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8074F1">
      <w:pPr>
        <w:spacing w:line="276" w:lineRule="auto"/>
        <w:ind w:left="5529"/>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34E77583" w:rsidR="00BC57F8" w:rsidRPr="00BC57F8" w:rsidRDefault="00BC57F8" w:rsidP="008074F1">
      <w:pPr>
        <w:spacing w:line="276" w:lineRule="auto"/>
        <w:ind w:left="5529"/>
        <w:rPr>
          <w:rFonts w:eastAsia="Calibri"/>
          <w:bCs/>
          <w:sz w:val="20"/>
          <w:szCs w:val="20"/>
          <w:lang w:eastAsia="en-US"/>
        </w:rPr>
      </w:pPr>
      <w:r w:rsidRPr="00BC57F8">
        <w:rPr>
          <w:rFonts w:eastAsia="Calibri"/>
          <w:bCs/>
          <w:sz w:val="20"/>
          <w:szCs w:val="20"/>
          <w:lang w:eastAsia="en-US"/>
        </w:rPr>
        <w:t xml:space="preserve">К протоколу </w:t>
      </w:r>
      <w:proofErr w:type="gramStart"/>
      <w:r w:rsidRPr="00BC57F8">
        <w:rPr>
          <w:rFonts w:eastAsia="Calibri"/>
          <w:bCs/>
          <w:sz w:val="20"/>
          <w:szCs w:val="20"/>
          <w:lang w:eastAsia="en-US"/>
        </w:rPr>
        <w:t>Правления</w:t>
      </w:r>
      <w:proofErr w:type="gramEnd"/>
      <w:r w:rsidRPr="00BC57F8">
        <w:rPr>
          <w:rFonts w:eastAsia="Calibri"/>
          <w:bCs/>
          <w:sz w:val="20"/>
          <w:szCs w:val="20"/>
          <w:lang w:eastAsia="en-US"/>
        </w:rPr>
        <w:t xml:space="preserve"> НО «Гарантийный фонд – МКК Хакасии» № </w:t>
      </w:r>
      <w:r w:rsidR="00A868E4">
        <w:rPr>
          <w:rFonts w:eastAsia="Calibri"/>
          <w:bCs/>
          <w:sz w:val="20"/>
          <w:szCs w:val="20"/>
          <w:lang w:eastAsia="en-US"/>
        </w:rPr>
        <w:t>8</w:t>
      </w:r>
      <w:r w:rsidR="00CA5264">
        <w:rPr>
          <w:rFonts w:eastAsia="Calibri"/>
          <w:bCs/>
          <w:sz w:val="20"/>
          <w:szCs w:val="20"/>
          <w:lang w:eastAsia="en-US"/>
        </w:rPr>
        <w:t>50</w:t>
      </w:r>
      <w:r w:rsidRPr="00BC57F8">
        <w:rPr>
          <w:rFonts w:eastAsia="Calibri"/>
          <w:bCs/>
          <w:sz w:val="20"/>
          <w:szCs w:val="20"/>
          <w:lang w:eastAsia="en-US"/>
        </w:rPr>
        <w:t xml:space="preserve"> от </w:t>
      </w:r>
      <w:r w:rsidR="00CA5264">
        <w:rPr>
          <w:rFonts w:eastAsia="Calibri"/>
          <w:bCs/>
          <w:sz w:val="20"/>
          <w:szCs w:val="20"/>
          <w:lang w:eastAsia="en-US"/>
        </w:rPr>
        <w:t>20</w:t>
      </w:r>
      <w:r w:rsidRPr="00BC57F8">
        <w:rPr>
          <w:rFonts w:eastAsia="Calibri"/>
          <w:bCs/>
          <w:sz w:val="20"/>
          <w:szCs w:val="20"/>
          <w:lang w:eastAsia="en-US"/>
        </w:rPr>
        <w:t>.</w:t>
      </w:r>
      <w:r w:rsidR="00BD2BCB">
        <w:rPr>
          <w:rFonts w:eastAsia="Calibri"/>
          <w:bCs/>
          <w:sz w:val="20"/>
          <w:szCs w:val="20"/>
          <w:lang w:eastAsia="en-US"/>
        </w:rPr>
        <w:t>0</w:t>
      </w:r>
      <w:r w:rsidR="00CA5264">
        <w:rPr>
          <w:rFonts w:eastAsia="Calibri"/>
          <w:bCs/>
          <w:sz w:val="20"/>
          <w:szCs w:val="20"/>
          <w:lang w:eastAsia="en-US"/>
        </w:rPr>
        <w:t>5</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8074F1">
      <w:pPr>
        <w:spacing w:line="276" w:lineRule="auto"/>
        <w:ind w:left="5529"/>
        <w:rPr>
          <w:rFonts w:eastAsia="Calibri"/>
          <w:bCs/>
          <w:szCs w:val="20"/>
          <w:lang w:eastAsia="en-US"/>
        </w:rPr>
      </w:pPr>
    </w:p>
    <w:p w14:paraId="2CBF7698" w14:textId="097F5AB6"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8074F1">
      <w:pPr>
        <w:spacing w:line="276" w:lineRule="auto"/>
        <w:ind w:left="5529"/>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726DC155" w:rsidR="00AD1163" w:rsidRDefault="00AD1163" w:rsidP="008074F1">
      <w:pPr>
        <w:keepNext/>
        <w:keepLines/>
        <w:ind w:left="5529"/>
        <w:outlineLvl w:val="2"/>
      </w:pPr>
      <w:r w:rsidRPr="003771D7">
        <w:t xml:space="preserve">№ </w:t>
      </w:r>
      <w:r w:rsidR="00BD2BCB" w:rsidRPr="003771D7">
        <w:t>8</w:t>
      </w:r>
      <w:r w:rsidR="00CA5264">
        <w:t>5</w:t>
      </w:r>
      <w:r w:rsidR="004C0BA3">
        <w:t>5</w:t>
      </w:r>
      <w:r w:rsidRPr="003771D7">
        <w:t xml:space="preserve"> от </w:t>
      </w:r>
      <w:r w:rsidR="004C0BA3">
        <w:t>31</w:t>
      </w:r>
      <w:r w:rsidR="00BD2BCB" w:rsidRPr="003771D7">
        <w:t>.0</w:t>
      </w:r>
      <w:r w:rsidR="00AE03B6">
        <w:t>5</w:t>
      </w:r>
      <w:r w:rsidR="00BD2BCB" w:rsidRPr="003771D7">
        <w:t>.2022</w:t>
      </w:r>
      <w:r w:rsidRPr="003771D7">
        <w:t xml:space="preserve"> г.</w:t>
      </w:r>
    </w:p>
    <w:p w14:paraId="61548CD9" w14:textId="05323A4C" w:rsidR="008074F1" w:rsidRPr="00BD2BCB" w:rsidRDefault="008074F1" w:rsidP="008074F1">
      <w:pPr>
        <w:keepNext/>
        <w:keepLines/>
        <w:ind w:left="5529"/>
        <w:outlineLvl w:val="2"/>
      </w:pPr>
      <w:r w:rsidRPr="003771D7">
        <w:t xml:space="preserve">Вступает в силу </w:t>
      </w:r>
      <w:r w:rsidRPr="00E9618A">
        <w:rPr>
          <w:color w:val="0000FF"/>
        </w:rPr>
        <w:t xml:space="preserve">с </w:t>
      </w:r>
      <w:r w:rsidR="004C0BA3">
        <w:rPr>
          <w:color w:val="0000FF"/>
        </w:rPr>
        <w:t>01</w:t>
      </w:r>
      <w:r w:rsidRPr="00E9618A">
        <w:rPr>
          <w:color w:val="0000FF"/>
        </w:rPr>
        <w:t>.0</w:t>
      </w:r>
      <w:r w:rsidR="004C0BA3">
        <w:rPr>
          <w:color w:val="0000FF"/>
        </w:rPr>
        <w:t>6</w:t>
      </w:r>
      <w:r w:rsidRPr="00E9618A">
        <w:rPr>
          <w:color w:val="0000FF"/>
        </w:rPr>
        <w:t>.2022 г.</w:t>
      </w:r>
    </w:p>
    <w:p w14:paraId="0D014679" w14:textId="77777777" w:rsidR="008074F1" w:rsidRPr="003771D7" w:rsidRDefault="008074F1" w:rsidP="00AD1163">
      <w:pPr>
        <w:keepNext/>
        <w:keepLines/>
        <w:ind w:left="5954"/>
        <w:outlineLvl w:val="2"/>
      </w:pP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9BC750E"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w:t>
      </w:r>
      <w:r w:rsidR="00E9618A">
        <w:rPr>
          <w:lang w:eastAsia="x-none"/>
        </w:rPr>
        <w:t>2</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D13B29"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D13B29"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D13B29"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D13B29"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D13B29"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D13B29"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w:t>
      </w:r>
      <w:proofErr w:type="gramStart"/>
      <w:r w:rsidR="00A0615B">
        <w:rPr>
          <w:rStyle w:val="af9"/>
          <w:bCs/>
          <w:color w:val="auto"/>
        </w:rPr>
        <w:t>…....</w:t>
      </w:r>
      <w:proofErr w:type="gramEnd"/>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микрозаем (для индивидуальных </w:t>
      </w:r>
      <w:proofErr w:type="gramStart"/>
      <w:r w:rsidR="00D21AF6" w:rsidRPr="00A7601F">
        <w:rPr>
          <w:rStyle w:val="af9"/>
          <w:bCs/>
          <w:color w:val="auto"/>
        </w:rPr>
        <w:t>предпринимателей)</w:t>
      </w:r>
      <w:r w:rsidR="00A0615B">
        <w:rPr>
          <w:rStyle w:val="af9"/>
          <w:bCs/>
          <w:color w:val="auto"/>
        </w:rPr>
        <w:t>…</w:t>
      </w:r>
      <w:proofErr w:type="gramEnd"/>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микрозаем (для юридических </w:t>
      </w:r>
      <w:proofErr w:type="gramStart"/>
      <w:r w:rsidR="00D21AF6" w:rsidRPr="00A7601F">
        <w:rPr>
          <w:rStyle w:val="af9"/>
          <w:bCs/>
          <w:color w:val="auto"/>
        </w:rPr>
        <w:t>лиц)</w:t>
      </w:r>
      <w:r w:rsidR="00A0615B">
        <w:rPr>
          <w:rStyle w:val="af9"/>
          <w:bCs/>
          <w:color w:val="auto"/>
        </w:rPr>
        <w:t>…</w:t>
      </w:r>
      <w:proofErr w:type="gramEnd"/>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D13B29"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D13B29"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D13B29"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D13B29"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D13B29"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D13B29"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D13B29"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D13B29"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D13B29"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D13B29"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D13B29"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D13B29"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D13B29"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D13B29"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D13B29"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D13B29"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D13B29"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D13B29"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D13B29"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D13B29"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D13B29"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w:t>
      </w:r>
      <w:proofErr w:type="gramStart"/>
      <w:r w:rsidR="00A0615B">
        <w:rPr>
          <w:rStyle w:val="af9"/>
          <w:bCs/>
          <w:color w:val="auto"/>
          <w:u w:val="none"/>
        </w:rPr>
        <w:t>…….</w:t>
      </w:r>
      <w:proofErr w:type="gramEnd"/>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A0615B">
        <w:rPr>
          <w:rStyle w:val="af9"/>
          <w:bCs/>
          <w:color w:val="auto"/>
          <w:u w:val="none"/>
        </w:rPr>
        <w:t>…</w:t>
      </w:r>
      <w:proofErr w:type="gramEnd"/>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w:t>
      </w:r>
      <w:proofErr w:type="spellStart"/>
      <w:r w:rsidR="00A7601F" w:rsidRPr="00661DBF">
        <w:t>микрофинансовых</w:t>
      </w:r>
      <w:proofErr w:type="spellEnd"/>
      <w:r w:rsidR="00A7601F" w:rsidRPr="00661DBF">
        <w:t xml:space="preserve">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4" w:name="_Hlk74748419"/>
      <w:r w:rsidR="00A7601F" w:rsidRPr="00BD1678">
        <w:t>(с последующими изменениями)</w:t>
      </w:r>
      <w:bookmarkEnd w:id="4"/>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5"/>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555168" w:rsidRDefault="00381B00" w:rsidP="00DE6124">
      <w:pPr>
        <w:autoSpaceDE w:val="0"/>
        <w:autoSpaceDN w:val="0"/>
        <w:adjustRightInd w:val="0"/>
        <w:ind w:firstLine="709"/>
        <w:jc w:val="both"/>
        <w:rPr>
          <w:b/>
          <w:bCs/>
        </w:rPr>
      </w:pPr>
      <w:proofErr w:type="spellStart"/>
      <w:r w:rsidRPr="00555168">
        <w:rPr>
          <w:b/>
          <w:bCs/>
        </w:rPr>
        <w:t>Бенефициарный</w:t>
      </w:r>
      <w:proofErr w:type="spellEnd"/>
      <w:r w:rsidRPr="00555168">
        <w:rPr>
          <w:b/>
          <w:bCs/>
        </w:rPr>
        <w:t xml:space="preserve"> владелец</w:t>
      </w:r>
      <w:r w:rsidR="005E7F97" w:rsidRPr="00555168">
        <w:rPr>
          <w:b/>
          <w:bCs/>
        </w:rPr>
        <w:t xml:space="preserve"> -</w:t>
      </w:r>
      <w:r w:rsidRPr="00555168">
        <w:rPr>
          <w:b/>
          <w:bCs/>
        </w:rPr>
        <w:t xml:space="preserve"> </w:t>
      </w:r>
      <w:r w:rsidRPr="0055516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555168">
        <w:rPr>
          <w:b/>
        </w:rPr>
        <w:t xml:space="preserve">группа </w:t>
      </w:r>
      <w:r w:rsidRPr="00BD1678">
        <w:rPr>
          <w:b/>
        </w:rPr>
        <w:t>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BD1678">
        <w:t>;</w:t>
      </w:r>
    </w:p>
    <w:p w14:paraId="121F77F3" w14:textId="77777777" w:rsidR="003F01E9" w:rsidRPr="00BD1678" w:rsidRDefault="003F01E9" w:rsidP="003F01E9">
      <w:pPr>
        <w:pStyle w:val="ac"/>
        <w:ind w:firstLine="709"/>
        <w:jc w:val="both"/>
        <w:rPr>
          <w:sz w:val="24"/>
          <w:szCs w:val="24"/>
        </w:rPr>
      </w:pPr>
      <w:proofErr w:type="spellStart"/>
      <w:r w:rsidRPr="00BD1678">
        <w:rPr>
          <w:b/>
          <w:sz w:val="24"/>
          <w:szCs w:val="24"/>
        </w:rPr>
        <w:t>монопрофильное</w:t>
      </w:r>
      <w:proofErr w:type="spellEnd"/>
      <w:r w:rsidRPr="00BD1678">
        <w:rPr>
          <w:b/>
          <w:sz w:val="24"/>
          <w:szCs w:val="24"/>
        </w:rPr>
        <w:t xml:space="preserve">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6" w:name="Условия"/>
      <w:r w:rsidRPr="00A7601F">
        <w:rPr>
          <w:b/>
        </w:rPr>
        <w:t>УСЛОВИЯ ПРЕДОСТАВЛЕНИЯ МИКРОЗАЙМОВ СУБЪЕКТАМ МСП</w:t>
      </w:r>
      <w:bookmarkEnd w:id="6"/>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МСП - </w:t>
      </w:r>
      <w:r w:rsidR="006E06C2" w:rsidRPr="00FD3D62">
        <w:rPr>
          <w:rFonts w:eastAsia="SimSun"/>
          <w:lang w:eastAsia="zh-CN"/>
        </w:rPr>
        <w:t>1</w:t>
      </w:r>
      <w:r w:rsidR="00257F4E" w:rsidRPr="00FD3D62">
        <w:rPr>
          <w:rFonts w:eastAsia="SimSun"/>
          <w:lang w:eastAsia="zh-CN"/>
        </w:rPr>
        <w:t>0</w:t>
      </w:r>
      <w:r w:rsidR="006E06C2" w:rsidRPr="00FD3D62">
        <w:rPr>
          <w:rFonts w:eastAsia="SimSun"/>
          <w:lang w:eastAsia="zh-CN"/>
        </w:rPr>
        <w:t>0 00</w:t>
      </w:r>
      <w:r w:rsidRPr="00FD3D62">
        <w:rPr>
          <w:rFonts w:eastAsia="SimSun"/>
          <w:lang w:eastAsia="zh-CN"/>
        </w:rPr>
        <w:t>0 (Сто тысяч)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7"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Микропредприятия не более </w:t>
      </w:r>
      <w:r w:rsidR="006E06C2" w:rsidRPr="00FD3D62">
        <w:rPr>
          <w:rFonts w:eastAsia="SimSun"/>
          <w:lang w:eastAsia="zh-CN"/>
        </w:rPr>
        <w:t>3 000 000 (Три миллиона) рублей</w:t>
      </w:r>
      <w:bookmarkStart w:id="8" w:name="_Hlk74844814"/>
      <w:bookmarkEnd w:id="7"/>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для приобретения внеоборотных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8"/>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 xml:space="preserve">Микропредприятия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w:t>
      </w:r>
      <w:proofErr w:type="gramStart"/>
      <w:r w:rsidR="00A27B23" w:rsidRPr="00FD3D62">
        <w:rPr>
          <w:rFonts w:eastAsia="SimSun"/>
          <w:lang w:eastAsia="zh-CN"/>
        </w:rPr>
        <w:t>заемщиков</w:t>
      </w:r>
      <w:proofErr w:type="gramEnd"/>
      <w:r w:rsidR="00A27B23" w:rsidRPr="00FD3D62">
        <w:rPr>
          <w:rFonts w:eastAsia="SimSun"/>
          <w:lang w:eastAsia="zh-CN"/>
        </w:rPr>
        <w:t xml:space="preserve">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C55F6D" w:rsidRDefault="000E50E5" w:rsidP="00CF509A">
      <w:pPr>
        <w:pStyle w:val="a3"/>
        <w:tabs>
          <w:tab w:val="left" w:pos="1276"/>
          <w:tab w:val="left" w:pos="1560"/>
        </w:tabs>
        <w:autoSpaceDE w:val="0"/>
        <w:autoSpaceDN w:val="0"/>
        <w:adjustRightInd w:val="0"/>
        <w:ind w:left="0" w:firstLine="709"/>
        <w:jc w:val="both"/>
        <w:rPr>
          <w:rFonts w:eastAsia="SimSun"/>
          <w:color w:val="0000FF"/>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w:t>
      </w:r>
      <w:r w:rsidR="00CF509A" w:rsidRPr="00C55F6D">
        <w:rPr>
          <w:rFonts w:eastAsia="SimSun"/>
          <w:b/>
          <w:bCs/>
          <w:color w:val="0000FF"/>
          <w:lang w:eastAsia="zh-CN"/>
        </w:rPr>
        <w:t>с Приложением 1КП</w:t>
      </w:r>
      <w:r w:rsidR="004D1B3A" w:rsidRPr="00C55F6D">
        <w:rPr>
          <w:rFonts w:eastAsia="SimSun"/>
          <w:b/>
          <w:bCs/>
          <w:color w:val="0000FF"/>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9" w:name="_Hlk62488089"/>
      <w:r w:rsidRPr="00FD3D62">
        <w:rPr>
          <w:b/>
          <w:bCs/>
        </w:rPr>
        <w:t>приоритетными</w:t>
      </w:r>
      <w:bookmarkEnd w:id="9"/>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FD3D62">
        <w:t>коворкинга</w:t>
      </w:r>
      <w:proofErr w:type="spellEnd"/>
      <w:r w:rsidRPr="00FD3D62">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proofErr w:type="gramStart"/>
      <w:r w:rsidR="006E06C2" w:rsidRPr="00BD1678">
        <w:rPr>
          <w:rFonts w:eastAsia="SimSun"/>
        </w:rPr>
        <w:t>в совокупности</w:t>
      </w:r>
      <w:proofErr w:type="gramEnd"/>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555168" w:rsidRDefault="00130DF1" w:rsidP="00FD40E0">
      <w:pPr>
        <w:pStyle w:val="ConsPlusNormal"/>
        <w:ind w:firstLine="709"/>
        <w:jc w:val="both"/>
      </w:pPr>
      <w:bookmarkStart w:id="10" w:name="Par134"/>
      <w:bookmarkEnd w:id="10"/>
      <w:r w:rsidRPr="00555168">
        <w:t xml:space="preserve">4) </w:t>
      </w:r>
      <w:r w:rsidR="00915301" w:rsidRPr="0055516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555168" w:rsidRDefault="00130DF1" w:rsidP="00FD40E0">
      <w:pPr>
        <w:pStyle w:val="ConsPlusNormal"/>
        <w:ind w:firstLine="709"/>
        <w:jc w:val="both"/>
      </w:pPr>
      <w:bookmarkStart w:id="11" w:name="Par135"/>
      <w:bookmarkEnd w:id="11"/>
      <w:r w:rsidRPr="00555168">
        <w:t xml:space="preserve">5) </w:t>
      </w:r>
      <w:r w:rsidR="00915301" w:rsidRPr="0055516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555168" w:rsidRDefault="00130DF1" w:rsidP="00FD40E0">
      <w:pPr>
        <w:pStyle w:val="ConsPlusNormal"/>
        <w:ind w:firstLine="709"/>
        <w:jc w:val="both"/>
      </w:pPr>
      <w:r w:rsidRPr="00555168">
        <w:t xml:space="preserve">6) </w:t>
      </w:r>
      <w:r w:rsidR="00915301" w:rsidRPr="0055516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D13B2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bookmarkStart w:id="12" w:name="_GoBack"/>
      <w:r w:rsidRPr="00D13B29">
        <w:t xml:space="preserve">менее </w:t>
      </w:r>
      <w:r w:rsidR="00385BBC" w:rsidRPr="00D13B29">
        <w:rPr>
          <w:b/>
        </w:rPr>
        <w:t>двух</w:t>
      </w:r>
      <w:r w:rsidR="009407FB" w:rsidRPr="00D13B29">
        <w:rPr>
          <w:b/>
        </w:rPr>
        <w:t xml:space="preserve"> </w:t>
      </w:r>
      <w:r w:rsidR="00B76225" w:rsidRPr="00D13B29">
        <w:rPr>
          <w:b/>
        </w:rPr>
        <w:t>месяц</w:t>
      </w:r>
      <w:r w:rsidR="009407FB" w:rsidRPr="00D13B29">
        <w:rPr>
          <w:b/>
        </w:rPr>
        <w:t>ев</w:t>
      </w:r>
      <w:r w:rsidRPr="00D13B29">
        <w:rPr>
          <w:b/>
        </w:rPr>
        <w:t>.</w:t>
      </w:r>
    </w:p>
    <w:bookmarkEnd w:id="12"/>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w:t>
      </w:r>
      <w:proofErr w:type="spellStart"/>
      <w:r w:rsidR="00601E4A" w:rsidRPr="00BD1678">
        <w:t>микрофинансовых</w:t>
      </w:r>
      <w:proofErr w:type="spellEnd"/>
      <w:r w:rsidR="00601E4A" w:rsidRPr="00BD1678">
        <w:t xml:space="preserve">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2.8.1. на пополнение оборотных средств (в т.ч.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w:t>
      </w:r>
      <w:proofErr w:type="spellStart"/>
      <w:r w:rsidRPr="007C186A">
        <w:t>внеоборотные</w:t>
      </w:r>
      <w:proofErr w:type="spellEnd"/>
      <w:r w:rsidRPr="007C186A">
        <w:t xml:space="preserve">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w:t>
      </w:r>
      <w:proofErr w:type="spellStart"/>
      <w:r w:rsidR="008145BD" w:rsidRPr="002A7689">
        <w:t>внеоборотные</w:t>
      </w:r>
      <w:proofErr w:type="spellEnd"/>
      <w:r w:rsidR="008145BD" w:rsidRPr="002A7689">
        <w:t xml:space="preserve">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Pr="00555168"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микрозаём, обязательно предоставление </w:t>
      </w:r>
      <w:r w:rsidR="00C919BD" w:rsidRPr="00A7601F">
        <w:rPr>
          <w:lang w:eastAsia="en-US"/>
        </w:rPr>
        <w:t xml:space="preserve">поручительства </w:t>
      </w:r>
      <w:r w:rsidR="00C919BD" w:rsidRPr="00555168">
        <w:rPr>
          <w:lang w:eastAsia="en-US"/>
        </w:rPr>
        <w:t xml:space="preserve">руководителя </w:t>
      </w:r>
      <w:r w:rsidR="00447C28" w:rsidRPr="00555168">
        <w:rPr>
          <w:lang w:eastAsia="en-US"/>
        </w:rPr>
        <w:t xml:space="preserve">(согласно полномочий) </w:t>
      </w:r>
      <w:r w:rsidR="00C919BD" w:rsidRPr="00555168">
        <w:rPr>
          <w:lang w:eastAsia="en-US"/>
        </w:rPr>
        <w:t>и</w:t>
      </w:r>
      <w:r w:rsidRPr="00555168">
        <w:rPr>
          <w:lang w:eastAsia="en-US"/>
        </w:rPr>
        <w:t xml:space="preserve"> учредителей юридического лица</w:t>
      </w:r>
      <w:r w:rsidR="00B84620" w:rsidRPr="00555168">
        <w:rPr>
          <w:lang w:eastAsia="en-US"/>
        </w:rPr>
        <w:t xml:space="preserve">, с долей 25% и выше </w:t>
      </w:r>
      <w:r w:rsidR="00B84620" w:rsidRPr="00555168">
        <w:t>доли в уставном капитале общества с ограниченной ответственностью или складочном капитале хозяйственного товарищества</w:t>
      </w:r>
      <w:r w:rsidRPr="00555168">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555168">
        <w:rPr>
          <w:lang w:eastAsia="en-US"/>
        </w:rPr>
        <w:t>предоставление копии</w:t>
      </w:r>
      <w:r w:rsidRPr="0055516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555168">
        <w:rPr>
          <w:lang w:eastAsia="en-US"/>
        </w:rPr>
        <w:t xml:space="preserve"> и анкету поручителя</w:t>
      </w:r>
      <w:r w:rsidRPr="00555168">
        <w:rPr>
          <w:lang w:eastAsia="en-US"/>
        </w:rPr>
        <w:t>.</w:t>
      </w:r>
    </w:p>
    <w:p w14:paraId="226D4704" w14:textId="73CD4FE0" w:rsidR="00B56BD2" w:rsidRPr="00555168" w:rsidRDefault="00B56BD2" w:rsidP="00B56BD2">
      <w:pPr>
        <w:widowControl w:val="0"/>
        <w:tabs>
          <w:tab w:val="left" w:pos="993"/>
        </w:tabs>
        <w:suppressAutoHyphens/>
        <w:ind w:firstLine="709"/>
        <w:jc w:val="both"/>
        <w:rPr>
          <w:lang w:eastAsia="en-US"/>
        </w:rPr>
      </w:pPr>
      <w:r w:rsidRPr="00555168">
        <w:rPr>
          <w:lang w:eastAsia="en-US"/>
        </w:rPr>
        <w:t>Возможно дополнительное оформление поручительства связанных компаний</w:t>
      </w:r>
      <w:r w:rsidR="009062C0" w:rsidRPr="00555168">
        <w:rPr>
          <w:lang w:eastAsia="en-US"/>
        </w:rPr>
        <w:t>/</w:t>
      </w:r>
      <w:r w:rsidR="009A2A44" w:rsidRPr="00555168">
        <w:t xml:space="preserve"> </w:t>
      </w:r>
      <w:proofErr w:type="spellStart"/>
      <w:r w:rsidR="009A2A44" w:rsidRPr="00555168">
        <w:rPr>
          <w:lang w:eastAsia="en-US"/>
        </w:rPr>
        <w:t>бенефициарных</w:t>
      </w:r>
      <w:proofErr w:type="spellEnd"/>
      <w:r w:rsidR="009A2A44" w:rsidRPr="00555168">
        <w:rPr>
          <w:lang w:eastAsia="en-US"/>
        </w:rPr>
        <w:t xml:space="preserve"> владельцев </w:t>
      </w:r>
      <w:r w:rsidRPr="00555168">
        <w:rPr>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555168">
        <w:t xml:space="preserve">физическому лицу, применяющему специальный налоговый режим </w:t>
      </w:r>
      <w:r w:rsidRPr="00A7601F">
        <w:t>«Налог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555168"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лицензии на право занятия </w:t>
      </w:r>
      <w:r w:rsidRPr="00555168">
        <w:t>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555168">
        <w:rPr>
          <w:vertAlign w:val="superscript"/>
        </w:rPr>
        <w:t>1</w:t>
      </w:r>
    </w:p>
    <w:p w14:paraId="4061A310" w14:textId="77777777" w:rsidR="00F57627" w:rsidRPr="00555168" w:rsidRDefault="00F57627" w:rsidP="00F57627">
      <w:pPr>
        <w:pStyle w:val="a3"/>
        <w:numPr>
          <w:ilvl w:val="0"/>
          <w:numId w:val="5"/>
        </w:numPr>
        <w:tabs>
          <w:tab w:val="left" w:pos="709"/>
          <w:tab w:val="left" w:pos="1134"/>
        </w:tabs>
        <w:spacing w:line="257" w:lineRule="auto"/>
        <w:ind w:left="0" w:firstLine="709"/>
        <w:jc w:val="both"/>
      </w:pPr>
      <w:r w:rsidRPr="00555168">
        <w:t>Финансовая отчетность предпринимателя в зависимости от системы налогообложения:</w:t>
      </w:r>
    </w:p>
    <w:p w14:paraId="7CB9621E" w14:textId="5973B3C0" w:rsidR="00F57627" w:rsidRPr="00555168" w:rsidRDefault="00F57627" w:rsidP="00F57627">
      <w:pPr>
        <w:tabs>
          <w:tab w:val="left" w:pos="1134"/>
        </w:tabs>
        <w:ind w:firstLine="709"/>
        <w:jc w:val="both"/>
        <w:rPr>
          <w:vertAlign w:val="superscript"/>
        </w:rPr>
      </w:pPr>
      <w:r w:rsidRPr="00555168">
        <w:t xml:space="preserve">- сборная финансовая отчетность </w:t>
      </w:r>
      <w:r w:rsidRPr="00555168">
        <w:rPr>
          <w:i/>
        </w:rPr>
        <w:t>(по форме Фонда)</w:t>
      </w:r>
      <w:r w:rsidRPr="0055516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555168">
        <w:rPr>
          <w:vertAlign w:val="superscript"/>
        </w:rPr>
        <w:t>1</w:t>
      </w:r>
    </w:p>
    <w:p w14:paraId="6EF619C6" w14:textId="77777777" w:rsidR="00F57627" w:rsidRPr="00555168" w:rsidRDefault="00F57627" w:rsidP="00F57627">
      <w:pPr>
        <w:tabs>
          <w:tab w:val="left" w:pos="851"/>
          <w:tab w:val="left" w:pos="1134"/>
        </w:tabs>
        <w:ind w:firstLine="709"/>
        <w:jc w:val="both"/>
      </w:pPr>
      <w:r w:rsidRPr="00555168">
        <w:t>- Книга учета доходов и расходов предпринимателя за последние 12 месяцев;</w:t>
      </w:r>
    </w:p>
    <w:p w14:paraId="7247AAF3" w14:textId="77777777" w:rsidR="00F57627" w:rsidRPr="00555168" w:rsidRDefault="00F57627" w:rsidP="00F57627">
      <w:pPr>
        <w:tabs>
          <w:tab w:val="left" w:pos="1134"/>
        </w:tabs>
        <w:ind w:firstLine="709"/>
        <w:jc w:val="both"/>
      </w:pPr>
      <w:r w:rsidRPr="0055516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555168" w:rsidRDefault="00F57627" w:rsidP="00F57627">
      <w:pPr>
        <w:tabs>
          <w:tab w:val="left" w:pos="1134"/>
        </w:tabs>
        <w:ind w:firstLine="709"/>
        <w:jc w:val="both"/>
      </w:pPr>
      <w:r w:rsidRPr="00555168">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Заявление - анкета на микрозаём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w:t>
      </w:r>
      <w:proofErr w:type="spellStart"/>
      <w:r w:rsidRPr="00CE33C3">
        <w:t>ов</w:t>
      </w:r>
      <w:proofErr w:type="spellEnd"/>
      <w:r w:rsidRPr="00CE33C3">
        <w:t>)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3AB3FB6F" w:rsidR="00F57627" w:rsidRPr="00555168" w:rsidRDefault="00F57627" w:rsidP="00F57627">
      <w:pPr>
        <w:pStyle w:val="a3"/>
        <w:tabs>
          <w:tab w:val="left" w:pos="1134"/>
        </w:tabs>
        <w:spacing w:line="256" w:lineRule="auto"/>
        <w:ind w:left="0" w:firstLine="709"/>
        <w:jc w:val="both"/>
      </w:pPr>
      <w:r w:rsidRPr="00FD3D62">
        <w:t>- Копия бухгалтерского баланса (форма №1</w:t>
      </w:r>
      <w:r w:rsidRPr="00555168">
        <w:t xml:space="preserve">)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55168">
        <w:rPr>
          <w:i/>
          <w:iCs/>
        </w:rPr>
        <w:t>(по форме Фонда)</w:t>
      </w:r>
      <w:r w:rsidRPr="00555168">
        <w:t xml:space="preserve"> </w:t>
      </w:r>
      <w:r w:rsidR="00555168" w:rsidRPr="00555168">
        <w:t>за последние</w:t>
      </w:r>
      <w:r w:rsidRPr="0055516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555168">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555168">
        <w:t>- Книга учета доходов и расходов (журнала кассира</w:t>
      </w:r>
      <w:r w:rsidRPr="00CE33C3">
        <w:t>-</w:t>
      </w:r>
      <w:proofErr w:type="spellStart"/>
      <w:r w:rsidRPr="00CE33C3">
        <w:t>операциониста</w:t>
      </w:r>
      <w:proofErr w:type="spellEnd"/>
      <w:r w:rsidRPr="00CE33C3">
        <w:t>,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Заявление - анкета на микрозаём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Заявление - анкета на микрозаём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 xml:space="preserve">(должность </w:t>
      </w:r>
      <w:proofErr w:type="gramStart"/>
      <w:r w:rsidRPr="00CE33C3">
        <w:t xml:space="preserve">руководителя)   </w:t>
      </w:r>
      <w:proofErr w:type="gramEnd"/>
      <w:r w:rsidRPr="00CE33C3">
        <w:t xml:space="preserve">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proofErr w:type="gramStart"/>
      <w:r w:rsidR="005E0A6E" w:rsidRPr="00CE33C3">
        <w:t xml:space="preserve">ИП </w:t>
      </w:r>
      <w:r w:rsidRPr="00CE33C3">
        <w:t xml:space="preserve"> </w:t>
      </w:r>
      <w:r w:rsidRPr="00CE33C3">
        <w:rPr>
          <w:sz w:val="20"/>
          <w:szCs w:val="20"/>
        </w:rPr>
        <w:t>серия</w:t>
      </w:r>
      <w:proofErr w:type="gramEnd"/>
      <w:r w:rsidRPr="00CE33C3">
        <w:rPr>
          <w:sz w:val="20"/>
          <w:szCs w:val="20"/>
        </w:rPr>
        <w:t xml:space="preserve">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49795A4B" w14:textId="75B44FD3" w:rsidR="00A0369E" w:rsidRPr="00155095" w:rsidRDefault="00F57627" w:rsidP="00A0369E">
      <w:pPr>
        <w:jc w:val="both"/>
        <w:rPr>
          <w:color w:val="FF0000"/>
        </w:rPr>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1.9pt" o:ole="">
            <v:imagedata r:id="rId10" o:title="" gain="1.5625"/>
          </v:shape>
          <o:OLEObject Type="Embed" ProgID="Paint.Picture.1" ShapeID="_x0000_i1025" DrawAspect="Content" ObjectID="_1715518466" r:id="rId11"/>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3.75pt;height:21.9pt" o:ole="">
            <v:imagedata r:id="rId10" o:title="" gain="1.5625"/>
          </v:shape>
          <o:OLEObject Type="Embed" ProgID="Paint.Picture.1" ShapeID="_x0000_i1026" DrawAspect="Content" ObjectID="_1715518467" r:id="rId12"/>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3.75pt;height:21.9pt" o:ole="">
            <v:imagedata r:id="rId10" o:title="" gain="1.5625"/>
          </v:shape>
          <o:OLEObject Type="Embed" ProgID="Paint.Picture.1" ShapeID="_x0000_i1027" DrawAspect="Content" ObjectID="_1715518468" r:id="rId13"/>
        </w:object>
      </w:r>
      <w:r w:rsidRPr="00CE33C3">
        <w:rPr>
          <w:sz w:val="20"/>
          <w:szCs w:val="20"/>
        </w:rPr>
        <w:t xml:space="preserve">  </w:t>
      </w:r>
      <w:r w:rsidR="00155095" w:rsidRPr="00155095">
        <w:rPr>
          <w:color w:val="FF0000"/>
        </w:rPr>
        <w:t>Патент</w:t>
      </w:r>
      <w:r w:rsidR="00A0369E" w:rsidRPr="00CE33C3">
        <w:rPr>
          <w:sz w:val="20"/>
          <w:szCs w:val="20"/>
        </w:rPr>
        <w:t xml:space="preserve">  </w:t>
      </w:r>
      <w:r w:rsidR="00A0369E">
        <w:rPr>
          <w:sz w:val="20"/>
          <w:szCs w:val="20"/>
        </w:rPr>
        <w:t xml:space="preserve">   </w:t>
      </w:r>
      <w:r w:rsidR="00A0369E" w:rsidRPr="00CE33C3">
        <w:rPr>
          <w:sz w:val="20"/>
          <w:szCs w:val="20"/>
        </w:rPr>
        <w:object w:dxaOrig="195" w:dyaOrig="180" w14:anchorId="7CC26A6A">
          <v:shape id="_x0000_i1028" type="#_x0000_t75" style="width:13.75pt;height:21.9pt" o:ole="">
            <v:imagedata r:id="rId10" o:title="" gain="1.5625"/>
          </v:shape>
          <o:OLEObject Type="Embed" ProgID="Paint.Picture.1" ShapeID="_x0000_i1028" DrawAspect="Content" ObjectID="_1715518469" r:id="rId14"/>
        </w:object>
      </w:r>
      <w:r w:rsidR="00A0369E" w:rsidRPr="00CE33C3">
        <w:rPr>
          <w:sz w:val="20"/>
          <w:szCs w:val="20"/>
        </w:rPr>
        <w:t xml:space="preserve">  </w:t>
      </w:r>
      <w:r w:rsidR="00A0369E">
        <w:rPr>
          <w:color w:val="FF0000"/>
        </w:rPr>
        <w:t>ЕСХН</w:t>
      </w:r>
    </w:p>
    <w:p w14:paraId="126734B1" w14:textId="27B61398" w:rsidR="00F57627" w:rsidRPr="00155095" w:rsidRDefault="00F57627" w:rsidP="00F57627">
      <w:pPr>
        <w:jc w:val="both"/>
        <w:rPr>
          <w:color w:val="FF0000"/>
        </w:rPr>
      </w:pP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76FEF60F" w14:textId="77777777" w:rsidR="003C680F" w:rsidRPr="00A564BC" w:rsidRDefault="003C680F" w:rsidP="003C680F">
      <w:pPr>
        <w:jc w:val="both"/>
        <w:rPr>
          <w:b/>
          <w:color w:val="990033"/>
        </w:rPr>
      </w:pPr>
      <w:r w:rsidRPr="00A564BC">
        <w:rPr>
          <w:b/>
          <w:color w:val="990033"/>
        </w:rPr>
        <w:t>Наличие с</w:t>
      </w:r>
      <w:r w:rsidR="00F57627" w:rsidRPr="00A564BC">
        <w:rPr>
          <w:b/>
          <w:color w:val="990033"/>
        </w:rPr>
        <w:t>вязанны</w:t>
      </w:r>
      <w:r w:rsidRPr="00A564BC">
        <w:rPr>
          <w:b/>
          <w:color w:val="990033"/>
        </w:rPr>
        <w:t>х</w:t>
      </w:r>
      <w:r w:rsidR="00F57627" w:rsidRPr="00A564BC">
        <w:rPr>
          <w:b/>
          <w:color w:val="990033"/>
        </w:rPr>
        <w:t xml:space="preserve"> компани</w:t>
      </w:r>
      <w:r w:rsidRPr="00A564BC">
        <w:rPr>
          <w:b/>
          <w:color w:val="990033"/>
        </w:rPr>
        <w:t>й:</w:t>
      </w:r>
    </w:p>
    <w:p w14:paraId="0F0A496B" w14:textId="3C81EBAA" w:rsidR="003C680F" w:rsidRPr="00A564BC" w:rsidRDefault="003C680F" w:rsidP="003C680F">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A564BC" w:rsidRDefault="003C680F" w:rsidP="003C680F">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w:t>
      </w:r>
      <w:r w:rsidR="006D2B65" w:rsidRPr="00A564BC">
        <w:rPr>
          <w:color w:val="990033"/>
        </w:rPr>
        <w:t>.</w:t>
      </w:r>
      <w:r w:rsidR="00F57627" w:rsidRPr="00A564BC">
        <w:rPr>
          <w:color w:val="990033"/>
        </w:rPr>
        <w:t xml:space="preserve"> __________</w:t>
      </w:r>
      <w:r w:rsidR="006D2B65" w:rsidRPr="00A564BC">
        <w:rPr>
          <w:color w:val="990033"/>
        </w:rPr>
        <w:t>_____________________________</w:t>
      </w:r>
      <w:r w:rsidR="00F57627" w:rsidRPr="00A564BC">
        <w:rPr>
          <w:color w:val="990033"/>
        </w:rPr>
        <w:t>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172C7FA4" w14:textId="532503EB" w:rsidR="003C680F" w:rsidRPr="00CE33C3" w:rsidRDefault="003C680F" w:rsidP="003C680F">
      <w:pPr>
        <w:spacing w:line="360" w:lineRule="auto"/>
      </w:pPr>
      <w:r w:rsidRPr="00CE33C3">
        <w:t>Связанные компании готовы дать поручительство за предприятие-заемщика? ___________</w:t>
      </w:r>
      <w:r w:rsidR="006D2B65">
        <w:t>_</w:t>
      </w:r>
      <w:r w:rsidRPr="00CE33C3">
        <w:t>___</w:t>
      </w:r>
    </w:p>
    <w:p w14:paraId="2129688F" w14:textId="77777777" w:rsidR="003C680F" w:rsidRPr="00CE33C3" w:rsidRDefault="003C680F" w:rsidP="003C680F">
      <w:pPr>
        <w:spacing w:line="360" w:lineRule="auto"/>
      </w:pPr>
      <w:r w:rsidRPr="00CE33C3">
        <w:lastRenderedPageBreak/>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2A5F06">
      <w:pPr>
        <w:numPr>
          <w:ilvl w:val="0"/>
          <w:numId w:val="14"/>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349F94F8"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2C40BC0F"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lastRenderedPageBreak/>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2A5F06">
      <w:pPr>
        <w:numPr>
          <w:ilvl w:val="0"/>
          <w:numId w:val="14"/>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lastRenderedPageBreak/>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CE33C3">
        <w:rPr>
          <w:rFonts w:eastAsia="SimSun"/>
          <w:sz w:val="22"/>
          <w:szCs w:val="22"/>
          <w:lang w:eastAsia="zh-CN"/>
        </w:rPr>
        <w:t>обязательствах  и</w:t>
      </w:r>
      <w:proofErr w:type="gramEnd"/>
      <w:r w:rsidRPr="00CE33C3">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lastRenderedPageBreak/>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2A5F06">
      <w:pPr>
        <w:numPr>
          <w:ilvl w:val="0"/>
          <w:numId w:val="20"/>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w:t>
      </w:r>
      <w:proofErr w:type="spellStart"/>
      <w:r w:rsidRPr="00CE33C3">
        <w:t>mail</w:t>
      </w:r>
      <w:proofErr w:type="spellEnd"/>
      <w:r w:rsidRPr="00CE33C3">
        <w:t>: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lastRenderedPageBreak/>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2A5F06">
      <w:pPr>
        <w:numPr>
          <w:ilvl w:val="0"/>
          <w:numId w:val="20"/>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lastRenderedPageBreak/>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 xml:space="preserve">Количество основных поставщиков (наименование и их доля в объемах </w:t>
      </w:r>
      <w:proofErr w:type="gramStart"/>
      <w:r w:rsidRPr="00CE33C3">
        <w:t>поставки)_</w:t>
      </w:r>
      <w:proofErr w:type="gramEnd"/>
      <w:r w:rsidRPr="00CE33C3">
        <w:t>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2BA5BC4D" w14:textId="77777777" w:rsidR="00AD453C" w:rsidRPr="00155095" w:rsidRDefault="00AD453C" w:rsidP="00AD453C">
      <w:pPr>
        <w:jc w:val="both"/>
        <w:rPr>
          <w:color w:val="FF0000"/>
        </w:rPr>
      </w:pPr>
      <w:r w:rsidRPr="00CE33C3">
        <w:rPr>
          <w:sz w:val="20"/>
          <w:szCs w:val="20"/>
        </w:rPr>
        <w:object w:dxaOrig="195" w:dyaOrig="180" w14:anchorId="1429B9AD">
          <v:shape id="_x0000_i1029" type="#_x0000_t75" style="width:13.75pt;height:21.9pt" o:ole="">
            <v:imagedata r:id="rId10" o:title="" gain="1.5625"/>
          </v:shape>
          <o:OLEObject Type="Embed" ProgID="Paint.Picture.1" ShapeID="_x0000_i1029" DrawAspect="Content" ObjectID="_1715518470"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1FC4DBFF">
          <v:shape id="_x0000_i1030" type="#_x0000_t75" style="width:13.75pt;height:21.9pt" o:ole="">
            <v:imagedata r:id="rId10" o:title="" gain="1.5625"/>
          </v:shape>
          <o:OLEObject Type="Embed" ProgID="Paint.Picture.1" ShapeID="_x0000_i1030" DrawAspect="Content" ObjectID="_1715518471"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5E387750">
          <v:shape id="_x0000_i1031" type="#_x0000_t75" style="width:13.75pt;height:21.9pt" o:ole="">
            <v:imagedata r:id="rId10" o:title="" gain="1.5625"/>
          </v:shape>
          <o:OLEObject Type="Embed" ProgID="Paint.Picture.1" ShapeID="_x0000_i1031" DrawAspect="Content" ObjectID="_1715518472" r:id="rId17"/>
        </w:object>
      </w:r>
      <w:r w:rsidRPr="00CE33C3">
        <w:rPr>
          <w:sz w:val="20"/>
          <w:szCs w:val="20"/>
        </w:rPr>
        <w:t xml:space="preserve">  </w:t>
      </w:r>
      <w:r w:rsidRPr="00155095">
        <w:rPr>
          <w:color w:val="FF0000"/>
        </w:rPr>
        <w:t>Патент</w:t>
      </w:r>
      <w:r w:rsidRPr="00CE33C3">
        <w:rPr>
          <w:sz w:val="20"/>
          <w:szCs w:val="20"/>
        </w:rPr>
        <w:t xml:space="preserve">  </w:t>
      </w:r>
      <w:r>
        <w:rPr>
          <w:sz w:val="20"/>
          <w:szCs w:val="20"/>
        </w:rPr>
        <w:t xml:space="preserve">   </w:t>
      </w:r>
      <w:r w:rsidRPr="00CE33C3">
        <w:rPr>
          <w:sz w:val="20"/>
          <w:szCs w:val="20"/>
        </w:rPr>
        <w:object w:dxaOrig="195" w:dyaOrig="180" w14:anchorId="37462250">
          <v:shape id="_x0000_i1032" type="#_x0000_t75" style="width:13.75pt;height:21.9pt" o:ole="">
            <v:imagedata r:id="rId10" o:title="" gain="1.5625"/>
          </v:shape>
          <o:OLEObject Type="Embed" ProgID="Paint.Picture.1" ShapeID="_x0000_i1032" DrawAspect="Content" ObjectID="_1715518473" r:id="rId18"/>
        </w:object>
      </w:r>
      <w:r w:rsidRPr="00CE33C3">
        <w:rPr>
          <w:sz w:val="20"/>
          <w:szCs w:val="20"/>
        </w:rPr>
        <w:t xml:space="preserve">  </w:t>
      </w:r>
      <w:r>
        <w:rPr>
          <w:color w:val="FF0000"/>
        </w:rPr>
        <w:t>ЕСХН</w:t>
      </w:r>
    </w:p>
    <w:p w14:paraId="1035A985" w14:textId="77777777" w:rsidR="00AD453C" w:rsidRPr="00155095" w:rsidRDefault="00AD453C" w:rsidP="00AD453C">
      <w:pPr>
        <w:jc w:val="both"/>
        <w:rPr>
          <w:color w:val="FF0000"/>
        </w:rPr>
      </w:pPr>
    </w:p>
    <w:p w14:paraId="75B51B18" w14:textId="77777777" w:rsidR="00AD453C" w:rsidRPr="00CE33C3" w:rsidRDefault="00AD453C" w:rsidP="00AD453C">
      <w:pPr>
        <w:spacing w:line="360" w:lineRule="auto"/>
        <w:jc w:val="both"/>
      </w:pPr>
      <w:r w:rsidRPr="00CE33C3">
        <w:t>Сезонность________________________________________________________________________</w:t>
      </w:r>
    </w:p>
    <w:p w14:paraId="3FDD685F" w14:textId="77777777" w:rsidR="00AD453C" w:rsidRPr="00CE33C3" w:rsidRDefault="00AD453C" w:rsidP="00AD453C">
      <w:pPr>
        <w:spacing w:line="360" w:lineRule="auto"/>
        <w:jc w:val="both"/>
      </w:pPr>
      <w:r w:rsidRPr="00CE33C3">
        <w:t>Основные конкуренты______________________________________________________________</w:t>
      </w:r>
    </w:p>
    <w:p w14:paraId="2BF9D9B5" w14:textId="77777777" w:rsidR="00AD453C" w:rsidRPr="00CE33C3" w:rsidRDefault="00AD453C" w:rsidP="00AD453C">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2B21BC63" w14:textId="77777777" w:rsidR="00AD453C" w:rsidRPr="00CE33C3" w:rsidRDefault="00AD453C" w:rsidP="00AD453C">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4844EE51" w14:textId="77777777" w:rsidR="00AD453C" w:rsidRPr="00CE33C3" w:rsidRDefault="00AD453C" w:rsidP="00AD453C">
      <w:pPr>
        <w:pBdr>
          <w:bottom w:val="single" w:sz="12" w:space="1" w:color="auto"/>
        </w:pBdr>
        <w:spacing w:line="360" w:lineRule="auto"/>
      </w:pPr>
    </w:p>
    <w:p w14:paraId="177776CA" w14:textId="77777777" w:rsidR="00AD453C" w:rsidRPr="00A564BC" w:rsidRDefault="00AD453C" w:rsidP="00AD453C">
      <w:pPr>
        <w:jc w:val="both"/>
        <w:rPr>
          <w:b/>
          <w:color w:val="990033"/>
        </w:rPr>
      </w:pPr>
      <w:r w:rsidRPr="00A564BC">
        <w:rPr>
          <w:b/>
          <w:color w:val="990033"/>
        </w:rPr>
        <w:t>Наличие связанных компаний:</w:t>
      </w:r>
    </w:p>
    <w:p w14:paraId="5D14E34C" w14:textId="77777777" w:rsidR="00AD453C" w:rsidRPr="00A564BC" w:rsidRDefault="00AD453C" w:rsidP="00AD453C">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A564BC" w:rsidRDefault="00AD453C" w:rsidP="00AD453C">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CE33C3" w:rsidRDefault="00AD453C" w:rsidP="00AD453C">
      <w:pPr>
        <w:spacing w:line="360" w:lineRule="auto"/>
      </w:pPr>
      <w:r w:rsidRPr="00CE33C3">
        <w:t>__________________________________________________________________________________</w:t>
      </w:r>
    </w:p>
    <w:p w14:paraId="198A3AC5" w14:textId="518270AF" w:rsidR="00F57627" w:rsidRPr="00CE33C3" w:rsidRDefault="00F57627" w:rsidP="00AD453C">
      <w:pPr>
        <w:spacing w:line="312" w:lineRule="auto"/>
        <w:jc w:val="both"/>
      </w:pPr>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2A5F06">
      <w:pPr>
        <w:numPr>
          <w:ilvl w:val="0"/>
          <w:numId w:val="20"/>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lastRenderedPageBreak/>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lastRenderedPageBreak/>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2A5F06">
      <w:pPr>
        <w:numPr>
          <w:ilvl w:val="0"/>
          <w:numId w:val="20"/>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A5F06">
      <w:pPr>
        <w:numPr>
          <w:ilvl w:val="0"/>
          <w:numId w:val="14"/>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4CAE7E09" w14:textId="77777777" w:rsidR="00B54764" w:rsidRPr="00CE33C3" w:rsidRDefault="00B54764" w:rsidP="00EB12E4">
      <w:pPr>
        <w:spacing w:line="360" w:lineRule="auto"/>
      </w:pPr>
      <w:r w:rsidRPr="00CE33C3">
        <w:lastRenderedPageBreak/>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w:t>
      </w:r>
      <w:proofErr w:type="gramStart"/>
      <w:r w:rsidRPr="00CE33C3">
        <w:t>):_</w:t>
      </w:r>
      <w:proofErr w:type="gramEnd"/>
      <w:r w:rsidRPr="00CE33C3">
        <w:t>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A5F06">
      <w:pPr>
        <w:numPr>
          <w:ilvl w:val="0"/>
          <w:numId w:val="14"/>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CE33C3">
        <w:t>соц.сетях</w:t>
      </w:r>
      <w:proofErr w:type="spellEnd"/>
      <w:proofErr w:type="gramEnd"/>
      <w:r w:rsidRPr="00CE33C3">
        <w:t xml:space="preserve">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lastRenderedPageBreak/>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A5F06">
      <w:pPr>
        <w:numPr>
          <w:ilvl w:val="0"/>
          <w:numId w:val="14"/>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lastRenderedPageBreak/>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 xml:space="preserve">Форма обязательства (поручительство, залог недвижимости, автотранспорта, </w:t>
            </w:r>
            <w:r w:rsidRPr="00CE33C3">
              <w:rPr>
                <w:bCs/>
                <w:sz w:val="20"/>
                <w:szCs w:val="20"/>
              </w:rPr>
              <w:lastRenderedPageBreak/>
              <w:t>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lastRenderedPageBreak/>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A5F06">
      <w:pPr>
        <w:numPr>
          <w:ilvl w:val="0"/>
          <w:numId w:val="14"/>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xml:space="preserve">* </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lastRenderedPageBreak/>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lastRenderedPageBreak/>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w:t>
      </w:r>
      <w:r w:rsidR="00A470C1">
        <w:rPr>
          <w:rFonts w:cs="Calibri"/>
          <w:lang w:eastAsia="en-US"/>
        </w:rPr>
        <w:t>________</w:t>
      </w:r>
      <w:r w:rsidRPr="00CE33C3">
        <w:rPr>
          <w:rFonts w:cs="Calibri"/>
          <w:lang w:eastAsia="en-US"/>
        </w:rPr>
        <w:t xml:space="preserve">________________________________, </w:t>
      </w:r>
      <w:r w:rsidR="00A470C1" w:rsidRPr="00A470C1">
        <w:rPr>
          <w:rFonts w:cs="Calibri"/>
          <w:color w:val="FF0000"/>
          <w:lang w:eastAsia="en-US"/>
        </w:rPr>
        <w:t>ИНН _____________, ОГРНИП ____________________</w:t>
      </w:r>
      <w:r w:rsidRPr="00A470C1">
        <w:rPr>
          <w:rFonts w:cs="Calibri"/>
          <w:color w:val="FF0000"/>
          <w:sz w:val="16"/>
          <w:szCs w:val="16"/>
          <w:lang w:eastAsia="en-US"/>
        </w:rPr>
        <w:t xml:space="preserve"> </w:t>
      </w:r>
      <w:r w:rsidRPr="00CE33C3">
        <w:rPr>
          <w:rFonts w:cs="Calibri"/>
          <w:lang w:eastAsia="en-US"/>
        </w:rPr>
        <w:t>, далее –заявитель.</w:t>
      </w:r>
    </w:p>
    <w:p w14:paraId="1E9EB776" w14:textId="19E34F97" w:rsidR="00F57627" w:rsidRPr="00CE33C3" w:rsidRDefault="00F57627" w:rsidP="00A470C1">
      <w:pPr>
        <w:jc w:val="both"/>
        <w:rPr>
          <w:rFonts w:cs="Calibri"/>
          <w:sz w:val="16"/>
          <w:szCs w:val="16"/>
          <w:lang w:eastAsia="en-US"/>
        </w:rPr>
      </w:pPr>
      <w:r w:rsidRPr="00CE33C3">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w:t>
      </w:r>
      <w:proofErr w:type="gramStart"/>
      <w:r w:rsidRPr="00CE33C3">
        <w:rPr>
          <w:sz w:val="22"/>
        </w:rPr>
        <w:t xml:space="preserve">руководителя)   </w:t>
      </w:r>
      <w:proofErr w:type="gramEnd"/>
      <w:r w:rsidRPr="00CE33C3">
        <w:rPr>
          <w:sz w:val="22"/>
        </w:rPr>
        <w:t xml:space="preserve">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xml:space="preserve">: серия______№_________, </w:t>
      </w:r>
      <w:proofErr w:type="gramStart"/>
      <w:r w:rsidRPr="00CE33C3">
        <w:rPr>
          <w:u w:val="single"/>
        </w:rPr>
        <w:t>выдан:_</w:t>
      </w:r>
      <w:proofErr w:type="gramEnd"/>
      <w:r w:rsidRPr="00CE33C3">
        <w:rPr>
          <w:u w:val="single"/>
        </w:rPr>
        <w:t>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состоящая(</w:t>
      </w:r>
      <w:proofErr w:type="spellStart"/>
      <w:r w:rsidRPr="00CE33C3">
        <w:t>ий</w:t>
      </w:r>
      <w:proofErr w:type="spellEnd"/>
      <w:r w:rsidRPr="00CE33C3">
        <w:t xml:space="preserve">)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w:t>
      </w:r>
      <w:proofErr w:type="gramStart"/>
      <w:r w:rsidRPr="00CE33C3">
        <w:rPr>
          <w:u w:val="single"/>
        </w:rPr>
        <w:t>имущества:_</w:t>
      </w:r>
      <w:proofErr w:type="gramEnd"/>
      <w:r w:rsidRPr="00CE33C3">
        <w:rPr>
          <w:u w:val="single"/>
        </w:rPr>
        <w:t>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 xml:space="preserve">Некоммерческой организации «Гарантийный фонд–микрокредитная компания Республики Хакасия», </w:t>
      </w:r>
      <w:proofErr w:type="gramStart"/>
      <w:r w:rsidRPr="00CE33C3">
        <w:t>приобретенного  в</w:t>
      </w:r>
      <w:proofErr w:type="gramEnd"/>
      <w:r w:rsidRPr="00CE33C3">
        <w:t xml:space="preserve">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w:t>
      </w:r>
      <w:proofErr w:type="gramStart"/>
      <w:r w:rsidRPr="00CE33C3">
        <w:t>_»_</w:t>
      </w:r>
      <w:proofErr w:type="gramEnd"/>
      <w:r w:rsidRPr="00CE33C3">
        <w:t>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D13B29"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CE33C3">
        <w:rPr>
          <w:sz w:val="22"/>
          <w:szCs w:val="22"/>
        </w:rPr>
        <w:t>п.п</w:t>
      </w:r>
      <w:proofErr w:type="spellEnd"/>
      <w:r w:rsidRPr="00CE33C3">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CE33C3">
        <w:rPr>
          <w:sz w:val="22"/>
          <w:szCs w:val="22"/>
        </w:rPr>
        <w:t>ые</w:t>
      </w:r>
      <w:proofErr w:type="spellEnd"/>
      <w:r w:rsidRPr="00CE33C3">
        <w:rPr>
          <w:sz w:val="22"/>
          <w:szCs w:val="22"/>
        </w:rPr>
        <w:t>) соглашение(-я) к договору(-</w:t>
      </w:r>
      <w:proofErr w:type="spellStart"/>
      <w:r w:rsidRPr="00CE33C3">
        <w:rPr>
          <w:sz w:val="22"/>
          <w:szCs w:val="22"/>
        </w:rPr>
        <w:t>ам</w:t>
      </w:r>
      <w:proofErr w:type="spellEnd"/>
      <w:r w:rsidRPr="00CE33C3">
        <w:rPr>
          <w:sz w:val="22"/>
          <w:szCs w:val="22"/>
        </w:rPr>
        <w:t>) банковского счета о предоставлении Заемщиком Займодавцу права списания денежных средств со счета(-</w:t>
      </w:r>
      <w:proofErr w:type="spellStart"/>
      <w:r w:rsidRPr="00CE33C3">
        <w:rPr>
          <w:sz w:val="22"/>
          <w:szCs w:val="22"/>
        </w:rPr>
        <w:t>ов</w:t>
      </w:r>
      <w:proofErr w:type="spellEnd"/>
      <w:r w:rsidRPr="00CE33C3">
        <w:rPr>
          <w:sz w:val="22"/>
          <w:szCs w:val="22"/>
        </w:rPr>
        <w:t>) Заемщика в погашение задолженности по Договору или копия(-и) договора(-</w:t>
      </w:r>
      <w:proofErr w:type="spellStart"/>
      <w:r w:rsidRPr="00CE33C3">
        <w:rPr>
          <w:sz w:val="22"/>
          <w:szCs w:val="22"/>
        </w:rPr>
        <w:t>ов</w:t>
      </w:r>
      <w:proofErr w:type="spellEnd"/>
      <w:r w:rsidRPr="00CE33C3">
        <w:rPr>
          <w:sz w:val="22"/>
          <w:szCs w:val="22"/>
        </w:rPr>
        <w:t>)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sz w:val="22"/>
          <w:szCs w:val="22"/>
        </w:rPr>
        <w:t>п.п</w:t>
      </w:r>
      <w:proofErr w:type="spellEnd"/>
      <w:r w:rsidRPr="00CE33C3">
        <w:rPr>
          <w:i/>
          <w:sz w:val="22"/>
          <w:szCs w:val="22"/>
        </w:rPr>
        <w:t>.____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w:t>
      </w:r>
      <w:proofErr w:type="gramStart"/>
      <w:r w:rsidR="0065793C">
        <w:rPr>
          <w:i/>
          <w:iCs/>
          <w:sz w:val="22"/>
          <w:szCs w:val="22"/>
        </w:rPr>
        <w:t>_</w:t>
      </w:r>
      <w:r w:rsidR="00EF6C1A" w:rsidRPr="006F482F">
        <w:rPr>
          <w:b/>
          <w:i/>
          <w:iCs/>
          <w:color w:val="0000FF"/>
          <w:sz w:val="22"/>
          <w:szCs w:val="22"/>
        </w:rPr>
        <w:t>.</w:t>
      </w:r>
      <w:r w:rsidR="0065793C">
        <w:rPr>
          <w:b/>
          <w:i/>
          <w:iCs/>
          <w:color w:val="0000FF"/>
          <w:sz w:val="22"/>
          <w:szCs w:val="22"/>
        </w:rPr>
        <w:t>_</w:t>
      </w:r>
      <w:proofErr w:type="gramEnd"/>
      <w:r w:rsidR="0065793C">
        <w:rPr>
          <w:b/>
          <w:i/>
          <w:iCs/>
          <w:color w:val="0000FF"/>
          <w:sz w:val="22"/>
          <w:szCs w:val="22"/>
        </w:rPr>
        <w:t>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sz w:val="22"/>
          <w:szCs w:val="22"/>
        </w:rPr>
        <w:t>например</w:t>
      </w:r>
      <w:proofErr w:type="gramEnd"/>
      <w:r w:rsidRPr="00CE33C3">
        <w:rPr>
          <w:bCs/>
          <w:i/>
          <w:sz w:val="22"/>
          <w:szCs w:val="22"/>
        </w:rPr>
        <w:t>:</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270A66">
        <w:rPr>
          <w:sz w:val="22"/>
          <w:szCs w:val="22"/>
        </w:rPr>
        <w:t>истребуемой</w:t>
      </w:r>
      <w:proofErr w:type="spellEnd"/>
      <w:r w:rsidRPr="00270A66">
        <w:rPr>
          <w:sz w:val="22"/>
          <w:szCs w:val="22"/>
        </w:rPr>
        <w:t xml:space="preserve">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270A66">
        <w:rPr>
          <w:sz w:val="22"/>
          <w:szCs w:val="22"/>
        </w:rPr>
        <w:t>ами</w:t>
      </w:r>
      <w:proofErr w:type="spellEnd"/>
      <w:r w:rsidRPr="00270A66">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rPr>
          <w:sz w:val="22"/>
          <w:szCs w:val="22"/>
        </w:rPr>
        <w:t>микрозайме</w:t>
      </w:r>
      <w:proofErr w:type="spellEnd"/>
      <w:r w:rsidRPr="00CE33C3">
        <w:rPr>
          <w:sz w:val="22"/>
          <w:szCs w:val="22"/>
        </w:rPr>
        <w:t>,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proofErr w:type="spellStart"/>
      <w:r w:rsidRPr="00CE33C3">
        <w:rPr>
          <w:sz w:val="22"/>
          <w:szCs w:val="22"/>
          <w:u w:val="single"/>
          <w:lang w:val="en-US"/>
        </w:rPr>
        <w:t>nogfrh</w:t>
      </w:r>
      <w:proofErr w:type="spellEnd"/>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D13B29"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D13B29"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D13B29"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w:t>
      </w:r>
      <w:proofErr w:type="spellStart"/>
      <w:r w:rsidRPr="00CE33C3">
        <w:t>ая</w:t>
      </w:r>
      <w:proofErr w:type="spellEnd"/>
      <w:r w:rsidRPr="00CE33C3">
        <w:t xml:space="preserve">) специальный налоговый </w:t>
      </w:r>
      <w:hyperlink r:id="rId21" w:history="1">
        <w:r w:rsidRPr="00CE33C3">
          <w:t>режим</w:t>
        </w:r>
      </w:hyperlink>
      <w:r w:rsidRPr="00CE33C3">
        <w:t xml:space="preserve"> «Налог на профессиональный доход», именуемый(</w:t>
      </w:r>
      <w:proofErr w:type="spellStart"/>
      <w:r w:rsidRPr="00CE33C3">
        <w:t>ая</w:t>
      </w:r>
      <w:proofErr w:type="spellEnd"/>
      <w:r w:rsidRPr="00CE33C3">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 xml:space="preserve">займа в соответствии с </w:t>
      </w:r>
      <w:proofErr w:type="spellStart"/>
      <w:r w:rsidR="004305C6" w:rsidRPr="00CE33C3">
        <w:t>п.п</w:t>
      </w:r>
      <w:proofErr w:type="spellEnd"/>
      <w:r w:rsidR="004305C6" w:rsidRPr="00CE33C3">
        <w:t>.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rPr>
        <w:t>п.п</w:t>
      </w:r>
      <w:proofErr w:type="spellEnd"/>
      <w:r w:rsidRPr="00CE33C3">
        <w:rPr>
          <w:i/>
        </w:rPr>
        <w:t>.____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rPr>
        <w:t>например</w:t>
      </w:r>
      <w:proofErr w:type="gramEnd"/>
      <w:r w:rsidRPr="00CE33C3">
        <w:rPr>
          <w:bCs/>
          <w:i/>
        </w:rPr>
        <w:t>:</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t>истребуемой</w:t>
      </w:r>
      <w:proofErr w:type="spellEnd"/>
      <w:r w:rsidRPr="00CE33C3">
        <w:t xml:space="preserve">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t>ами</w:t>
      </w:r>
      <w:proofErr w:type="spellEnd"/>
      <w:r w:rsidRPr="00CE33C3">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CE33C3">
        <w:t>на</w:t>
      </w:r>
      <w:proofErr w:type="gramEnd"/>
      <w:r w:rsidRPr="00CE33C3">
        <w:t xml:space="preserve">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 xml:space="preserve">(в соответствии с </w:t>
      </w:r>
      <w:proofErr w:type="gramStart"/>
      <w:r w:rsidRPr="00CE33C3">
        <w:rPr>
          <w:i/>
        </w:rPr>
        <w:t>Тарифами</w:t>
      </w:r>
      <w:proofErr w:type="gramEnd"/>
      <w:r w:rsidRPr="00CE33C3">
        <w:rPr>
          <w:i/>
        </w:rPr>
        <w:t xml:space="preserve">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t>микрозайме</w:t>
      </w:r>
      <w:proofErr w:type="spellEnd"/>
      <w:r w:rsidRPr="00CE33C3">
        <w:t>,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proofErr w:type="spellStart"/>
      <w:r w:rsidRPr="00CE33C3">
        <w:rPr>
          <w:u w:val="single"/>
          <w:lang w:val="en-US"/>
        </w:rPr>
        <w:t>nogfrh</w:t>
      </w:r>
      <w:proofErr w:type="spellEnd"/>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именуемый (</w:t>
      </w:r>
      <w:proofErr w:type="spellStart"/>
      <w:r w:rsidRPr="00CE33C3">
        <w:rPr>
          <w:sz w:val="20"/>
          <w:szCs w:val="20"/>
        </w:rPr>
        <w:t>ая</w:t>
      </w:r>
      <w:proofErr w:type="spellEnd"/>
      <w:r w:rsidRPr="00CE33C3">
        <w:rPr>
          <w:sz w:val="20"/>
          <w:szCs w:val="20"/>
        </w:rPr>
        <w:t xml:space="preserve">)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CE33C3">
        <w:rPr>
          <w:sz w:val="20"/>
          <w:szCs w:val="20"/>
        </w:rPr>
        <w:t>_ ,</w:t>
      </w:r>
      <w:proofErr w:type="gramEnd"/>
      <w:r w:rsidRPr="00CE33C3">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 xml:space="preserve">Юридический </w:t>
      </w:r>
      <w:proofErr w:type="gramStart"/>
      <w:r w:rsidRPr="00CE33C3">
        <w:rPr>
          <w:sz w:val="20"/>
          <w:szCs w:val="20"/>
        </w:rPr>
        <w:t>адрес:_</w:t>
      </w:r>
      <w:proofErr w:type="gramEnd"/>
      <w:r w:rsidRPr="00CE33C3">
        <w:rPr>
          <w:sz w:val="20"/>
          <w:szCs w:val="20"/>
        </w:rPr>
        <w:t>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 xml:space="preserve">г. Абакан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CE33C3">
        <w:rPr>
          <w:sz w:val="20"/>
          <w:szCs w:val="20"/>
          <w:shd w:val="clear" w:color="auto" w:fill="FFFFFF"/>
        </w:rPr>
        <w:t>прицепа)</w:t>
      </w:r>
      <w:r w:rsidR="009E44F3" w:rsidRPr="00CE33C3">
        <w:rPr>
          <w:sz w:val="20"/>
          <w:szCs w:val="20"/>
          <w:shd w:val="clear" w:color="auto" w:fill="FFFFFF"/>
        </w:rPr>
        <w:t>_</w:t>
      </w:r>
      <w:proofErr w:type="gramEnd"/>
      <w:r w:rsidR="009E44F3" w:rsidRPr="00CE33C3">
        <w:rPr>
          <w:sz w:val="20"/>
          <w:szCs w:val="20"/>
          <w:shd w:val="clear" w:color="auto" w:fill="FFFFFF"/>
        </w:rPr>
        <w:t>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7.7.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Договора микрозайма влечет за собой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w:t>
      </w:r>
      <w:proofErr w:type="gramStart"/>
      <w:r w:rsidRPr="00CE33C3">
        <w:rPr>
          <w:sz w:val="20"/>
          <w:szCs w:val="20"/>
          <w:shd w:val="clear" w:color="auto" w:fill="FFFFFF"/>
        </w:rPr>
        <w:t>9</w:t>
      </w:r>
      <w:r w:rsidRPr="00CE33C3">
        <w:rPr>
          <w:sz w:val="20"/>
          <w:szCs w:val="20"/>
        </w:rPr>
        <w:t>.Местом</w:t>
      </w:r>
      <w:proofErr w:type="gramEnd"/>
      <w:r w:rsidRPr="00CE33C3">
        <w:rPr>
          <w:sz w:val="20"/>
          <w:szCs w:val="20"/>
        </w:rPr>
        <w:t xml:space="preserve">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CE33C3">
        <w:rPr>
          <w:sz w:val="20"/>
          <w:szCs w:val="20"/>
        </w:rPr>
        <w:t>микрозайме</w:t>
      </w:r>
      <w:proofErr w:type="spellEnd"/>
      <w:r w:rsidRPr="00CE33C3">
        <w:rPr>
          <w:sz w:val="20"/>
          <w:szCs w:val="20"/>
        </w:rPr>
        <w:t>,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gramStart"/>
      <w:r w:rsidRPr="00CE33C3">
        <w:rPr>
          <w:rFonts w:eastAsia="Lucida Sans Unicode"/>
          <w:kern w:val="1"/>
          <w:sz w:val="20"/>
          <w:szCs w:val="20"/>
        </w:rPr>
        <w:t>кв.м</w:t>
      </w:r>
      <w:proofErr w:type="gramEnd"/>
      <w:r w:rsidRPr="00CE33C3">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w:t>
      </w:r>
      <w:proofErr w:type="gramStart"/>
      <w:r w:rsidRPr="00CE33C3">
        <w:rPr>
          <w:rFonts w:eastAsia="Lucida Sans Unicode"/>
          <w:kern w:val="1"/>
          <w:sz w:val="20"/>
          <w:szCs w:val="20"/>
          <w:shd w:val="clear" w:color="auto" w:fill="FFFFFF"/>
        </w:rPr>
        <w:t>_,</w:t>
      </w:r>
      <w:r w:rsidRPr="00CE33C3">
        <w:rPr>
          <w:rFonts w:eastAsia="Lucida Sans Unicode"/>
          <w:bCs/>
          <w:i/>
          <w:kern w:val="1"/>
          <w:sz w:val="20"/>
          <w:szCs w:val="20"/>
        </w:rPr>
        <w:t>(</w:t>
      </w:r>
      <w:proofErr w:type="gramEnd"/>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w:t>
      </w:r>
      <w:proofErr w:type="spellStart"/>
      <w:r w:rsidRPr="00CE33C3">
        <w:rPr>
          <w:rFonts w:eastAsia="Lucida Sans Unicode"/>
          <w:kern w:val="1"/>
          <w:sz w:val="20"/>
          <w:szCs w:val="20"/>
        </w:rPr>
        <w:t>п.п</w:t>
      </w:r>
      <w:proofErr w:type="spellEnd"/>
      <w:r w:rsidRPr="00CE33C3">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 xml:space="preserve">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w:t>
      </w:r>
      <w:proofErr w:type="spellStart"/>
      <w:r w:rsidRPr="00CE33C3">
        <w:rPr>
          <w:rFonts w:eastAsia="Lucida Sans Unicode"/>
          <w:kern w:val="1"/>
          <w:sz w:val="20"/>
          <w:szCs w:val="20"/>
        </w:rPr>
        <w:t>Росреестра</w:t>
      </w:r>
      <w:proofErr w:type="spellEnd"/>
      <w:r w:rsidRPr="00CE33C3">
        <w:rPr>
          <w:rFonts w:eastAsia="Lucida Sans Unicode"/>
          <w:kern w:val="1"/>
          <w:sz w:val="20"/>
          <w:szCs w:val="20"/>
        </w:rPr>
        <w:t xml:space="preserve">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w:t>
      </w:r>
      <w:proofErr w:type="gramStart"/>
      <w:r w:rsidRPr="00CE33C3">
        <w:rPr>
          <w:rFonts w:eastAsia="MS Mincho"/>
          <w:b/>
          <w:lang w:eastAsia="en-US"/>
        </w:rPr>
        <w:t>целевого использования</w:t>
      </w:r>
      <w:proofErr w:type="gramEnd"/>
      <w:r w:rsidRPr="00CE33C3">
        <w:rPr>
          <w:rFonts w:eastAsia="MS Mincho"/>
          <w:b/>
          <w:lang w:eastAsia="en-US"/>
        </w:rPr>
        <w:t xml:space="preserve">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w:t>
      </w:r>
      <w:proofErr w:type="gramStart"/>
      <w:r w:rsidRPr="00CE33C3">
        <w:rPr>
          <w:rFonts w:eastAsia="SimSun"/>
          <w:sz w:val="20"/>
          <w:szCs w:val="20"/>
          <w:lang w:eastAsia="zh-CN"/>
        </w:rPr>
        <w:t xml:space="preserve">дата)   </w:t>
      </w:r>
      <w:proofErr w:type="gramEnd"/>
      <w:r w:rsidRPr="00CE33C3">
        <w:rPr>
          <w:rFonts w:eastAsia="SimSun"/>
          <w:sz w:val="20"/>
          <w:szCs w:val="20"/>
          <w:lang w:eastAsia="zh-CN"/>
        </w:rPr>
        <w:t xml:space="preserve">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w:t>
            </w:r>
            <w:proofErr w:type="gramStart"/>
            <w:r w:rsidRPr="00CE33C3">
              <w:rPr>
                <w:sz w:val="16"/>
                <w:szCs w:val="16"/>
              </w:rPr>
              <w:t xml:space="preserve">   (</w:t>
            </w:r>
            <w:proofErr w:type="gramEnd"/>
            <w:r w:rsidRPr="00CE33C3">
              <w:rPr>
                <w:sz w:val="16"/>
                <w:szCs w:val="16"/>
              </w:rPr>
              <w:t>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 xml:space="preserve">О включении Фонда в государственный реестр </w:t>
      </w:r>
      <w:proofErr w:type="spellStart"/>
      <w:r w:rsidRPr="00CE33C3">
        <w:t>микрофинансовых</w:t>
      </w:r>
      <w:proofErr w:type="spellEnd"/>
      <w:r w:rsidRPr="00CE33C3">
        <w:t xml:space="preserve"> организаций (регистрационный номер записи в государственном реестре </w:t>
      </w:r>
      <w:proofErr w:type="spellStart"/>
      <w:r w:rsidRPr="00CE33C3">
        <w:t>микрофинансовых</w:t>
      </w:r>
      <w:proofErr w:type="spellEnd"/>
      <w:r w:rsidRPr="00CE33C3">
        <w:t xml:space="preserve">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CE33C3">
        <w:rPr>
          <w:rFonts w:ascii="Times New Roman CYR" w:eastAsia="SimSun" w:hAnsi="Times New Roman CYR" w:cs="Times New Roman CYR"/>
          <w:sz w:val="22"/>
          <w:szCs w:val="22"/>
          <w:lang w:eastAsia="zh-CN"/>
        </w:rPr>
        <w:t>Дата  «</w:t>
      </w:r>
      <w:proofErr w:type="gramEnd"/>
      <w:r w:rsidRPr="00CE33C3">
        <w:rPr>
          <w:rFonts w:ascii="Times New Roman CYR" w:eastAsia="SimSun" w:hAnsi="Times New Roman CYR" w:cs="Times New Roman CYR"/>
          <w:sz w:val="22"/>
          <w:szCs w:val="22"/>
          <w:lang w:eastAsia="zh-CN"/>
        </w:rPr>
        <w:t>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w:t>
      </w:r>
      <w:proofErr w:type="gramStart"/>
      <w:r w:rsidRPr="00CE33C3">
        <w:rPr>
          <w:rFonts w:ascii="Times New Roman CYR" w:eastAsia="SimSun" w:hAnsi="Times New Roman CYR" w:cs="Times New Roman CYR"/>
          <w:sz w:val="20"/>
          <w:szCs w:val="20"/>
          <w:lang w:eastAsia="zh-CN"/>
        </w:rPr>
        <w:t xml:space="preserve">подпись)   </w:t>
      </w:r>
      <w:proofErr w:type="gramEnd"/>
      <w:r w:rsidRPr="00CE33C3">
        <w:rPr>
          <w:rFonts w:ascii="Times New Roman CYR" w:eastAsia="SimSun" w:hAnsi="Times New Roman CYR" w:cs="Times New Roman CYR"/>
          <w:sz w:val="20"/>
          <w:szCs w:val="20"/>
          <w:lang w:eastAsia="zh-CN"/>
        </w:rPr>
        <w:t xml:space="preserve">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соответствует   условиям    отнесения   к   субъектам   </w:t>
      </w:r>
      <w:proofErr w:type="gramStart"/>
      <w:r w:rsidRPr="00CE33C3">
        <w:rPr>
          <w:rFonts w:eastAsiaTheme="minorEastAsia"/>
        </w:rPr>
        <w:t>малого  и</w:t>
      </w:r>
      <w:proofErr w:type="gramEnd"/>
      <w:r w:rsidRPr="00CE33C3">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 xml:space="preserve">(фамилия, имя, отчество (последнее - при наличии) подписавшего, </w:t>
      </w:r>
      <w:proofErr w:type="gramStart"/>
      <w:r w:rsidRPr="00CE33C3">
        <w:rPr>
          <w:rFonts w:eastAsiaTheme="minorEastAsia"/>
          <w:sz w:val="16"/>
          <w:szCs w:val="16"/>
        </w:rPr>
        <w:t xml:space="preserve">должность)   </w:t>
      </w:r>
      <w:proofErr w:type="gramEnd"/>
      <w:r w:rsidRPr="00CE33C3">
        <w:rPr>
          <w:rFonts w:eastAsiaTheme="minorEastAsia"/>
          <w:sz w:val="16"/>
          <w:szCs w:val="16"/>
        </w:rPr>
        <w:t xml:space="preserve">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w:t>
      </w:r>
      <w:proofErr w:type="spellStart"/>
      <w:r w:rsidRPr="00CE33C3">
        <w:t>ов</w:t>
      </w:r>
      <w:proofErr w:type="spellEnd"/>
      <w:r w:rsidRPr="00CE33C3">
        <w:t>)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CE33C3">
        <w:rPr>
          <w:rFonts w:eastAsia="Calibri"/>
          <w:sz w:val="20"/>
          <w:szCs w:val="20"/>
          <w:lang w:eastAsia="en-US"/>
        </w:rPr>
        <w:t>некредитными</w:t>
      </w:r>
      <w:proofErr w:type="spellEnd"/>
      <w:r w:rsidRPr="00CE33C3">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CE33C3">
        <w:rPr>
          <w:rFonts w:eastAsia="Calibri"/>
          <w:sz w:val="20"/>
          <w:szCs w:val="20"/>
          <w:lang w:eastAsia="en-US"/>
        </w:rPr>
        <w:t>бенефициарных</w:t>
      </w:r>
      <w:proofErr w:type="spellEnd"/>
      <w:r w:rsidRPr="00CE33C3">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 xml:space="preserve">исполнения организациями требований Федерального закона № 115-ФЗ, включая информацию о своих выгодоприобретателях и </w:t>
      </w:r>
      <w:proofErr w:type="spellStart"/>
      <w:r w:rsidRPr="00CE33C3">
        <w:rPr>
          <w:rFonts w:eastAsia="Calibri"/>
          <w:b/>
          <w:i/>
          <w:sz w:val="16"/>
          <w:szCs w:val="16"/>
          <w:lang w:eastAsia="en-US"/>
        </w:rPr>
        <w:t>бенефициарных</w:t>
      </w:r>
      <w:proofErr w:type="spellEnd"/>
      <w:r w:rsidRPr="00CE33C3">
        <w:rPr>
          <w:rFonts w:eastAsia="Calibri"/>
          <w:b/>
          <w:i/>
          <w:sz w:val="16"/>
          <w:szCs w:val="16"/>
          <w:lang w:eastAsia="en-US"/>
        </w:rPr>
        <w:t xml:space="preserve">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CE33C3">
        <w:rPr>
          <w:rFonts w:eastAsia="Calibri"/>
          <w:i/>
          <w:sz w:val="16"/>
          <w:szCs w:val="16"/>
          <w:lang w:eastAsia="en-US"/>
        </w:rPr>
        <w:t>бенефициарных</w:t>
      </w:r>
      <w:proofErr w:type="spellEnd"/>
      <w:r w:rsidRPr="00CE33C3">
        <w:rPr>
          <w:rFonts w:eastAsia="Calibri"/>
          <w:i/>
          <w:sz w:val="16"/>
          <w:szCs w:val="16"/>
          <w:lang w:eastAsia="en-US"/>
        </w:rPr>
        <w:t xml:space="preserve"> владельцев </w:t>
      </w:r>
      <w:proofErr w:type="spellStart"/>
      <w:r w:rsidRPr="00CE33C3">
        <w:rPr>
          <w:rFonts w:eastAsia="Calibri"/>
          <w:i/>
          <w:sz w:val="16"/>
          <w:szCs w:val="16"/>
          <w:lang w:eastAsia="en-US"/>
        </w:rPr>
        <w:t>бенефициарный</w:t>
      </w:r>
      <w:proofErr w:type="spellEnd"/>
      <w:r w:rsidRPr="00CE33C3">
        <w:rPr>
          <w:rFonts w:eastAsia="Calibri"/>
          <w:i/>
          <w:sz w:val="16"/>
          <w:szCs w:val="16"/>
          <w:lang w:eastAsia="en-US"/>
        </w:rPr>
        <w:t xml:space="preserve"> владелец не выявлен, </w:t>
      </w:r>
      <w:proofErr w:type="spellStart"/>
      <w:r w:rsidRPr="00CE33C3">
        <w:rPr>
          <w:rFonts w:eastAsia="Calibri"/>
          <w:i/>
          <w:sz w:val="16"/>
          <w:szCs w:val="16"/>
          <w:lang w:eastAsia="en-US"/>
        </w:rPr>
        <w:t>бенефициарным</w:t>
      </w:r>
      <w:proofErr w:type="spellEnd"/>
      <w:r w:rsidRPr="00CE33C3">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w:t>
      </w:r>
      <w:proofErr w:type="gramStart"/>
      <w:r w:rsidRPr="00CE33C3">
        <w:rPr>
          <w:rFonts w:eastAsia="Calibri"/>
          <w:bCs/>
          <w:sz w:val="20"/>
          <w:szCs w:val="20"/>
          <w:vertAlign w:val="superscript"/>
          <w:lang w:eastAsia="en-US"/>
        </w:rPr>
        <w:t>подпись)   </w:t>
      </w:r>
      <w:proofErr w:type="gramEnd"/>
      <w:r w:rsidRPr="00CE33C3">
        <w:rPr>
          <w:rFonts w:eastAsia="Calibri"/>
          <w:bCs/>
          <w:sz w:val="20"/>
          <w:szCs w:val="20"/>
          <w:vertAlign w:val="superscript"/>
          <w:lang w:eastAsia="en-US"/>
        </w:rPr>
        <w:t xml:space="preserve">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w:t>
            </w:r>
            <w:proofErr w:type="gramStart"/>
            <w:r w:rsidRPr="00CE33C3">
              <w:rPr>
                <w:sz w:val="21"/>
                <w:szCs w:val="21"/>
              </w:rPr>
              <w:t>с</w:t>
            </w:r>
            <w:proofErr w:type="gramEnd"/>
            <w:r w:rsidRPr="00CE33C3">
              <w:rPr>
                <w:sz w:val="21"/>
                <w:szCs w:val="21"/>
              </w:rPr>
              <w:t xml:space="preserve">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w:t>
            </w:r>
            <w:proofErr w:type="spellStart"/>
            <w:r w:rsidRPr="00CE33C3">
              <w:rPr>
                <w:sz w:val="21"/>
                <w:szCs w:val="21"/>
              </w:rPr>
              <w:t>микрофинансовых</w:t>
            </w:r>
            <w:proofErr w:type="spellEnd"/>
            <w:r w:rsidRPr="00CE33C3">
              <w:rPr>
                <w:sz w:val="21"/>
                <w:szCs w:val="21"/>
              </w:rPr>
              <w:t xml:space="preserve">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w:t>
            </w:r>
            <w:proofErr w:type="spellStart"/>
            <w:r w:rsidRPr="00CE33C3">
              <w:rPr>
                <w:sz w:val="21"/>
                <w:szCs w:val="21"/>
              </w:rPr>
              <w:t>Барбуда</w:t>
            </w:r>
            <w:proofErr w:type="spellEnd"/>
            <w:r w:rsidRPr="00CE33C3">
              <w:rPr>
                <w:sz w:val="21"/>
                <w:szCs w:val="21"/>
              </w:rPr>
              <w:t xml:space="preserve">;  Содружество Багамы; Барбадос;  Государство Бахрейн; Белиз; Бруней – </w:t>
            </w:r>
            <w:proofErr w:type="spellStart"/>
            <w:r w:rsidRPr="00CE33C3">
              <w:rPr>
                <w:sz w:val="21"/>
                <w:szCs w:val="21"/>
              </w:rPr>
              <w:t>Даруссалам</w:t>
            </w:r>
            <w:proofErr w:type="spellEnd"/>
            <w:r w:rsidRPr="00CE33C3">
              <w:rPr>
                <w:sz w:val="21"/>
                <w:szCs w:val="21"/>
              </w:rPr>
              <w:t xml:space="preserve">; зависимые от Соединенного Королевства Великобритании и Северной Ирландии территории: </w:t>
            </w:r>
            <w:proofErr w:type="spellStart"/>
            <w:r w:rsidRPr="00CE33C3">
              <w:rPr>
                <w:sz w:val="21"/>
                <w:szCs w:val="21"/>
              </w:rPr>
              <w:t>Ангилья</w:t>
            </w:r>
            <w:proofErr w:type="spellEnd"/>
            <w:r w:rsidRPr="00CE33C3">
              <w:rPr>
                <w:sz w:val="21"/>
                <w:szCs w:val="21"/>
              </w:rPr>
              <w:t xml:space="preserve">, Бермуды, Британские Виргинские о-ва, </w:t>
            </w:r>
            <w:proofErr w:type="spellStart"/>
            <w:r w:rsidRPr="00CE33C3">
              <w:rPr>
                <w:sz w:val="21"/>
                <w:szCs w:val="21"/>
              </w:rPr>
              <w:t>Монтсеррат</w:t>
            </w:r>
            <w:proofErr w:type="spellEnd"/>
            <w:r w:rsidRPr="00CE33C3">
              <w:rPr>
                <w:sz w:val="21"/>
                <w:szCs w:val="21"/>
              </w:rPr>
              <w:t xml:space="preserve">, Гибралтар, </w:t>
            </w:r>
            <w:proofErr w:type="spellStart"/>
            <w:r w:rsidRPr="00CE33C3">
              <w:rPr>
                <w:sz w:val="21"/>
                <w:szCs w:val="21"/>
              </w:rPr>
              <w:t>Теркс</w:t>
            </w:r>
            <w:proofErr w:type="spellEnd"/>
            <w:r w:rsidRPr="00CE33C3">
              <w:rPr>
                <w:sz w:val="21"/>
                <w:szCs w:val="21"/>
              </w:rPr>
              <w:t xml:space="preserve"> и </w:t>
            </w:r>
            <w:proofErr w:type="spellStart"/>
            <w:r w:rsidRPr="00CE33C3">
              <w:rPr>
                <w:sz w:val="21"/>
                <w:szCs w:val="21"/>
              </w:rPr>
              <w:t>Кайкос</w:t>
            </w:r>
            <w:proofErr w:type="spellEnd"/>
            <w:r w:rsidRPr="00CE33C3">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1"/>
                <w:szCs w:val="21"/>
              </w:rPr>
              <w:t>Лабуан</w:t>
            </w:r>
            <w:proofErr w:type="spellEnd"/>
            <w:r w:rsidRPr="00CE33C3">
              <w:rPr>
                <w:sz w:val="21"/>
                <w:szCs w:val="21"/>
              </w:rPr>
              <w:t xml:space="preserve">); Мальдивская Республика; Княжество Монако; Нидерландские Антилы;  Новая Зеландия: Острова Кука, </w:t>
            </w:r>
            <w:proofErr w:type="spellStart"/>
            <w:r w:rsidRPr="00CE33C3">
              <w:rPr>
                <w:sz w:val="21"/>
                <w:szCs w:val="21"/>
              </w:rPr>
              <w:t>Ниуэ</w:t>
            </w:r>
            <w:proofErr w:type="spellEnd"/>
            <w:r w:rsidRPr="00CE33C3">
              <w:rPr>
                <w:sz w:val="21"/>
                <w:szCs w:val="21"/>
              </w:rPr>
              <w:t>; Объединенные Арабские Эмираты (</w:t>
            </w:r>
            <w:proofErr w:type="spellStart"/>
            <w:r w:rsidRPr="00CE33C3">
              <w:rPr>
                <w:sz w:val="21"/>
                <w:szCs w:val="21"/>
              </w:rPr>
              <w:t>Дубаи</w:t>
            </w:r>
            <w:proofErr w:type="spellEnd"/>
            <w:r w:rsidRPr="00CE33C3">
              <w:rPr>
                <w:sz w:val="21"/>
                <w:szCs w:val="21"/>
              </w:rPr>
              <w:t xml:space="preserve">); Португальская Республика (о. Мадейра); Независимое Государство Западное Самоа; Республика Сейшелы; </w:t>
            </w:r>
            <w:proofErr w:type="spellStart"/>
            <w:r w:rsidRPr="00CE33C3">
              <w:rPr>
                <w:sz w:val="21"/>
                <w:szCs w:val="21"/>
              </w:rPr>
              <w:t>Сент</w:t>
            </w:r>
            <w:proofErr w:type="spellEnd"/>
            <w:r w:rsidRPr="00CE33C3">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w:t>
            </w:r>
            <w:proofErr w:type="spellStart"/>
            <w:r w:rsidRPr="00CE33C3">
              <w:rPr>
                <w:sz w:val="21"/>
                <w:szCs w:val="21"/>
              </w:rPr>
              <w:t>Коморы</w:t>
            </w:r>
            <w:proofErr w:type="spellEnd"/>
            <w:r w:rsidRPr="00CE33C3">
              <w:rPr>
                <w:sz w:val="21"/>
                <w:szCs w:val="21"/>
              </w:rPr>
              <w:t xml:space="preserve">: </w:t>
            </w:r>
            <w:proofErr w:type="spellStart"/>
            <w:r w:rsidRPr="00CE33C3">
              <w:rPr>
                <w:sz w:val="21"/>
                <w:szCs w:val="21"/>
              </w:rPr>
              <w:t>Анжуанские</w:t>
            </w:r>
            <w:proofErr w:type="spellEnd"/>
            <w:r w:rsidRPr="00CE33C3">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w:t>
            </w:r>
            <w:proofErr w:type="gramStart"/>
            <w:r w:rsidRPr="00CE33C3">
              <w:rPr>
                <w:sz w:val="21"/>
                <w:szCs w:val="21"/>
              </w:rPr>
              <w:t>клиентов</w:t>
            </w:r>
            <w:proofErr w:type="gramEnd"/>
            <w:r w:rsidRPr="00CE33C3">
              <w:rPr>
                <w:sz w:val="21"/>
                <w:szCs w:val="21"/>
              </w:rPr>
              <w:t xml:space="preserve">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w:t>
            </w:r>
            <w:proofErr w:type="gramStart"/>
            <w:r w:rsidRPr="00CE33C3">
              <w:rPr>
                <w:sz w:val="22"/>
                <w:szCs w:val="22"/>
              </w:rPr>
              <w:t>клиентом</w:t>
            </w:r>
            <w:proofErr w:type="gramEnd"/>
            <w:r w:rsidRPr="00CE33C3">
              <w:rPr>
                <w:sz w:val="22"/>
                <w:szCs w:val="22"/>
              </w:rPr>
              <w:t xml:space="preserve">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w:t>
            </w:r>
            <w:proofErr w:type="gramStart"/>
            <w:r w:rsidRPr="00CE33C3">
              <w:rPr>
                <w:sz w:val="19"/>
                <w:szCs w:val="19"/>
              </w:rPr>
              <w:t>клиентом</w:t>
            </w:r>
            <w:proofErr w:type="gramEnd"/>
            <w:r w:rsidRPr="00CE33C3">
              <w:rPr>
                <w:sz w:val="19"/>
                <w:szCs w:val="19"/>
              </w:rPr>
              <w:t xml:space="preserve">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w:t>
            </w:r>
            <w:proofErr w:type="gramStart"/>
            <w:r w:rsidRPr="00CE33C3">
              <w:rPr>
                <w:sz w:val="20"/>
                <w:szCs w:val="20"/>
              </w:rPr>
              <w:t>клиентом</w:t>
            </w:r>
            <w:proofErr w:type="gramEnd"/>
            <w:r w:rsidRPr="00CE33C3">
              <w:rPr>
                <w:sz w:val="20"/>
                <w:szCs w:val="20"/>
              </w:rPr>
              <w:t xml:space="preserve">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w:t>
            </w:r>
            <w:proofErr w:type="gramStart"/>
            <w:r w:rsidRPr="00CE33C3">
              <w:rPr>
                <w:sz w:val="22"/>
                <w:szCs w:val="22"/>
              </w:rPr>
              <w:t>клиента</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 Укажите лиц, являющихся </w:t>
            </w:r>
            <w:proofErr w:type="spellStart"/>
            <w:r w:rsidRPr="00CE33C3">
              <w:rPr>
                <w:sz w:val="22"/>
                <w:szCs w:val="22"/>
              </w:rPr>
              <w:t>бенефициарными</w:t>
            </w:r>
            <w:proofErr w:type="spellEnd"/>
            <w:r w:rsidRPr="00CE33C3">
              <w:rPr>
                <w:sz w:val="22"/>
                <w:szCs w:val="22"/>
              </w:rPr>
              <w:t xml:space="preserve">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 xml:space="preserve">Каждый </w:t>
            </w:r>
            <w:proofErr w:type="spellStart"/>
            <w:r w:rsidRPr="00CE33C3">
              <w:rPr>
                <w:sz w:val="22"/>
                <w:szCs w:val="22"/>
                <w:u w:val="single"/>
              </w:rPr>
              <w:t>бенефициарный</w:t>
            </w:r>
            <w:proofErr w:type="spellEnd"/>
            <w:r w:rsidRPr="00CE33C3">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CE33C3">
              <w:rPr>
                <w:sz w:val="22"/>
                <w:szCs w:val="22"/>
                <w:u w:val="single"/>
              </w:rPr>
              <w:t>бенефициарным</w:t>
            </w:r>
            <w:proofErr w:type="spellEnd"/>
            <w:r w:rsidRPr="00CE33C3">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w:t>
            </w:r>
            <w:proofErr w:type="spellStart"/>
            <w:r w:rsidRPr="00CE33C3">
              <w:rPr>
                <w:sz w:val="22"/>
                <w:szCs w:val="22"/>
              </w:rPr>
              <w:t>микрофинансовых</w:t>
            </w:r>
            <w:proofErr w:type="spellEnd"/>
            <w:r w:rsidRPr="00CE33C3">
              <w:rPr>
                <w:sz w:val="22"/>
                <w:szCs w:val="22"/>
              </w:rPr>
              <w:t xml:space="preserve">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CE33C3">
              <w:rPr>
                <w:sz w:val="22"/>
                <w:szCs w:val="22"/>
              </w:rPr>
              <w:t>бенефициарного</w:t>
            </w:r>
            <w:proofErr w:type="spellEnd"/>
            <w:r w:rsidRPr="00CE33C3">
              <w:rPr>
                <w:sz w:val="22"/>
                <w:szCs w:val="22"/>
              </w:rPr>
              <w:t xml:space="preserve">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w:t>
            </w:r>
            <w:proofErr w:type="spellStart"/>
            <w:r w:rsidRPr="00CE33C3">
              <w:rPr>
                <w:sz w:val="22"/>
                <w:szCs w:val="22"/>
              </w:rPr>
              <w:t>Барбуда</w:t>
            </w:r>
            <w:proofErr w:type="spellEnd"/>
            <w:r w:rsidRPr="00CE33C3">
              <w:rPr>
                <w:sz w:val="22"/>
                <w:szCs w:val="22"/>
              </w:rPr>
              <w:t xml:space="preserve">;  Содружество Багамы; Барбадос;  Государство Бахрейн; Белиз; Бруней – </w:t>
            </w:r>
            <w:proofErr w:type="spellStart"/>
            <w:r w:rsidRPr="00CE33C3">
              <w:rPr>
                <w:sz w:val="22"/>
                <w:szCs w:val="22"/>
              </w:rPr>
              <w:t>Даруссалам</w:t>
            </w:r>
            <w:proofErr w:type="spellEnd"/>
            <w:r w:rsidRPr="00CE33C3">
              <w:rPr>
                <w:sz w:val="22"/>
                <w:szCs w:val="22"/>
              </w:rPr>
              <w:t xml:space="preserve">; зависимые от Соединенного Королевства Великобритании и Северной Ирландии территории: </w:t>
            </w:r>
            <w:proofErr w:type="spellStart"/>
            <w:r w:rsidRPr="00CE33C3">
              <w:rPr>
                <w:sz w:val="22"/>
                <w:szCs w:val="22"/>
              </w:rPr>
              <w:t>Ангилья</w:t>
            </w:r>
            <w:proofErr w:type="spellEnd"/>
            <w:r w:rsidRPr="00CE33C3">
              <w:rPr>
                <w:sz w:val="22"/>
                <w:szCs w:val="22"/>
              </w:rPr>
              <w:t xml:space="preserve">, Бермуды, Британские Виргинские о-ва, </w:t>
            </w:r>
            <w:proofErr w:type="spellStart"/>
            <w:r w:rsidRPr="00CE33C3">
              <w:rPr>
                <w:sz w:val="22"/>
                <w:szCs w:val="22"/>
              </w:rPr>
              <w:t>Монтсеррат</w:t>
            </w:r>
            <w:proofErr w:type="spellEnd"/>
            <w:r w:rsidRPr="00CE33C3">
              <w:rPr>
                <w:sz w:val="22"/>
                <w:szCs w:val="22"/>
              </w:rPr>
              <w:t xml:space="preserve">, Гибралтар, </w:t>
            </w:r>
            <w:proofErr w:type="spellStart"/>
            <w:r w:rsidRPr="00CE33C3">
              <w:rPr>
                <w:sz w:val="22"/>
                <w:szCs w:val="22"/>
              </w:rPr>
              <w:t>Теркс</w:t>
            </w:r>
            <w:proofErr w:type="spellEnd"/>
            <w:r w:rsidRPr="00CE33C3">
              <w:rPr>
                <w:sz w:val="22"/>
                <w:szCs w:val="22"/>
              </w:rPr>
              <w:t xml:space="preserve"> и </w:t>
            </w:r>
            <w:proofErr w:type="spellStart"/>
            <w:r w:rsidRPr="00CE33C3">
              <w:rPr>
                <w:sz w:val="22"/>
                <w:szCs w:val="22"/>
              </w:rPr>
              <w:t>Кайкос</w:t>
            </w:r>
            <w:proofErr w:type="spellEnd"/>
            <w:r w:rsidRPr="00CE33C3">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2"/>
                <w:szCs w:val="22"/>
              </w:rPr>
              <w:t>Лабуан</w:t>
            </w:r>
            <w:proofErr w:type="spellEnd"/>
            <w:r w:rsidRPr="00CE33C3">
              <w:rPr>
                <w:sz w:val="22"/>
                <w:szCs w:val="22"/>
              </w:rPr>
              <w:t xml:space="preserve">); Мальдивская Республика; Княжество Монако; Нидерландские Антилы;  Новая Зеландия: Острова Кука, </w:t>
            </w:r>
            <w:proofErr w:type="spellStart"/>
            <w:r w:rsidRPr="00CE33C3">
              <w:rPr>
                <w:sz w:val="22"/>
                <w:szCs w:val="22"/>
              </w:rPr>
              <w:t>Ниуэ</w:t>
            </w:r>
            <w:proofErr w:type="spellEnd"/>
            <w:r w:rsidRPr="00CE33C3">
              <w:rPr>
                <w:sz w:val="22"/>
                <w:szCs w:val="22"/>
              </w:rPr>
              <w:t>; Объединенные Арабские Эмираты (</w:t>
            </w:r>
            <w:proofErr w:type="spellStart"/>
            <w:r w:rsidRPr="00CE33C3">
              <w:rPr>
                <w:sz w:val="22"/>
                <w:szCs w:val="22"/>
              </w:rPr>
              <w:t>Дубаи</w:t>
            </w:r>
            <w:proofErr w:type="spellEnd"/>
            <w:r w:rsidRPr="00CE33C3">
              <w:rPr>
                <w:sz w:val="22"/>
                <w:szCs w:val="22"/>
              </w:rPr>
              <w:t xml:space="preserve">); Португальская Республика (о. Мадейра); Независимое Государство Западное Самоа; Республика Сейшелы; </w:t>
            </w:r>
            <w:proofErr w:type="spellStart"/>
            <w:r w:rsidRPr="00CE33C3">
              <w:rPr>
                <w:sz w:val="22"/>
                <w:szCs w:val="22"/>
              </w:rPr>
              <w:t>Сент</w:t>
            </w:r>
            <w:proofErr w:type="spellEnd"/>
            <w:r w:rsidRPr="00CE33C3">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w:t>
            </w:r>
            <w:proofErr w:type="spellStart"/>
            <w:r w:rsidRPr="00CE33C3">
              <w:rPr>
                <w:sz w:val="22"/>
                <w:szCs w:val="22"/>
              </w:rPr>
              <w:t>Коморы</w:t>
            </w:r>
            <w:proofErr w:type="spellEnd"/>
            <w:r w:rsidRPr="00CE33C3">
              <w:rPr>
                <w:sz w:val="22"/>
                <w:szCs w:val="22"/>
              </w:rPr>
              <w:t xml:space="preserve">: </w:t>
            </w:r>
            <w:proofErr w:type="spellStart"/>
            <w:r w:rsidRPr="00CE33C3">
              <w:rPr>
                <w:sz w:val="22"/>
                <w:szCs w:val="22"/>
              </w:rPr>
              <w:lastRenderedPageBreak/>
              <w:t>Анжуанские</w:t>
            </w:r>
            <w:proofErr w:type="spellEnd"/>
            <w:r w:rsidRPr="00CE33C3">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w:t>
            </w:r>
            <w:proofErr w:type="gramStart"/>
            <w:r w:rsidRPr="00CE33C3">
              <w:rPr>
                <w:sz w:val="22"/>
                <w:szCs w:val="22"/>
              </w:rPr>
              <w:t>клиентов</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w:t>
            </w:r>
            <w:proofErr w:type="spellStart"/>
            <w:r w:rsidRPr="00CE33C3">
              <w:rPr>
                <w:sz w:val="20"/>
                <w:szCs w:val="20"/>
              </w:rPr>
              <w:t>бенефициарного</w:t>
            </w:r>
            <w:proofErr w:type="spellEnd"/>
            <w:r w:rsidRPr="00CE33C3">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w:t>
            </w:r>
            <w:proofErr w:type="spellStart"/>
            <w:r w:rsidRPr="00CE33C3">
              <w:rPr>
                <w:sz w:val="20"/>
                <w:szCs w:val="20"/>
              </w:rPr>
              <w:t>бенефициарным</w:t>
            </w:r>
            <w:proofErr w:type="spellEnd"/>
            <w:r w:rsidRPr="00CE33C3">
              <w:rPr>
                <w:sz w:val="20"/>
                <w:szCs w:val="20"/>
              </w:rPr>
              <w:t xml:space="preserve"> владельцем Вы </w:t>
            </w:r>
            <w:r w:rsidRPr="00CE33C3">
              <w:rPr>
                <w:sz w:val="20"/>
                <w:szCs w:val="20"/>
              </w:rPr>
              <w:lastRenderedPageBreak/>
              <w:t>являетесь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xml:space="preserve">11. Укажите основание для определения Вас как </w:t>
            </w:r>
            <w:proofErr w:type="spellStart"/>
            <w:r w:rsidRPr="00CE33C3">
              <w:rPr>
                <w:sz w:val="20"/>
                <w:szCs w:val="20"/>
              </w:rPr>
              <w:t>бенефициарного</w:t>
            </w:r>
            <w:proofErr w:type="spellEnd"/>
            <w:r w:rsidRPr="00CE33C3">
              <w:rPr>
                <w:sz w:val="20"/>
                <w:szCs w:val="20"/>
              </w:rPr>
              <w:t xml:space="preserve"> владельца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Заявитель / </w:t>
            </w:r>
            <w:proofErr w:type="gramStart"/>
            <w:r w:rsidRPr="00CE33C3">
              <w:rPr>
                <w:sz w:val="20"/>
                <w:szCs w:val="20"/>
              </w:rPr>
              <w:t>клиент</w:t>
            </w:r>
            <w:proofErr w:type="gramEnd"/>
            <w:r w:rsidRPr="00CE33C3">
              <w:rPr>
                <w:sz w:val="20"/>
                <w:szCs w:val="20"/>
              </w:rPr>
              <w:t xml:space="preserve">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w:t>
            </w:r>
            <w:proofErr w:type="gramStart"/>
            <w:r w:rsidRPr="00CE33C3">
              <w:rPr>
                <w:sz w:val="20"/>
                <w:szCs w:val="20"/>
              </w:rPr>
              <w:t>):_</w:t>
            </w:r>
            <w:proofErr w:type="gramEnd"/>
            <w:r w:rsidRPr="00CE33C3">
              <w:rPr>
                <w:sz w:val="20"/>
                <w:szCs w:val="20"/>
              </w:rPr>
              <w:t>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w:t>
            </w:r>
            <w:proofErr w:type="gramStart"/>
            <w:r w:rsidRPr="00CE33C3">
              <w:rPr>
                <w:sz w:val="20"/>
                <w:szCs w:val="20"/>
              </w:rPr>
              <w:t>):_</w:t>
            </w:r>
            <w:proofErr w:type="gramEnd"/>
            <w:r w:rsidRPr="00CE33C3">
              <w:rPr>
                <w:sz w:val="20"/>
                <w:szCs w:val="20"/>
              </w:rPr>
              <w:t>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w:t>
            </w:r>
            <w:proofErr w:type="spellStart"/>
            <w:r w:rsidRPr="00CE33C3">
              <w:rPr>
                <w:sz w:val="20"/>
                <w:szCs w:val="20"/>
              </w:rPr>
              <w:t>Барбуда</w:t>
            </w:r>
            <w:proofErr w:type="spellEnd"/>
            <w:r w:rsidRPr="00CE33C3">
              <w:rPr>
                <w:sz w:val="20"/>
                <w:szCs w:val="20"/>
              </w:rPr>
              <w:t xml:space="preserve">;  Содружество Багамы; Барбадос;  Государство Бахрейн; Белиз; Бруней – </w:t>
            </w:r>
            <w:proofErr w:type="spellStart"/>
            <w:r w:rsidRPr="00CE33C3">
              <w:rPr>
                <w:sz w:val="20"/>
                <w:szCs w:val="20"/>
              </w:rPr>
              <w:t>Даруссалам</w:t>
            </w:r>
            <w:proofErr w:type="spellEnd"/>
            <w:r w:rsidRPr="00CE33C3">
              <w:rPr>
                <w:sz w:val="20"/>
                <w:szCs w:val="20"/>
              </w:rPr>
              <w:t xml:space="preserve">; зависимые от Соединенного Королевства Великобритании и Северной Ирландии территории: </w:t>
            </w:r>
            <w:proofErr w:type="spellStart"/>
            <w:r w:rsidRPr="00CE33C3">
              <w:rPr>
                <w:sz w:val="20"/>
                <w:szCs w:val="20"/>
              </w:rPr>
              <w:t>Ангилья</w:t>
            </w:r>
            <w:proofErr w:type="spellEnd"/>
            <w:r w:rsidRPr="00CE33C3">
              <w:rPr>
                <w:sz w:val="20"/>
                <w:szCs w:val="20"/>
              </w:rPr>
              <w:t xml:space="preserve">, Бермуды, Британские Виргинские о-ва, </w:t>
            </w:r>
            <w:proofErr w:type="spellStart"/>
            <w:r w:rsidRPr="00CE33C3">
              <w:rPr>
                <w:sz w:val="20"/>
                <w:szCs w:val="20"/>
              </w:rPr>
              <w:t>Монтсеррат</w:t>
            </w:r>
            <w:proofErr w:type="spellEnd"/>
            <w:r w:rsidRPr="00CE33C3">
              <w:rPr>
                <w:sz w:val="20"/>
                <w:szCs w:val="20"/>
              </w:rPr>
              <w:t xml:space="preserve">, Гибралтар, </w:t>
            </w:r>
            <w:proofErr w:type="spellStart"/>
            <w:r w:rsidRPr="00CE33C3">
              <w:rPr>
                <w:sz w:val="20"/>
                <w:szCs w:val="20"/>
              </w:rPr>
              <w:t>Теркс</w:t>
            </w:r>
            <w:proofErr w:type="spellEnd"/>
            <w:r w:rsidRPr="00CE33C3">
              <w:rPr>
                <w:sz w:val="20"/>
                <w:szCs w:val="20"/>
              </w:rPr>
              <w:t xml:space="preserve"> и </w:t>
            </w:r>
            <w:proofErr w:type="spellStart"/>
            <w:r w:rsidRPr="00CE33C3">
              <w:rPr>
                <w:sz w:val="20"/>
                <w:szCs w:val="20"/>
              </w:rPr>
              <w:t>Кайкос</w:t>
            </w:r>
            <w:proofErr w:type="spellEnd"/>
            <w:r w:rsidRPr="00CE33C3">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0"/>
                <w:szCs w:val="20"/>
              </w:rPr>
              <w:t>Лабуан</w:t>
            </w:r>
            <w:proofErr w:type="spellEnd"/>
            <w:r w:rsidRPr="00CE33C3">
              <w:rPr>
                <w:sz w:val="20"/>
                <w:szCs w:val="20"/>
              </w:rPr>
              <w:t xml:space="preserve">); Мальдивская Республика; Княжество Монако; Нидерландские Антилы;  Новая Зеландия: Острова Кука, </w:t>
            </w:r>
            <w:proofErr w:type="spellStart"/>
            <w:r w:rsidRPr="00CE33C3">
              <w:rPr>
                <w:sz w:val="20"/>
                <w:szCs w:val="20"/>
              </w:rPr>
              <w:t>Ниуэ</w:t>
            </w:r>
            <w:proofErr w:type="spellEnd"/>
            <w:r w:rsidRPr="00CE33C3">
              <w:rPr>
                <w:sz w:val="20"/>
                <w:szCs w:val="20"/>
              </w:rPr>
              <w:t>; Объединенные Арабские Эмираты (</w:t>
            </w:r>
            <w:proofErr w:type="spellStart"/>
            <w:r w:rsidRPr="00CE33C3">
              <w:rPr>
                <w:sz w:val="20"/>
                <w:szCs w:val="20"/>
              </w:rPr>
              <w:t>Дубаи</w:t>
            </w:r>
            <w:proofErr w:type="spellEnd"/>
            <w:r w:rsidRPr="00CE33C3">
              <w:rPr>
                <w:sz w:val="20"/>
                <w:szCs w:val="20"/>
              </w:rPr>
              <w:t xml:space="preserve">); Португальская Республика (о. Мадейра); Независимое Государство Западное Самоа; Республика Сейшелы; </w:t>
            </w:r>
            <w:proofErr w:type="spellStart"/>
            <w:r w:rsidRPr="00CE33C3">
              <w:rPr>
                <w:sz w:val="20"/>
                <w:szCs w:val="20"/>
              </w:rPr>
              <w:t>Сент</w:t>
            </w:r>
            <w:proofErr w:type="spellEnd"/>
            <w:r w:rsidRPr="00CE33C3">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w:t>
            </w:r>
            <w:proofErr w:type="spellStart"/>
            <w:r w:rsidRPr="00CE33C3">
              <w:rPr>
                <w:sz w:val="20"/>
                <w:szCs w:val="20"/>
              </w:rPr>
              <w:t>Коморы</w:t>
            </w:r>
            <w:proofErr w:type="spellEnd"/>
            <w:r w:rsidRPr="00CE33C3">
              <w:rPr>
                <w:sz w:val="20"/>
                <w:szCs w:val="20"/>
              </w:rPr>
              <w:t xml:space="preserve">: </w:t>
            </w:r>
            <w:proofErr w:type="spellStart"/>
            <w:r w:rsidRPr="00CE33C3">
              <w:rPr>
                <w:sz w:val="20"/>
                <w:szCs w:val="20"/>
              </w:rPr>
              <w:t>Анжуанские</w:t>
            </w:r>
            <w:proofErr w:type="spellEnd"/>
            <w:r w:rsidRPr="00CE33C3">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w:t>
            </w:r>
            <w:proofErr w:type="gramStart"/>
            <w:r w:rsidRPr="00CE33C3">
              <w:rPr>
                <w:sz w:val="20"/>
                <w:szCs w:val="20"/>
              </w:rPr>
              <w:t>клиентов</w:t>
            </w:r>
            <w:proofErr w:type="gramEnd"/>
            <w:r w:rsidRPr="00CE33C3">
              <w:rPr>
                <w:sz w:val="20"/>
                <w:szCs w:val="20"/>
              </w:rPr>
              <w:t xml:space="preserve">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81B00" w:rsidRDefault="00381B00" w:rsidP="009740F0">
      <w:r>
        <w:separator/>
      </w:r>
    </w:p>
  </w:endnote>
  <w:endnote w:type="continuationSeparator" w:id="0">
    <w:p w14:paraId="56A29BE9" w14:textId="77777777" w:rsidR="00381B00" w:rsidRDefault="00381B0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054121A8" w:rsidR="00381B00" w:rsidRDefault="00381B00">
        <w:pPr>
          <w:pStyle w:val="af7"/>
          <w:jc w:val="right"/>
        </w:pPr>
        <w:r>
          <w:fldChar w:fldCharType="begin"/>
        </w:r>
        <w:r>
          <w:instrText>PAGE   \* MERGEFORMAT</w:instrText>
        </w:r>
        <w:r>
          <w:fldChar w:fldCharType="separate"/>
        </w:r>
        <w:r w:rsidR="00D13B29">
          <w:rPr>
            <w:noProof/>
          </w:rPr>
          <w:t>33</w:t>
        </w:r>
        <w:r>
          <w:fldChar w:fldCharType="end"/>
        </w:r>
      </w:p>
    </w:sdtContent>
  </w:sdt>
  <w:p w14:paraId="4D9A8C2C" w14:textId="77777777" w:rsidR="00381B00" w:rsidRDefault="00381B0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81B00" w:rsidRDefault="00381B00" w:rsidP="009740F0">
      <w:r>
        <w:separator/>
      </w:r>
    </w:p>
  </w:footnote>
  <w:footnote w:type="continuationSeparator" w:id="0">
    <w:p w14:paraId="43D91ECF" w14:textId="77777777" w:rsidR="00381B00" w:rsidRDefault="00381B00" w:rsidP="009740F0">
      <w:r>
        <w:continuationSeparator/>
      </w:r>
    </w:p>
  </w:footnote>
  <w:footnote w:id="1">
    <w:p w14:paraId="12144E2B" w14:textId="75AAB177" w:rsidR="00381B00" w:rsidRDefault="00381B00" w:rsidP="009740F0">
      <w:pPr>
        <w:jc w:val="both"/>
        <w:rPr>
          <w:sz w:val="20"/>
        </w:rPr>
      </w:pPr>
      <w:r>
        <w:rPr>
          <w:rStyle w:val="afc"/>
        </w:rPr>
        <w:footnoteRef/>
      </w:r>
      <w:r>
        <w:rPr>
          <w:sz w:val="20"/>
        </w:rPr>
        <w:t xml:space="preserve"> К группе связанных заемщиков относятся:</w:t>
      </w:r>
    </w:p>
    <w:p w14:paraId="30078E6E" w14:textId="77777777" w:rsidR="00381B00" w:rsidRDefault="00381B00"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81B00" w:rsidRDefault="00381B00"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81B00" w:rsidRDefault="00381B00"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81B00" w:rsidRPr="0012201B" w:rsidRDefault="00381B00"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81B00" w:rsidRDefault="00381B00">
      <w:pPr>
        <w:pStyle w:val="afa"/>
      </w:pPr>
    </w:p>
  </w:footnote>
  <w:footnote w:id="4">
    <w:p w14:paraId="31014A6A" w14:textId="3AB62C32" w:rsidR="00381B00" w:rsidRDefault="00381B00">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81B00" w:rsidRDefault="00381B00">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81B00" w:rsidRPr="0067495F" w:rsidRDefault="00381B00"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81B00" w:rsidRPr="0067495F" w:rsidRDefault="00381B00"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81B00" w:rsidRPr="0067495F" w:rsidRDefault="00381B00"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81B00" w:rsidRPr="0067495F" w:rsidRDefault="00381B00"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81B00" w:rsidRPr="002A7BFE" w:rsidRDefault="00381B00"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81B00" w:rsidRPr="00115E81" w:rsidRDefault="00381B00" w:rsidP="00894A17">
      <w:pPr>
        <w:pStyle w:val="afa"/>
        <w:ind w:left="142"/>
        <w:jc w:val="both"/>
        <w:rPr>
          <w:sz w:val="18"/>
          <w:szCs w:val="18"/>
        </w:rPr>
      </w:pPr>
    </w:p>
  </w:footnote>
  <w:footnote w:id="11">
    <w:p w14:paraId="73CC2E7B" w14:textId="77777777" w:rsidR="00381B00" w:rsidRPr="00F97D48" w:rsidRDefault="00381B00"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81B00" w:rsidRPr="00893EC3" w:rsidRDefault="00381B00"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81B00" w:rsidRDefault="00381B00" w:rsidP="00894A17">
      <w:pPr>
        <w:pStyle w:val="afa"/>
      </w:pPr>
    </w:p>
  </w:footnote>
  <w:footnote w:id="13">
    <w:p w14:paraId="53557F71" w14:textId="77777777" w:rsidR="00381B00" w:rsidRPr="00875CFD" w:rsidRDefault="00381B00"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4">
    <w:p w14:paraId="1206E706" w14:textId="77777777" w:rsidR="00381B00" w:rsidRPr="00C56C53" w:rsidRDefault="00381B00"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5">
    <w:p w14:paraId="2DD983E8" w14:textId="77777777" w:rsidR="00381B00" w:rsidRPr="00582862" w:rsidRDefault="00381B00"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6">
    <w:p w14:paraId="0CA63400"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81B00" w:rsidRPr="00370708" w:rsidRDefault="00381B00"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81B00" w:rsidRDefault="00381B00" w:rsidP="00894A17">
      <w:pPr>
        <w:pStyle w:val="afa"/>
      </w:pPr>
    </w:p>
  </w:footnote>
  <w:footnote w:id="20">
    <w:p w14:paraId="5E51FB1B" w14:textId="77777777" w:rsidR="00381B00" w:rsidRPr="001F38A8" w:rsidRDefault="00381B00"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81B00" w:rsidRPr="001F38A8" w:rsidRDefault="00381B00"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81B00" w:rsidRPr="001F38A8" w:rsidRDefault="00381B00"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81B00" w:rsidRPr="00427E10" w:rsidRDefault="00381B00"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81B00" w:rsidRPr="002A7BFE" w:rsidRDefault="00381B00"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81B00" w:rsidRPr="00115E81" w:rsidRDefault="00381B00" w:rsidP="00894A17">
      <w:pPr>
        <w:pStyle w:val="afa"/>
        <w:jc w:val="both"/>
        <w:rPr>
          <w:sz w:val="18"/>
          <w:szCs w:val="18"/>
        </w:rPr>
      </w:pPr>
    </w:p>
  </w:footnote>
  <w:footnote w:id="27">
    <w:p w14:paraId="0A39F60B" w14:textId="77777777" w:rsidR="00381B00" w:rsidRPr="001F38A8" w:rsidRDefault="00381B00"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81B00" w:rsidRDefault="00381B00"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0BA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3B29"/>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E00F-F4CA-4EA4-8E64-05166B2E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137</Pages>
  <Words>58144</Words>
  <Characters>331421</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218</cp:revision>
  <cp:lastPrinted>2021-11-18T08:12:00Z</cp:lastPrinted>
  <dcterms:created xsi:type="dcterms:W3CDTF">2022-03-05T08:08:00Z</dcterms:created>
  <dcterms:modified xsi:type="dcterms:W3CDTF">2022-05-31T09:08:00Z</dcterms:modified>
</cp:coreProperties>
</file>