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4E77583"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A868E4">
        <w:rPr>
          <w:rFonts w:eastAsia="Calibri"/>
          <w:bCs/>
          <w:sz w:val="20"/>
          <w:szCs w:val="20"/>
          <w:lang w:eastAsia="en-US"/>
        </w:rPr>
        <w:t>8</w:t>
      </w:r>
      <w:r w:rsidR="00CA5264">
        <w:rPr>
          <w:rFonts w:eastAsia="Calibri"/>
          <w:bCs/>
          <w:sz w:val="20"/>
          <w:szCs w:val="20"/>
          <w:lang w:eastAsia="en-US"/>
        </w:rPr>
        <w:t>50</w:t>
      </w:r>
      <w:r w:rsidRPr="00BC57F8">
        <w:rPr>
          <w:rFonts w:eastAsia="Calibri"/>
          <w:bCs/>
          <w:sz w:val="20"/>
          <w:szCs w:val="20"/>
          <w:lang w:eastAsia="en-US"/>
        </w:rPr>
        <w:t xml:space="preserve"> от </w:t>
      </w:r>
      <w:r w:rsidR="00CA5264">
        <w:rPr>
          <w:rFonts w:eastAsia="Calibri"/>
          <w:bCs/>
          <w:sz w:val="20"/>
          <w:szCs w:val="20"/>
          <w:lang w:eastAsia="en-US"/>
        </w:rPr>
        <w:t>20</w:t>
      </w:r>
      <w:r w:rsidRPr="00BC57F8">
        <w:rPr>
          <w:rFonts w:eastAsia="Calibri"/>
          <w:bCs/>
          <w:sz w:val="20"/>
          <w:szCs w:val="20"/>
          <w:lang w:eastAsia="en-US"/>
        </w:rPr>
        <w:t>.</w:t>
      </w:r>
      <w:r w:rsidR="00BD2BCB">
        <w:rPr>
          <w:rFonts w:eastAsia="Calibri"/>
          <w:bCs/>
          <w:sz w:val="20"/>
          <w:szCs w:val="20"/>
          <w:lang w:eastAsia="en-US"/>
        </w:rPr>
        <w:t>0</w:t>
      </w:r>
      <w:r w:rsidR="00CA5264">
        <w:rPr>
          <w:rFonts w:eastAsia="Calibri"/>
          <w:bCs/>
          <w:sz w:val="20"/>
          <w:szCs w:val="20"/>
          <w:lang w:eastAsia="en-US"/>
        </w:rPr>
        <w:t>5</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77DDE8E6" w:rsidR="00AD1163" w:rsidRPr="00593E9D" w:rsidRDefault="00AD1163" w:rsidP="008074F1">
      <w:pPr>
        <w:keepNext/>
        <w:keepLines/>
        <w:ind w:left="5529"/>
        <w:outlineLvl w:val="2"/>
        <w:rPr>
          <w:color w:val="0000FF"/>
        </w:rPr>
      </w:pPr>
      <w:r w:rsidRPr="00593E9D">
        <w:rPr>
          <w:color w:val="0000FF"/>
        </w:rPr>
        <w:t xml:space="preserve">№ </w:t>
      </w:r>
      <w:r w:rsidR="00BD2BCB" w:rsidRPr="00593E9D">
        <w:rPr>
          <w:color w:val="0000FF"/>
        </w:rPr>
        <w:t>8</w:t>
      </w:r>
      <w:r w:rsidR="00593E9D" w:rsidRPr="00593E9D">
        <w:rPr>
          <w:color w:val="0000FF"/>
        </w:rPr>
        <w:t>61</w:t>
      </w:r>
      <w:r w:rsidRPr="00593E9D">
        <w:rPr>
          <w:color w:val="0000FF"/>
        </w:rPr>
        <w:t xml:space="preserve"> от </w:t>
      </w:r>
      <w:r w:rsidR="00593E9D" w:rsidRPr="00593E9D">
        <w:rPr>
          <w:color w:val="0000FF"/>
        </w:rPr>
        <w:t>14</w:t>
      </w:r>
      <w:r w:rsidR="00BD2BCB" w:rsidRPr="00593E9D">
        <w:rPr>
          <w:color w:val="0000FF"/>
        </w:rPr>
        <w:t>.0</w:t>
      </w:r>
      <w:r w:rsidR="00593E9D" w:rsidRPr="00593E9D">
        <w:rPr>
          <w:color w:val="0000FF"/>
        </w:rPr>
        <w:t>6</w:t>
      </w:r>
      <w:r w:rsidR="00BD2BCB" w:rsidRPr="00593E9D">
        <w:rPr>
          <w:color w:val="0000FF"/>
        </w:rPr>
        <w:t>.2022</w:t>
      </w:r>
      <w:r w:rsidRPr="00593E9D">
        <w:rPr>
          <w:color w:val="0000FF"/>
        </w:rPr>
        <w:t xml:space="preserve"> г.</w:t>
      </w:r>
    </w:p>
    <w:p w14:paraId="61548CD9" w14:textId="3857A1B6" w:rsidR="008074F1" w:rsidRPr="00BD2BCB" w:rsidRDefault="008074F1" w:rsidP="008074F1">
      <w:pPr>
        <w:keepNext/>
        <w:keepLines/>
        <w:ind w:left="5529"/>
        <w:outlineLvl w:val="2"/>
      </w:pPr>
      <w:r w:rsidRPr="003771D7">
        <w:t xml:space="preserve">Вступает в силу </w:t>
      </w:r>
      <w:r w:rsidRPr="00E9618A">
        <w:rPr>
          <w:color w:val="0000FF"/>
        </w:rPr>
        <w:t xml:space="preserve">с </w:t>
      </w:r>
      <w:r w:rsidR="00593E9D">
        <w:rPr>
          <w:color w:val="0000FF"/>
        </w:rPr>
        <w:t>15</w:t>
      </w:r>
      <w:r w:rsidRPr="00E9618A">
        <w:rPr>
          <w:color w:val="0000FF"/>
        </w:rPr>
        <w:t>.0</w:t>
      </w:r>
      <w:r w:rsidR="004C0BA3">
        <w:rPr>
          <w:color w:val="0000FF"/>
        </w:rPr>
        <w:t>6</w:t>
      </w:r>
      <w:r w:rsidRPr="00E9618A">
        <w:rPr>
          <w:color w:val="0000FF"/>
        </w:rPr>
        <w:t>.2022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bookmarkStart w:id="1" w:name="_GoBack"/>
      <w:bookmarkEnd w:id="1"/>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2"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3" w:name="_Hlk75807217"/>
      <w:r w:rsidRPr="003D09E3">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593E9D"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593E9D"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593E9D"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593E9D"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593E9D"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593E9D"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микрозаем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микрозаем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593E9D"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593E9D"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593E9D"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593E9D"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593E9D"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593E9D"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593E9D"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593E9D"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593E9D"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593E9D"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593E9D"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593E9D"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593E9D"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593E9D"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593E9D"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593E9D"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593E9D"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593E9D"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593E9D"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593E9D"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593E9D"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4" w:name="Общие"/>
      <w:r w:rsidRPr="00661DBF">
        <w:rPr>
          <w:b/>
        </w:rPr>
        <w:t>. ОБЩИЕ ПОЛОЖЕНИЯ</w:t>
      </w:r>
      <w:bookmarkEnd w:id="4"/>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w:t>
      </w:r>
      <w:proofErr w:type="spellStart"/>
      <w:r w:rsidR="00A7601F" w:rsidRPr="00661DBF">
        <w:t>микрофинансовых</w:t>
      </w:r>
      <w:proofErr w:type="spellEnd"/>
      <w:r w:rsidR="00A7601F" w:rsidRPr="00661DBF">
        <w:t xml:space="preserve">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5" w:name="_Hlk74748419"/>
      <w:r w:rsidR="00A7601F" w:rsidRPr="00BD1678">
        <w:t>(с последующими изменениями)</w:t>
      </w:r>
      <w:bookmarkEnd w:id="5"/>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6"/>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proofErr w:type="spellStart"/>
      <w:r w:rsidRPr="00555168">
        <w:rPr>
          <w:b/>
          <w:bCs/>
        </w:rPr>
        <w:t>Бенефициарный</w:t>
      </w:r>
      <w:proofErr w:type="spellEnd"/>
      <w:r w:rsidRPr="00555168">
        <w:rPr>
          <w:b/>
          <w:bCs/>
        </w:rPr>
        <w:t xml:space="preserve">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МСП - </w:t>
      </w:r>
      <w:r w:rsidR="006E06C2" w:rsidRPr="00FD3D62">
        <w:rPr>
          <w:rFonts w:eastAsia="SimSun"/>
          <w:lang w:eastAsia="zh-CN"/>
        </w:rPr>
        <w:t>1</w:t>
      </w:r>
      <w:r w:rsidR="00257F4E" w:rsidRPr="00FD3D62">
        <w:rPr>
          <w:rFonts w:eastAsia="SimSun"/>
          <w:lang w:eastAsia="zh-CN"/>
        </w:rPr>
        <w:t>0</w:t>
      </w:r>
      <w:r w:rsidR="006E06C2" w:rsidRPr="00FD3D62">
        <w:rPr>
          <w:rFonts w:eastAsia="SimSun"/>
          <w:lang w:eastAsia="zh-CN"/>
        </w:rPr>
        <w:t>0 00</w:t>
      </w:r>
      <w:r w:rsidRPr="00FD3D62">
        <w:rPr>
          <w:rFonts w:eastAsia="SimSun"/>
          <w:lang w:eastAsia="zh-CN"/>
        </w:rPr>
        <w:t>0 (Сто тысяч)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8"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9" w:name="_Hlk74844814"/>
      <w:bookmarkEnd w:id="8"/>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9"/>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w:t>
      </w:r>
      <w:proofErr w:type="gramStart"/>
      <w:r w:rsidR="00A27B23" w:rsidRPr="00FD3D62">
        <w:rPr>
          <w:rFonts w:eastAsia="SimSun"/>
          <w:lang w:eastAsia="zh-CN"/>
        </w:rPr>
        <w:t>заемщиков</w:t>
      </w:r>
      <w:proofErr w:type="gramEnd"/>
      <w:r w:rsidR="00A27B23" w:rsidRPr="00FD3D62">
        <w:rPr>
          <w:rFonts w:eastAsia="SimSun"/>
          <w:lang w:eastAsia="zh-CN"/>
        </w:rPr>
        <w:t xml:space="preserve">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10" w:name="_Hlk62488089"/>
      <w:r w:rsidRPr="00FD3D62">
        <w:rPr>
          <w:b/>
          <w:bCs/>
        </w:rPr>
        <w:t>приоритетными</w:t>
      </w:r>
      <w:bookmarkEnd w:id="10"/>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FD3D62">
        <w:t>коворкинга</w:t>
      </w:r>
      <w:proofErr w:type="spellEnd"/>
      <w:r w:rsidRPr="00FD3D62">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1" w:name="Par134"/>
      <w:bookmarkEnd w:id="11"/>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2" w:name="Par135"/>
      <w:bookmarkEnd w:id="12"/>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D13B2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D13B29">
        <w:t xml:space="preserve">менее </w:t>
      </w:r>
      <w:r w:rsidR="00385BBC" w:rsidRPr="00D13B29">
        <w:rPr>
          <w:b/>
        </w:rPr>
        <w:t>двух</w:t>
      </w:r>
      <w:r w:rsidR="009407FB" w:rsidRPr="00D13B29">
        <w:rPr>
          <w:b/>
        </w:rPr>
        <w:t xml:space="preserve"> </w:t>
      </w:r>
      <w:r w:rsidR="00B76225" w:rsidRPr="00D13B29">
        <w:rPr>
          <w:b/>
        </w:rPr>
        <w:t>месяц</w:t>
      </w:r>
      <w:r w:rsidR="009407FB" w:rsidRPr="00D13B29">
        <w:rPr>
          <w:b/>
        </w:rPr>
        <w:t>ев</w:t>
      </w:r>
      <w:r w:rsidRPr="00D13B2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w:t>
      </w:r>
      <w:proofErr w:type="spellStart"/>
      <w:r w:rsidR="00601E4A" w:rsidRPr="00BD1678">
        <w:t>микрофинансовых</w:t>
      </w:r>
      <w:proofErr w:type="spellEnd"/>
      <w:r w:rsidR="00601E4A" w:rsidRPr="00BD1678">
        <w:t xml:space="preserve">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w:t>
      </w:r>
      <w:proofErr w:type="spellStart"/>
      <w:r w:rsidRPr="007C186A">
        <w:t>внеоборотные</w:t>
      </w:r>
      <w:proofErr w:type="spellEnd"/>
      <w:r w:rsidRPr="007C186A">
        <w:t xml:space="preserve">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w:t>
      </w:r>
      <w:proofErr w:type="spellStart"/>
      <w:r w:rsidR="008145BD" w:rsidRPr="002A7689">
        <w:t>внеоборотные</w:t>
      </w:r>
      <w:proofErr w:type="spellEnd"/>
      <w:r w:rsidR="008145BD" w:rsidRPr="002A7689">
        <w:t xml:space="preserve">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proofErr w:type="spellStart"/>
      <w:r w:rsidR="009A2A44" w:rsidRPr="00555168">
        <w:rPr>
          <w:lang w:eastAsia="en-US"/>
        </w:rPr>
        <w:t>бенефициарных</w:t>
      </w:r>
      <w:proofErr w:type="spellEnd"/>
      <w:r w:rsidR="009A2A44" w:rsidRPr="00555168">
        <w:rPr>
          <w:lang w:eastAsia="en-US"/>
        </w:rPr>
        <w:t xml:space="preserve">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49795A4B" w14:textId="75B44FD3" w:rsidR="00A0369E" w:rsidRPr="00155095" w:rsidRDefault="00F57627" w:rsidP="00A0369E">
      <w:pPr>
        <w:jc w:val="both"/>
        <w:rPr>
          <w:color w:val="FF0000"/>
        </w:rPr>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21.5pt" o:ole="">
            <v:imagedata r:id="rId10" o:title="" gain="1.5625"/>
          </v:shape>
          <o:OLEObject Type="Embed" ProgID="Paint.Picture.1" ShapeID="_x0000_i1025" DrawAspect="Content" ObjectID="_1716725030"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4.05pt;height:21.5pt" o:ole="">
            <v:imagedata r:id="rId10" o:title="" gain="1.5625"/>
          </v:shape>
          <o:OLEObject Type="Embed" ProgID="Paint.Picture.1" ShapeID="_x0000_i1026" DrawAspect="Content" ObjectID="_1716725031"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4.05pt;height:21.5pt" o:ole="">
            <v:imagedata r:id="rId10" o:title="" gain="1.5625"/>
          </v:shape>
          <o:OLEObject Type="Embed" ProgID="Paint.Picture.1" ShapeID="_x0000_i1027" DrawAspect="Content" ObjectID="_1716725032" r:id="rId13"/>
        </w:object>
      </w:r>
      <w:r w:rsidRPr="00CE33C3">
        <w:rPr>
          <w:sz w:val="20"/>
          <w:szCs w:val="20"/>
        </w:rPr>
        <w:t xml:space="preserve">  </w:t>
      </w:r>
      <w:r w:rsidR="00155095" w:rsidRPr="00155095">
        <w:rPr>
          <w:color w:val="FF0000"/>
        </w:rPr>
        <w:t>Патент</w:t>
      </w:r>
      <w:r w:rsidR="00A0369E" w:rsidRPr="00CE33C3">
        <w:rPr>
          <w:sz w:val="20"/>
          <w:szCs w:val="20"/>
        </w:rPr>
        <w:t xml:space="preserve">  </w:t>
      </w:r>
      <w:r w:rsidR="00A0369E">
        <w:rPr>
          <w:sz w:val="20"/>
          <w:szCs w:val="20"/>
        </w:rPr>
        <w:t xml:space="preserve">   </w:t>
      </w:r>
      <w:r w:rsidR="00A0369E" w:rsidRPr="00CE33C3">
        <w:rPr>
          <w:sz w:val="20"/>
          <w:szCs w:val="20"/>
        </w:rPr>
        <w:object w:dxaOrig="195" w:dyaOrig="180" w14:anchorId="7CC26A6A">
          <v:shape id="_x0000_i1028" type="#_x0000_t75" style="width:14.05pt;height:21.5pt" o:ole="">
            <v:imagedata r:id="rId10" o:title="" gain="1.5625"/>
          </v:shape>
          <o:OLEObject Type="Embed" ProgID="Paint.Picture.1" ShapeID="_x0000_i1028" DrawAspect="Content" ObjectID="_1716725033" r:id="rId14"/>
        </w:object>
      </w:r>
      <w:r w:rsidR="00A0369E" w:rsidRPr="00CE33C3">
        <w:rPr>
          <w:sz w:val="20"/>
          <w:szCs w:val="20"/>
        </w:rPr>
        <w:t xml:space="preserve">  </w:t>
      </w:r>
      <w:r w:rsidR="00A0369E">
        <w:rPr>
          <w:color w:val="FF0000"/>
        </w:rPr>
        <w:t>ЕСХН</w:t>
      </w:r>
    </w:p>
    <w:p w14:paraId="126734B1" w14:textId="27B61398" w:rsidR="00F57627" w:rsidRPr="00155095" w:rsidRDefault="00F57627" w:rsidP="00F57627">
      <w:pPr>
        <w:jc w:val="both"/>
        <w:rPr>
          <w:color w:val="FF0000"/>
        </w:rPr>
      </w:pP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76FEF60F" w14:textId="77777777" w:rsidR="003C680F" w:rsidRPr="00A564BC" w:rsidRDefault="003C680F" w:rsidP="003C680F">
      <w:pPr>
        <w:jc w:val="both"/>
        <w:rPr>
          <w:b/>
          <w:color w:val="990033"/>
        </w:rPr>
      </w:pPr>
      <w:r w:rsidRPr="00A564BC">
        <w:rPr>
          <w:b/>
          <w:color w:val="990033"/>
        </w:rPr>
        <w:t>Наличие с</w:t>
      </w:r>
      <w:r w:rsidR="00F57627" w:rsidRPr="00A564BC">
        <w:rPr>
          <w:b/>
          <w:color w:val="990033"/>
        </w:rPr>
        <w:t>вязанны</w:t>
      </w:r>
      <w:r w:rsidRPr="00A564BC">
        <w:rPr>
          <w:b/>
          <w:color w:val="990033"/>
        </w:rPr>
        <w:t>х</w:t>
      </w:r>
      <w:r w:rsidR="00F57627" w:rsidRPr="00A564BC">
        <w:rPr>
          <w:b/>
          <w:color w:val="990033"/>
        </w:rPr>
        <w:t xml:space="preserve"> компани</w:t>
      </w:r>
      <w:r w:rsidRPr="00A564BC">
        <w:rPr>
          <w:b/>
          <w:color w:val="990033"/>
        </w:rPr>
        <w:t>й:</w:t>
      </w:r>
    </w:p>
    <w:p w14:paraId="0F0A496B" w14:textId="3C81EBAA" w:rsidR="003C680F" w:rsidRPr="00A564BC" w:rsidRDefault="003C680F" w:rsidP="003C680F">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A564BC" w:rsidRDefault="003C680F" w:rsidP="003C680F">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w:t>
      </w:r>
      <w:r w:rsidR="006D2B65" w:rsidRPr="00A564BC">
        <w:rPr>
          <w:color w:val="990033"/>
        </w:rPr>
        <w:t>.</w:t>
      </w:r>
      <w:r w:rsidR="00F57627" w:rsidRPr="00A564BC">
        <w:rPr>
          <w:color w:val="990033"/>
        </w:rPr>
        <w:t xml:space="preserve"> __________</w:t>
      </w:r>
      <w:r w:rsidR="006D2B65" w:rsidRPr="00A564BC">
        <w:rPr>
          <w:color w:val="990033"/>
        </w:rPr>
        <w:t>_____________________________</w:t>
      </w:r>
      <w:r w:rsidR="00F57627" w:rsidRPr="00A564BC">
        <w:rPr>
          <w:color w:val="990033"/>
        </w:rPr>
        <w:t>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172C7FA4" w14:textId="532503EB" w:rsidR="003C680F" w:rsidRPr="00CE33C3" w:rsidRDefault="003C680F" w:rsidP="003C680F">
      <w:pPr>
        <w:spacing w:line="360" w:lineRule="auto"/>
      </w:pPr>
      <w:r w:rsidRPr="00CE33C3">
        <w:t>Связанные компании готовы дать поручительство за предприятие-заемщика? ___________</w:t>
      </w:r>
      <w:r w:rsidR="006D2B65">
        <w:t>_</w:t>
      </w:r>
      <w:r w:rsidRPr="00CE33C3">
        <w:t>___</w:t>
      </w:r>
    </w:p>
    <w:p w14:paraId="2129688F" w14:textId="77777777" w:rsidR="003C680F" w:rsidRPr="00CE33C3" w:rsidRDefault="003C680F" w:rsidP="003C680F">
      <w:pPr>
        <w:spacing w:line="360" w:lineRule="auto"/>
      </w:pPr>
      <w:r w:rsidRPr="00CE33C3">
        <w:lastRenderedPageBreak/>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349F94F8"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2C40BC0F"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lastRenderedPageBreak/>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lastRenderedPageBreak/>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CE33C3">
        <w:rPr>
          <w:rFonts w:eastAsia="SimSun"/>
          <w:sz w:val="22"/>
          <w:szCs w:val="22"/>
          <w:lang w:eastAsia="zh-CN"/>
        </w:rPr>
        <w:t>обязательствах  и</w:t>
      </w:r>
      <w:proofErr w:type="gramEnd"/>
      <w:r w:rsidRPr="00CE33C3">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lastRenderedPageBreak/>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w:t>
      </w:r>
      <w:proofErr w:type="spellStart"/>
      <w:r w:rsidRPr="00CE33C3">
        <w:t>mail</w:t>
      </w:r>
      <w:proofErr w:type="spellEnd"/>
      <w:r w:rsidRPr="00CE33C3">
        <w:t>: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lastRenderedPageBreak/>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lastRenderedPageBreak/>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 xml:space="preserve">Количество основных поставщиков (наименование и их доля в объемах </w:t>
      </w:r>
      <w:proofErr w:type="gramStart"/>
      <w:r w:rsidRPr="00CE33C3">
        <w:t>поставки)_</w:t>
      </w:r>
      <w:proofErr w:type="gramEnd"/>
      <w:r w:rsidRPr="00CE33C3">
        <w:t>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2BA5BC4D" w14:textId="77777777" w:rsidR="00AD453C" w:rsidRPr="00155095" w:rsidRDefault="00AD453C" w:rsidP="00AD453C">
      <w:pPr>
        <w:jc w:val="both"/>
        <w:rPr>
          <w:color w:val="FF0000"/>
        </w:rPr>
      </w:pPr>
      <w:r w:rsidRPr="00CE33C3">
        <w:rPr>
          <w:sz w:val="20"/>
          <w:szCs w:val="20"/>
        </w:rPr>
        <w:object w:dxaOrig="195" w:dyaOrig="180" w14:anchorId="1429B9AD">
          <v:shape id="_x0000_i1029" type="#_x0000_t75" style="width:14.05pt;height:21.5pt" o:ole="">
            <v:imagedata r:id="rId10" o:title="" gain="1.5625"/>
          </v:shape>
          <o:OLEObject Type="Embed" ProgID="Paint.Picture.1" ShapeID="_x0000_i1029" DrawAspect="Content" ObjectID="_1716725034"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1FC4DBFF">
          <v:shape id="_x0000_i1030" type="#_x0000_t75" style="width:14.05pt;height:21.5pt" o:ole="">
            <v:imagedata r:id="rId10" o:title="" gain="1.5625"/>
          </v:shape>
          <o:OLEObject Type="Embed" ProgID="Paint.Picture.1" ShapeID="_x0000_i1030" DrawAspect="Content" ObjectID="_1716725035"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5E387750">
          <v:shape id="_x0000_i1031" type="#_x0000_t75" style="width:14.05pt;height:21.5pt" o:ole="">
            <v:imagedata r:id="rId10" o:title="" gain="1.5625"/>
          </v:shape>
          <o:OLEObject Type="Embed" ProgID="Paint.Picture.1" ShapeID="_x0000_i1031" DrawAspect="Content" ObjectID="_1716725036" r:id="rId17"/>
        </w:object>
      </w:r>
      <w:r w:rsidRPr="00CE33C3">
        <w:rPr>
          <w:sz w:val="20"/>
          <w:szCs w:val="20"/>
        </w:rPr>
        <w:t xml:space="preserve">  </w:t>
      </w:r>
      <w:r w:rsidRPr="00155095">
        <w:rPr>
          <w:color w:val="FF0000"/>
        </w:rPr>
        <w:t>Патент</w:t>
      </w:r>
      <w:r w:rsidRPr="00CE33C3">
        <w:rPr>
          <w:sz w:val="20"/>
          <w:szCs w:val="20"/>
        </w:rPr>
        <w:t xml:space="preserve">  </w:t>
      </w:r>
      <w:r>
        <w:rPr>
          <w:sz w:val="20"/>
          <w:szCs w:val="20"/>
        </w:rPr>
        <w:t xml:space="preserve">   </w:t>
      </w:r>
      <w:r w:rsidRPr="00CE33C3">
        <w:rPr>
          <w:sz w:val="20"/>
          <w:szCs w:val="20"/>
        </w:rPr>
        <w:object w:dxaOrig="195" w:dyaOrig="180" w14:anchorId="37462250">
          <v:shape id="_x0000_i1032" type="#_x0000_t75" style="width:14.05pt;height:21.5pt" o:ole="">
            <v:imagedata r:id="rId10" o:title="" gain="1.5625"/>
          </v:shape>
          <o:OLEObject Type="Embed" ProgID="Paint.Picture.1" ShapeID="_x0000_i1032" DrawAspect="Content" ObjectID="_1716725037" r:id="rId18"/>
        </w:object>
      </w:r>
      <w:r w:rsidRPr="00CE33C3">
        <w:rPr>
          <w:sz w:val="20"/>
          <w:szCs w:val="20"/>
        </w:rPr>
        <w:t xml:space="preserve">  </w:t>
      </w:r>
      <w:r>
        <w:rPr>
          <w:color w:val="FF0000"/>
        </w:rPr>
        <w:t>ЕСХН</w:t>
      </w:r>
    </w:p>
    <w:p w14:paraId="1035A985" w14:textId="77777777" w:rsidR="00AD453C" w:rsidRPr="00155095" w:rsidRDefault="00AD453C" w:rsidP="00AD453C">
      <w:pPr>
        <w:jc w:val="both"/>
        <w:rPr>
          <w:color w:val="FF0000"/>
        </w:rPr>
      </w:pPr>
    </w:p>
    <w:p w14:paraId="75B51B18" w14:textId="77777777" w:rsidR="00AD453C" w:rsidRPr="00CE33C3" w:rsidRDefault="00AD453C" w:rsidP="00AD453C">
      <w:pPr>
        <w:spacing w:line="360" w:lineRule="auto"/>
        <w:jc w:val="both"/>
      </w:pPr>
      <w:r w:rsidRPr="00CE33C3">
        <w:t>Сезонность________________________________________________________________________</w:t>
      </w:r>
    </w:p>
    <w:p w14:paraId="3FDD685F" w14:textId="77777777" w:rsidR="00AD453C" w:rsidRPr="00CE33C3" w:rsidRDefault="00AD453C" w:rsidP="00AD453C">
      <w:pPr>
        <w:spacing w:line="360" w:lineRule="auto"/>
        <w:jc w:val="both"/>
      </w:pPr>
      <w:r w:rsidRPr="00CE33C3">
        <w:t>Основные конкуренты______________________________________________________________</w:t>
      </w:r>
    </w:p>
    <w:p w14:paraId="2BF9D9B5" w14:textId="77777777" w:rsidR="00AD453C" w:rsidRPr="00CE33C3" w:rsidRDefault="00AD453C" w:rsidP="00AD453C">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2B21BC63" w14:textId="77777777" w:rsidR="00AD453C" w:rsidRPr="00CE33C3" w:rsidRDefault="00AD453C" w:rsidP="00AD453C">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4844EE51" w14:textId="77777777" w:rsidR="00AD453C" w:rsidRPr="00CE33C3" w:rsidRDefault="00AD453C" w:rsidP="00AD453C">
      <w:pPr>
        <w:pBdr>
          <w:bottom w:val="single" w:sz="12" w:space="1" w:color="auto"/>
        </w:pBdr>
        <w:spacing w:line="360" w:lineRule="auto"/>
      </w:pPr>
    </w:p>
    <w:p w14:paraId="177776CA" w14:textId="77777777" w:rsidR="00AD453C" w:rsidRPr="00A564BC" w:rsidRDefault="00AD453C" w:rsidP="00AD453C">
      <w:pPr>
        <w:jc w:val="both"/>
        <w:rPr>
          <w:b/>
          <w:color w:val="990033"/>
        </w:rPr>
      </w:pPr>
      <w:r w:rsidRPr="00A564BC">
        <w:rPr>
          <w:b/>
          <w:color w:val="990033"/>
        </w:rPr>
        <w:t>Наличие связанных компаний:</w:t>
      </w:r>
    </w:p>
    <w:p w14:paraId="5D14E34C" w14:textId="77777777" w:rsidR="00AD453C" w:rsidRPr="00A564BC" w:rsidRDefault="00AD453C" w:rsidP="00AD453C">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A564BC" w:rsidRDefault="00AD453C" w:rsidP="00AD453C">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CE33C3" w:rsidRDefault="00AD453C" w:rsidP="00AD453C">
      <w:pPr>
        <w:spacing w:line="360" w:lineRule="auto"/>
      </w:pPr>
      <w:r w:rsidRPr="00CE33C3">
        <w:t>__________________________________________________________________________________</w:t>
      </w:r>
    </w:p>
    <w:p w14:paraId="198A3AC5" w14:textId="518270AF" w:rsidR="00F57627" w:rsidRPr="00CE33C3" w:rsidRDefault="00F57627" w:rsidP="00AD453C">
      <w:pPr>
        <w:spacing w:line="312" w:lineRule="auto"/>
        <w:jc w:val="both"/>
      </w:pPr>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lastRenderedPageBreak/>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lastRenderedPageBreak/>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4CAE7E09" w14:textId="77777777" w:rsidR="00B54764" w:rsidRPr="00CE33C3" w:rsidRDefault="00B54764" w:rsidP="00EB12E4">
      <w:pPr>
        <w:spacing w:line="360" w:lineRule="auto"/>
      </w:pPr>
      <w:r w:rsidRPr="00CE33C3">
        <w:lastRenderedPageBreak/>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CE33C3">
        <w:t>):_</w:t>
      </w:r>
      <w:proofErr w:type="gramEnd"/>
      <w:r w:rsidRPr="00CE33C3">
        <w:t>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CE33C3">
        <w:t>соц.сетях</w:t>
      </w:r>
      <w:proofErr w:type="spellEnd"/>
      <w:proofErr w:type="gramEnd"/>
      <w:r w:rsidRPr="00CE33C3">
        <w:t xml:space="preserve">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lastRenderedPageBreak/>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lastRenderedPageBreak/>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 xml:space="preserve">Форма обязательства (поручительство, залог недвижимости, автотранспорта, </w:t>
            </w:r>
            <w:r w:rsidRPr="00CE33C3">
              <w:rPr>
                <w:bCs/>
                <w:sz w:val="20"/>
                <w:szCs w:val="20"/>
              </w:rPr>
              <w:lastRenderedPageBreak/>
              <w:t>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lastRenderedPageBreak/>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xml:space="preserve">* </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lastRenderedPageBreak/>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lastRenderedPageBreak/>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w:t>
      </w:r>
      <w:r w:rsidR="00A470C1">
        <w:rPr>
          <w:rFonts w:cs="Calibri"/>
          <w:lang w:eastAsia="en-US"/>
        </w:rPr>
        <w:t>________</w:t>
      </w:r>
      <w:r w:rsidRPr="00CE33C3">
        <w:rPr>
          <w:rFonts w:cs="Calibri"/>
          <w:lang w:eastAsia="en-US"/>
        </w:rPr>
        <w:t xml:space="preserve">________________________________, </w:t>
      </w:r>
      <w:r w:rsidR="00A470C1" w:rsidRPr="00A470C1">
        <w:rPr>
          <w:rFonts w:cs="Calibri"/>
          <w:color w:val="FF0000"/>
          <w:lang w:eastAsia="en-US"/>
        </w:rPr>
        <w:t>ИНН _____________, ОГРНИП ____________________</w:t>
      </w:r>
      <w:r w:rsidRPr="00A470C1">
        <w:rPr>
          <w:rFonts w:cs="Calibri"/>
          <w:color w:val="FF0000"/>
          <w:sz w:val="16"/>
          <w:szCs w:val="16"/>
          <w:lang w:eastAsia="en-US"/>
        </w:rPr>
        <w:t xml:space="preserve"> </w:t>
      </w:r>
      <w:r w:rsidRPr="00CE33C3">
        <w:rPr>
          <w:rFonts w:cs="Calibri"/>
          <w:lang w:eastAsia="en-US"/>
        </w:rPr>
        <w:t>, далее –заявитель.</w:t>
      </w:r>
    </w:p>
    <w:p w14:paraId="1E9EB776" w14:textId="19E34F97" w:rsidR="00F57627" w:rsidRPr="00CE33C3" w:rsidRDefault="00F57627" w:rsidP="00A470C1">
      <w:pPr>
        <w:jc w:val="both"/>
        <w:rPr>
          <w:rFonts w:cs="Calibri"/>
          <w:sz w:val="16"/>
          <w:szCs w:val="16"/>
          <w:lang w:eastAsia="en-US"/>
        </w:rPr>
      </w:pPr>
      <w:r w:rsidRPr="00CE33C3">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w:t>
      </w:r>
      <w:proofErr w:type="gramStart"/>
      <w:r w:rsidRPr="00CE33C3">
        <w:t>_»_</w:t>
      </w:r>
      <w:proofErr w:type="gramEnd"/>
      <w:r w:rsidRPr="00CE33C3">
        <w:t>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593E9D"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w:t>
      </w:r>
      <w:proofErr w:type="gramStart"/>
      <w:r w:rsidR="0065793C">
        <w:rPr>
          <w:i/>
          <w:iCs/>
          <w:sz w:val="22"/>
          <w:szCs w:val="22"/>
        </w:rPr>
        <w:t>_</w:t>
      </w:r>
      <w:r w:rsidR="00EF6C1A" w:rsidRPr="006F482F">
        <w:rPr>
          <w:b/>
          <w:i/>
          <w:iCs/>
          <w:color w:val="0000FF"/>
          <w:sz w:val="22"/>
          <w:szCs w:val="22"/>
        </w:rPr>
        <w:t>.</w:t>
      </w:r>
      <w:r w:rsidR="0065793C">
        <w:rPr>
          <w:b/>
          <w:i/>
          <w:iCs/>
          <w:color w:val="0000FF"/>
          <w:sz w:val="22"/>
          <w:szCs w:val="22"/>
        </w:rPr>
        <w:t>_</w:t>
      </w:r>
      <w:proofErr w:type="gramEnd"/>
      <w:r w:rsidR="0065793C">
        <w:rPr>
          <w:b/>
          <w:i/>
          <w:iCs/>
          <w:color w:val="0000FF"/>
          <w:sz w:val="22"/>
          <w:szCs w:val="22"/>
        </w:rPr>
        <w:t>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270A66">
        <w:rPr>
          <w:sz w:val="22"/>
          <w:szCs w:val="22"/>
        </w:rPr>
        <w:t>истребуемой</w:t>
      </w:r>
      <w:proofErr w:type="spellEnd"/>
      <w:r w:rsidRPr="00270A66">
        <w:rPr>
          <w:sz w:val="22"/>
          <w:szCs w:val="22"/>
        </w:rPr>
        <w:t xml:space="preserve">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270A66">
        <w:rPr>
          <w:sz w:val="22"/>
          <w:szCs w:val="22"/>
        </w:rPr>
        <w:t>ами</w:t>
      </w:r>
      <w:proofErr w:type="spellEnd"/>
      <w:r w:rsidRPr="00270A66">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593E9D"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593E9D"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593E9D"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1"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gramStart"/>
      <w:r w:rsidRPr="00CE33C3">
        <w:rPr>
          <w:rFonts w:eastAsia="Lucida Sans Unicode"/>
          <w:kern w:val="1"/>
          <w:sz w:val="20"/>
          <w:szCs w:val="20"/>
        </w:rPr>
        <w:t>кв.м</w:t>
      </w:r>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CE33C3">
        <w:rPr>
          <w:rFonts w:eastAsia="Lucida Sans Unicode"/>
          <w:kern w:val="1"/>
          <w:sz w:val="20"/>
          <w:szCs w:val="20"/>
        </w:rPr>
        <w:t>Росреестра</w:t>
      </w:r>
      <w:proofErr w:type="spellEnd"/>
      <w:r w:rsidRPr="00CE33C3">
        <w:rPr>
          <w:rFonts w:eastAsia="Lucida Sans Unicode"/>
          <w:kern w:val="1"/>
          <w:sz w:val="20"/>
          <w:szCs w:val="20"/>
        </w:rPr>
        <w:t xml:space="preserve">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 xml:space="preserve">О включении Фонда в государственный реестр </w:t>
      </w:r>
      <w:proofErr w:type="spellStart"/>
      <w:r w:rsidRPr="00CE33C3">
        <w:t>микрофинансовых</w:t>
      </w:r>
      <w:proofErr w:type="spellEnd"/>
      <w:r w:rsidRPr="00CE33C3">
        <w:t xml:space="preserve"> организаций (регистрационный номер записи в государственном реестре </w:t>
      </w:r>
      <w:proofErr w:type="spellStart"/>
      <w:r w:rsidRPr="00CE33C3">
        <w:t>микрофинансовых</w:t>
      </w:r>
      <w:proofErr w:type="spellEnd"/>
      <w:r w:rsidRPr="00CE33C3">
        <w:t xml:space="preserve">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w:t>
            </w:r>
            <w:proofErr w:type="spellStart"/>
            <w:r w:rsidRPr="00CE33C3">
              <w:rPr>
                <w:sz w:val="21"/>
                <w:szCs w:val="21"/>
              </w:rPr>
              <w:t>микрофинансовых</w:t>
            </w:r>
            <w:proofErr w:type="spellEnd"/>
            <w:r w:rsidRPr="00CE33C3">
              <w:rPr>
                <w:sz w:val="21"/>
                <w:szCs w:val="21"/>
              </w:rPr>
              <w:t xml:space="preserve">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w:t>
            </w:r>
            <w:proofErr w:type="spellStart"/>
            <w:r w:rsidRPr="00CE33C3">
              <w:rPr>
                <w:sz w:val="22"/>
                <w:szCs w:val="22"/>
              </w:rPr>
              <w:t>микрофинансовых</w:t>
            </w:r>
            <w:proofErr w:type="spellEnd"/>
            <w:r w:rsidRPr="00CE33C3">
              <w:rPr>
                <w:sz w:val="22"/>
                <w:szCs w:val="22"/>
              </w:rPr>
              <w:t xml:space="preserve">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81B00" w:rsidRDefault="00381B00" w:rsidP="009740F0">
      <w:r>
        <w:separator/>
      </w:r>
    </w:p>
  </w:endnote>
  <w:endnote w:type="continuationSeparator" w:id="0">
    <w:p w14:paraId="56A29BE9" w14:textId="77777777" w:rsidR="00381B00" w:rsidRDefault="00381B0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522EDA01" w:rsidR="00381B00" w:rsidRDefault="00381B00">
        <w:pPr>
          <w:pStyle w:val="af7"/>
          <w:jc w:val="right"/>
        </w:pPr>
        <w:r>
          <w:fldChar w:fldCharType="begin"/>
        </w:r>
        <w:r>
          <w:instrText>PAGE   \* MERGEFORMAT</w:instrText>
        </w:r>
        <w:r>
          <w:fldChar w:fldCharType="separate"/>
        </w:r>
        <w:r w:rsidR="00593E9D">
          <w:rPr>
            <w:noProof/>
          </w:rPr>
          <w:t>32</w:t>
        </w:r>
        <w:r>
          <w:fldChar w:fldCharType="end"/>
        </w:r>
      </w:p>
    </w:sdtContent>
  </w:sdt>
  <w:p w14:paraId="4D9A8C2C" w14:textId="77777777" w:rsidR="00381B00" w:rsidRDefault="00381B0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81B00" w:rsidRDefault="00381B00" w:rsidP="009740F0">
      <w:r>
        <w:separator/>
      </w:r>
    </w:p>
  </w:footnote>
  <w:footnote w:type="continuationSeparator" w:id="0">
    <w:p w14:paraId="43D91ECF" w14:textId="77777777" w:rsidR="00381B00" w:rsidRDefault="00381B00" w:rsidP="009740F0">
      <w:r>
        <w:continuationSeparator/>
      </w:r>
    </w:p>
  </w:footnote>
  <w:footnote w:id="1">
    <w:p w14:paraId="12144E2B" w14:textId="75AAB177" w:rsidR="00381B00" w:rsidRDefault="00381B00" w:rsidP="009740F0">
      <w:pPr>
        <w:jc w:val="both"/>
        <w:rPr>
          <w:sz w:val="20"/>
        </w:rPr>
      </w:pPr>
      <w:r>
        <w:rPr>
          <w:rStyle w:val="afc"/>
        </w:rPr>
        <w:footnoteRef/>
      </w:r>
      <w:r>
        <w:rPr>
          <w:sz w:val="20"/>
        </w:rPr>
        <w:t xml:space="preserve"> К группе связанных заемщиков относятся:</w:t>
      </w:r>
    </w:p>
    <w:p w14:paraId="30078E6E" w14:textId="77777777" w:rsidR="00381B00" w:rsidRDefault="00381B00"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81B00" w:rsidRDefault="00381B00"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81B00" w:rsidRDefault="00381B00"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81B00" w:rsidRPr="0012201B" w:rsidRDefault="00381B00"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81B00" w:rsidRDefault="00381B00">
      <w:pPr>
        <w:pStyle w:val="afa"/>
      </w:pPr>
    </w:p>
  </w:footnote>
  <w:footnote w:id="4">
    <w:p w14:paraId="31014A6A" w14:textId="3AB62C32" w:rsidR="00381B00" w:rsidRDefault="00381B00">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81B00" w:rsidRDefault="00381B00">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81B00" w:rsidRPr="0067495F" w:rsidRDefault="00381B00"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81B00" w:rsidRPr="0067495F" w:rsidRDefault="00381B00"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81B00" w:rsidRPr="0067495F" w:rsidRDefault="00381B00"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81B00" w:rsidRPr="0067495F" w:rsidRDefault="00381B00"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81B00" w:rsidRPr="002A7BFE" w:rsidRDefault="00381B00"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81B00" w:rsidRPr="00115E81" w:rsidRDefault="00381B00" w:rsidP="00894A17">
      <w:pPr>
        <w:pStyle w:val="afa"/>
        <w:ind w:left="142"/>
        <w:jc w:val="both"/>
        <w:rPr>
          <w:sz w:val="18"/>
          <w:szCs w:val="18"/>
        </w:rPr>
      </w:pPr>
    </w:p>
  </w:footnote>
  <w:footnote w:id="11">
    <w:p w14:paraId="73CC2E7B" w14:textId="77777777" w:rsidR="00381B00" w:rsidRPr="00F97D48" w:rsidRDefault="00381B00"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81B00" w:rsidRPr="00893EC3" w:rsidRDefault="00381B00"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81B00" w:rsidRDefault="00381B00" w:rsidP="00894A17">
      <w:pPr>
        <w:pStyle w:val="afa"/>
      </w:pPr>
    </w:p>
  </w:footnote>
  <w:footnote w:id="13">
    <w:p w14:paraId="53557F71" w14:textId="77777777" w:rsidR="00381B00" w:rsidRPr="00875CFD" w:rsidRDefault="00381B00"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81B00" w:rsidRPr="00C56C53" w:rsidRDefault="00381B00"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81B00" w:rsidRPr="00582862" w:rsidRDefault="00381B00"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81B00" w:rsidRPr="00370708" w:rsidRDefault="00381B00"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81B00" w:rsidRDefault="00381B00" w:rsidP="00894A17">
      <w:pPr>
        <w:pStyle w:val="afa"/>
      </w:pPr>
    </w:p>
  </w:footnote>
  <w:footnote w:id="20">
    <w:p w14:paraId="5E51FB1B" w14:textId="77777777" w:rsidR="00381B00" w:rsidRPr="001F38A8" w:rsidRDefault="00381B00"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81B00" w:rsidRPr="001F38A8" w:rsidRDefault="00381B00"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81B00" w:rsidRPr="001F38A8" w:rsidRDefault="00381B00"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81B00" w:rsidRPr="00427E10" w:rsidRDefault="00381B00"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81B00" w:rsidRPr="002A7BFE" w:rsidRDefault="00381B00"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81B00" w:rsidRPr="00115E81" w:rsidRDefault="00381B00" w:rsidP="00894A17">
      <w:pPr>
        <w:pStyle w:val="afa"/>
        <w:jc w:val="both"/>
        <w:rPr>
          <w:sz w:val="18"/>
          <w:szCs w:val="18"/>
        </w:rPr>
      </w:pPr>
    </w:p>
  </w:footnote>
  <w:footnote w:id="27">
    <w:p w14:paraId="0A39F60B" w14:textId="77777777" w:rsidR="00381B00" w:rsidRPr="001F38A8" w:rsidRDefault="00381B00"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81B00" w:rsidRDefault="00381B00"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3E9D"/>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1A03-4404-4B35-9499-02204C4E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137</Pages>
  <Words>58154</Words>
  <Characters>331483</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219</cp:revision>
  <cp:lastPrinted>2021-11-18T08:12:00Z</cp:lastPrinted>
  <dcterms:created xsi:type="dcterms:W3CDTF">2022-03-05T08:08:00Z</dcterms:created>
  <dcterms:modified xsi:type="dcterms:W3CDTF">2022-06-14T08:17:00Z</dcterms:modified>
</cp:coreProperties>
</file>