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AD32CF3"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B73C3D">
        <w:rPr>
          <w:rFonts w:eastAsia="Calibri"/>
          <w:bCs/>
          <w:sz w:val="20"/>
          <w:szCs w:val="20"/>
          <w:lang w:eastAsia="en-US"/>
        </w:rPr>
        <w:t>902</w:t>
      </w:r>
      <w:r w:rsidRPr="00BC57F8">
        <w:rPr>
          <w:rFonts w:eastAsia="Calibri"/>
          <w:bCs/>
          <w:sz w:val="20"/>
          <w:szCs w:val="20"/>
          <w:lang w:eastAsia="en-US"/>
        </w:rPr>
        <w:t xml:space="preserve"> от </w:t>
      </w:r>
      <w:r w:rsidR="00B73C3D">
        <w:rPr>
          <w:rFonts w:eastAsia="Calibri"/>
          <w:bCs/>
          <w:sz w:val="20"/>
          <w:szCs w:val="20"/>
          <w:lang w:eastAsia="en-US"/>
        </w:rPr>
        <w:t>19.09</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w:t>
      </w:r>
      <w:bookmarkStart w:id="1" w:name="_GoBack"/>
      <w:bookmarkEnd w:id="1"/>
      <w:r w:rsidRPr="004A56D0">
        <w:rPr>
          <w:rFonts w:eastAsia="Calibri"/>
          <w:bCs/>
          <w:szCs w:val="20"/>
          <w:lang w:eastAsia="en-US"/>
        </w:rPr>
        <w:t>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0F4CAB4F" w:rsidR="00AD1163" w:rsidRPr="00593E9D" w:rsidRDefault="00AD1163" w:rsidP="008074F1">
      <w:pPr>
        <w:keepNext/>
        <w:keepLines/>
        <w:ind w:left="5529"/>
        <w:outlineLvl w:val="2"/>
        <w:rPr>
          <w:color w:val="0000FF"/>
        </w:rPr>
      </w:pPr>
      <w:r w:rsidRPr="00593E9D">
        <w:rPr>
          <w:color w:val="0000FF"/>
        </w:rPr>
        <w:t xml:space="preserve">№ </w:t>
      </w:r>
      <w:r w:rsidR="00B73C3D">
        <w:rPr>
          <w:color w:val="0000FF"/>
        </w:rPr>
        <w:t>902</w:t>
      </w:r>
      <w:r w:rsidRPr="00593E9D">
        <w:rPr>
          <w:color w:val="0000FF"/>
        </w:rPr>
        <w:t xml:space="preserve"> от </w:t>
      </w:r>
      <w:r w:rsidR="00B73C3D">
        <w:rPr>
          <w:color w:val="0000FF"/>
        </w:rPr>
        <w:t>19.09</w:t>
      </w:r>
      <w:r w:rsidR="00BD2BCB" w:rsidRPr="00593E9D">
        <w:rPr>
          <w:color w:val="0000FF"/>
        </w:rPr>
        <w:t>.2022</w:t>
      </w:r>
      <w:r w:rsidRPr="00593E9D">
        <w:rPr>
          <w:color w:val="0000FF"/>
        </w:rPr>
        <w:t xml:space="preserve">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2"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3" w:name="_Hlk75807217"/>
      <w:r w:rsidRPr="003D09E3">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B73C3D"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B73C3D"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B73C3D"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B73C3D"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B73C3D"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B73C3D"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w:t>
      </w:r>
      <w:proofErr w:type="spellStart"/>
      <w:r w:rsidR="00D21AF6" w:rsidRPr="00A7601F">
        <w:rPr>
          <w:rStyle w:val="af9"/>
          <w:bCs/>
          <w:color w:val="auto"/>
        </w:rPr>
        <w:t>микрозаем</w:t>
      </w:r>
      <w:proofErr w:type="spellEnd"/>
      <w:r w:rsidR="00D21AF6" w:rsidRPr="00A7601F">
        <w:rPr>
          <w:rStyle w:val="af9"/>
          <w:bCs/>
          <w:color w:val="auto"/>
        </w:rPr>
        <w:t xml:space="preserve">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 xml:space="preserve">Заявление-анкета на </w:t>
        </w:r>
        <w:proofErr w:type="spellStart"/>
        <w:r w:rsidR="00EE2E40" w:rsidRPr="00A7601F">
          <w:rPr>
            <w:rStyle w:val="af9"/>
            <w:color w:val="auto"/>
            <w:lang w:eastAsia="x-none"/>
          </w:rPr>
          <w:t>микрозаем</w:t>
        </w:r>
        <w:proofErr w:type="spellEnd"/>
        <w:r w:rsidR="00EE2E40" w:rsidRPr="00A7601F">
          <w:rPr>
            <w:rStyle w:val="af9"/>
            <w:color w:val="auto"/>
            <w:lang w:eastAsia="x-none"/>
          </w:rPr>
          <w:t xml:space="preserve">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B73C3D"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B73C3D"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B73C3D"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B73C3D"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B73C3D"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B73C3D"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B73C3D"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B73C3D"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B73C3D"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B73C3D"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B73C3D"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B73C3D"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B73C3D"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B73C3D"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B73C3D"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B73C3D"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B73C3D"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B73C3D"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B73C3D"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B73C3D"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B73C3D"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4" w:name="Общие"/>
      <w:r w:rsidRPr="00661DBF">
        <w:rPr>
          <w:b/>
        </w:rPr>
        <w:t>. ОБЩИЕ ПОЛОЖЕНИЯ</w:t>
      </w:r>
      <w:bookmarkEnd w:id="4"/>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w:t>
      </w:r>
      <w:proofErr w:type="spellStart"/>
      <w:r w:rsidR="00A7601F" w:rsidRPr="00661DBF">
        <w:t>микрофинансовых</w:t>
      </w:r>
      <w:proofErr w:type="spellEnd"/>
      <w:r w:rsidR="00A7601F" w:rsidRPr="00661DBF">
        <w:t xml:space="preserve">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5" w:name="_Hlk74748419"/>
      <w:r w:rsidR="00A7601F" w:rsidRPr="00BD1678">
        <w:t>(с последующими изменениями)</w:t>
      </w:r>
      <w:bookmarkEnd w:id="5"/>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6"/>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w:t>
        </w:r>
        <w:proofErr w:type="spellStart"/>
        <w:r w:rsidRPr="00BD1678">
          <w:rPr>
            <w:rStyle w:val="af9"/>
            <w:color w:val="auto"/>
          </w:rPr>
          <w:t>ru</w:t>
        </w:r>
        <w:proofErr w:type="spellEnd"/>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proofErr w:type="spellStart"/>
      <w:r w:rsidRPr="00555168">
        <w:rPr>
          <w:b/>
          <w:bCs/>
        </w:rPr>
        <w:t>Бенефициарный</w:t>
      </w:r>
      <w:proofErr w:type="spellEnd"/>
      <w:r w:rsidRPr="00555168">
        <w:rPr>
          <w:b/>
          <w:bCs/>
        </w:rPr>
        <w:t xml:space="preserve">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69FB2788"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w:t>
      </w:r>
      <w:r w:rsidRPr="00B73C3D">
        <w:rPr>
          <w:rStyle w:val="ab"/>
          <w:color w:val="0000FF"/>
          <w:sz w:val="24"/>
          <w:szCs w:val="24"/>
        </w:rPr>
        <w:t xml:space="preserve">превышающей </w:t>
      </w:r>
      <w:r w:rsidR="00B73C3D" w:rsidRPr="00B73C3D">
        <w:rPr>
          <w:rStyle w:val="ab"/>
          <w:color w:val="0000FF"/>
          <w:sz w:val="24"/>
          <w:szCs w:val="24"/>
        </w:rPr>
        <w:t>5</w:t>
      </w:r>
      <w:r w:rsidRPr="00B73C3D">
        <w:rPr>
          <w:rStyle w:val="ab"/>
          <w:color w:val="0000FF"/>
          <w:sz w:val="24"/>
          <w:szCs w:val="24"/>
        </w:rPr>
        <w:t xml:space="preserve"> 000 000 (</w:t>
      </w:r>
      <w:r w:rsidR="00B73C3D" w:rsidRPr="00B73C3D">
        <w:rPr>
          <w:rStyle w:val="ab"/>
          <w:color w:val="0000FF"/>
          <w:sz w:val="24"/>
          <w:szCs w:val="24"/>
        </w:rPr>
        <w:t>Пять миллионов</w:t>
      </w:r>
      <w:r w:rsidRPr="00B73C3D">
        <w:rPr>
          <w:rStyle w:val="ab"/>
          <w:color w:val="0000FF"/>
          <w:sz w:val="24"/>
          <w:szCs w:val="24"/>
        </w:rPr>
        <w:t xml:space="preserve">) рублей, </w:t>
      </w:r>
      <w:r w:rsidRPr="00BD1678">
        <w:rPr>
          <w:rStyle w:val="ab"/>
          <w:sz w:val="24"/>
          <w:szCs w:val="24"/>
        </w:rPr>
        <w:t>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w:t>
      </w:r>
      <w:r w:rsidRPr="00B73C3D">
        <w:rPr>
          <w:rFonts w:eastAsia="SimSun"/>
          <w:lang w:eastAsia="zh-CN"/>
        </w:rPr>
        <w:t xml:space="preserve">МСП - </w:t>
      </w:r>
      <w:r w:rsidR="006E06C2" w:rsidRPr="00B73C3D">
        <w:rPr>
          <w:rFonts w:eastAsia="SimSun"/>
          <w:lang w:eastAsia="zh-CN"/>
        </w:rPr>
        <w:t>1</w:t>
      </w:r>
      <w:r w:rsidR="00257F4E" w:rsidRPr="00B73C3D">
        <w:rPr>
          <w:rFonts w:eastAsia="SimSun"/>
          <w:lang w:eastAsia="zh-CN"/>
        </w:rPr>
        <w:t>0</w:t>
      </w:r>
      <w:r w:rsidR="006E06C2" w:rsidRPr="00B73C3D">
        <w:rPr>
          <w:rFonts w:eastAsia="SimSun"/>
          <w:lang w:eastAsia="zh-CN"/>
        </w:rPr>
        <w:t>0 00</w:t>
      </w:r>
      <w:r w:rsidRPr="00B73C3D">
        <w:rPr>
          <w:rFonts w:eastAsia="SimSun"/>
          <w:lang w:eastAsia="zh-CN"/>
        </w:rPr>
        <w:t>0 (Сто тысяч)</w:t>
      </w:r>
      <w:r w:rsidRPr="00FD3D62">
        <w:rPr>
          <w:rFonts w:eastAsia="SimSun"/>
          <w:lang w:eastAsia="zh-CN"/>
        </w:rPr>
        <w:t xml:space="preserve">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8"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proofErr w:type="spellStart"/>
      <w:r w:rsidRPr="00FD3D62">
        <w:rPr>
          <w:rFonts w:eastAsia="SimSun"/>
          <w:lang w:eastAsia="zh-CN"/>
        </w:rPr>
        <w:t>Микропредприятия</w:t>
      </w:r>
      <w:proofErr w:type="spellEnd"/>
      <w:r w:rsidRPr="00FD3D62">
        <w:rPr>
          <w:rFonts w:eastAsia="SimSun"/>
          <w:lang w:eastAsia="zh-CN"/>
        </w:rPr>
        <w:t xml:space="preserve"> не более </w:t>
      </w:r>
      <w:r w:rsidR="006E06C2" w:rsidRPr="00FD3D62">
        <w:rPr>
          <w:rFonts w:eastAsia="SimSun"/>
          <w:lang w:eastAsia="zh-CN"/>
        </w:rPr>
        <w:t>3 000 000 (Три миллиона) рублей</w:t>
      </w:r>
      <w:bookmarkStart w:id="9" w:name="_Hlk74844814"/>
      <w:bookmarkEnd w:id="8"/>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 xml:space="preserve">для приобретения </w:t>
      </w:r>
      <w:proofErr w:type="spellStart"/>
      <w:r w:rsidR="00425A38" w:rsidRPr="00FD3D62">
        <w:rPr>
          <w:rFonts w:eastAsia="SimSun"/>
          <w:lang w:eastAsia="zh-CN"/>
        </w:rPr>
        <w:t>внеоборотных</w:t>
      </w:r>
      <w:proofErr w:type="spellEnd"/>
      <w:r w:rsidR="00425A38" w:rsidRPr="00FD3D62">
        <w:rPr>
          <w:rFonts w:eastAsia="SimSun"/>
          <w:lang w:eastAsia="zh-CN"/>
        </w:rPr>
        <w:t xml:space="preserve">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9"/>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r>
      <w:proofErr w:type="spellStart"/>
      <w:r w:rsidRPr="00FD3D62">
        <w:rPr>
          <w:rFonts w:eastAsia="SimSun"/>
          <w:lang w:eastAsia="zh-CN"/>
        </w:rPr>
        <w:t>Микропредприятия</w:t>
      </w:r>
      <w:proofErr w:type="spellEnd"/>
      <w:r w:rsidRPr="00FD3D62">
        <w:rPr>
          <w:rFonts w:eastAsia="SimSun"/>
          <w:lang w:eastAsia="zh-CN"/>
        </w:rPr>
        <w:t xml:space="preserve">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w:t>
      </w:r>
      <w:proofErr w:type="gramStart"/>
      <w:r w:rsidR="00A27B23" w:rsidRPr="00FD3D62">
        <w:rPr>
          <w:rFonts w:eastAsia="SimSun"/>
          <w:lang w:eastAsia="zh-CN"/>
        </w:rPr>
        <w:t>заемщиков</w:t>
      </w:r>
      <w:proofErr w:type="gramEnd"/>
      <w:r w:rsidR="00A27B23" w:rsidRPr="00FD3D62">
        <w:rPr>
          <w:rFonts w:eastAsia="SimSun"/>
          <w:lang w:eastAsia="zh-CN"/>
        </w:rPr>
        <w:t xml:space="preserve">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w:t>
      </w:r>
      <w:proofErr w:type="spellStart"/>
      <w:r w:rsidRPr="00FD3D62">
        <w:rPr>
          <w:rFonts w:eastAsia="SimSun"/>
          <w:lang w:eastAsia="zh-CN"/>
        </w:rPr>
        <w:t>микрозаём</w:t>
      </w:r>
      <w:proofErr w:type="spellEnd"/>
      <w:r w:rsidRPr="00FD3D62">
        <w:rPr>
          <w:rFonts w:eastAsia="SimSun"/>
          <w:lang w:eastAsia="zh-CN"/>
        </w:rPr>
        <w:t xml:space="preserve">,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proofErr w:type="spellStart"/>
      <w:r w:rsidRPr="00FD3D62">
        <w:rPr>
          <w:rFonts w:eastAsia="SimSun"/>
          <w:lang w:eastAsia="zh-CN"/>
        </w:rPr>
        <w:t>микрозаём</w:t>
      </w:r>
      <w:proofErr w:type="spellEnd"/>
      <w:r w:rsidRPr="00FD3D62">
        <w:rPr>
          <w:rFonts w:eastAsia="SimSun"/>
          <w:lang w:eastAsia="zh-CN"/>
        </w:rPr>
        <w:t xml:space="preserve">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 xml:space="preserve">500 000 (Один миллион пятьсот тысяч) рублей с целью микрозайма для приобретения </w:t>
      </w:r>
      <w:proofErr w:type="spellStart"/>
      <w:r w:rsidR="00E42548" w:rsidRPr="00FD3D62">
        <w:rPr>
          <w:rFonts w:eastAsia="SimSun"/>
          <w:lang w:eastAsia="zh-CN"/>
        </w:rPr>
        <w:t>внеоборотных</w:t>
      </w:r>
      <w:proofErr w:type="spellEnd"/>
      <w:r w:rsidR="00E42548" w:rsidRPr="00FD3D62">
        <w:rPr>
          <w:rFonts w:eastAsia="SimSun"/>
          <w:lang w:eastAsia="zh-CN"/>
        </w:rPr>
        <w:t xml:space="preserve">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 xml:space="preserve">б) государственная </w:t>
      </w:r>
      <w:proofErr w:type="spellStart"/>
      <w:r w:rsidRPr="00FD3D62">
        <w:rPr>
          <w:rFonts w:eastAsia="SimSun"/>
          <w:lang w:eastAsia="zh-CN"/>
        </w:rPr>
        <w:t>микрофинансовая</w:t>
      </w:r>
      <w:proofErr w:type="spellEnd"/>
      <w:r w:rsidRPr="00FD3D62">
        <w:rPr>
          <w:rFonts w:eastAsia="SimSun"/>
          <w:lang w:eastAsia="zh-CN"/>
        </w:rPr>
        <w:t xml:space="preserve">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 xml:space="preserve">В зависимости от категории заемщиков, которым предоставляется </w:t>
      </w:r>
      <w:proofErr w:type="spellStart"/>
      <w:r w:rsidRPr="00FD3D62">
        <w:rPr>
          <w:rFonts w:eastAsia="SimSun"/>
          <w:b/>
          <w:bCs/>
          <w:lang w:eastAsia="zh-CN"/>
        </w:rPr>
        <w:t>микрозаём</w:t>
      </w:r>
      <w:proofErr w:type="spellEnd"/>
      <w:r w:rsidRPr="00FD3D62">
        <w:rPr>
          <w:rFonts w:eastAsia="SimSun"/>
          <w:b/>
          <w:bCs/>
          <w:lang w:eastAsia="zh-CN"/>
        </w:rPr>
        <w:t>,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10" w:name="_Hlk62488089"/>
      <w:r w:rsidRPr="00FD3D62">
        <w:rPr>
          <w:b/>
          <w:bCs/>
        </w:rPr>
        <w:t>приоритетными</w:t>
      </w:r>
      <w:bookmarkEnd w:id="10"/>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FD3D62">
        <w:t>коворкинга</w:t>
      </w:r>
      <w:proofErr w:type="spellEnd"/>
      <w:r w:rsidRPr="00FD3D62">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1" w:name="Par134"/>
      <w:bookmarkEnd w:id="11"/>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2" w:name="Par135"/>
      <w:bookmarkEnd w:id="12"/>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D13B2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D13B29">
        <w:t xml:space="preserve">менее </w:t>
      </w:r>
      <w:r w:rsidR="00385BBC" w:rsidRPr="00D13B29">
        <w:rPr>
          <w:b/>
        </w:rPr>
        <w:t>двух</w:t>
      </w:r>
      <w:r w:rsidR="009407FB" w:rsidRPr="00D13B29">
        <w:rPr>
          <w:b/>
        </w:rPr>
        <w:t xml:space="preserve"> </w:t>
      </w:r>
      <w:r w:rsidR="00B76225" w:rsidRPr="00D13B29">
        <w:rPr>
          <w:b/>
        </w:rPr>
        <w:t>месяц</w:t>
      </w:r>
      <w:r w:rsidR="009407FB" w:rsidRPr="00D13B29">
        <w:rPr>
          <w:b/>
        </w:rPr>
        <w:t>ев</w:t>
      </w:r>
      <w:r w:rsidRPr="00D13B2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w:t>
      </w:r>
      <w:proofErr w:type="spellStart"/>
      <w:r w:rsidR="00601E4A" w:rsidRPr="00BD1678">
        <w:t>микрофинансовых</w:t>
      </w:r>
      <w:proofErr w:type="spellEnd"/>
      <w:r w:rsidR="00601E4A" w:rsidRPr="00BD1678">
        <w:t xml:space="preserve">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 xml:space="preserve">2.8.1. на пополнение оборотных средств (в </w:t>
      </w:r>
      <w:proofErr w:type="spellStart"/>
      <w:r w:rsidRPr="007C186A">
        <w:t>т.ч</w:t>
      </w:r>
      <w:proofErr w:type="spellEnd"/>
      <w:r w:rsidRPr="007C186A">
        <w:t>.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w:t>
      </w:r>
      <w:proofErr w:type="spellStart"/>
      <w:r w:rsidRPr="007C186A">
        <w:t>внеоборотные</w:t>
      </w:r>
      <w:proofErr w:type="spellEnd"/>
      <w:r w:rsidRPr="007C186A">
        <w:t xml:space="preserve">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w:t>
      </w:r>
      <w:proofErr w:type="spellStart"/>
      <w:r w:rsidR="008145BD" w:rsidRPr="002A7689">
        <w:t>внеоборотные</w:t>
      </w:r>
      <w:proofErr w:type="spellEnd"/>
      <w:r w:rsidR="008145BD" w:rsidRPr="002A7689">
        <w:t xml:space="preserve">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Заявку на </w:t>
      </w:r>
      <w:proofErr w:type="spellStart"/>
      <w:r w:rsidRPr="00A7601F">
        <w:t>микрозаём</w:t>
      </w:r>
      <w:proofErr w:type="spellEnd"/>
      <w:r w:rsidRPr="00A7601F">
        <w:t xml:space="preserve">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 xml:space="preserve">индивидуальному предпринимателю независимо от срока, на который предоставляется </w:t>
      </w:r>
      <w:proofErr w:type="spellStart"/>
      <w:r w:rsidRPr="00A7601F">
        <w:rPr>
          <w:lang w:eastAsia="en-US"/>
        </w:rPr>
        <w:t>микрозаём</w:t>
      </w:r>
      <w:proofErr w:type="spellEnd"/>
      <w:r w:rsidRPr="00A7601F">
        <w:rPr>
          <w:lang w:eastAsia="en-US"/>
        </w:rPr>
        <w:t>,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w:t>
      </w:r>
      <w:proofErr w:type="spellStart"/>
      <w:r w:rsidRPr="00A7601F">
        <w:rPr>
          <w:lang w:eastAsia="en-US"/>
        </w:rPr>
        <w:t>микрозаём</w:t>
      </w:r>
      <w:proofErr w:type="spellEnd"/>
      <w:r w:rsidRPr="00A7601F">
        <w:rPr>
          <w:lang w:eastAsia="en-US"/>
        </w:rPr>
        <w:t xml:space="preserve">,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w:t>
      </w:r>
      <w:proofErr w:type="spellStart"/>
      <w:r w:rsidRPr="00555168">
        <w:rPr>
          <w:lang w:eastAsia="en-US"/>
        </w:rPr>
        <w:t>микрозаём</w:t>
      </w:r>
      <w:proofErr w:type="spellEnd"/>
      <w:r w:rsidRPr="00555168">
        <w:rPr>
          <w:lang w:eastAsia="en-US"/>
        </w:rPr>
        <w:t xml:space="preserve">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proofErr w:type="spellStart"/>
      <w:r w:rsidR="009A2A44" w:rsidRPr="00555168">
        <w:rPr>
          <w:lang w:eastAsia="en-US"/>
        </w:rPr>
        <w:t>бенефициарных</w:t>
      </w:r>
      <w:proofErr w:type="spellEnd"/>
      <w:r w:rsidR="009A2A44" w:rsidRPr="00555168">
        <w:rPr>
          <w:lang w:eastAsia="en-US"/>
        </w:rPr>
        <w:t xml:space="preserve">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w:t>
      </w:r>
      <w:proofErr w:type="spellStart"/>
      <w:r w:rsidRPr="00A7601F">
        <w:t>микрозаём</w:t>
      </w:r>
      <w:proofErr w:type="spellEnd"/>
      <w:r w:rsidRPr="00A7601F">
        <w:t xml:space="preserve">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w:t>
      </w:r>
      <w:proofErr w:type="spellStart"/>
      <w:r w:rsidRPr="00A7601F">
        <w:t>микрозаём</w:t>
      </w:r>
      <w:proofErr w:type="spellEnd"/>
      <w:r w:rsidRPr="00A7601F">
        <w:t xml:space="preserve">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w:t>
      </w:r>
      <w:proofErr w:type="spellStart"/>
      <w:r w:rsidRPr="00A7601F">
        <w:t>микрозаём</w:t>
      </w:r>
      <w:proofErr w:type="spellEnd"/>
      <w:r w:rsidRPr="00A7601F">
        <w:t xml:space="preserve">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w:t>
      </w:r>
      <w:proofErr w:type="spellStart"/>
      <w:r w:rsidRPr="00CE33C3">
        <w:t>микрозаём</w:t>
      </w:r>
      <w:proofErr w:type="spellEnd"/>
      <w:r w:rsidRPr="00CE33C3">
        <w:t xml:space="preserve">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w:t>
      </w:r>
      <w:proofErr w:type="spellStart"/>
      <w:r w:rsidRPr="00CE33C3">
        <w:t>микрозаём</w:t>
      </w:r>
      <w:proofErr w:type="spellEnd"/>
      <w:r w:rsidRPr="00CE33C3">
        <w:t xml:space="preserve">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w:t>
      </w:r>
      <w:proofErr w:type="spellStart"/>
      <w:r w:rsidRPr="00CE33C3">
        <w:t>микрозаём</w:t>
      </w:r>
      <w:proofErr w:type="spellEnd"/>
      <w:r w:rsidRPr="00CE33C3">
        <w:t xml:space="preserve">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 xml:space="preserve">Заявление - анкета на </w:t>
      </w:r>
      <w:proofErr w:type="spellStart"/>
      <w:r w:rsidRPr="00CE33C3">
        <w:t>микрозаём</w:t>
      </w:r>
      <w:proofErr w:type="spellEnd"/>
      <w:r w:rsidRPr="00CE33C3">
        <w:t xml:space="preserve">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 xml:space="preserve">Капитал, в </w:t>
            </w:r>
            <w:proofErr w:type="spellStart"/>
            <w:r w:rsidRPr="00CE33C3">
              <w:rPr>
                <w:b/>
                <w:sz w:val="20"/>
                <w:szCs w:val="20"/>
              </w:rPr>
              <w:t>т.ч</w:t>
            </w:r>
            <w:proofErr w:type="spellEnd"/>
            <w:r w:rsidRPr="00CE33C3">
              <w:rPr>
                <w:b/>
                <w:sz w:val="20"/>
                <w:szCs w:val="20"/>
              </w:rPr>
              <w:t>.</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 xml:space="preserve">Цель, на которую запрашивается </w:t>
            </w:r>
            <w:proofErr w:type="spellStart"/>
            <w:r w:rsidRPr="00CE33C3">
              <w:t>займ</w:t>
            </w:r>
            <w:proofErr w:type="spellEnd"/>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 xml:space="preserve">г. Абакан, </w:t>
            </w:r>
            <w:proofErr w:type="spellStart"/>
            <w:r w:rsidRPr="00CE33C3">
              <w:rPr>
                <w:i/>
                <w:sz w:val="22"/>
                <w:szCs w:val="22"/>
              </w:rPr>
              <w:t>пр-кт</w:t>
            </w:r>
            <w:proofErr w:type="spellEnd"/>
            <w:r w:rsidRPr="00CE33C3">
              <w:rPr>
                <w:i/>
                <w:sz w:val="22"/>
                <w:szCs w:val="22"/>
              </w:rPr>
              <w:t xml:space="preserve">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B73C3D" w:rsidRDefault="00F57627" w:rsidP="00F57627">
      <w:pPr>
        <w:spacing w:line="360" w:lineRule="auto"/>
        <w:jc w:val="both"/>
        <w:rPr>
          <w:sz w:val="20"/>
          <w:szCs w:val="20"/>
        </w:rPr>
      </w:pPr>
      <w:r w:rsidRPr="00CE33C3">
        <w:t xml:space="preserve">Количество основных </w:t>
      </w:r>
      <w:r w:rsidRPr="00B73C3D">
        <w:t>поставщиков (наименование и их доля в объемах поставки)</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B73C3D" w:rsidRDefault="00F57627" w:rsidP="00F57627">
      <w:pPr>
        <w:spacing w:line="360" w:lineRule="auto"/>
        <w:jc w:val="both"/>
      </w:pPr>
      <w:r w:rsidRPr="00B73C3D">
        <w:t>Количество основных покупателей (наименование и их доля в объемах реализации)</w:t>
      </w:r>
    </w:p>
    <w:p w14:paraId="46FA091F" w14:textId="77777777" w:rsidR="00F57627" w:rsidRPr="00B73C3D" w:rsidRDefault="00F57627" w:rsidP="00F57627">
      <w:pPr>
        <w:spacing w:line="360" w:lineRule="auto"/>
        <w:rPr>
          <w:sz w:val="20"/>
          <w:szCs w:val="20"/>
        </w:rPr>
      </w:pPr>
      <w:r w:rsidRPr="00B73C3D">
        <w:t>____________________________________________________________________________________________________________________________________________________________________</w:t>
      </w:r>
    </w:p>
    <w:p w14:paraId="013CBE8F" w14:textId="77777777" w:rsidR="00F57627" w:rsidRPr="00B73C3D" w:rsidRDefault="00F57627" w:rsidP="00F57627">
      <w:pPr>
        <w:rPr>
          <w:b/>
        </w:rPr>
      </w:pPr>
      <w:r w:rsidRPr="00B73C3D">
        <w:t>Система налогообложения</w:t>
      </w:r>
      <w:r w:rsidRPr="00B73C3D">
        <w:rPr>
          <w:b/>
        </w:rPr>
        <w:t xml:space="preserve"> </w:t>
      </w:r>
    </w:p>
    <w:p w14:paraId="49795A4B" w14:textId="75B44FD3" w:rsidR="00A0369E" w:rsidRPr="00B73C3D" w:rsidRDefault="00F57627" w:rsidP="00A0369E">
      <w:pPr>
        <w:jc w:val="both"/>
      </w:pPr>
      <w:r w:rsidRPr="00B73C3D">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0" o:title="" gain="1.5625"/>
          </v:shape>
          <o:OLEObject Type="Embed" ProgID="PBrush" ShapeID="_x0000_i1025" DrawAspect="Content" ObjectID="_1725110858" r:id="rId11"/>
        </w:object>
      </w:r>
      <w:r w:rsidRPr="00B73C3D">
        <w:rPr>
          <w:sz w:val="20"/>
          <w:szCs w:val="20"/>
        </w:rPr>
        <w:t xml:space="preserve">   </w:t>
      </w:r>
      <w:r w:rsidRPr="00B73C3D">
        <w:t xml:space="preserve">Основная              </w:t>
      </w:r>
      <w:r w:rsidRPr="00B73C3D">
        <w:rPr>
          <w:sz w:val="20"/>
          <w:szCs w:val="20"/>
        </w:rPr>
        <w:t xml:space="preserve">      </w:t>
      </w:r>
      <w:r w:rsidRPr="00B73C3D">
        <w:rPr>
          <w:sz w:val="20"/>
          <w:szCs w:val="20"/>
        </w:rPr>
        <w:object w:dxaOrig="195" w:dyaOrig="180" w14:anchorId="49A640CA">
          <v:shape id="_x0000_i1026" type="#_x0000_t75" style="width:14.4pt;height:21.9pt" o:ole="">
            <v:imagedata r:id="rId10" o:title="" gain="1.5625"/>
          </v:shape>
          <o:OLEObject Type="Embed" ProgID="PBrush" ShapeID="_x0000_i1026" DrawAspect="Content" ObjectID="_1725110859" r:id="rId12"/>
        </w:object>
      </w:r>
      <w:r w:rsidRPr="00B73C3D">
        <w:rPr>
          <w:sz w:val="20"/>
          <w:szCs w:val="20"/>
        </w:rPr>
        <w:t xml:space="preserve">   </w:t>
      </w:r>
      <w:r w:rsidRPr="00B73C3D">
        <w:t xml:space="preserve"> УСН</w:t>
      </w:r>
      <w:r w:rsidRPr="00B73C3D">
        <w:rPr>
          <w:sz w:val="20"/>
          <w:szCs w:val="20"/>
        </w:rPr>
        <w:t xml:space="preserve">                                  </w:t>
      </w:r>
      <w:r w:rsidRPr="00B73C3D">
        <w:rPr>
          <w:sz w:val="20"/>
          <w:szCs w:val="20"/>
        </w:rPr>
        <w:object w:dxaOrig="195" w:dyaOrig="180" w14:anchorId="0A106DFC">
          <v:shape id="_x0000_i1027" type="#_x0000_t75" style="width:14.4pt;height:21.9pt" o:ole="">
            <v:imagedata r:id="rId10" o:title="" gain="1.5625"/>
          </v:shape>
          <o:OLEObject Type="Embed" ProgID="PBrush" ShapeID="_x0000_i1027" DrawAspect="Content" ObjectID="_1725110860" r:id="rId13"/>
        </w:object>
      </w:r>
      <w:r w:rsidRPr="00B73C3D">
        <w:rPr>
          <w:sz w:val="20"/>
          <w:szCs w:val="20"/>
        </w:rPr>
        <w:t xml:space="preserve">  </w:t>
      </w:r>
      <w:r w:rsidR="00155095" w:rsidRPr="00B73C3D">
        <w:t>Патент</w:t>
      </w:r>
      <w:r w:rsidR="00A0369E" w:rsidRPr="00B73C3D">
        <w:rPr>
          <w:sz w:val="20"/>
          <w:szCs w:val="20"/>
        </w:rPr>
        <w:t xml:space="preserve">     </w:t>
      </w:r>
      <w:r w:rsidR="00A0369E" w:rsidRPr="00B73C3D">
        <w:rPr>
          <w:sz w:val="20"/>
          <w:szCs w:val="20"/>
        </w:rPr>
        <w:object w:dxaOrig="195" w:dyaOrig="180" w14:anchorId="7CC26A6A">
          <v:shape id="_x0000_i1028" type="#_x0000_t75" style="width:14.4pt;height:21.9pt" o:ole="">
            <v:imagedata r:id="rId10" o:title="" gain="1.5625"/>
          </v:shape>
          <o:OLEObject Type="Embed" ProgID="PBrush" ShapeID="_x0000_i1028" DrawAspect="Content" ObjectID="_1725110861" r:id="rId14"/>
        </w:object>
      </w:r>
      <w:r w:rsidR="00A0369E" w:rsidRPr="00B73C3D">
        <w:rPr>
          <w:sz w:val="20"/>
          <w:szCs w:val="20"/>
        </w:rPr>
        <w:t xml:space="preserve">  </w:t>
      </w:r>
      <w:r w:rsidR="00A0369E" w:rsidRPr="00B73C3D">
        <w:t>ЕСХН</w:t>
      </w:r>
    </w:p>
    <w:p w14:paraId="126734B1" w14:textId="27B61398" w:rsidR="00F57627" w:rsidRPr="00B73C3D" w:rsidRDefault="00F57627" w:rsidP="00F57627">
      <w:pPr>
        <w:jc w:val="both"/>
      </w:pPr>
    </w:p>
    <w:p w14:paraId="1C5D1B62" w14:textId="77777777" w:rsidR="00F57627" w:rsidRPr="00B73C3D" w:rsidRDefault="00F57627" w:rsidP="00F57627">
      <w:pPr>
        <w:spacing w:line="360" w:lineRule="auto"/>
        <w:jc w:val="both"/>
      </w:pPr>
      <w:r w:rsidRPr="00B73C3D">
        <w:t>Сезонность________________________________________________________________________</w:t>
      </w:r>
    </w:p>
    <w:p w14:paraId="3AF03C9B" w14:textId="77777777" w:rsidR="00F57627" w:rsidRPr="00B73C3D" w:rsidRDefault="00F57627" w:rsidP="00F57627">
      <w:pPr>
        <w:spacing w:line="360" w:lineRule="auto"/>
        <w:jc w:val="both"/>
      </w:pPr>
      <w:r w:rsidRPr="00B73C3D">
        <w:t>Основные конкуренты______________________________________________________________</w:t>
      </w:r>
    </w:p>
    <w:p w14:paraId="2D51D8C5" w14:textId="77777777" w:rsidR="00F57627" w:rsidRPr="00B73C3D" w:rsidRDefault="00F57627" w:rsidP="00F57627">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37F5C041" w14:textId="77777777" w:rsidR="00F57627" w:rsidRPr="00B73C3D" w:rsidRDefault="00F57627" w:rsidP="00F57627">
      <w:pPr>
        <w:pBdr>
          <w:bottom w:val="single" w:sz="12" w:space="1" w:color="auto"/>
        </w:pBdr>
        <w:spacing w:line="360" w:lineRule="auto"/>
      </w:pPr>
      <w:r w:rsidRPr="00B73C3D">
        <w:t>Наличие у предпринимателя-заемщика другого бизнеса (указать какой бизнес): ______________</w:t>
      </w:r>
    </w:p>
    <w:p w14:paraId="69DD4A6A" w14:textId="77777777" w:rsidR="00F57627" w:rsidRPr="00B73C3D" w:rsidRDefault="00F57627" w:rsidP="00F57627">
      <w:pPr>
        <w:pBdr>
          <w:bottom w:val="single" w:sz="12" w:space="1" w:color="auto"/>
        </w:pBdr>
        <w:spacing w:line="360" w:lineRule="auto"/>
      </w:pPr>
    </w:p>
    <w:p w14:paraId="76FEF60F" w14:textId="77777777" w:rsidR="003C680F" w:rsidRPr="00B73C3D" w:rsidRDefault="003C680F" w:rsidP="003C680F">
      <w:pPr>
        <w:jc w:val="both"/>
        <w:rPr>
          <w:b/>
        </w:rPr>
      </w:pPr>
      <w:r w:rsidRPr="00B73C3D">
        <w:rPr>
          <w:b/>
        </w:rPr>
        <w:t>Наличие с</w:t>
      </w:r>
      <w:r w:rsidR="00F57627" w:rsidRPr="00B73C3D">
        <w:rPr>
          <w:b/>
        </w:rPr>
        <w:t>вязанны</w:t>
      </w:r>
      <w:r w:rsidRPr="00B73C3D">
        <w:rPr>
          <w:b/>
        </w:rPr>
        <w:t>х</w:t>
      </w:r>
      <w:r w:rsidR="00F57627" w:rsidRPr="00B73C3D">
        <w:rPr>
          <w:b/>
        </w:rPr>
        <w:t xml:space="preserve"> компани</w:t>
      </w:r>
      <w:r w:rsidRPr="00B73C3D">
        <w:rPr>
          <w:b/>
        </w:rPr>
        <w:t>й:</w:t>
      </w:r>
    </w:p>
    <w:p w14:paraId="0F0A496B" w14:textId="3C81EBAA" w:rsidR="003C680F" w:rsidRPr="00B73C3D" w:rsidRDefault="003C680F" w:rsidP="003C680F">
      <w:pPr>
        <w:jc w:val="both"/>
      </w:pPr>
      <w:r w:rsidRPr="00B73C3D">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B73C3D" w:rsidRDefault="003C680F" w:rsidP="003C680F">
      <w:pPr>
        <w:jc w:val="both"/>
      </w:pPr>
      <w:r w:rsidRPr="00B73C3D">
        <w:t>- лица, которые являются близкими родственниками по отношению друг к другу, в соответствии с законодательством Российской Федерации</w:t>
      </w:r>
      <w:r w:rsidR="006D2B65" w:rsidRPr="00B73C3D">
        <w:t>.</w:t>
      </w:r>
      <w:r w:rsidR="00F57627" w:rsidRPr="00B73C3D">
        <w:t xml:space="preserve"> __________</w:t>
      </w:r>
      <w:r w:rsidR="006D2B65" w:rsidRPr="00B73C3D">
        <w:t>_____________________________</w:t>
      </w:r>
      <w:r w:rsidR="00F57627" w:rsidRPr="00B73C3D">
        <w:t>____</w:t>
      </w:r>
    </w:p>
    <w:p w14:paraId="6DDEE1F9" w14:textId="77777777" w:rsidR="00F57627" w:rsidRPr="00B73C3D" w:rsidRDefault="00F57627" w:rsidP="00F57627">
      <w:pPr>
        <w:spacing w:line="360" w:lineRule="auto"/>
      </w:pPr>
      <w:r w:rsidRPr="00B73C3D">
        <w:t>__________________________________________________________________________________</w:t>
      </w:r>
    </w:p>
    <w:p w14:paraId="172C7FA4" w14:textId="532503EB" w:rsidR="003C680F" w:rsidRPr="00B73C3D" w:rsidRDefault="003C680F" w:rsidP="003C680F">
      <w:pPr>
        <w:spacing w:line="360" w:lineRule="auto"/>
      </w:pPr>
      <w:r w:rsidRPr="00B73C3D">
        <w:t>Связанные компании готовы дать поручительство за предприятие-заемщика? ___________</w:t>
      </w:r>
      <w:r w:rsidR="006D2B65" w:rsidRPr="00B73C3D">
        <w:t>_</w:t>
      </w:r>
      <w:r w:rsidRPr="00B73C3D">
        <w:t>___</w:t>
      </w:r>
    </w:p>
    <w:p w14:paraId="2129688F" w14:textId="77777777" w:rsidR="003C680F" w:rsidRPr="00B73C3D" w:rsidRDefault="003C680F" w:rsidP="003C680F">
      <w:pPr>
        <w:spacing w:line="360" w:lineRule="auto"/>
      </w:pPr>
      <w:r w:rsidRPr="00B73C3D">
        <w:lastRenderedPageBreak/>
        <w:t>__________________________________________________________________________________</w:t>
      </w:r>
    </w:p>
    <w:p w14:paraId="2365FE59" w14:textId="77777777" w:rsidR="00F57627" w:rsidRPr="00B73C3D" w:rsidRDefault="00F57627" w:rsidP="00F57627">
      <w:pPr>
        <w:jc w:val="both"/>
        <w:rPr>
          <w:b/>
          <w:i/>
          <w:spacing w:val="8"/>
        </w:rPr>
      </w:pPr>
    </w:p>
    <w:p w14:paraId="1ADB616B" w14:textId="77777777" w:rsidR="00F57627" w:rsidRPr="00B73C3D" w:rsidRDefault="00F57627" w:rsidP="002A5F06">
      <w:pPr>
        <w:numPr>
          <w:ilvl w:val="0"/>
          <w:numId w:val="14"/>
        </w:numPr>
        <w:ind w:left="0" w:firstLine="0"/>
        <w:jc w:val="center"/>
        <w:rPr>
          <w:b/>
        </w:rPr>
      </w:pPr>
      <w:r w:rsidRPr="00B73C3D">
        <w:rPr>
          <w:b/>
        </w:rPr>
        <w:t>ФИНАНСОВЫЕ ПОКАЗАТЕЛИ ДЕЯТЕЛЬНОСТИ:</w:t>
      </w:r>
    </w:p>
    <w:p w14:paraId="6D350B7A" w14:textId="77777777" w:rsidR="00F57627" w:rsidRPr="00B73C3D" w:rsidRDefault="00F57627" w:rsidP="00F57627">
      <w:pPr>
        <w:jc w:val="center"/>
        <w:rPr>
          <w:b/>
          <w:snapToGrid w:val="0"/>
          <w:szCs w:val="20"/>
        </w:rPr>
      </w:pPr>
    </w:p>
    <w:p w14:paraId="27063DB5" w14:textId="77777777" w:rsidR="00F57627" w:rsidRPr="00B73C3D" w:rsidRDefault="00F57627" w:rsidP="00F57627">
      <w:pPr>
        <w:jc w:val="center"/>
        <w:rPr>
          <w:b/>
          <w:snapToGrid w:val="0"/>
          <w:szCs w:val="20"/>
        </w:rPr>
      </w:pPr>
      <w:r w:rsidRPr="00B73C3D">
        <w:rPr>
          <w:b/>
          <w:snapToGrid w:val="0"/>
          <w:szCs w:val="20"/>
        </w:rPr>
        <w:t>Учет доходов и расходов</w:t>
      </w:r>
    </w:p>
    <w:p w14:paraId="357A224B" w14:textId="77777777" w:rsidR="00F57627" w:rsidRPr="00B73C3D" w:rsidRDefault="00F57627" w:rsidP="00F57627">
      <w:pPr>
        <w:jc w:val="center"/>
        <w:rPr>
          <w:b/>
          <w:snapToGrid w:val="0"/>
          <w:szCs w:val="20"/>
        </w:rPr>
      </w:pPr>
      <w:r w:rsidRPr="00B73C3D">
        <w:rPr>
          <w:b/>
          <w:snapToGrid w:val="0"/>
          <w:szCs w:val="20"/>
        </w:rPr>
        <w:t>за период ___________________ (12 месяцев до подачи заявки на заем)</w:t>
      </w:r>
    </w:p>
    <w:p w14:paraId="29827369" w14:textId="77777777" w:rsidR="00F57627" w:rsidRPr="00B73C3D"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B73C3D" w:rsidRPr="00B73C3D" w14:paraId="0A8C901A" w14:textId="77777777" w:rsidTr="00A30BA0">
        <w:tc>
          <w:tcPr>
            <w:tcW w:w="403" w:type="pct"/>
          </w:tcPr>
          <w:p w14:paraId="0C9246A9" w14:textId="77777777" w:rsidR="00F57627" w:rsidRPr="00B73C3D" w:rsidRDefault="00F57627" w:rsidP="00A30BA0">
            <w:pPr>
              <w:jc w:val="center"/>
              <w:rPr>
                <w:b/>
                <w:bCs/>
                <w:sz w:val="22"/>
                <w:szCs w:val="22"/>
              </w:rPr>
            </w:pPr>
            <w:r w:rsidRPr="00B73C3D">
              <w:rPr>
                <w:b/>
                <w:bCs/>
                <w:sz w:val="22"/>
                <w:szCs w:val="22"/>
              </w:rPr>
              <w:t>№ п/п</w:t>
            </w:r>
          </w:p>
        </w:tc>
        <w:tc>
          <w:tcPr>
            <w:tcW w:w="3655" w:type="pct"/>
          </w:tcPr>
          <w:p w14:paraId="62AD67C2" w14:textId="77777777" w:rsidR="00F57627" w:rsidRPr="00B73C3D" w:rsidRDefault="00F57627" w:rsidP="00A30BA0">
            <w:pPr>
              <w:jc w:val="center"/>
              <w:rPr>
                <w:b/>
                <w:bCs/>
                <w:sz w:val="22"/>
                <w:szCs w:val="22"/>
              </w:rPr>
            </w:pPr>
            <w:r w:rsidRPr="00B73C3D">
              <w:rPr>
                <w:b/>
                <w:bCs/>
                <w:sz w:val="22"/>
                <w:szCs w:val="22"/>
              </w:rPr>
              <w:t>Статьи</w:t>
            </w:r>
          </w:p>
        </w:tc>
        <w:tc>
          <w:tcPr>
            <w:tcW w:w="942" w:type="pct"/>
          </w:tcPr>
          <w:p w14:paraId="31725751" w14:textId="77777777" w:rsidR="00F57627" w:rsidRPr="00B73C3D" w:rsidRDefault="00F57627" w:rsidP="00A30BA0">
            <w:pPr>
              <w:jc w:val="center"/>
              <w:rPr>
                <w:b/>
                <w:bCs/>
                <w:sz w:val="22"/>
                <w:szCs w:val="22"/>
              </w:rPr>
            </w:pPr>
            <w:r w:rsidRPr="00B73C3D">
              <w:rPr>
                <w:b/>
                <w:bCs/>
                <w:sz w:val="22"/>
                <w:szCs w:val="22"/>
              </w:rPr>
              <w:t>Сумма, тыс. руб.</w:t>
            </w:r>
          </w:p>
        </w:tc>
      </w:tr>
      <w:tr w:rsidR="00B73C3D" w:rsidRPr="00B73C3D" w14:paraId="066446FF" w14:textId="77777777" w:rsidTr="00A30BA0">
        <w:tc>
          <w:tcPr>
            <w:tcW w:w="403" w:type="pct"/>
          </w:tcPr>
          <w:p w14:paraId="4D80E879" w14:textId="77777777" w:rsidR="00F57627" w:rsidRPr="00B73C3D" w:rsidRDefault="00F57627" w:rsidP="00A30BA0">
            <w:pPr>
              <w:jc w:val="center"/>
              <w:rPr>
                <w:sz w:val="22"/>
                <w:szCs w:val="22"/>
              </w:rPr>
            </w:pPr>
            <w:r w:rsidRPr="00B73C3D">
              <w:rPr>
                <w:sz w:val="22"/>
                <w:szCs w:val="22"/>
              </w:rPr>
              <w:t>1</w:t>
            </w:r>
          </w:p>
        </w:tc>
        <w:tc>
          <w:tcPr>
            <w:tcW w:w="3655" w:type="pct"/>
          </w:tcPr>
          <w:p w14:paraId="6563382E" w14:textId="77777777" w:rsidR="00F57627" w:rsidRPr="00B73C3D" w:rsidRDefault="00F57627" w:rsidP="00A30BA0">
            <w:pPr>
              <w:rPr>
                <w:sz w:val="22"/>
                <w:szCs w:val="22"/>
              </w:rPr>
            </w:pPr>
            <w:r w:rsidRPr="00B73C3D">
              <w:rPr>
                <w:sz w:val="22"/>
                <w:szCs w:val="22"/>
              </w:rPr>
              <w:t>Выручка (поступление средств) от реализации</w:t>
            </w:r>
          </w:p>
        </w:tc>
        <w:tc>
          <w:tcPr>
            <w:tcW w:w="942" w:type="pct"/>
          </w:tcPr>
          <w:p w14:paraId="2A6F2ED4" w14:textId="77777777" w:rsidR="00F57627" w:rsidRPr="00B73C3D" w:rsidRDefault="00F57627" w:rsidP="00A30BA0">
            <w:pPr>
              <w:rPr>
                <w:sz w:val="22"/>
                <w:szCs w:val="22"/>
              </w:rPr>
            </w:pPr>
          </w:p>
        </w:tc>
      </w:tr>
      <w:tr w:rsidR="00B73C3D" w:rsidRPr="00B73C3D" w14:paraId="7D060F39" w14:textId="77777777" w:rsidTr="00A30BA0">
        <w:tc>
          <w:tcPr>
            <w:tcW w:w="403" w:type="pct"/>
          </w:tcPr>
          <w:p w14:paraId="50045F28" w14:textId="77777777" w:rsidR="00F57627" w:rsidRPr="00B73C3D" w:rsidRDefault="00F57627" w:rsidP="00A30BA0">
            <w:pPr>
              <w:jc w:val="center"/>
              <w:rPr>
                <w:sz w:val="22"/>
                <w:szCs w:val="22"/>
              </w:rPr>
            </w:pPr>
            <w:r w:rsidRPr="00B73C3D">
              <w:rPr>
                <w:sz w:val="22"/>
                <w:szCs w:val="22"/>
              </w:rPr>
              <w:t>2</w:t>
            </w:r>
          </w:p>
        </w:tc>
        <w:tc>
          <w:tcPr>
            <w:tcW w:w="3655" w:type="pct"/>
          </w:tcPr>
          <w:p w14:paraId="52C3560D" w14:textId="77777777" w:rsidR="00F57627" w:rsidRPr="00B73C3D" w:rsidRDefault="00F57627" w:rsidP="00A30BA0">
            <w:pPr>
              <w:rPr>
                <w:sz w:val="22"/>
                <w:szCs w:val="22"/>
              </w:rPr>
            </w:pPr>
            <w:r w:rsidRPr="00B73C3D">
              <w:rPr>
                <w:sz w:val="22"/>
                <w:szCs w:val="22"/>
              </w:rPr>
              <w:t>Выручка (поступление средств) от прочей деятельности</w:t>
            </w:r>
          </w:p>
        </w:tc>
        <w:tc>
          <w:tcPr>
            <w:tcW w:w="942" w:type="pct"/>
          </w:tcPr>
          <w:p w14:paraId="2AC9065E" w14:textId="77777777" w:rsidR="00F57627" w:rsidRPr="00B73C3D" w:rsidRDefault="00F57627" w:rsidP="00A30BA0">
            <w:pPr>
              <w:rPr>
                <w:sz w:val="22"/>
                <w:szCs w:val="22"/>
              </w:rPr>
            </w:pPr>
          </w:p>
        </w:tc>
      </w:tr>
      <w:tr w:rsidR="00B73C3D" w:rsidRPr="00B73C3D" w14:paraId="73072364" w14:textId="77777777" w:rsidTr="00A30BA0">
        <w:tc>
          <w:tcPr>
            <w:tcW w:w="403" w:type="pct"/>
          </w:tcPr>
          <w:p w14:paraId="6C82FE0F" w14:textId="77777777" w:rsidR="00F57627" w:rsidRPr="00B73C3D" w:rsidRDefault="00F57627" w:rsidP="00A30BA0">
            <w:pPr>
              <w:jc w:val="center"/>
              <w:rPr>
                <w:sz w:val="22"/>
                <w:szCs w:val="22"/>
              </w:rPr>
            </w:pPr>
            <w:r w:rsidRPr="00B73C3D">
              <w:rPr>
                <w:sz w:val="22"/>
                <w:szCs w:val="22"/>
              </w:rPr>
              <w:t>3</w:t>
            </w:r>
          </w:p>
        </w:tc>
        <w:tc>
          <w:tcPr>
            <w:tcW w:w="3655" w:type="pct"/>
          </w:tcPr>
          <w:p w14:paraId="78596521" w14:textId="77777777" w:rsidR="00F57627" w:rsidRPr="00B73C3D" w:rsidRDefault="00F57627" w:rsidP="00A30BA0">
            <w:pPr>
              <w:rPr>
                <w:sz w:val="22"/>
                <w:szCs w:val="22"/>
              </w:rPr>
            </w:pPr>
            <w:r w:rsidRPr="00B73C3D">
              <w:rPr>
                <w:b/>
                <w:sz w:val="22"/>
                <w:szCs w:val="22"/>
              </w:rPr>
              <w:t>Итого выручка (1+2)</w:t>
            </w:r>
          </w:p>
        </w:tc>
        <w:tc>
          <w:tcPr>
            <w:tcW w:w="942" w:type="pct"/>
          </w:tcPr>
          <w:p w14:paraId="1889A18B" w14:textId="77777777" w:rsidR="00F57627" w:rsidRPr="00B73C3D" w:rsidRDefault="00F57627" w:rsidP="00A30BA0">
            <w:pPr>
              <w:rPr>
                <w:sz w:val="22"/>
                <w:szCs w:val="22"/>
              </w:rPr>
            </w:pPr>
          </w:p>
        </w:tc>
      </w:tr>
      <w:tr w:rsidR="00B73C3D" w:rsidRPr="00B73C3D" w14:paraId="52C7FCAA" w14:textId="77777777" w:rsidTr="00A30BA0">
        <w:tc>
          <w:tcPr>
            <w:tcW w:w="403" w:type="pct"/>
          </w:tcPr>
          <w:p w14:paraId="73E5A19F" w14:textId="77777777" w:rsidR="00F57627" w:rsidRPr="00B73C3D" w:rsidRDefault="00F57627" w:rsidP="00A30BA0">
            <w:pPr>
              <w:jc w:val="center"/>
              <w:rPr>
                <w:sz w:val="22"/>
                <w:szCs w:val="22"/>
              </w:rPr>
            </w:pPr>
            <w:r w:rsidRPr="00B73C3D">
              <w:rPr>
                <w:sz w:val="22"/>
                <w:szCs w:val="22"/>
              </w:rPr>
              <w:t>4</w:t>
            </w:r>
          </w:p>
        </w:tc>
        <w:tc>
          <w:tcPr>
            <w:tcW w:w="3655" w:type="pct"/>
          </w:tcPr>
          <w:p w14:paraId="4B7638FD" w14:textId="77777777" w:rsidR="00F57627" w:rsidRPr="00B73C3D" w:rsidRDefault="00F57627" w:rsidP="00A30BA0">
            <w:pPr>
              <w:rPr>
                <w:sz w:val="22"/>
                <w:szCs w:val="22"/>
              </w:rPr>
            </w:pPr>
            <w:r w:rsidRPr="00B73C3D">
              <w:rPr>
                <w:sz w:val="22"/>
                <w:szCs w:val="22"/>
              </w:rPr>
              <w:t>Расходы на закупку товаров</w:t>
            </w:r>
          </w:p>
        </w:tc>
        <w:tc>
          <w:tcPr>
            <w:tcW w:w="942" w:type="pct"/>
          </w:tcPr>
          <w:p w14:paraId="11750EDD" w14:textId="77777777" w:rsidR="00F57627" w:rsidRPr="00B73C3D" w:rsidRDefault="00F57627" w:rsidP="00A30BA0">
            <w:pPr>
              <w:rPr>
                <w:sz w:val="22"/>
                <w:szCs w:val="22"/>
              </w:rPr>
            </w:pPr>
          </w:p>
        </w:tc>
      </w:tr>
      <w:tr w:rsidR="00B73C3D" w:rsidRPr="00B73C3D" w14:paraId="7EF2B1D8" w14:textId="77777777" w:rsidTr="00A30BA0">
        <w:tc>
          <w:tcPr>
            <w:tcW w:w="403" w:type="pct"/>
          </w:tcPr>
          <w:p w14:paraId="5D34F16E" w14:textId="77777777" w:rsidR="00F57627" w:rsidRPr="00B73C3D" w:rsidRDefault="00F57627" w:rsidP="00A30BA0">
            <w:pPr>
              <w:jc w:val="center"/>
              <w:rPr>
                <w:sz w:val="22"/>
                <w:szCs w:val="22"/>
              </w:rPr>
            </w:pPr>
            <w:r w:rsidRPr="00B73C3D">
              <w:rPr>
                <w:sz w:val="22"/>
                <w:szCs w:val="22"/>
              </w:rPr>
              <w:t>5</w:t>
            </w:r>
          </w:p>
        </w:tc>
        <w:tc>
          <w:tcPr>
            <w:tcW w:w="3655" w:type="pct"/>
          </w:tcPr>
          <w:p w14:paraId="531EE379" w14:textId="77777777" w:rsidR="00F57627" w:rsidRPr="00B73C3D" w:rsidRDefault="00F57627" w:rsidP="00A30BA0">
            <w:pPr>
              <w:rPr>
                <w:sz w:val="22"/>
                <w:szCs w:val="22"/>
              </w:rPr>
            </w:pPr>
            <w:r w:rsidRPr="00B73C3D">
              <w:rPr>
                <w:sz w:val="22"/>
                <w:szCs w:val="22"/>
              </w:rPr>
              <w:t>Заработная плата сотрудников</w:t>
            </w:r>
          </w:p>
        </w:tc>
        <w:tc>
          <w:tcPr>
            <w:tcW w:w="942" w:type="pct"/>
          </w:tcPr>
          <w:p w14:paraId="630982FB" w14:textId="77777777" w:rsidR="00F57627" w:rsidRPr="00B73C3D" w:rsidRDefault="00F57627" w:rsidP="00A30BA0">
            <w:pPr>
              <w:rPr>
                <w:sz w:val="22"/>
                <w:szCs w:val="22"/>
              </w:rPr>
            </w:pPr>
          </w:p>
        </w:tc>
      </w:tr>
      <w:tr w:rsidR="00B73C3D" w:rsidRPr="00B73C3D" w14:paraId="549FE98C" w14:textId="77777777" w:rsidTr="00A30BA0">
        <w:tc>
          <w:tcPr>
            <w:tcW w:w="403" w:type="pct"/>
          </w:tcPr>
          <w:p w14:paraId="3F9DA36E" w14:textId="77777777" w:rsidR="00F57627" w:rsidRPr="00B73C3D" w:rsidRDefault="00F57627" w:rsidP="00A30BA0">
            <w:pPr>
              <w:jc w:val="center"/>
              <w:rPr>
                <w:sz w:val="22"/>
                <w:szCs w:val="22"/>
              </w:rPr>
            </w:pPr>
            <w:r w:rsidRPr="00B73C3D">
              <w:rPr>
                <w:sz w:val="22"/>
                <w:szCs w:val="22"/>
              </w:rPr>
              <w:t>6</w:t>
            </w:r>
          </w:p>
        </w:tc>
        <w:tc>
          <w:tcPr>
            <w:tcW w:w="3655" w:type="pct"/>
          </w:tcPr>
          <w:p w14:paraId="1D938576" w14:textId="77777777" w:rsidR="00F57627" w:rsidRPr="00B73C3D" w:rsidRDefault="00F57627" w:rsidP="00A30BA0">
            <w:pPr>
              <w:rPr>
                <w:sz w:val="22"/>
                <w:szCs w:val="22"/>
              </w:rPr>
            </w:pPr>
            <w:r w:rsidRPr="00B73C3D">
              <w:rPr>
                <w:sz w:val="22"/>
                <w:szCs w:val="22"/>
              </w:rPr>
              <w:t>Вода, телефон, электроэнергия</w:t>
            </w:r>
          </w:p>
        </w:tc>
        <w:tc>
          <w:tcPr>
            <w:tcW w:w="942" w:type="pct"/>
          </w:tcPr>
          <w:p w14:paraId="3F73B2D2" w14:textId="77777777" w:rsidR="00F57627" w:rsidRPr="00B73C3D" w:rsidRDefault="00F57627" w:rsidP="00A30BA0">
            <w:pPr>
              <w:rPr>
                <w:sz w:val="22"/>
                <w:szCs w:val="22"/>
              </w:rPr>
            </w:pPr>
          </w:p>
        </w:tc>
      </w:tr>
      <w:tr w:rsidR="00B73C3D" w:rsidRPr="00B73C3D" w14:paraId="5631C921" w14:textId="77777777" w:rsidTr="00A30BA0">
        <w:tc>
          <w:tcPr>
            <w:tcW w:w="403" w:type="pct"/>
          </w:tcPr>
          <w:p w14:paraId="15CF6FBC" w14:textId="77777777" w:rsidR="00F57627" w:rsidRPr="00B73C3D" w:rsidRDefault="00F57627" w:rsidP="00A30BA0">
            <w:pPr>
              <w:jc w:val="center"/>
              <w:rPr>
                <w:sz w:val="22"/>
                <w:szCs w:val="22"/>
              </w:rPr>
            </w:pPr>
            <w:r w:rsidRPr="00B73C3D">
              <w:rPr>
                <w:sz w:val="22"/>
                <w:szCs w:val="22"/>
              </w:rPr>
              <w:t>7</w:t>
            </w:r>
          </w:p>
        </w:tc>
        <w:tc>
          <w:tcPr>
            <w:tcW w:w="3655" w:type="pct"/>
          </w:tcPr>
          <w:p w14:paraId="51FE4AE6" w14:textId="77777777" w:rsidR="00F57627" w:rsidRPr="00B73C3D" w:rsidRDefault="00F57627" w:rsidP="00A30BA0">
            <w:pPr>
              <w:rPr>
                <w:sz w:val="22"/>
                <w:szCs w:val="22"/>
              </w:rPr>
            </w:pPr>
            <w:r w:rsidRPr="00B73C3D">
              <w:rPr>
                <w:sz w:val="22"/>
                <w:szCs w:val="22"/>
              </w:rPr>
              <w:t>Аренда помещений</w:t>
            </w:r>
          </w:p>
        </w:tc>
        <w:tc>
          <w:tcPr>
            <w:tcW w:w="942" w:type="pct"/>
          </w:tcPr>
          <w:p w14:paraId="238C3DF6" w14:textId="77777777" w:rsidR="00F57627" w:rsidRPr="00B73C3D" w:rsidRDefault="00F57627" w:rsidP="00A30BA0">
            <w:pPr>
              <w:rPr>
                <w:sz w:val="22"/>
                <w:szCs w:val="22"/>
              </w:rPr>
            </w:pPr>
          </w:p>
        </w:tc>
      </w:tr>
      <w:tr w:rsidR="00B73C3D" w:rsidRPr="00B73C3D" w14:paraId="2FDE8F51" w14:textId="77777777" w:rsidTr="00A30BA0">
        <w:tc>
          <w:tcPr>
            <w:tcW w:w="403" w:type="pct"/>
          </w:tcPr>
          <w:p w14:paraId="4EFDCAC2" w14:textId="77777777" w:rsidR="00F57627" w:rsidRPr="00B73C3D" w:rsidRDefault="00F57627" w:rsidP="00A30BA0">
            <w:pPr>
              <w:jc w:val="center"/>
              <w:rPr>
                <w:sz w:val="22"/>
                <w:szCs w:val="22"/>
              </w:rPr>
            </w:pPr>
            <w:r w:rsidRPr="00B73C3D">
              <w:rPr>
                <w:sz w:val="22"/>
                <w:szCs w:val="22"/>
              </w:rPr>
              <w:t>8</w:t>
            </w:r>
          </w:p>
        </w:tc>
        <w:tc>
          <w:tcPr>
            <w:tcW w:w="3655" w:type="pct"/>
          </w:tcPr>
          <w:p w14:paraId="79585129" w14:textId="77777777" w:rsidR="00F57627" w:rsidRPr="00B73C3D" w:rsidRDefault="00F57627" w:rsidP="00A30BA0">
            <w:pPr>
              <w:rPr>
                <w:sz w:val="22"/>
                <w:szCs w:val="22"/>
              </w:rPr>
            </w:pPr>
            <w:r w:rsidRPr="00B73C3D">
              <w:rPr>
                <w:sz w:val="22"/>
                <w:szCs w:val="22"/>
              </w:rPr>
              <w:t>Транспортные расходы</w:t>
            </w:r>
          </w:p>
        </w:tc>
        <w:tc>
          <w:tcPr>
            <w:tcW w:w="942" w:type="pct"/>
          </w:tcPr>
          <w:p w14:paraId="4C2E862F" w14:textId="77777777" w:rsidR="00F57627" w:rsidRPr="00B73C3D" w:rsidRDefault="00F57627" w:rsidP="00A30BA0">
            <w:pPr>
              <w:rPr>
                <w:sz w:val="22"/>
                <w:szCs w:val="22"/>
              </w:rPr>
            </w:pPr>
          </w:p>
        </w:tc>
      </w:tr>
      <w:tr w:rsidR="00B73C3D" w:rsidRPr="00B73C3D" w14:paraId="463E0406" w14:textId="77777777" w:rsidTr="00A30BA0">
        <w:tc>
          <w:tcPr>
            <w:tcW w:w="403" w:type="pct"/>
          </w:tcPr>
          <w:p w14:paraId="082CF2E4" w14:textId="77777777" w:rsidR="00F57627" w:rsidRPr="00B73C3D" w:rsidRDefault="00F57627" w:rsidP="00A30BA0">
            <w:pPr>
              <w:jc w:val="center"/>
              <w:rPr>
                <w:sz w:val="22"/>
                <w:szCs w:val="22"/>
              </w:rPr>
            </w:pPr>
            <w:r w:rsidRPr="00B73C3D">
              <w:rPr>
                <w:sz w:val="22"/>
                <w:szCs w:val="22"/>
              </w:rPr>
              <w:t>9</w:t>
            </w:r>
          </w:p>
        </w:tc>
        <w:tc>
          <w:tcPr>
            <w:tcW w:w="3655" w:type="pct"/>
          </w:tcPr>
          <w:p w14:paraId="3F6ECDD9" w14:textId="77777777" w:rsidR="00F57627" w:rsidRPr="00B73C3D" w:rsidRDefault="00F57627" w:rsidP="00A30BA0">
            <w:pPr>
              <w:rPr>
                <w:sz w:val="22"/>
                <w:szCs w:val="22"/>
              </w:rPr>
            </w:pPr>
            <w:r w:rsidRPr="00B73C3D">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B73C3D" w:rsidRDefault="00F57627" w:rsidP="00A30BA0">
            <w:pPr>
              <w:rPr>
                <w:sz w:val="22"/>
                <w:szCs w:val="22"/>
              </w:rPr>
            </w:pPr>
          </w:p>
        </w:tc>
      </w:tr>
      <w:tr w:rsidR="00B73C3D" w:rsidRPr="00B73C3D" w14:paraId="2CE9834B" w14:textId="77777777" w:rsidTr="00A30BA0">
        <w:tc>
          <w:tcPr>
            <w:tcW w:w="403" w:type="pct"/>
          </w:tcPr>
          <w:p w14:paraId="542D4421" w14:textId="77777777" w:rsidR="00F57627" w:rsidRPr="00B73C3D" w:rsidRDefault="00F57627" w:rsidP="00A30BA0">
            <w:pPr>
              <w:jc w:val="center"/>
              <w:rPr>
                <w:sz w:val="22"/>
                <w:szCs w:val="22"/>
              </w:rPr>
            </w:pPr>
            <w:r w:rsidRPr="00B73C3D">
              <w:rPr>
                <w:sz w:val="22"/>
                <w:szCs w:val="22"/>
              </w:rPr>
              <w:t>10</w:t>
            </w:r>
          </w:p>
        </w:tc>
        <w:tc>
          <w:tcPr>
            <w:tcW w:w="3655" w:type="pct"/>
          </w:tcPr>
          <w:p w14:paraId="679B79AE" w14:textId="77777777" w:rsidR="00F57627" w:rsidRPr="00B73C3D" w:rsidRDefault="00F57627" w:rsidP="00A30BA0">
            <w:pPr>
              <w:rPr>
                <w:sz w:val="22"/>
                <w:szCs w:val="22"/>
              </w:rPr>
            </w:pPr>
            <w:r w:rsidRPr="00B73C3D">
              <w:rPr>
                <w:sz w:val="22"/>
                <w:szCs w:val="22"/>
              </w:rPr>
              <w:t>Налоги</w:t>
            </w:r>
          </w:p>
        </w:tc>
        <w:tc>
          <w:tcPr>
            <w:tcW w:w="942" w:type="pct"/>
          </w:tcPr>
          <w:p w14:paraId="5298044B" w14:textId="77777777" w:rsidR="00F57627" w:rsidRPr="00B73C3D" w:rsidRDefault="00F57627" w:rsidP="00A30BA0">
            <w:pPr>
              <w:rPr>
                <w:sz w:val="22"/>
                <w:szCs w:val="22"/>
              </w:rPr>
            </w:pPr>
          </w:p>
        </w:tc>
      </w:tr>
      <w:tr w:rsidR="00B73C3D" w:rsidRPr="00B73C3D" w14:paraId="0E5D3749" w14:textId="77777777" w:rsidTr="00A30BA0">
        <w:tc>
          <w:tcPr>
            <w:tcW w:w="403" w:type="pct"/>
          </w:tcPr>
          <w:p w14:paraId="155EAA1E" w14:textId="77777777" w:rsidR="00F57627" w:rsidRPr="00B73C3D" w:rsidRDefault="00F57627" w:rsidP="00A30BA0">
            <w:pPr>
              <w:jc w:val="center"/>
              <w:rPr>
                <w:sz w:val="22"/>
                <w:szCs w:val="22"/>
              </w:rPr>
            </w:pPr>
            <w:r w:rsidRPr="00B73C3D">
              <w:rPr>
                <w:sz w:val="22"/>
                <w:szCs w:val="22"/>
              </w:rPr>
              <w:t>11</w:t>
            </w:r>
          </w:p>
        </w:tc>
        <w:tc>
          <w:tcPr>
            <w:tcW w:w="3655" w:type="pct"/>
          </w:tcPr>
          <w:p w14:paraId="6BB0FA84" w14:textId="77777777" w:rsidR="00F57627" w:rsidRPr="00B73C3D" w:rsidRDefault="00F57627" w:rsidP="00A30BA0">
            <w:pPr>
              <w:rPr>
                <w:sz w:val="22"/>
                <w:szCs w:val="22"/>
              </w:rPr>
            </w:pPr>
            <w:r w:rsidRPr="00B73C3D">
              <w:rPr>
                <w:sz w:val="22"/>
                <w:szCs w:val="22"/>
              </w:rPr>
              <w:t>Прочее</w:t>
            </w:r>
          </w:p>
        </w:tc>
        <w:tc>
          <w:tcPr>
            <w:tcW w:w="942" w:type="pct"/>
          </w:tcPr>
          <w:p w14:paraId="7F878DF0" w14:textId="77777777" w:rsidR="00F57627" w:rsidRPr="00B73C3D" w:rsidRDefault="00F57627" w:rsidP="00A30BA0">
            <w:pPr>
              <w:rPr>
                <w:sz w:val="22"/>
                <w:szCs w:val="22"/>
              </w:rPr>
            </w:pPr>
          </w:p>
        </w:tc>
      </w:tr>
      <w:tr w:rsidR="00B73C3D" w:rsidRPr="00B73C3D" w14:paraId="5C7AC27D" w14:textId="77777777" w:rsidTr="00A30BA0">
        <w:tc>
          <w:tcPr>
            <w:tcW w:w="403" w:type="pct"/>
          </w:tcPr>
          <w:p w14:paraId="291EB22E" w14:textId="77777777" w:rsidR="00F57627" w:rsidRPr="00B73C3D" w:rsidRDefault="00F57627" w:rsidP="00A30BA0">
            <w:pPr>
              <w:jc w:val="center"/>
              <w:rPr>
                <w:sz w:val="22"/>
                <w:szCs w:val="22"/>
              </w:rPr>
            </w:pPr>
            <w:r w:rsidRPr="00B73C3D">
              <w:rPr>
                <w:sz w:val="22"/>
                <w:szCs w:val="22"/>
              </w:rPr>
              <w:t>12</w:t>
            </w:r>
          </w:p>
        </w:tc>
        <w:tc>
          <w:tcPr>
            <w:tcW w:w="3655" w:type="pct"/>
          </w:tcPr>
          <w:p w14:paraId="19A64D34" w14:textId="77777777" w:rsidR="00F57627" w:rsidRPr="00B73C3D" w:rsidRDefault="00F57627" w:rsidP="00A30BA0">
            <w:pPr>
              <w:rPr>
                <w:sz w:val="22"/>
                <w:szCs w:val="22"/>
              </w:rPr>
            </w:pPr>
            <w:r w:rsidRPr="00B73C3D">
              <w:rPr>
                <w:b/>
                <w:sz w:val="22"/>
                <w:szCs w:val="22"/>
              </w:rPr>
              <w:t>Итого расходы (4+5+6+7+8+9+10+11)</w:t>
            </w:r>
          </w:p>
        </w:tc>
        <w:tc>
          <w:tcPr>
            <w:tcW w:w="942" w:type="pct"/>
          </w:tcPr>
          <w:p w14:paraId="1BEC8A1A" w14:textId="77777777" w:rsidR="00F57627" w:rsidRPr="00B73C3D" w:rsidRDefault="00F57627" w:rsidP="00A30BA0">
            <w:pPr>
              <w:rPr>
                <w:sz w:val="22"/>
                <w:szCs w:val="22"/>
              </w:rPr>
            </w:pPr>
          </w:p>
        </w:tc>
      </w:tr>
      <w:tr w:rsidR="00F57627" w:rsidRPr="00B73C3D" w14:paraId="12B69562" w14:textId="77777777" w:rsidTr="00A30BA0">
        <w:tc>
          <w:tcPr>
            <w:tcW w:w="403" w:type="pct"/>
          </w:tcPr>
          <w:p w14:paraId="6C841458" w14:textId="77777777" w:rsidR="00F57627" w:rsidRPr="00B73C3D" w:rsidRDefault="00F57627" w:rsidP="00A30BA0">
            <w:pPr>
              <w:jc w:val="center"/>
              <w:rPr>
                <w:sz w:val="22"/>
                <w:szCs w:val="22"/>
              </w:rPr>
            </w:pPr>
            <w:r w:rsidRPr="00B73C3D">
              <w:rPr>
                <w:sz w:val="22"/>
                <w:szCs w:val="22"/>
              </w:rPr>
              <w:t>13</w:t>
            </w:r>
          </w:p>
        </w:tc>
        <w:tc>
          <w:tcPr>
            <w:tcW w:w="3655" w:type="pct"/>
          </w:tcPr>
          <w:p w14:paraId="220D5321" w14:textId="77777777" w:rsidR="00F57627" w:rsidRPr="00B73C3D" w:rsidRDefault="00F57627" w:rsidP="00A30BA0">
            <w:pPr>
              <w:rPr>
                <w:sz w:val="22"/>
                <w:szCs w:val="22"/>
              </w:rPr>
            </w:pPr>
            <w:r w:rsidRPr="00B73C3D">
              <w:rPr>
                <w:b/>
                <w:sz w:val="22"/>
                <w:szCs w:val="22"/>
              </w:rPr>
              <w:t>Прибыль (3-12)</w:t>
            </w:r>
          </w:p>
        </w:tc>
        <w:tc>
          <w:tcPr>
            <w:tcW w:w="942" w:type="pct"/>
          </w:tcPr>
          <w:p w14:paraId="743AE6D6" w14:textId="77777777" w:rsidR="00F57627" w:rsidRPr="00B73C3D" w:rsidRDefault="00F57627" w:rsidP="00A30BA0">
            <w:pPr>
              <w:rPr>
                <w:sz w:val="22"/>
                <w:szCs w:val="22"/>
              </w:rPr>
            </w:pPr>
          </w:p>
        </w:tc>
      </w:tr>
    </w:tbl>
    <w:p w14:paraId="018D8AFA" w14:textId="77777777" w:rsidR="00F57627" w:rsidRPr="00B73C3D" w:rsidRDefault="00F57627" w:rsidP="00F57627">
      <w:pPr>
        <w:ind w:firstLine="567"/>
        <w:jc w:val="right"/>
        <w:rPr>
          <w:snapToGrid w:val="0"/>
          <w:szCs w:val="20"/>
        </w:rPr>
      </w:pPr>
    </w:p>
    <w:p w14:paraId="2E19390A" w14:textId="77777777" w:rsidR="00F57627" w:rsidRPr="00B73C3D" w:rsidRDefault="00F57627" w:rsidP="00F57627">
      <w:pPr>
        <w:ind w:firstLine="567"/>
        <w:jc w:val="right"/>
        <w:rPr>
          <w:snapToGrid w:val="0"/>
          <w:szCs w:val="20"/>
        </w:rPr>
      </w:pPr>
      <w:r w:rsidRPr="00B73C3D">
        <w:rPr>
          <w:snapToGrid w:val="0"/>
          <w:szCs w:val="20"/>
        </w:rPr>
        <w:t>Таблица № 2</w:t>
      </w:r>
    </w:p>
    <w:p w14:paraId="18AE1286" w14:textId="77777777" w:rsidR="00F57627" w:rsidRPr="00B73C3D" w:rsidRDefault="00F57627" w:rsidP="00F57627">
      <w:pPr>
        <w:ind w:firstLine="567"/>
        <w:jc w:val="center"/>
        <w:rPr>
          <w:b/>
          <w:snapToGrid w:val="0"/>
          <w:szCs w:val="20"/>
        </w:rPr>
      </w:pPr>
      <w:r w:rsidRPr="00B73C3D">
        <w:rPr>
          <w:b/>
          <w:snapToGrid w:val="0"/>
          <w:szCs w:val="20"/>
        </w:rPr>
        <w:t>Состояние собственных и заемных средств*</w:t>
      </w:r>
    </w:p>
    <w:p w14:paraId="69094E25" w14:textId="77777777" w:rsidR="00F57627" w:rsidRPr="00B73C3D" w:rsidRDefault="00F57627" w:rsidP="00F57627">
      <w:pPr>
        <w:ind w:firstLine="567"/>
        <w:jc w:val="center"/>
        <w:rPr>
          <w:b/>
          <w:snapToGrid w:val="0"/>
          <w:szCs w:val="20"/>
        </w:rPr>
      </w:pPr>
      <w:r w:rsidRPr="00B73C3D">
        <w:rPr>
          <w:b/>
          <w:snapToGrid w:val="0"/>
          <w:szCs w:val="20"/>
        </w:rPr>
        <w:t>на «__» ___________20___ г.</w:t>
      </w:r>
    </w:p>
    <w:p w14:paraId="2507D120" w14:textId="77777777" w:rsidR="00F57627" w:rsidRPr="00B73C3D"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B73C3D" w:rsidRPr="00B73C3D" w14:paraId="59BED192" w14:textId="77777777" w:rsidTr="00A30BA0">
        <w:trPr>
          <w:trHeight w:val="113"/>
        </w:trPr>
        <w:tc>
          <w:tcPr>
            <w:tcW w:w="338" w:type="pct"/>
            <w:vMerge w:val="restart"/>
            <w:vAlign w:val="center"/>
          </w:tcPr>
          <w:p w14:paraId="37EE752B" w14:textId="77777777" w:rsidR="00F57627" w:rsidRPr="00B73C3D" w:rsidRDefault="00F57627" w:rsidP="00A30BA0">
            <w:pPr>
              <w:jc w:val="center"/>
              <w:rPr>
                <w:sz w:val="22"/>
                <w:szCs w:val="22"/>
              </w:rPr>
            </w:pPr>
            <w:r w:rsidRPr="00B73C3D">
              <w:rPr>
                <w:sz w:val="22"/>
                <w:szCs w:val="22"/>
              </w:rPr>
              <w:t>№ ст.</w:t>
            </w:r>
          </w:p>
        </w:tc>
        <w:tc>
          <w:tcPr>
            <w:tcW w:w="2263" w:type="pct"/>
            <w:gridSpan w:val="2"/>
            <w:vAlign w:val="center"/>
          </w:tcPr>
          <w:p w14:paraId="5211C378" w14:textId="77777777" w:rsidR="00F57627" w:rsidRPr="00B73C3D" w:rsidRDefault="00F57627" w:rsidP="00A30BA0">
            <w:pPr>
              <w:keepNext/>
              <w:jc w:val="center"/>
              <w:outlineLvl w:val="6"/>
              <w:rPr>
                <w:b/>
                <w:sz w:val="22"/>
                <w:szCs w:val="22"/>
              </w:rPr>
            </w:pPr>
            <w:r w:rsidRPr="00B73C3D">
              <w:rPr>
                <w:b/>
                <w:sz w:val="22"/>
                <w:szCs w:val="22"/>
              </w:rPr>
              <w:t>Актив</w:t>
            </w:r>
          </w:p>
        </w:tc>
        <w:tc>
          <w:tcPr>
            <w:tcW w:w="271" w:type="pct"/>
            <w:vMerge w:val="restart"/>
            <w:vAlign w:val="center"/>
          </w:tcPr>
          <w:p w14:paraId="0E84AC10" w14:textId="77777777" w:rsidR="00F57627" w:rsidRPr="00B73C3D" w:rsidRDefault="00F57627" w:rsidP="00A30BA0">
            <w:pPr>
              <w:jc w:val="center"/>
              <w:rPr>
                <w:sz w:val="22"/>
                <w:szCs w:val="22"/>
              </w:rPr>
            </w:pPr>
            <w:r w:rsidRPr="00B73C3D">
              <w:rPr>
                <w:sz w:val="22"/>
                <w:szCs w:val="22"/>
              </w:rPr>
              <w:t>№ ст.</w:t>
            </w:r>
          </w:p>
        </w:tc>
        <w:tc>
          <w:tcPr>
            <w:tcW w:w="2128" w:type="pct"/>
            <w:gridSpan w:val="2"/>
            <w:vAlign w:val="center"/>
          </w:tcPr>
          <w:p w14:paraId="12C990A5" w14:textId="77777777" w:rsidR="00F57627" w:rsidRPr="00B73C3D" w:rsidRDefault="00F57627" w:rsidP="00A30BA0">
            <w:pPr>
              <w:keepNext/>
              <w:jc w:val="center"/>
              <w:outlineLvl w:val="6"/>
              <w:rPr>
                <w:b/>
                <w:sz w:val="22"/>
                <w:szCs w:val="22"/>
              </w:rPr>
            </w:pPr>
            <w:r w:rsidRPr="00B73C3D">
              <w:rPr>
                <w:b/>
                <w:sz w:val="22"/>
                <w:szCs w:val="22"/>
              </w:rPr>
              <w:t>Пассив</w:t>
            </w:r>
          </w:p>
        </w:tc>
      </w:tr>
      <w:tr w:rsidR="00B73C3D" w:rsidRPr="00B73C3D" w14:paraId="4B027080" w14:textId="77777777" w:rsidTr="00A30BA0">
        <w:trPr>
          <w:trHeight w:val="113"/>
        </w:trPr>
        <w:tc>
          <w:tcPr>
            <w:tcW w:w="338" w:type="pct"/>
            <w:vMerge/>
            <w:vAlign w:val="center"/>
          </w:tcPr>
          <w:p w14:paraId="087AC0C2" w14:textId="77777777" w:rsidR="00F57627" w:rsidRPr="00B73C3D" w:rsidRDefault="00F57627" w:rsidP="00A30BA0">
            <w:pPr>
              <w:jc w:val="center"/>
              <w:rPr>
                <w:sz w:val="22"/>
                <w:szCs w:val="22"/>
              </w:rPr>
            </w:pPr>
          </w:p>
        </w:tc>
        <w:tc>
          <w:tcPr>
            <w:tcW w:w="1791" w:type="pct"/>
            <w:vAlign w:val="center"/>
          </w:tcPr>
          <w:p w14:paraId="68418979" w14:textId="77777777" w:rsidR="00F57627" w:rsidRPr="00B73C3D" w:rsidRDefault="00F57627" w:rsidP="00A30BA0">
            <w:pPr>
              <w:jc w:val="center"/>
              <w:rPr>
                <w:sz w:val="22"/>
                <w:szCs w:val="22"/>
              </w:rPr>
            </w:pPr>
            <w:r w:rsidRPr="00B73C3D">
              <w:rPr>
                <w:sz w:val="22"/>
                <w:szCs w:val="22"/>
              </w:rPr>
              <w:t>Статьи</w:t>
            </w:r>
          </w:p>
        </w:tc>
        <w:tc>
          <w:tcPr>
            <w:tcW w:w="472" w:type="pct"/>
            <w:vAlign w:val="center"/>
          </w:tcPr>
          <w:p w14:paraId="3543CD3C" w14:textId="77777777" w:rsidR="00F57627" w:rsidRPr="00B73C3D" w:rsidRDefault="00F57627" w:rsidP="00A30BA0">
            <w:pPr>
              <w:jc w:val="center"/>
              <w:rPr>
                <w:sz w:val="22"/>
                <w:szCs w:val="22"/>
              </w:rPr>
            </w:pPr>
            <w:r w:rsidRPr="00B73C3D">
              <w:rPr>
                <w:sz w:val="22"/>
                <w:szCs w:val="22"/>
              </w:rPr>
              <w:t>Сумма, тыс. руб.</w:t>
            </w:r>
          </w:p>
        </w:tc>
        <w:tc>
          <w:tcPr>
            <w:tcW w:w="271" w:type="pct"/>
            <w:vMerge/>
            <w:vAlign w:val="center"/>
          </w:tcPr>
          <w:p w14:paraId="05254E51" w14:textId="77777777" w:rsidR="00F57627" w:rsidRPr="00B73C3D" w:rsidRDefault="00F57627" w:rsidP="00A30BA0">
            <w:pPr>
              <w:jc w:val="center"/>
              <w:rPr>
                <w:sz w:val="22"/>
                <w:szCs w:val="22"/>
              </w:rPr>
            </w:pPr>
          </w:p>
        </w:tc>
        <w:tc>
          <w:tcPr>
            <w:tcW w:w="1622" w:type="pct"/>
            <w:vAlign w:val="center"/>
          </w:tcPr>
          <w:p w14:paraId="033A32E6" w14:textId="77777777" w:rsidR="00F57627" w:rsidRPr="00B73C3D" w:rsidRDefault="00F57627" w:rsidP="00A30BA0">
            <w:pPr>
              <w:jc w:val="center"/>
              <w:rPr>
                <w:sz w:val="22"/>
                <w:szCs w:val="22"/>
              </w:rPr>
            </w:pPr>
            <w:r w:rsidRPr="00B73C3D">
              <w:rPr>
                <w:sz w:val="22"/>
                <w:szCs w:val="22"/>
              </w:rPr>
              <w:t>Статьи</w:t>
            </w:r>
          </w:p>
        </w:tc>
        <w:tc>
          <w:tcPr>
            <w:tcW w:w="507" w:type="pct"/>
            <w:vAlign w:val="center"/>
          </w:tcPr>
          <w:p w14:paraId="6ABF613E" w14:textId="77777777" w:rsidR="00F57627" w:rsidRPr="00B73C3D" w:rsidRDefault="00F57627" w:rsidP="00A30BA0">
            <w:pPr>
              <w:jc w:val="center"/>
              <w:rPr>
                <w:sz w:val="22"/>
                <w:szCs w:val="22"/>
              </w:rPr>
            </w:pPr>
            <w:r w:rsidRPr="00B73C3D">
              <w:rPr>
                <w:sz w:val="22"/>
                <w:szCs w:val="22"/>
              </w:rPr>
              <w:t>Сумма тыс. руб.</w:t>
            </w:r>
          </w:p>
        </w:tc>
      </w:tr>
      <w:tr w:rsidR="00B73C3D" w:rsidRPr="00B73C3D" w14:paraId="283B0F33" w14:textId="77777777" w:rsidTr="00A30BA0">
        <w:trPr>
          <w:trHeight w:val="113"/>
        </w:trPr>
        <w:tc>
          <w:tcPr>
            <w:tcW w:w="338" w:type="pct"/>
            <w:vMerge w:val="restart"/>
            <w:vAlign w:val="center"/>
          </w:tcPr>
          <w:p w14:paraId="37A2BB56" w14:textId="77777777" w:rsidR="00F57627" w:rsidRPr="00B73C3D" w:rsidRDefault="00F57627" w:rsidP="00A30BA0">
            <w:pPr>
              <w:jc w:val="center"/>
              <w:rPr>
                <w:b/>
                <w:sz w:val="22"/>
                <w:szCs w:val="22"/>
              </w:rPr>
            </w:pPr>
            <w:r w:rsidRPr="00B73C3D">
              <w:rPr>
                <w:b/>
                <w:sz w:val="22"/>
                <w:szCs w:val="22"/>
              </w:rPr>
              <w:t>1</w:t>
            </w:r>
          </w:p>
        </w:tc>
        <w:tc>
          <w:tcPr>
            <w:tcW w:w="1791" w:type="pct"/>
            <w:vMerge w:val="restart"/>
            <w:vAlign w:val="center"/>
          </w:tcPr>
          <w:p w14:paraId="78F9AE1A" w14:textId="77777777" w:rsidR="00F57627" w:rsidRPr="00B73C3D" w:rsidRDefault="00F57627" w:rsidP="00A30BA0">
            <w:pPr>
              <w:keepNext/>
              <w:outlineLvl w:val="7"/>
              <w:rPr>
                <w:b/>
                <w:sz w:val="22"/>
                <w:szCs w:val="22"/>
              </w:rPr>
            </w:pPr>
            <w:r w:rsidRPr="00B73C3D">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B73C3D" w:rsidRDefault="00F57627" w:rsidP="00A30BA0">
            <w:pPr>
              <w:rPr>
                <w:sz w:val="22"/>
                <w:szCs w:val="22"/>
              </w:rPr>
            </w:pPr>
          </w:p>
        </w:tc>
        <w:tc>
          <w:tcPr>
            <w:tcW w:w="271" w:type="pct"/>
            <w:vAlign w:val="center"/>
          </w:tcPr>
          <w:p w14:paraId="1400557D" w14:textId="77777777" w:rsidR="00F57627" w:rsidRPr="00B73C3D" w:rsidRDefault="00F57627" w:rsidP="00A30BA0">
            <w:pPr>
              <w:jc w:val="center"/>
              <w:rPr>
                <w:b/>
                <w:sz w:val="22"/>
                <w:szCs w:val="22"/>
              </w:rPr>
            </w:pPr>
            <w:r w:rsidRPr="00B73C3D">
              <w:rPr>
                <w:b/>
                <w:sz w:val="22"/>
                <w:szCs w:val="22"/>
              </w:rPr>
              <w:t>6</w:t>
            </w:r>
          </w:p>
        </w:tc>
        <w:tc>
          <w:tcPr>
            <w:tcW w:w="1622" w:type="pct"/>
            <w:shd w:val="clear" w:color="auto" w:fill="auto"/>
            <w:vAlign w:val="center"/>
          </w:tcPr>
          <w:p w14:paraId="6BDC555A" w14:textId="77777777" w:rsidR="00F57627" w:rsidRPr="00B73C3D" w:rsidRDefault="00F57627" w:rsidP="00A30BA0">
            <w:pPr>
              <w:keepNext/>
              <w:outlineLvl w:val="7"/>
              <w:rPr>
                <w:b/>
                <w:sz w:val="22"/>
                <w:szCs w:val="22"/>
              </w:rPr>
            </w:pPr>
            <w:r w:rsidRPr="00B73C3D">
              <w:rPr>
                <w:b/>
                <w:sz w:val="22"/>
                <w:szCs w:val="22"/>
              </w:rPr>
              <w:t xml:space="preserve">Капитал, в </w:t>
            </w:r>
            <w:proofErr w:type="spellStart"/>
            <w:r w:rsidRPr="00B73C3D">
              <w:rPr>
                <w:b/>
                <w:sz w:val="22"/>
                <w:szCs w:val="22"/>
              </w:rPr>
              <w:t>т.ч</w:t>
            </w:r>
            <w:proofErr w:type="spellEnd"/>
            <w:r w:rsidRPr="00B73C3D">
              <w:rPr>
                <w:b/>
                <w:sz w:val="22"/>
                <w:szCs w:val="22"/>
              </w:rPr>
              <w:t>.</w:t>
            </w:r>
          </w:p>
        </w:tc>
        <w:tc>
          <w:tcPr>
            <w:tcW w:w="507" w:type="pct"/>
            <w:shd w:val="clear" w:color="auto" w:fill="auto"/>
            <w:vAlign w:val="center"/>
          </w:tcPr>
          <w:p w14:paraId="7EC35FB1" w14:textId="77777777" w:rsidR="00F57627" w:rsidRPr="00B73C3D" w:rsidRDefault="00F57627" w:rsidP="00A30BA0">
            <w:pPr>
              <w:rPr>
                <w:sz w:val="22"/>
                <w:szCs w:val="22"/>
              </w:rPr>
            </w:pPr>
          </w:p>
        </w:tc>
      </w:tr>
      <w:tr w:rsidR="00B73C3D" w:rsidRPr="00B73C3D" w14:paraId="0F7A01ED" w14:textId="77777777" w:rsidTr="00A30BA0">
        <w:trPr>
          <w:trHeight w:val="113"/>
        </w:trPr>
        <w:tc>
          <w:tcPr>
            <w:tcW w:w="338" w:type="pct"/>
            <w:vMerge/>
            <w:vAlign w:val="center"/>
          </w:tcPr>
          <w:p w14:paraId="7CC2E1C7" w14:textId="77777777" w:rsidR="00F57627" w:rsidRPr="00B73C3D" w:rsidRDefault="00F57627" w:rsidP="00A30BA0">
            <w:pPr>
              <w:jc w:val="center"/>
              <w:rPr>
                <w:b/>
                <w:sz w:val="22"/>
                <w:szCs w:val="22"/>
              </w:rPr>
            </w:pPr>
          </w:p>
        </w:tc>
        <w:tc>
          <w:tcPr>
            <w:tcW w:w="1791" w:type="pct"/>
            <w:vMerge/>
            <w:vAlign w:val="center"/>
          </w:tcPr>
          <w:p w14:paraId="5B5C8FB8" w14:textId="77777777" w:rsidR="00F57627" w:rsidRPr="00B73C3D" w:rsidRDefault="00F57627" w:rsidP="00A30BA0">
            <w:pPr>
              <w:keepNext/>
              <w:outlineLvl w:val="7"/>
              <w:rPr>
                <w:b/>
                <w:sz w:val="22"/>
                <w:szCs w:val="22"/>
              </w:rPr>
            </w:pPr>
          </w:p>
        </w:tc>
        <w:tc>
          <w:tcPr>
            <w:tcW w:w="472" w:type="pct"/>
            <w:vMerge/>
            <w:vAlign w:val="center"/>
          </w:tcPr>
          <w:p w14:paraId="09026C93" w14:textId="77777777" w:rsidR="00F57627" w:rsidRPr="00B73C3D" w:rsidRDefault="00F57627" w:rsidP="00A30BA0">
            <w:pPr>
              <w:rPr>
                <w:sz w:val="22"/>
                <w:szCs w:val="22"/>
              </w:rPr>
            </w:pPr>
          </w:p>
        </w:tc>
        <w:tc>
          <w:tcPr>
            <w:tcW w:w="271" w:type="pct"/>
            <w:vAlign w:val="center"/>
          </w:tcPr>
          <w:p w14:paraId="3D0BF801" w14:textId="77777777" w:rsidR="00F57627" w:rsidRPr="00B73C3D" w:rsidRDefault="00F57627" w:rsidP="00A30BA0">
            <w:pPr>
              <w:jc w:val="center"/>
              <w:rPr>
                <w:sz w:val="22"/>
                <w:szCs w:val="22"/>
              </w:rPr>
            </w:pPr>
            <w:r w:rsidRPr="00B73C3D">
              <w:rPr>
                <w:sz w:val="22"/>
                <w:szCs w:val="22"/>
              </w:rPr>
              <w:t>6.1</w:t>
            </w:r>
          </w:p>
        </w:tc>
        <w:tc>
          <w:tcPr>
            <w:tcW w:w="1622" w:type="pct"/>
            <w:shd w:val="clear" w:color="auto" w:fill="auto"/>
            <w:vAlign w:val="center"/>
          </w:tcPr>
          <w:p w14:paraId="0F360579" w14:textId="77777777" w:rsidR="00F57627" w:rsidRPr="00B73C3D" w:rsidRDefault="00F57627" w:rsidP="00A30BA0">
            <w:pPr>
              <w:keepNext/>
              <w:outlineLvl w:val="7"/>
              <w:rPr>
                <w:sz w:val="22"/>
                <w:szCs w:val="22"/>
              </w:rPr>
            </w:pPr>
            <w:r w:rsidRPr="00B73C3D">
              <w:rPr>
                <w:sz w:val="22"/>
                <w:szCs w:val="22"/>
              </w:rPr>
              <w:t xml:space="preserve">Уставный капитал (для ЮЛ), </w:t>
            </w:r>
          </w:p>
          <w:p w14:paraId="267CB4E5" w14:textId="77777777" w:rsidR="00F57627" w:rsidRPr="00B73C3D" w:rsidRDefault="00F57627" w:rsidP="00A30BA0">
            <w:pPr>
              <w:keepNext/>
              <w:outlineLvl w:val="7"/>
              <w:rPr>
                <w:sz w:val="22"/>
                <w:szCs w:val="22"/>
              </w:rPr>
            </w:pPr>
            <w:r w:rsidRPr="00B73C3D">
              <w:rPr>
                <w:sz w:val="22"/>
                <w:szCs w:val="22"/>
              </w:rPr>
              <w:t>Собственный капитал (для ИП)</w:t>
            </w:r>
          </w:p>
        </w:tc>
        <w:tc>
          <w:tcPr>
            <w:tcW w:w="507" w:type="pct"/>
            <w:shd w:val="clear" w:color="auto" w:fill="auto"/>
            <w:vAlign w:val="center"/>
          </w:tcPr>
          <w:p w14:paraId="1934890A" w14:textId="77777777" w:rsidR="00F57627" w:rsidRPr="00B73C3D" w:rsidRDefault="00F57627" w:rsidP="00A30BA0">
            <w:pPr>
              <w:rPr>
                <w:sz w:val="22"/>
                <w:szCs w:val="22"/>
              </w:rPr>
            </w:pPr>
          </w:p>
        </w:tc>
      </w:tr>
      <w:tr w:rsidR="00B73C3D" w:rsidRPr="00B73C3D" w14:paraId="12175C49" w14:textId="77777777" w:rsidTr="00A30BA0">
        <w:trPr>
          <w:trHeight w:val="113"/>
        </w:trPr>
        <w:tc>
          <w:tcPr>
            <w:tcW w:w="338" w:type="pct"/>
            <w:vMerge/>
            <w:vAlign w:val="center"/>
          </w:tcPr>
          <w:p w14:paraId="56A8AAE7" w14:textId="77777777" w:rsidR="00F57627" w:rsidRPr="00B73C3D" w:rsidRDefault="00F57627" w:rsidP="00A30BA0">
            <w:pPr>
              <w:jc w:val="center"/>
              <w:rPr>
                <w:b/>
                <w:sz w:val="22"/>
                <w:szCs w:val="22"/>
              </w:rPr>
            </w:pPr>
          </w:p>
        </w:tc>
        <w:tc>
          <w:tcPr>
            <w:tcW w:w="1791" w:type="pct"/>
            <w:vMerge/>
            <w:vAlign w:val="center"/>
          </w:tcPr>
          <w:p w14:paraId="1FB1368A" w14:textId="77777777" w:rsidR="00F57627" w:rsidRPr="00B73C3D" w:rsidRDefault="00F57627" w:rsidP="00A30BA0">
            <w:pPr>
              <w:keepNext/>
              <w:outlineLvl w:val="7"/>
              <w:rPr>
                <w:b/>
                <w:sz w:val="22"/>
                <w:szCs w:val="22"/>
              </w:rPr>
            </w:pPr>
          </w:p>
        </w:tc>
        <w:tc>
          <w:tcPr>
            <w:tcW w:w="472" w:type="pct"/>
            <w:vMerge/>
            <w:vAlign w:val="center"/>
          </w:tcPr>
          <w:p w14:paraId="6C85FEB5" w14:textId="77777777" w:rsidR="00F57627" w:rsidRPr="00B73C3D" w:rsidRDefault="00F57627" w:rsidP="00A30BA0">
            <w:pPr>
              <w:rPr>
                <w:sz w:val="22"/>
                <w:szCs w:val="22"/>
              </w:rPr>
            </w:pPr>
          </w:p>
        </w:tc>
        <w:tc>
          <w:tcPr>
            <w:tcW w:w="271" w:type="pct"/>
            <w:vAlign w:val="center"/>
          </w:tcPr>
          <w:p w14:paraId="6B8956E5" w14:textId="77777777" w:rsidR="00F57627" w:rsidRPr="00B73C3D" w:rsidRDefault="00F57627" w:rsidP="00A30BA0">
            <w:pPr>
              <w:jc w:val="center"/>
              <w:rPr>
                <w:sz w:val="22"/>
                <w:szCs w:val="22"/>
              </w:rPr>
            </w:pPr>
            <w:r w:rsidRPr="00B73C3D">
              <w:rPr>
                <w:sz w:val="22"/>
                <w:szCs w:val="22"/>
              </w:rPr>
              <w:t>6.2</w:t>
            </w:r>
          </w:p>
        </w:tc>
        <w:tc>
          <w:tcPr>
            <w:tcW w:w="1622" w:type="pct"/>
            <w:shd w:val="clear" w:color="auto" w:fill="auto"/>
            <w:vAlign w:val="center"/>
          </w:tcPr>
          <w:p w14:paraId="0ED773D3" w14:textId="77777777" w:rsidR="00F57627" w:rsidRPr="00B73C3D" w:rsidRDefault="00F57627" w:rsidP="00A30BA0">
            <w:pPr>
              <w:keepNext/>
              <w:outlineLvl w:val="7"/>
              <w:rPr>
                <w:sz w:val="22"/>
                <w:szCs w:val="22"/>
              </w:rPr>
            </w:pPr>
            <w:r w:rsidRPr="00B73C3D">
              <w:rPr>
                <w:sz w:val="22"/>
                <w:szCs w:val="22"/>
              </w:rPr>
              <w:t>Нераспределенная прибыль</w:t>
            </w:r>
          </w:p>
        </w:tc>
        <w:tc>
          <w:tcPr>
            <w:tcW w:w="507" w:type="pct"/>
            <w:shd w:val="clear" w:color="auto" w:fill="auto"/>
            <w:vAlign w:val="center"/>
          </w:tcPr>
          <w:p w14:paraId="7A831707" w14:textId="77777777" w:rsidR="00F57627" w:rsidRPr="00B73C3D" w:rsidRDefault="00F57627" w:rsidP="00A30BA0">
            <w:pPr>
              <w:rPr>
                <w:sz w:val="22"/>
                <w:szCs w:val="22"/>
              </w:rPr>
            </w:pPr>
          </w:p>
        </w:tc>
      </w:tr>
      <w:tr w:rsidR="00B73C3D" w:rsidRPr="00B73C3D" w14:paraId="1F2AC826" w14:textId="77777777" w:rsidTr="00A30BA0">
        <w:trPr>
          <w:trHeight w:val="113"/>
        </w:trPr>
        <w:tc>
          <w:tcPr>
            <w:tcW w:w="338" w:type="pct"/>
            <w:vAlign w:val="center"/>
          </w:tcPr>
          <w:p w14:paraId="253C0FFF" w14:textId="77777777" w:rsidR="00F57627" w:rsidRPr="00B73C3D" w:rsidRDefault="00F57627" w:rsidP="00A30BA0">
            <w:pPr>
              <w:jc w:val="center"/>
              <w:rPr>
                <w:b/>
                <w:sz w:val="22"/>
                <w:szCs w:val="22"/>
              </w:rPr>
            </w:pPr>
            <w:r w:rsidRPr="00B73C3D">
              <w:rPr>
                <w:b/>
                <w:sz w:val="22"/>
                <w:szCs w:val="22"/>
              </w:rPr>
              <w:t>2</w:t>
            </w:r>
          </w:p>
        </w:tc>
        <w:tc>
          <w:tcPr>
            <w:tcW w:w="1791" w:type="pct"/>
            <w:vAlign w:val="center"/>
          </w:tcPr>
          <w:p w14:paraId="0C3E7B50" w14:textId="77777777" w:rsidR="00F57627" w:rsidRPr="00B73C3D" w:rsidRDefault="00F57627" w:rsidP="00A30BA0">
            <w:pPr>
              <w:rPr>
                <w:b/>
                <w:sz w:val="22"/>
                <w:szCs w:val="22"/>
              </w:rPr>
            </w:pPr>
            <w:r w:rsidRPr="00B73C3D">
              <w:rPr>
                <w:b/>
                <w:sz w:val="22"/>
                <w:szCs w:val="22"/>
              </w:rPr>
              <w:t>Запасы, в том числе:</w:t>
            </w:r>
          </w:p>
        </w:tc>
        <w:tc>
          <w:tcPr>
            <w:tcW w:w="472" w:type="pct"/>
            <w:vAlign w:val="center"/>
          </w:tcPr>
          <w:p w14:paraId="540D5F16" w14:textId="77777777" w:rsidR="00F57627" w:rsidRPr="00B73C3D" w:rsidRDefault="00F57627" w:rsidP="00A30BA0">
            <w:pPr>
              <w:rPr>
                <w:sz w:val="22"/>
                <w:szCs w:val="22"/>
              </w:rPr>
            </w:pPr>
          </w:p>
        </w:tc>
        <w:tc>
          <w:tcPr>
            <w:tcW w:w="271" w:type="pct"/>
            <w:vAlign w:val="center"/>
          </w:tcPr>
          <w:p w14:paraId="2005C395" w14:textId="77777777" w:rsidR="00F57627" w:rsidRPr="00B73C3D" w:rsidRDefault="00F57627" w:rsidP="00A30BA0">
            <w:pPr>
              <w:jc w:val="center"/>
              <w:rPr>
                <w:b/>
                <w:sz w:val="22"/>
                <w:szCs w:val="22"/>
              </w:rPr>
            </w:pPr>
            <w:r w:rsidRPr="00B73C3D">
              <w:rPr>
                <w:b/>
                <w:sz w:val="22"/>
                <w:szCs w:val="22"/>
              </w:rPr>
              <w:t>7</w:t>
            </w:r>
          </w:p>
        </w:tc>
        <w:tc>
          <w:tcPr>
            <w:tcW w:w="1622" w:type="pct"/>
            <w:vAlign w:val="center"/>
          </w:tcPr>
          <w:p w14:paraId="182CF6E2" w14:textId="77777777" w:rsidR="00F57627" w:rsidRPr="00B73C3D" w:rsidRDefault="00F57627" w:rsidP="00A30BA0">
            <w:pPr>
              <w:keepNext/>
              <w:outlineLvl w:val="7"/>
              <w:rPr>
                <w:b/>
                <w:sz w:val="22"/>
                <w:szCs w:val="22"/>
              </w:rPr>
            </w:pPr>
            <w:r w:rsidRPr="00B73C3D">
              <w:rPr>
                <w:b/>
                <w:sz w:val="22"/>
                <w:szCs w:val="22"/>
              </w:rPr>
              <w:t>Займы и кредиты **, в том числе:</w:t>
            </w:r>
          </w:p>
        </w:tc>
        <w:tc>
          <w:tcPr>
            <w:tcW w:w="507" w:type="pct"/>
            <w:vAlign w:val="center"/>
          </w:tcPr>
          <w:p w14:paraId="10080815" w14:textId="77777777" w:rsidR="00F57627" w:rsidRPr="00B73C3D" w:rsidRDefault="00F57627" w:rsidP="00A30BA0">
            <w:pPr>
              <w:rPr>
                <w:sz w:val="22"/>
                <w:szCs w:val="22"/>
              </w:rPr>
            </w:pPr>
          </w:p>
        </w:tc>
      </w:tr>
      <w:tr w:rsidR="00B73C3D" w:rsidRPr="00B73C3D" w14:paraId="7F2CC28E" w14:textId="77777777" w:rsidTr="00A30BA0">
        <w:trPr>
          <w:trHeight w:val="113"/>
        </w:trPr>
        <w:tc>
          <w:tcPr>
            <w:tcW w:w="338" w:type="pct"/>
            <w:vAlign w:val="center"/>
          </w:tcPr>
          <w:p w14:paraId="474D2E53" w14:textId="77777777" w:rsidR="00F57627" w:rsidRPr="00B73C3D" w:rsidRDefault="00F57627" w:rsidP="00A30BA0">
            <w:pPr>
              <w:jc w:val="center"/>
              <w:rPr>
                <w:sz w:val="22"/>
                <w:szCs w:val="22"/>
              </w:rPr>
            </w:pPr>
            <w:r w:rsidRPr="00B73C3D">
              <w:rPr>
                <w:sz w:val="22"/>
                <w:szCs w:val="22"/>
              </w:rPr>
              <w:t>2.1</w:t>
            </w:r>
          </w:p>
        </w:tc>
        <w:tc>
          <w:tcPr>
            <w:tcW w:w="1791" w:type="pct"/>
            <w:vAlign w:val="center"/>
          </w:tcPr>
          <w:p w14:paraId="76F6FBCB" w14:textId="77777777" w:rsidR="00F57627" w:rsidRPr="00B73C3D" w:rsidRDefault="00F57627" w:rsidP="00A30BA0">
            <w:pPr>
              <w:rPr>
                <w:sz w:val="22"/>
                <w:szCs w:val="22"/>
              </w:rPr>
            </w:pPr>
            <w:r w:rsidRPr="00B73C3D">
              <w:rPr>
                <w:sz w:val="22"/>
                <w:szCs w:val="22"/>
              </w:rPr>
              <w:t>сырье и материалы</w:t>
            </w:r>
          </w:p>
        </w:tc>
        <w:tc>
          <w:tcPr>
            <w:tcW w:w="472" w:type="pct"/>
            <w:vAlign w:val="center"/>
          </w:tcPr>
          <w:p w14:paraId="7C268C2F" w14:textId="77777777" w:rsidR="00F57627" w:rsidRPr="00B73C3D" w:rsidRDefault="00F57627" w:rsidP="00A30BA0">
            <w:pPr>
              <w:rPr>
                <w:sz w:val="22"/>
                <w:szCs w:val="22"/>
              </w:rPr>
            </w:pPr>
          </w:p>
        </w:tc>
        <w:tc>
          <w:tcPr>
            <w:tcW w:w="271" w:type="pct"/>
            <w:vAlign w:val="center"/>
          </w:tcPr>
          <w:p w14:paraId="6DDCE793" w14:textId="77777777" w:rsidR="00F57627" w:rsidRPr="00B73C3D" w:rsidRDefault="00F57627" w:rsidP="00A30BA0">
            <w:pPr>
              <w:jc w:val="center"/>
              <w:rPr>
                <w:sz w:val="22"/>
                <w:szCs w:val="22"/>
              </w:rPr>
            </w:pPr>
            <w:r w:rsidRPr="00B73C3D">
              <w:rPr>
                <w:sz w:val="22"/>
                <w:szCs w:val="22"/>
              </w:rPr>
              <w:t>7.1</w:t>
            </w:r>
          </w:p>
        </w:tc>
        <w:tc>
          <w:tcPr>
            <w:tcW w:w="1622" w:type="pct"/>
            <w:vAlign w:val="center"/>
          </w:tcPr>
          <w:p w14:paraId="4EACE006" w14:textId="77777777" w:rsidR="00F57627" w:rsidRPr="00B73C3D" w:rsidRDefault="00F57627" w:rsidP="00A30BA0">
            <w:pPr>
              <w:rPr>
                <w:sz w:val="22"/>
                <w:szCs w:val="22"/>
              </w:rPr>
            </w:pPr>
            <w:r w:rsidRPr="00B73C3D">
              <w:rPr>
                <w:sz w:val="22"/>
                <w:szCs w:val="22"/>
              </w:rPr>
              <w:t>кредиты банков</w:t>
            </w:r>
          </w:p>
        </w:tc>
        <w:tc>
          <w:tcPr>
            <w:tcW w:w="507" w:type="pct"/>
            <w:vAlign w:val="center"/>
          </w:tcPr>
          <w:p w14:paraId="591B1621" w14:textId="77777777" w:rsidR="00F57627" w:rsidRPr="00B73C3D" w:rsidRDefault="00F57627" w:rsidP="00A30BA0">
            <w:pPr>
              <w:rPr>
                <w:sz w:val="22"/>
                <w:szCs w:val="22"/>
              </w:rPr>
            </w:pPr>
          </w:p>
        </w:tc>
      </w:tr>
      <w:tr w:rsidR="00B73C3D" w:rsidRPr="00B73C3D" w14:paraId="56FBBC88" w14:textId="77777777" w:rsidTr="00A30BA0">
        <w:trPr>
          <w:trHeight w:val="113"/>
        </w:trPr>
        <w:tc>
          <w:tcPr>
            <w:tcW w:w="338" w:type="pct"/>
            <w:vAlign w:val="center"/>
          </w:tcPr>
          <w:p w14:paraId="7330C83B" w14:textId="77777777" w:rsidR="00F57627" w:rsidRPr="00B73C3D" w:rsidRDefault="00F57627" w:rsidP="00A30BA0">
            <w:pPr>
              <w:jc w:val="center"/>
              <w:rPr>
                <w:sz w:val="22"/>
                <w:szCs w:val="22"/>
              </w:rPr>
            </w:pPr>
            <w:r w:rsidRPr="00B73C3D">
              <w:rPr>
                <w:sz w:val="22"/>
                <w:szCs w:val="22"/>
              </w:rPr>
              <w:t>2.2</w:t>
            </w:r>
          </w:p>
        </w:tc>
        <w:tc>
          <w:tcPr>
            <w:tcW w:w="1791" w:type="pct"/>
            <w:vAlign w:val="center"/>
          </w:tcPr>
          <w:p w14:paraId="317E6902" w14:textId="77777777" w:rsidR="00F57627" w:rsidRPr="00B73C3D" w:rsidRDefault="00F57627" w:rsidP="00A30BA0">
            <w:pPr>
              <w:rPr>
                <w:sz w:val="22"/>
                <w:szCs w:val="22"/>
              </w:rPr>
            </w:pPr>
            <w:r w:rsidRPr="00B73C3D">
              <w:rPr>
                <w:sz w:val="22"/>
                <w:szCs w:val="22"/>
              </w:rPr>
              <w:t>готовая продукция и товары для перепродажи</w:t>
            </w:r>
          </w:p>
        </w:tc>
        <w:tc>
          <w:tcPr>
            <w:tcW w:w="472" w:type="pct"/>
            <w:vAlign w:val="center"/>
          </w:tcPr>
          <w:p w14:paraId="598F4904" w14:textId="77777777" w:rsidR="00F57627" w:rsidRPr="00B73C3D" w:rsidRDefault="00F57627" w:rsidP="00A30BA0">
            <w:pPr>
              <w:rPr>
                <w:sz w:val="22"/>
                <w:szCs w:val="22"/>
              </w:rPr>
            </w:pPr>
          </w:p>
        </w:tc>
        <w:tc>
          <w:tcPr>
            <w:tcW w:w="271" w:type="pct"/>
            <w:vAlign w:val="center"/>
          </w:tcPr>
          <w:p w14:paraId="68F10FBE" w14:textId="77777777" w:rsidR="00F57627" w:rsidRPr="00B73C3D" w:rsidRDefault="00F57627" w:rsidP="00A30BA0">
            <w:pPr>
              <w:jc w:val="center"/>
              <w:rPr>
                <w:sz w:val="22"/>
                <w:szCs w:val="22"/>
              </w:rPr>
            </w:pPr>
            <w:r w:rsidRPr="00B73C3D">
              <w:rPr>
                <w:sz w:val="22"/>
                <w:szCs w:val="22"/>
              </w:rPr>
              <w:t>7.2</w:t>
            </w:r>
          </w:p>
        </w:tc>
        <w:tc>
          <w:tcPr>
            <w:tcW w:w="1622" w:type="pct"/>
            <w:vAlign w:val="center"/>
          </w:tcPr>
          <w:p w14:paraId="02F5DE71" w14:textId="77777777" w:rsidR="00F57627" w:rsidRPr="00B73C3D" w:rsidRDefault="00F57627" w:rsidP="00A30BA0">
            <w:pPr>
              <w:rPr>
                <w:sz w:val="22"/>
                <w:szCs w:val="22"/>
              </w:rPr>
            </w:pPr>
            <w:r w:rsidRPr="00B73C3D">
              <w:rPr>
                <w:sz w:val="22"/>
                <w:szCs w:val="22"/>
              </w:rPr>
              <w:t>Займы от юридических и физических лиц.</w:t>
            </w:r>
          </w:p>
        </w:tc>
        <w:tc>
          <w:tcPr>
            <w:tcW w:w="507" w:type="pct"/>
            <w:vAlign w:val="center"/>
          </w:tcPr>
          <w:p w14:paraId="2D63568A" w14:textId="77777777" w:rsidR="00F57627" w:rsidRPr="00B73C3D" w:rsidRDefault="00F57627" w:rsidP="00A30BA0">
            <w:pPr>
              <w:rPr>
                <w:sz w:val="22"/>
                <w:szCs w:val="22"/>
              </w:rPr>
            </w:pPr>
          </w:p>
        </w:tc>
      </w:tr>
      <w:tr w:rsidR="00B73C3D" w:rsidRPr="00B73C3D" w14:paraId="345A94F1" w14:textId="77777777" w:rsidTr="00A30BA0">
        <w:trPr>
          <w:trHeight w:val="113"/>
        </w:trPr>
        <w:tc>
          <w:tcPr>
            <w:tcW w:w="338" w:type="pct"/>
            <w:vAlign w:val="center"/>
          </w:tcPr>
          <w:p w14:paraId="127C9A6E" w14:textId="77777777" w:rsidR="00F57627" w:rsidRPr="00B73C3D" w:rsidRDefault="00F57627" w:rsidP="00A30BA0">
            <w:pPr>
              <w:jc w:val="center"/>
              <w:rPr>
                <w:sz w:val="22"/>
                <w:szCs w:val="22"/>
              </w:rPr>
            </w:pPr>
            <w:r w:rsidRPr="00B73C3D">
              <w:rPr>
                <w:sz w:val="22"/>
                <w:szCs w:val="22"/>
              </w:rPr>
              <w:t>2.3</w:t>
            </w:r>
          </w:p>
        </w:tc>
        <w:tc>
          <w:tcPr>
            <w:tcW w:w="1791" w:type="pct"/>
            <w:vAlign w:val="center"/>
          </w:tcPr>
          <w:p w14:paraId="513D2C73" w14:textId="77777777" w:rsidR="00F57627" w:rsidRPr="00B73C3D" w:rsidRDefault="00F57627" w:rsidP="00A30BA0">
            <w:pPr>
              <w:rPr>
                <w:sz w:val="22"/>
                <w:szCs w:val="22"/>
              </w:rPr>
            </w:pPr>
            <w:r w:rsidRPr="00B73C3D">
              <w:rPr>
                <w:sz w:val="22"/>
                <w:szCs w:val="22"/>
              </w:rPr>
              <w:t>товары отгруженные</w:t>
            </w:r>
          </w:p>
        </w:tc>
        <w:tc>
          <w:tcPr>
            <w:tcW w:w="472" w:type="pct"/>
            <w:vAlign w:val="center"/>
          </w:tcPr>
          <w:p w14:paraId="32DF2459" w14:textId="77777777" w:rsidR="00F57627" w:rsidRPr="00B73C3D" w:rsidRDefault="00F57627" w:rsidP="00A30BA0">
            <w:pPr>
              <w:rPr>
                <w:sz w:val="22"/>
                <w:szCs w:val="22"/>
              </w:rPr>
            </w:pPr>
          </w:p>
        </w:tc>
        <w:tc>
          <w:tcPr>
            <w:tcW w:w="271" w:type="pct"/>
            <w:vAlign w:val="center"/>
          </w:tcPr>
          <w:p w14:paraId="35824BBD" w14:textId="77777777" w:rsidR="00F57627" w:rsidRPr="00B73C3D" w:rsidRDefault="00F57627" w:rsidP="00A30BA0">
            <w:pPr>
              <w:jc w:val="center"/>
              <w:rPr>
                <w:b/>
                <w:sz w:val="22"/>
                <w:szCs w:val="22"/>
              </w:rPr>
            </w:pPr>
            <w:r w:rsidRPr="00B73C3D">
              <w:rPr>
                <w:b/>
                <w:sz w:val="22"/>
                <w:szCs w:val="22"/>
              </w:rPr>
              <w:t>8</w:t>
            </w:r>
          </w:p>
        </w:tc>
        <w:tc>
          <w:tcPr>
            <w:tcW w:w="1622" w:type="pct"/>
            <w:vAlign w:val="center"/>
          </w:tcPr>
          <w:p w14:paraId="62A07098" w14:textId="77777777" w:rsidR="00F57627" w:rsidRPr="00B73C3D" w:rsidRDefault="00F57627" w:rsidP="00A30BA0">
            <w:pPr>
              <w:keepNext/>
              <w:outlineLvl w:val="7"/>
              <w:rPr>
                <w:b/>
                <w:sz w:val="22"/>
                <w:szCs w:val="22"/>
              </w:rPr>
            </w:pPr>
            <w:r w:rsidRPr="00B73C3D">
              <w:rPr>
                <w:b/>
                <w:sz w:val="22"/>
                <w:szCs w:val="22"/>
              </w:rPr>
              <w:t>Кредиторская задолженность, в том числе:</w:t>
            </w:r>
          </w:p>
        </w:tc>
        <w:tc>
          <w:tcPr>
            <w:tcW w:w="507" w:type="pct"/>
            <w:vAlign w:val="center"/>
          </w:tcPr>
          <w:p w14:paraId="400C5661" w14:textId="77777777" w:rsidR="00F57627" w:rsidRPr="00B73C3D" w:rsidRDefault="00F57627" w:rsidP="00A30BA0">
            <w:pPr>
              <w:rPr>
                <w:sz w:val="22"/>
                <w:szCs w:val="22"/>
              </w:rPr>
            </w:pPr>
          </w:p>
        </w:tc>
      </w:tr>
      <w:tr w:rsidR="00B73C3D" w:rsidRPr="00B73C3D" w14:paraId="5B292281" w14:textId="77777777" w:rsidTr="00A30BA0">
        <w:trPr>
          <w:trHeight w:val="113"/>
        </w:trPr>
        <w:tc>
          <w:tcPr>
            <w:tcW w:w="338" w:type="pct"/>
            <w:vAlign w:val="center"/>
          </w:tcPr>
          <w:p w14:paraId="1210A2E4" w14:textId="77777777" w:rsidR="00F57627" w:rsidRPr="00B73C3D" w:rsidRDefault="00F57627" w:rsidP="00A30BA0">
            <w:pPr>
              <w:jc w:val="center"/>
              <w:rPr>
                <w:b/>
                <w:sz w:val="22"/>
                <w:szCs w:val="22"/>
              </w:rPr>
            </w:pPr>
            <w:r w:rsidRPr="00B73C3D">
              <w:rPr>
                <w:b/>
                <w:sz w:val="22"/>
                <w:szCs w:val="22"/>
              </w:rPr>
              <w:t>3</w:t>
            </w:r>
          </w:p>
        </w:tc>
        <w:tc>
          <w:tcPr>
            <w:tcW w:w="1791" w:type="pct"/>
            <w:vAlign w:val="center"/>
          </w:tcPr>
          <w:p w14:paraId="2345C74B" w14:textId="10C8D4EC" w:rsidR="00F57627" w:rsidRPr="00B73C3D" w:rsidRDefault="00F57627" w:rsidP="00A30BA0">
            <w:pPr>
              <w:rPr>
                <w:b/>
                <w:sz w:val="22"/>
                <w:szCs w:val="22"/>
              </w:rPr>
            </w:pPr>
            <w:r w:rsidRPr="00B73C3D">
              <w:rPr>
                <w:b/>
                <w:sz w:val="22"/>
                <w:szCs w:val="22"/>
              </w:rPr>
              <w:t xml:space="preserve">Дебиторская задолженность (задолженность поставщиков и (или) </w:t>
            </w:r>
            <w:r w:rsidR="000D65F0" w:rsidRPr="00B73C3D">
              <w:rPr>
                <w:b/>
                <w:sz w:val="22"/>
                <w:szCs w:val="22"/>
              </w:rPr>
              <w:t>покупателей) *</w:t>
            </w:r>
            <w:r w:rsidRPr="00B73C3D">
              <w:rPr>
                <w:b/>
                <w:sz w:val="22"/>
                <w:szCs w:val="22"/>
              </w:rPr>
              <w:t>**</w:t>
            </w:r>
          </w:p>
        </w:tc>
        <w:tc>
          <w:tcPr>
            <w:tcW w:w="472" w:type="pct"/>
            <w:vAlign w:val="center"/>
          </w:tcPr>
          <w:p w14:paraId="46FB4024" w14:textId="77777777" w:rsidR="00F57627" w:rsidRPr="00B73C3D" w:rsidRDefault="00F57627" w:rsidP="00A30BA0">
            <w:pPr>
              <w:rPr>
                <w:sz w:val="22"/>
                <w:szCs w:val="22"/>
              </w:rPr>
            </w:pPr>
          </w:p>
        </w:tc>
        <w:tc>
          <w:tcPr>
            <w:tcW w:w="271" w:type="pct"/>
            <w:vAlign w:val="center"/>
          </w:tcPr>
          <w:p w14:paraId="2FD89240" w14:textId="77777777" w:rsidR="00F57627" w:rsidRPr="00B73C3D" w:rsidRDefault="00F57627" w:rsidP="00A30BA0">
            <w:pPr>
              <w:jc w:val="center"/>
              <w:rPr>
                <w:sz w:val="22"/>
                <w:szCs w:val="22"/>
              </w:rPr>
            </w:pPr>
            <w:r w:rsidRPr="00B73C3D">
              <w:rPr>
                <w:sz w:val="22"/>
                <w:szCs w:val="22"/>
              </w:rPr>
              <w:t>8.1</w:t>
            </w:r>
          </w:p>
        </w:tc>
        <w:tc>
          <w:tcPr>
            <w:tcW w:w="1622" w:type="pct"/>
            <w:vAlign w:val="center"/>
          </w:tcPr>
          <w:p w14:paraId="226F6DAE" w14:textId="77777777" w:rsidR="00F57627" w:rsidRPr="00B73C3D" w:rsidRDefault="00F57627" w:rsidP="00A30BA0">
            <w:pPr>
              <w:rPr>
                <w:sz w:val="22"/>
                <w:szCs w:val="22"/>
              </w:rPr>
            </w:pPr>
            <w:r w:rsidRPr="00B73C3D">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B73C3D" w:rsidRDefault="00F57627" w:rsidP="00A30BA0">
            <w:pPr>
              <w:rPr>
                <w:sz w:val="22"/>
                <w:szCs w:val="22"/>
              </w:rPr>
            </w:pPr>
          </w:p>
        </w:tc>
      </w:tr>
      <w:tr w:rsidR="00B73C3D" w:rsidRPr="00B73C3D" w14:paraId="33BCF197" w14:textId="77777777" w:rsidTr="00A30BA0">
        <w:trPr>
          <w:trHeight w:val="113"/>
        </w:trPr>
        <w:tc>
          <w:tcPr>
            <w:tcW w:w="338" w:type="pct"/>
            <w:vAlign w:val="center"/>
          </w:tcPr>
          <w:p w14:paraId="541D86C1" w14:textId="77777777" w:rsidR="00F57627" w:rsidRPr="00B73C3D" w:rsidRDefault="00F57627" w:rsidP="00A30BA0">
            <w:pPr>
              <w:jc w:val="center"/>
              <w:rPr>
                <w:b/>
                <w:sz w:val="22"/>
                <w:szCs w:val="22"/>
              </w:rPr>
            </w:pPr>
            <w:r w:rsidRPr="00B73C3D">
              <w:rPr>
                <w:b/>
                <w:sz w:val="22"/>
                <w:szCs w:val="22"/>
              </w:rPr>
              <w:t>4</w:t>
            </w:r>
          </w:p>
        </w:tc>
        <w:tc>
          <w:tcPr>
            <w:tcW w:w="1791" w:type="pct"/>
            <w:vAlign w:val="center"/>
          </w:tcPr>
          <w:p w14:paraId="0BC7766E" w14:textId="77777777" w:rsidR="00F57627" w:rsidRPr="00B73C3D" w:rsidRDefault="00F57627" w:rsidP="00A30BA0">
            <w:pPr>
              <w:rPr>
                <w:b/>
                <w:sz w:val="22"/>
                <w:szCs w:val="22"/>
              </w:rPr>
            </w:pPr>
            <w:r w:rsidRPr="00B73C3D">
              <w:rPr>
                <w:b/>
                <w:sz w:val="22"/>
                <w:szCs w:val="22"/>
              </w:rPr>
              <w:t>Денежные средства, в том числе:</w:t>
            </w:r>
          </w:p>
        </w:tc>
        <w:tc>
          <w:tcPr>
            <w:tcW w:w="472" w:type="pct"/>
            <w:vAlign w:val="center"/>
          </w:tcPr>
          <w:p w14:paraId="7E17050B" w14:textId="77777777" w:rsidR="00F57627" w:rsidRPr="00B73C3D" w:rsidRDefault="00F57627" w:rsidP="00A30BA0">
            <w:pPr>
              <w:rPr>
                <w:sz w:val="22"/>
                <w:szCs w:val="22"/>
              </w:rPr>
            </w:pPr>
          </w:p>
        </w:tc>
        <w:tc>
          <w:tcPr>
            <w:tcW w:w="271" w:type="pct"/>
            <w:vAlign w:val="center"/>
          </w:tcPr>
          <w:p w14:paraId="542961D8" w14:textId="77777777" w:rsidR="00F57627" w:rsidRPr="00B73C3D" w:rsidRDefault="00F57627" w:rsidP="00A30BA0">
            <w:pPr>
              <w:jc w:val="center"/>
              <w:rPr>
                <w:sz w:val="22"/>
                <w:szCs w:val="22"/>
              </w:rPr>
            </w:pPr>
            <w:r w:rsidRPr="00B73C3D">
              <w:rPr>
                <w:sz w:val="22"/>
                <w:szCs w:val="22"/>
              </w:rPr>
              <w:t>8.2</w:t>
            </w:r>
          </w:p>
        </w:tc>
        <w:tc>
          <w:tcPr>
            <w:tcW w:w="1622" w:type="pct"/>
            <w:vAlign w:val="center"/>
          </w:tcPr>
          <w:p w14:paraId="529B7635" w14:textId="77777777" w:rsidR="00F57627" w:rsidRPr="00B73C3D" w:rsidRDefault="00F57627" w:rsidP="00A30BA0">
            <w:pPr>
              <w:rPr>
                <w:sz w:val="22"/>
                <w:szCs w:val="22"/>
              </w:rPr>
            </w:pPr>
            <w:r w:rsidRPr="00B73C3D">
              <w:rPr>
                <w:sz w:val="22"/>
                <w:szCs w:val="22"/>
              </w:rPr>
              <w:t>задолженность по налогам;</w:t>
            </w:r>
          </w:p>
        </w:tc>
        <w:tc>
          <w:tcPr>
            <w:tcW w:w="507" w:type="pct"/>
            <w:vAlign w:val="center"/>
          </w:tcPr>
          <w:p w14:paraId="3112A7D2" w14:textId="77777777" w:rsidR="00F57627" w:rsidRPr="00B73C3D" w:rsidRDefault="00F57627" w:rsidP="00A30BA0">
            <w:pPr>
              <w:rPr>
                <w:sz w:val="22"/>
                <w:szCs w:val="22"/>
              </w:rPr>
            </w:pPr>
          </w:p>
        </w:tc>
      </w:tr>
      <w:tr w:rsidR="00B73C3D" w:rsidRPr="00B73C3D" w14:paraId="2340F153" w14:textId="77777777" w:rsidTr="00A30BA0">
        <w:trPr>
          <w:trHeight w:val="113"/>
        </w:trPr>
        <w:tc>
          <w:tcPr>
            <w:tcW w:w="338" w:type="pct"/>
            <w:vAlign w:val="center"/>
          </w:tcPr>
          <w:p w14:paraId="728D0093" w14:textId="77777777" w:rsidR="00F57627" w:rsidRPr="00B73C3D" w:rsidRDefault="00F57627" w:rsidP="00A30BA0">
            <w:pPr>
              <w:jc w:val="center"/>
              <w:rPr>
                <w:sz w:val="22"/>
                <w:szCs w:val="22"/>
              </w:rPr>
            </w:pPr>
            <w:r w:rsidRPr="00B73C3D">
              <w:rPr>
                <w:sz w:val="22"/>
                <w:szCs w:val="22"/>
              </w:rPr>
              <w:t>4.1</w:t>
            </w:r>
          </w:p>
        </w:tc>
        <w:tc>
          <w:tcPr>
            <w:tcW w:w="1791" w:type="pct"/>
            <w:vAlign w:val="center"/>
          </w:tcPr>
          <w:p w14:paraId="265BF5A0" w14:textId="77777777" w:rsidR="00F57627" w:rsidRPr="00B73C3D" w:rsidRDefault="00F57627" w:rsidP="00A30BA0">
            <w:pPr>
              <w:rPr>
                <w:sz w:val="22"/>
                <w:szCs w:val="22"/>
              </w:rPr>
            </w:pPr>
            <w:r w:rsidRPr="00B73C3D">
              <w:rPr>
                <w:sz w:val="22"/>
                <w:szCs w:val="22"/>
              </w:rPr>
              <w:t>наличные деньги</w:t>
            </w:r>
          </w:p>
        </w:tc>
        <w:tc>
          <w:tcPr>
            <w:tcW w:w="472" w:type="pct"/>
            <w:vAlign w:val="center"/>
          </w:tcPr>
          <w:p w14:paraId="30EAB618" w14:textId="77777777" w:rsidR="00F57627" w:rsidRPr="00B73C3D" w:rsidRDefault="00F57627" w:rsidP="00A30BA0">
            <w:pPr>
              <w:rPr>
                <w:sz w:val="22"/>
                <w:szCs w:val="22"/>
              </w:rPr>
            </w:pPr>
          </w:p>
        </w:tc>
        <w:tc>
          <w:tcPr>
            <w:tcW w:w="271" w:type="pct"/>
            <w:vAlign w:val="center"/>
          </w:tcPr>
          <w:p w14:paraId="37588EAF" w14:textId="77777777" w:rsidR="00F57627" w:rsidRPr="00B73C3D" w:rsidRDefault="00F57627" w:rsidP="00A30BA0">
            <w:pPr>
              <w:jc w:val="center"/>
              <w:rPr>
                <w:sz w:val="22"/>
                <w:szCs w:val="22"/>
              </w:rPr>
            </w:pPr>
            <w:r w:rsidRPr="00B73C3D">
              <w:rPr>
                <w:sz w:val="22"/>
                <w:szCs w:val="22"/>
              </w:rPr>
              <w:t>8.3</w:t>
            </w:r>
          </w:p>
        </w:tc>
        <w:tc>
          <w:tcPr>
            <w:tcW w:w="1622" w:type="pct"/>
            <w:vAlign w:val="center"/>
          </w:tcPr>
          <w:p w14:paraId="5B66B2DA" w14:textId="77777777" w:rsidR="00F57627" w:rsidRPr="00B73C3D" w:rsidRDefault="00F57627" w:rsidP="00A30BA0">
            <w:pPr>
              <w:rPr>
                <w:sz w:val="22"/>
                <w:szCs w:val="22"/>
              </w:rPr>
            </w:pPr>
            <w:r w:rsidRPr="00B73C3D">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B73C3D" w:rsidRDefault="00F57627" w:rsidP="00A30BA0">
            <w:pPr>
              <w:rPr>
                <w:sz w:val="22"/>
                <w:szCs w:val="22"/>
              </w:rPr>
            </w:pPr>
          </w:p>
        </w:tc>
      </w:tr>
      <w:tr w:rsidR="00B73C3D" w:rsidRPr="00B73C3D" w14:paraId="5B12A156" w14:textId="77777777" w:rsidTr="00A30BA0">
        <w:trPr>
          <w:trHeight w:val="113"/>
        </w:trPr>
        <w:tc>
          <w:tcPr>
            <w:tcW w:w="338" w:type="pct"/>
            <w:vAlign w:val="center"/>
          </w:tcPr>
          <w:p w14:paraId="0D76D439" w14:textId="77777777" w:rsidR="00F57627" w:rsidRPr="00B73C3D" w:rsidRDefault="00F57627" w:rsidP="00A30BA0">
            <w:pPr>
              <w:jc w:val="center"/>
              <w:rPr>
                <w:sz w:val="22"/>
                <w:szCs w:val="22"/>
              </w:rPr>
            </w:pPr>
            <w:r w:rsidRPr="00B73C3D">
              <w:rPr>
                <w:sz w:val="22"/>
                <w:szCs w:val="22"/>
              </w:rPr>
              <w:t>4.2</w:t>
            </w:r>
          </w:p>
        </w:tc>
        <w:tc>
          <w:tcPr>
            <w:tcW w:w="1791" w:type="pct"/>
            <w:vAlign w:val="center"/>
          </w:tcPr>
          <w:p w14:paraId="22B844BC" w14:textId="77777777" w:rsidR="00F57627" w:rsidRPr="00B73C3D" w:rsidRDefault="00F57627" w:rsidP="00A30BA0">
            <w:pPr>
              <w:rPr>
                <w:sz w:val="22"/>
                <w:szCs w:val="22"/>
              </w:rPr>
            </w:pPr>
            <w:r w:rsidRPr="00B73C3D">
              <w:rPr>
                <w:sz w:val="22"/>
                <w:szCs w:val="22"/>
              </w:rPr>
              <w:t>расчетные счета</w:t>
            </w:r>
          </w:p>
        </w:tc>
        <w:tc>
          <w:tcPr>
            <w:tcW w:w="472" w:type="pct"/>
            <w:vAlign w:val="center"/>
          </w:tcPr>
          <w:p w14:paraId="1231925A" w14:textId="77777777" w:rsidR="00F57627" w:rsidRPr="00B73C3D" w:rsidRDefault="00F57627" w:rsidP="00A30BA0">
            <w:pPr>
              <w:rPr>
                <w:sz w:val="22"/>
                <w:szCs w:val="22"/>
              </w:rPr>
            </w:pPr>
          </w:p>
        </w:tc>
        <w:tc>
          <w:tcPr>
            <w:tcW w:w="271" w:type="pct"/>
            <w:vAlign w:val="center"/>
          </w:tcPr>
          <w:p w14:paraId="12C84710" w14:textId="77777777" w:rsidR="00F57627" w:rsidRPr="00B73C3D" w:rsidRDefault="00F57627" w:rsidP="00A30BA0">
            <w:pPr>
              <w:jc w:val="center"/>
              <w:rPr>
                <w:sz w:val="22"/>
                <w:szCs w:val="22"/>
              </w:rPr>
            </w:pPr>
            <w:r w:rsidRPr="00B73C3D">
              <w:rPr>
                <w:sz w:val="22"/>
                <w:szCs w:val="22"/>
              </w:rPr>
              <w:t>8.4</w:t>
            </w:r>
          </w:p>
        </w:tc>
        <w:tc>
          <w:tcPr>
            <w:tcW w:w="1622" w:type="pct"/>
            <w:vAlign w:val="center"/>
          </w:tcPr>
          <w:p w14:paraId="285AE56A" w14:textId="77777777" w:rsidR="00F57627" w:rsidRPr="00B73C3D" w:rsidRDefault="00F57627" w:rsidP="00A30BA0">
            <w:pPr>
              <w:rPr>
                <w:sz w:val="22"/>
                <w:szCs w:val="22"/>
              </w:rPr>
            </w:pPr>
            <w:r w:rsidRPr="00B73C3D">
              <w:rPr>
                <w:sz w:val="22"/>
                <w:szCs w:val="22"/>
              </w:rPr>
              <w:t>задолженность за принятые на реализацию товары***;</w:t>
            </w:r>
          </w:p>
        </w:tc>
        <w:tc>
          <w:tcPr>
            <w:tcW w:w="507" w:type="pct"/>
            <w:vAlign w:val="center"/>
          </w:tcPr>
          <w:p w14:paraId="421FDA9D" w14:textId="77777777" w:rsidR="00F57627" w:rsidRPr="00B73C3D" w:rsidRDefault="00F57627" w:rsidP="00A30BA0">
            <w:pPr>
              <w:rPr>
                <w:sz w:val="22"/>
                <w:szCs w:val="22"/>
              </w:rPr>
            </w:pPr>
          </w:p>
        </w:tc>
      </w:tr>
      <w:tr w:rsidR="00B73C3D" w:rsidRPr="00B73C3D" w14:paraId="01DC66AF" w14:textId="77777777" w:rsidTr="00A30BA0">
        <w:trPr>
          <w:trHeight w:val="113"/>
        </w:trPr>
        <w:tc>
          <w:tcPr>
            <w:tcW w:w="338" w:type="pct"/>
            <w:vAlign w:val="center"/>
          </w:tcPr>
          <w:p w14:paraId="74C43416" w14:textId="77777777" w:rsidR="00F57627" w:rsidRPr="00B73C3D" w:rsidRDefault="00F57627" w:rsidP="00A30BA0">
            <w:pPr>
              <w:jc w:val="center"/>
              <w:rPr>
                <w:sz w:val="22"/>
                <w:szCs w:val="22"/>
              </w:rPr>
            </w:pPr>
            <w:r w:rsidRPr="00B73C3D">
              <w:rPr>
                <w:sz w:val="22"/>
                <w:szCs w:val="22"/>
              </w:rPr>
              <w:t>4.3</w:t>
            </w:r>
          </w:p>
        </w:tc>
        <w:tc>
          <w:tcPr>
            <w:tcW w:w="1791" w:type="pct"/>
            <w:vAlign w:val="center"/>
          </w:tcPr>
          <w:p w14:paraId="260F13A6" w14:textId="77777777" w:rsidR="00F57627" w:rsidRPr="00B73C3D" w:rsidRDefault="00F57627" w:rsidP="00A30BA0">
            <w:pPr>
              <w:rPr>
                <w:sz w:val="22"/>
                <w:szCs w:val="22"/>
              </w:rPr>
            </w:pPr>
            <w:r w:rsidRPr="00B73C3D">
              <w:rPr>
                <w:sz w:val="22"/>
                <w:szCs w:val="22"/>
              </w:rPr>
              <w:t>другое</w:t>
            </w:r>
          </w:p>
        </w:tc>
        <w:tc>
          <w:tcPr>
            <w:tcW w:w="472" w:type="pct"/>
            <w:vAlign w:val="center"/>
          </w:tcPr>
          <w:p w14:paraId="2B719143" w14:textId="77777777" w:rsidR="00F57627" w:rsidRPr="00B73C3D" w:rsidRDefault="00F57627" w:rsidP="00A30BA0">
            <w:pPr>
              <w:rPr>
                <w:sz w:val="22"/>
                <w:szCs w:val="22"/>
              </w:rPr>
            </w:pPr>
          </w:p>
        </w:tc>
        <w:tc>
          <w:tcPr>
            <w:tcW w:w="271" w:type="pct"/>
            <w:vAlign w:val="center"/>
          </w:tcPr>
          <w:p w14:paraId="3EDE7588" w14:textId="77777777" w:rsidR="00F57627" w:rsidRPr="00B73C3D" w:rsidRDefault="00F57627" w:rsidP="00A30BA0">
            <w:pPr>
              <w:jc w:val="center"/>
              <w:rPr>
                <w:sz w:val="22"/>
                <w:szCs w:val="22"/>
              </w:rPr>
            </w:pPr>
            <w:r w:rsidRPr="00B73C3D">
              <w:rPr>
                <w:sz w:val="22"/>
                <w:szCs w:val="22"/>
              </w:rPr>
              <w:t>8.5</w:t>
            </w:r>
          </w:p>
        </w:tc>
        <w:tc>
          <w:tcPr>
            <w:tcW w:w="1622" w:type="pct"/>
            <w:vAlign w:val="center"/>
          </w:tcPr>
          <w:p w14:paraId="774FB31A" w14:textId="77777777" w:rsidR="00F57627" w:rsidRPr="00B73C3D" w:rsidRDefault="00F57627" w:rsidP="00A30BA0">
            <w:pPr>
              <w:rPr>
                <w:sz w:val="22"/>
                <w:szCs w:val="22"/>
              </w:rPr>
            </w:pPr>
            <w:r w:rsidRPr="00B73C3D">
              <w:rPr>
                <w:sz w:val="22"/>
                <w:szCs w:val="22"/>
              </w:rPr>
              <w:t>прочая кредиторская задолженность***</w:t>
            </w:r>
          </w:p>
        </w:tc>
        <w:tc>
          <w:tcPr>
            <w:tcW w:w="507" w:type="pct"/>
            <w:vAlign w:val="center"/>
          </w:tcPr>
          <w:p w14:paraId="4796DE56" w14:textId="77777777" w:rsidR="00F57627" w:rsidRPr="00B73C3D" w:rsidRDefault="00F57627" w:rsidP="00A30BA0">
            <w:pPr>
              <w:rPr>
                <w:sz w:val="22"/>
                <w:szCs w:val="22"/>
              </w:rPr>
            </w:pPr>
          </w:p>
        </w:tc>
      </w:tr>
      <w:tr w:rsidR="00B73C3D" w:rsidRPr="00B73C3D" w14:paraId="70ED5BA9" w14:textId="77777777" w:rsidTr="00A30BA0">
        <w:trPr>
          <w:trHeight w:val="113"/>
        </w:trPr>
        <w:tc>
          <w:tcPr>
            <w:tcW w:w="338" w:type="pct"/>
            <w:vAlign w:val="center"/>
          </w:tcPr>
          <w:p w14:paraId="7F5BE817" w14:textId="77777777" w:rsidR="00F57627" w:rsidRPr="00B73C3D" w:rsidRDefault="00F57627" w:rsidP="00A30BA0">
            <w:pPr>
              <w:jc w:val="center"/>
              <w:rPr>
                <w:b/>
                <w:sz w:val="22"/>
                <w:szCs w:val="22"/>
              </w:rPr>
            </w:pPr>
            <w:r w:rsidRPr="00B73C3D">
              <w:rPr>
                <w:b/>
                <w:sz w:val="22"/>
                <w:szCs w:val="22"/>
              </w:rPr>
              <w:t>5</w:t>
            </w:r>
          </w:p>
        </w:tc>
        <w:tc>
          <w:tcPr>
            <w:tcW w:w="1791" w:type="pct"/>
            <w:vAlign w:val="center"/>
          </w:tcPr>
          <w:p w14:paraId="03E3B41F" w14:textId="77777777" w:rsidR="00F57627" w:rsidRPr="00B73C3D" w:rsidRDefault="00F57627" w:rsidP="00A30BA0">
            <w:pPr>
              <w:rPr>
                <w:b/>
                <w:sz w:val="22"/>
                <w:szCs w:val="22"/>
              </w:rPr>
            </w:pPr>
            <w:r w:rsidRPr="00B73C3D">
              <w:rPr>
                <w:b/>
                <w:sz w:val="22"/>
                <w:szCs w:val="22"/>
              </w:rPr>
              <w:t>Прочие активы.</w:t>
            </w:r>
          </w:p>
        </w:tc>
        <w:tc>
          <w:tcPr>
            <w:tcW w:w="472" w:type="pct"/>
            <w:vAlign w:val="center"/>
          </w:tcPr>
          <w:p w14:paraId="5181B3BF" w14:textId="77777777" w:rsidR="00F57627" w:rsidRPr="00B73C3D" w:rsidRDefault="00F57627" w:rsidP="00A30BA0">
            <w:pPr>
              <w:rPr>
                <w:sz w:val="22"/>
                <w:szCs w:val="22"/>
              </w:rPr>
            </w:pPr>
          </w:p>
        </w:tc>
        <w:tc>
          <w:tcPr>
            <w:tcW w:w="271" w:type="pct"/>
            <w:vAlign w:val="center"/>
          </w:tcPr>
          <w:p w14:paraId="77D97FD9" w14:textId="77777777" w:rsidR="00F57627" w:rsidRPr="00B73C3D" w:rsidRDefault="00F57627" w:rsidP="00A30BA0">
            <w:pPr>
              <w:jc w:val="center"/>
              <w:rPr>
                <w:b/>
                <w:sz w:val="22"/>
                <w:szCs w:val="22"/>
              </w:rPr>
            </w:pPr>
            <w:r w:rsidRPr="00B73C3D">
              <w:rPr>
                <w:b/>
                <w:sz w:val="22"/>
                <w:szCs w:val="22"/>
              </w:rPr>
              <w:t>9</w:t>
            </w:r>
          </w:p>
        </w:tc>
        <w:tc>
          <w:tcPr>
            <w:tcW w:w="1622" w:type="pct"/>
            <w:vAlign w:val="center"/>
          </w:tcPr>
          <w:p w14:paraId="6E0AA363" w14:textId="77777777" w:rsidR="00F57627" w:rsidRPr="00B73C3D" w:rsidRDefault="00F57627" w:rsidP="00A30BA0">
            <w:pPr>
              <w:rPr>
                <w:b/>
                <w:sz w:val="22"/>
                <w:szCs w:val="22"/>
              </w:rPr>
            </w:pPr>
            <w:r w:rsidRPr="00B73C3D">
              <w:rPr>
                <w:b/>
                <w:sz w:val="22"/>
                <w:szCs w:val="22"/>
              </w:rPr>
              <w:t>Прочие пассивы.</w:t>
            </w:r>
          </w:p>
        </w:tc>
        <w:tc>
          <w:tcPr>
            <w:tcW w:w="507" w:type="pct"/>
            <w:vAlign w:val="center"/>
          </w:tcPr>
          <w:p w14:paraId="292AFB09" w14:textId="77777777" w:rsidR="00F57627" w:rsidRPr="00B73C3D" w:rsidRDefault="00F57627" w:rsidP="00A30BA0">
            <w:pPr>
              <w:rPr>
                <w:sz w:val="22"/>
                <w:szCs w:val="22"/>
              </w:rPr>
            </w:pPr>
          </w:p>
        </w:tc>
      </w:tr>
      <w:tr w:rsidR="00B73C3D" w:rsidRPr="00B73C3D" w14:paraId="380466B9" w14:textId="77777777" w:rsidTr="00A30BA0">
        <w:trPr>
          <w:trHeight w:val="113"/>
        </w:trPr>
        <w:tc>
          <w:tcPr>
            <w:tcW w:w="338" w:type="pct"/>
            <w:vAlign w:val="center"/>
          </w:tcPr>
          <w:p w14:paraId="5CE268F7" w14:textId="77777777" w:rsidR="00F57627" w:rsidRPr="00B73C3D" w:rsidRDefault="00F57627" w:rsidP="00A30BA0">
            <w:pPr>
              <w:jc w:val="center"/>
              <w:rPr>
                <w:sz w:val="22"/>
                <w:szCs w:val="22"/>
              </w:rPr>
            </w:pPr>
          </w:p>
        </w:tc>
        <w:tc>
          <w:tcPr>
            <w:tcW w:w="1791" w:type="pct"/>
            <w:vAlign w:val="center"/>
          </w:tcPr>
          <w:p w14:paraId="74E1AE42" w14:textId="77777777" w:rsidR="00F57627" w:rsidRPr="00B73C3D" w:rsidRDefault="00F57627" w:rsidP="00A30BA0">
            <w:pPr>
              <w:rPr>
                <w:b/>
                <w:sz w:val="22"/>
                <w:szCs w:val="22"/>
              </w:rPr>
            </w:pPr>
            <w:r w:rsidRPr="00B73C3D">
              <w:rPr>
                <w:b/>
                <w:sz w:val="22"/>
                <w:szCs w:val="22"/>
              </w:rPr>
              <w:t>Итого (1+2+3+4+5):</w:t>
            </w:r>
          </w:p>
        </w:tc>
        <w:tc>
          <w:tcPr>
            <w:tcW w:w="472" w:type="pct"/>
            <w:vAlign w:val="center"/>
          </w:tcPr>
          <w:p w14:paraId="10E714B6" w14:textId="77777777" w:rsidR="00F57627" w:rsidRPr="00B73C3D" w:rsidRDefault="00F57627" w:rsidP="00A30BA0">
            <w:pPr>
              <w:rPr>
                <w:sz w:val="22"/>
                <w:szCs w:val="22"/>
              </w:rPr>
            </w:pPr>
          </w:p>
        </w:tc>
        <w:tc>
          <w:tcPr>
            <w:tcW w:w="271" w:type="pct"/>
            <w:vAlign w:val="center"/>
          </w:tcPr>
          <w:p w14:paraId="0C1251FA" w14:textId="77777777" w:rsidR="00F57627" w:rsidRPr="00B73C3D" w:rsidRDefault="00F57627" w:rsidP="00A30BA0">
            <w:pPr>
              <w:jc w:val="center"/>
              <w:rPr>
                <w:sz w:val="22"/>
                <w:szCs w:val="22"/>
              </w:rPr>
            </w:pPr>
          </w:p>
        </w:tc>
        <w:tc>
          <w:tcPr>
            <w:tcW w:w="1622" w:type="pct"/>
            <w:vAlign w:val="center"/>
          </w:tcPr>
          <w:p w14:paraId="35DF9EB7" w14:textId="77777777" w:rsidR="00F57627" w:rsidRPr="00B73C3D" w:rsidRDefault="00F57627" w:rsidP="00A30BA0">
            <w:pPr>
              <w:rPr>
                <w:sz w:val="22"/>
                <w:szCs w:val="22"/>
              </w:rPr>
            </w:pPr>
            <w:r w:rsidRPr="00B73C3D">
              <w:rPr>
                <w:b/>
                <w:sz w:val="22"/>
                <w:szCs w:val="22"/>
              </w:rPr>
              <w:t>Итого (6+7+8+9):</w:t>
            </w:r>
          </w:p>
        </w:tc>
        <w:tc>
          <w:tcPr>
            <w:tcW w:w="507" w:type="pct"/>
            <w:vAlign w:val="center"/>
          </w:tcPr>
          <w:p w14:paraId="5ED8A37A" w14:textId="77777777" w:rsidR="00F57627" w:rsidRPr="00B73C3D" w:rsidRDefault="00F57627" w:rsidP="00A30BA0">
            <w:pPr>
              <w:rPr>
                <w:sz w:val="22"/>
                <w:szCs w:val="22"/>
              </w:rPr>
            </w:pPr>
          </w:p>
        </w:tc>
      </w:tr>
    </w:tbl>
    <w:p w14:paraId="1BE59429" w14:textId="77777777" w:rsidR="00F57627" w:rsidRPr="00B73C3D" w:rsidRDefault="00F57627" w:rsidP="00F57627">
      <w:pPr>
        <w:keepNext/>
        <w:jc w:val="both"/>
        <w:outlineLvl w:val="2"/>
        <w:rPr>
          <w:b/>
          <w:szCs w:val="20"/>
        </w:rPr>
      </w:pPr>
      <w:r w:rsidRPr="00B73C3D">
        <w:rPr>
          <w:b/>
          <w:szCs w:val="20"/>
        </w:rPr>
        <w:t xml:space="preserve">* </w:t>
      </w:r>
      <w:r w:rsidRPr="00B73C3D">
        <w:rPr>
          <w:szCs w:val="20"/>
        </w:rPr>
        <w:t xml:space="preserve">Заполняется по состоянию на 1-е число месяца подачи заявки. </w:t>
      </w:r>
    </w:p>
    <w:p w14:paraId="5171B146" w14:textId="3EC1AD94" w:rsidR="00F57627" w:rsidRPr="00B73C3D" w:rsidRDefault="00F57627" w:rsidP="00F57627">
      <w:pPr>
        <w:keepNext/>
        <w:outlineLvl w:val="2"/>
        <w:rPr>
          <w:szCs w:val="20"/>
        </w:rPr>
      </w:pPr>
      <w:r w:rsidRPr="00B73C3D">
        <w:rPr>
          <w:b/>
          <w:szCs w:val="20"/>
        </w:rPr>
        <w:t>**</w:t>
      </w:r>
      <w:r w:rsidRPr="00B73C3D">
        <w:rPr>
          <w:szCs w:val="20"/>
        </w:rPr>
        <w:t xml:space="preserve"> Данные статьи расшифровываются в таблице № </w:t>
      </w:r>
      <w:r w:rsidR="000D65F0" w:rsidRPr="00B73C3D">
        <w:rPr>
          <w:szCs w:val="20"/>
        </w:rPr>
        <w:t>6</w:t>
      </w:r>
      <w:r w:rsidRPr="00B73C3D">
        <w:rPr>
          <w:szCs w:val="20"/>
        </w:rPr>
        <w:t>.</w:t>
      </w:r>
    </w:p>
    <w:p w14:paraId="11AAB61B" w14:textId="0E805924" w:rsidR="00F57627" w:rsidRPr="00B73C3D" w:rsidRDefault="00F57627" w:rsidP="00F57627">
      <w:pPr>
        <w:rPr>
          <w:szCs w:val="20"/>
        </w:rPr>
      </w:pPr>
      <w:r w:rsidRPr="00B73C3D">
        <w:rPr>
          <w:b/>
          <w:szCs w:val="20"/>
        </w:rPr>
        <w:t xml:space="preserve">*** </w:t>
      </w:r>
      <w:r w:rsidRPr="00B73C3D">
        <w:rPr>
          <w:szCs w:val="20"/>
        </w:rPr>
        <w:t xml:space="preserve">Данная статья расшифровывается в таблице № </w:t>
      </w:r>
      <w:r w:rsidR="000D65F0" w:rsidRPr="00B73C3D">
        <w:rPr>
          <w:szCs w:val="20"/>
        </w:rPr>
        <w:t>5</w:t>
      </w:r>
    </w:p>
    <w:p w14:paraId="5D18DDF5" w14:textId="77777777" w:rsidR="00F57627" w:rsidRPr="00B73C3D" w:rsidRDefault="00F57627" w:rsidP="00F57627">
      <w:pPr>
        <w:rPr>
          <w:szCs w:val="20"/>
        </w:rPr>
      </w:pPr>
    </w:p>
    <w:p w14:paraId="1E07EA08" w14:textId="77777777" w:rsidR="00F57627" w:rsidRPr="00B73C3D" w:rsidRDefault="00F57627" w:rsidP="00F57627">
      <w:pPr>
        <w:tabs>
          <w:tab w:val="left" w:pos="2637"/>
        </w:tabs>
        <w:jc w:val="right"/>
      </w:pPr>
      <w:r w:rsidRPr="00B73C3D">
        <w:rPr>
          <w:szCs w:val="20"/>
        </w:rPr>
        <w:tab/>
      </w:r>
      <w:r w:rsidRPr="00B73C3D">
        <w:t>Таблица № 3</w:t>
      </w:r>
    </w:p>
    <w:p w14:paraId="30A9E935" w14:textId="77777777" w:rsidR="00F57627" w:rsidRPr="00B73C3D" w:rsidRDefault="00F57627" w:rsidP="00F57627">
      <w:pPr>
        <w:tabs>
          <w:tab w:val="left" w:pos="2637"/>
        </w:tabs>
        <w:jc w:val="center"/>
        <w:rPr>
          <w:b/>
        </w:rPr>
      </w:pPr>
      <w:r w:rsidRPr="00B73C3D">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6DB3C142" w14:textId="77777777" w:rsidTr="00A30BA0">
        <w:trPr>
          <w:cantSplit/>
        </w:trPr>
        <w:tc>
          <w:tcPr>
            <w:tcW w:w="378" w:type="pct"/>
            <w:vAlign w:val="center"/>
          </w:tcPr>
          <w:p w14:paraId="016467DB"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03F0E89F"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4C18C7BF" w14:textId="349F94F8" w:rsidR="00F57627" w:rsidRPr="00B73C3D" w:rsidRDefault="00F57627" w:rsidP="00A30BA0">
            <w:pPr>
              <w:keepNext/>
              <w:jc w:val="center"/>
              <w:outlineLvl w:val="2"/>
              <w:rPr>
                <w:sz w:val="22"/>
                <w:szCs w:val="22"/>
              </w:rPr>
            </w:pPr>
            <w:r w:rsidRPr="00B73C3D">
              <w:rPr>
                <w:sz w:val="22"/>
                <w:szCs w:val="22"/>
              </w:rPr>
              <w:t>Сумма, тыс.</w:t>
            </w:r>
            <w:r w:rsidR="0069525C" w:rsidRPr="00B73C3D">
              <w:rPr>
                <w:sz w:val="22"/>
                <w:szCs w:val="22"/>
              </w:rPr>
              <w:t xml:space="preserve"> </w:t>
            </w:r>
            <w:r w:rsidRPr="00B73C3D">
              <w:rPr>
                <w:sz w:val="22"/>
                <w:szCs w:val="22"/>
              </w:rPr>
              <w:t>руб.</w:t>
            </w:r>
          </w:p>
        </w:tc>
      </w:tr>
      <w:tr w:rsidR="00B73C3D" w:rsidRPr="00B73C3D" w14:paraId="595DD277" w14:textId="77777777" w:rsidTr="00A30BA0">
        <w:trPr>
          <w:cantSplit/>
        </w:trPr>
        <w:tc>
          <w:tcPr>
            <w:tcW w:w="378" w:type="pct"/>
          </w:tcPr>
          <w:p w14:paraId="2409FDE2"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2E5D9926" w14:textId="77777777" w:rsidR="00F57627" w:rsidRPr="00B73C3D" w:rsidRDefault="00F57627" w:rsidP="00A30BA0">
            <w:pPr>
              <w:keepNext/>
              <w:outlineLvl w:val="2"/>
              <w:rPr>
                <w:sz w:val="22"/>
                <w:szCs w:val="22"/>
              </w:rPr>
            </w:pPr>
          </w:p>
        </w:tc>
        <w:tc>
          <w:tcPr>
            <w:tcW w:w="1008" w:type="pct"/>
          </w:tcPr>
          <w:p w14:paraId="57C91CAC" w14:textId="77777777" w:rsidR="00F57627" w:rsidRPr="00B73C3D" w:rsidRDefault="00F57627" w:rsidP="00A30BA0">
            <w:pPr>
              <w:keepNext/>
              <w:jc w:val="center"/>
              <w:outlineLvl w:val="2"/>
              <w:rPr>
                <w:sz w:val="22"/>
                <w:szCs w:val="22"/>
              </w:rPr>
            </w:pPr>
          </w:p>
        </w:tc>
      </w:tr>
      <w:tr w:rsidR="00B73C3D" w:rsidRPr="00B73C3D" w14:paraId="6E855F96" w14:textId="77777777" w:rsidTr="00A30BA0">
        <w:trPr>
          <w:cantSplit/>
        </w:trPr>
        <w:tc>
          <w:tcPr>
            <w:tcW w:w="378" w:type="pct"/>
          </w:tcPr>
          <w:p w14:paraId="7F601337"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23CE2C14" w14:textId="77777777" w:rsidR="00F57627" w:rsidRPr="00B73C3D" w:rsidRDefault="00F57627" w:rsidP="00A30BA0">
            <w:pPr>
              <w:keepNext/>
              <w:outlineLvl w:val="2"/>
              <w:rPr>
                <w:sz w:val="22"/>
                <w:szCs w:val="22"/>
              </w:rPr>
            </w:pPr>
          </w:p>
        </w:tc>
        <w:tc>
          <w:tcPr>
            <w:tcW w:w="1008" w:type="pct"/>
          </w:tcPr>
          <w:p w14:paraId="377DC1ED" w14:textId="77777777" w:rsidR="00F57627" w:rsidRPr="00B73C3D" w:rsidRDefault="00F57627" w:rsidP="00A30BA0">
            <w:pPr>
              <w:keepNext/>
              <w:jc w:val="center"/>
              <w:outlineLvl w:val="2"/>
              <w:rPr>
                <w:sz w:val="22"/>
                <w:szCs w:val="22"/>
              </w:rPr>
            </w:pPr>
          </w:p>
        </w:tc>
      </w:tr>
      <w:tr w:rsidR="00F57627" w:rsidRPr="00B73C3D" w14:paraId="60B794D7" w14:textId="77777777" w:rsidTr="00A30BA0">
        <w:trPr>
          <w:cantSplit/>
        </w:trPr>
        <w:tc>
          <w:tcPr>
            <w:tcW w:w="378" w:type="pct"/>
          </w:tcPr>
          <w:p w14:paraId="0DB0EA11" w14:textId="77777777" w:rsidR="00F57627" w:rsidRPr="00B73C3D" w:rsidRDefault="00F57627" w:rsidP="00A30BA0">
            <w:pPr>
              <w:keepNext/>
              <w:jc w:val="center"/>
              <w:outlineLvl w:val="2"/>
              <w:rPr>
                <w:sz w:val="22"/>
                <w:szCs w:val="22"/>
              </w:rPr>
            </w:pPr>
          </w:p>
        </w:tc>
        <w:tc>
          <w:tcPr>
            <w:tcW w:w="3614" w:type="pct"/>
          </w:tcPr>
          <w:p w14:paraId="5710494B"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26D8A827" w14:textId="77777777" w:rsidR="00F57627" w:rsidRPr="00B73C3D" w:rsidRDefault="00F57627" w:rsidP="00A30BA0">
            <w:pPr>
              <w:keepNext/>
              <w:jc w:val="center"/>
              <w:outlineLvl w:val="2"/>
              <w:rPr>
                <w:sz w:val="22"/>
                <w:szCs w:val="22"/>
              </w:rPr>
            </w:pPr>
          </w:p>
        </w:tc>
      </w:tr>
    </w:tbl>
    <w:p w14:paraId="7DD5F08A" w14:textId="77777777" w:rsidR="00F57627" w:rsidRPr="00B73C3D" w:rsidRDefault="00F57627" w:rsidP="00F57627">
      <w:pPr>
        <w:jc w:val="right"/>
      </w:pPr>
    </w:p>
    <w:p w14:paraId="1379E8AE" w14:textId="77777777" w:rsidR="00F57627" w:rsidRPr="00B73C3D" w:rsidRDefault="00F57627" w:rsidP="00F57627">
      <w:pPr>
        <w:jc w:val="right"/>
      </w:pPr>
      <w:r w:rsidRPr="00B73C3D">
        <w:t>Таблица № 4</w:t>
      </w:r>
    </w:p>
    <w:p w14:paraId="46E00924" w14:textId="77777777" w:rsidR="00F57627" w:rsidRPr="00B73C3D" w:rsidRDefault="00F57627" w:rsidP="00F57627">
      <w:pPr>
        <w:tabs>
          <w:tab w:val="left" w:pos="2637"/>
        </w:tabs>
        <w:jc w:val="center"/>
        <w:rPr>
          <w:b/>
        </w:rPr>
      </w:pPr>
      <w:r w:rsidRPr="00B73C3D">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66AADB3A" w14:textId="77777777" w:rsidTr="00A30BA0">
        <w:trPr>
          <w:cantSplit/>
        </w:trPr>
        <w:tc>
          <w:tcPr>
            <w:tcW w:w="378" w:type="pct"/>
            <w:vAlign w:val="center"/>
          </w:tcPr>
          <w:p w14:paraId="1BCB912F"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6B8D6926"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2B07D609" w14:textId="2C40BC0F" w:rsidR="00F57627" w:rsidRPr="00B73C3D" w:rsidRDefault="00F57627" w:rsidP="00A30BA0">
            <w:pPr>
              <w:keepNext/>
              <w:jc w:val="center"/>
              <w:outlineLvl w:val="2"/>
              <w:rPr>
                <w:sz w:val="22"/>
                <w:szCs w:val="22"/>
              </w:rPr>
            </w:pPr>
            <w:r w:rsidRPr="00B73C3D">
              <w:rPr>
                <w:sz w:val="22"/>
                <w:szCs w:val="22"/>
              </w:rPr>
              <w:t>Сумма, тыс.</w:t>
            </w:r>
            <w:r w:rsidR="0069525C" w:rsidRPr="00B73C3D">
              <w:rPr>
                <w:sz w:val="22"/>
                <w:szCs w:val="22"/>
              </w:rPr>
              <w:t xml:space="preserve"> </w:t>
            </w:r>
            <w:r w:rsidRPr="00B73C3D">
              <w:rPr>
                <w:sz w:val="22"/>
                <w:szCs w:val="22"/>
              </w:rPr>
              <w:t>руб.</w:t>
            </w:r>
          </w:p>
        </w:tc>
      </w:tr>
      <w:tr w:rsidR="00B73C3D" w:rsidRPr="00B73C3D" w14:paraId="7AEFC2CF" w14:textId="77777777" w:rsidTr="00A30BA0">
        <w:trPr>
          <w:cantSplit/>
        </w:trPr>
        <w:tc>
          <w:tcPr>
            <w:tcW w:w="378" w:type="pct"/>
          </w:tcPr>
          <w:p w14:paraId="43A9369B"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4DA0BFC9" w14:textId="77777777" w:rsidR="00F57627" w:rsidRPr="00B73C3D" w:rsidRDefault="00F57627" w:rsidP="00A30BA0">
            <w:pPr>
              <w:keepNext/>
              <w:outlineLvl w:val="2"/>
              <w:rPr>
                <w:sz w:val="22"/>
                <w:szCs w:val="22"/>
              </w:rPr>
            </w:pPr>
          </w:p>
        </w:tc>
        <w:tc>
          <w:tcPr>
            <w:tcW w:w="1008" w:type="pct"/>
          </w:tcPr>
          <w:p w14:paraId="2AEA55F1" w14:textId="77777777" w:rsidR="00F57627" w:rsidRPr="00B73C3D" w:rsidRDefault="00F57627" w:rsidP="00A30BA0">
            <w:pPr>
              <w:keepNext/>
              <w:jc w:val="center"/>
              <w:outlineLvl w:val="2"/>
              <w:rPr>
                <w:sz w:val="22"/>
                <w:szCs w:val="22"/>
              </w:rPr>
            </w:pPr>
          </w:p>
        </w:tc>
      </w:tr>
      <w:tr w:rsidR="00B73C3D" w:rsidRPr="00B73C3D" w14:paraId="044EBDDA" w14:textId="77777777" w:rsidTr="00A30BA0">
        <w:trPr>
          <w:cantSplit/>
        </w:trPr>
        <w:tc>
          <w:tcPr>
            <w:tcW w:w="378" w:type="pct"/>
          </w:tcPr>
          <w:p w14:paraId="5B116B3F"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464C2707" w14:textId="77777777" w:rsidR="00F57627" w:rsidRPr="00B73C3D" w:rsidRDefault="00F57627" w:rsidP="00A30BA0">
            <w:pPr>
              <w:keepNext/>
              <w:outlineLvl w:val="2"/>
              <w:rPr>
                <w:sz w:val="22"/>
                <w:szCs w:val="22"/>
              </w:rPr>
            </w:pPr>
          </w:p>
        </w:tc>
        <w:tc>
          <w:tcPr>
            <w:tcW w:w="1008" w:type="pct"/>
          </w:tcPr>
          <w:p w14:paraId="72821AE5" w14:textId="77777777" w:rsidR="00F57627" w:rsidRPr="00B73C3D" w:rsidRDefault="00F57627" w:rsidP="00A30BA0">
            <w:pPr>
              <w:keepNext/>
              <w:jc w:val="center"/>
              <w:outlineLvl w:val="2"/>
              <w:rPr>
                <w:sz w:val="22"/>
                <w:szCs w:val="22"/>
              </w:rPr>
            </w:pPr>
          </w:p>
        </w:tc>
      </w:tr>
      <w:tr w:rsidR="00F57627" w:rsidRPr="00B73C3D" w14:paraId="052D860E" w14:textId="77777777" w:rsidTr="00A30BA0">
        <w:trPr>
          <w:cantSplit/>
        </w:trPr>
        <w:tc>
          <w:tcPr>
            <w:tcW w:w="378" w:type="pct"/>
          </w:tcPr>
          <w:p w14:paraId="5BD61502" w14:textId="77777777" w:rsidR="00F57627" w:rsidRPr="00B73C3D" w:rsidRDefault="00F57627" w:rsidP="00A30BA0">
            <w:pPr>
              <w:keepNext/>
              <w:jc w:val="center"/>
              <w:outlineLvl w:val="2"/>
              <w:rPr>
                <w:sz w:val="22"/>
                <w:szCs w:val="22"/>
              </w:rPr>
            </w:pPr>
          </w:p>
        </w:tc>
        <w:tc>
          <w:tcPr>
            <w:tcW w:w="3614" w:type="pct"/>
          </w:tcPr>
          <w:p w14:paraId="3EF0CC23"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36D42F76" w14:textId="77777777" w:rsidR="00F57627" w:rsidRPr="00B73C3D" w:rsidRDefault="00F57627" w:rsidP="00A30BA0">
            <w:pPr>
              <w:keepNext/>
              <w:jc w:val="center"/>
              <w:outlineLvl w:val="2"/>
              <w:rPr>
                <w:sz w:val="22"/>
                <w:szCs w:val="22"/>
              </w:rPr>
            </w:pPr>
          </w:p>
        </w:tc>
      </w:tr>
    </w:tbl>
    <w:p w14:paraId="3E7C85CD" w14:textId="77777777" w:rsidR="00F57627" w:rsidRPr="00B73C3D" w:rsidRDefault="00F57627" w:rsidP="00F57627">
      <w:pPr>
        <w:tabs>
          <w:tab w:val="left" w:pos="2637"/>
        </w:tabs>
        <w:jc w:val="center"/>
        <w:rPr>
          <w:b/>
        </w:rPr>
      </w:pPr>
    </w:p>
    <w:p w14:paraId="4A25E496" w14:textId="77777777" w:rsidR="00F57627" w:rsidRPr="00B73C3D" w:rsidRDefault="00F57627" w:rsidP="00F57627">
      <w:pPr>
        <w:jc w:val="right"/>
        <w:rPr>
          <w:b/>
        </w:rPr>
      </w:pPr>
      <w:r w:rsidRPr="00B73C3D">
        <w:t>Таблица № 5</w:t>
      </w:r>
    </w:p>
    <w:p w14:paraId="2ABF238A" w14:textId="77777777" w:rsidR="00F57627" w:rsidRPr="00B73C3D" w:rsidRDefault="00F57627" w:rsidP="00F57627">
      <w:pPr>
        <w:tabs>
          <w:tab w:val="left" w:pos="2637"/>
        </w:tabs>
        <w:jc w:val="center"/>
        <w:rPr>
          <w:b/>
        </w:rPr>
      </w:pPr>
      <w:r w:rsidRPr="00B73C3D">
        <w:rPr>
          <w:b/>
        </w:rPr>
        <w:t>Расшифровка дебиторской и кредиторской задолженности</w:t>
      </w:r>
    </w:p>
    <w:p w14:paraId="01C31ED5" w14:textId="77777777" w:rsidR="00F57627" w:rsidRPr="00B73C3D" w:rsidRDefault="00F57627" w:rsidP="00F57627">
      <w:pPr>
        <w:tabs>
          <w:tab w:val="left" w:pos="2637"/>
        </w:tabs>
        <w:jc w:val="center"/>
        <w:rPr>
          <w:b/>
        </w:rPr>
      </w:pPr>
      <w:r w:rsidRPr="00B73C3D">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34C716FE" w14:textId="77777777" w:rsidTr="00A30BA0">
        <w:trPr>
          <w:cantSplit/>
        </w:trPr>
        <w:tc>
          <w:tcPr>
            <w:tcW w:w="465" w:type="pct"/>
            <w:vAlign w:val="center"/>
          </w:tcPr>
          <w:p w14:paraId="35827F9C"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A666049"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488AE7A"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3A9A75FB"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52ACFB2B"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512C8A6B"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687CF4A1" w14:textId="77777777" w:rsidTr="00A30BA0">
        <w:trPr>
          <w:cantSplit/>
        </w:trPr>
        <w:tc>
          <w:tcPr>
            <w:tcW w:w="465" w:type="pct"/>
          </w:tcPr>
          <w:p w14:paraId="54C9EC3C"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61788B18" w14:textId="77777777" w:rsidR="00F57627" w:rsidRPr="00B73C3D" w:rsidRDefault="00F57627" w:rsidP="00A30BA0">
            <w:pPr>
              <w:keepNext/>
              <w:outlineLvl w:val="2"/>
              <w:rPr>
                <w:sz w:val="22"/>
                <w:szCs w:val="22"/>
              </w:rPr>
            </w:pPr>
            <w:r w:rsidRPr="00B73C3D">
              <w:rPr>
                <w:sz w:val="22"/>
                <w:szCs w:val="22"/>
              </w:rPr>
              <w:t>Дебиторская задолженность:</w:t>
            </w:r>
          </w:p>
        </w:tc>
      </w:tr>
      <w:tr w:rsidR="00B73C3D" w:rsidRPr="00B73C3D" w14:paraId="0DE8958C" w14:textId="77777777" w:rsidTr="00A30BA0">
        <w:trPr>
          <w:cantSplit/>
        </w:trPr>
        <w:tc>
          <w:tcPr>
            <w:tcW w:w="465" w:type="pct"/>
          </w:tcPr>
          <w:p w14:paraId="1CC1A752"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4C3CBEAB" w14:textId="77777777" w:rsidR="00F57627" w:rsidRPr="00B73C3D" w:rsidRDefault="00F57627" w:rsidP="00A30BA0">
            <w:pPr>
              <w:keepNext/>
              <w:outlineLvl w:val="2"/>
              <w:rPr>
                <w:sz w:val="22"/>
                <w:szCs w:val="22"/>
              </w:rPr>
            </w:pPr>
          </w:p>
        </w:tc>
        <w:tc>
          <w:tcPr>
            <w:tcW w:w="687" w:type="pct"/>
          </w:tcPr>
          <w:p w14:paraId="516B83B5" w14:textId="77777777" w:rsidR="00F57627" w:rsidRPr="00B73C3D" w:rsidRDefault="00F57627" w:rsidP="00A30BA0">
            <w:pPr>
              <w:keepNext/>
              <w:outlineLvl w:val="2"/>
              <w:rPr>
                <w:sz w:val="22"/>
                <w:szCs w:val="22"/>
              </w:rPr>
            </w:pPr>
          </w:p>
        </w:tc>
        <w:tc>
          <w:tcPr>
            <w:tcW w:w="756" w:type="pct"/>
          </w:tcPr>
          <w:p w14:paraId="24A88B93" w14:textId="77777777" w:rsidR="00F57627" w:rsidRPr="00B73C3D" w:rsidRDefault="00F57627" w:rsidP="00A30BA0">
            <w:pPr>
              <w:keepNext/>
              <w:outlineLvl w:val="2"/>
              <w:rPr>
                <w:sz w:val="22"/>
                <w:szCs w:val="22"/>
              </w:rPr>
            </w:pPr>
          </w:p>
        </w:tc>
        <w:tc>
          <w:tcPr>
            <w:tcW w:w="825" w:type="pct"/>
          </w:tcPr>
          <w:p w14:paraId="70FF518E" w14:textId="77777777" w:rsidR="00F57627" w:rsidRPr="00B73C3D" w:rsidRDefault="00F57627" w:rsidP="00A30BA0">
            <w:pPr>
              <w:keepNext/>
              <w:outlineLvl w:val="2"/>
              <w:rPr>
                <w:sz w:val="22"/>
                <w:szCs w:val="22"/>
              </w:rPr>
            </w:pPr>
          </w:p>
        </w:tc>
      </w:tr>
      <w:tr w:rsidR="00B73C3D" w:rsidRPr="00B73C3D" w14:paraId="13625561" w14:textId="77777777" w:rsidTr="00A30BA0">
        <w:trPr>
          <w:cantSplit/>
        </w:trPr>
        <w:tc>
          <w:tcPr>
            <w:tcW w:w="465" w:type="pct"/>
          </w:tcPr>
          <w:p w14:paraId="2EBDD123"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430CE4CF" w14:textId="77777777" w:rsidR="00F57627" w:rsidRPr="00B73C3D" w:rsidRDefault="00F57627" w:rsidP="00A30BA0">
            <w:pPr>
              <w:keepNext/>
              <w:outlineLvl w:val="2"/>
              <w:rPr>
                <w:sz w:val="22"/>
                <w:szCs w:val="22"/>
              </w:rPr>
            </w:pPr>
          </w:p>
        </w:tc>
        <w:tc>
          <w:tcPr>
            <w:tcW w:w="687" w:type="pct"/>
          </w:tcPr>
          <w:p w14:paraId="60B2C2C6" w14:textId="77777777" w:rsidR="00F57627" w:rsidRPr="00B73C3D" w:rsidRDefault="00F57627" w:rsidP="00A30BA0">
            <w:pPr>
              <w:keepNext/>
              <w:outlineLvl w:val="2"/>
              <w:rPr>
                <w:sz w:val="22"/>
                <w:szCs w:val="22"/>
              </w:rPr>
            </w:pPr>
          </w:p>
        </w:tc>
        <w:tc>
          <w:tcPr>
            <w:tcW w:w="756" w:type="pct"/>
          </w:tcPr>
          <w:p w14:paraId="44E6FD25" w14:textId="77777777" w:rsidR="00F57627" w:rsidRPr="00B73C3D" w:rsidRDefault="00F57627" w:rsidP="00A30BA0">
            <w:pPr>
              <w:keepNext/>
              <w:outlineLvl w:val="2"/>
              <w:rPr>
                <w:sz w:val="22"/>
                <w:szCs w:val="22"/>
              </w:rPr>
            </w:pPr>
          </w:p>
        </w:tc>
        <w:tc>
          <w:tcPr>
            <w:tcW w:w="825" w:type="pct"/>
          </w:tcPr>
          <w:p w14:paraId="6C8A5EC3" w14:textId="77777777" w:rsidR="00F57627" w:rsidRPr="00B73C3D" w:rsidRDefault="00F57627" w:rsidP="00A30BA0">
            <w:pPr>
              <w:keepNext/>
              <w:outlineLvl w:val="2"/>
              <w:rPr>
                <w:sz w:val="22"/>
                <w:szCs w:val="22"/>
              </w:rPr>
            </w:pPr>
          </w:p>
        </w:tc>
      </w:tr>
      <w:tr w:rsidR="00B73C3D" w:rsidRPr="00B73C3D" w14:paraId="2DB5F236" w14:textId="77777777" w:rsidTr="00A30BA0">
        <w:trPr>
          <w:cantSplit/>
        </w:trPr>
        <w:tc>
          <w:tcPr>
            <w:tcW w:w="465" w:type="pct"/>
          </w:tcPr>
          <w:p w14:paraId="3E722B80"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CFBAF5B" w14:textId="77777777" w:rsidR="00F57627" w:rsidRPr="00B73C3D" w:rsidRDefault="00F57627" w:rsidP="00A30BA0">
            <w:pPr>
              <w:keepNext/>
              <w:outlineLvl w:val="2"/>
              <w:rPr>
                <w:sz w:val="22"/>
                <w:szCs w:val="22"/>
              </w:rPr>
            </w:pPr>
          </w:p>
        </w:tc>
        <w:tc>
          <w:tcPr>
            <w:tcW w:w="687" w:type="pct"/>
          </w:tcPr>
          <w:p w14:paraId="1E831871" w14:textId="77777777" w:rsidR="00F57627" w:rsidRPr="00B73C3D" w:rsidRDefault="00F57627" w:rsidP="00A30BA0">
            <w:pPr>
              <w:keepNext/>
              <w:outlineLvl w:val="2"/>
              <w:rPr>
                <w:sz w:val="22"/>
                <w:szCs w:val="22"/>
              </w:rPr>
            </w:pPr>
          </w:p>
        </w:tc>
        <w:tc>
          <w:tcPr>
            <w:tcW w:w="756" w:type="pct"/>
          </w:tcPr>
          <w:p w14:paraId="264D6D7C" w14:textId="77777777" w:rsidR="00F57627" w:rsidRPr="00B73C3D" w:rsidRDefault="00F57627" w:rsidP="00A30BA0">
            <w:pPr>
              <w:keepNext/>
              <w:outlineLvl w:val="2"/>
              <w:rPr>
                <w:sz w:val="22"/>
                <w:szCs w:val="22"/>
              </w:rPr>
            </w:pPr>
          </w:p>
        </w:tc>
        <w:tc>
          <w:tcPr>
            <w:tcW w:w="825" w:type="pct"/>
          </w:tcPr>
          <w:p w14:paraId="036DFE00" w14:textId="77777777" w:rsidR="00F57627" w:rsidRPr="00B73C3D" w:rsidRDefault="00F57627" w:rsidP="00A30BA0">
            <w:pPr>
              <w:keepNext/>
              <w:outlineLvl w:val="2"/>
              <w:rPr>
                <w:sz w:val="22"/>
                <w:szCs w:val="22"/>
              </w:rPr>
            </w:pPr>
          </w:p>
        </w:tc>
      </w:tr>
      <w:tr w:rsidR="00B73C3D" w:rsidRPr="00B73C3D" w14:paraId="7D460750" w14:textId="77777777" w:rsidTr="00A30BA0">
        <w:trPr>
          <w:cantSplit/>
        </w:trPr>
        <w:tc>
          <w:tcPr>
            <w:tcW w:w="465" w:type="pct"/>
          </w:tcPr>
          <w:p w14:paraId="3819BB8A"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4E3C6045" w14:textId="77777777" w:rsidR="00F57627" w:rsidRPr="00B73C3D" w:rsidRDefault="00F57627" w:rsidP="00A30BA0">
            <w:pPr>
              <w:keepNext/>
              <w:outlineLvl w:val="2"/>
              <w:rPr>
                <w:sz w:val="22"/>
                <w:szCs w:val="22"/>
              </w:rPr>
            </w:pPr>
            <w:r w:rsidRPr="00B73C3D">
              <w:rPr>
                <w:sz w:val="22"/>
                <w:szCs w:val="22"/>
              </w:rPr>
              <w:t>Кредиторская задолженность:</w:t>
            </w:r>
          </w:p>
        </w:tc>
      </w:tr>
      <w:tr w:rsidR="00B73C3D" w:rsidRPr="00B73C3D" w14:paraId="2D883032" w14:textId="77777777" w:rsidTr="00A30BA0">
        <w:trPr>
          <w:cantSplit/>
        </w:trPr>
        <w:tc>
          <w:tcPr>
            <w:tcW w:w="465" w:type="pct"/>
          </w:tcPr>
          <w:p w14:paraId="02937683"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E36292C" w14:textId="77777777" w:rsidR="00F57627" w:rsidRPr="00B73C3D" w:rsidRDefault="00F57627" w:rsidP="00A30BA0">
            <w:pPr>
              <w:keepNext/>
              <w:outlineLvl w:val="2"/>
              <w:rPr>
                <w:sz w:val="22"/>
                <w:szCs w:val="22"/>
              </w:rPr>
            </w:pPr>
          </w:p>
        </w:tc>
        <w:tc>
          <w:tcPr>
            <w:tcW w:w="687" w:type="pct"/>
          </w:tcPr>
          <w:p w14:paraId="2ED675EC" w14:textId="77777777" w:rsidR="00F57627" w:rsidRPr="00B73C3D" w:rsidRDefault="00F57627" w:rsidP="00A30BA0">
            <w:pPr>
              <w:keepNext/>
              <w:outlineLvl w:val="2"/>
              <w:rPr>
                <w:sz w:val="22"/>
                <w:szCs w:val="22"/>
              </w:rPr>
            </w:pPr>
          </w:p>
        </w:tc>
        <w:tc>
          <w:tcPr>
            <w:tcW w:w="756" w:type="pct"/>
          </w:tcPr>
          <w:p w14:paraId="7476AFBB" w14:textId="77777777" w:rsidR="00F57627" w:rsidRPr="00B73C3D" w:rsidRDefault="00F57627" w:rsidP="00A30BA0">
            <w:pPr>
              <w:keepNext/>
              <w:outlineLvl w:val="2"/>
              <w:rPr>
                <w:sz w:val="22"/>
                <w:szCs w:val="22"/>
              </w:rPr>
            </w:pPr>
          </w:p>
        </w:tc>
        <w:tc>
          <w:tcPr>
            <w:tcW w:w="825" w:type="pct"/>
          </w:tcPr>
          <w:p w14:paraId="08408057" w14:textId="77777777" w:rsidR="00F57627" w:rsidRPr="00B73C3D" w:rsidRDefault="00F57627" w:rsidP="00A30BA0">
            <w:pPr>
              <w:keepNext/>
              <w:outlineLvl w:val="2"/>
              <w:rPr>
                <w:sz w:val="22"/>
                <w:szCs w:val="22"/>
              </w:rPr>
            </w:pPr>
          </w:p>
        </w:tc>
      </w:tr>
      <w:tr w:rsidR="00B73C3D" w:rsidRPr="00B73C3D" w14:paraId="15B9F4BC" w14:textId="77777777" w:rsidTr="00A30BA0">
        <w:trPr>
          <w:cantSplit/>
        </w:trPr>
        <w:tc>
          <w:tcPr>
            <w:tcW w:w="465" w:type="pct"/>
          </w:tcPr>
          <w:p w14:paraId="5CADB68B"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F40DE2C" w14:textId="77777777" w:rsidR="00F57627" w:rsidRPr="00B73C3D" w:rsidRDefault="00F57627" w:rsidP="00A30BA0">
            <w:pPr>
              <w:keepNext/>
              <w:outlineLvl w:val="2"/>
              <w:rPr>
                <w:sz w:val="22"/>
                <w:szCs w:val="22"/>
              </w:rPr>
            </w:pPr>
          </w:p>
        </w:tc>
        <w:tc>
          <w:tcPr>
            <w:tcW w:w="687" w:type="pct"/>
          </w:tcPr>
          <w:p w14:paraId="4697F222" w14:textId="77777777" w:rsidR="00F57627" w:rsidRPr="00B73C3D" w:rsidRDefault="00F57627" w:rsidP="00A30BA0">
            <w:pPr>
              <w:keepNext/>
              <w:outlineLvl w:val="2"/>
              <w:rPr>
                <w:sz w:val="22"/>
                <w:szCs w:val="22"/>
              </w:rPr>
            </w:pPr>
          </w:p>
        </w:tc>
        <w:tc>
          <w:tcPr>
            <w:tcW w:w="756" w:type="pct"/>
          </w:tcPr>
          <w:p w14:paraId="4E30EC60" w14:textId="77777777" w:rsidR="00F57627" w:rsidRPr="00B73C3D" w:rsidRDefault="00F57627" w:rsidP="00A30BA0">
            <w:pPr>
              <w:keepNext/>
              <w:outlineLvl w:val="2"/>
              <w:rPr>
                <w:sz w:val="22"/>
                <w:szCs w:val="22"/>
              </w:rPr>
            </w:pPr>
          </w:p>
        </w:tc>
        <w:tc>
          <w:tcPr>
            <w:tcW w:w="825" w:type="pct"/>
          </w:tcPr>
          <w:p w14:paraId="45E8F98A" w14:textId="77777777" w:rsidR="00F57627" w:rsidRPr="00B73C3D" w:rsidRDefault="00F57627" w:rsidP="00A30BA0">
            <w:pPr>
              <w:keepNext/>
              <w:outlineLvl w:val="2"/>
              <w:rPr>
                <w:sz w:val="22"/>
                <w:szCs w:val="22"/>
              </w:rPr>
            </w:pPr>
          </w:p>
        </w:tc>
      </w:tr>
      <w:tr w:rsidR="00B73C3D" w:rsidRPr="00B73C3D" w14:paraId="3B864F5B" w14:textId="77777777" w:rsidTr="00A30BA0">
        <w:trPr>
          <w:cantSplit/>
        </w:trPr>
        <w:tc>
          <w:tcPr>
            <w:tcW w:w="465" w:type="pct"/>
          </w:tcPr>
          <w:p w14:paraId="19EE7C5B"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6D258167" w14:textId="77777777" w:rsidR="00F57627" w:rsidRPr="00B73C3D" w:rsidRDefault="00F57627" w:rsidP="00A30BA0">
            <w:pPr>
              <w:keepNext/>
              <w:outlineLvl w:val="2"/>
              <w:rPr>
                <w:sz w:val="22"/>
                <w:szCs w:val="22"/>
              </w:rPr>
            </w:pPr>
          </w:p>
        </w:tc>
        <w:tc>
          <w:tcPr>
            <w:tcW w:w="687" w:type="pct"/>
          </w:tcPr>
          <w:p w14:paraId="52E23E29" w14:textId="77777777" w:rsidR="00F57627" w:rsidRPr="00B73C3D" w:rsidRDefault="00F57627" w:rsidP="00A30BA0">
            <w:pPr>
              <w:keepNext/>
              <w:outlineLvl w:val="2"/>
              <w:rPr>
                <w:sz w:val="22"/>
                <w:szCs w:val="22"/>
              </w:rPr>
            </w:pPr>
          </w:p>
        </w:tc>
        <w:tc>
          <w:tcPr>
            <w:tcW w:w="756" w:type="pct"/>
          </w:tcPr>
          <w:p w14:paraId="4C777A8B" w14:textId="77777777" w:rsidR="00F57627" w:rsidRPr="00B73C3D" w:rsidRDefault="00F57627" w:rsidP="00A30BA0">
            <w:pPr>
              <w:keepNext/>
              <w:outlineLvl w:val="2"/>
              <w:rPr>
                <w:sz w:val="22"/>
                <w:szCs w:val="22"/>
              </w:rPr>
            </w:pPr>
          </w:p>
        </w:tc>
        <w:tc>
          <w:tcPr>
            <w:tcW w:w="825" w:type="pct"/>
          </w:tcPr>
          <w:p w14:paraId="1EA5038F" w14:textId="77777777" w:rsidR="00F57627" w:rsidRPr="00B73C3D" w:rsidRDefault="00F57627" w:rsidP="00A30BA0">
            <w:pPr>
              <w:keepNext/>
              <w:outlineLvl w:val="2"/>
              <w:rPr>
                <w:sz w:val="22"/>
                <w:szCs w:val="22"/>
              </w:rPr>
            </w:pPr>
          </w:p>
        </w:tc>
      </w:tr>
    </w:tbl>
    <w:p w14:paraId="2A9F17B3" w14:textId="77777777" w:rsidR="00F57627" w:rsidRPr="00B73C3D" w:rsidRDefault="00F57627" w:rsidP="00F57627">
      <w:pPr>
        <w:keepNext/>
        <w:outlineLvl w:val="2"/>
        <w:rPr>
          <w:szCs w:val="20"/>
        </w:rPr>
      </w:pPr>
      <w:r w:rsidRPr="00B73C3D">
        <w:rPr>
          <w:szCs w:val="20"/>
        </w:rPr>
        <w:t>* Заполняется на дату, указанную в таблице № 2. Указывается 10 крупнейших контрагентов.</w:t>
      </w:r>
    </w:p>
    <w:p w14:paraId="6AF05BC6" w14:textId="77777777" w:rsidR="00F57627" w:rsidRPr="00B73C3D" w:rsidRDefault="00F57627" w:rsidP="00F57627">
      <w:pPr>
        <w:jc w:val="right"/>
      </w:pPr>
      <w:r w:rsidRPr="00B73C3D">
        <w:t>Таблица № 6</w:t>
      </w:r>
    </w:p>
    <w:p w14:paraId="21FDA99A" w14:textId="77777777" w:rsidR="00F57627" w:rsidRPr="00B73C3D" w:rsidRDefault="00F57627" w:rsidP="00F57627">
      <w:pPr>
        <w:keepNext/>
        <w:jc w:val="center"/>
        <w:outlineLvl w:val="2"/>
        <w:rPr>
          <w:b/>
        </w:rPr>
      </w:pPr>
      <w:r w:rsidRPr="00B73C3D">
        <w:rPr>
          <w:b/>
        </w:rPr>
        <w:t>Кредиты Банков и прочие займы*</w:t>
      </w:r>
    </w:p>
    <w:p w14:paraId="1B60375D" w14:textId="77777777" w:rsidR="00F57627" w:rsidRPr="00B73C3D"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B73C3D" w:rsidRPr="00B73C3D" w14:paraId="46D24A57" w14:textId="77777777" w:rsidTr="00A30BA0">
        <w:trPr>
          <w:cantSplit/>
        </w:trPr>
        <w:tc>
          <w:tcPr>
            <w:tcW w:w="328" w:type="pct"/>
            <w:vMerge w:val="restart"/>
            <w:vAlign w:val="center"/>
          </w:tcPr>
          <w:p w14:paraId="5538AA06" w14:textId="77777777" w:rsidR="00F57627" w:rsidRPr="00B73C3D" w:rsidRDefault="00F57627" w:rsidP="00A30BA0">
            <w:pPr>
              <w:keepNext/>
              <w:ind w:left="-57" w:right="-57"/>
              <w:jc w:val="center"/>
              <w:outlineLvl w:val="2"/>
              <w:rPr>
                <w:sz w:val="20"/>
                <w:szCs w:val="20"/>
              </w:rPr>
            </w:pPr>
            <w:r w:rsidRPr="00B73C3D">
              <w:rPr>
                <w:sz w:val="20"/>
                <w:szCs w:val="20"/>
              </w:rPr>
              <w:t>№ п/п</w:t>
            </w:r>
          </w:p>
        </w:tc>
        <w:tc>
          <w:tcPr>
            <w:tcW w:w="722" w:type="pct"/>
            <w:vMerge w:val="restart"/>
            <w:vAlign w:val="center"/>
          </w:tcPr>
          <w:p w14:paraId="79DF8DB4" w14:textId="77777777" w:rsidR="00F57627" w:rsidRPr="00B73C3D" w:rsidRDefault="00F57627" w:rsidP="00A30BA0">
            <w:pPr>
              <w:keepNext/>
              <w:ind w:left="-57" w:right="-57"/>
              <w:jc w:val="center"/>
              <w:outlineLvl w:val="2"/>
              <w:rPr>
                <w:sz w:val="20"/>
                <w:szCs w:val="20"/>
              </w:rPr>
            </w:pPr>
            <w:r w:rsidRPr="00B73C3D">
              <w:rPr>
                <w:sz w:val="20"/>
                <w:szCs w:val="20"/>
              </w:rPr>
              <w:t>Наименование</w:t>
            </w:r>
          </w:p>
          <w:p w14:paraId="104C3751" w14:textId="77777777" w:rsidR="00F57627" w:rsidRPr="00B73C3D" w:rsidRDefault="00F57627" w:rsidP="00A30BA0">
            <w:pPr>
              <w:keepNext/>
              <w:ind w:left="-57" w:right="-57"/>
              <w:jc w:val="center"/>
              <w:outlineLvl w:val="2"/>
              <w:rPr>
                <w:sz w:val="20"/>
                <w:szCs w:val="20"/>
              </w:rPr>
            </w:pPr>
            <w:r w:rsidRPr="00B73C3D">
              <w:rPr>
                <w:sz w:val="20"/>
                <w:szCs w:val="20"/>
              </w:rPr>
              <w:t>Кредитора</w:t>
            </w:r>
          </w:p>
        </w:tc>
        <w:tc>
          <w:tcPr>
            <w:tcW w:w="620" w:type="pct"/>
            <w:vMerge w:val="restart"/>
            <w:vAlign w:val="center"/>
          </w:tcPr>
          <w:p w14:paraId="56F2DAE4" w14:textId="77777777" w:rsidR="00F57627" w:rsidRPr="00B73C3D" w:rsidRDefault="00F57627" w:rsidP="00A30BA0">
            <w:pPr>
              <w:keepNext/>
              <w:ind w:left="-57" w:right="-57"/>
              <w:jc w:val="center"/>
              <w:outlineLvl w:val="2"/>
              <w:rPr>
                <w:sz w:val="20"/>
                <w:szCs w:val="20"/>
              </w:rPr>
            </w:pPr>
            <w:r w:rsidRPr="00B73C3D">
              <w:rPr>
                <w:sz w:val="20"/>
                <w:szCs w:val="20"/>
              </w:rPr>
              <w:t>Сумма полученная, тыс. руб.</w:t>
            </w:r>
          </w:p>
        </w:tc>
        <w:tc>
          <w:tcPr>
            <w:tcW w:w="769" w:type="pct"/>
            <w:vMerge w:val="restart"/>
            <w:vAlign w:val="center"/>
          </w:tcPr>
          <w:p w14:paraId="3DC44D12" w14:textId="77777777" w:rsidR="00F57627" w:rsidRPr="00B73C3D" w:rsidRDefault="00F57627" w:rsidP="00A30BA0">
            <w:pPr>
              <w:keepNext/>
              <w:ind w:left="-57" w:right="-57"/>
              <w:jc w:val="center"/>
              <w:outlineLvl w:val="2"/>
              <w:rPr>
                <w:sz w:val="20"/>
                <w:szCs w:val="20"/>
              </w:rPr>
            </w:pPr>
            <w:r w:rsidRPr="00B73C3D">
              <w:rPr>
                <w:sz w:val="20"/>
                <w:szCs w:val="20"/>
              </w:rPr>
              <w:t>Остаток задолженности, тыс. руб.</w:t>
            </w:r>
          </w:p>
        </w:tc>
        <w:tc>
          <w:tcPr>
            <w:tcW w:w="1013" w:type="pct"/>
            <w:gridSpan w:val="2"/>
            <w:vAlign w:val="center"/>
          </w:tcPr>
          <w:p w14:paraId="2ECD8920" w14:textId="77777777" w:rsidR="00F57627" w:rsidRPr="00B73C3D" w:rsidRDefault="00F57627" w:rsidP="00A30BA0">
            <w:pPr>
              <w:keepNext/>
              <w:ind w:left="-57" w:right="-57"/>
              <w:jc w:val="center"/>
              <w:outlineLvl w:val="2"/>
              <w:rPr>
                <w:sz w:val="20"/>
                <w:szCs w:val="20"/>
              </w:rPr>
            </w:pPr>
            <w:r w:rsidRPr="00B73C3D">
              <w:rPr>
                <w:sz w:val="20"/>
                <w:szCs w:val="20"/>
              </w:rPr>
              <w:t>Дата</w:t>
            </w:r>
          </w:p>
        </w:tc>
        <w:tc>
          <w:tcPr>
            <w:tcW w:w="752" w:type="pct"/>
            <w:vMerge w:val="restart"/>
          </w:tcPr>
          <w:p w14:paraId="1E126572" w14:textId="77777777" w:rsidR="00F57627" w:rsidRPr="00B73C3D" w:rsidRDefault="00F57627" w:rsidP="00A30BA0">
            <w:pPr>
              <w:ind w:left="-57" w:right="-57"/>
              <w:jc w:val="center"/>
              <w:rPr>
                <w:sz w:val="20"/>
                <w:szCs w:val="20"/>
              </w:rPr>
            </w:pPr>
            <w:r w:rsidRPr="00B73C3D">
              <w:rPr>
                <w:sz w:val="20"/>
                <w:szCs w:val="20"/>
              </w:rPr>
              <w:t>Сумма ежемесячного платежа (основной долг + проценты)</w:t>
            </w:r>
          </w:p>
          <w:p w14:paraId="42CA9191" w14:textId="77777777" w:rsidR="00F57627" w:rsidRPr="00B73C3D" w:rsidRDefault="00F57627" w:rsidP="00A30BA0">
            <w:pPr>
              <w:ind w:left="-57" w:right="-57"/>
              <w:jc w:val="center"/>
              <w:rPr>
                <w:sz w:val="20"/>
                <w:szCs w:val="20"/>
              </w:rPr>
            </w:pPr>
            <w:proofErr w:type="spellStart"/>
            <w:r w:rsidRPr="00B73C3D">
              <w:rPr>
                <w:sz w:val="20"/>
                <w:szCs w:val="20"/>
              </w:rPr>
              <w:t>тыс.руб</w:t>
            </w:r>
            <w:proofErr w:type="spellEnd"/>
            <w:r w:rsidRPr="00B73C3D">
              <w:rPr>
                <w:sz w:val="20"/>
                <w:szCs w:val="20"/>
              </w:rPr>
              <w:t>.</w:t>
            </w:r>
          </w:p>
        </w:tc>
        <w:tc>
          <w:tcPr>
            <w:tcW w:w="794" w:type="pct"/>
            <w:vMerge w:val="restart"/>
            <w:vAlign w:val="center"/>
          </w:tcPr>
          <w:p w14:paraId="703F48A1" w14:textId="77777777" w:rsidR="00F57627" w:rsidRPr="00B73C3D" w:rsidRDefault="00F57627" w:rsidP="00A30BA0">
            <w:pPr>
              <w:ind w:left="-57" w:right="-57"/>
              <w:jc w:val="center"/>
              <w:rPr>
                <w:sz w:val="20"/>
                <w:szCs w:val="20"/>
              </w:rPr>
            </w:pPr>
            <w:r w:rsidRPr="00B73C3D">
              <w:rPr>
                <w:sz w:val="20"/>
                <w:szCs w:val="20"/>
              </w:rPr>
              <w:t>Форма обеспечения (залог недвижимости, автотранспорта, ТМЦ и т.п.)</w:t>
            </w:r>
          </w:p>
        </w:tc>
      </w:tr>
      <w:tr w:rsidR="00B73C3D" w:rsidRPr="00B73C3D" w14:paraId="425EE5E1" w14:textId="77777777" w:rsidTr="00A30BA0">
        <w:trPr>
          <w:cantSplit/>
        </w:trPr>
        <w:tc>
          <w:tcPr>
            <w:tcW w:w="328" w:type="pct"/>
            <w:vMerge/>
            <w:vAlign w:val="center"/>
          </w:tcPr>
          <w:p w14:paraId="0C7ABD35" w14:textId="77777777" w:rsidR="00F57627" w:rsidRPr="00B73C3D"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B73C3D"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B73C3D"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B73C3D" w:rsidRDefault="00F57627" w:rsidP="00A30BA0">
            <w:pPr>
              <w:keepNext/>
              <w:ind w:left="-57" w:right="-57"/>
              <w:jc w:val="center"/>
              <w:outlineLvl w:val="2"/>
              <w:rPr>
                <w:sz w:val="22"/>
                <w:szCs w:val="22"/>
              </w:rPr>
            </w:pPr>
          </w:p>
        </w:tc>
        <w:tc>
          <w:tcPr>
            <w:tcW w:w="552" w:type="pct"/>
            <w:vAlign w:val="center"/>
          </w:tcPr>
          <w:p w14:paraId="7423D453" w14:textId="77777777" w:rsidR="00F57627" w:rsidRPr="00B73C3D" w:rsidRDefault="00F57627" w:rsidP="00A30BA0">
            <w:pPr>
              <w:keepNext/>
              <w:ind w:left="-57" w:right="-57"/>
              <w:jc w:val="center"/>
              <w:outlineLvl w:val="2"/>
              <w:rPr>
                <w:sz w:val="22"/>
                <w:szCs w:val="22"/>
              </w:rPr>
            </w:pPr>
            <w:r w:rsidRPr="00B73C3D">
              <w:rPr>
                <w:sz w:val="22"/>
                <w:szCs w:val="22"/>
              </w:rPr>
              <w:t>получения</w:t>
            </w:r>
          </w:p>
        </w:tc>
        <w:tc>
          <w:tcPr>
            <w:tcW w:w="462" w:type="pct"/>
            <w:vAlign w:val="center"/>
          </w:tcPr>
          <w:p w14:paraId="1D957794" w14:textId="77777777" w:rsidR="00F57627" w:rsidRPr="00B73C3D" w:rsidRDefault="00F57627" w:rsidP="00A30BA0">
            <w:pPr>
              <w:keepNext/>
              <w:ind w:left="-57" w:right="-57"/>
              <w:jc w:val="center"/>
              <w:outlineLvl w:val="2"/>
              <w:rPr>
                <w:sz w:val="22"/>
                <w:szCs w:val="22"/>
              </w:rPr>
            </w:pPr>
            <w:r w:rsidRPr="00B73C3D">
              <w:rPr>
                <w:sz w:val="22"/>
                <w:szCs w:val="22"/>
              </w:rPr>
              <w:t>гашения</w:t>
            </w:r>
          </w:p>
        </w:tc>
        <w:tc>
          <w:tcPr>
            <w:tcW w:w="752" w:type="pct"/>
            <w:vMerge/>
          </w:tcPr>
          <w:p w14:paraId="0A193353" w14:textId="77777777" w:rsidR="00F57627" w:rsidRPr="00B73C3D"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B73C3D" w:rsidRDefault="00F57627" w:rsidP="00A30BA0">
            <w:pPr>
              <w:keepNext/>
              <w:ind w:left="-57" w:right="-57"/>
              <w:jc w:val="center"/>
              <w:outlineLvl w:val="2"/>
              <w:rPr>
                <w:sz w:val="22"/>
                <w:szCs w:val="22"/>
              </w:rPr>
            </w:pPr>
          </w:p>
        </w:tc>
      </w:tr>
      <w:tr w:rsidR="00B73C3D" w:rsidRPr="00B73C3D" w14:paraId="32852197" w14:textId="77777777" w:rsidTr="00A30BA0">
        <w:trPr>
          <w:cantSplit/>
        </w:trPr>
        <w:tc>
          <w:tcPr>
            <w:tcW w:w="328" w:type="pct"/>
          </w:tcPr>
          <w:p w14:paraId="4DA5B743" w14:textId="77777777" w:rsidR="00F57627" w:rsidRPr="00B73C3D" w:rsidRDefault="00F57627" w:rsidP="00A30BA0">
            <w:pPr>
              <w:keepNext/>
              <w:ind w:left="-57" w:right="-57"/>
              <w:outlineLvl w:val="2"/>
              <w:rPr>
                <w:sz w:val="22"/>
                <w:szCs w:val="22"/>
              </w:rPr>
            </w:pPr>
            <w:r w:rsidRPr="00B73C3D">
              <w:rPr>
                <w:sz w:val="22"/>
                <w:szCs w:val="22"/>
                <w:lang w:val="en-US"/>
              </w:rPr>
              <w:t>I</w:t>
            </w:r>
            <w:r w:rsidRPr="00B73C3D">
              <w:rPr>
                <w:sz w:val="22"/>
                <w:szCs w:val="22"/>
              </w:rPr>
              <w:t>.</w:t>
            </w:r>
          </w:p>
        </w:tc>
        <w:tc>
          <w:tcPr>
            <w:tcW w:w="4672" w:type="pct"/>
            <w:gridSpan w:val="7"/>
          </w:tcPr>
          <w:p w14:paraId="69746CF7" w14:textId="77777777" w:rsidR="00F57627" w:rsidRPr="00B73C3D" w:rsidRDefault="00F57627" w:rsidP="00A30BA0">
            <w:pPr>
              <w:keepNext/>
              <w:ind w:left="-57" w:right="-57"/>
              <w:outlineLvl w:val="2"/>
              <w:rPr>
                <w:sz w:val="22"/>
                <w:szCs w:val="22"/>
              </w:rPr>
            </w:pPr>
            <w:r w:rsidRPr="00B73C3D">
              <w:rPr>
                <w:sz w:val="22"/>
                <w:szCs w:val="22"/>
              </w:rPr>
              <w:t>Кредиты, полученные в банках:</w:t>
            </w:r>
          </w:p>
        </w:tc>
      </w:tr>
      <w:tr w:rsidR="00B73C3D" w:rsidRPr="00B73C3D" w14:paraId="25EEF7D6" w14:textId="77777777" w:rsidTr="00A30BA0">
        <w:trPr>
          <w:cantSplit/>
        </w:trPr>
        <w:tc>
          <w:tcPr>
            <w:tcW w:w="328" w:type="pct"/>
          </w:tcPr>
          <w:p w14:paraId="386659E0"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22" w:type="pct"/>
          </w:tcPr>
          <w:p w14:paraId="4992ACCF" w14:textId="77777777" w:rsidR="00F57627" w:rsidRPr="00B73C3D" w:rsidRDefault="00F57627" w:rsidP="00A30BA0">
            <w:pPr>
              <w:keepNext/>
              <w:ind w:left="-57" w:right="-57"/>
              <w:outlineLvl w:val="2"/>
              <w:rPr>
                <w:sz w:val="22"/>
                <w:szCs w:val="22"/>
              </w:rPr>
            </w:pPr>
          </w:p>
        </w:tc>
        <w:tc>
          <w:tcPr>
            <w:tcW w:w="620" w:type="pct"/>
          </w:tcPr>
          <w:p w14:paraId="1AFC5126" w14:textId="77777777" w:rsidR="00F57627" w:rsidRPr="00B73C3D" w:rsidRDefault="00F57627" w:rsidP="00A30BA0">
            <w:pPr>
              <w:keepNext/>
              <w:ind w:left="-57" w:right="-57"/>
              <w:outlineLvl w:val="2"/>
              <w:rPr>
                <w:sz w:val="22"/>
                <w:szCs w:val="22"/>
              </w:rPr>
            </w:pPr>
          </w:p>
        </w:tc>
        <w:tc>
          <w:tcPr>
            <w:tcW w:w="769" w:type="pct"/>
          </w:tcPr>
          <w:p w14:paraId="5CC1F160" w14:textId="77777777" w:rsidR="00F57627" w:rsidRPr="00B73C3D" w:rsidRDefault="00F57627" w:rsidP="00A30BA0">
            <w:pPr>
              <w:keepNext/>
              <w:ind w:left="-57" w:right="-57"/>
              <w:outlineLvl w:val="2"/>
              <w:rPr>
                <w:sz w:val="22"/>
                <w:szCs w:val="22"/>
              </w:rPr>
            </w:pPr>
          </w:p>
        </w:tc>
        <w:tc>
          <w:tcPr>
            <w:tcW w:w="552" w:type="pct"/>
          </w:tcPr>
          <w:p w14:paraId="1755D029" w14:textId="77777777" w:rsidR="00F57627" w:rsidRPr="00B73C3D" w:rsidRDefault="00F57627" w:rsidP="00A30BA0">
            <w:pPr>
              <w:keepNext/>
              <w:ind w:left="-57" w:right="-57"/>
              <w:outlineLvl w:val="2"/>
              <w:rPr>
                <w:sz w:val="22"/>
                <w:szCs w:val="22"/>
              </w:rPr>
            </w:pPr>
          </w:p>
        </w:tc>
        <w:tc>
          <w:tcPr>
            <w:tcW w:w="462" w:type="pct"/>
          </w:tcPr>
          <w:p w14:paraId="521F7808" w14:textId="77777777" w:rsidR="00F57627" w:rsidRPr="00B73C3D" w:rsidRDefault="00F57627" w:rsidP="00A30BA0">
            <w:pPr>
              <w:keepNext/>
              <w:ind w:left="-57" w:right="-57"/>
              <w:outlineLvl w:val="2"/>
              <w:rPr>
                <w:sz w:val="22"/>
                <w:szCs w:val="22"/>
              </w:rPr>
            </w:pPr>
          </w:p>
        </w:tc>
        <w:tc>
          <w:tcPr>
            <w:tcW w:w="752" w:type="pct"/>
          </w:tcPr>
          <w:p w14:paraId="1C4C9B28" w14:textId="77777777" w:rsidR="00F57627" w:rsidRPr="00B73C3D" w:rsidRDefault="00F57627" w:rsidP="00A30BA0">
            <w:pPr>
              <w:keepNext/>
              <w:ind w:left="-57" w:right="-57"/>
              <w:outlineLvl w:val="2"/>
              <w:rPr>
                <w:sz w:val="22"/>
                <w:szCs w:val="22"/>
              </w:rPr>
            </w:pPr>
          </w:p>
        </w:tc>
        <w:tc>
          <w:tcPr>
            <w:tcW w:w="794" w:type="pct"/>
          </w:tcPr>
          <w:p w14:paraId="41E9159D" w14:textId="77777777" w:rsidR="00F57627" w:rsidRPr="00B73C3D" w:rsidRDefault="00F57627" w:rsidP="00A30BA0">
            <w:pPr>
              <w:keepNext/>
              <w:ind w:left="-57" w:right="-57"/>
              <w:outlineLvl w:val="2"/>
              <w:rPr>
                <w:sz w:val="22"/>
                <w:szCs w:val="22"/>
              </w:rPr>
            </w:pPr>
          </w:p>
        </w:tc>
      </w:tr>
      <w:tr w:rsidR="00B73C3D" w:rsidRPr="00B73C3D" w14:paraId="34823759" w14:textId="77777777" w:rsidTr="00A30BA0">
        <w:trPr>
          <w:cantSplit/>
        </w:trPr>
        <w:tc>
          <w:tcPr>
            <w:tcW w:w="328" w:type="pct"/>
          </w:tcPr>
          <w:p w14:paraId="5BA69160"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22" w:type="pct"/>
          </w:tcPr>
          <w:p w14:paraId="2023F867" w14:textId="77777777" w:rsidR="00F57627" w:rsidRPr="00B73C3D" w:rsidRDefault="00F57627" w:rsidP="00A30BA0">
            <w:pPr>
              <w:keepNext/>
              <w:ind w:left="-57" w:right="-57"/>
              <w:outlineLvl w:val="2"/>
              <w:rPr>
                <w:sz w:val="22"/>
                <w:szCs w:val="22"/>
              </w:rPr>
            </w:pPr>
          </w:p>
        </w:tc>
        <w:tc>
          <w:tcPr>
            <w:tcW w:w="620" w:type="pct"/>
          </w:tcPr>
          <w:p w14:paraId="1EFD49CF" w14:textId="77777777" w:rsidR="00F57627" w:rsidRPr="00B73C3D" w:rsidRDefault="00F57627" w:rsidP="00A30BA0">
            <w:pPr>
              <w:keepNext/>
              <w:ind w:left="-57" w:right="-57"/>
              <w:outlineLvl w:val="2"/>
              <w:rPr>
                <w:sz w:val="22"/>
                <w:szCs w:val="22"/>
              </w:rPr>
            </w:pPr>
          </w:p>
        </w:tc>
        <w:tc>
          <w:tcPr>
            <w:tcW w:w="769" w:type="pct"/>
          </w:tcPr>
          <w:p w14:paraId="76053B20" w14:textId="77777777" w:rsidR="00F57627" w:rsidRPr="00B73C3D" w:rsidRDefault="00F57627" w:rsidP="00A30BA0">
            <w:pPr>
              <w:keepNext/>
              <w:ind w:left="-57" w:right="-57"/>
              <w:outlineLvl w:val="2"/>
              <w:rPr>
                <w:sz w:val="22"/>
                <w:szCs w:val="22"/>
              </w:rPr>
            </w:pPr>
          </w:p>
        </w:tc>
        <w:tc>
          <w:tcPr>
            <w:tcW w:w="552" w:type="pct"/>
          </w:tcPr>
          <w:p w14:paraId="41BA2BEB" w14:textId="77777777" w:rsidR="00F57627" w:rsidRPr="00B73C3D" w:rsidRDefault="00F57627" w:rsidP="00A30BA0">
            <w:pPr>
              <w:keepNext/>
              <w:ind w:left="-57" w:right="-57"/>
              <w:outlineLvl w:val="2"/>
              <w:rPr>
                <w:sz w:val="22"/>
                <w:szCs w:val="22"/>
              </w:rPr>
            </w:pPr>
          </w:p>
        </w:tc>
        <w:tc>
          <w:tcPr>
            <w:tcW w:w="462" w:type="pct"/>
          </w:tcPr>
          <w:p w14:paraId="1E33A26D" w14:textId="77777777" w:rsidR="00F57627" w:rsidRPr="00B73C3D" w:rsidRDefault="00F57627" w:rsidP="00A30BA0">
            <w:pPr>
              <w:keepNext/>
              <w:ind w:left="-57" w:right="-57"/>
              <w:outlineLvl w:val="2"/>
              <w:rPr>
                <w:sz w:val="22"/>
                <w:szCs w:val="22"/>
              </w:rPr>
            </w:pPr>
          </w:p>
        </w:tc>
        <w:tc>
          <w:tcPr>
            <w:tcW w:w="752" w:type="pct"/>
          </w:tcPr>
          <w:p w14:paraId="3DEAF116" w14:textId="77777777" w:rsidR="00F57627" w:rsidRPr="00B73C3D" w:rsidRDefault="00F57627" w:rsidP="00A30BA0">
            <w:pPr>
              <w:keepNext/>
              <w:ind w:left="-57" w:right="-57"/>
              <w:outlineLvl w:val="2"/>
              <w:rPr>
                <w:sz w:val="22"/>
                <w:szCs w:val="22"/>
              </w:rPr>
            </w:pPr>
          </w:p>
        </w:tc>
        <w:tc>
          <w:tcPr>
            <w:tcW w:w="794" w:type="pct"/>
          </w:tcPr>
          <w:p w14:paraId="792FA963" w14:textId="77777777" w:rsidR="00F57627" w:rsidRPr="00B73C3D" w:rsidRDefault="00F57627" w:rsidP="00A30BA0">
            <w:pPr>
              <w:keepNext/>
              <w:ind w:left="-57" w:right="-57"/>
              <w:outlineLvl w:val="2"/>
              <w:rPr>
                <w:sz w:val="22"/>
                <w:szCs w:val="22"/>
              </w:rPr>
            </w:pPr>
          </w:p>
        </w:tc>
      </w:tr>
      <w:tr w:rsidR="00B73C3D" w:rsidRPr="00B73C3D" w14:paraId="50C840B4" w14:textId="77777777" w:rsidTr="00A30BA0">
        <w:trPr>
          <w:cantSplit/>
        </w:trPr>
        <w:tc>
          <w:tcPr>
            <w:tcW w:w="328" w:type="pct"/>
          </w:tcPr>
          <w:p w14:paraId="029218E5" w14:textId="77777777" w:rsidR="00F57627" w:rsidRPr="00B73C3D" w:rsidRDefault="00F57627" w:rsidP="00A30BA0">
            <w:pPr>
              <w:keepNext/>
              <w:ind w:left="-57" w:right="-57"/>
              <w:jc w:val="right"/>
              <w:outlineLvl w:val="2"/>
              <w:rPr>
                <w:sz w:val="22"/>
                <w:szCs w:val="22"/>
              </w:rPr>
            </w:pPr>
            <w:r w:rsidRPr="00B73C3D">
              <w:rPr>
                <w:sz w:val="22"/>
                <w:szCs w:val="22"/>
              </w:rPr>
              <w:t>..</w:t>
            </w:r>
          </w:p>
        </w:tc>
        <w:tc>
          <w:tcPr>
            <w:tcW w:w="722" w:type="pct"/>
          </w:tcPr>
          <w:p w14:paraId="39D1A836" w14:textId="77777777" w:rsidR="00F57627" w:rsidRPr="00B73C3D" w:rsidRDefault="00F57627" w:rsidP="00A30BA0">
            <w:pPr>
              <w:keepNext/>
              <w:ind w:left="-57" w:right="-57"/>
              <w:outlineLvl w:val="2"/>
              <w:rPr>
                <w:sz w:val="22"/>
                <w:szCs w:val="22"/>
              </w:rPr>
            </w:pPr>
          </w:p>
        </w:tc>
        <w:tc>
          <w:tcPr>
            <w:tcW w:w="620" w:type="pct"/>
          </w:tcPr>
          <w:p w14:paraId="3B2F011A" w14:textId="77777777" w:rsidR="00F57627" w:rsidRPr="00B73C3D" w:rsidRDefault="00F57627" w:rsidP="00A30BA0">
            <w:pPr>
              <w:keepNext/>
              <w:ind w:left="-57" w:right="-57"/>
              <w:outlineLvl w:val="2"/>
              <w:rPr>
                <w:sz w:val="22"/>
                <w:szCs w:val="22"/>
              </w:rPr>
            </w:pPr>
          </w:p>
        </w:tc>
        <w:tc>
          <w:tcPr>
            <w:tcW w:w="769" w:type="pct"/>
          </w:tcPr>
          <w:p w14:paraId="154A18FE" w14:textId="77777777" w:rsidR="00F57627" w:rsidRPr="00B73C3D" w:rsidRDefault="00F57627" w:rsidP="00A30BA0">
            <w:pPr>
              <w:keepNext/>
              <w:ind w:left="-57" w:right="-57"/>
              <w:outlineLvl w:val="2"/>
              <w:rPr>
                <w:sz w:val="22"/>
                <w:szCs w:val="22"/>
              </w:rPr>
            </w:pPr>
          </w:p>
        </w:tc>
        <w:tc>
          <w:tcPr>
            <w:tcW w:w="552" w:type="pct"/>
          </w:tcPr>
          <w:p w14:paraId="56AD73E1" w14:textId="77777777" w:rsidR="00F57627" w:rsidRPr="00B73C3D" w:rsidRDefault="00F57627" w:rsidP="00A30BA0">
            <w:pPr>
              <w:keepNext/>
              <w:ind w:left="-57" w:right="-57"/>
              <w:outlineLvl w:val="2"/>
              <w:rPr>
                <w:sz w:val="22"/>
                <w:szCs w:val="22"/>
              </w:rPr>
            </w:pPr>
          </w:p>
        </w:tc>
        <w:tc>
          <w:tcPr>
            <w:tcW w:w="462" w:type="pct"/>
          </w:tcPr>
          <w:p w14:paraId="57437400" w14:textId="77777777" w:rsidR="00F57627" w:rsidRPr="00B73C3D" w:rsidRDefault="00F57627" w:rsidP="00A30BA0">
            <w:pPr>
              <w:keepNext/>
              <w:ind w:left="-57" w:right="-57"/>
              <w:outlineLvl w:val="2"/>
              <w:rPr>
                <w:sz w:val="22"/>
                <w:szCs w:val="22"/>
              </w:rPr>
            </w:pPr>
          </w:p>
        </w:tc>
        <w:tc>
          <w:tcPr>
            <w:tcW w:w="752" w:type="pct"/>
          </w:tcPr>
          <w:p w14:paraId="51C6081A" w14:textId="77777777" w:rsidR="00F57627" w:rsidRPr="00B73C3D" w:rsidRDefault="00F57627" w:rsidP="00A30BA0">
            <w:pPr>
              <w:keepNext/>
              <w:ind w:left="-57" w:right="-57"/>
              <w:outlineLvl w:val="2"/>
              <w:rPr>
                <w:sz w:val="22"/>
                <w:szCs w:val="22"/>
              </w:rPr>
            </w:pPr>
          </w:p>
        </w:tc>
        <w:tc>
          <w:tcPr>
            <w:tcW w:w="794" w:type="pct"/>
          </w:tcPr>
          <w:p w14:paraId="3531C110" w14:textId="77777777" w:rsidR="00F57627" w:rsidRPr="00B73C3D" w:rsidRDefault="00F57627" w:rsidP="00A30BA0">
            <w:pPr>
              <w:keepNext/>
              <w:ind w:left="-57" w:right="-57"/>
              <w:outlineLvl w:val="2"/>
              <w:rPr>
                <w:sz w:val="22"/>
                <w:szCs w:val="22"/>
              </w:rPr>
            </w:pPr>
          </w:p>
        </w:tc>
      </w:tr>
      <w:tr w:rsidR="00B73C3D" w:rsidRPr="00B73C3D" w14:paraId="7F22CCE3" w14:textId="77777777" w:rsidTr="00A30BA0">
        <w:trPr>
          <w:cantSplit/>
        </w:trPr>
        <w:tc>
          <w:tcPr>
            <w:tcW w:w="328" w:type="pct"/>
          </w:tcPr>
          <w:p w14:paraId="2D671494"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22" w:type="pct"/>
          </w:tcPr>
          <w:p w14:paraId="668D4DC7" w14:textId="77777777" w:rsidR="00F57627" w:rsidRPr="00B73C3D" w:rsidRDefault="00F57627" w:rsidP="00A30BA0">
            <w:pPr>
              <w:keepNext/>
              <w:ind w:left="-57" w:right="-57"/>
              <w:outlineLvl w:val="2"/>
              <w:rPr>
                <w:sz w:val="22"/>
                <w:szCs w:val="22"/>
              </w:rPr>
            </w:pPr>
          </w:p>
        </w:tc>
        <w:tc>
          <w:tcPr>
            <w:tcW w:w="620" w:type="pct"/>
          </w:tcPr>
          <w:p w14:paraId="55EDA73B" w14:textId="77777777" w:rsidR="00F57627" w:rsidRPr="00B73C3D" w:rsidRDefault="00F57627" w:rsidP="00A30BA0">
            <w:pPr>
              <w:keepNext/>
              <w:ind w:left="-57" w:right="-57"/>
              <w:outlineLvl w:val="2"/>
              <w:rPr>
                <w:sz w:val="22"/>
                <w:szCs w:val="22"/>
              </w:rPr>
            </w:pPr>
          </w:p>
        </w:tc>
        <w:tc>
          <w:tcPr>
            <w:tcW w:w="769" w:type="pct"/>
          </w:tcPr>
          <w:p w14:paraId="19355768" w14:textId="77777777" w:rsidR="00F57627" w:rsidRPr="00B73C3D" w:rsidRDefault="00F57627" w:rsidP="00A30BA0">
            <w:pPr>
              <w:keepNext/>
              <w:ind w:left="-57" w:right="-57"/>
              <w:outlineLvl w:val="2"/>
              <w:rPr>
                <w:sz w:val="22"/>
                <w:szCs w:val="22"/>
              </w:rPr>
            </w:pPr>
          </w:p>
        </w:tc>
        <w:tc>
          <w:tcPr>
            <w:tcW w:w="552" w:type="pct"/>
          </w:tcPr>
          <w:p w14:paraId="2E66E382" w14:textId="77777777" w:rsidR="00F57627" w:rsidRPr="00B73C3D" w:rsidRDefault="00F57627" w:rsidP="00A30BA0">
            <w:pPr>
              <w:keepNext/>
              <w:ind w:left="-57" w:right="-57"/>
              <w:outlineLvl w:val="2"/>
              <w:rPr>
                <w:sz w:val="22"/>
                <w:szCs w:val="22"/>
              </w:rPr>
            </w:pPr>
          </w:p>
        </w:tc>
        <w:tc>
          <w:tcPr>
            <w:tcW w:w="462" w:type="pct"/>
          </w:tcPr>
          <w:p w14:paraId="3C32CAF1" w14:textId="77777777" w:rsidR="00F57627" w:rsidRPr="00B73C3D" w:rsidRDefault="00F57627" w:rsidP="00A30BA0">
            <w:pPr>
              <w:keepNext/>
              <w:ind w:left="-57" w:right="-57"/>
              <w:outlineLvl w:val="2"/>
              <w:rPr>
                <w:sz w:val="22"/>
                <w:szCs w:val="22"/>
              </w:rPr>
            </w:pPr>
          </w:p>
        </w:tc>
        <w:tc>
          <w:tcPr>
            <w:tcW w:w="752" w:type="pct"/>
          </w:tcPr>
          <w:p w14:paraId="03A05BCB" w14:textId="77777777" w:rsidR="00F57627" w:rsidRPr="00B73C3D" w:rsidRDefault="00F57627" w:rsidP="00A30BA0">
            <w:pPr>
              <w:keepNext/>
              <w:ind w:left="-57" w:right="-57"/>
              <w:outlineLvl w:val="2"/>
              <w:rPr>
                <w:sz w:val="22"/>
                <w:szCs w:val="22"/>
              </w:rPr>
            </w:pPr>
          </w:p>
        </w:tc>
        <w:tc>
          <w:tcPr>
            <w:tcW w:w="794" w:type="pct"/>
          </w:tcPr>
          <w:p w14:paraId="39EE1EDD" w14:textId="77777777" w:rsidR="00F57627" w:rsidRPr="00B73C3D" w:rsidRDefault="00F57627" w:rsidP="00A30BA0">
            <w:pPr>
              <w:keepNext/>
              <w:ind w:left="-57" w:right="-57"/>
              <w:outlineLvl w:val="2"/>
              <w:rPr>
                <w:sz w:val="22"/>
                <w:szCs w:val="22"/>
              </w:rPr>
            </w:pPr>
          </w:p>
        </w:tc>
      </w:tr>
      <w:tr w:rsidR="00B73C3D" w:rsidRPr="00B73C3D" w14:paraId="2D3483AA" w14:textId="77777777" w:rsidTr="00A30BA0">
        <w:trPr>
          <w:cantSplit/>
        </w:trPr>
        <w:tc>
          <w:tcPr>
            <w:tcW w:w="328" w:type="pct"/>
          </w:tcPr>
          <w:p w14:paraId="751B210A" w14:textId="77777777" w:rsidR="00F57627" w:rsidRPr="00B73C3D" w:rsidRDefault="00F57627" w:rsidP="00A30BA0">
            <w:pPr>
              <w:keepNext/>
              <w:ind w:left="-57" w:right="-57"/>
              <w:outlineLvl w:val="2"/>
              <w:rPr>
                <w:sz w:val="22"/>
                <w:szCs w:val="22"/>
              </w:rPr>
            </w:pPr>
            <w:r w:rsidRPr="00B73C3D">
              <w:rPr>
                <w:sz w:val="22"/>
                <w:szCs w:val="22"/>
                <w:lang w:val="en-US"/>
              </w:rPr>
              <w:t>II</w:t>
            </w:r>
            <w:r w:rsidRPr="00B73C3D">
              <w:rPr>
                <w:sz w:val="22"/>
                <w:szCs w:val="22"/>
              </w:rPr>
              <w:t>.</w:t>
            </w:r>
          </w:p>
        </w:tc>
        <w:tc>
          <w:tcPr>
            <w:tcW w:w="4672" w:type="pct"/>
            <w:gridSpan w:val="7"/>
          </w:tcPr>
          <w:p w14:paraId="2CCF7126" w14:textId="77777777" w:rsidR="00F57627" w:rsidRPr="00B73C3D" w:rsidRDefault="00F57627" w:rsidP="00A30BA0">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0ADE3035" w14:textId="77777777" w:rsidTr="00A30BA0">
        <w:trPr>
          <w:cantSplit/>
        </w:trPr>
        <w:tc>
          <w:tcPr>
            <w:tcW w:w="328" w:type="pct"/>
          </w:tcPr>
          <w:p w14:paraId="52ABE7D3"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22" w:type="pct"/>
          </w:tcPr>
          <w:p w14:paraId="27E9660A" w14:textId="77777777" w:rsidR="00F57627" w:rsidRPr="00B73C3D" w:rsidRDefault="00F57627" w:rsidP="00A30BA0">
            <w:pPr>
              <w:keepNext/>
              <w:ind w:left="-57" w:right="-57"/>
              <w:outlineLvl w:val="2"/>
              <w:rPr>
                <w:sz w:val="22"/>
                <w:szCs w:val="22"/>
              </w:rPr>
            </w:pPr>
          </w:p>
        </w:tc>
        <w:tc>
          <w:tcPr>
            <w:tcW w:w="620" w:type="pct"/>
          </w:tcPr>
          <w:p w14:paraId="3FFC660C" w14:textId="77777777" w:rsidR="00F57627" w:rsidRPr="00B73C3D" w:rsidRDefault="00F57627" w:rsidP="00A30BA0">
            <w:pPr>
              <w:keepNext/>
              <w:ind w:left="-57" w:right="-57"/>
              <w:outlineLvl w:val="2"/>
              <w:rPr>
                <w:sz w:val="22"/>
                <w:szCs w:val="22"/>
              </w:rPr>
            </w:pPr>
          </w:p>
        </w:tc>
        <w:tc>
          <w:tcPr>
            <w:tcW w:w="769" w:type="pct"/>
          </w:tcPr>
          <w:p w14:paraId="50E3C116" w14:textId="77777777" w:rsidR="00F57627" w:rsidRPr="00B73C3D" w:rsidRDefault="00F57627" w:rsidP="00A30BA0">
            <w:pPr>
              <w:keepNext/>
              <w:ind w:left="-57" w:right="-57"/>
              <w:outlineLvl w:val="2"/>
              <w:rPr>
                <w:sz w:val="22"/>
                <w:szCs w:val="22"/>
              </w:rPr>
            </w:pPr>
          </w:p>
        </w:tc>
        <w:tc>
          <w:tcPr>
            <w:tcW w:w="552" w:type="pct"/>
          </w:tcPr>
          <w:p w14:paraId="4C7343F4" w14:textId="77777777" w:rsidR="00F57627" w:rsidRPr="00B73C3D" w:rsidRDefault="00F57627" w:rsidP="00A30BA0">
            <w:pPr>
              <w:keepNext/>
              <w:ind w:left="-57" w:right="-57"/>
              <w:outlineLvl w:val="2"/>
              <w:rPr>
                <w:sz w:val="22"/>
                <w:szCs w:val="22"/>
              </w:rPr>
            </w:pPr>
          </w:p>
        </w:tc>
        <w:tc>
          <w:tcPr>
            <w:tcW w:w="462" w:type="pct"/>
          </w:tcPr>
          <w:p w14:paraId="7D02D51C" w14:textId="77777777" w:rsidR="00F57627" w:rsidRPr="00B73C3D" w:rsidRDefault="00F57627" w:rsidP="00A30BA0">
            <w:pPr>
              <w:keepNext/>
              <w:ind w:left="-57" w:right="-57"/>
              <w:outlineLvl w:val="2"/>
              <w:rPr>
                <w:sz w:val="22"/>
                <w:szCs w:val="22"/>
              </w:rPr>
            </w:pPr>
          </w:p>
        </w:tc>
        <w:tc>
          <w:tcPr>
            <w:tcW w:w="752" w:type="pct"/>
          </w:tcPr>
          <w:p w14:paraId="70B67B78" w14:textId="77777777" w:rsidR="00F57627" w:rsidRPr="00B73C3D" w:rsidRDefault="00F57627" w:rsidP="00A30BA0">
            <w:pPr>
              <w:keepNext/>
              <w:ind w:left="-57" w:right="-57"/>
              <w:outlineLvl w:val="2"/>
              <w:rPr>
                <w:sz w:val="22"/>
                <w:szCs w:val="22"/>
              </w:rPr>
            </w:pPr>
          </w:p>
        </w:tc>
        <w:tc>
          <w:tcPr>
            <w:tcW w:w="794" w:type="pct"/>
          </w:tcPr>
          <w:p w14:paraId="23ABA4CE" w14:textId="77777777" w:rsidR="00F57627" w:rsidRPr="00B73C3D" w:rsidRDefault="00F57627" w:rsidP="00A30BA0">
            <w:pPr>
              <w:keepNext/>
              <w:ind w:left="-57" w:right="-57"/>
              <w:outlineLvl w:val="2"/>
              <w:rPr>
                <w:sz w:val="22"/>
                <w:szCs w:val="22"/>
              </w:rPr>
            </w:pPr>
          </w:p>
        </w:tc>
      </w:tr>
      <w:tr w:rsidR="00B73C3D" w:rsidRPr="00B73C3D" w14:paraId="121BF892" w14:textId="77777777" w:rsidTr="00A30BA0">
        <w:trPr>
          <w:cantSplit/>
        </w:trPr>
        <w:tc>
          <w:tcPr>
            <w:tcW w:w="328" w:type="pct"/>
          </w:tcPr>
          <w:p w14:paraId="08EC0BAB"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22" w:type="pct"/>
          </w:tcPr>
          <w:p w14:paraId="62884B41" w14:textId="77777777" w:rsidR="00F57627" w:rsidRPr="00B73C3D" w:rsidRDefault="00F57627" w:rsidP="00A30BA0">
            <w:pPr>
              <w:keepNext/>
              <w:ind w:left="-57" w:right="-57"/>
              <w:outlineLvl w:val="2"/>
              <w:rPr>
                <w:sz w:val="22"/>
                <w:szCs w:val="22"/>
              </w:rPr>
            </w:pPr>
          </w:p>
        </w:tc>
        <w:tc>
          <w:tcPr>
            <w:tcW w:w="620" w:type="pct"/>
          </w:tcPr>
          <w:p w14:paraId="21BBD5EE" w14:textId="77777777" w:rsidR="00F57627" w:rsidRPr="00B73C3D" w:rsidRDefault="00F57627" w:rsidP="00A30BA0">
            <w:pPr>
              <w:keepNext/>
              <w:ind w:left="-57" w:right="-57"/>
              <w:outlineLvl w:val="2"/>
              <w:rPr>
                <w:sz w:val="22"/>
                <w:szCs w:val="22"/>
              </w:rPr>
            </w:pPr>
          </w:p>
        </w:tc>
        <w:tc>
          <w:tcPr>
            <w:tcW w:w="769" w:type="pct"/>
          </w:tcPr>
          <w:p w14:paraId="3E0AD2B8" w14:textId="77777777" w:rsidR="00F57627" w:rsidRPr="00B73C3D" w:rsidRDefault="00F57627" w:rsidP="00A30BA0">
            <w:pPr>
              <w:keepNext/>
              <w:ind w:left="-57" w:right="-57"/>
              <w:outlineLvl w:val="2"/>
              <w:rPr>
                <w:sz w:val="22"/>
                <w:szCs w:val="22"/>
              </w:rPr>
            </w:pPr>
          </w:p>
        </w:tc>
        <w:tc>
          <w:tcPr>
            <w:tcW w:w="552" w:type="pct"/>
          </w:tcPr>
          <w:p w14:paraId="4042ACB8" w14:textId="77777777" w:rsidR="00F57627" w:rsidRPr="00B73C3D" w:rsidRDefault="00F57627" w:rsidP="00A30BA0">
            <w:pPr>
              <w:keepNext/>
              <w:ind w:left="-57" w:right="-57"/>
              <w:outlineLvl w:val="2"/>
              <w:rPr>
                <w:sz w:val="22"/>
                <w:szCs w:val="22"/>
              </w:rPr>
            </w:pPr>
          </w:p>
        </w:tc>
        <w:tc>
          <w:tcPr>
            <w:tcW w:w="462" w:type="pct"/>
          </w:tcPr>
          <w:p w14:paraId="58E8DA72" w14:textId="77777777" w:rsidR="00F57627" w:rsidRPr="00B73C3D" w:rsidRDefault="00F57627" w:rsidP="00A30BA0">
            <w:pPr>
              <w:keepNext/>
              <w:ind w:left="-57" w:right="-57"/>
              <w:outlineLvl w:val="2"/>
              <w:rPr>
                <w:sz w:val="22"/>
                <w:szCs w:val="22"/>
              </w:rPr>
            </w:pPr>
          </w:p>
        </w:tc>
        <w:tc>
          <w:tcPr>
            <w:tcW w:w="752" w:type="pct"/>
          </w:tcPr>
          <w:p w14:paraId="78112BD1" w14:textId="77777777" w:rsidR="00F57627" w:rsidRPr="00B73C3D" w:rsidRDefault="00F57627" w:rsidP="00A30BA0">
            <w:pPr>
              <w:keepNext/>
              <w:ind w:left="-57" w:right="-57"/>
              <w:outlineLvl w:val="2"/>
              <w:rPr>
                <w:sz w:val="22"/>
                <w:szCs w:val="22"/>
              </w:rPr>
            </w:pPr>
          </w:p>
        </w:tc>
        <w:tc>
          <w:tcPr>
            <w:tcW w:w="794" w:type="pct"/>
          </w:tcPr>
          <w:p w14:paraId="45CADA0D" w14:textId="77777777" w:rsidR="00F57627" w:rsidRPr="00B73C3D" w:rsidRDefault="00F57627" w:rsidP="00A30BA0">
            <w:pPr>
              <w:keepNext/>
              <w:ind w:left="-57" w:right="-57"/>
              <w:outlineLvl w:val="2"/>
              <w:rPr>
                <w:sz w:val="22"/>
                <w:szCs w:val="22"/>
              </w:rPr>
            </w:pPr>
          </w:p>
        </w:tc>
      </w:tr>
      <w:tr w:rsidR="00B73C3D" w:rsidRPr="00B73C3D" w14:paraId="343BA003" w14:textId="77777777" w:rsidTr="00A30BA0">
        <w:trPr>
          <w:cantSplit/>
        </w:trPr>
        <w:tc>
          <w:tcPr>
            <w:tcW w:w="328" w:type="pct"/>
          </w:tcPr>
          <w:p w14:paraId="561BB654" w14:textId="77777777" w:rsidR="00F57627" w:rsidRPr="00B73C3D" w:rsidRDefault="00F57627" w:rsidP="00A30BA0">
            <w:pPr>
              <w:keepNext/>
              <w:ind w:left="-57" w:right="-57"/>
              <w:jc w:val="right"/>
              <w:outlineLvl w:val="2"/>
              <w:rPr>
                <w:sz w:val="22"/>
                <w:szCs w:val="22"/>
              </w:rPr>
            </w:pPr>
            <w:r w:rsidRPr="00B73C3D">
              <w:rPr>
                <w:sz w:val="22"/>
                <w:szCs w:val="22"/>
              </w:rPr>
              <w:t>..</w:t>
            </w:r>
          </w:p>
        </w:tc>
        <w:tc>
          <w:tcPr>
            <w:tcW w:w="722" w:type="pct"/>
          </w:tcPr>
          <w:p w14:paraId="002EA4B0" w14:textId="77777777" w:rsidR="00F57627" w:rsidRPr="00B73C3D" w:rsidRDefault="00F57627" w:rsidP="00A30BA0">
            <w:pPr>
              <w:keepNext/>
              <w:ind w:left="-57" w:right="-57"/>
              <w:outlineLvl w:val="2"/>
              <w:rPr>
                <w:sz w:val="22"/>
                <w:szCs w:val="22"/>
              </w:rPr>
            </w:pPr>
          </w:p>
        </w:tc>
        <w:tc>
          <w:tcPr>
            <w:tcW w:w="620" w:type="pct"/>
          </w:tcPr>
          <w:p w14:paraId="1870A432" w14:textId="77777777" w:rsidR="00F57627" w:rsidRPr="00B73C3D" w:rsidRDefault="00F57627" w:rsidP="00A30BA0">
            <w:pPr>
              <w:keepNext/>
              <w:ind w:left="-57" w:right="-57"/>
              <w:outlineLvl w:val="2"/>
              <w:rPr>
                <w:sz w:val="22"/>
                <w:szCs w:val="22"/>
              </w:rPr>
            </w:pPr>
          </w:p>
        </w:tc>
        <w:tc>
          <w:tcPr>
            <w:tcW w:w="769" w:type="pct"/>
          </w:tcPr>
          <w:p w14:paraId="3457C4BE" w14:textId="77777777" w:rsidR="00F57627" w:rsidRPr="00B73C3D" w:rsidRDefault="00F57627" w:rsidP="00A30BA0">
            <w:pPr>
              <w:keepNext/>
              <w:ind w:left="-57" w:right="-57"/>
              <w:outlineLvl w:val="2"/>
              <w:rPr>
                <w:sz w:val="22"/>
                <w:szCs w:val="22"/>
              </w:rPr>
            </w:pPr>
          </w:p>
        </w:tc>
        <w:tc>
          <w:tcPr>
            <w:tcW w:w="552" w:type="pct"/>
          </w:tcPr>
          <w:p w14:paraId="2623862C" w14:textId="77777777" w:rsidR="00F57627" w:rsidRPr="00B73C3D" w:rsidRDefault="00F57627" w:rsidP="00A30BA0">
            <w:pPr>
              <w:keepNext/>
              <w:ind w:left="-57" w:right="-57"/>
              <w:outlineLvl w:val="2"/>
              <w:rPr>
                <w:sz w:val="22"/>
                <w:szCs w:val="22"/>
              </w:rPr>
            </w:pPr>
          </w:p>
        </w:tc>
        <w:tc>
          <w:tcPr>
            <w:tcW w:w="462" w:type="pct"/>
          </w:tcPr>
          <w:p w14:paraId="3BDF072C" w14:textId="77777777" w:rsidR="00F57627" w:rsidRPr="00B73C3D" w:rsidRDefault="00F57627" w:rsidP="00A30BA0">
            <w:pPr>
              <w:keepNext/>
              <w:ind w:left="-57" w:right="-57"/>
              <w:outlineLvl w:val="2"/>
              <w:rPr>
                <w:sz w:val="22"/>
                <w:szCs w:val="22"/>
              </w:rPr>
            </w:pPr>
          </w:p>
        </w:tc>
        <w:tc>
          <w:tcPr>
            <w:tcW w:w="752" w:type="pct"/>
          </w:tcPr>
          <w:p w14:paraId="7622FDDF" w14:textId="77777777" w:rsidR="00F57627" w:rsidRPr="00B73C3D" w:rsidRDefault="00F57627" w:rsidP="00A30BA0">
            <w:pPr>
              <w:keepNext/>
              <w:ind w:left="-57" w:right="-57"/>
              <w:outlineLvl w:val="2"/>
              <w:rPr>
                <w:sz w:val="22"/>
                <w:szCs w:val="22"/>
              </w:rPr>
            </w:pPr>
          </w:p>
        </w:tc>
        <w:tc>
          <w:tcPr>
            <w:tcW w:w="794" w:type="pct"/>
          </w:tcPr>
          <w:p w14:paraId="37723A84" w14:textId="77777777" w:rsidR="00F57627" w:rsidRPr="00B73C3D" w:rsidRDefault="00F57627" w:rsidP="00A30BA0">
            <w:pPr>
              <w:keepNext/>
              <w:ind w:left="-57" w:right="-57"/>
              <w:outlineLvl w:val="2"/>
              <w:rPr>
                <w:sz w:val="22"/>
                <w:szCs w:val="22"/>
              </w:rPr>
            </w:pPr>
          </w:p>
        </w:tc>
      </w:tr>
      <w:tr w:rsidR="00B73C3D" w:rsidRPr="00B73C3D" w14:paraId="67688971" w14:textId="77777777" w:rsidTr="00A30BA0">
        <w:trPr>
          <w:cantSplit/>
        </w:trPr>
        <w:tc>
          <w:tcPr>
            <w:tcW w:w="328" w:type="pct"/>
          </w:tcPr>
          <w:p w14:paraId="6E76668F"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22" w:type="pct"/>
          </w:tcPr>
          <w:p w14:paraId="4F496320" w14:textId="77777777" w:rsidR="00F57627" w:rsidRPr="00B73C3D" w:rsidRDefault="00F57627" w:rsidP="00A30BA0">
            <w:pPr>
              <w:keepNext/>
              <w:ind w:left="-57" w:right="-57"/>
              <w:outlineLvl w:val="2"/>
              <w:rPr>
                <w:sz w:val="22"/>
                <w:szCs w:val="22"/>
              </w:rPr>
            </w:pPr>
          </w:p>
        </w:tc>
        <w:tc>
          <w:tcPr>
            <w:tcW w:w="620" w:type="pct"/>
          </w:tcPr>
          <w:p w14:paraId="4D6CA11C" w14:textId="77777777" w:rsidR="00F57627" w:rsidRPr="00B73C3D" w:rsidRDefault="00F57627" w:rsidP="00A30BA0">
            <w:pPr>
              <w:keepNext/>
              <w:ind w:left="-57" w:right="-57"/>
              <w:outlineLvl w:val="2"/>
              <w:rPr>
                <w:sz w:val="22"/>
                <w:szCs w:val="22"/>
              </w:rPr>
            </w:pPr>
          </w:p>
        </w:tc>
        <w:tc>
          <w:tcPr>
            <w:tcW w:w="769" w:type="pct"/>
          </w:tcPr>
          <w:p w14:paraId="5B6D8AE2" w14:textId="77777777" w:rsidR="00F57627" w:rsidRPr="00B73C3D" w:rsidRDefault="00F57627" w:rsidP="00A30BA0">
            <w:pPr>
              <w:keepNext/>
              <w:ind w:left="-57" w:right="-57"/>
              <w:outlineLvl w:val="2"/>
              <w:rPr>
                <w:sz w:val="22"/>
                <w:szCs w:val="22"/>
              </w:rPr>
            </w:pPr>
          </w:p>
        </w:tc>
        <w:tc>
          <w:tcPr>
            <w:tcW w:w="552" w:type="pct"/>
          </w:tcPr>
          <w:p w14:paraId="1475E688" w14:textId="77777777" w:rsidR="00F57627" w:rsidRPr="00B73C3D" w:rsidRDefault="00F57627" w:rsidP="00A30BA0">
            <w:pPr>
              <w:keepNext/>
              <w:ind w:left="-57" w:right="-57"/>
              <w:outlineLvl w:val="2"/>
              <w:rPr>
                <w:sz w:val="22"/>
                <w:szCs w:val="22"/>
              </w:rPr>
            </w:pPr>
          </w:p>
        </w:tc>
        <w:tc>
          <w:tcPr>
            <w:tcW w:w="462" w:type="pct"/>
          </w:tcPr>
          <w:p w14:paraId="0A19AE80" w14:textId="77777777" w:rsidR="00F57627" w:rsidRPr="00B73C3D" w:rsidRDefault="00F57627" w:rsidP="00A30BA0">
            <w:pPr>
              <w:keepNext/>
              <w:ind w:left="-57" w:right="-57"/>
              <w:outlineLvl w:val="2"/>
              <w:rPr>
                <w:sz w:val="22"/>
                <w:szCs w:val="22"/>
              </w:rPr>
            </w:pPr>
          </w:p>
        </w:tc>
        <w:tc>
          <w:tcPr>
            <w:tcW w:w="752" w:type="pct"/>
          </w:tcPr>
          <w:p w14:paraId="164815BB" w14:textId="77777777" w:rsidR="00F57627" w:rsidRPr="00B73C3D" w:rsidRDefault="00F57627" w:rsidP="00A30BA0">
            <w:pPr>
              <w:keepNext/>
              <w:ind w:left="-57" w:right="-57"/>
              <w:outlineLvl w:val="2"/>
              <w:rPr>
                <w:sz w:val="22"/>
                <w:szCs w:val="22"/>
              </w:rPr>
            </w:pPr>
          </w:p>
        </w:tc>
        <w:tc>
          <w:tcPr>
            <w:tcW w:w="794" w:type="pct"/>
          </w:tcPr>
          <w:p w14:paraId="6676675F" w14:textId="77777777" w:rsidR="00F57627" w:rsidRPr="00B73C3D" w:rsidRDefault="00F57627" w:rsidP="00A30BA0">
            <w:pPr>
              <w:keepNext/>
              <w:ind w:left="-57" w:right="-57"/>
              <w:outlineLvl w:val="2"/>
              <w:rPr>
                <w:sz w:val="22"/>
                <w:szCs w:val="22"/>
              </w:rPr>
            </w:pPr>
          </w:p>
        </w:tc>
      </w:tr>
    </w:tbl>
    <w:p w14:paraId="306D9D67" w14:textId="77777777" w:rsidR="00F57627" w:rsidRPr="00B73C3D" w:rsidRDefault="00F57627" w:rsidP="00F57627">
      <w:pPr>
        <w:keepNext/>
        <w:outlineLvl w:val="0"/>
        <w:rPr>
          <w:szCs w:val="20"/>
        </w:rPr>
      </w:pPr>
      <w:r w:rsidRPr="00B73C3D">
        <w:rPr>
          <w:szCs w:val="20"/>
        </w:rPr>
        <w:t>* Заполняется на дату, указанную в таблице № 2. Указывается 10 крупнейших кредиторов.</w:t>
      </w:r>
    </w:p>
    <w:p w14:paraId="783C3ABA" w14:textId="77777777" w:rsidR="00F57627" w:rsidRPr="00B73C3D" w:rsidRDefault="00F57627" w:rsidP="00F57627">
      <w:pPr>
        <w:widowControl w:val="0"/>
        <w:jc w:val="right"/>
        <w:rPr>
          <w:bCs/>
          <w:szCs w:val="20"/>
        </w:rPr>
      </w:pPr>
    </w:p>
    <w:p w14:paraId="39A5E842" w14:textId="77777777" w:rsidR="00F57627" w:rsidRPr="00B73C3D" w:rsidRDefault="00F57627" w:rsidP="00F57627">
      <w:pPr>
        <w:widowControl w:val="0"/>
        <w:jc w:val="right"/>
        <w:rPr>
          <w:bCs/>
          <w:szCs w:val="20"/>
        </w:rPr>
      </w:pPr>
      <w:r w:rsidRPr="00B73C3D">
        <w:rPr>
          <w:bCs/>
          <w:szCs w:val="20"/>
        </w:rPr>
        <w:lastRenderedPageBreak/>
        <w:t>Таблица № 7</w:t>
      </w:r>
    </w:p>
    <w:p w14:paraId="2CCBFB07" w14:textId="77777777" w:rsidR="00F57627" w:rsidRPr="00B73C3D" w:rsidRDefault="00F57627" w:rsidP="00F57627">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286A0739" w14:textId="77777777" w:rsidR="00F57627" w:rsidRPr="00B73C3D"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5FAD61D9" w14:textId="77777777" w:rsidTr="00A30BA0">
        <w:trPr>
          <w:trHeight w:val="424"/>
        </w:trPr>
        <w:tc>
          <w:tcPr>
            <w:tcW w:w="327" w:type="pct"/>
            <w:vMerge w:val="restart"/>
            <w:vAlign w:val="center"/>
          </w:tcPr>
          <w:p w14:paraId="06A3DAB8" w14:textId="77777777" w:rsidR="00F57627" w:rsidRPr="00B73C3D" w:rsidRDefault="00F57627" w:rsidP="00A30BA0">
            <w:pPr>
              <w:widowControl w:val="0"/>
              <w:jc w:val="center"/>
              <w:outlineLvl w:val="2"/>
              <w:rPr>
                <w:bCs/>
                <w:sz w:val="20"/>
                <w:szCs w:val="20"/>
              </w:rPr>
            </w:pPr>
            <w:r w:rsidRPr="00B73C3D">
              <w:rPr>
                <w:bCs/>
                <w:sz w:val="20"/>
                <w:szCs w:val="20"/>
              </w:rPr>
              <w:t>№ п/п</w:t>
            </w:r>
          </w:p>
        </w:tc>
        <w:tc>
          <w:tcPr>
            <w:tcW w:w="1168" w:type="pct"/>
            <w:vMerge w:val="restart"/>
            <w:vAlign w:val="center"/>
          </w:tcPr>
          <w:p w14:paraId="570A837C" w14:textId="77777777" w:rsidR="00F57627" w:rsidRPr="00B73C3D" w:rsidRDefault="00F57627" w:rsidP="00A30BA0">
            <w:pPr>
              <w:widowControl w:val="0"/>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B73C3D" w:rsidRDefault="00F57627" w:rsidP="00A30BA0">
            <w:pPr>
              <w:widowControl w:val="0"/>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B73C3D" w:rsidRDefault="00F57627" w:rsidP="00A30BA0">
            <w:pPr>
              <w:widowControl w:val="0"/>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2662536A" w14:textId="77777777" w:rsidR="00F57627" w:rsidRPr="00B73C3D" w:rsidRDefault="00F57627" w:rsidP="00A30BA0">
            <w:pPr>
              <w:widowControl w:val="0"/>
              <w:jc w:val="center"/>
              <w:outlineLvl w:val="2"/>
              <w:rPr>
                <w:bCs/>
                <w:sz w:val="20"/>
                <w:szCs w:val="20"/>
              </w:rPr>
            </w:pPr>
            <w:r w:rsidRPr="00B73C3D">
              <w:rPr>
                <w:bCs/>
                <w:sz w:val="20"/>
                <w:szCs w:val="20"/>
              </w:rPr>
              <w:t>Дата</w:t>
            </w:r>
          </w:p>
        </w:tc>
        <w:tc>
          <w:tcPr>
            <w:tcW w:w="1237" w:type="pct"/>
            <w:vMerge w:val="restart"/>
            <w:vAlign w:val="center"/>
          </w:tcPr>
          <w:p w14:paraId="2526E1B3" w14:textId="77777777" w:rsidR="00F57627" w:rsidRPr="00B73C3D" w:rsidRDefault="00F57627" w:rsidP="00A30BA0">
            <w:pPr>
              <w:widowControl w:val="0"/>
              <w:jc w:val="center"/>
              <w:rPr>
                <w:bCs/>
                <w:sz w:val="20"/>
                <w:szCs w:val="20"/>
              </w:rPr>
            </w:pPr>
            <w:r w:rsidRPr="00B73C3D">
              <w:rPr>
                <w:bCs/>
                <w:sz w:val="20"/>
                <w:szCs w:val="20"/>
              </w:rPr>
              <w:t>Форма обязательства (поручительство, залог недвижимости, автотранспорта, ТМЦ и т.п.)</w:t>
            </w:r>
          </w:p>
        </w:tc>
      </w:tr>
      <w:tr w:rsidR="00B73C3D" w:rsidRPr="00B73C3D" w14:paraId="6CC79CAC" w14:textId="77777777" w:rsidTr="00A30BA0">
        <w:trPr>
          <w:trHeight w:val="20"/>
        </w:trPr>
        <w:tc>
          <w:tcPr>
            <w:tcW w:w="327" w:type="pct"/>
            <w:vMerge/>
            <w:vAlign w:val="center"/>
          </w:tcPr>
          <w:p w14:paraId="198FA929" w14:textId="77777777" w:rsidR="00F57627" w:rsidRPr="00B73C3D" w:rsidRDefault="00F57627" w:rsidP="00A30BA0">
            <w:pPr>
              <w:widowControl w:val="0"/>
              <w:jc w:val="center"/>
              <w:outlineLvl w:val="2"/>
              <w:rPr>
                <w:bCs/>
                <w:sz w:val="20"/>
                <w:szCs w:val="20"/>
              </w:rPr>
            </w:pPr>
          </w:p>
        </w:tc>
        <w:tc>
          <w:tcPr>
            <w:tcW w:w="1168" w:type="pct"/>
            <w:vMerge/>
            <w:vAlign w:val="center"/>
          </w:tcPr>
          <w:p w14:paraId="37594FE1" w14:textId="77777777" w:rsidR="00F57627" w:rsidRPr="00B73C3D" w:rsidRDefault="00F57627" w:rsidP="00A30BA0">
            <w:pPr>
              <w:widowControl w:val="0"/>
              <w:jc w:val="center"/>
              <w:outlineLvl w:val="2"/>
              <w:rPr>
                <w:bCs/>
                <w:sz w:val="20"/>
                <w:szCs w:val="20"/>
              </w:rPr>
            </w:pPr>
          </w:p>
        </w:tc>
        <w:tc>
          <w:tcPr>
            <w:tcW w:w="825" w:type="pct"/>
            <w:vMerge/>
            <w:vAlign w:val="center"/>
          </w:tcPr>
          <w:p w14:paraId="785A373D" w14:textId="77777777" w:rsidR="00F57627" w:rsidRPr="00B73C3D" w:rsidRDefault="00F57627" w:rsidP="00A30BA0">
            <w:pPr>
              <w:widowControl w:val="0"/>
              <w:jc w:val="center"/>
              <w:outlineLvl w:val="2"/>
              <w:rPr>
                <w:bCs/>
                <w:sz w:val="20"/>
                <w:szCs w:val="20"/>
              </w:rPr>
            </w:pPr>
          </w:p>
        </w:tc>
        <w:tc>
          <w:tcPr>
            <w:tcW w:w="550" w:type="pct"/>
            <w:vMerge/>
            <w:vAlign w:val="center"/>
          </w:tcPr>
          <w:p w14:paraId="38060A75" w14:textId="77777777" w:rsidR="00F57627" w:rsidRPr="00B73C3D" w:rsidRDefault="00F57627" w:rsidP="00A30BA0">
            <w:pPr>
              <w:widowControl w:val="0"/>
              <w:jc w:val="center"/>
              <w:outlineLvl w:val="2"/>
              <w:rPr>
                <w:bCs/>
                <w:sz w:val="20"/>
                <w:szCs w:val="20"/>
              </w:rPr>
            </w:pPr>
          </w:p>
        </w:tc>
        <w:tc>
          <w:tcPr>
            <w:tcW w:w="413" w:type="pct"/>
            <w:vAlign w:val="center"/>
          </w:tcPr>
          <w:p w14:paraId="5ACC088A" w14:textId="77777777" w:rsidR="00F57627" w:rsidRPr="00B73C3D" w:rsidRDefault="00F57627" w:rsidP="00A30BA0">
            <w:pPr>
              <w:widowControl w:val="0"/>
              <w:jc w:val="center"/>
              <w:outlineLvl w:val="2"/>
              <w:rPr>
                <w:bCs/>
                <w:sz w:val="20"/>
                <w:szCs w:val="20"/>
              </w:rPr>
            </w:pPr>
            <w:r w:rsidRPr="00B73C3D">
              <w:rPr>
                <w:bCs/>
                <w:sz w:val="20"/>
                <w:szCs w:val="20"/>
              </w:rPr>
              <w:t>возникновения</w:t>
            </w:r>
          </w:p>
        </w:tc>
        <w:tc>
          <w:tcPr>
            <w:tcW w:w="481" w:type="pct"/>
            <w:vAlign w:val="center"/>
          </w:tcPr>
          <w:p w14:paraId="60706E66" w14:textId="77777777" w:rsidR="00F57627" w:rsidRPr="00B73C3D" w:rsidRDefault="00F57627" w:rsidP="00A30BA0">
            <w:pPr>
              <w:widowControl w:val="0"/>
              <w:jc w:val="center"/>
              <w:outlineLvl w:val="2"/>
              <w:rPr>
                <w:bCs/>
                <w:sz w:val="20"/>
                <w:szCs w:val="20"/>
              </w:rPr>
            </w:pPr>
            <w:r w:rsidRPr="00B73C3D">
              <w:rPr>
                <w:bCs/>
                <w:sz w:val="20"/>
                <w:szCs w:val="20"/>
              </w:rPr>
              <w:t>окончания действия</w:t>
            </w:r>
          </w:p>
        </w:tc>
        <w:tc>
          <w:tcPr>
            <w:tcW w:w="1237" w:type="pct"/>
            <w:vMerge/>
            <w:vAlign w:val="center"/>
          </w:tcPr>
          <w:p w14:paraId="544817D8" w14:textId="77777777" w:rsidR="00F57627" w:rsidRPr="00B73C3D" w:rsidRDefault="00F57627" w:rsidP="00A30BA0">
            <w:pPr>
              <w:widowControl w:val="0"/>
              <w:jc w:val="center"/>
              <w:outlineLvl w:val="2"/>
              <w:rPr>
                <w:bCs/>
                <w:sz w:val="20"/>
                <w:szCs w:val="20"/>
              </w:rPr>
            </w:pPr>
          </w:p>
        </w:tc>
      </w:tr>
      <w:tr w:rsidR="00B73C3D" w:rsidRPr="00B73C3D" w14:paraId="1B8BDD5D" w14:textId="77777777" w:rsidTr="00A30BA0">
        <w:trPr>
          <w:trHeight w:val="20"/>
        </w:trPr>
        <w:tc>
          <w:tcPr>
            <w:tcW w:w="327" w:type="pct"/>
          </w:tcPr>
          <w:p w14:paraId="40D25F35" w14:textId="77777777" w:rsidR="00F57627" w:rsidRPr="00B73C3D" w:rsidRDefault="00F57627" w:rsidP="00A30BA0">
            <w:pPr>
              <w:widowControl w:val="0"/>
              <w:outlineLvl w:val="2"/>
              <w:rPr>
                <w:bCs/>
                <w:sz w:val="22"/>
                <w:szCs w:val="22"/>
              </w:rPr>
            </w:pPr>
            <w:r w:rsidRPr="00B73C3D">
              <w:rPr>
                <w:bCs/>
                <w:sz w:val="22"/>
                <w:szCs w:val="22"/>
                <w:lang w:val="en-US"/>
              </w:rPr>
              <w:t>I</w:t>
            </w:r>
            <w:r w:rsidRPr="00B73C3D">
              <w:rPr>
                <w:bCs/>
                <w:sz w:val="22"/>
                <w:szCs w:val="22"/>
              </w:rPr>
              <w:t>.</w:t>
            </w:r>
          </w:p>
        </w:tc>
        <w:tc>
          <w:tcPr>
            <w:tcW w:w="4673" w:type="pct"/>
            <w:gridSpan w:val="6"/>
          </w:tcPr>
          <w:p w14:paraId="619B3D4F" w14:textId="77777777" w:rsidR="00F57627" w:rsidRPr="00B73C3D" w:rsidRDefault="00F57627" w:rsidP="00A30BA0">
            <w:pPr>
              <w:widowControl w:val="0"/>
              <w:outlineLvl w:val="2"/>
              <w:rPr>
                <w:bCs/>
                <w:sz w:val="22"/>
                <w:szCs w:val="22"/>
              </w:rPr>
            </w:pPr>
            <w:r w:rsidRPr="00B73C3D">
              <w:rPr>
                <w:bCs/>
                <w:sz w:val="22"/>
                <w:szCs w:val="22"/>
              </w:rPr>
              <w:t>Обязательства по предоставленным поручительствам:</w:t>
            </w:r>
          </w:p>
        </w:tc>
      </w:tr>
      <w:tr w:rsidR="00B73C3D" w:rsidRPr="00B73C3D" w14:paraId="7206CBFA" w14:textId="77777777" w:rsidTr="00A30BA0">
        <w:trPr>
          <w:trHeight w:val="20"/>
        </w:trPr>
        <w:tc>
          <w:tcPr>
            <w:tcW w:w="327" w:type="pct"/>
          </w:tcPr>
          <w:p w14:paraId="5FB7EE35" w14:textId="77777777" w:rsidR="00F57627" w:rsidRPr="00B73C3D" w:rsidRDefault="00F57627" w:rsidP="00A30BA0">
            <w:pPr>
              <w:widowControl w:val="0"/>
              <w:jc w:val="right"/>
              <w:outlineLvl w:val="2"/>
              <w:rPr>
                <w:bCs/>
                <w:sz w:val="22"/>
                <w:szCs w:val="22"/>
              </w:rPr>
            </w:pPr>
            <w:r w:rsidRPr="00B73C3D">
              <w:rPr>
                <w:bCs/>
                <w:sz w:val="22"/>
                <w:szCs w:val="22"/>
              </w:rPr>
              <w:t>1.</w:t>
            </w:r>
          </w:p>
        </w:tc>
        <w:tc>
          <w:tcPr>
            <w:tcW w:w="1168" w:type="pct"/>
          </w:tcPr>
          <w:p w14:paraId="2E3A54A7" w14:textId="77777777" w:rsidR="00F57627" w:rsidRPr="00B73C3D" w:rsidRDefault="00F57627" w:rsidP="00A30BA0">
            <w:pPr>
              <w:widowControl w:val="0"/>
              <w:outlineLvl w:val="2"/>
              <w:rPr>
                <w:bCs/>
                <w:sz w:val="22"/>
                <w:szCs w:val="22"/>
              </w:rPr>
            </w:pPr>
          </w:p>
        </w:tc>
        <w:tc>
          <w:tcPr>
            <w:tcW w:w="825" w:type="pct"/>
          </w:tcPr>
          <w:p w14:paraId="0ECE45A4" w14:textId="77777777" w:rsidR="00F57627" w:rsidRPr="00B73C3D" w:rsidRDefault="00F57627" w:rsidP="00A30BA0">
            <w:pPr>
              <w:widowControl w:val="0"/>
              <w:outlineLvl w:val="2"/>
              <w:rPr>
                <w:bCs/>
                <w:sz w:val="22"/>
                <w:szCs w:val="22"/>
              </w:rPr>
            </w:pPr>
          </w:p>
        </w:tc>
        <w:tc>
          <w:tcPr>
            <w:tcW w:w="550" w:type="pct"/>
          </w:tcPr>
          <w:p w14:paraId="1A52562F" w14:textId="77777777" w:rsidR="00F57627" w:rsidRPr="00B73C3D" w:rsidRDefault="00F57627" w:rsidP="00A30BA0">
            <w:pPr>
              <w:widowControl w:val="0"/>
              <w:outlineLvl w:val="2"/>
              <w:rPr>
                <w:bCs/>
                <w:sz w:val="22"/>
                <w:szCs w:val="22"/>
              </w:rPr>
            </w:pPr>
          </w:p>
        </w:tc>
        <w:tc>
          <w:tcPr>
            <w:tcW w:w="413" w:type="pct"/>
          </w:tcPr>
          <w:p w14:paraId="63C105FD" w14:textId="77777777" w:rsidR="00F57627" w:rsidRPr="00B73C3D" w:rsidRDefault="00F57627" w:rsidP="00A30BA0">
            <w:pPr>
              <w:widowControl w:val="0"/>
              <w:outlineLvl w:val="2"/>
              <w:rPr>
                <w:bCs/>
                <w:sz w:val="22"/>
                <w:szCs w:val="22"/>
              </w:rPr>
            </w:pPr>
          </w:p>
        </w:tc>
        <w:tc>
          <w:tcPr>
            <w:tcW w:w="481" w:type="pct"/>
          </w:tcPr>
          <w:p w14:paraId="7F0FAE99" w14:textId="77777777" w:rsidR="00F57627" w:rsidRPr="00B73C3D" w:rsidRDefault="00F57627" w:rsidP="00A30BA0">
            <w:pPr>
              <w:widowControl w:val="0"/>
              <w:outlineLvl w:val="2"/>
              <w:rPr>
                <w:bCs/>
                <w:sz w:val="22"/>
                <w:szCs w:val="22"/>
              </w:rPr>
            </w:pPr>
          </w:p>
        </w:tc>
        <w:tc>
          <w:tcPr>
            <w:tcW w:w="1237" w:type="pct"/>
            <w:vMerge w:val="restart"/>
            <w:vAlign w:val="center"/>
          </w:tcPr>
          <w:p w14:paraId="17AA0ECF" w14:textId="77777777" w:rsidR="00F57627" w:rsidRPr="00B73C3D" w:rsidRDefault="00F57627" w:rsidP="00A30BA0">
            <w:pPr>
              <w:widowControl w:val="0"/>
              <w:outlineLvl w:val="2"/>
              <w:rPr>
                <w:bCs/>
                <w:sz w:val="22"/>
                <w:szCs w:val="22"/>
              </w:rPr>
            </w:pPr>
            <w:r w:rsidRPr="00B73C3D">
              <w:rPr>
                <w:bCs/>
                <w:sz w:val="22"/>
                <w:szCs w:val="22"/>
              </w:rPr>
              <w:t>Поручительство</w:t>
            </w:r>
          </w:p>
        </w:tc>
      </w:tr>
      <w:tr w:rsidR="00B73C3D" w:rsidRPr="00B73C3D" w14:paraId="4634958D" w14:textId="77777777" w:rsidTr="00A30BA0">
        <w:trPr>
          <w:trHeight w:val="20"/>
        </w:trPr>
        <w:tc>
          <w:tcPr>
            <w:tcW w:w="327" w:type="pct"/>
          </w:tcPr>
          <w:p w14:paraId="09CC192E" w14:textId="77777777" w:rsidR="00F57627" w:rsidRPr="00B73C3D" w:rsidRDefault="00F57627" w:rsidP="00A30BA0">
            <w:pPr>
              <w:widowControl w:val="0"/>
              <w:jc w:val="right"/>
              <w:outlineLvl w:val="2"/>
              <w:rPr>
                <w:bCs/>
                <w:sz w:val="22"/>
                <w:szCs w:val="22"/>
              </w:rPr>
            </w:pPr>
            <w:r w:rsidRPr="00B73C3D">
              <w:rPr>
                <w:bCs/>
                <w:sz w:val="22"/>
                <w:szCs w:val="22"/>
              </w:rPr>
              <w:t>2.</w:t>
            </w:r>
          </w:p>
        </w:tc>
        <w:tc>
          <w:tcPr>
            <w:tcW w:w="1168" w:type="pct"/>
          </w:tcPr>
          <w:p w14:paraId="75EEA7CA" w14:textId="77777777" w:rsidR="00F57627" w:rsidRPr="00B73C3D" w:rsidRDefault="00F57627" w:rsidP="00A30BA0">
            <w:pPr>
              <w:widowControl w:val="0"/>
              <w:outlineLvl w:val="2"/>
              <w:rPr>
                <w:bCs/>
                <w:sz w:val="22"/>
                <w:szCs w:val="22"/>
              </w:rPr>
            </w:pPr>
          </w:p>
        </w:tc>
        <w:tc>
          <w:tcPr>
            <w:tcW w:w="825" w:type="pct"/>
          </w:tcPr>
          <w:p w14:paraId="5FA7E56B" w14:textId="77777777" w:rsidR="00F57627" w:rsidRPr="00B73C3D" w:rsidRDefault="00F57627" w:rsidP="00A30BA0">
            <w:pPr>
              <w:widowControl w:val="0"/>
              <w:outlineLvl w:val="2"/>
              <w:rPr>
                <w:bCs/>
                <w:sz w:val="22"/>
                <w:szCs w:val="22"/>
              </w:rPr>
            </w:pPr>
          </w:p>
        </w:tc>
        <w:tc>
          <w:tcPr>
            <w:tcW w:w="550" w:type="pct"/>
          </w:tcPr>
          <w:p w14:paraId="47192F95" w14:textId="77777777" w:rsidR="00F57627" w:rsidRPr="00B73C3D" w:rsidRDefault="00F57627" w:rsidP="00A30BA0">
            <w:pPr>
              <w:widowControl w:val="0"/>
              <w:outlineLvl w:val="2"/>
              <w:rPr>
                <w:bCs/>
                <w:sz w:val="22"/>
                <w:szCs w:val="22"/>
              </w:rPr>
            </w:pPr>
          </w:p>
        </w:tc>
        <w:tc>
          <w:tcPr>
            <w:tcW w:w="413" w:type="pct"/>
          </w:tcPr>
          <w:p w14:paraId="2C434EAE" w14:textId="77777777" w:rsidR="00F57627" w:rsidRPr="00B73C3D" w:rsidRDefault="00F57627" w:rsidP="00A30BA0">
            <w:pPr>
              <w:widowControl w:val="0"/>
              <w:outlineLvl w:val="2"/>
              <w:rPr>
                <w:bCs/>
                <w:sz w:val="22"/>
                <w:szCs w:val="22"/>
              </w:rPr>
            </w:pPr>
          </w:p>
        </w:tc>
        <w:tc>
          <w:tcPr>
            <w:tcW w:w="481" w:type="pct"/>
          </w:tcPr>
          <w:p w14:paraId="2D2E441A" w14:textId="77777777" w:rsidR="00F57627" w:rsidRPr="00B73C3D" w:rsidRDefault="00F57627" w:rsidP="00A30BA0">
            <w:pPr>
              <w:widowControl w:val="0"/>
              <w:outlineLvl w:val="2"/>
              <w:rPr>
                <w:bCs/>
                <w:sz w:val="22"/>
                <w:szCs w:val="22"/>
              </w:rPr>
            </w:pPr>
          </w:p>
        </w:tc>
        <w:tc>
          <w:tcPr>
            <w:tcW w:w="1237" w:type="pct"/>
            <w:vMerge/>
          </w:tcPr>
          <w:p w14:paraId="62F75995" w14:textId="77777777" w:rsidR="00F57627" w:rsidRPr="00B73C3D" w:rsidRDefault="00F57627" w:rsidP="00A30BA0">
            <w:pPr>
              <w:widowControl w:val="0"/>
              <w:outlineLvl w:val="2"/>
              <w:rPr>
                <w:bCs/>
                <w:sz w:val="22"/>
                <w:szCs w:val="22"/>
              </w:rPr>
            </w:pPr>
          </w:p>
        </w:tc>
      </w:tr>
      <w:tr w:rsidR="00B73C3D" w:rsidRPr="00B73C3D" w14:paraId="11155076" w14:textId="77777777" w:rsidTr="00A30BA0">
        <w:trPr>
          <w:trHeight w:val="20"/>
        </w:trPr>
        <w:tc>
          <w:tcPr>
            <w:tcW w:w="327" w:type="pct"/>
          </w:tcPr>
          <w:p w14:paraId="6A5A15B1" w14:textId="77777777" w:rsidR="00F57627" w:rsidRPr="00B73C3D" w:rsidRDefault="00F57627" w:rsidP="00A30BA0">
            <w:pPr>
              <w:widowControl w:val="0"/>
              <w:jc w:val="right"/>
              <w:outlineLvl w:val="2"/>
              <w:rPr>
                <w:bCs/>
                <w:sz w:val="22"/>
                <w:szCs w:val="22"/>
              </w:rPr>
            </w:pPr>
            <w:r w:rsidRPr="00B73C3D">
              <w:rPr>
                <w:bCs/>
                <w:sz w:val="22"/>
                <w:szCs w:val="22"/>
              </w:rPr>
              <w:t>..</w:t>
            </w:r>
          </w:p>
        </w:tc>
        <w:tc>
          <w:tcPr>
            <w:tcW w:w="1168" w:type="pct"/>
          </w:tcPr>
          <w:p w14:paraId="1CFF0E7B" w14:textId="77777777" w:rsidR="00F57627" w:rsidRPr="00B73C3D" w:rsidRDefault="00F57627" w:rsidP="00A30BA0">
            <w:pPr>
              <w:widowControl w:val="0"/>
              <w:outlineLvl w:val="2"/>
              <w:rPr>
                <w:bCs/>
                <w:sz w:val="22"/>
                <w:szCs w:val="22"/>
              </w:rPr>
            </w:pPr>
          </w:p>
        </w:tc>
        <w:tc>
          <w:tcPr>
            <w:tcW w:w="825" w:type="pct"/>
          </w:tcPr>
          <w:p w14:paraId="7FDB3CBA" w14:textId="77777777" w:rsidR="00F57627" w:rsidRPr="00B73C3D" w:rsidRDefault="00F57627" w:rsidP="00A30BA0">
            <w:pPr>
              <w:widowControl w:val="0"/>
              <w:outlineLvl w:val="2"/>
              <w:rPr>
                <w:bCs/>
                <w:sz w:val="22"/>
                <w:szCs w:val="22"/>
              </w:rPr>
            </w:pPr>
          </w:p>
        </w:tc>
        <w:tc>
          <w:tcPr>
            <w:tcW w:w="550" w:type="pct"/>
          </w:tcPr>
          <w:p w14:paraId="18B5A6AE" w14:textId="77777777" w:rsidR="00F57627" w:rsidRPr="00B73C3D" w:rsidRDefault="00F57627" w:rsidP="00A30BA0">
            <w:pPr>
              <w:widowControl w:val="0"/>
              <w:outlineLvl w:val="2"/>
              <w:rPr>
                <w:bCs/>
                <w:sz w:val="22"/>
                <w:szCs w:val="22"/>
              </w:rPr>
            </w:pPr>
          </w:p>
        </w:tc>
        <w:tc>
          <w:tcPr>
            <w:tcW w:w="413" w:type="pct"/>
          </w:tcPr>
          <w:p w14:paraId="0BC82579" w14:textId="77777777" w:rsidR="00F57627" w:rsidRPr="00B73C3D" w:rsidRDefault="00F57627" w:rsidP="00A30BA0">
            <w:pPr>
              <w:widowControl w:val="0"/>
              <w:outlineLvl w:val="2"/>
              <w:rPr>
                <w:bCs/>
                <w:sz w:val="22"/>
                <w:szCs w:val="22"/>
              </w:rPr>
            </w:pPr>
          </w:p>
        </w:tc>
        <w:tc>
          <w:tcPr>
            <w:tcW w:w="481" w:type="pct"/>
          </w:tcPr>
          <w:p w14:paraId="185258A5" w14:textId="77777777" w:rsidR="00F57627" w:rsidRPr="00B73C3D" w:rsidRDefault="00F57627" w:rsidP="00A30BA0">
            <w:pPr>
              <w:widowControl w:val="0"/>
              <w:outlineLvl w:val="2"/>
              <w:rPr>
                <w:bCs/>
                <w:sz w:val="22"/>
                <w:szCs w:val="22"/>
              </w:rPr>
            </w:pPr>
          </w:p>
        </w:tc>
        <w:tc>
          <w:tcPr>
            <w:tcW w:w="1237" w:type="pct"/>
            <w:vMerge/>
          </w:tcPr>
          <w:p w14:paraId="2A1F6292" w14:textId="77777777" w:rsidR="00F57627" w:rsidRPr="00B73C3D" w:rsidRDefault="00F57627" w:rsidP="00A30BA0">
            <w:pPr>
              <w:widowControl w:val="0"/>
              <w:outlineLvl w:val="2"/>
              <w:rPr>
                <w:bCs/>
                <w:sz w:val="22"/>
                <w:szCs w:val="22"/>
              </w:rPr>
            </w:pPr>
          </w:p>
        </w:tc>
      </w:tr>
      <w:tr w:rsidR="00B73C3D" w:rsidRPr="00B73C3D" w14:paraId="60AF8DAB" w14:textId="77777777" w:rsidTr="00A30BA0">
        <w:trPr>
          <w:trHeight w:val="20"/>
        </w:trPr>
        <w:tc>
          <w:tcPr>
            <w:tcW w:w="327" w:type="pct"/>
          </w:tcPr>
          <w:p w14:paraId="79BC750A" w14:textId="77777777" w:rsidR="00F57627" w:rsidRPr="00B73C3D" w:rsidRDefault="00F57627" w:rsidP="00A30BA0">
            <w:pPr>
              <w:widowControl w:val="0"/>
              <w:jc w:val="right"/>
              <w:outlineLvl w:val="2"/>
              <w:rPr>
                <w:bCs/>
                <w:sz w:val="22"/>
                <w:szCs w:val="22"/>
              </w:rPr>
            </w:pPr>
            <w:r w:rsidRPr="00B73C3D">
              <w:rPr>
                <w:bCs/>
                <w:sz w:val="22"/>
                <w:szCs w:val="22"/>
              </w:rPr>
              <w:t>10.</w:t>
            </w:r>
          </w:p>
        </w:tc>
        <w:tc>
          <w:tcPr>
            <w:tcW w:w="1168" w:type="pct"/>
          </w:tcPr>
          <w:p w14:paraId="4DE2E6FC" w14:textId="77777777" w:rsidR="00F57627" w:rsidRPr="00B73C3D" w:rsidRDefault="00F57627" w:rsidP="00A30BA0">
            <w:pPr>
              <w:widowControl w:val="0"/>
              <w:outlineLvl w:val="2"/>
              <w:rPr>
                <w:bCs/>
                <w:sz w:val="22"/>
                <w:szCs w:val="22"/>
              </w:rPr>
            </w:pPr>
          </w:p>
        </w:tc>
        <w:tc>
          <w:tcPr>
            <w:tcW w:w="825" w:type="pct"/>
          </w:tcPr>
          <w:p w14:paraId="14C4302F" w14:textId="77777777" w:rsidR="00F57627" w:rsidRPr="00B73C3D" w:rsidRDefault="00F57627" w:rsidP="00A30BA0">
            <w:pPr>
              <w:widowControl w:val="0"/>
              <w:outlineLvl w:val="2"/>
              <w:rPr>
                <w:bCs/>
                <w:sz w:val="22"/>
                <w:szCs w:val="22"/>
              </w:rPr>
            </w:pPr>
          </w:p>
        </w:tc>
        <w:tc>
          <w:tcPr>
            <w:tcW w:w="550" w:type="pct"/>
          </w:tcPr>
          <w:p w14:paraId="45793E5C" w14:textId="77777777" w:rsidR="00F57627" w:rsidRPr="00B73C3D" w:rsidRDefault="00F57627" w:rsidP="00A30BA0">
            <w:pPr>
              <w:widowControl w:val="0"/>
              <w:outlineLvl w:val="2"/>
              <w:rPr>
                <w:bCs/>
                <w:sz w:val="22"/>
                <w:szCs w:val="22"/>
              </w:rPr>
            </w:pPr>
          </w:p>
        </w:tc>
        <w:tc>
          <w:tcPr>
            <w:tcW w:w="413" w:type="pct"/>
          </w:tcPr>
          <w:p w14:paraId="575A2D9B" w14:textId="77777777" w:rsidR="00F57627" w:rsidRPr="00B73C3D" w:rsidRDefault="00F57627" w:rsidP="00A30BA0">
            <w:pPr>
              <w:widowControl w:val="0"/>
              <w:outlineLvl w:val="2"/>
              <w:rPr>
                <w:bCs/>
                <w:sz w:val="22"/>
                <w:szCs w:val="22"/>
              </w:rPr>
            </w:pPr>
          </w:p>
        </w:tc>
        <w:tc>
          <w:tcPr>
            <w:tcW w:w="481" w:type="pct"/>
          </w:tcPr>
          <w:p w14:paraId="39947983" w14:textId="77777777" w:rsidR="00F57627" w:rsidRPr="00B73C3D" w:rsidRDefault="00F57627" w:rsidP="00A30BA0">
            <w:pPr>
              <w:widowControl w:val="0"/>
              <w:outlineLvl w:val="2"/>
              <w:rPr>
                <w:bCs/>
                <w:sz w:val="22"/>
                <w:szCs w:val="22"/>
              </w:rPr>
            </w:pPr>
          </w:p>
        </w:tc>
        <w:tc>
          <w:tcPr>
            <w:tcW w:w="1237" w:type="pct"/>
          </w:tcPr>
          <w:p w14:paraId="10066724" w14:textId="77777777" w:rsidR="00F57627" w:rsidRPr="00B73C3D" w:rsidRDefault="00F57627" w:rsidP="00A30BA0">
            <w:pPr>
              <w:widowControl w:val="0"/>
              <w:outlineLvl w:val="2"/>
              <w:rPr>
                <w:bCs/>
                <w:sz w:val="22"/>
                <w:szCs w:val="22"/>
              </w:rPr>
            </w:pPr>
          </w:p>
        </w:tc>
      </w:tr>
      <w:tr w:rsidR="00B73C3D" w:rsidRPr="00B73C3D" w14:paraId="2BAA08C0" w14:textId="77777777" w:rsidTr="00A30BA0">
        <w:trPr>
          <w:trHeight w:val="20"/>
        </w:trPr>
        <w:tc>
          <w:tcPr>
            <w:tcW w:w="327" w:type="pct"/>
          </w:tcPr>
          <w:p w14:paraId="49DABECC" w14:textId="77777777" w:rsidR="00F57627" w:rsidRPr="00B73C3D" w:rsidRDefault="00F57627" w:rsidP="00A30BA0">
            <w:pPr>
              <w:widowControl w:val="0"/>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67D6849A" w14:textId="77777777" w:rsidR="00F57627" w:rsidRPr="00B73C3D" w:rsidRDefault="00F57627" w:rsidP="00A30BA0">
            <w:pPr>
              <w:widowControl w:val="0"/>
              <w:outlineLvl w:val="2"/>
              <w:rPr>
                <w:bCs/>
                <w:sz w:val="22"/>
                <w:szCs w:val="22"/>
              </w:rPr>
            </w:pPr>
            <w:r w:rsidRPr="00B73C3D">
              <w:rPr>
                <w:bCs/>
                <w:sz w:val="22"/>
                <w:szCs w:val="22"/>
              </w:rPr>
              <w:t>Обязательства как залогодателя:</w:t>
            </w:r>
          </w:p>
        </w:tc>
      </w:tr>
      <w:tr w:rsidR="00B73C3D" w:rsidRPr="00B73C3D" w14:paraId="0CF722B5" w14:textId="77777777" w:rsidTr="00A30BA0">
        <w:trPr>
          <w:trHeight w:val="20"/>
        </w:trPr>
        <w:tc>
          <w:tcPr>
            <w:tcW w:w="327" w:type="pct"/>
          </w:tcPr>
          <w:p w14:paraId="351E6A71" w14:textId="77777777" w:rsidR="00F57627" w:rsidRPr="00B73C3D" w:rsidRDefault="00F57627" w:rsidP="00A30BA0">
            <w:pPr>
              <w:widowControl w:val="0"/>
              <w:jc w:val="right"/>
              <w:outlineLvl w:val="2"/>
              <w:rPr>
                <w:bCs/>
                <w:sz w:val="22"/>
                <w:szCs w:val="22"/>
              </w:rPr>
            </w:pPr>
            <w:r w:rsidRPr="00B73C3D">
              <w:rPr>
                <w:bCs/>
                <w:sz w:val="22"/>
                <w:szCs w:val="22"/>
              </w:rPr>
              <w:t>1.</w:t>
            </w:r>
          </w:p>
        </w:tc>
        <w:tc>
          <w:tcPr>
            <w:tcW w:w="1168" w:type="pct"/>
          </w:tcPr>
          <w:p w14:paraId="6AE64FD5" w14:textId="77777777" w:rsidR="00F57627" w:rsidRPr="00B73C3D" w:rsidRDefault="00F57627" w:rsidP="00A30BA0">
            <w:pPr>
              <w:widowControl w:val="0"/>
              <w:outlineLvl w:val="2"/>
              <w:rPr>
                <w:bCs/>
                <w:sz w:val="22"/>
                <w:szCs w:val="22"/>
              </w:rPr>
            </w:pPr>
          </w:p>
        </w:tc>
        <w:tc>
          <w:tcPr>
            <w:tcW w:w="825" w:type="pct"/>
          </w:tcPr>
          <w:p w14:paraId="209195F7" w14:textId="77777777" w:rsidR="00F57627" w:rsidRPr="00B73C3D" w:rsidRDefault="00F57627" w:rsidP="00A30BA0">
            <w:pPr>
              <w:widowControl w:val="0"/>
              <w:outlineLvl w:val="2"/>
              <w:rPr>
                <w:bCs/>
                <w:sz w:val="22"/>
                <w:szCs w:val="22"/>
              </w:rPr>
            </w:pPr>
          </w:p>
        </w:tc>
        <w:tc>
          <w:tcPr>
            <w:tcW w:w="550" w:type="pct"/>
          </w:tcPr>
          <w:p w14:paraId="0C32FAAD" w14:textId="77777777" w:rsidR="00F57627" w:rsidRPr="00B73C3D" w:rsidRDefault="00F57627" w:rsidP="00A30BA0">
            <w:pPr>
              <w:widowControl w:val="0"/>
              <w:outlineLvl w:val="2"/>
              <w:rPr>
                <w:bCs/>
                <w:sz w:val="22"/>
                <w:szCs w:val="22"/>
              </w:rPr>
            </w:pPr>
          </w:p>
        </w:tc>
        <w:tc>
          <w:tcPr>
            <w:tcW w:w="413" w:type="pct"/>
          </w:tcPr>
          <w:p w14:paraId="1AC77F70" w14:textId="77777777" w:rsidR="00F57627" w:rsidRPr="00B73C3D" w:rsidRDefault="00F57627" w:rsidP="00A30BA0">
            <w:pPr>
              <w:widowControl w:val="0"/>
              <w:outlineLvl w:val="2"/>
              <w:rPr>
                <w:bCs/>
                <w:sz w:val="22"/>
                <w:szCs w:val="22"/>
              </w:rPr>
            </w:pPr>
          </w:p>
        </w:tc>
        <w:tc>
          <w:tcPr>
            <w:tcW w:w="481" w:type="pct"/>
          </w:tcPr>
          <w:p w14:paraId="7270B530" w14:textId="77777777" w:rsidR="00F57627" w:rsidRPr="00B73C3D" w:rsidRDefault="00F57627" w:rsidP="00A30BA0">
            <w:pPr>
              <w:widowControl w:val="0"/>
              <w:outlineLvl w:val="2"/>
              <w:rPr>
                <w:bCs/>
                <w:sz w:val="22"/>
                <w:szCs w:val="22"/>
              </w:rPr>
            </w:pPr>
          </w:p>
        </w:tc>
        <w:tc>
          <w:tcPr>
            <w:tcW w:w="1237" w:type="pct"/>
          </w:tcPr>
          <w:p w14:paraId="68E3F9E8" w14:textId="77777777" w:rsidR="00F57627" w:rsidRPr="00B73C3D" w:rsidRDefault="00F57627" w:rsidP="00A30BA0">
            <w:pPr>
              <w:widowControl w:val="0"/>
              <w:outlineLvl w:val="2"/>
              <w:rPr>
                <w:bCs/>
                <w:sz w:val="22"/>
                <w:szCs w:val="22"/>
              </w:rPr>
            </w:pPr>
          </w:p>
        </w:tc>
      </w:tr>
      <w:tr w:rsidR="00B73C3D" w:rsidRPr="00B73C3D" w14:paraId="46ABC814" w14:textId="77777777" w:rsidTr="00A30BA0">
        <w:trPr>
          <w:trHeight w:val="20"/>
        </w:trPr>
        <w:tc>
          <w:tcPr>
            <w:tcW w:w="327" w:type="pct"/>
          </w:tcPr>
          <w:p w14:paraId="7FFB4308" w14:textId="77777777" w:rsidR="00F57627" w:rsidRPr="00B73C3D" w:rsidRDefault="00F57627" w:rsidP="00A30BA0">
            <w:pPr>
              <w:widowControl w:val="0"/>
              <w:jc w:val="right"/>
              <w:outlineLvl w:val="2"/>
              <w:rPr>
                <w:bCs/>
                <w:sz w:val="22"/>
                <w:szCs w:val="22"/>
              </w:rPr>
            </w:pPr>
            <w:r w:rsidRPr="00B73C3D">
              <w:rPr>
                <w:bCs/>
                <w:sz w:val="22"/>
                <w:szCs w:val="22"/>
              </w:rPr>
              <w:t>2.</w:t>
            </w:r>
          </w:p>
        </w:tc>
        <w:tc>
          <w:tcPr>
            <w:tcW w:w="1168" w:type="pct"/>
          </w:tcPr>
          <w:p w14:paraId="65477C78" w14:textId="77777777" w:rsidR="00F57627" w:rsidRPr="00B73C3D" w:rsidRDefault="00F57627" w:rsidP="00A30BA0">
            <w:pPr>
              <w:widowControl w:val="0"/>
              <w:outlineLvl w:val="2"/>
              <w:rPr>
                <w:bCs/>
                <w:sz w:val="22"/>
                <w:szCs w:val="22"/>
              </w:rPr>
            </w:pPr>
          </w:p>
        </w:tc>
        <w:tc>
          <w:tcPr>
            <w:tcW w:w="825" w:type="pct"/>
          </w:tcPr>
          <w:p w14:paraId="027EFD76" w14:textId="77777777" w:rsidR="00F57627" w:rsidRPr="00B73C3D" w:rsidRDefault="00F57627" w:rsidP="00A30BA0">
            <w:pPr>
              <w:widowControl w:val="0"/>
              <w:outlineLvl w:val="2"/>
              <w:rPr>
                <w:bCs/>
                <w:sz w:val="22"/>
                <w:szCs w:val="22"/>
              </w:rPr>
            </w:pPr>
          </w:p>
        </w:tc>
        <w:tc>
          <w:tcPr>
            <w:tcW w:w="550" w:type="pct"/>
          </w:tcPr>
          <w:p w14:paraId="5CCE40A0" w14:textId="77777777" w:rsidR="00F57627" w:rsidRPr="00B73C3D" w:rsidRDefault="00F57627" w:rsidP="00A30BA0">
            <w:pPr>
              <w:widowControl w:val="0"/>
              <w:outlineLvl w:val="2"/>
              <w:rPr>
                <w:bCs/>
                <w:sz w:val="22"/>
                <w:szCs w:val="22"/>
              </w:rPr>
            </w:pPr>
          </w:p>
        </w:tc>
        <w:tc>
          <w:tcPr>
            <w:tcW w:w="413" w:type="pct"/>
          </w:tcPr>
          <w:p w14:paraId="6F923322" w14:textId="77777777" w:rsidR="00F57627" w:rsidRPr="00B73C3D" w:rsidRDefault="00F57627" w:rsidP="00A30BA0">
            <w:pPr>
              <w:widowControl w:val="0"/>
              <w:outlineLvl w:val="2"/>
              <w:rPr>
                <w:bCs/>
                <w:sz w:val="22"/>
                <w:szCs w:val="22"/>
              </w:rPr>
            </w:pPr>
          </w:p>
        </w:tc>
        <w:tc>
          <w:tcPr>
            <w:tcW w:w="481" w:type="pct"/>
          </w:tcPr>
          <w:p w14:paraId="56C09D9B" w14:textId="77777777" w:rsidR="00F57627" w:rsidRPr="00B73C3D" w:rsidRDefault="00F57627" w:rsidP="00A30BA0">
            <w:pPr>
              <w:widowControl w:val="0"/>
              <w:outlineLvl w:val="2"/>
              <w:rPr>
                <w:bCs/>
                <w:sz w:val="22"/>
                <w:szCs w:val="22"/>
              </w:rPr>
            </w:pPr>
          </w:p>
        </w:tc>
        <w:tc>
          <w:tcPr>
            <w:tcW w:w="1237" w:type="pct"/>
          </w:tcPr>
          <w:p w14:paraId="366B1FB2" w14:textId="77777777" w:rsidR="00F57627" w:rsidRPr="00B73C3D" w:rsidRDefault="00F57627" w:rsidP="00A30BA0">
            <w:pPr>
              <w:widowControl w:val="0"/>
              <w:outlineLvl w:val="2"/>
              <w:rPr>
                <w:bCs/>
                <w:sz w:val="22"/>
                <w:szCs w:val="22"/>
              </w:rPr>
            </w:pPr>
          </w:p>
        </w:tc>
      </w:tr>
      <w:tr w:rsidR="00B73C3D" w:rsidRPr="00B73C3D" w14:paraId="1E53B270" w14:textId="77777777" w:rsidTr="00A30BA0">
        <w:trPr>
          <w:trHeight w:val="20"/>
        </w:trPr>
        <w:tc>
          <w:tcPr>
            <w:tcW w:w="327" w:type="pct"/>
          </w:tcPr>
          <w:p w14:paraId="47278DFE" w14:textId="77777777" w:rsidR="00F57627" w:rsidRPr="00B73C3D" w:rsidRDefault="00F57627" w:rsidP="00A30BA0">
            <w:pPr>
              <w:widowControl w:val="0"/>
              <w:jc w:val="right"/>
              <w:outlineLvl w:val="2"/>
              <w:rPr>
                <w:bCs/>
                <w:sz w:val="22"/>
                <w:szCs w:val="22"/>
              </w:rPr>
            </w:pPr>
            <w:r w:rsidRPr="00B73C3D">
              <w:rPr>
                <w:bCs/>
                <w:sz w:val="22"/>
                <w:szCs w:val="22"/>
              </w:rPr>
              <w:t>..</w:t>
            </w:r>
          </w:p>
        </w:tc>
        <w:tc>
          <w:tcPr>
            <w:tcW w:w="1168" w:type="pct"/>
          </w:tcPr>
          <w:p w14:paraId="537F243C" w14:textId="77777777" w:rsidR="00F57627" w:rsidRPr="00B73C3D" w:rsidRDefault="00F57627" w:rsidP="00A30BA0">
            <w:pPr>
              <w:widowControl w:val="0"/>
              <w:outlineLvl w:val="2"/>
              <w:rPr>
                <w:bCs/>
                <w:sz w:val="22"/>
                <w:szCs w:val="22"/>
              </w:rPr>
            </w:pPr>
          </w:p>
        </w:tc>
        <w:tc>
          <w:tcPr>
            <w:tcW w:w="825" w:type="pct"/>
          </w:tcPr>
          <w:p w14:paraId="4F9DFF44" w14:textId="77777777" w:rsidR="00F57627" w:rsidRPr="00B73C3D" w:rsidRDefault="00F57627" w:rsidP="00A30BA0">
            <w:pPr>
              <w:widowControl w:val="0"/>
              <w:outlineLvl w:val="2"/>
              <w:rPr>
                <w:bCs/>
                <w:sz w:val="22"/>
                <w:szCs w:val="22"/>
              </w:rPr>
            </w:pPr>
          </w:p>
        </w:tc>
        <w:tc>
          <w:tcPr>
            <w:tcW w:w="550" w:type="pct"/>
          </w:tcPr>
          <w:p w14:paraId="7B56BC00" w14:textId="77777777" w:rsidR="00F57627" w:rsidRPr="00B73C3D" w:rsidRDefault="00F57627" w:rsidP="00A30BA0">
            <w:pPr>
              <w:widowControl w:val="0"/>
              <w:outlineLvl w:val="2"/>
              <w:rPr>
                <w:bCs/>
                <w:sz w:val="22"/>
                <w:szCs w:val="22"/>
              </w:rPr>
            </w:pPr>
          </w:p>
        </w:tc>
        <w:tc>
          <w:tcPr>
            <w:tcW w:w="413" w:type="pct"/>
          </w:tcPr>
          <w:p w14:paraId="49774635" w14:textId="77777777" w:rsidR="00F57627" w:rsidRPr="00B73C3D" w:rsidRDefault="00F57627" w:rsidP="00A30BA0">
            <w:pPr>
              <w:widowControl w:val="0"/>
              <w:outlineLvl w:val="2"/>
              <w:rPr>
                <w:bCs/>
                <w:sz w:val="22"/>
                <w:szCs w:val="22"/>
              </w:rPr>
            </w:pPr>
          </w:p>
        </w:tc>
        <w:tc>
          <w:tcPr>
            <w:tcW w:w="481" w:type="pct"/>
          </w:tcPr>
          <w:p w14:paraId="7FCD42FB" w14:textId="77777777" w:rsidR="00F57627" w:rsidRPr="00B73C3D" w:rsidRDefault="00F57627" w:rsidP="00A30BA0">
            <w:pPr>
              <w:widowControl w:val="0"/>
              <w:outlineLvl w:val="2"/>
              <w:rPr>
                <w:bCs/>
                <w:sz w:val="22"/>
                <w:szCs w:val="22"/>
              </w:rPr>
            </w:pPr>
          </w:p>
        </w:tc>
        <w:tc>
          <w:tcPr>
            <w:tcW w:w="1237" w:type="pct"/>
          </w:tcPr>
          <w:p w14:paraId="008F8E53" w14:textId="77777777" w:rsidR="00F57627" w:rsidRPr="00B73C3D" w:rsidRDefault="00F57627" w:rsidP="00A30BA0">
            <w:pPr>
              <w:widowControl w:val="0"/>
              <w:outlineLvl w:val="2"/>
              <w:rPr>
                <w:bCs/>
                <w:sz w:val="22"/>
                <w:szCs w:val="22"/>
              </w:rPr>
            </w:pPr>
          </w:p>
        </w:tc>
      </w:tr>
      <w:tr w:rsidR="00B73C3D" w:rsidRPr="00B73C3D" w14:paraId="5415FA2F" w14:textId="77777777" w:rsidTr="00A30BA0">
        <w:trPr>
          <w:trHeight w:val="20"/>
        </w:trPr>
        <w:tc>
          <w:tcPr>
            <w:tcW w:w="327" w:type="pct"/>
          </w:tcPr>
          <w:p w14:paraId="0BF13394" w14:textId="77777777" w:rsidR="00F57627" w:rsidRPr="00B73C3D" w:rsidRDefault="00F57627" w:rsidP="00A30BA0">
            <w:pPr>
              <w:widowControl w:val="0"/>
              <w:jc w:val="right"/>
              <w:outlineLvl w:val="2"/>
              <w:rPr>
                <w:bCs/>
                <w:sz w:val="22"/>
                <w:szCs w:val="22"/>
              </w:rPr>
            </w:pPr>
            <w:r w:rsidRPr="00B73C3D">
              <w:rPr>
                <w:bCs/>
                <w:sz w:val="22"/>
                <w:szCs w:val="22"/>
              </w:rPr>
              <w:t>10.</w:t>
            </w:r>
          </w:p>
        </w:tc>
        <w:tc>
          <w:tcPr>
            <w:tcW w:w="1168" w:type="pct"/>
          </w:tcPr>
          <w:p w14:paraId="3F547F48" w14:textId="77777777" w:rsidR="00F57627" w:rsidRPr="00B73C3D" w:rsidRDefault="00F57627" w:rsidP="00A30BA0">
            <w:pPr>
              <w:widowControl w:val="0"/>
              <w:outlineLvl w:val="2"/>
              <w:rPr>
                <w:bCs/>
                <w:sz w:val="22"/>
                <w:szCs w:val="22"/>
              </w:rPr>
            </w:pPr>
          </w:p>
        </w:tc>
        <w:tc>
          <w:tcPr>
            <w:tcW w:w="825" w:type="pct"/>
          </w:tcPr>
          <w:p w14:paraId="27A3CC6E" w14:textId="77777777" w:rsidR="00F57627" w:rsidRPr="00B73C3D" w:rsidRDefault="00F57627" w:rsidP="00A30BA0">
            <w:pPr>
              <w:widowControl w:val="0"/>
              <w:outlineLvl w:val="2"/>
              <w:rPr>
                <w:bCs/>
                <w:sz w:val="22"/>
                <w:szCs w:val="22"/>
              </w:rPr>
            </w:pPr>
          </w:p>
        </w:tc>
        <w:tc>
          <w:tcPr>
            <w:tcW w:w="550" w:type="pct"/>
          </w:tcPr>
          <w:p w14:paraId="51E65CE5" w14:textId="77777777" w:rsidR="00F57627" w:rsidRPr="00B73C3D" w:rsidRDefault="00F57627" w:rsidP="00A30BA0">
            <w:pPr>
              <w:widowControl w:val="0"/>
              <w:outlineLvl w:val="2"/>
              <w:rPr>
                <w:bCs/>
                <w:sz w:val="22"/>
                <w:szCs w:val="22"/>
              </w:rPr>
            </w:pPr>
          </w:p>
        </w:tc>
        <w:tc>
          <w:tcPr>
            <w:tcW w:w="413" w:type="pct"/>
          </w:tcPr>
          <w:p w14:paraId="0D869B3B" w14:textId="77777777" w:rsidR="00F57627" w:rsidRPr="00B73C3D" w:rsidRDefault="00F57627" w:rsidP="00A30BA0">
            <w:pPr>
              <w:widowControl w:val="0"/>
              <w:outlineLvl w:val="2"/>
              <w:rPr>
                <w:bCs/>
                <w:sz w:val="22"/>
                <w:szCs w:val="22"/>
              </w:rPr>
            </w:pPr>
          </w:p>
        </w:tc>
        <w:tc>
          <w:tcPr>
            <w:tcW w:w="481" w:type="pct"/>
          </w:tcPr>
          <w:p w14:paraId="7FFDD855" w14:textId="77777777" w:rsidR="00F57627" w:rsidRPr="00B73C3D" w:rsidRDefault="00F57627" w:rsidP="00A30BA0">
            <w:pPr>
              <w:widowControl w:val="0"/>
              <w:outlineLvl w:val="2"/>
              <w:rPr>
                <w:bCs/>
                <w:sz w:val="22"/>
                <w:szCs w:val="22"/>
              </w:rPr>
            </w:pPr>
          </w:p>
        </w:tc>
        <w:tc>
          <w:tcPr>
            <w:tcW w:w="1237" w:type="pct"/>
          </w:tcPr>
          <w:p w14:paraId="48613408" w14:textId="77777777" w:rsidR="00F57627" w:rsidRPr="00B73C3D" w:rsidRDefault="00F57627" w:rsidP="00A30BA0">
            <w:pPr>
              <w:widowControl w:val="0"/>
              <w:outlineLvl w:val="2"/>
              <w:rPr>
                <w:bCs/>
                <w:sz w:val="22"/>
                <w:szCs w:val="22"/>
              </w:rPr>
            </w:pPr>
          </w:p>
        </w:tc>
      </w:tr>
    </w:tbl>
    <w:p w14:paraId="6A2BD0C3" w14:textId="77777777" w:rsidR="00F57627" w:rsidRPr="00B73C3D" w:rsidRDefault="00F57627" w:rsidP="00F57627">
      <w:pPr>
        <w:keepNext/>
        <w:outlineLvl w:val="2"/>
        <w:rPr>
          <w:b/>
          <w:szCs w:val="20"/>
        </w:rPr>
      </w:pPr>
      <w:r w:rsidRPr="00B73C3D">
        <w:rPr>
          <w:szCs w:val="20"/>
        </w:rPr>
        <w:t>* Заполняется на дату, указанную в таблице № 2. Указывается 10 крупнейших кредиторов.</w:t>
      </w:r>
    </w:p>
    <w:p w14:paraId="2DF4B410" w14:textId="77777777" w:rsidR="00F57627" w:rsidRPr="00B73C3D" w:rsidRDefault="00F57627" w:rsidP="00F57627">
      <w:pPr>
        <w:rPr>
          <w:sz w:val="16"/>
          <w:szCs w:val="20"/>
        </w:rPr>
      </w:pPr>
    </w:p>
    <w:p w14:paraId="1FACA0E2" w14:textId="77777777" w:rsidR="00F57627" w:rsidRPr="00B73C3D" w:rsidRDefault="00F57627" w:rsidP="00F57627">
      <w:pPr>
        <w:jc w:val="right"/>
      </w:pPr>
    </w:p>
    <w:p w14:paraId="3CA4B420" w14:textId="77777777" w:rsidR="00F57627" w:rsidRPr="00B73C3D" w:rsidRDefault="00F57627" w:rsidP="00F57627">
      <w:pPr>
        <w:jc w:val="right"/>
      </w:pPr>
      <w:r w:rsidRPr="00B73C3D">
        <w:t>Таблица № 8</w:t>
      </w:r>
    </w:p>
    <w:p w14:paraId="159F080B" w14:textId="77777777" w:rsidR="00F57627" w:rsidRPr="00B73C3D" w:rsidRDefault="00F57627" w:rsidP="00F57627">
      <w:pPr>
        <w:tabs>
          <w:tab w:val="left" w:pos="2637"/>
        </w:tabs>
        <w:jc w:val="center"/>
        <w:rPr>
          <w:b/>
        </w:rPr>
      </w:pPr>
      <w:r w:rsidRPr="00B73C3D">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6F8A27E7" w14:textId="77777777" w:rsidTr="00A30BA0">
        <w:trPr>
          <w:cantSplit/>
        </w:trPr>
        <w:tc>
          <w:tcPr>
            <w:tcW w:w="465" w:type="pct"/>
            <w:vAlign w:val="center"/>
          </w:tcPr>
          <w:p w14:paraId="11044E5D"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D3EFA62"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24186F13"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5869EDEA"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72D904D1"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0A9ACBD4"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761956A0" w14:textId="77777777" w:rsidTr="00A30BA0">
        <w:trPr>
          <w:cantSplit/>
        </w:trPr>
        <w:tc>
          <w:tcPr>
            <w:tcW w:w="465" w:type="pct"/>
          </w:tcPr>
          <w:p w14:paraId="2229C959"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381E1BB2" w14:textId="77777777" w:rsidR="00F57627" w:rsidRPr="00B73C3D" w:rsidRDefault="00F57627" w:rsidP="00A30BA0">
            <w:pPr>
              <w:keepNext/>
              <w:outlineLvl w:val="2"/>
              <w:rPr>
                <w:sz w:val="22"/>
                <w:szCs w:val="22"/>
              </w:rPr>
            </w:pPr>
            <w:r w:rsidRPr="00B73C3D">
              <w:rPr>
                <w:sz w:val="22"/>
                <w:szCs w:val="22"/>
              </w:rPr>
              <w:t>Прочие активы:</w:t>
            </w:r>
          </w:p>
        </w:tc>
      </w:tr>
      <w:tr w:rsidR="00B73C3D" w:rsidRPr="00B73C3D" w14:paraId="3EA24B88" w14:textId="77777777" w:rsidTr="00A30BA0">
        <w:trPr>
          <w:cantSplit/>
        </w:trPr>
        <w:tc>
          <w:tcPr>
            <w:tcW w:w="465" w:type="pct"/>
          </w:tcPr>
          <w:p w14:paraId="451D2598"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0A382099" w14:textId="77777777" w:rsidR="00F57627" w:rsidRPr="00B73C3D" w:rsidRDefault="00F57627" w:rsidP="00A30BA0">
            <w:pPr>
              <w:keepNext/>
              <w:outlineLvl w:val="2"/>
              <w:rPr>
                <w:sz w:val="22"/>
                <w:szCs w:val="22"/>
              </w:rPr>
            </w:pPr>
          </w:p>
        </w:tc>
        <w:tc>
          <w:tcPr>
            <w:tcW w:w="687" w:type="pct"/>
          </w:tcPr>
          <w:p w14:paraId="26474209" w14:textId="77777777" w:rsidR="00F57627" w:rsidRPr="00B73C3D" w:rsidRDefault="00F57627" w:rsidP="00A30BA0">
            <w:pPr>
              <w:keepNext/>
              <w:outlineLvl w:val="2"/>
              <w:rPr>
                <w:sz w:val="22"/>
                <w:szCs w:val="22"/>
              </w:rPr>
            </w:pPr>
          </w:p>
        </w:tc>
        <w:tc>
          <w:tcPr>
            <w:tcW w:w="756" w:type="pct"/>
          </w:tcPr>
          <w:p w14:paraId="16BD0C71" w14:textId="77777777" w:rsidR="00F57627" w:rsidRPr="00B73C3D" w:rsidRDefault="00F57627" w:rsidP="00A30BA0">
            <w:pPr>
              <w:keepNext/>
              <w:outlineLvl w:val="2"/>
              <w:rPr>
                <w:sz w:val="22"/>
                <w:szCs w:val="22"/>
              </w:rPr>
            </w:pPr>
          </w:p>
        </w:tc>
        <w:tc>
          <w:tcPr>
            <w:tcW w:w="825" w:type="pct"/>
          </w:tcPr>
          <w:p w14:paraId="6D93153A" w14:textId="77777777" w:rsidR="00F57627" w:rsidRPr="00B73C3D" w:rsidRDefault="00F57627" w:rsidP="00A30BA0">
            <w:pPr>
              <w:keepNext/>
              <w:outlineLvl w:val="2"/>
              <w:rPr>
                <w:sz w:val="22"/>
                <w:szCs w:val="22"/>
              </w:rPr>
            </w:pPr>
          </w:p>
        </w:tc>
      </w:tr>
      <w:tr w:rsidR="00B73C3D" w:rsidRPr="00B73C3D" w14:paraId="35FEA616" w14:textId="77777777" w:rsidTr="00A30BA0">
        <w:trPr>
          <w:cantSplit/>
        </w:trPr>
        <w:tc>
          <w:tcPr>
            <w:tcW w:w="465" w:type="pct"/>
          </w:tcPr>
          <w:p w14:paraId="733864D0"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5580798B" w14:textId="77777777" w:rsidR="00F57627" w:rsidRPr="00B73C3D" w:rsidRDefault="00F57627" w:rsidP="00A30BA0">
            <w:pPr>
              <w:keepNext/>
              <w:outlineLvl w:val="2"/>
              <w:rPr>
                <w:sz w:val="22"/>
                <w:szCs w:val="22"/>
              </w:rPr>
            </w:pPr>
          </w:p>
        </w:tc>
        <w:tc>
          <w:tcPr>
            <w:tcW w:w="687" w:type="pct"/>
          </w:tcPr>
          <w:p w14:paraId="3CC3BE9C" w14:textId="77777777" w:rsidR="00F57627" w:rsidRPr="00B73C3D" w:rsidRDefault="00F57627" w:rsidP="00A30BA0">
            <w:pPr>
              <w:keepNext/>
              <w:outlineLvl w:val="2"/>
              <w:rPr>
                <w:sz w:val="22"/>
                <w:szCs w:val="22"/>
              </w:rPr>
            </w:pPr>
          </w:p>
        </w:tc>
        <w:tc>
          <w:tcPr>
            <w:tcW w:w="756" w:type="pct"/>
          </w:tcPr>
          <w:p w14:paraId="3C743CD7" w14:textId="77777777" w:rsidR="00F57627" w:rsidRPr="00B73C3D" w:rsidRDefault="00F57627" w:rsidP="00A30BA0">
            <w:pPr>
              <w:keepNext/>
              <w:outlineLvl w:val="2"/>
              <w:rPr>
                <w:sz w:val="22"/>
                <w:szCs w:val="22"/>
              </w:rPr>
            </w:pPr>
          </w:p>
        </w:tc>
        <w:tc>
          <w:tcPr>
            <w:tcW w:w="825" w:type="pct"/>
          </w:tcPr>
          <w:p w14:paraId="524ED999" w14:textId="77777777" w:rsidR="00F57627" w:rsidRPr="00B73C3D" w:rsidRDefault="00F57627" w:rsidP="00A30BA0">
            <w:pPr>
              <w:keepNext/>
              <w:outlineLvl w:val="2"/>
              <w:rPr>
                <w:sz w:val="22"/>
                <w:szCs w:val="22"/>
              </w:rPr>
            </w:pPr>
          </w:p>
        </w:tc>
      </w:tr>
      <w:tr w:rsidR="00B73C3D" w:rsidRPr="00B73C3D" w14:paraId="2A58E2B8" w14:textId="77777777" w:rsidTr="00A30BA0">
        <w:trPr>
          <w:cantSplit/>
        </w:trPr>
        <w:tc>
          <w:tcPr>
            <w:tcW w:w="465" w:type="pct"/>
          </w:tcPr>
          <w:p w14:paraId="05367C3A" w14:textId="77777777" w:rsidR="00F57627" w:rsidRPr="00B73C3D" w:rsidRDefault="00F57627" w:rsidP="00A30BA0">
            <w:pPr>
              <w:keepNext/>
              <w:jc w:val="right"/>
              <w:outlineLvl w:val="2"/>
              <w:rPr>
                <w:sz w:val="22"/>
                <w:szCs w:val="22"/>
              </w:rPr>
            </w:pPr>
            <w:r w:rsidRPr="00B73C3D">
              <w:rPr>
                <w:sz w:val="22"/>
                <w:szCs w:val="22"/>
              </w:rPr>
              <w:t>..</w:t>
            </w:r>
          </w:p>
        </w:tc>
        <w:tc>
          <w:tcPr>
            <w:tcW w:w="2268" w:type="pct"/>
          </w:tcPr>
          <w:p w14:paraId="16487592" w14:textId="77777777" w:rsidR="00F57627" w:rsidRPr="00B73C3D" w:rsidRDefault="00F57627" w:rsidP="00A30BA0">
            <w:pPr>
              <w:keepNext/>
              <w:outlineLvl w:val="2"/>
              <w:rPr>
                <w:sz w:val="22"/>
                <w:szCs w:val="22"/>
              </w:rPr>
            </w:pPr>
          </w:p>
        </w:tc>
        <w:tc>
          <w:tcPr>
            <w:tcW w:w="687" w:type="pct"/>
          </w:tcPr>
          <w:p w14:paraId="74D313DD" w14:textId="77777777" w:rsidR="00F57627" w:rsidRPr="00B73C3D" w:rsidRDefault="00F57627" w:rsidP="00A30BA0">
            <w:pPr>
              <w:keepNext/>
              <w:outlineLvl w:val="2"/>
              <w:rPr>
                <w:sz w:val="22"/>
                <w:szCs w:val="22"/>
              </w:rPr>
            </w:pPr>
          </w:p>
        </w:tc>
        <w:tc>
          <w:tcPr>
            <w:tcW w:w="756" w:type="pct"/>
          </w:tcPr>
          <w:p w14:paraId="60ADFD78" w14:textId="77777777" w:rsidR="00F57627" w:rsidRPr="00B73C3D" w:rsidRDefault="00F57627" w:rsidP="00A30BA0">
            <w:pPr>
              <w:keepNext/>
              <w:outlineLvl w:val="2"/>
              <w:rPr>
                <w:sz w:val="22"/>
                <w:szCs w:val="22"/>
              </w:rPr>
            </w:pPr>
          </w:p>
        </w:tc>
        <w:tc>
          <w:tcPr>
            <w:tcW w:w="825" w:type="pct"/>
          </w:tcPr>
          <w:p w14:paraId="0DE1CBEC" w14:textId="77777777" w:rsidR="00F57627" w:rsidRPr="00B73C3D" w:rsidRDefault="00F57627" w:rsidP="00A30BA0">
            <w:pPr>
              <w:keepNext/>
              <w:outlineLvl w:val="2"/>
              <w:rPr>
                <w:sz w:val="22"/>
                <w:szCs w:val="22"/>
              </w:rPr>
            </w:pPr>
          </w:p>
        </w:tc>
      </w:tr>
      <w:tr w:rsidR="00B73C3D" w:rsidRPr="00B73C3D" w14:paraId="5B050D8F" w14:textId="77777777" w:rsidTr="00A30BA0">
        <w:trPr>
          <w:cantSplit/>
        </w:trPr>
        <w:tc>
          <w:tcPr>
            <w:tcW w:w="465" w:type="pct"/>
          </w:tcPr>
          <w:p w14:paraId="2EFE7959"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73821043" w14:textId="77777777" w:rsidR="00F57627" w:rsidRPr="00B73C3D" w:rsidRDefault="00F57627" w:rsidP="00A30BA0">
            <w:pPr>
              <w:keepNext/>
              <w:outlineLvl w:val="2"/>
              <w:rPr>
                <w:sz w:val="22"/>
                <w:szCs w:val="22"/>
              </w:rPr>
            </w:pPr>
          </w:p>
        </w:tc>
        <w:tc>
          <w:tcPr>
            <w:tcW w:w="687" w:type="pct"/>
          </w:tcPr>
          <w:p w14:paraId="5FB6DEBD" w14:textId="77777777" w:rsidR="00F57627" w:rsidRPr="00B73C3D" w:rsidRDefault="00F57627" w:rsidP="00A30BA0">
            <w:pPr>
              <w:keepNext/>
              <w:outlineLvl w:val="2"/>
              <w:rPr>
                <w:sz w:val="22"/>
                <w:szCs w:val="22"/>
              </w:rPr>
            </w:pPr>
          </w:p>
        </w:tc>
        <w:tc>
          <w:tcPr>
            <w:tcW w:w="756" w:type="pct"/>
          </w:tcPr>
          <w:p w14:paraId="058BD101" w14:textId="77777777" w:rsidR="00F57627" w:rsidRPr="00B73C3D" w:rsidRDefault="00F57627" w:rsidP="00A30BA0">
            <w:pPr>
              <w:keepNext/>
              <w:outlineLvl w:val="2"/>
              <w:rPr>
                <w:sz w:val="22"/>
                <w:szCs w:val="22"/>
              </w:rPr>
            </w:pPr>
          </w:p>
        </w:tc>
        <w:tc>
          <w:tcPr>
            <w:tcW w:w="825" w:type="pct"/>
          </w:tcPr>
          <w:p w14:paraId="5FDDCCC2" w14:textId="77777777" w:rsidR="00F57627" w:rsidRPr="00B73C3D" w:rsidRDefault="00F57627" w:rsidP="00A30BA0">
            <w:pPr>
              <w:keepNext/>
              <w:outlineLvl w:val="2"/>
              <w:rPr>
                <w:sz w:val="22"/>
                <w:szCs w:val="22"/>
              </w:rPr>
            </w:pPr>
          </w:p>
        </w:tc>
      </w:tr>
      <w:tr w:rsidR="00B73C3D" w:rsidRPr="00B73C3D" w14:paraId="19669B74" w14:textId="77777777" w:rsidTr="00A30BA0">
        <w:trPr>
          <w:cantSplit/>
        </w:trPr>
        <w:tc>
          <w:tcPr>
            <w:tcW w:w="465" w:type="pct"/>
          </w:tcPr>
          <w:p w14:paraId="6BE6140B"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749BD5D1" w14:textId="77777777" w:rsidR="00F57627" w:rsidRPr="00B73C3D" w:rsidRDefault="00F57627" w:rsidP="00A30BA0">
            <w:pPr>
              <w:keepNext/>
              <w:outlineLvl w:val="2"/>
              <w:rPr>
                <w:sz w:val="22"/>
                <w:szCs w:val="22"/>
              </w:rPr>
            </w:pPr>
            <w:r w:rsidRPr="00B73C3D">
              <w:rPr>
                <w:sz w:val="22"/>
                <w:szCs w:val="22"/>
              </w:rPr>
              <w:t>Прочие пассивы:</w:t>
            </w:r>
          </w:p>
        </w:tc>
      </w:tr>
      <w:tr w:rsidR="00B73C3D" w:rsidRPr="00B73C3D" w14:paraId="4F536891" w14:textId="77777777" w:rsidTr="00A30BA0">
        <w:trPr>
          <w:cantSplit/>
        </w:trPr>
        <w:tc>
          <w:tcPr>
            <w:tcW w:w="465" w:type="pct"/>
          </w:tcPr>
          <w:p w14:paraId="1066739B"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456DB935" w14:textId="77777777" w:rsidR="00F57627" w:rsidRPr="00B73C3D" w:rsidRDefault="00F57627" w:rsidP="00A30BA0">
            <w:pPr>
              <w:keepNext/>
              <w:outlineLvl w:val="2"/>
              <w:rPr>
                <w:sz w:val="22"/>
                <w:szCs w:val="22"/>
              </w:rPr>
            </w:pPr>
          </w:p>
        </w:tc>
        <w:tc>
          <w:tcPr>
            <w:tcW w:w="687" w:type="pct"/>
          </w:tcPr>
          <w:p w14:paraId="1D66ED10" w14:textId="77777777" w:rsidR="00F57627" w:rsidRPr="00B73C3D" w:rsidRDefault="00F57627" w:rsidP="00A30BA0">
            <w:pPr>
              <w:keepNext/>
              <w:outlineLvl w:val="2"/>
              <w:rPr>
                <w:sz w:val="22"/>
                <w:szCs w:val="22"/>
              </w:rPr>
            </w:pPr>
          </w:p>
        </w:tc>
        <w:tc>
          <w:tcPr>
            <w:tcW w:w="756" w:type="pct"/>
          </w:tcPr>
          <w:p w14:paraId="10A14B3E" w14:textId="77777777" w:rsidR="00F57627" w:rsidRPr="00B73C3D" w:rsidRDefault="00F57627" w:rsidP="00A30BA0">
            <w:pPr>
              <w:keepNext/>
              <w:outlineLvl w:val="2"/>
              <w:rPr>
                <w:sz w:val="22"/>
                <w:szCs w:val="22"/>
              </w:rPr>
            </w:pPr>
          </w:p>
        </w:tc>
        <w:tc>
          <w:tcPr>
            <w:tcW w:w="825" w:type="pct"/>
          </w:tcPr>
          <w:p w14:paraId="16D0477E" w14:textId="77777777" w:rsidR="00F57627" w:rsidRPr="00B73C3D" w:rsidRDefault="00F57627" w:rsidP="00A30BA0">
            <w:pPr>
              <w:keepNext/>
              <w:outlineLvl w:val="2"/>
              <w:rPr>
                <w:sz w:val="22"/>
                <w:szCs w:val="22"/>
              </w:rPr>
            </w:pPr>
          </w:p>
        </w:tc>
      </w:tr>
      <w:tr w:rsidR="00B73C3D" w:rsidRPr="00B73C3D" w14:paraId="086ABFB8" w14:textId="77777777" w:rsidTr="00A30BA0">
        <w:trPr>
          <w:cantSplit/>
        </w:trPr>
        <w:tc>
          <w:tcPr>
            <w:tcW w:w="465" w:type="pct"/>
          </w:tcPr>
          <w:p w14:paraId="4DDF5A91"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CA248FE" w14:textId="77777777" w:rsidR="00F57627" w:rsidRPr="00B73C3D" w:rsidRDefault="00F57627" w:rsidP="00A30BA0">
            <w:pPr>
              <w:keepNext/>
              <w:outlineLvl w:val="2"/>
              <w:rPr>
                <w:sz w:val="22"/>
                <w:szCs w:val="22"/>
              </w:rPr>
            </w:pPr>
          </w:p>
        </w:tc>
        <w:tc>
          <w:tcPr>
            <w:tcW w:w="687" w:type="pct"/>
          </w:tcPr>
          <w:p w14:paraId="48D6E35B" w14:textId="77777777" w:rsidR="00F57627" w:rsidRPr="00B73C3D" w:rsidRDefault="00F57627" w:rsidP="00A30BA0">
            <w:pPr>
              <w:keepNext/>
              <w:outlineLvl w:val="2"/>
              <w:rPr>
                <w:sz w:val="22"/>
                <w:szCs w:val="22"/>
              </w:rPr>
            </w:pPr>
          </w:p>
        </w:tc>
        <w:tc>
          <w:tcPr>
            <w:tcW w:w="756" w:type="pct"/>
          </w:tcPr>
          <w:p w14:paraId="76DD04E7" w14:textId="77777777" w:rsidR="00F57627" w:rsidRPr="00B73C3D" w:rsidRDefault="00F57627" w:rsidP="00A30BA0">
            <w:pPr>
              <w:keepNext/>
              <w:outlineLvl w:val="2"/>
              <w:rPr>
                <w:sz w:val="22"/>
                <w:szCs w:val="22"/>
              </w:rPr>
            </w:pPr>
          </w:p>
        </w:tc>
        <w:tc>
          <w:tcPr>
            <w:tcW w:w="825" w:type="pct"/>
          </w:tcPr>
          <w:p w14:paraId="181212DF" w14:textId="77777777" w:rsidR="00F57627" w:rsidRPr="00B73C3D" w:rsidRDefault="00F57627" w:rsidP="00A30BA0">
            <w:pPr>
              <w:keepNext/>
              <w:outlineLvl w:val="2"/>
              <w:rPr>
                <w:sz w:val="22"/>
                <w:szCs w:val="22"/>
              </w:rPr>
            </w:pPr>
          </w:p>
        </w:tc>
      </w:tr>
      <w:tr w:rsidR="00B73C3D" w:rsidRPr="00B73C3D" w14:paraId="15A5B8D9" w14:textId="77777777" w:rsidTr="00A30BA0">
        <w:trPr>
          <w:cantSplit/>
        </w:trPr>
        <w:tc>
          <w:tcPr>
            <w:tcW w:w="465" w:type="pct"/>
          </w:tcPr>
          <w:p w14:paraId="0249ACFF" w14:textId="77777777" w:rsidR="00F57627" w:rsidRPr="00B73C3D" w:rsidRDefault="00F57627" w:rsidP="00A30BA0">
            <w:pPr>
              <w:keepNext/>
              <w:jc w:val="right"/>
              <w:outlineLvl w:val="2"/>
              <w:rPr>
                <w:sz w:val="22"/>
                <w:szCs w:val="22"/>
              </w:rPr>
            </w:pPr>
            <w:r w:rsidRPr="00B73C3D">
              <w:rPr>
                <w:sz w:val="22"/>
                <w:szCs w:val="22"/>
              </w:rPr>
              <w:t>..</w:t>
            </w:r>
          </w:p>
        </w:tc>
        <w:tc>
          <w:tcPr>
            <w:tcW w:w="2268" w:type="pct"/>
          </w:tcPr>
          <w:p w14:paraId="5F7E5A1F" w14:textId="77777777" w:rsidR="00F57627" w:rsidRPr="00B73C3D" w:rsidRDefault="00F57627" w:rsidP="00A30BA0">
            <w:pPr>
              <w:keepNext/>
              <w:outlineLvl w:val="2"/>
              <w:rPr>
                <w:sz w:val="22"/>
                <w:szCs w:val="22"/>
              </w:rPr>
            </w:pPr>
          </w:p>
        </w:tc>
        <w:tc>
          <w:tcPr>
            <w:tcW w:w="687" w:type="pct"/>
          </w:tcPr>
          <w:p w14:paraId="0D544CE8" w14:textId="77777777" w:rsidR="00F57627" w:rsidRPr="00B73C3D" w:rsidRDefault="00F57627" w:rsidP="00A30BA0">
            <w:pPr>
              <w:keepNext/>
              <w:outlineLvl w:val="2"/>
              <w:rPr>
                <w:sz w:val="22"/>
                <w:szCs w:val="22"/>
              </w:rPr>
            </w:pPr>
          </w:p>
        </w:tc>
        <w:tc>
          <w:tcPr>
            <w:tcW w:w="756" w:type="pct"/>
          </w:tcPr>
          <w:p w14:paraId="76170B23" w14:textId="77777777" w:rsidR="00F57627" w:rsidRPr="00B73C3D" w:rsidRDefault="00F57627" w:rsidP="00A30BA0">
            <w:pPr>
              <w:keepNext/>
              <w:outlineLvl w:val="2"/>
              <w:rPr>
                <w:sz w:val="22"/>
                <w:szCs w:val="22"/>
              </w:rPr>
            </w:pPr>
          </w:p>
        </w:tc>
        <w:tc>
          <w:tcPr>
            <w:tcW w:w="825" w:type="pct"/>
          </w:tcPr>
          <w:p w14:paraId="6D133A05" w14:textId="77777777" w:rsidR="00F57627" w:rsidRPr="00B73C3D" w:rsidRDefault="00F57627" w:rsidP="00A30BA0">
            <w:pPr>
              <w:keepNext/>
              <w:outlineLvl w:val="2"/>
              <w:rPr>
                <w:sz w:val="22"/>
                <w:szCs w:val="22"/>
              </w:rPr>
            </w:pPr>
          </w:p>
        </w:tc>
      </w:tr>
      <w:tr w:rsidR="00F57627" w:rsidRPr="00B73C3D" w14:paraId="596BA9BE" w14:textId="77777777" w:rsidTr="00A30BA0">
        <w:trPr>
          <w:cantSplit/>
        </w:trPr>
        <w:tc>
          <w:tcPr>
            <w:tcW w:w="465" w:type="pct"/>
          </w:tcPr>
          <w:p w14:paraId="11B10705"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4F670868" w14:textId="77777777" w:rsidR="00F57627" w:rsidRPr="00B73C3D" w:rsidRDefault="00F57627" w:rsidP="00A30BA0">
            <w:pPr>
              <w:keepNext/>
              <w:outlineLvl w:val="2"/>
              <w:rPr>
                <w:sz w:val="22"/>
                <w:szCs w:val="22"/>
              </w:rPr>
            </w:pPr>
          </w:p>
        </w:tc>
        <w:tc>
          <w:tcPr>
            <w:tcW w:w="687" w:type="pct"/>
          </w:tcPr>
          <w:p w14:paraId="3EBA6376" w14:textId="77777777" w:rsidR="00F57627" w:rsidRPr="00B73C3D" w:rsidRDefault="00F57627" w:rsidP="00A30BA0">
            <w:pPr>
              <w:keepNext/>
              <w:outlineLvl w:val="2"/>
              <w:rPr>
                <w:sz w:val="22"/>
                <w:szCs w:val="22"/>
              </w:rPr>
            </w:pPr>
          </w:p>
        </w:tc>
        <w:tc>
          <w:tcPr>
            <w:tcW w:w="756" w:type="pct"/>
          </w:tcPr>
          <w:p w14:paraId="0F866C01" w14:textId="77777777" w:rsidR="00F57627" w:rsidRPr="00B73C3D" w:rsidRDefault="00F57627" w:rsidP="00A30BA0">
            <w:pPr>
              <w:keepNext/>
              <w:outlineLvl w:val="2"/>
              <w:rPr>
                <w:sz w:val="22"/>
                <w:szCs w:val="22"/>
              </w:rPr>
            </w:pPr>
          </w:p>
        </w:tc>
        <w:tc>
          <w:tcPr>
            <w:tcW w:w="825" w:type="pct"/>
          </w:tcPr>
          <w:p w14:paraId="32EA1671" w14:textId="77777777" w:rsidR="00F57627" w:rsidRPr="00B73C3D" w:rsidRDefault="00F57627" w:rsidP="00A30BA0">
            <w:pPr>
              <w:keepNext/>
              <w:outlineLvl w:val="2"/>
              <w:rPr>
                <w:sz w:val="22"/>
                <w:szCs w:val="22"/>
              </w:rPr>
            </w:pPr>
          </w:p>
        </w:tc>
      </w:tr>
    </w:tbl>
    <w:p w14:paraId="125BBCD0" w14:textId="77777777" w:rsidR="00F57627" w:rsidRPr="00B73C3D" w:rsidRDefault="00F57627" w:rsidP="00F57627">
      <w:pPr>
        <w:rPr>
          <w:sz w:val="16"/>
          <w:szCs w:val="20"/>
        </w:rPr>
      </w:pPr>
    </w:p>
    <w:p w14:paraId="6467226B" w14:textId="77777777" w:rsidR="00F57627" w:rsidRPr="00B73C3D" w:rsidRDefault="00F57627" w:rsidP="00F57627">
      <w:pPr>
        <w:ind w:firstLine="567"/>
        <w:jc w:val="both"/>
        <w:rPr>
          <w:i/>
          <w:spacing w:val="8"/>
          <w:sz w:val="20"/>
          <w:szCs w:val="20"/>
        </w:rPr>
      </w:pPr>
    </w:p>
    <w:p w14:paraId="63A05F2D" w14:textId="77777777" w:rsidR="00F57627" w:rsidRPr="00B73C3D" w:rsidRDefault="00F57627" w:rsidP="00F57627">
      <w:pPr>
        <w:ind w:firstLine="567"/>
        <w:jc w:val="both"/>
        <w:rPr>
          <w:i/>
          <w:spacing w:val="8"/>
          <w:sz w:val="20"/>
          <w:szCs w:val="20"/>
        </w:rPr>
      </w:pPr>
    </w:p>
    <w:p w14:paraId="1A70284D" w14:textId="77777777" w:rsidR="00F57627" w:rsidRPr="00B73C3D" w:rsidRDefault="00F57627" w:rsidP="002A5F06">
      <w:pPr>
        <w:numPr>
          <w:ilvl w:val="0"/>
          <w:numId w:val="14"/>
        </w:numPr>
        <w:ind w:left="0" w:firstLine="0"/>
        <w:jc w:val="center"/>
        <w:rPr>
          <w:b/>
        </w:rPr>
      </w:pPr>
      <w:bookmarkStart w:id="34" w:name="_Hlk42621935"/>
      <w:r w:rsidRPr="00B73C3D">
        <w:rPr>
          <w:b/>
        </w:rPr>
        <w:t>ГАРАНТИИ И ЗАЯВЛЕНИЯ</w:t>
      </w:r>
    </w:p>
    <w:bookmarkEnd w:id="34"/>
    <w:p w14:paraId="5BC6DB7A" w14:textId="77777777" w:rsidR="00F57627" w:rsidRPr="00B73C3D" w:rsidRDefault="00F57627" w:rsidP="00F57627">
      <w:pPr>
        <w:ind w:firstLine="567"/>
        <w:jc w:val="both"/>
        <w:rPr>
          <w:i/>
          <w:spacing w:val="8"/>
          <w:sz w:val="20"/>
          <w:szCs w:val="20"/>
        </w:rPr>
      </w:pPr>
    </w:p>
    <w:p w14:paraId="76DEB86D" w14:textId="77777777" w:rsidR="00F57627" w:rsidRPr="00B73C3D" w:rsidRDefault="00F57627" w:rsidP="002A5F06">
      <w:pPr>
        <w:numPr>
          <w:ilvl w:val="0"/>
          <w:numId w:val="54"/>
        </w:numPr>
        <w:tabs>
          <w:tab w:val="left" w:pos="284"/>
        </w:tabs>
        <w:ind w:left="0" w:firstLine="0"/>
        <w:contextualSpacing/>
        <w:jc w:val="both"/>
        <w:rPr>
          <w:rFonts w:eastAsia="SimSun"/>
          <w:sz w:val="22"/>
          <w:szCs w:val="22"/>
        </w:rPr>
      </w:pPr>
      <w:r w:rsidRPr="00B73C3D">
        <w:rPr>
          <w:rFonts w:eastAsia="Calibri"/>
          <w:sz w:val="22"/>
          <w:szCs w:val="22"/>
          <w:lang w:eastAsia="en-US"/>
        </w:rPr>
        <w:t xml:space="preserve">Подтверждаю, что </w:t>
      </w:r>
      <w:r w:rsidRPr="00B73C3D">
        <w:rPr>
          <w:rFonts w:eastAsia="SimSun"/>
          <w:sz w:val="22"/>
          <w:szCs w:val="22"/>
          <w:lang w:eastAsia="en-US"/>
        </w:rPr>
        <w:t xml:space="preserve">в отношении </w:t>
      </w:r>
      <w:r w:rsidRPr="00B73C3D">
        <w:rPr>
          <w:rFonts w:eastAsia="SimSun"/>
          <w:sz w:val="22"/>
          <w:szCs w:val="22"/>
        </w:rPr>
        <w:t>ИП   _______________________________________________________</w:t>
      </w:r>
    </w:p>
    <w:p w14:paraId="59561705" w14:textId="77777777" w:rsidR="00F57627" w:rsidRPr="00B73C3D" w:rsidRDefault="00F57627" w:rsidP="00F57627">
      <w:pPr>
        <w:tabs>
          <w:tab w:val="left" w:pos="284"/>
        </w:tabs>
        <w:contextualSpacing/>
        <w:jc w:val="both"/>
        <w:rPr>
          <w:rFonts w:eastAsia="SimSun"/>
          <w:sz w:val="22"/>
          <w:szCs w:val="22"/>
          <w:lang w:eastAsia="en-US"/>
        </w:rPr>
      </w:pPr>
      <w:r w:rsidRPr="00B73C3D">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B73C3D" w:rsidRDefault="00F57627" w:rsidP="00F57627">
      <w:pPr>
        <w:tabs>
          <w:tab w:val="left" w:pos="1134"/>
        </w:tabs>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53A6FCF0" w14:textId="77777777" w:rsidR="00F57627" w:rsidRPr="00B73C3D" w:rsidRDefault="00F57627" w:rsidP="00F57627">
      <w:pPr>
        <w:tabs>
          <w:tab w:val="left" w:pos="1134"/>
        </w:tabs>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B73C3D" w:rsidRDefault="00F57627" w:rsidP="00F57627">
      <w:pPr>
        <w:ind w:firstLine="709"/>
        <w:jc w:val="both"/>
        <w:rPr>
          <w:rFonts w:eastAsia="SimSun"/>
          <w:sz w:val="22"/>
          <w:szCs w:val="22"/>
          <w:lang w:eastAsia="en-US"/>
        </w:rPr>
      </w:pPr>
    </w:p>
    <w:p w14:paraId="3889BE17"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Индивидуальный предприниматель _________________________________</w:t>
      </w:r>
    </w:p>
    <w:p w14:paraId="174E4B9B" w14:textId="77777777" w:rsidR="00F57627" w:rsidRPr="00B73C3D" w:rsidRDefault="00F57627" w:rsidP="00F57627">
      <w:pPr>
        <w:ind w:left="709"/>
        <w:jc w:val="both"/>
        <w:rPr>
          <w:rFonts w:eastAsia="SimSun"/>
          <w:sz w:val="22"/>
          <w:szCs w:val="22"/>
          <w:lang w:eastAsia="zh-CN"/>
        </w:rPr>
      </w:pPr>
    </w:p>
    <w:p w14:paraId="31B72538"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A1B99C1"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6FE654BB"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724D7F0B" w14:textId="77777777" w:rsidR="00F57627" w:rsidRPr="00B73C3D" w:rsidRDefault="00F57627" w:rsidP="00F57627">
      <w:pPr>
        <w:jc w:val="both"/>
        <w:rPr>
          <w:rFonts w:eastAsia="SimSun"/>
          <w:sz w:val="22"/>
          <w:szCs w:val="22"/>
          <w:lang w:eastAsia="zh-CN"/>
        </w:rPr>
      </w:pPr>
    </w:p>
    <w:p w14:paraId="220FC59B" w14:textId="1FA6E2C8" w:rsidR="00F57627" w:rsidRPr="00B73C3D" w:rsidRDefault="00F57627" w:rsidP="00F57627">
      <w:pPr>
        <w:jc w:val="both"/>
        <w:rPr>
          <w:rFonts w:eastAsia="SimSun"/>
          <w:sz w:val="20"/>
          <w:szCs w:val="20"/>
          <w:lang w:eastAsia="en-US"/>
        </w:rPr>
      </w:pPr>
      <w:r w:rsidRPr="00B73C3D">
        <w:rPr>
          <w:rFonts w:eastAsia="SimSun"/>
          <w:sz w:val="20"/>
          <w:szCs w:val="20"/>
          <w:lang w:eastAsia="en-US"/>
        </w:rPr>
        <w:t>*</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w:t>
      </w:r>
      <w:r w:rsidR="005E0A6E" w:rsidRPr="00B73C3D">
        <w:rPr>
          <w:rFonts w:eastAsia="SimSun"/>
          <w:sz w:val="20"/>
          <w:szCs w:val="20"/>
          <w:lang w:eastAsia="en-US"/>
        </w:rPr>
        <w:t>,</w:t>
      </w:r>
      <w:r w:rsidRPr="00B73C3D">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B73C3D" w:rsidRDefault="00F57627" w:rsidP="00F57627">
      <w:pPr>
        <w:ind w:firstLine="567"/>
        <w:jc w:val="both"/>
        <w:rPr>
          <w:rFonts w:eastAsia="SimSun"/>
          <w:sz w:val="22"/>
          <w:szCs w:val="22"/>
          <w:lang w:eastAsia="en-US"/>
        </w:rPr>
      </w:pPr>
    </w:p>
    <w:p w14:paraId="2AA0320A" w14:textId="77777777" w:rsidR="00F57627" w:rsidRPr="00B73C3D" w:rsidRDefault="00F57627" w:rsidP="00F57627">
      <w:pPr>
        <w:jc w:val="both"/>
        <w:rPr>
          <w:rFonts w:eastAsia="Calibri"/>
          <w:sz w:val="22"/>
          <w:szCs w:val="22"/>
        </w:rPr>
      </w:pPr>
    </w:p>
    <w:p w14:paraId="5EAC61C1" w14:textId="77777777" w:rsidR="00F57627" w:rsidRPr="00B73C3D" w:rsidRDefault="00F57627" w:rsidP="00F57627">
      <w:pPr>
        <w:jc w:val="both"/>
        <w:rPr>
          <w:rFonts w:eastAsia="Calibri"/>
          <w:sz w:val="22"/>
          <w:szCs w:val="22"/>
          <w:lang w:eastAsia="en-US"/>
        </w:rPr>
      </w:pPr>
      <w:r w:rsidRPr="00B73C3D">
        <w:rPr>
          <w:rFonts w:eastAsia="Calibri"/>
          <w:sz w:val="22"/>
          <w:szCs w:val="22"/>
          <w:lang w:eastAsia="en-US"/>
        </w:rPr>
        <w:t xml:space="preserve">2. Настоящим гарантирую, что </w:t>
      </w:r>
      <w:r w:rsidRPr="00B73C3D">
        <w:rPr>
          <w:rFonts w:eastAsia="Calibri"/>
          <w:sz w:val="22"/>
          <w:szCs w:val="22"/>
        </w:rPr>
        <w:t>__________________________________________________________</w:t>
      </w:r>
    </w:p>
    <w:p w14:paraId="162F04D4" w14:textId="77777777" w:rsidR="00F57627" w:rsidRPr="00B73C3D" w:rsidRDefault="00F57627" w:rsidP="00F57627">
      <w:pPr>
        <w:jc w:val="center"/>
        <w:rPr>
          <w:rFonts w:eastAsia="Calibri"/>
          <w:sz w:val="22"/>
          <w:szCs w:val="22"/>
        </w:rPr>
      </w:pPr>
      <w:r w:rsidRPr="00B73C3D">
        <w:rPr>
          <w:rFonts w:eastAsia="Calibri"/>
          <w:sz w:val="22"/>
          <w:szCs w:val="22"/>
        </w:rPr>
        <w:t xml:space="preserve">  (полное наименование ИП)</w:t>
      </w:r>
    </w:p>
    <w:p w14:paraId="24D8F915" w14:textId="77777777" w:rsidR="00F57627" w:rsidRPr="00B73C3D"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B73C3D" w:rsidRPr="00B73C3D" w14:paraId="30F6BF70" w14:textId="77777777" w:rsidTr="00A30BA0">
        <w:tc>
          <w:tcPr>
            <w:tcW w:w="392" w:type="dxa"/>
          </w:tcPr>
          <w:p w14:paraId="32D859B8" w14:textId="77777777" w:rsidR="00F57627" w:rsidRPr="00B73C3D" w:rsidRDefault="00F57627" w:rsidP="00A30BA0">
            <w:pPr>
              <w:jc w:val="both"/>
              <w:rPr>
                <w:rFonts w:eastAsia="Calibri"/>
                <w:sz w:val="22"/>
                <w:szCs w:val="22"/>
              </w:rPr>
            </w:pPr>
            <w:bookmarkStart w:id="35" w:name="_Hlk42621203"/>
            <w:r w:rsidRPr="00B73C3D">
              <w:rPr>
                <w:rFonts w:eastAsia="Calibri"/>
                <w:sz w:val="22"/>
                <w:szCs w:val="22"/>
              </w:rPr>
              <w:lastRenderedPageBreak/>
              <w:sym w:font="Symbol" w:char="F0DA"/>
            </w:r>
          </w:p>
        </w:tc>
      </w:tr>
    </w:tbl>
    <w:bookmarkEnd w:id="35"/>
    <w:p w14:paraId="051AEC21" w14:textId="77777777" w:rsidR="00F57627" w:rsidRPr="00B73C3D" w:rsidRDefault="00F57627" w:rsidP="00F57627">
      <w:pPr>
        <w:jc w:val="both"/>
        <w:rPr>
          <w:rFonts w:eastAsia="Calibri"/>
          <w:sz w:val="22"/>
          <w:szCs w:val="22"/>
          <w:u w:val="single"/>
        </w:rPr>
      </w:pPr>
      <w:r w:rsidRPr="00B73C3D">
        <w:rPr>
          <w:rFonts w:eastAsia="Calibri"/>
          <w:sz w:val="22"/>
          <w:szCs w:val="22"/>
          <w:u w:val="single"/>
        </w:rPr>
        <w:t>нужное отметить</w:t>
      </w:r>
    </w:p>
    <w:p w14:paraId="74E1698E"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B73C3D" w:rsidRDefault="00F57627" w:rsidP="00F57627">
      <w:pPr>
        <w:ind w:left="284"/>
        <w:jc w:val="both"/>
        <w:rPr>
          <w:rFonts w:eastAsia="Calibri"/>
          <w:sz w:val="22"/>
          <w:szCs w:val="22"/>
          <w:u w:val="single"/>
        </w:rPr>
      </w:pPr>
      <w:r w:rsidRPr="00B73C3D">
        <w:rPr>
          <w:rFonts w:eastAsia="Calibri"/>
          <w:sz w:val="22"/>
          <w:szCs w:val="22"/>
          <w:u w:val="single"/>
        </w:rPr>
        <w:t xml:space="preserve">отметить </w:t>
      </w:r>
    </w:p>
    <w:p w14:paraId="0005B092"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алкогольная продукция;</w:t>
      </w:r>
    </w:p>
    <w:p w14:paraId="7553717B"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табачная продукция;</w:t>
      </w:r>
    </w:p>
    <w:p w14:paraId="1D356E7A"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автомобили легковые;</w:t>
      </w:r>
    </w:p>
    <w:p w14:paraId="25DC0A39"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мотоциклы с мощностью двигателя свыше 112,5 кВт (150 </w:t>
      </w:r>
      <w:proofErr w:type="spellStart"/>
      <w:r w:rsidRPr="00B73C3D">
        <w:rPr>
          <w:rFonts w:eastAsia="Calibri"/>
          <w:sz w:val="22"/>
          <w:szCs w:val="22"/>
        </w:rPr>
        <w:t>л.с</w:t>
      </w:r>
      <w:proofErr w:type="spellEnd"/>
      <w:r w:rsidRPr="00B73C3D">
        <w:rPr>
          <w:rFonts w:eastAsia="Calibri"/>
          <w:sz w:val="22"/>
          <w:szCs w:val="22"/>
        </w:rPr>
        <w:t>.);</w:t>
      </w:r>
    </w:p>
    <w:p w14:paraId="058106A0"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автомобильный бензин;</w:t>
      </w:r>
    </w:p>
    <w:p w14:paraId="41E7DA67" w14:textId="77777777" w:rsidR="00F57627" w:rsidRPr="00B73C3D" w:rsidRDefault="00F57627" w:rsidP="00F57627">
      <w:pPr>
        <w:ind w:left="284"/>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каменный уголь, бурый уголь и другие виды топлива.</w:t>
      </w:r>
    </w:p>
    <w:p w14:paraId="76B276AF" w14:textId="77777777" w:rsidR="00F57627" w:rsidRPr="00B73C3D" w:rsidRDefault="00F57627" w:rsidP="00F57627">
      <w:pPr>
        <w:ind w:left="284"/>
        <w:jc w:val="both"/>
        <w:rPr>
          <w:rFonts w:eastAsia="SimSun"/>
          <w:sz w:val="22"/>
          <w:szCs w:val="22"/>
          <w:lang w:eastAsia="en-US"/>
        </w:rPr>
      </w:pPr>
      <w:r w:rsidRPr="00B73C3D">
        <w:rPr>
          <w:rFonts w:eastAsia="Calibri"/>
          <w:sz w:val="22"/>
          <w:szCs w:val="22"/>
        </w:rPr>
        <w:sym w:font="Symbol" w:char="F07F"/>
      </w:r>
      <w:r w:rsidRPr="00B73C3D">
        <w:rPr>
          <w:rFonts w:eastAsia="Calibri"/>
          <w:sz w:val="22"/>
          <w:szCs w:val="22"/>
        </w:rPr>
        <w:t xml:space="preserve"> иные виды подакцизных товаров и полезных ископаемых</w:t>
      </w:r>
    </w:p>
    <w:p w14:paraId="37800C8A" w14:textId="77777777" w:rsidR="00F57627" w:rsidRPr="00B73C3D" w:rsidRDefault="00F57627" w:rsidP="00F57627">
      <w:pPr>
        <w:jc w:val="both"/>
        <w:rPr>
          <w:rFonts w:eastAsia="SimSun"/>
          <w:sz w:val="22"/>
          <w:szCs w:val="22"/>
          <w:lang w:eastAsia="zh-CN"/>
        </w:rPr>
      </w:pPr>
    </w:p>
    <w:p w14:paraId="466DD270"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Индивидуальный предприниматель _________________________________</w:t>
      </w:r>
    </w:p>
    <w:p w14:paraId="7E2EF763" w14:textId="77777777" w:rsidR="00F57627" w:rsidRPr="00B73C3D" w:rsidRDefault="00F57627" w:rsidP="00F57627">
      <w:pPr>
        <w:ind w:left="709"/>
        <w:jc w:val="both"/>
        <w:rPr>
          <w:rFonts w:eastAsia="SimSun"/>
          <w:sz w:val="22"/>
          <w:szCs w:val="22"/>
          <w:lang w:eastAsia="zh-CN"/>
        </w:rPr>
      </w:pPr>
    </w:p>
    <w:p w14:paraId="6AD595F6"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1EE6E818"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1B629F9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3191002E" w14:textId="77777777" w:rsidR="00F57627" w:rsidRPr="00B73C3D" w:rsidRDefault="00F57627" w:rsidP="00F57627">
      <w:pPr>
        <w:jc w:val="both"/>
        <w:rPr>
          <w:rFonts w:eastAsia="SimSun"/>
          <w:sz w:val="22"/>
          <w:szCs w:val="22"/>
          <w:lang w:eastAsia="zh-CN"/>
        </w:rPr>
      </w:pPr>
    </w:p>
    <w:p w14:paraId="22C0B184" w14:textId="35B17468"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B73C3D" w:rsidRDefault="00F57627" w:rsidP="00F57627">
      <w:pPr>
        <w:ind w:right="-1" w:firstLine="567"/>
        <w:jc w:val="both"/>
        <w:rPr>
          <w:rFonts w:eastAsia="SimSun"/>
          <w:sz w:val="22"/>
          <w:szCs w:val="22"/>
          <w:lang w:eastAsia="zh-CN"/>
        </w:rPr>
      </w:pPr>
    </w:p>
    <w:p w14:paraId="642F499B" w14:textId="77777777"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B73C3D" w:rsidRDefault="00F57627" w:rsidP="00F57627">
      <w:pPr>
        <w:ind w:right="-1" w:firstLine="567"/>
        <w:jc w:val="both"/>
        <w:rPr>
          <w:rFonts w:eastAsia="SimSun"/>
          <w:sz w:val="22"/>
          <w:szCs w:val="22"/>
          <w:lang w:eastAsia="zh-CN"/>
        </w:rPr>
      </w:pPr>
    </w:p>
    <w:p w14:paraId="5B28389B" w14:textId="77777777" w:rsidR="00F57627" w:rsidRPr="00B73C3D" w:rsidRDefault="00F57627" w:rsidP="00F57627">
      <w:pPr>
        <w:ind w:right="-1" w:firstLine="567"/>
        <w:jc w:val="both"/>
        <w:rPr>
          <w:rFonts w:eastAsia="SimSun"/>
          <w:sz w:val="22"/>
          <w:szCs w:val="22"/>
          <w:lang w:eastAsia="zh-CN"/>
        </w:rPr>
      </w:pPr>
      <w:r w:rsidRPr="00B73C3D">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B73C3D">
        <w:rPr>
          <w:rFonts w:eastAsia="SimSun"/>
          <w:sz w:val="22"/>
          <w:szCs w:val="22"/>
          <w:lang w:eastAsia="zh-CN"/>
        </w:rPr>
        <w:t>обязательствах  и</w:t>
      </w:r>
      <w:proofErr w:type="gramEnd"/>
      <w:r w:rsidRPr="00B73C3D">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B73C3D" w:rsidRDefault="00F57627" w:rsidP="00F57627">
      <w:pPr>
        <w:jc w:val="both"/>
        <w:rPr>
          <w:rFonts w:ascii="Calibri" w:hAnsi="Calibri" w:cs="Calibri"/>
          <w:i/>
          <w:sz w:val="22"/>
          <w:szCs w:val="22"/>
          <w:lang w:eastAsia="en-US"/>
        </w:rPr>
      </w:pPr>
      <w:r w:rsidRPr="00B73C3D">
        <w:rPr>
          <w:rFonts w:cs="Calibri"/>
          <w:lang w:eastAsia="en-US"/>
        </w:rPr>
        <w:tab/>
      </w:r>
    </w:p>
    <w:p w14:paraId="5E9E9923" w14:textId="77777777" w:rsidR="00F57627" w:rsidRPr="00B73C3D" w:rsidRDefault="00F57627" w:rsidP="00F57627">
      <w:pPr>
        <w:ind w:right="1"/>
        <w:jc w:val="both"/>
        <w:rPr>
          <w:i/>
          <w:sz w:val="22"/>
          <w:szCs w:val="22"/>
        </w:rPr>
      </w:pPr>
    </w:p>
    <w:p w14:paraId="0565C95B" w14:textId="77777777" w:rsidR="00F57627" w:rsidRPr="00B73C3D" w:rsidRDefault="00F57627" w:rsidP="00F57627">
      <w:pPr>
        <w:rPr>
          <w:rFonts w:eastAsia="SimSun"/>
          <w:sz w:val="22"/>
          <w:szCs w:val="22"/>
          <w:lang w:eastAsia="zh-CN"/>
        </w:rPr>
      </w:pPr>
    </w:p>
    <w:p w14:paraId="2CEA6248" w14:textId="77777777" w:rsidR="00F57627" w:rsidRPr="00B73C3D" w:rsidRDefault="00F57627" w:rsidP="00F57627">
      <w:pPr>
        <w:rPr>
          <w:rFonts w:eastAsia="SimSun"/>
          <w:sz w:val="22"/>
          <w:szCs w:val="22"/>
          <w:lang w:eastAsia="zh-CN"/>
        </w:rPr>
      </w:pPr>
      <w:r w:rsidRPr="00B73C3D">
        <w:rPr>
          <w:sz w:val="22"/>
          <w:szCs w:val="22"/>
        </w:rPr>
        <w:t>Подпись Заявителя _______________________</w:t>
      </w:r>
    </w:p>
    <w:p w14:paraId="36C91CCE" w14:textId="77777777" w:rsidR="00F57627" w:rsidRPr="00B73C3D" w:rsidRDefault="00F57627" w:rsidP="00F57627">
      <w:pPr>
        <w:rPr>
          <w:rFonts w:eastAsia="SimSun"/>
          <w:sz w:val="22"/>
          <w:szCs w:val="22"/>
          <w:lang w:eastAsia="zh-CN"/>
        </w:rPr>
      </w:pPr>
    </w:p>
    <w:p w14:paraId="5C62CA99" w14:textId="77777777" w:rsidR="00F57627" w:rsidRPr="00B73C3D" w:rsidRDefault="00F57627" w:rsidP="00F57627">
      <w:pPr>
        <w:rPr>
          <w:rFonts w:eastAsia="SimSun"/>
          <w:sz w:val="22"/>
          <w:szCs w:val="22"/>
          <w:lang w:eastAsia="zh-CN"/>
        </w:rPr>
      </w:pPr>
      <w:r w:rsidRPr="00B73C3D">
        <w:rPr>
          <w:rFonts w:eastAsia="SimSun"/>
          <w:sz w:val="22"/>
          <w:szCs w:val="22"/>
          <w:lang w:eastAsia="zh-CN"/>
        </w:rPr>
        <w:t>Главный бухгалтер _______________________</w:t>
      </w:r>
    </w:p>
    <w:p w14:paraId="55033F8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78A8DFC0" w14:textId="77777777" w:rsidR="00F57627" w:rsidRPr="00B73C3D" w:rsidRDefault="00F57627" w:rsidP="00F57627">
      <w:pPr>
        <w:jc w:val="both"/>
        <w:rPr>
          <w:rFonts w:eastAsia="SimSun"/>
          <w:sz w:val="22"/>
          <w:szCs w:val="22"/>
          <w:lang w:eastAsia="zh-CN"/>
        </w:rPr>
      </w:pPr>
      <w:r w:rsidRPr="00B73C3D">
        <w:rPr>
          <w:sz w:val="22"/>
          <w:szCs w:val="22"/>
        </w:rPr>
        <w:t xml:space="preserve">Дата _________________________________      </w:t>
      </w:r>
    </w:p>
    <w:p w14:paraId="019CD46C"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788DD686"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191CB373" w14:textId="16DF5BAA" w:rsidR="00F57627" w:rsidRPr="00B73C3D" w:rsidRDefault="0027588E" w:rsidP="00F57627">
      <w:pPr>
        <w:keepNext/>
        <w:suppressAutoHyphens/>
        <w:jc w:val="right"/>
        <w:outlineLvl w:val="0"/>
        <w:rPr>
          <w:rFonts w:eastAsia="SimSun"/>
          <w:b/>
          <w:bCs/>
          <w:lang w:eastAsia="ar-SA"/>
        </w:rPr>
      </w:pPr>
      <w:bookmarkStart w:id="36" w:name="П7"/>
      <w:r w:rsidRPr="00B73C3D">
        <w:rPr>
          <w:rFonts w:eastAsia="SimSun"/>
          <w:b/>
          <w:bCs/>
          <w:lang w:eastAsia="ar-SA"/>
        </w:rPr>
        <w:lastRenderedPageBreak/>
        <w:t>Приложение № 7</w:t>
      </w:r>
    </w:p>
    <w:p w14:paraId="7D1D05C3" w14:textId="77777777" w:rsidR="00F57627" w:rsidRPr="00B73C3D" w:rsidRDefault="00F57627" w:rsidP="00F57627">
      <w:pPr>
        <w:keepNext/>
        <w:suppressAutoHyphens/>
        <w:jc w:val="right"/>
        <w:outlineLvl w:val="0"/>
        <w:rPr>
          <w:rFonts w:eastAsia="SimSun"/>
          <w:b/>
          <w:bCs/>
          <w:lang w:eastAsia="ar-SA"/>
        </w:rPr>
      </w:pPr>
    </w:p>
    <w:p w14:paraId="5D72F283" w14:textId="77777777" w:rsidR="00F57627" w:rsidRPr="00B73C3D"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B73C3D" w:rsidRPr="00B73C3D"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B73C3D" w:rsidRDefault="00F57627">
            <w:pPr>
              <w:rPr>
                <w:sz w:val="22"/>
                <w:szCs w:val="22"/>
              </w:rPr>
            </w:pPr>
            <w:r w:rsidRPr="00B73C3D">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B73C3D"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B73C3D" w:rsidRDefault="00F57627" w:rsidP="00A30BA0">
            <w:pPr>
              <w:keepNext/>
              <w:tabs>
                <w:tab w:val="left" w:pos="3553"/>
                <w:tab w:val="left" w:pos="6171"/>
              </w:tabs>
              <w:outlineLvl w:val="5"/>
              <w:rPr>
                <w:sz w:val="22"/>
                <w:szCs w:val="22"/>
              </w:rPr>
            </w:pPr>
            <w:r w:rsidRPr="00B73C3D">
              <w:rPr>
                <w:b/>
                <w:sz w:val="22"/>
                <w:szCs w:val="22"/>
              </w:rPr>
              <w:t>Некоммерческая организация «Гарантийный фонд–микрокредитная компания Республики Хакасия»</w:t>
            </w:r>
          </w:p>
          <w:p w14:paraId="652E1504" w14:textId="77777777" w:rsidR="00F57627" w:rsidRPr="00B73C3D" w:rsidRDefault="00F57627" w:rsidP="00A30BA0">
            <w:pPr>
              <w:rPr>
                <w:i/>
                <w:sz w:val="22"/>
                <w:szCs w:val="22"/>
              </w:rPr>
            </w:pPr>
            <w:r w:rsidRPr="00B73C3D">
              <w:rPr>
                <w:sz w:val="22"/>
                <w:szCs w:val="22"/>
              </w:rPr>
              <w:t xml:space="preserve"> </w:t>
            </w:r>
            <w:r w:rsidRPr="00B73C3D">
              <w:rPr>
                <w:i/>
                <w:sz w:val="22"/>
                <w:szCs w:val="22"/>
              </w:rPr>
              <w:t xml:space="preserve">г. Абакан, </w:t>
            </w:r>
            <w:proofErr w:type="spellStart"/>
            <w:r w:rsidRPr="00B73C3D">
              <w:rPr>
                <w:i/>
                <w:sz w:val="22"/>
                <w:szCs w:val="22"/>
              </w:rPr>
              <w:t>пр-кт</w:t>
            </w:r>
            <w:proofErr w:type="spellEnd"/>
            <w:r w:rsidRPr="00B73C3D">
              <w:rPr>
                <w:i/>
                <w:sz w:val="22"/>
                <w:szCs w:val="22"/>
              </w:rPr>
              <w:t xml:space="preserve"> Дружбы Народов, 2а</w:t>
            </w:r>
          </w:p>
          <w:p w14:paraId="33E91BF0" w14:textId="77777777" w:rsidR="00F57627" w:rsidRPr="00B73C3D" w:rsidRDefault="00F57627" w:rsidP="00A30BA0">
            <w:pPr>
              <w:rPr>
                <w:i/>
                <w:sz w:val="22"/>
                <w:szCs w:val="22"/>
              </w:rPr>
            </w:pPr>
            <w:r w:rsidRPr="00B73C3D">
              <w:rPr>
                <w:i/>
                <w:sz w:val="22"/>
                <w:szCs w:val="22"/>
              </w:rPr>
              <w:t xml:space="preserve"> тел.: (83902)248-688, 8(983)191-2085</w:t>
            </w:r>
          </w:p>
        </w:tc>
      </w:tr>
      <w:tr w:rsidR="00B73C3D" w:rsidRPr="00B73C3D"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B73C3D" w:rsidRDefault="00F57627" w:rsidP="00A30BA0">
            <w:pPr>
              <w:rPr>
                <w:sz w:val="22"/>
                <w:szCs w:val="22"/>
              </w:rPr>
            </w:pPr>
            <w:r w:rsidRPr="00B73C3D">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B73C3D"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B73C3D" w:rsidRDefault="00F57627" w:rsidP="00A30BA0">
            <w:pPr>
              <w:rPr>
                <w:sz w:val="22"/>
                <w:szCs w:val="22"/>
              </w:rPr>
            </w:pPr>
          </w:p>
        </w:tc>
      </w:tr>
      <w:tr w:rsidR="00B73C3D" w:rsidRPr="00B73C3D"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B73C3D" w:rsidRDefault="00F57627" w:rsidP="00A30BA0">
            <w:pPr>
              <w:rPr>
                <w:sz w:val="22"/>
                <w:szCs w:val="22"/>
              </w:rPr>
            </w:pPr>
            <w:r w:rsidRPr="00B73C3D">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B73C3D" w:rsidRDefault="00F57627" w:rsidP="00A30BA0">
            <w:pPr>
              <w:rPr>
                <w:sz w:val="22"/>
                <w:szCs w:val="22"/>
              </w:rPr>
            </w:pPr>
          </w:p>
        </w:tc>
      </w:tr>
      <w:tr w:rsidR="00B73C3D" w:rsidRPr="00B73C3D"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B73C3D" w:rsidRDefault="00F57627" w:rsidP="00A30BA0">
            <w:pPr>
              <w:jc w:val="center"/>
              <w:rPr>
                <w:b/>
                <w:sz w:val="22"/>
                <w:szCs w:val="22"/>
              </w:rPr>
            </w:pPr>
            <w:r w:rsidRPr="00B73C3D">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B73C3D" w:rsidRDefault="00F57627" w:rsidP="00A30BA0">
            <w:pPr>
              <w:jc w:val="center"/>
              <w:rPr>
                <w:b/>
                <w:sz w:val="22"/>
                <w:szCs w:val="22"/>
              </w:rPr>
            </w:pPr>
            <w:r w:rsidRPr="00B73C3D">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B73C3D" w:rsidRDefault="00F57627" w:rsidP="00A30BA0">
            <w:pPr>
              <w:jc w:val="center"/>
              <w:rPr>
                <w:b/>
                <w:sz w:val="22"/>
                <w:szCs w:val="22"/>
              </w:rPr>
            </w:pPr>
            <w:r w:rsidRPr="00B73C3D">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B73C3D"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B73C3D" w:rsidRDefault="00F57627" w:rsidP="00A30BA0">
            <w:pPr>
              <w:rPr>
                <w:sz w:val="22"/>
                <w:szCs w:val="22"/>
              </w:rPr>
            </w:pPr>
            <w:r w:rsidRPr="00B73C3D">
              <w:rPr>
                <w:sz w:val="22"/>
                <w:szCs w:val="22"/>
              </w:rPr>
              <w:t xml:space="preserve">Рег. номер </w:t>
            </w:r>
            <w:r w:rsidRPr="00B73C3D">
              <w:rPr>
                <w:b/>
                <w:sz w:val="22"/>
                <w:szCs w:val="22"/>
              </w:rPr>
              <w:t>_______________________</w:t>
            </w:r>
          </w:p>
        </w:tc>
      </w:tr>
      <w:tr w:rsidR="00F57627" w:rsidRPr="00B73C3D"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B73C3D"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B73C3D"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B73C3D"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B73C3D"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B73C3D" w:rsidRDefault="00F57627" w:rsidP="00A30BA0">
            <w:pPr>
              <w:rPr>
                <w:sz w:val="20"/>
                <w:szCs w:val="20"/>
              </w:rPr>
            </w:pPr>
          </w:p>
        </w:tc>
      </w:tr>
    </w:tbl>
    <w:p w14:paraId="684A0591" w14:textId="77777777" w:rsidR="00F57627" w:rsidRPr="00B73C3D" w:rsidRDefault="00F57627" w:rsidP="00F57627">
      <w:pPr>
        <w:jc w:val="center"/>
        <w:rPr>
          <w:b/>
          <w:sz w:val="28"/>
          <w:szCs w:val="28"/>
        </w:rPr>
      </w:pPr>
    </w:p>
    <w:p w14:paraId="7AC469DB" w14:textId="77777777" w:rsidR="00F57627" w:rsidRPr="00B73C3D" w:rsidRDefault="00F57627" w:rsidP="00F57627">
      <w:pPr>
        <w:jc w:val="center"/>
        <w:rPr>
          <w:b/>
          <w:sz w:val="28"/>
          <w:szCs w:val="28"/>
        </w:rPr>
      </w:pPr>
    </w:p>
    <w:p w14:paraId="5C1E031F" w14:textId="77777777" w:rsidR="00F57627" w:rsidRPr="00B73C3D" w:rsidRDefault="00F57627" w:rsidP="00F57627">
      <w:pPr>
        <w:jc w:val="center"/>
        <w:rPr>
          <w:b/>
          <w:sz w:val="28"/>
          <w:szCs w:val="28"/>
        </w:rPr>
      </w:pPr>
    </w:p>
    <w:p w14:paraId="066AB32D" w14:textId="77777777" w:rsidR="00F57627" w:rsidRPr="00B73C3D" w:rsidRDefault="00F57627" w:rsidP="00F57627">
      <w:pPr>
        <w:jc w:val="center"/>
        <w:rPr>
          <w:b/>
          <w:sz w:val="28"/>
          <w:szCs w:val="28"/>
        </w:rPr>
      </w:pPr>
      <w:r w:rsidRPr="00B73C3D">
        <w:rPr>
          <w:b/>
          <w:sz w:val="28"/>
          <w:szCs w:val="28"/>
        </w:rPr>
        <w:t>ЗАЯВЛЕНИЕ-АНКЕТА НА МИКРОЗАЁМ</w:t>
      </w:r>
    </w:p>
    <w:p w14:paraId="466882F0" w14:textId="77777777" w:rsidR="00F57627" w:rsidRPr="00B73C3D" w:rsidRDefault="00F57627" w:rsidP="00F57627">
      <w:pPr>
        <w:jc w:val="center"/>
        <w:rPr>
          <w:b/>
        </w:rPr>
      </w:pPr>
      <w:r w:rsidRPr="00B73C3D">
        <w:rPr>
          <w:b/>
        </w:rPr>
        <w:t>(для юридических лиц)</w:t>
      </w:r>
    </w:p>
    <w:p w14:paraId="327416DE" w14:textId="77777777" w:rsidR="00F57627" w:rsidRPr="00B73C3D"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B73C3D" w:rsidRPr="00B73C3D" w14:paraId="25260CB7" w14:textId="77777777" w:rsidTr="00A30BA0">
        <w:tc>
          <w:tcPr>
            <w:tcW w:w="2151" w:type="pct"/>
          </w:tcPr>
          <w:p w14:paraId="2A9E08C8" w14:textId="77777777" w:rsidR="00F57627" w:rsidRPr="00B73C3D" w:rsidRDefault="00F57627" w:rsidP="00A30BA0">
            <w:pPr>
              <w:jc w:val="center"/>
              <w:rPr>
                <w:b/>
              </w:rPr>
            </w:pPr>
            <w:r w:rsidRPr="00B73C3D">
              <w:rPr>
                <w:b/>
              </w:rPr>
              <w:t>Запрашиваемая сумма, руб.</w:t>
            </w:r>
          </w:p>
        </w:tc>
        <w:tc>
          <w:tcPr>
            <w:tcW w:w="1459" w:type="pct"/>
          </w:tcPr>
          <w:p w14:paraId="0BC3BB19" w14:textId="77777777" w:rsidR="00F57627" w:rsidRPr="00B73C3D" w:rsidRDefault="00F57627" w:rsidP="00A30BA0">
            <w:pPr>
              <w:jc w:val="center"/>
              <w:rPr>
                <w:b/>
              </w:rPr>
            </w:pPr>
            <w:r w:rsidRPr="00B73C3D">
              <w:rPr>
                <w:b/>
              </w:rPr>
              <w:t>Срок, мес.</w:t>
            </w:r>
          </w:p>
        </w:tc>
        <w:tc>
          <w:tcPr>
            <w:tcW w:w="1390" w:type="pct"/>
          </w:tcPr>
          <w:p w14:paraId="6EED6AC5" w14:textId="77777777" w:rsidR="00F57627" w:rsidRPr="00B73C3D" w:rsidRDefault="00F57627" w:rsidP="00A30BA0">
            <w:pPr>
              <w:jc w:val="center"/>
              <w:rPr>
                <w:b/>
              </w:rPr>
            </w:pPr>
            <w:r w:rsidRPr="00B73C3D">
              <w:rPr>
                <w:b/>
              </w:rPr>
              <w:t xml:space="preserve">Ставка, % </w:t>
            </w:r>
          </w:p>
        </w:tc>
      </w:tr>
      <w:tr w:rsidR="00B73C3D" w:rsidRPr="00B73C3D" w14:paraId="4D64C016" w14:textId="77777777" w:rsidTr="00A30BA0">
        <w:trPr>
          <w:trHeight w:val="368"/>
        </w:trPr>
        <w:tc>
          <w:tcPr>
            <w:tcW w:w="2151" w:type="pct"/>
          </w:tcPr>
          <w:p w14:paraId="3FC299C7" w14:textId="77777777" w:rsidR="00F57627" w:rsidRPr="00B73C3D" w:rsidRDefault="00F57627" w:rsidP="00A30BA0">
            <w:pPr>
              <w:rPr>
                <w:b/>
              </w:rPr>
            </w:pPr>
          </w:p>
        </w:tc>
        <w:tc>
          <w:tcPr>
            <w:tcW w:w="1459" w:type="pct"/>
          </w:tcPr>
          <w:p w14:paraId="27924435" w14:textId="77777777" w:rsidR="00F57627" w:rsidRPr="00B73C3D" w:rsidRDefault="00F57627" w:rsidP="00A30BA0">
            <w:pPr>
              <w:rPr>
                <w:b/>
              </w:rPr>
            </w:pPr>
          </w:p>
        </w:tc>
        <w:tc>
          <w:tcPr>
            <w:tcW w:w="1390" w:type="pct"/>
          </w:tcPr>
          <w:p w14:paraId="314F61B9" w14:textId="77777777" w:rsidR="00F57627" w:rsidRPr="00B73C3D" w:rsidRDefault="00F57627" w:rsidP="00A30BA0">
            <w:pPr>
              <w:rPr>
                <w:b/>
              </w:rPr>
            </w:pPr>
          </w:p>
        </w:tc>
      </w:tr>
    </w:tbl>
    <w:p w14:paraId="2D29E994" w14:textId="77777777" w:rsidR="00F57627" w:rsidRPr="00B73C3D" w:rsidRDefault="00F57627" w:rsidP="00F57627">
      <w:pPr>
        <w:jc w:val="both"/>
      </w:pPr>
      <w:r w:rsidRPr="00B73C3D">
        <w:t>Использование микрозайма</w:t>
      </w:r>
      <w:r w:rsidRPr="00B73C3D">
        <w:rPr>
          <w:b/>
        </w:rPr>
        <w:t xml:space="preserve"> </w:t>
      </w:r>
      <w:r w:rsidRPr="00B73C3D">
        <w:rPr>
          <w:sz w:val="20"/>
          <w:szCs w:val="20"/>
        </w:rPr>
        <w:t xml:space="preserve">(на какие цели, с указанием суммы) </w:t>
      </w:r>
      <w:r w:rsidRPr="00B73C3D">
        <w:t>________________________________</w:t>
      </w:r>
    </w:p>
    <w:p w14:paraId="3BF2A796" w14:textId="77777777" w:rsidR="00F57627" w:rsidRPr="00B73C3D" w:rsidRDefault="00F57627" w:rsidP="00F57627">
      <w:pPr>
        <w:jc w:val="both"/>
      </w:pPr>
      <w:r w:rsidRPr="00B73C3D">
        <w:t>__________________________________________________________________________________</w:t>
      </w:r>
    </w:p>
    <w:p w14:paraId="6713F0A5" w14:textId="77777777" w:rsidR="00F57627" w:rsidRPr="00B73C3D" w:rsidRDefault="00F57627" w:rsidP="00F57627">
      <w:pPr>
        <w:jc w:val="both"/>
      </w:pPr>
      <w:r w:rsidRPr="00B73C3D">
        <w:t>__________________________________________________________________________________</w:t>
      </w:r>
    </w:p>
    <w:p w14:paraId="0303CAE7" w14:textId="77777777" w:rsidR="00F57627" w:rsidRPr="00B73C3D" w:rsidRDefault="00F57627" w:rsidP="00F57627">
      <w:pPr>
        <w:jc w:val="both"/>
      </w:pPr>
      <w:r w:rsidRPr="00B73C3D">
        <w:t>Наличие обеспечения по микрозайму</w:t>
      </w:r>
      <w:r w:rsidRPr="00B73C3D">
        <w:rPr>
          <w:b/>
        </w:rPr>
        <w:t xml:space="preserve"> </w:t>
      </w:r>
      <w:r w:rsidRPr="00B73C3D">
        <w:rPr>
          <w:sz w:val="20"/>
          <w:szCs w:val="20"/>
        </w:rPr>
        <w:t>(наименование имущества (марка, модель), год изготовления, место нахождения)</w:t>
      </w:r>
      <w:r w:rsidRPr="00B73C3D">
        <w:t xml:space="preserve"> ________________________________________________________________________</w:t>
      </w:r>
    </w:p>
    <w:p w14:paraId="438BB50B" w14:textId="77777777" w:rsidR="00F57627" w:rsidRPr="00B73C3D" w:rsidRDefault="00F57627" w:rsidP="00F57627">
      <w:pPr>
        <w:jc w:val="both"/>
      </w:pPr>
      <w:r w:rsidRPr="00B73C3D">
        <w:t>__________________________________________________________________________________</w:t>
      </w:r>
    </w:p>
    <w:p w14:paraId="61AD3885" w14:textId="77777777" w:rsidR="00F57627" w:rsidRPr="00B73C3D" w:rsidRDefault="00F57627" w:rsidP="00F57627">
      <w:pPr>
        <w:jc w:val="both"/>
      </w:pPr>
      <w:r w:rsidRPr="00B73C3D">
        <w:t>Предполагаемый график погашения микрозайма</w:t>
      </w:r>
      <w:r w:rsidRPr="00B73C3D">
        <w:rPr>
          <w:b/>
        </w:rPr>
        <w:t xml:space="preserve"> </w:t>
      </w:r>
      <w:r w:rsidRPr="00B73C3D">
        <w:rPr>
          <w:sz w:val="20"/>
          <w:szCs w:val="20"/>
        </w:rPr>
        <w:t xml:space="preserve">(отсрочка по погашению основного долга, мес.) </w:t>
      </w:r>
      <w:r w:rsidRPr="00B73C3D">
        <w:t>______</w:t>
      </w:r>
    </w:p>
    <w:p w14:paraId="4D5E28C6" w14:textId="77777777" w:rsidR="00F57627" w:rsidRPr="00B73C3D" w:rsidRDefault="00F57627" w:rsidP="00F57627">
      <w:pPr>
        <w:jc w:val="both"/>
      </w:pPr>
      <w:r w:rsidRPr="00B73C3D">
        <w:t>__________________________________________________________________________________</w:t>
      </w:r>
    </w:p>
    <w:p w14:paraId="304F0155" w14:textId="77777777" w:rsidR="00F57627" w:rsidRPr="00B73C3D" w:rsidRDefault="00F57627" w:rsidP="00F57627">
      <w:pPr>
        <w:rPr>
          <w:b/>
        </w:rPr>
      </w:pPr>
      <w:r w:rsidRPr="00B73C3D">
        <w:rPr>
          <w:b/>
        </w:rPr>
        <w:t xml:space="preserve">                                                      </w:t>
      </w:r>
    </w:p>
    <w:p w14:paraId="61F2E5B4" w14:textId="77777777" w:rsidR="00F57627" w:rsidRPr="00B73C3D" w:rsidRDefault="00F57627" w:rsidP="00F57627">
      <w:pPr>
        <w:rPr>
          <w:b/>
        </w:rPr>
      </w:pPr>
    </w:p>
    <w:p w14:paraId="3E6323B3" w14:textId="77777777" w:rsidR="00F57627" w:rsidRPr="00B73C3D" w:rsidRDefault="00F57627" w:rsidP="002A5F06">
      <w:pPr>
        <w:numPr>
          <w:ilvl w:val="0"/>
          <w:numId w:val="20"/>
        </w:numPr>
        <w:contextualSpacing/>
        <w:jc w:val="center"/>
        <w:rPr>
          <w:b/>
        </w:rPr>
      </w:pPr>
      <w:r w:rsidRPr="00B73C3D">
        <w:rPr>
          <w:b/>
        </w:rPr>
        <w:t>ОБЩИЕ СВЕДЕНИЯ О ЗАЯВИТЕЛЕ:</w:t>
      </w:r>
    </w:p>
    <w:p w14:paraId="7C5D66C9" w14:textId="77777777" w:rsidR="00F57627" w:rsidRPr="00B73C3D" w:rsidRDefault="00F57627" w:rsidP="00F57627">
      <w:pPr>
        <w:spacing w:line="360" w:lineRule="auto"/>
        <w:rPr>
          <w:b/>
        </w:rPr>
      </w:pPr>
      <w:r w:rsidRPr="00B73C3D">
        <w:t>Наименование организации</w:t>
      </w:r>
      <w:r w:rsidRPr="00B73C3D">
        <w:rPr>
          <w:b/>
        </w:rPr>
        <w:t>__________________________________________________________</w:t>
      </w:r>
    </w:p>
    <w:p w14:paraId="263D2847" w14:textId="77777777" w:rsidR="00F57627" w:rsidRPr="00B73C3D" w:rsidRDefault="00F57627" w:rsidP="00F57627">
      <w:pPr>
        <w:spacing w:line="360" w:lineRule="auto"/>
      </w:pPr>
      <w:r w:rsidRPr="00B73C3D">
        <w:t>Юридический адрес ________________________________________________________________</w:t>
      </w:r>
    </w:p>
    <w:p w14:paraId="133EFDFE" w14:textId="77777777" w:rsidR="00F57627" w:rsidRPr="00B73C3D" w:rsidRDefault="00F57627" w:rsidP="00F57627">
      <w:pPr>
        <w:spacing w:line="360" w:lineRule="auto"/>
      </w:pPr>
      <w:r w:rsidRPr="00B73C3D">
        <w:t>Фактическое местонахождение_______________________________________________________</w:t>
      </w:r>
    </w:p>
    <w:p w14:paraId="72A2B6B6" w14:textId="77777777" w:rsidR="00F57627" w:rsidRPr="00B73C3D" w:rsidRDefault="00F57627" w:rsidP="00F57627">
      <w:pPr>
        <w:spacing w:line="360" w:lineRule="auto"/>
      </w:pPr>
      <w:r w:rsidRPr="00B73C3D">
        <w:t>E-</w:t>
      </w:r>
      <w:proofErr w:type="spellStart"/>
      <w:r w:rsidRPr="00B73C3D">
        <w:t>mail</w:t>
      </w:r>
      <w:proofErr w:type="spellEnd"/>
      <w:r w:rsidRPr="00B73C3D">
        <w:t>: ____________________________________________________________</w:t>
      </w:r>
      <w:bookmarkEnd w:id="36"/>
      <w:r w:rsidRPr="00B73C3D">
        <w:t>________________</w:t>
      </w:r>
    </w:p>
    <w:p w14:paraId="67486238" w14:textId="77777777" w:rsidR="00F57627" w:rsidRPr="00B73C3D" w:rsidRDefault="00F57627" w:rsidP="00F57627">
      <w:pPr>
        <w:spacing w:line="360" w:lineRule="auto"/>
      </w:pPr>
      <w:r w:rsidRPr="00B73C3D">
        <w:t>Телефоны (</w:t>
      </w:r>
      <w:r w:rsidRPr="00B73C3D">
        <w:rPr>
          <w:sz w:val="20"/>
          <w:szCs w:val="20"/>
        </w:rPr>
        <w:t>наличие телефона обязательно</w:t>
      </w:r>
      <w:r w:rsidRPr="00B73C3D">
        <w:t>) _________________________________________________</w:t>
      </w:r>
    </w:p>
    <w:p w14:paraId="5EECF328" w14:textId="77777777" w:rsidR="00F57627" w:rsidRPr="00B73C3D" w:rsidRDefault="00F57627" w:rsidP="00F57627">
      <w:pPr>
        <w:spacing w:line="360" w:lineRule="auto"/>
      </w:pPr>
      <w:r w:rsidRPr="00B73C3D">
        <w:t>ИНН: _____________________________________________________________________________</w:t>
      </w:r>
    </w:p>
    <w:p w14:paraId="43392630" w14:textId="77777777" w:rsidR="00F57627" w:rsidRPr="00B73C3D" w:rsidRDefault="00F57627" w:rsidP="00F57627">
      <w:pPr>
        <w:spacing w:line="360" w:lineRule="auto"/>
      </w:pPr>
      <w:r w:rsidRPr="00B73C3D">
        <w:rPr>
          <w:b/>
          <w:bCs/>
        </w:rPr>
        <w:t>Основные владельцы</w:t>
      </w:r>
      <w:r w:rsidRPr="00B73C3D">
        <w:t xml:space="preserve"> (участники, акционеры) и их доли в уставном капитале организации:</w:t>
      </w:r>
    </w:p>
    <w:p w14:paraId="027AE56B" w14:textId="77777777" w:rsidR="00F57627" w:rsidRPr="00B73C3D" w:rsidRDefault="00F57627" w:rsidP="00F57627">
      <w:pPr>
        <w:spacing w:line="360" w:lineRule="auto"/>
        <w:jc w:val="center"/>
      </w:pPr>
      <w:r w:rsidRPr="00B73C3D">
        <w:rPr>
          <w:b/>
          <w:bCs/>
        </w:rPr>
        <w:t>ФИЗ лица:</w:t>
      </w:r>
      <w:r w:rsidRPr="00B73C3D">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B73C3D" w:rsidRPr="00B73C3D" w14:paraId="6C5E9D0D" w14:textId="77777777" w:rsidTr="00A30BA0">
        <w:trPr>
          <w:trHeight w:val="840"/>
        </w:trPr>
        <w:tc>
          <w:tcPr>
            <w:tcW w:w="2127" w:type="dxa"/>
            <w:vAlign w:val="center"/>
          </w:tcPr>
          <w:p w14:paraId="4F18B4D3" w14:textId="77777777" w:rsidR="00B54764" w:rsidRPr="00B73C3D" w:rsidRDefault="00B54764" w:rsidP="00B54764">
            <w:pPr>
              <w:ind w:left="-57" w:right="-57"/>
              <w:jc w:val="center"/>
              <w:rPr>
                <w:sz w:val="22"/>
                <w:szCs w:val="22"/>
              </w:rPr>
            </w:pPr>
            <w:r w:rsidRPr="00B73C3D">
              <w:rPr>
                <w:sz w:val="22"/>
                <w:szCs w:val="22"/>
              </w:rPr>
              <w:t xml:space="preserve">ФИО </w:t>
            </w:r>
          </w:p>
          <w:p w14:paraId="3FBFF584" w14:textId="01DDD860" w:rsidR="00B54764" w:rsidRPr="00B73C3D" w:rsidRDefault="00B54764" w:rsidP="00B54764">
            <w:pPr>
              <w:ind w:left="-57" w:right="-57"/>
              <w:jc w:val="center"/>
              <w:rPr>
                <w:sz w:val="22"/>
                <w:szCs w:val="22"/>
              </w:rPr>
            </w:pPr>
            <w:r w:rsidRPr="00B73C3D">
              <w:t>(в том числе предыдущие фамилии, имена и (или) отчества, в случае их изменения)</w:t>
            </w:r>
          </w:p>
        </w:tc>
        <w:tc>
          <w:tcPr>
            <w:tcW w:w="2268" w:type="dxa"/>
            <w:vAlign w:val="center"/>
          </w:tcPr>
          <w:p w14:paraId="423A92E9" w14:textId="77777777" w:rsidR="00B54764" w:rsidRPr="00B73C3D" w:rsidRDefault="00B54764" w:rsidP="00B54764">
            <w:pPr>
              <w:ind w:left="-57" w:right="-57"/>
              <w:jc w:val="center"/>
              <w:rPr>
                <w:sz w:val="22"/>
                <w:szCs w:val="22"/>
              </w:rPr>
            </w:pPr>
            <w:r w:rsidRPr="00B73C3D">
              <w:rPr>
                <w:sz w:val="22"/>
                <w:szCs w:val="22"/>
              </w:rPr>
              <w:t>Доля в уставном капитале</w:t>
            </w:r>
          </w:p>
        </w:tc>
        <w:tc>
          <w:tcPr>
            <w:tcW w:w="992" w:type="dxa"/>
            <w:vAlign w:val="center"/>
          </w:tcPr>
          <w:p w14:paraId="5C22C9D6" w14:textId="77777777" w:rsidR="00B54764" w:rsidRPr="00B73C3D" w:rsidRDefault="00B54764" w:rsidP="00B54764">
            <w:pPr>
              <w:ind w:left="-57" w:right="-57"/>
              <w:jc w:val="center"/>
              <w:rPr>
                <w:sz w:val="22"/>
                <w:szCs w:val="22"/>
              </w:rPr>
            </w:pPr>
            <w:r w:rsidRPr="00B73C3D">
              <w:rPr>
                <w:sz w:val="22"/>
                <w:szCs w:val="22"/>
              </w:rPr>
              <w:t>Возраст</w:t>
            </w:r>
          </w:p>
        </w:tc>
        <w:tc>
          <w:tcPr>
            <w:tcW w:w="1701" w:type="dxa"/>
            <w:vAlign w:val="center"/>
          </w:tcPr>
          <w:p w14:paraId="3DA604BD" w14:textId="77777777" w:rsidR="00B54764" w:rsidRPr="00B73C3D" w:rsidRDefault="00B54764" w:rsidP="00B54764">
            <w:pPr>
              <w:ind w:left="-57" w:right="-57"/>
              <w:jc w:val="center"/>
              <w:rPr>
                <w:sz w:val="22"/>
                <w:szCs w:val="22"/>
              </w:rPr>
            </w:pPr>
            <w:r w:rsidRPr="00B73C3D">
              <w:rPr>
                <w:sz w:val="22"/>
                <w:szCs w:val="22"/>
              </w:rPr>
              <w:t>Место работы</w:t>
            </w:r>
          </w:p>
        </w:tc>
        <w:tc>
          <w:tcPr>
            <w:tcW w:w="2977" w:type="dxa"/>
            <w:vAlign w:val="center"/>
          </w:tcPr>
          <w:p w14:paraId="25109304" w14:textId="77777777" w:rsidR="00B54764" w:rsidRPr="00B73C3D" w:rsidRDefault="00B54764" w:rsidP="00B54764">
            <w:pPr>
              <w:ind w:left="-57" w:right="-57"/>
              <w:jc w:val="center"/>
              <w:rPr>
                <w:sz w:val="22"/>
                <w:szCs w:val="22"/>
              </w:rPr>
            </w:pPr>
            <w:r w:rsidRPr="00B73C3D">
              <w:rPr>
                <w:sz w:val="22"/>
                <w:szCs w:val="22"/>
              </w:rPr>
              <w:t>Наличие движимого</w:t>
            </w:r>
          </w:p>
          <w:p w14:paraId="07E4B774" w14:textId="77777777" w:rsidR="00B54764" w:rsidRPr="00B73C3D" w:rsidRDefault="00B54764" w:rsidP="00B54764">
            <w:pPr>
              <w:ind w:left="-57" w:right="-57"/>
              <w:jc w:val="center"/>
              <w:rPr>
                <w:sz w:val="22"/>
                <w:szCs w:val="22"/>
              </w:rPr>
            </w:pPr>
            <w:r w:rsidRPr="00B73C3D">
              <w:rPr>
                <w:sz w:val="22"/>
                <w:szCs w:val="22"/>
              </w:rPr>
              <w:t>и недвижимого имущества (укажите какое)</w:t>
            </w:r>
          </w:p>
        </w:tc>
      </w:tr>
      <w:tr w:rsidR="00B73C3D" w:rsidRPr="00B73C3D" w14:paraId="701A2150" w14:textId="77777777" w:rsidTr="00A30BA0">
        <w:trPr>
          <w:trHeight w:val="340"/>
        </w:trPr>
        <w:tc>
          <w:tcPr>
            <w:tcW w:w="2127" w:type="dxa"/>
          </w:tcPr>
          <w:p w14:paraId="04BBF99B" w14:textId="77777777" w:rsidR="00F57627" w:rsidRPr="00B73C3D" w:rsidRDefault="00F57627" w:rsidP="00A30BA0">
            <w:pPr>
              <w:ind w:left="-57" w:right="-57"/>
              <w:rPr>
                <w:rFonts w:ascii="Tahoma" w:hAnsi="Tahoma" w:cs="Tahoma"/>
                <w:i/>
                <w:sz w:val="22"/>
                <w:szCs w:val="22"/>
                <w:u w:val="single"/>
              </w:rPr>
            </w:pPr>
          </w:p>
        </w:tc>
        <w:tc>
          <w:tcPr>
            <w:tcW w:w="2268" w:type="dxa"/>
          </w:tcPr>
          <w:p w14:paraId="3A6368C7" w14:textId="77777777" w:rsidR="00F57627" w:rsidRPr="00B73C3D" w:rsidRDefault="00F57627" w:rsidP="00A30BA0">
            <w:pPr>
              <w:ind w:left="-57" w:right="-57"/>
              <w:rPr>
                <w:rFonts w:ascii="Tahoma" w:hAnsi="Tahoma" w:cs="Tahoma"/>
                <w:i/>
                <w:sz w:val="22"/>
                <w:szCs w:val="22"/>
                <w:u w:val="single"/>
              </w:rPr>
            </w:pPr>
          </w:p>
        </w:tc>
        <w:tc>
          <w:tcPr>
            <w:tcW w:w="992" w:type="dxa"/>
          </w:tcPr>
          <w:p w14:paraId="12B78059" w14:textId="77777777" w:rsidR="00F57627" w:rsidRPr="00B73C3D" w:rsidRDefault="00F57627" w:rsidP="00A30BA0">
            <w:pPr>
              <w:ind w:left="-57" w:right="-57"/>
              <w:rPr>
                <w:rFonts w:ascii="Tahoma" w:hAnsi="Tahoma" w:cs="Tahoma"/>
                <w:i/>
                <w:sz w:val="22"/>
                <w:szCs w:val="22"/>
                <w:u w:val="single"/>
              </w:rPr>
            </w:pPr>
          </w:p>
        </w:tc>
        <w:tc>
          <w:tcPr>
            <w:tcW w:w="1701" w:type="dxa"/>
          </w:tcPr>
          <w:p w14:paraId="24C398F2" w14:textId="77777777" w:rsidR="00F57627" w:rsidRPr="00B73C3D" w:rsidRDefault="00F57627" w:rsidP="00A30BA0">
            <w:pPr>
              <w:ind w:left="-57" w:right="-57"/>
              <w:rPr>
                <w:rFonts w:ascii="Tahoma" w:hAnsi="Tahoma" w:cs="Tahoma"/>
                <w:i/>
                <w:sz w:val="22"/>
                <w:szCs w:val="22"/>
                <w:u w:val="single"/>
              </w:rPr>
            </w:pPr>
          </w:p>
        </w:tc>
        <w:tc>
          <w:tcPr>
            <w:tcW w:w="2977" w:type="dxa"/>
          </w:tcPr>
          <w:p w14:paraId="7ECF41BE" w14:textId="77777777" w:rsidR="00F57627" w:rsidRPr="00B73C3D" w:rsidRDefault="00F57627" w:rsidP="00A30BA0">
            <w:pPr>
              <w:ind w:left="-57" w:right="-57"/>
              <w:rPr>
                <w:rFonts w:ascii="Tahoma" w:hAnsi="Tahoma" w:cs="Tahoma"/>
                <w:i/>
                <w:sz w:val="22"/>
                <w:szCs w:val="22"/>
                <w:u w:val="single"/>
              </w:rPr>
            </w:pPr>
          </w:p>
        </w:tc>
      </w:tr>
      <w:tr w:rsidR="00F57627" w:rsidRPr="00B73C3D" w14:paraId="0B96850C" w14:textId="77777777" w:rsidTr="00A30BA0">
        <w:trPr>
          <w:trHeight w:val="340"/>
        </w:trPr>
        <w:tc>
          <w:tcPr>
            <w:tcW w:w="2127" w:type="dxa"/>
          </w:tcPr>
          <w:p w14:paraId="357CEDAE" w14:textId="77777777" w:rsidR="00F57627" w:rsidRPr="00B73C3D" w:rsidRDefault="00F57627" w:rsidP="00A30BA0">
            <w:pPr>
              <w:ind w:left="-57" w:right="-57"/>
              <w:rPr>
                <w:rFonts w:ascii="Tahoma" w:hAnsi="Tahoma" w:cs="Tahoma"/>
                <w:b/>
                <w:i/>
                <w:sz w:val="22"/>
                <w:szCs w:val="22"/>
                <w:u w:val="single"/>
              </w:rPr>
            </w:pPr>
          </w:p>
        </w:tc>
        <w:tc>
          <w:tcPr>
            <w:tcW w:w="2268" w:type="dxa"/>
          </w:tcPr>
          <w:p w14:paraId="14B6EA2E" w14:textId="77777777" w:rsidR="00F57627" w:rsidRPr="00B73C3D" w:rsidRDefault="00F57627" w:rsidP="00A30BA0">
            <w:pPr>
              <w:ind w:left="-57" w:right="-57"/>
              <w:rPr>
                <w:rFonts w:ascii="Tahoma" w:hAnsi="Tahoma" w:cs="Tahoma"/>
                <w:b/>
                <w:i/>
                <w:sz w:val="22"/>
                <w:szCs w:val="22"/>
                <w:u w:val="single"/>
              </w:rPr>
            </w:pPr>
          </w:p>
        </w:tc>
        <w:tc>
          <w:tcPr>
            <w:tcW w:w="992" w:type="dxa"/>
          </w:tcPr>
          <w:p w14:paraId="4842A281" w14:textId="77777777" w:rsidR="00F57627" w:rsidRPr="00B73C3D" w:rsidRDefault="00F57627" w:rsidP="00A30BA0">
            <w:pPr>
              <w:ind w:left="-57" w:right="-57"/>
              <w:rPr>
                <w:rFonts w:ascii="Tahoma" w:hAnsi="Tahoma" w:cs="Tahoma"/>
                <w:b/>
                <w:i/>
                <w:sz w:val="22"/>
                <w:szCs w:val="22"/>
                <w:u w:val="single"/>
              </w:rPr>
            </w:pPr>
          </w:p>
        </w:tc>
        <w:tc>
          <w:tcPr>
            <w:tcW w:w="1701" w:type="dxa"/>
          </w:tcPr>
          <w:p w14:paraId="3F6106C1" w14:textId="77777777" w:rsidR="00F57627" w:rsidRPr="00B73C3D" w:rsidRDefault="00F57627" w:rsidP="00A30BA0">
            <w:pPr>
              <w:ind w:left="-57" w:right="-57"/>
              <w:rPr>
                <w:rFonts w:ascii="Tahoma" w:hAnsi="Tahoma" w:cs="Tahoma"/>
                <w:b/>
                <w:i/>
                <w:sz w:val="22"/>
                <w:szCs w:val="22"/>
                <w:u w:val="single"/>
              </w:rPr>
            </w:pPr>
          </w:p>
        </w:tc>
        <w:tc>
          <w:tcPr>
            <w:tcW w:w="2977" w:type="dxa"/>
          </w:tcPr>
          <w:p w14:paraId="084CF66E" w14:textId="77777777" w:rsidR="00F57627" w:rsidRPr="00B73C3D" w:rsidRDefault="00F57627" w:rsidP="00A30BA0">
            <w:pPr>
              <w:ind w:left="-57" w:right="-57"/>
              <w:rPr>
                <w:rFonts w:ascii="Tahoma" w:hAnsi="Tahoma" w:cs="Tahoma"/>
                <w:b/>
                <w:i/>
                <w:sz w:val="22"/>
                <w:szCs w:val="22"/>
                <w:u w:val="single"/>
              </w:rPr>
            </w:pPr>
          </w:p>
        </w:tc>
      </w:tr>
    </w:tbl>
    <w:p w14:paraId="287AE1D8" w14:textId="77777777" w:rsidR="00F57627" w:rsidRPr="00B73C3D" w:rsidRDefault="00F57627" w:rsidP="00F57627">
      <w:pPr>
        <w:jc w:val="center"/>
      </w:pPr>
    </w:p>
    <w:p w14:paraId="0D36F60F" w14:textId="77777777" w:rsidR="00F57627" w:rsidRPr="00B73C3D" w:rsidRDefault="00F57627" w:rsidP="00F57627">
      <w:pPr>
        <w:jc w:val="center"/>
        <w:rPr>
          <w:b/>
          <w:bCs/>
        </w:rPr>
      </w:pPr>
      <w:r w:rsidRPr="00B73C3D">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B73C3D" w:rsidRPr="00B73C3D" w14:paraId="291832EB" w14:textId="77777777" w:rsidTr="00A30BA0">
        <w:trPr>
          <w:trHeight w:val="802"/>
        </w:trPr>
        <w:tc>
          <w:tcPr>
            <w:tcW w:w="2127" w:type="dxa"/>
            <w:vAlign w:val="center"/>
          </w:tcPr>
          <w:p w14:paraId="108A6815" w14:textId="77777777" w:rsidR="00F57627" w:rsidRPr="00B73C3D" w:rsidRDefault="00F57627" w:rsidP="00A30BA0">
            <w:pPr>
              <w:ind w:left="-57" w:right="-57"/>
              <w:jc w:val="center"/>
              <w:rPr>
                <w:sz w:val="22"/>
                <w:szCs w:val="22"/>
              </w:rPr>
            </w:pPr>
            <w:r w:rsidRPr="00B73C3D">
              <w:rPr>
                <w:sz w:val="22"/>
                <w:szCs w:val="22"/>
              </w:rPr>
              <w:lastRenderedPageBreak/>
              <w:t>Наименование</w:t>
            </w:r>
          </w:p>
        </w:tc>
        <w:tc>
          <w:tcPr>
            <w:tcW w:w="0" w:type="auto"/>
            <w:vAlign w:val="center"/>
          </w:tcPr>
          <w:p w14:paraId="28C79DCF" w14:textId="77777777" w:rsidR="00F57627" w:rsidRPr="00B73C3D" w:rsidRDefault="00F57627" w:rsidP="00A30BA0">
            <w:pPr>
              <w:ind w:left="-57" w:right="-57"/>
              <w:jc w:val="center"/>
              <w:rPr>
                <w:sz w:val="22"/>
                <w:szCs w:val="22"/>
              </w:rPr>
            </w:pPr>
            <w:r w:rsidRPr="00B73C3D">
              <w:rPr>
                <w:sz w:val="22"/>
                <w:szCs w:val="22"/>
              </w:rPr>
              <w:t>Доля</w:t>
            </w:r>
          </w:p>
          <w:p w14:paraId="0CFDE02D" w14:textId="77777777" w:rsidR="00F57627" w:rsidRPr="00B73C3D" w:rsidRDefault="00F57627" w:rsidP="00A30BA0">
            <w:pPr>
              <w:ind w:left="-57" w:right="-57"/>
              <w:jc w:val="center"/>
              <w:rPr>
                <w:sz w:val="22"/>
                <w:szCs w:val="22"/>
              </w:rPr>
            </w:pPr>
            <w:r w:rsidRPr="00B73C3D">
              <w:rPr>
                <w:sz w:val="22"/>
                <w:szCs w:val="22"/>
              </w:rPr>
              <w:t>в уставном</w:t>
            </w:r>
          </w:p>
          <w:p w14:paraId="028DC6E3" w14:textId="77777777" w:rsidR="00F57627" w:rsidRPr="00B73C3D" w:rsidRDefault="00F57627" w:rsidP="00A30BA0">
            <w:pPr>
              <w:ind w:left="-57" w:right="-57"/>
              <w:jc w:val="center"/>
              <w:rPr>
                <w:sz w:val="22"/>
                <w:szCs w:val="22"/>
              </w:rPr>
            </w:pPr>
            <w:r w:rsidRPr="00B73C3D">
              <w:rPr>
                <w:sz w:val="22"/>
                <w:szCs w:val="22"/>
              </w:rPr>
              <w:t>капитале</w:t>
            </w:r>
          </w:p>
        </w:tc>
        <w:tc>
          <w:tcPr>
            <w:tcW w:w="0" w:type="auto"/>
            <w:vAlign w:val="center"/>
          </w:tcPr>
          <w:p w14:paraId="1413B035" w14:textId="77777777" w:rsidR="00F57627" w:rsidRPr="00B73C3D" w:rsidRDefault="00F57627" w:rsidP="00A30BA0">
            <w:pPr>
              <w:ind w:left="-57" w:right="-57"/>
              <w:jc w:val="center"/>
              <w:rPr>
                <w:sz w:val="22"/>
                <w:szCs w:val="22"/>
              </w:rPr>
            </w:pPr>
            <w:r w:rsidRPr="00B73C3D">
              <w:rPr>
                <w:sz w:val="22"/>
                <w:szCs w:val="22"/>
              </w:rPr>
              <w:t>Место-</w:t>
            </w:r>
          </w:p>
          <w:p w14:paraId="525BAE82" w14:textId="77777777" w:rsidR="00F57627" w:rsidRPr="00B73C3D" w:rsidRDefault="00F57627" w:rsidP="00A30BA0">
            <w:pPr>
              <w:ind w:left="-57" w:right="-57" w:hanging="25"/>
              <w:jc w:val="center"/>
              <w:rPr>
                <w:sz w:val="22"/>
                <w:szCs w:val="22"/>
              </w:rPr>
            </w:pPr>
            <w:r w:rsidRPr="00B73C3D">
              <w:rPr>
                <w:sz w:val="22"/>
                <w:szCs w:val="22"/>
              </w:rPr>
              <w:t>нахождение</w:t>
            </w:r>
          </w:p>
        </w:tc>
        <w:tc>
          <w:tcPr>
            <w:tcW w:w="0" w:type="auto"/>
            <w:vAlign w:val="center"/>
          </w:tcPr>
          <w:p w14:paraId="2242861F" w14:textId="77777777" w:rsidR="00F57627" w:rsidRPr="00B73C3D" w:rsidRDefault="00F57627" w:rsidP="00A30BA0">
            <w:pPr>
              <w:ind w:left="-57" w:right="-57"/>
              <w:jc w:val="center"/>
              <w:rPr>
                <w:sz w:val="22"/>
                <w:szCs w:val="22"/>
              </w:rPr>
            </w:pPr>
            <w:r w:rsidRPr="00B73C3D">
              <w:rPr>
                <w:sz w:val="22"/>
                <w:szCs w:val="22"/>
              </w:rPr>
              <w:t>Директор</w:t>
            </w:r>
          </w:p>
          <w:p w14:paraId="6D202561" w14:textId="77777777" w:rsidR="00F57627" w:rsidRPr="00B73C3D" w:rsidRDefault="00F57627" w:rsidP="00A30BA0">
            <w:pPr>
              <w:ind w:left="-57" w:right="-57"/>
              <w:jc w:val="center"/>
              <w:rPr>
                <w:sz w:val="22"/>
                <w:szCs w:val="22"/>
              </w:rPr>
            </w:pPr>
            <w:r w:rsidRPr="00B73C3D">
              <w:rPr>
                <w:sz w:val="22"/>
                <w:szCs w:val="22"/>
              </w:rPr>
              <w:t>(ФИО)</w:t>
            </w:r>
          </w:p>
        </w:tc>
        <w:tc>
          <w:tcPr>
            <w:tcW w:w="1677" w:type="dxa"/>
            <w:vAlign w:val="center"/>
          </w:tcPr>
          <w:p w14:paraId="0546FD71" w14:textId="77777777" w:rsidR="00F57627" w:rsidRPr="00B73C3D" w:rsidRDefault="00F57627" w:rsidP="00A30BA0">
            <w:pPr>
              <w:ind w:left="-57" w:right="-57"/>
              <w:jc w:val="center"/>
              <w:rPr>
                <w:sz w:val="22"/>
                <w:szCs w:val="22"/>
              </w:rPr>
            </w:pPr>
            <w:r w:rsidRPr="00B73C3D">
              <w:rPr>
                <w:sz w:val="22"/>
                <w:szCs w:val="22"/>
              </w:rPr>
              <w:t>Вид</w:t>
            </w:r>
          </w:p>
          <w:p w14:paraId="0F758DA1" w14:textId="77777777" w:rsidR="00F57627" w:rsidRPr="00B73C3D" w:rsidRDefault="00F57627" w:rsidP="00A30BA0">
            <w:pPr>
              <w:ind w:left="-57" w:right="-57"/>
              <w:jc w:val="center"/>
              <w:rPr>
                <w:sz w:val="22"/>
                <w:szCs w:val="22"/>
              </w:rPr>
            </w:pPr>
            <w:r w:rsidRPr="00B73C3D">
              <w:rPr>
                <w:sz w:val="22"/>
                <w:szCs w:val="22"/>
              </w:rPr>
              <w:t>деятельности</w:t>
            </w:r>
          </w:p>
        </w:tc>
        <w:tc>
          <w:tcPr>
            <w:tcW w:w="2551" w:type="dxa"/>
            <w:vAlign w:val="center"/>
          </w:tcPr>
          <w:p w14:paraId="2BC70818" w14:textId="77777777" w:rsidR="00F57627" w:rsidRPr="00B73C3D" w:rsidRDefault="00F57627" w:rsidP="00A30BA0">
            <w:pPr>
              <w:ind w:left="-57" w:right="-57"/>
              <w:jc w:val="center"/>
              <w:rPr>
                <w:sz w:val="22"/>
                <w:szCs w:val="22"/>
              </w:rPr>
            </w:pPr>
            <w:r w:rsidRPr="00B73C3D">
              <w:rPr>
                <w:sz w:val="22"/>
                <w:szCs w:val="22"/>
              </w:rPr>
              <w:t>Наличие</w:t>
            </w:r>
          </w:p>
          <w:p w14:paraId="0D8E59D0" w14:textId="77777777" w:rsidR="00F57627" w:rsidRPr="00B73C3D" w:rsidRDefault="00F57627" w:rsidP="00A30BA0">
            <w:pPr>
              <w:ind w:left="-57" w:right="-57"/>
              <w:jc w:val="center"/>
              <w:rPr>
                <w:sz w:val="22"/>
                <w:szCs w:val="22"/>
              </w:rPr>
            </w:pPr>
            <w:r w:rsidRPr="00B73C3D">
              <w:rPr>
                <w:sz w:val="22"/>
                <w:szCs w:val="22"/>
              </w:rPr>
              <w:t>движимого и недвижимого имущества (указать какое)</w:t>
            </w:r>
          </w:p>
        </w:tc>
      </w:tr>
      <w:tr w:rsidR="00B73C3D" w:rsidRPr="00B73C3D" w14:paraId="6A13463F" w14:textId="77777777" w:rsidTr="00A30BA0">
        <w:trPr>
          <w:trHeight w:val="284"/>
        </w:trPr>
        <w:tc>
          <w:tcPr>
            <w:tcW w:w="2127" w:type="dxa"/>
          </w:tcPr>
          <w:p w14:paraId="2066173F" w14:textId="77777777" w:rsidR="00F57627" w:rsidRPr="00B73C3D" w:rsidRDefault="00F57627" w:rsidP="00A30BA0">
            <w:pPr>
              <w:ind w:left="-57" w:right="-57"/>
              <w:rPr>
                <w:sz w:val="22"/>
                <w:szCs w:val="22"/>
              </w:rPr>
            </w:pPr>
          </w:p>
        </w:tc>
        <w:tc>
          <w:tcPr>
            <w:tcW w:w="0" w:type="auto"/>
          </w:tcPr>
          <w:p w14:paraId="0796965F" w14:textId="77777777" w:rsidR="00F57627" w:rsidRPr="00B73C3D" w:rsidRDefault="00F57627" w:rsidP="00A30BA0">
            <w:pPr>
              <w:ind w:left="-57" w:right="-57"/>
              <w:rPr>
                <w:sz w:val="22"/>
                <w:szCs w:val="22"/>
              </w:rPr>
            </w:pPr>
          </w:p>
        </w:tc>
        <w:tc>
          <w:tcPr>
            <w:tcW w:w="0" w:type="auto"/>
          </w:tcPr>
          <w:p w14:paraId="37135CC1" w14:textId="77777777" w:rsidR="00F57627" w:rsidRPr="00B73C3D" w:rsidRDefault="00F57627" w:rsidP="00A30BA0">
            <w:pPr>
              <w:ind w:left="-57" w:right="-57"/>
              <w:rPr>
                <w:sz w:val="22"/>
                <w:szCs w:val="22"/>
              </w:rPr>
            </w:pPr>
          </w:p>
        </w:tc>
        <w:tc>
          <w:tcPr>
            <w:tcW w:w="0" w:type="auto"/>
          </w:tcPr>
          <w:p w14:paraId="7CDA3253" w14:textId="77777777" w:rsidR="00F57627" w:rsidRPr="00B73C3D" w:rsidRDefault="00F57627" w:rsidP="00A30BA0">
            <w:pPr>
              <w:ind w:left="-57" w:right="-57"/>
              <w:rPr>
                <w:sz w:val="22"/>
                <w:szCs w:val="22"/>
              </w:rPr>
            </w:pPr>
          </w:p>
        </w:tc>
        <w:tc>
          <w:tcPr>
            <w:tcW w:w="1677" w:type="dxa"/>
          </w:tcPr>
          <w:p w14:paraId="59C98EAA" w14:textId="77777777" w:rsidR="00F57627" w:rsidRPr="00B73C3D" w:rsidRDefault="00F57627" w:rsidP="00A30BA0">
            <w:pPr>
              <w:ind w:left="-57" w:right="-57"/>
              <w:rPr>
                <w:sz w:val="22"/>
                <w:szCs w:val="22"/>
              </w:rPr>
            </w:pPr>
          </w:p>
        </w:tc>
        <w:tc>
          <w:tcPr>
            <w:tcW w:w="2551" w:type="dxa"/>
          </w:tcPr>
          <w:p w14:paraId="2472FAFB" w14:textId="77777777" w:rsidR="00F57627" w:rsidRPr="00B73C3D" w:rsidRDefault="00F57627" w:rsidP="00A30BA0">
            <w:pPr>
              <w:ind w:left="-57" w:right="-57"/>
              <w:rPr>
                <w:sz w:val="22"/>
                <w:szCs w:val="22"/>
              </w:rPr>
            </w:pPr>
          </w:p>
        </w:tc>
      </w:tr>
      <w:tr w:rsidR="00B73C3D" w:rsidRPr="00B73C3D" w14:paraId="154D5A19" w14:textId="77777777" w:rsidTr="00A30BA0">
        <w:trPr>
          <w:trHeight w:val="284"/>
        </w:trPr>
        <w:tc>
          <w:tcPr>
            <w:tcW w:w="2127" w:type="dxa"/>
          </w:tcPr>
          <w:p w14:paraId="007AE1A4" w14:textId="77777777" w:rsidR="00F57627" w:rsidRPr="00B73C3D" w:rsidRDefault="00F57627" w:rsidP="00A30BA0">
            <w:pPr>
              <w:ind w:left="-57" w:right="-57"/>
              <w:rPr>
                <w:rFonts w:ascii="Tahoma" w:hAnsi="Tahoma" w:cs="Tahoma"/>
                <w:sz w:val="22"/>
                <w:szCs w:val="22"/>
              </w:rPr>
            </w:pPr>
          </w:p>
        </w:tc>
        <w:tc>
          <w:tcPr>
            <w:tcW w:w="0" w:type="auto"/>
          </w:tcPr>
          <w:p w14:paraId="052F02A2" w14:textId="77777777" w:rsidR="00F57627" w:rsidRPr="00B73C3D" w:rsidRDefault="00F57627" w:rsidP="00A30BA0">
            <w:pPr>
              <w:ind w:left="-57" w:right="-57"/>
              <w:rPr>
                <w:rFonts w:ascii="Tahoma" w:hAnsi="Tahoma" w:cs="Tahoma"/>
                <w:sz w:val="22"/>
                <w:szCs w:val="22"/>
              </w:rPr>
            </w:pPr>
          </w:p>
        </w:tc>
        <w:tc>
          <w:tcPr>
            <w:tcW w:w="0" w:type="auto"/>
          </w:tcPr>
          <w:p w14:paraId="7784C137" w14:textId="77777777" w:rsidR="00F57627" w:rsidRPr="00B73C3D" w:rsidRDefault="00F57627" w:rsidP="00A30BA0">
            <w:pPr>
              <w:ind w:left="-57" w:right="-57"/>
              <w:rPr>
                <w:rFonts w:ascii="Tahoma" w:hAnsi="Tahoma" w:cs="Tahoma"/>
                <w:sz w:val="22"/>
                <w:szCs w:val="22"/>
              </w:rPr>
            </w:pPr>
          </w:p>
        </w:tc>
        <w:tc>
          <w:tcPr>
            <w:tcW w:w="0" w:type="auto"/>
          </w:tcPr>
          <w:p w14:paraId="3AF54171" w14:textId="77777777" w:rsidR="00F57627" w:rsidRPr="00B73C3D" w:rsidRDefault="00F57627" w:rsidP="00A30BA0">
            <w:pPr>
              <w:ind w:left="-57" w:right="-57"/>
              <w:rPr>
                <w:rFonts w:ascii="Tahoma" w:hAnsi="Tahoma" w:cs="Tahoma"/>
                <w:sz w:val="22"/>
                <w:szCs w:val="22"/>
              </w:rPr>
            </w:pPr>
          </w:p>
        </w:tc>
        <w:tc>
          <w:tcPr>
            <w:tcW w:w="1677" w:type="dxa"/>
          </w:tcPr>
          <w:p w14:paraId="6DDC5A33" w14:textId="77777777" w:rsidR="00F57627" w:rsidRPr="00B73C3D" w:rsidRDefault="00F57627" w:rsidP="00A30BA0">
            <w:pPr>
              <w:ind w:left="-57" w:right="-57"/>
              <w:rPr>
                <w:rFonts w:ascii="Tahoma" w:hAnsi="Tahoma" w:cs="Tahoma"/>
                <w:sz w:val="22"/>
                <w:szCs w:val="22"/>
              </w:rPr>
            </w:pPr>
          </w:p>
        </w:tc>
        <w:tc>
          <w:tcPr>
            <w:tcW w:w="2551" w:type="dxa"/>
          </w:tcPr>
          <w:p w14:paraId="397D41AD" w14:textId="77777777" w:rsidR="00F57627" w:rsidRPr="00B73C3D" w:rsidRDefault="00F57627" w:rsidP="00A30BA0">
            <w:pPr>
              <w:ind w:left="-57" w:right="-57"/>
              <w:rPr>
                <w:rFonts w:ascii="Tahoma" w:hAnsi="Tahoma" w:cs="Tahoma"/>
                <w:sz w:val="22"/>
                <w:szCs w:val="22"/>
              </w:rPr>
            </w:pPr>
          </w:p>
        </w:tc>
      </w:tr>
    </w:tbl>
    <w:p w14:paraId="5386392A" w14:textId="77777777" w:rsidR="00F57627" w:rsidRPr="00B73C3D" w:rsidRDefault="00F57627" w:rsidP="00F57627">
      <w:pPr>
        <w:spacing w:line="360" w:lineRule="auto"/>
      </w:pPr>
      <w:r w:rsidRPr="00B73C3D">
        <w:t>Величина уставного капитала:</w:t>
      </w:r>
    </w:p>
    <w:p w14:paraId="5F4BD00E" w14:textId="77777777" w:rsidR="00F57627" w:rsidRPr="00B73C3D" w:rsidRDefault="00F57627" w:rsidP="00F57627">
      <w:pPr>
        <w:spacing w:line="360" w:lineRule="auto"/>
      </w:pPr>
      <w:r w:rsidRPr="00B73C3D">
        <w:t>Объявленный: _____________________________Оплаченный: ____________________________</w:t>
      </w:r>
    </w:p>
    <w:p w14:paraId="040F60A0" w14:textId="77777777" w:rsidR="00B54764" w:rsidRPr="00B73C3D" w:rsidRDefault="00B54764" w:rsidP="00B54764">
      <w:pPr>
        <w:spacing w:line="360" w:lineRule="auto"/>
        <w:rPr>
          <w:sz w:val="22"/>
          <w:szCs w:val="22"/>
        </w:rPr>
      </w:pPr>
      <w:r w:rsidRPr="00B73C3D">
        <w:t xml:space="preserve">Вид деятельности и опыт работы </w:t>
      </w:r>
      <w:r w:rsidRPr="00B73C3D">
        <w:rPr>
          <w:sz w:val="20"/>
          <w:szCs w:val="20"/>
        </w:rPr>
        <w:t xml:space="preserve">(с указанием производимых/реализуемых продуктов/услуг, года с которого ведется данная </w:t>
      </w:r>
      <w:proofErr w:type="gramStart"/>
      <w:r w:rsidRPr="00B73C3D">
        <w:rPr>
          <w:sz w:val="20"/>
          <w:szCs w:val="20"/>
        </w:rPr>
        <w:t>деятельность)_</w:t>
      </w:r>
      <w:proofErr w:type="gramEnd"/>
      <w:r w:rsidRPr="00B73C3D">
        <w:rPr>
          <w:sz w:val="20"/>
          <w:szCs w:val="20"/>
        </w:rPr>
        <w:t>___________________________________________________________</w:t>
      </w:r>
      <w:r w:rsidRPr="00B73C3D">
        <w:t>___________</w:t>
      </w:r>
    </w:p>
    <w:p w14:paraId="5CFA93D1" w14:textId="77777777" w:rsidR="00B54764" w:rsidRPr="00B73C3D" w:rsidRDefault="00B54764" w:rsidP="00B54764">
      <w:pPr>
        <w:rPr>
          <w:sz w:val="22"/>
          <w:szCs w:val="22"/>
        </w:rPr>
      </w:pPr>
      <w:r w:rsidRPr="00B73C3D">
        <w:rPr>
          <w:sz w:val="22"/>
          <w:szCs w:val="22"/>
        </w:rPr>
        <w:t>__________________________________________________________________________________________</w:t>
      </w:r>
    </w:p>
    <w:p w14:paraId="1405B3E3" w14:textId="77777777" w:rsidR="00B54764" w:rsidRPr="00B73C3D" w:rsidRDefault="00B54764" w:rsidP="00B54764">
      <w:pPr>
        <w:rPr>
          <w:sz w:val="22"/>
          <w:szCs w:val="22"/>
        </w:rPr>
      </w:pPr>
    </w:p>
    <w:p w14:paraId="39D2C1B7" w14:textId="77777777" w:rsidR="00B54764" w:rsidRPr="00B73C3D" w:rsidRDefault="00B54764" w:rsidP="00B54764">
      <w:pPr>
        <w:rPr>
          <w:sz w:val="22"/>
          <w:szCs w:val="22"/>
        </w:rPr>
      </w:pPr>
      <w:r w:rsidRPr="00B73C3D">
        <w:rPr>
          <w:sz w:val="22"/>
          <w:szCs w:val="22"/>
        </w:rPr>
        <w:t>__________________________________________________________________________________________</w:t>
      </w:r>
    </w:p>
    <w:p w14:paraId="655E5070" w14:textId="77777777" w:rsidR="00B54764" w:rsidRPr="00B73C3D" w:rsidRDefault="00B54764" w:rsidP="00B54764">
      <w:pPr>
        <w:pBdr>
          <w:bottom w:val="single" w:sz="12" w:space="1" w:color="auto"/>
        </w:pBdr>
        <w:spacing w:line="360" w:lineRule="auto"/>
      </w:pPr>
    </w:p>
    <w:p w14:paraId="6E40B30C" w14:textId="77777777" w:rsidR="00B54764" w:rsidRPr="00B73C3D" w:rsidRDefault="00B54764" w:rsidP="00B54764">
      <w:pPr>
        <w:pBdr>
          <w:bottom w:val="single" w:sz="12" w:space="1" w:color="auto"/>
        </w:pBdr>
        <w:spacing w:line="360" w:lineRule="auto"/>
      </w:pPr>
      <w:r w:rsidRPr="00B73C3D">
        <w:t>Наличие лицензии на право осуществления деятельности, подлежащей лицензированию:</w:t>
      </w:r>
    </w:p>
    <w:p w14:paraId="4321D5CF" w14:textId="77777777" w:rsidR="00B54764" w:rsidRPr="00B73C3D" w:rsidRDefault="00B54764" w:rsidP="00B54764">
      <w:pPr>
        <w:pBdr>
          <w:bottom w:val="single" w:sz="12" w:space="1" w:color="auto"/>
        </w:pBdr>
        <w:spacing w:line="360" w:lineRule="auto"/>
      </w:pPr>
      <w:r w:rsidRPr="00B73C3D">
        <w:t>номер и дата лицензии: ______________________________________________________________</w:t>
      </w:r>
    </w:p>
    <w:p w14:paraId="0414492F" w14:textId="77777777" w:rsidR="00B54764" w:rsidRPr="00B73C3D" w:rsidRDefault="00B54764" w:rsidP="00B54764">
      <w:pPr>
        <w:pBdr>
          <w:bottom w:val="single" w:sz="12" w:space="1" w:color="auto"/>
        </w:pBdr>
        <w:spacing w:line="360" w:lineRule="auto"/>
      </w:pPr>
      <w:r w:rsidRPr="00B73C3D">
        <w:t>лицензируемый вид деятельности: ____________________________________________________</w:t>
      </w:r>
    </w:p>
    <w:p w14:paraId="19484188" w14:textId="77777777" w:rsidR="00B54764" w:rsidRPr="00B73C3D" w:rsidRDefault="00B54764" w:rsidP="00B54764">
      <w:pPr>
        <w:pBdr>
          <w:bottom w:val="single" w:sz="12" w:space="1" w:color="auto"/>
        </w:pBdr>
        <w:spacing w:line="360" w:lineRule="auto"/>
      </w:pPr>
      <w:r w:rsidRPr="00B73C3D">
        <w:t>__________________________________________________________________________________</w:t>
      </w:r>
    </w:p>
    <w:p w14:paraId="0406AD64" w14:textId="77777777" w:rsidR="00B54764" w:rsidRPr="00B73C3D" w:rsidRDefault="00B54764" w:rsidP="00B54764">
      <w:pPr>
        <w:pBdr>
          <w:bottom w:val="single" w:sz="12" w:space="1" w:color="auto"/>
        </w:pBdr>
        <w:spacing w:line="360" w:lineRule="auto"/>
      </w:pPr>
      <w:r w:rsidRPr="00B73C3D">
        <w:t>кем выдана: _______________________________________________________________________</w:t>
      </w:r>
    </w:p>
    <w:p w14:paraId="0F368489" w14:textId="77777777" w:rsidR="00B54764" w:rsidRPr="00B73C3D" w:rsidRDefault="00B54764" w:rsidP="00B54764">
      <w:pPr>
        <w:pBdr>
          <w:bottom w:val="single" w:sz="12" w:space="1" w:color="auto"/>
        </w:pBdr>
        <w:spacing w:line="360" w:lineRule="auto"/>
      </w:pPr>
      <w:r w:rsidRPr="00B73C3D">
        <w:t>__________________________________________________________________________________</w:t>
      </w:r>
    </w:p>
    <w:p w14:paraId="39873FE1" w14:textId="77777777" w:rsidR="00B54764" w:rsidRPr="00B73C3D" w:rsidRDefault="00B54764" w:rsidP="00B54764">
      <w:pPr>
        <w:pBdr>
          <w:bottom w:val="single" w:sz="12" w:space="1" w:color="auto"/>
        </w:pBdr>
        <w:spacing w:line="360" w:lineRule="auto"/>
      </w:pPr>
      <w:r w:rsidRPr="00B73C3D">
        <w:t>дата начала действия лицензии: _______________________________________________________</w:t>
      </w:r>
    </w:p>
    <w:p w14:paraId="14AA78DA" w14:textId="77777777" w:rsidR="00B54764" w:rsidRPr="00B73C3D" w:rsidRDefault="00B54764" w:rsidP="00B54764">
      <w:pPr>
        <w:pBdr>
          <w:bottom w:val="single" w:sz="12" w:space="1" w:color="auto"/>
        </w:pBdr>
        <w:spacing w:line="360" w:lineRule="auto"/>
      </w:pPr>
      <w:r w:rsidRPr="00B73C3D">
        <w:t>срок действия лицензии: _____________________________________________________________</w:t>
      </w:r>
    </w:p>
    <w:p w14:paraId="6AEAFC10" w14:textId="77777777" w:rsidR="00B54764" w:rsidRPr="00B73C3D" w:rsidRDefault="00B54764" w:rsidP="00B54764">
      <w:pPr>
        <w:pBdr>
          <w:bottom w:val="single" w:sz="12" w:space="1" w:color="auto"/>
        </w:pBdr>
        <w:spacing w:line="360" w:lineRule="auto"/>
      </w:pPr>
      <w:r w:rsidRPr="00B73C3D">
        <w:t>номер и дата ГРН ___________________________________________________________________</w:t>
      </w:r>
    </w:p>
    <w:p w14:paraId="53D4ECD8" w14:textId="77777777" w:rsidR="00B54764" w:rsidRPr="00B73C3D" w:rsidRDefault="00B54764" w:rsidP="00B54764">
      <w:pPr>
        <w:pBdr>
          <w:bottom w:val="single" w:sz="12" w:space="1" w:color="auto"/>
        </w:pBdr>
        <w:spacing w:line="360" w:lineRule="auto"/>
      </w:pPr>
    </w:p>
    <w:p w14:paraId="2A8EFE33" w14:textId="77777777" w:rsidR="00B54764" w:rsidRPr="00B73C3D" w:rsidRDefault="00B54764" w:rsidP="00B54764">
      <w:pPr>
        <w:pBdr>
          <w:bottom w:val="single" w:sz="12" w:space="1" w:color="auto"/>
        </w:pBdr>
        <w:spacing w:line="360" w:lineRule="auto"/>
      </w:pPr>
      <w:r w:rsidRPr="00B73C3D">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B73C3D" w:rsidRDefault="00B54764" w:rsidP="00B54764">
      <w:pPr>
        <w:pBdr>
          <w:bottom w:val="single" w:sz="12" w:space="1" w:color="auto"/>
        </w:pBdr>
        <w:spacing w:line="360" w:lineRule="auto"/>
      </w:pPr>
    </w:p>
    <w:p w14:paraId="78B04B77" w14:textId="77777777" w:rsidR="00B54764" w:rsidRPr="00B73C3D" w:rsidRDefault="00B54764" w:rsidP="00B54764">
      <w:pPr>
        <w:pBdr>
          <w:bottom w:val="single" w:sz="12" w:space="1" w:color="auto"/>
        </w:pBdr>
        <w:spacing w:line="360" w:lineRule="auto"/>
        <w:rPr>
          <w:sz w:val="20"/>
          <w:szCs w:val="20"/>
        </w:rPr>
      </w:pPr>
      <w:r w:rsidRPr="00B73C3D">
        <w:t>Банковские реквизиты</w:t>
      </w:r>
      <w:r w:rsidRPr="00B73C3D">
        <w:rPr>
          <w:b/>
        </w:rPr>
        <w:t xml:space="preserve"> </w:t>
      </w:r>
      <w:r w:rsidRPr="00B73C3D">
        <w:rPr>
          <w:sz w:val="20"/>
          <w:szCs w:val="20"/>
        </w:rPr>
        <w:t>р/с №_________________________________ в банке______________________________</w:t>
      </w:r>
    </w:p>
    <w:p w14:paraId="697C9E93" w14:textId="77777777" w:rsidR="00F57627" w:rsidRPr="00B73C3D" w:rsidRDefault="00F57627" w:rsidP="00F57627">
      <w:pPr>
        <w:pBdr>
          <w:bottom w:val="single" w:sz="12" w:space="1" w:color="auto"/>
        </w:pBdr>
        <w:rPr>
          <w:sz w:val="20"/>
          <w:szCs w:val="20"/>
        </w:rPr>
      </w:pPr>
    </w:p>
    <w:p w14:paraId="6CDC6031" w14:textId="77777777" w:rsidR="00F57627" w:rsidRPr="00B73C3D" w:rsidRDefault="00F57627" w:rsidP="00F57627">
      <w:pPr>
        <w:spacing w:line="264" w:lineRule="auto"/>
      </w:pPr>
      <w:r w:rsidRPr="00B73C3D">
        <w:t>Коды статистики: ОКПО________; ОКВЭД__________; ОКФС_________; КОПФ___________.</w:t>
      </w:r>
    </w:p>
    <w:p w14:paraId="5D631C21" w14:textId="77777777" w:rsidR="00F57627" w:rsidRPr="00B73C3D" w:rsidRDefault="00F57627" w:rsidP="00F57627">
      <w:pPr>
        <w:spacing w:line="264" w:lineRule="auto"/>
      </w:pPr>
    </w:p>
    <w:p w14:paraId="3E3B0038" w14:textId="77777777" w:rsidR="00F57627" w:rsidRPr="00B73C3D" w:rsidRDefault="00F57627" w:rsidP="00F57627">
      <w:pPr>
        <w:spacing w:line="264" w:lineRule="auto"/>
      </w:pPr>
    </w:p>
    <w:p w14:paraId="78844333" w14:textId="77777777" w:rsidR="00F57627" w:rsidRPr="00B73C3D" w:rsidRDefault="00F57627" w:rsidP="002A5F06">
      <w:pPr>
        <w:numPr>
          <w:ilvl w:val="0"/>
          <w:numId w:val="20"/>
        </w:numPr>
        <w:ind w:left="0" w:firstLine="709"/>
        <w:contextualSpacing/>
        <w:jc w:val="center"/>
        <w:rPr>
          <w:b/>
        </w:rPr>
      </w:pPr>
      <w:r w:rsidRPr="00B73C3D">
        <w:rPr>
          <w:b/>
        </w:rPr>
        <w:t>ОПИСАНИЕ БИЗНЕСА:</w:t>
      </w:r>
    </w:p>
    <w:p w14:paraId="0512FA16" w14:textId="77777777" w:rsidR="00F57627" w:rsidRPr="00B73C3D" w:rsidRDefault="00F57627" w:rsidP="00F57627">
      <w:pPr>
        <w:rPr>
          <w:b/>
          <w:sz w:val="22"/>
          <w:szCs w:val="22"/>
          <w:u w:val="single"/>
        </w:rPr>
      </w:pPr>
    </w:p>
    <w:p w14:paraId="4410C987" w14:textId="77777777" w:rsidR="00F57627" w:rsidRPr="00B73C3D" w:rsidRDefault="00F57627" w:rsidP="00F57627">
      <w:pPr>
        <w:jc w:val="both"/>
      </w:pPr>
      <w:r w:rsidRPr="00B73C3D">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B73C3D" w:rsidRDefault="00F57627" w:rsidP="00F57627">
      <w:r w:rsidRPr="00B73C3D">
        <w:t>__________________________________________________________________________________</w:t>
      </w:r>
    </w:p>
    <w:p w14:paraId="290EC3AF" w14:textId="77777777" w:rsidR="00F57627" w:rsidRPr="00B73C3D" w:rsidRDefault="00F57627" w:rsidP="00F57627">
      <w:pPr>
        <w:spacing w:line="312" w:lineRule="auto"/>
      </w:pPr>
      <w:r w:rsidRPr="00B73C3D">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B73C3D" w:rsidRPr="00B73C3D" w14:paraId="7F77CA66" w14:textId="77777777" w:rsidTr="00A30BA0">
        <w:tc>
          <w:tcPr>
            <w:tcW w:w="2965" w:type="dxa"/>
            <w:vAlign w:val="center"/>
          </w:tcPr>
          <w:p w14:paraId="3675DD74" w14:textId="77777777" w:rsidR="00F57627" w:rsidRPr="00B73C3D" w:rsidRDefault="00F57627" w:rsidP="00A30BA0">
            <w:pPr>
              <w:ind w:left="-57" w:right="-57"/>
              <w:jc w:val="center"/>
              <w:rPr>
                <w:sz w:val="22"/>
                <w:szCs w:val="22"/>
              </w:rPr>
            </w:pPr>
            <w:r w:rsidRPr="00B73C3D">
              <w:rPr>
                <w:sz w:val="22"/>
                <w:szCs w:val="22"/>
              </w:rPr>
              <w:t>Ресурсы</w:t>
            </w:r>
          </w:p>
        </w:tc>
        <w:tc>
          <w:tcPr>
            <w:tcW w:w="5353" w:type="dxa"/>
          </w:tcPr>
          <w:p w14:paraId="62BD6C8D" w14:textId="77777777" w:rsidR="00F57627" w:rsidRPr="00B73C3D" w:rsidRDefault="00F57627" w:rsidP="00A30BA0">
            <w:pPr>
              <w:ind w:left="-57" w:right="-57"/>
              <w:rPr>
                <w:sz w:val="22"/>
                <w:szCs w:val="22"/>
              </w:rPr>
            </w:pPr>
            <w:r w:rsidRPr="00B73C3D">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B73C3D" w:rsidRDefault="00F57627" w:rsidP="00A30BA0">
            <w:pPr>
              <w:ind w:left="-57" w:right="-57"/>
              <w:rPr>
                <w:sz w:val="22"/>
                <w:szCs w:val="22"/>
              </w:rPr>
            </w:pPr>
            <w:r w:rsidRPr="00B73C3D">
              <w:rPr>
                <w:sz w:val="22"/>
                <w:szCs w:val="22"/>
              </w:rPr>
              <w:t>Принадлежность</w:t>
            </w:r>
          </w:p>
          <w:p w14:paraId="78696C97" w14:textId="77777777" w:rsidR="00F57627" w:rsidRPr="00B73C3D" w:rsidRDefault="00F57627" w:rsidP="00A30BA0">
            <w:pPr>
              <w:ind w:left="-57" w:right="-57"/>
              <w:rPr>
                <w:sz w:val="22"/>
                <w:szCs w:val="22"/>
              </w:rPr>
            </w:pPr>
            <w:r w:rsidRPr="00B73C3D">
              <w:rPr>
                <w:sz w:val="22"/>
                <w:szCs w:val="22"/>
              </w:rPr>
              <w:t>(собств./аренда)</w:t>
            </w:r>
          </w:p>
        </w:tc>
      </w:tr>
      <w:tr w:rsidR="00B73C3D" w:rsidRPr="00B73C3D" w14:paraId="7EEE605B" w14:textId="77777777" w:rsidTr="00A30BA0">
        <w:trPr>
          <w:trHeight w:val="454"/>
        </w:trPr>
        <w:tc>
          <w:tcPr>
            <w:tcW w:w="2965" w:type="dxa"/>
            <w:vAlign w:val="center"/>
          </w:tcPr>
          <w:p w14:paraId="319C9A79" w14:textId="77777777" w:rsidR="00F57627" w:rsidRPr="00B73C3D" w:rsidRDefault="00F57627" w:rsidP="00A30BA0">
            <w:pPr>
              <w:ind w:left="-57" w:right="-57"/>
              <w:rPr>
                <w:sz w:val="22"/>
                <w:szCs w:val="22"/>
              </w:rPr>
            </w:pPr>
            <w:r w:rsidRPr="00B73C3D">
              <w:rPr>
                <w:sz w:val="22"/>
                <w:szCs w:val="22"/>
              </w:rPr>
              <w:t>Местонахождение производственных (торговых) площадей</w:t>
            </w:r>
          </w:p>
        </w:tc>
        <w:tc>
          <w:tcPr>
            <w:tcW w:w="5353" w:type="dxa"/>
          </w:tcPr>
          <w:p w14:paraId="5FDEF1B1" w14:textId="77777777" w:rsidR="00F57627" w:rsidRPr="00B73C3D" w:rsidRDefault="00F57627" w:rsidP="00A30BA0">
            <w:pPr>
              <w:ind w:left="-57" w:right="-57"/>
              <w:rPr>
                <w:sz w:val="22"/>
                <w:szCs w:val="22"/>
              </w:rPr>
            </w:pPr>
          </w:p>
        </w:tc>
        <w:tc>
          <w:tcPr>
            <w:tcW w:w="1747" w:type="dxa"/>
          </w:tcPr>
          <w:p w14:paraId="06EAF60F" w14:textId="77777777" w:rsidR="00F57627" w:rsidRPr="00B73C3D" w:rsidRDefault="00F57627" w:rsidP="00A30BA0">
            <w:pPr>
              <w:ind w:left="-57" w:right="-57"/>
              <w:rPr>
                <w:sz w:val="22"/>
                <w:szCs w:val="22"/>
              </w:rPr>
            </w:pPr>
          </w:p>
        </w:tc>
      </w:tr>
      <w:tr w:rsidR="00B73C3D" w:rsidRPr="00B73C3D" w14:paraId="45010933" w14:textId="77777777" w:rsidTr="00A30BA0">
        <w:trPr>
          <w:trHeight w:val="454"/>
        </w:trPr>
        <w:tc>
          <w:tcPr>
            <w:tcW w:w="2965" w:type="dxa"/>
            <w:vAlign w:val="center"/>
          </w:tcPr>
          <w:p w14:paraId="19F38B22" w14:textId="77777777" w:rsidR="00F57627" w:rsidRPr="00B73C3D" w:rsidRDefault="00F57627" w:rsidP="00A30BA0">
            <w:pPr>
              <w:ind w:left="-57" w:right="-57"/>
              <w:rPr>
                <w:sz w:val="22"/>
                <w:szCs w:val="22"/>
              </w:rPr>
            </w:pPr>
            <w:r w:rsidRPr="00B73C3D">
              <w:rPr>
                <w:sz w:val="22"/>
                <w:szCs w:val="22"/>
              </w:rPr>
              <w:lastRenderedPageBreak/>
              <w:t>Оборудование (производственное, торговое)</w:t>
            </w:r>
          </w:p>
        </w:tc>
        <w:tc>
          <w:tcPr>
            <w:tcW w:w="5353" w:type="dxa"/>
          </w:tcPr>
          <w:p w14:paraId="2F2D456F" w14:textId="77777777" w:rsidR="00F57627" w:rsidRPr="00B73C3D" w:rsidRDefault="00F57627" w:rsidP="00A30BA0">
            <w:pPr>
              <w:ind w:left="-57" w:right="-57"/>
              <w:rPr>
                <w:sz w:val="22"/>
                <w:szCs w:val="22"/>
              </w:rPr>
            </w:pPr>
          </w:p>
        </w:tc>
        <w:tc>
          <w:tcPr>
            <w:tcW w:w="1747" w:type="dxa"/>
          </w:tcPr>
          <w:p w14:paraId="76CD81FF" w14:textId="77777777" w:rsidR="00F57627" w:rsidRPr="00B73C3D" w:rsidRDefault="00F57627" w:rsidP="00A30BA0">
            <w:pPr>
              <w:ind w:left="-57" w:right="-57"/>
              <w:rPr>
                <w:sz w:val="22"/>
                <w:szCs w:val="22"/>
              </w:rPr>
            </w:pPr>
          </w:p>
        </w:tc>
      </w:tr>
      <w:tr w:rsidR="00B73C3D" w:rsidRPr="00B73C3D" w14:paraId="49A5DC08" w14:textId="77777777" w:rsidTr="00A30BA0">
        <w:trPr>
          <w:trHeight w:val="454"/>
        </w:trPr>
        <w:tc>
          <w:tcPr>
            <w:tcW w:w="2965" w:type="dxa"/>
            <w:vAlign w:val="center"/>
          </w:tcPr>
          <w:p w14:paraId="53CAC337" w14:textId="77777777" w:rsidR="00F57627" w:rsidRPr="00B73C3D" w:rsidRDefault="00F57627" w:rsidP="00A30BA0">
            <w:pPr>
              <w:ind w:left="-57" w:right="-57"/>
              <w:rPr>
                <w:sz w:val="22"/>
                <w:szCs w:val="22"/>
              </w:rPr>
            </w:pPr>
            <w:r w:rsidRPr="00B73C3D">
              <w:rPr>
                <w:sz w:val="22"/>
                <w:szCs w:val="22"/>
              </w:rPr>
              <w:t>Транспорт (легковой, грузовой), год выпуска</w:t>
            </w:r>
          </w:p>
        </w:tc>
        <w:tc>
          <w:tcPr>
            <w:tcW w:w="5353" w:type="dxa"/>
          </w:tcPr>
          <w:p w14:paraId="24AFFF15" w14:textId="77777777" w:rsidR="00F57627" w:rsidRPr="00B73C3D" w:rsidRDefault="00F57627" w:rsidP="00A30BA0">
            <w:pPr>
              <w:ind w:left="-57" w:right="-57"/>
              <w:rPr>
                <w:sz w:val="22"/>
                <w:szCs w:val="22"/>
              </w:rPr>
            </w:pPr>
          </w:p>
        </w:tc>
        <w:tc>
          <w:tcPr>
            <w:tcW w:w="1747" w:type="dxa"/>
          </w:tcPr>
          <w:p w14:paraId="0ED983E7" w14:textId="77777777" w:rsidR="00F57627" w:rsidRPr="00B73C3D" w:rsidRDefault="00F57627" w:rsidP="00A30BA0">
            <w:pPr>
              <w:ind w:left="-57" w:right="-57"/>
              <w:rPr>
                <w:sz w:val="22"/>
                <w:szCs w:val="22"/>
              </w:rPr>
            </w:pPr>
          </w:p>
        </w:tc>
      </w:tr>
      <w:tr w:rsidR="00B73C3D" w:rsidRPr="00B73C3D" w14:paraId="72BCDC58" w14:textId="77777777" w:rsidTr="00A30BA0">
        <w:trPr>
          <w:trHeight w:val="454"/>
        </w:trPr>
        <w:tc>
          <w:tcPr>
            <w:tcW w:w="2965" w:type="dxa"/>
            <w:vAlign w:val="center"/>
          </w:tcPr>
          <w:p w14:paraId="7AF6F1B3" w14:textId="77777777" w:rsidR="00F57627" w:rsidRPr="00B73C3D" w:rsidRDefault="00F57627" w:rsidP="00A30BA0">
            <w:pPr>
              <w:ind w:left="-57" w:right="-57"/>
              <w:rPr>
                <w:sz w:val="22"/>
                <w:szCs w:val="22"/>
              </w:rPr>
            </w:pPr>
            <w:r w:rsidRPr="00B73C3D">
              <w:rPr>
                <w:sz w:val="22"/>
                <w:szCs w:val="22"/>
              </w:rPr>
              <w:t>Помещение под склад, м</w:t>
            </w:r>
            <w:r w:rsidRPr="00B73C3D">
              <w:rPr>
                <w:sz w:val="22"/>
                <w:szCs w:val="22"/>
                <w:vertAlign w:val="superscript"/>
              </w:rPr>
              <w:t>2</w:t>
            </w:r>
          </w:p>
        </w:tc>
        <w:tc>
          <w:tcPr>
            <w:tcW w:w="5353" w:type="dxa"/>
          </w:tcPr>
          <w:p w14:paraId="6EA35536" w14:textId="77777777" w:rsidR="00F57627" w:rsidRPr="00B73C3D" w:rsidRDefault="00F57627" w:rsidP="00A30BA0">
            <w:pPr>
              <w:ind w:left="-57" w:right="-57"/>
              <w:rPr>
                <w:sz w:val="22"/>
                <w:szCs w:val="22"/>
              </w:rPr>
            </w:pPr>
          </w:p>
        </w:tc>
        <w:tc>
          <w:tcPr>
            <w:tcW w:w="1747" w:type="dxa"/>
          </w:tcPr>
          <w:p w14:paraId="0B08FC1F" w14:textId="77777777" w:rsidR="00F57627" w:rsidRPr="00B73C3D" w:rsidRDefault="00F57627" w:rsidP="00A30BA0">
            <w:pPr>
              <w:ind w:left="-57" w:right="-57"/>
              <w:rPr>
                <w:sz w:val="22"/>
                <w:szCs w:val="22"/>
              </w:rPr>
            </w:pPr>
          </w:p>
        </w:tc>
      </w:tr>
      <w:tr w:rsidR="00B73C3D" w:rsidRPr="00B73C3D" w14:paraId="70E1B299" w14:textId="77777777" w:rsidTr="00A30BA0">
        <w:trPr>
          <w:trHeight w:val="454"/>
        </w:trPr>
        <w:tc>
          <w:tcPr>
            <w:tcW w:w="2965" w:type="dxa"/>
            <w:vAlign w:val="center"/>
          </w:tcPr>
          <w:p w14:paraId="525E06D1" w14:textId="77777777" w:rsidR="00F57627" w:rsidRPr="00B73C3D" w:rsidRDefault="00F57627" w:rsidP="00A30BA0">
            <w:pPr>
              <w:ind w:left="-57" w:right="-57"/>
              <w:rPr>
                <w:sz w:val="22"/>
                <w:szCs w:val="22"/>
              </w:rPr>
            </w:pPr>
            <w:r w:rsidRPr="00B73C3D">
              <w:rPr>
                <w:sz w:val="22"/>
                <w:szCs w:val="22"/>
              </w:rPr>
              <w:t>Денежные средства, руб.</w:t>
            </w:r>
          </w:p>
        </w:tc>
        <w:tc>
          <w:tcPr>
            <w:tcW w:w="5353" w:type="dxa"/>
          </w:tcPr>
          <w:p w14:paraId="7C385AA9" w14:textId="77777777" w:rsidR="00F57627" w:rsidRPr="00B73C3D" w:rsidRDefault="00F57627" w:rsidP="00A30BA0">
            <w:pPr>
              <w:ind w:left="-57" w:right="-57"/>
              <w:rPr>
                <w:sz w:val="22"/>
                <w:szCs w:val="22"/>
              </w:rPr>
            </w:pPr>
          </w:p>
        </w:tc>
        <w:tc>
          <w:tcPr>
            <w:tcW w:w="1747" w:type="dxa"/>
          </w:tcPr>
          <w:p w14:paraId="18FB0453" w14:textId="77777777" w:rsidR="00F57627" w:rsidRPr="00B73C3D" w:rsidRDefault="00F57627" w:rsidP="00A30BA0">
            <w:pPr>
              <w:ind w:left="-57" w:right="-57"/>
              <w:rPr>
                <w:sz w:val="22"/>
                <w:szCs w:val="22"/>
              </w:rPr>
            </w:pPr>
          </w:p>
        </w:tc>
      </w:tr>
      <w:tr w:rsidR="00B73C3D" w:rsidRPr="00B73C3D" w14:paraId="17DE90C3" w14:textId="77777777" w:rsidTr="00A30BA0">
        <w:trPr>
          <w:trHeight w:val="454"/>
        </w:trPr>
        <w:tc>
          <w:tcPr>
            <w:tcW w:w="2965" w:type="dxa"/>
            <w:vAlign w:val="center"/>
          </w:tcPr>
          <w:p w14:paraId="1D8D9E9B" w14:textId="77777777" w:rsidR="00F57627" w:rsidRPr="00B73C3D" w:rsidRDefault="00F57627" w:rsidP="00A30BA0">
            <w:pPr>
              <w:ind w:left="-57" w:right="-57"/>
              <w:rPr>
                <w:sz w:val="22"/>
                <w:szCs w:val="22"/>
              </w:rPr>
            </w:pPr>
            <w:r w:rsidRPr="00B73C3D">
              <w:rPr>
                <w:sz w:val="22"/>
                <w:szCs w:val="22"/>
              </w:rPr>
              <w:t>Остаток сырья и готовой продукции (товара), руб.</w:t>
            </w:r>
          </w:p>
        </w:tc>
        <w:tc>
          <w:tcPr>
            <w:tcW w:w="5353" w:type="dxa"/>
          </w:tcPr>
          <w:p w14:paraId="5D0A6012" w14:textId="77777777" w:rsidR="00F57627" w:rsidRPr="00B73C3D" w:rsidRDefault="00F57627" w:rsidP="00A30BA0">
            <w:pPr>
              <w:ind w:left="-57" w:right="-57"/>
              <w:rPr>
                <w:sz w:val="22"/>
                <w:szCs w:val="22"/>
              </w:rPr>
            </w:pPr>
          </w:p>
        </w:tc>
        <w:tc>
          <w:tcPr>
            <w:tcW w:w="1747" w:type="dxa"/>
          </w:tcPr>
          <w:p w14:paraId="7214827B" w14:textId="77777777" w:rsidR="00F57627" w:rsidRPr="00B73C3D" w:rsidRDefault="00F57627" w:rsidP="00A30BA0">
            <w:pPr>
              <w:ind w:left="-57" w:right="-57"/>
              <w:rPr>
                <w:sz w:val="22"/>
                <w:szCs w:val="22"/>
              </w:rPr>
            </w:pPr>
          </w:p>
        </w:tc>
      </w:tr>
      <w:tr w:rsidR="00F57627" w:rsidRPr="00B73C3D" w14:paraId="35ECF069" w14:textId="77777777" w:rsidTr="00A30BA0">
        <w:trPr>
          <w:trHeight w:val="454"/>
        </w:trPr>
        <w:tc>
          <w:tcPr>
            <w:tcW w:w="2965" w:type="dxa"/>
            <w:vAlign w:val="center"/>
          </w:tcPr>
          <w:p w14:paraId="506447DB" w14:textId="77777777" w:rsidR="00F57627" w:rsidRPr="00B73C3D" w:rsidRDefault="00F57627" w:rsidP="00A30BA0">
            <w:pPr>
              <w:ind w:left="-57" w:right="-57"/>
              <w:rPr>
                <w:sz w:val="22"/>
                <w:szCs w:val="22"/>
              </w:rPr>
            </w:pPr>
            <w:r w:rsidRPr="00B73C3D">
              <w:rPr>
                <w:sz w:val="22"/>
                <w:szCs w:val="22"/>
              </w:rPr>
              <w:t>Другое</w:t>
            </w:r>
          </w:p>
        </w:tc>
        <w:tc>
          <w:tcPr>
            <w:tcW w:w="5353" w:type="dxa"/>
          </w:tcPr>
          <w:p w14:paraId="32256D2F" w14:textId="77777777" w:rsidR="00F57627" w:rsidRPr="00B73C3D" w:rsidRDefault="00F57627" w:rsidP="00A30BA0">
            <w:pPr>
              <w:ind w:left="-57" w:right="-57"/>
              <w:rPr>
                <w:sz w:val="22"/>
                <w:szCs w:val="22"/>
              </w:rPr>
            </w:pPr>
          </w:p>
        </w:tc>
        <w:tc>
          <w:tcPr>
            <w:tcW w:w="1747" w:type="dxa"/>
          </w:tcPr>
          <w:p w14:paraId="60DA68A2" w14:textId="77777777" w:rsidR="00F57627" w:rsidRPr="00B73C3D" w:rsidRDefault="00F57627" w:rsidP="00A30BA0">
            <w:pPr>
              <w:ind w:left="-57" w:right="-57"/>
              <w:rPr>
                <w:sz w:val="22"/>
                <w:szCs w:val="22"/>
              </w:rPr>
            </w:pPr>
          </w:p>
        </w:tc>
      </w:tr>
    </w:tbl>
    <w:p w14:paraId="5DCFB2A7" w14:textId="77777777" w:rsidR="00F57627" w:rsidRPr="00B73C3D" w:rsidRDefault="00F57627" w:rsidP="00F57627">
      <w:pPr>
        <w:rPr>
          <w:b/>
          <w:sz w:val="16"/>
          <w:szCs w:val="16"/>
        </w:rPr>
      </w:pPr>
    </w:p>
    <w:p w14:paraId="04058797" w14:textId="77777777" w:rsidR="00F57627" w:rsidRPr="00B73C3D" w:rsidRDefault="00F57627" w:rsidP="00F57627">
      <w:r w:rsidRPr="00B73C3D">
        <w:t xml:space="preserve">Численность работающих (человек)_________/Планируется создать </w:t>
      </w:r>
      <w:r w:rsidRPr="00B73C3D">
        <w:rPr>
          <w:sz w:val="20"/>
          <w:szCs w:val="20"/>
        </w:rPr>
        <w:t>(рабочих мест)</w:t>
      </w:r>
      <w:r w:rsidRPr="00B73C3D">
        <w:t xml:space="preserve"> ___________/</w:t>
      </w:r>
    </w:p>
    <w:p w14:paraId="632F53F1" w14:textId="77777777" w:rsidR="00F57627" w:rsidRPr="00B73C3D" w:rsidRDefault="00F57627" w:rsidP="00F57627">
      <w:pPr>
        <w:jc w:val="both"/>
        <w:rPr>
          <w:sz w:val="20"/>
          <w:szCs w:val="20"/>
        </w:rPr>
      </w:pPr>
      <w:r w:rsidRPr="00B73C3D">
        <w:t xml:space="preserve">Количество основных поставщиков (наименование и их доля в объемах </w:t>
      </w:r>
      <w:proofErr w:type="gramStart"/>
      <w:r w:rsidRPr="00B73C3D">
        <w:t>поставки)_</w:t>
      </w:r>
      <w:proofErr w:type="gramEnd"/>
      <w:r w:rsidRPr="00B73C3D">
        <w:t>___________</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B73C3D" w:rsidRDefault="00F57627" w:rsidP="00F57627">
      <w:r w:rsidRPr="00B73C3D">
        <w:t>Количество основных покупателей (наименование и их доля в объемах реализации) __________</w:t>
      </w:r>
    </w:p>
    <w:p w14:paraId="7F04483A" w14:textId="77777777" w:rsidR="00F57627" w:rsidRPr="00B73C3D" w:rsidRDefault="00F57627" w:rsidP="00F57627">
      <w:pPr>
        <w:rPr>
          <w:sz w:val="20"/>
          <w:szCs w:val="20"/>
        </w:rPr>
      </w:pPr>
      <w:r w:rsidRPr="00B73C3D">
        <w:t>____________________________________________________________________________________________________________________________________________________________________</w:t>
      </w:r>
    </w:p>
    <w:p w14:paraId="6253E170" w14:textId="77777777" w:rsidR="00F57627" w:rsidRPr="00B73C3D" w:rsidRDefault="00F57627" w:rsidP="00F57627">
      <w:r w:rsidRPr="00B73C3D">
        <w:t xml:space="preserve">Система налогообложения </w:t>
      </w:r>
    </w:p>
    <w:p w14:paraId="2BA5BC4D" w14:textId="77777777" w:rsidR="00AD453C" w:rsidRPr="00B73C3D" w:rsidRDefault="00AD453C" w:rsidP="00AD453C">
      <w:pPr>
        <w:jc w:val="both"/>
      </w:pPr>
      <w:r w:rsidRPr="00B73C3D">
        <w:rPr>
          <w:sz w:val="20"/>
          <w:szCs w:val="20"/>
        </w:rPr>
        <w:object w:dxaOrig="195" w:dyaOrig="180" w14:anchorId="1429B9AD">
          <v:shape id="_x0000_i1029" type="#_x0000_t75" style="width:14.4pt;height:21.9pt" o:ole="">
            <v:imagedata r:id="rId10" o:title="" gain="1.5625"/>
          </v:shape>
          <o:OLEObject Type="Embed" ProgID="PBrush" ShapeID="_x0000_i1029" DrawAspect="Content" ObjectID="_1725110862" r:id="rId15"/>
        </w:object>
      </w:r>
      <w:r w:rsidRPr="00B73C3D">
        <w:rPr>
          <w:sz w:val="20"/>
          <w:szCs w:val="20"/>
        </w:rPr>
        <w:t xml:space="preserve">   </w:t>
      </w:r>
      <w:r w:rsidRPr="00B73C3D">
        <w:t xml:space="preserve">Основная              </w:t>
      </w:r>
      <w:r w:rsidRPr="00B73C3D">
        <w:rPr>
          <w:sz w:val="20"/>
          <w:szCs w:val="20"/>
        </w:rPr>
        <w:t xml:space="preserve">      </w:t>
      </w:r>
      <w:r w:rsidRPr="00B73C3D">
        <w:rPr>
          <w:sz w:val="20"/>
          <w:szCs w:val="20"/>
        </w:rPr>
        <w:object w:dxaOrig="195" w:dyaOrig="180" w14:anchorId="1FC4DBFF">
          <v:shape id="_x0000_i1030" type="#_x0000_t75" style="width:14.4pt;height:21.9pt" o:ole="">
            <v:imagedata r:id="rId10" o:title="" gain="1.5625"/>
          </v:shape>
          <o:OLEObject Type="Embed" ProgID="PBrush" ShapeID="_x0000_i1030" DrawAspect="Content" ObjectID="_1725110863" r:id="rId16"/>
        </w:object>
      </w:r>
      <w:r w:rsidRPr="00B73C3D">
        <w:rPr>
          <w:sz w:val="20"/>
          <w:szCs w:val="20"/>
        </w:rPr>
        <w:t xml:space="preserve">   </w:t>
      </w:r>
      <w:r w:rsidRPr="00B73C3D">
        <w:t xml:space="preserve"> УСН</w:t>
      </w:r>
      <w:r w:rsidRPr="00B73C3D">
        <w:rPr>
          <w:sz w:val="20"/>
          <w:szCs w:val="20"/>
        </w:rPr>
        <w:t xml:space="preserve">                                  </w:t>
      </w:r>
      <w:r w:rsidRPr="00B73C3D">
        <w:rPr>
          <w:sz w:val="20"/>
          <w:szCs w:val="20"/>
        </w:rPr>
        <w:object w:dxaOrig="195" w:dyaOrig="180" w14:anchorId="5E387750">
          <v:shape id="_x0000_i1031" type="#_x0000_t75" style="width:14.4pt;height:21.9pt" o:ole="">
            <v:imagedata r:id="rId10" o:title="" gain="1.5625"/>
          </v:shape>
          <o:OLEObject Type="Embed" ProgID="PBrush" ShapeID="_x0000_i1031" DrawAspect="Content" ObjectID="_1725110864" r:id="rId17"/>
        </w:object>
      </w:r>
      <w:r w:rsidRPr="00B73C3D">
        <w:rPr>
          <w:sz w:val="20"/>
          <w:szCs w:val="20"/>
        </w:rPr>
        <w:t xml:space="preserve">  </w:t>
      </w:r>
      <w:r w:rsidRPr="00B73C3D">
        <w:t>Патент</w:t>
      </w:r>
      <w:r w:rsidRPr="00B73C3D">
        <w:rPr>
          <w:sz w:val="20"/>
          <w:szCs w:val="20"/>
        </w:rPr>
        <w:t xml:space="preserve">     </w:t>
      </w:r>
      <w:r w:rsidRPr="00B73C3D">
        <w:rPr>
          <w:sz w:val="20"/>
          <w:szCs w:val="20"/>
        </w:rPr>
        <w:object w:dxaOrig="195" w:dyaOrig="180" w14:anchorId="37462250">
          <v:shape id="_x0000_i1032" type="#_x0000_t75" style="width:14.4pt;height:21.9pt" o:ole="">
            <v:imagedata r:id="rId10" o:title="" gain="1.5625"/>
          </v:shape>
          <o:OLEObject Type="Embed" ProgID="PBrush" ShapeID="_x0000_i1032" DrawAspect="Content" ObjectID="_1725110865" r:id="rId18"/>
        </w:object>
      </w:r>
      <w:r w:rsidRPr="00B73C3D">
        <w:rPr>
          <w:sz w:val="20"/>
          <w:szCs w:val="20"/>
        </w:rPr>
        <w:t xml:space="preserve">  </w:t>
      </w:r>
      <w:r w:rsidRPr="00B73C3D">
        <w:t>ЕСХН</w:t>
      </w:r>
    </w:p>
    <w:p w14:paraId="1035A985" w14:textId="77777777" w:rsidR="00AD453C" w:rsidRPr="00B73C3D" w:rsidRDefault="00AD453C" w:rsidP="00AD453C">
      <w:pPr>
        <w:jc w:val="both"/>
      </w:pPr>
    </w:p>
    <w:p w14:paraId="75B51B18" w14:textId="77777777" w:rsidR="00AD453C" w:rsidRPr="00B73C3D" w:rsidRDefault="00AD453C" w:rsidP="00AD453C">
      <w:pPr>
        <w:spacing w:line="360" w:lineRule="auto"/>
        <w:jc w:val="both"/>
      </w:pPr>
      <w:r w:rsidRPr="00B73C3D">
        <w:t>Сезонность________________________________________________________________________</w:t>
      </w:r>
    </w:p>
    <w:p w14:paraId="3FDD685F" w14:textId="77777777" w:rsidR="00AD453C" w:rsidRPr="00B73C3D" w:rsidRDefault="00AD453C" w:rsidP="00AD453C">
      <w:pPr>
        <w:spacing w:line="360" w:lineRule="auto"/>
        <w:jc w:val="both"/>
      </w:pPr>
      <w:r w:rsidRPr="00B73C3D">
        <w:t>Основные конкуренты______________________________________________________________</w:t>
      </w:r>
    </w:p>
    <w:p w14:paraId="2BF9D9B5" w14:textId="77777777" w:rsidR="00AD453C" w:rsidRPr="00B73C3D" w:rsidRDefault="00AD453C" w:rsidP="00AD453C">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2B21BC63" w14:textId="77777777" w:rsidR="00AD453C" w:rsidRPr="00B73C3D" w:rsidRDefault="00AD453C" w:rsidP="00AD453C">
      <w:pPr>
        <w:pBdr>
          <w:bottom w:val="single" w:sz="12" w:space="1" w:color="auto"/>
        </w:pBdr>
        <w:spacing w:line="360" w:lineRule="auto"/>
      </w:pPr>
      <w:r w:rsidRPr="00B73C3D">
        <w:t>Наличие у предпринимателя-заемщика другого бизнеса (указать какой бизнес): ______________</w:t>
      </w:r>
    </w:p>
    <w:p w14:paraId="4844EE51" w14:textId="77777777" w:rsidR="00AD453C" w:rsidRPr="00B73C3D" w:rsidRDefault="00AD453C" w:rsidP="00AD453C">
      <w:pPr>
        <w:pBdr>
          <w:bottom w:val="single" w:sz="12" w:space="1" w:color="auto"/>
        </w:pBdr>
        <w:spacing w:line="360" w:lineRule="auto"/>
      </w:pPr>
    </w:p>
    <w:p w14:paraId="177776CA" w14:textId="77777777" w:rsidR="00AD453C" w:rsidRPr="00B73C3D" w:rsidRDefault="00AD453C" w:rsidP="00AD453C">
      <w:pPr>
        <w:jc w:val="both"/>
        <w:rPr>
          <w:b/>
        </w:rPr>
      </w:pPr>
      <w:r w:rsidRPr="00B73C3D">
        <w:rPr>
          <w:b/>
        </w:rPr>
        <w:t>Наличие связанных компаний:</w:t>
      </w:r>
    </w:p>
    <w:p w14:paraId="5D14E34C" w14:textId="77777777" w:rsidR="00AD453C" w:rsidRPr="00B73C3D" w:rsidRDefault="00AD453C" w:rsidP="00AD453C">
      <w:pPr>
        <w:jc w:val="both"/>
      </w:pPr>
      <w:r w:rsidRPr="00B73C3D">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B73C3D" w:rsidRDefault="00AD453C" w:rsidP="00AD453C">
      <w:pPr>
        <w:jc w:val="both"/>
      </w:pPr>
      <w:r w:rsidRPr="00B73C3D">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B73C3D" w:rsidRDefault="00AD453C" w:rsidP="00AD453C">
      <w:pPr>
        <w:spacing w:line="360" w:lineRule="auto"/>
      </w:pPr>
      <w:r w:rsidRPr="00B73C3D">
        <w:t>__________________________________________________________________________________</w:t>
      </w:r>
    </w:p>
    <w:p w14:paraId="198A3AC5" w14:textId="518270AF" w:rsidR="00F57627" w:rsidRPr="00B73C3D" w:rsidRDefault="00F57627" w:rsidP="00AD453C">
      <w:pPr>
        <w:spacing w:line="312" w:lineRule="auto"/>
        <w:jc w:val="both"/>
      </w:pPr>
      <w:r w:rsidRPr="00B73C3D">
        <w:t>Связанные компании готовы дать поручительство за предприятие-заемщика? _______________</w:t>
      </w:r>
    </w:p>
    <w:p w14:paraId="66FD517C" w14:textId="77777777" w:rsidR="00F57627" w:rsidRPr="00B73C3D" w:rsidRDefault="00F57627" w:rsidP="00F57627">
      <w:r w:rsidRPr="00B73C3D">
        <w:t>__________________________________________________________________________________</w:t>
      </w:r>
    </w:p>
    <w:p w14:paraId="1F2BEB8C" w14:textId="77777777" w:rsidR="00F57627" w:rsidRPr="00B73C3D" w:rsidRDefault="00F57627" w:rsidP="00F57627">
      <w:pPr>
        <w:jc w:val="center"/>
      </w:pPr>
    </w:p>
    <w:p w14:paraId="47385990" w14:textId="77777777" w:rsidR="00F57627" w:rsidRPr="00B73C3D" w:rsidRDefault="00F57627" w:rsidP="002A5F06">
      <w:pPr>
        <w:numPr>
          <w:ilvl w:val="0"/>
          <w:numId w:val="20"/>
        </w:numPr>
        <w:spacing w:line="288" w:lineRule="auto"/>
        <w:ind w:left="0" w:firstLine="709"/>
        <w:jc w:val="center"/>
        <w:rPr>
          <w:b/>
          <w:i/>
          <w:spacing w:val="8"/>
        </w:rPr>
      </w:pPr>
      <w:r w:rsidRPr="00B73C3D">
        <w:rPr>
          <w:b/>
          <w:spacing w:val="8"/>
        </w:rPr>
        <w:t>ФИНАНСОВЫЕ ПОКАЗАТЕЛИ ДЕЯТЕЛЬНОСТИ</w:t>
      </w:r>
    </w:p>
    <w:p w14:paraId="57D0BBE2" w14:textId="77777777" w:rsidR="00F57627" w:rsidRPr="00B73C3D" w:rsidRDefault="00F57627" w:rsidP="00F57627">
      <w:pPr>
        <w:jc w:val="center"/>
        <w:rPr>
          <w:b/>
          <w:snapToGrid w:val="0"/>
          <w:szCs w:val="20"/>
        </w:rPr>
      </w:pPr>
      <w:r w:rsidRPr="00B73C3D">
        <w:rPr>
          <w:b/>
          <w:snapToGrid w:val="0"/>
          <w:szCs w:val="20"/>
        </w:rPr>
        <w:t>Учет доходов и расходов</w:t>
      </w:r>
    </w:p>
    <w:p w14:paraId="7DC4AD62" w14:textId="77777777" w:rsidR="00F57627" w:rsidRPr="00B73C3D" w:rsidRDefault="00F57627" w:rsidP="00F57627">
      <w:pPr>
        <w:jc w:val="center"/>
        <w:rPr>
          <w:b/>
          <w:snapToGrid w:val="0"/>
          <w:szCs w:val="20"/>
        </w:rPr>
      </w:pPr>
      <w:r w:rsidRPr="00B73C3D">
        <w:rPr>
          <w:b/>
          <w:snapToGrid w:val="0"/>
          <w:szCs w:val="20"/>
        </w:rPr>
        <w:t>за период ___________________ (12 месяцев до подачи заявки на заем)</w:t>
      </w:r>
    </w:p>
    <w:p w14:paraId="7D3C7219" w14:textId="77777777" w:rsidR="00F57627" w:rsidRPr="00B73C3D"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B73C3D" w:rsidRPr="00B73C3D" w14:paraId="2072621D" w14:textId="77777777" w:rsidTr="00A30BA0">
        <w:tc>
          <w:tcPr>
            <w:tcW w:w="478" w:type="pct"/>
          </w:tcPr>
          <w:p w14:paraId="12F21FB2" w14:textId="77777777" w:rsidR="00F57627" w:rsidRPr="00B73C3D" w:rsidRDefault="00F57627" w:rsidP="00A30BA0">
            <w:pPr>
              <w:jc w:val="center"/>
              <w:rPr>
                <w:b/>
                <w:bCs/>
                <w:sz w:val="22"/>
                <w:szCs w:val="22"/>
              </w:rPr>
            </w:pPr>
            <w:r w:rsidRPr="00B73C3D">
              <w:rPr>
                <w:b/>
                <w:bCs/>
                <w:sz w:val="22"/>
                <w:szCs w:val="22"/>
              </w:rPr>
              <w:t>№ п/п</w:t>
            </w:r>
          </w:p>
        </w:tc>
        <w:tc>
          <w:tcPr>
            <w:tcW w:w="3532" w:type="pct"/>
          </w:tcPr>
          <w:p w14:paraId="6DB6B7D1" w14:textId="77777777" w:rsidR="00F57627" w:rsidRPr="00B73C3D" w:rsidRDefault="00F57627" w:rsidP="00A30BA0">
            <w:pPr>
              <w:jc w:val="center"/>
              <w:rPr>
                <w:b/>
                <w:bCs/>
                <w:sz w:val="22"/>
                <w:szCs w:val="22"/>
              </w:rPr>
            </w:pPr>
            <w:r w:rsidRPr="00B73C3D">
              <w:rPr>
                <w:b/>
                <w:bCs/>
                <w:sz w:val="22"/>
                <w:szCs w:val="22"/>
              </w:rPr>
              <w:t>Статьи</w:t>
            </w:r>
          </w:p>
        </w:tc>
        <w:tc>
          <w:tcPr>
            <w:tcW w:w="990" w:type="pct"/>
          </w:tcPr>
          <w:p w14:paraId="15B6CA0F" w14:textId="77777777" w:rsidR="00F57627" w:rsidRPr="00B73C3D" w:rsidRDefault="00F57627" w:rsidP="00A30BA0">
            <w:pPr>
              <w:jc w:val="center"/>
              <w:rPr>
                <w:b/>
                <w:bCs/>
                <w:sz w:val="22"/>
                <w:szCs w:val="22"/>
              </w:rPr>
            </w:pPr>
            <w:r w:rsidRPr="00B73C3D">
              <w:rPr>
                <w:b/>
                <w:bCs/>
                <w:sz w:val="22"/>
                <w:szCs w:val="22"/>
              </w:rPr>
              <w:t>Сумма, тыс. руб.</w:t>
            </w:r>
          </w:p>
        </w:tc>
      </w:tr>
      <w:tr w:rsidR="00B73C3D" w:rsidRPr="00B73C3D" w14:paraId="788B1020" w14:textId="77777777" w:rsidTr="00A30BA0">
        <w:tc>
          <w:tcPr>
            <w:tcW w:w="478" w:type="pct"/>
          </w:tcPr>
          <w:p w14:paraId="5F2AC302" w14:textId="77777777" w:rsidR="00F57627" w:rsidRPr="00B73C3D" w:rsidRDefault="00F57627" w:rsidP="00A30BA0">
            <w:pPr>
              <w:jc w:val="center"/>
              <w:rPr>
                <w:sz w:val="22"/>
                <w:szCs w:val="22"/>
              </w:rPr>
            </w:pPr>
            <w:r w:rsidRPr="00B73C3D">
              <w:rPr>
                <w:sz w:val="22"/>
                <w:szCs w:val="22"/>
              </w:rPr>
              <w:t>1</w:t>
            </w:r>
          </w:p>
        </w:tc>
        <w:tc>
          <w:tcPr>
            <w:tcW w:w="3532" w:type="pct"/>
          </w:tcPr>
          <w:p w14:paraId="068800B7" w14:textId="77777777" w:rsidR="00F57627" w:rsidRPr="00B73C3D" w:rsidRDefault="00F57627" w:rsidP="00A30BA0">
            <w:pPr>
              <w:rPr>
                <w:sz w:val="22"/>
                <w:szCs w:val="22"/>
              </w:rPr>
            </w:pPr>
            <w:r w:rsidRPr="00B73C3D">
              <w:rPr>
                <w:sz w:val="22"/>
                <w:szCs w:val="22"/>
              </w:rPr>
              <w:t>Выручка (поступление средств) от реализации</w:t>
            </w:r>
          </w:p>
        </w:tc>
        <w:tc>
          <w:tcPr>
            <w:tcW w:w="990" w:type="pct"/>
          </w:tcPr>
          <w:p w14:paraId="2A902FEB" w14:textId="77777777" w:rsidR="00F57627" w:rsidRPr="00B73C3D" w:rsidRDefault="00F57627" w:rsidP="00A30BA0">
            <w:pPr>
              <w:rPr>
                <w:sz w:val="22"/>
                <w:szCs w:val="22"/>
              </w:rPr>
            </w:pPr>
          </w:p>
        </w:tc>
      </w:tr>
      <w:tr w:rsidR="00B73C3D" w:rsidRPr="00B73C3D" w14:paraId="2369F5AD" w14:textId="77777777" w:rsidTr="00A30BA0">
        <w:tc>
          <w:tcPr>
            <w:tcW w:w="478" w:type="pct"/>
          </w:tcPr>
          <w:p w14:paraId="09F69FF4" w14:textId="77777777" w:rsidR="00F57627" w:rsidRPr="00B73C3D" w:rsidRDefault="00F57627" w:rsidP="00A30BA0">
            <w:pPr>
              <w:jc w:val="center"/>
              <w:rPr>
                <w:sz w:val="22"/>
                <w:szCs w:val="22"/>
              </w:rPr>
            </w:pPr>
            <w:r w:rsidRPr="00B73C3D">
              <w:rPr>
                <w:sz w:val="22"/>
                <w:szCs w:val="22"/>
              </w:rPr>
              <w:t>2</w:t>
            </w:r>
          </w:p>
        </w:tc>
        <w:tc>
          <w:tcPr>
            <w:tcW w:w="3532" w:type="pct"/>
          </w:tcPr>
          <w:p w14:paraId="5562FEB9" w14:textId="77777777" w:rsidR="00F57627" w:rsidRPr="00B73C3D" w:rsidRDefault="00F57627" w:rsidP="00A30BA0">
            <w:pPr>
              <w:rPr>
                <w:sz w:val="22"/>
                <w:szCs w:val="22"/>
              </w:rPr>
            </w:pPr>
            <w:r w:rsidRPr="00B73C3D">
              <w:rPr>
                <w:sz w:val="22"/>
                <w:szCs w:val="22"/>
              </w:rPr>
              <w:t>Выручка (поступление средств) от прочей деятельности</w:t>
            </w:r>
          </w:p>
        </w:tc>
        <w:tc>
          <w:tcPr>
            <w:tcW w:w="990" w:type="pct"/>
          </w:tcPr>
          <w:p w14:paraId="51D2EA0E" w14:textId="77777777" w:rsidR="00F57627" w:rsidRPr="00B73C3D" w:rsidRDefault="00F57627" w:rsidP="00A30BA0">
            <w:pPr>
              <w:rPr>
                <w:sz w:val="22"/>
                <w:szCs w:val="22"/>
              </w:rPr>
            </w:pPr>
          </w:p>
        </w:tc>
      </w:tr>
      <w:tr w:rsidR="00B73C3D" w:rsidRPr="00B73C3D" w14:paraId="39C908E0" w14:textId="77777777" w:rsidTr="00A30BA0">
        <w:tc>
          <w:tcPr>
            <w:tcW w:w="478" w:type="pct"/>
          </w:tcPr>
          <w:p w14:paraId="3302B87A" w14:textId="77777777" w:rsidR="00F57627" w:rsidRPr="00B73C3D" w:rsidRDefault="00F57627" w:rsidP="00A30BA0">
            <w:pPr>
              <w:jc w:val="center"/>
              <w:rPr>
                <w:sz w:val="22"/>
                <w:szCs w:val="22"/>
              </w:rPr>
            </w:pPr>
            <w:r w:rsidRPr="00B73C3D">
              <w:rPr>
                <w:sz w:val="22"/>
                <w:szCs w:val="22"/>
              </w:rPr>
              <w:t>3</w:t>
            </w:r>
          </w:p>
        </w:tc>
        <w:tc>
          <w:tcPr>
            <w:tcW w:w="3532" w:type="pct"/>
          </w:tcPr>
          <w:p w14:paraId="0A6BF6DE" w14:textId="77777777" w:rsidR="00F57627" w:rsidRPr="00B73C3D" w:rsidRDefault="00F57627" w:rsidP="00A30BA0">
            <w:pPr>
              <w:rPr>
                <w:sz w:val="22"/>
                <w:szCs w:val="22"/>
              </w:rPr>
            </w:pPr>
            <w:r w:rsidRPr="00B73C3D">
              <w:rPr>
                <w:b/>
                <w:sz w:val="22"/>
                <w:szCs w:val="22"/>
              </w:rPr>
              <w:t>Итого выручка (1+2)</w:t>
            </w:r>
          </w:p>
        </w:tc>
        <w:tc>
          <w:tcPr>
            <w:tcW w:w="990" w:type="pct"/>
          </w:tcPr>
          <w:p w14:paraId="6AEA4E41" w14:textId="77777777" w:rsidR="00F57627" w:rsidRPr="00B73C3D" w:rsidRDefault="00F57627" w:rsidP="00A30BA0">
            <w:pPr>
              <w:rPr>
                <w:sz w:val="22"/>
                <w:szCs w:val="22"/>
              </w:rPr>
            </w:pPr>
          </w:p>
        </w:tc>
      </w:tr>
      <w:tr w:rsidR="00B73C3D" w:rsidRPr="00B73C3D" w14:paraId="6AA80FA7" w14:textId="77777777" w:rsidTr="00A30BA0">
        <w:tc>
          <w:tcPr>
            <w:tcW w:w="478" w:type="pct"/>
          </w:tcPr>
          <w:p w14:paraId="70665D8D" w14:textId="77777777" w:rsidR="00F57627" w:rsidRPr="00B73C3D" w:rsidRDefault="00F57627" w:rsidP="00A30BA0">
            <w:pPr>
              <w:jc w:val="center"/>
              <w:rPr>
                <w:sz w:val="22"/>
                <w:szCs w:val="22"/>
              </w:rPr>
            </w:pPr>
            <w:r w:rsidRPr="00B73C3D">
              <w:rPr>
                <w:sz w:val="22"/>
                <w:szCs w:val="22"/>
              </w:rPr>
              <w:t>4</w:t>
            </w:r>
          </w:p>
        </w:tc>
        <w:tc>
          <w:tcPr>
            <w:tcW w:w="3532" w:type="pct"/>
          </w:tcPr>
          <w:p w14:paraId="221FE4CF" w14:textId="77777777" w:rsidR="00F57627" w:rsidRPr="00B73C3D" w:rsidRDefault="00F57627" w:rsidP="00A30BA0">
            <w:pPr>
              <w:rPr>
                <w:sz w:val="22"/>
                <w:szCs w:val="22"/>
              </w:rPr>
            </w:pPr>
            <w:r w:rsidRPr="00B73C3D">
              <w:rPr>
                <w:sz w:val="22"/>
                <w:szCs w:val="22"/>
              </w:rPr>
              <w:t>Расходы на закупку товаров</w:t>
            </w:r>
          </w:p>
        </w:tc>
        <w:tc>
          <w:tcPr>
            <w:tcW w:w="990" w:type="pct"/>
          </w:tcPr>
          <w:p w14:paraId="3C9992F8" w14:textId="77777777" w:rsidR="00F57627" w:rsidRPr="00B73C3D" w:rsidRDefault="00F57627" w:rsidP="00A30BA0">
            <w:pPr>
              <w:rPr>
                <w:sz w:val="22"/>
                <w:szCs w:val="22"/>
              </w:rPr>
            </w:pPr>
          </w:p>
        </w:tc>
      </w:tr>
      <w:tr w:rsidR="00B73C3D" w:rsidRPr="00B73C3D" w14:paraId="06F6314F" w14:textId="77777777" w:rsidTr="00A30BA0">
        <w:tc>
          <w:tcPr>
            <w:tcW w:w="478" w:type="pct"/>
          </w:tcPr>
          <w:p w14:paraId="4C6D7885" w14:textId="77777777" w:rsidR="00F57627" w:rsidRPr="00B73C3D" w:rsidRDefault="00F57627" w:rsidP="00A30BA0">
            <w:pPr>
              <w:jc w:val="center"/>
              <w:rPr>
                <w:sz w:val="22"/>
                <w:szCs w:val="22"/>
              </w:rPr>
            </w:pPr>
            <w:r w:rsidRPr="00B73C3D">
              <w:rPr>
                <w:sz w:val="22"/>
                <w:szCs w:val="22"/>
              </w:rPr>
              <w:t>5</w:t>
            </w:r>
          </w:p>
        </w:tc>
        <w:tc>
          <w:tcPr>
            <w:tcW w:w="3532" w:type="pct"/>
          </w:tcPr>
          <w:p w14:paraId="1EB57404" w14:textId="77777777" w:rsidR="00F57627" w:rsidRPr="00B73C3D" w:rsidRDefault="00F57627" w:rsidP="00A30BA0">
            <w:pPr>
              <w:rPr>
                <w:sz w:val="22"/>
                <w:szCs w:val="22"/>
              </w:rPr>
            </w:pPr>
            <w:r w:rsidRPr="00B73C3D">
              <w:rPr>
                <w:sz w:val="22"/>
                <w:szCs w:val="22"/>
              </w:rPr>
              <w:t>Заработная плата сотрудников</w:t>
            </w:r>
          </w:p>
        </w:tc>
        <w:tc>
          <w:tcPr>
            <w:tcW w:w="990" w:type="pct"/>
          </w:tcPr>
          <w:p w14:paraId="32306DEF" w14:textId="77777777" w:rsidR="00F57627" w:rsidRPr="00B73C3D" w:rsidRDefault="00F57627" w:rsidP="00A30BA0">
            <w:pPr>
              <w:rPr>
                <w:sz w:val="22"/>
                <w:szCs w:val="22"/>
              </w:rPr>
            </w:pPr>
          </w:p>
        </w:tc>
      </w:tr>
      <w:tr w:rsidR="00B73C3D" w:rsidRPr="00B73C3D" w14:paraId="46ECD515" w14:textId="77777777" w:rsidTr="00A30BA0">
        <w:tc>
          <w:tcPr>
            <w:tcW w:w="478" w:type="pct"/>
          </w:tcPr>
          <w:p w14:paraId="2DCE621E" w14:textId="77777777" w:rsidR="00F57627" w:rsidRPr="00B73C3D" w:rsidRDefault="00F57627" w:rsidP="00A30BA0">
            <w:pPr>
              <w:jc w:val="center"/>
              <w:rPr>
                <w:sz w:val="22"/>
                <w:szCs w:val="22"/>
              </w:rPr>
            </w:pPr>
            <w:r w:rsidRPr="00B73C3D">
              <w:rPr>
                <w:sz w:val="22"/>
                <w:szCs w:val="22"/>
              </w:rPr>
              <w:lastRenderedPageBreak/>
              <w:t>6</w:t>
            </w:r>
          </w:p>
        </w:tc>
        <w:tc>
          <w:tcPr>
            <w:tcW w:w="3532" w:type="pct"/>
          </w:tcPr>
          <w:p w14:paraId="6196D823" w14:textId="77777777" w:rsidR="00F57627" w:rsidRPr="00B73C3D" w:rsidRDefault="00F57627" w:rsidP="00A30BA0">
            <w:pPr>
              <w:rPr>
                <w:sz w:val="22"/>
                <w:szCs w:val="22"/>
              </w:rPr>
            </w:pPr>
            <w:r w:rsidRPr="00B73C3D">
              <w:rPr>
                <w:sz w:val="22"/>
                <w:szCs w:val="22"/>
              </w:rPr>
              <w:t>Вода, телефон, электроэнергия</w:t>
            </w:r>
          </w:p>
        </w:tc>
        <w:tc>
          <w:tcPr>
            <w:tcW w:w="990" w:type="pct"/>
          </w:tcPr>
          <w:p w14:paraId="72EE9C3D" w14:textId="77777777" w:rsidR="00F57627" w:rsidRPr="00B73C3D" w:rsidRDefault="00F57627" w:rsidP="00A30BA0">
            <w:pPr>
              <w:rPr>
                <w:sz w:val="22"/>
                <w:szCs w:val="22"/>
              </w:rPr>
            </w:pPr>
          </w:p>
        </w:tc>
      </w:tr>
      <w:tr w:rsidR="00B73C3D" w:rsidRPr="00B73C3D" w14:paraId="69CD7646" w14:textId="77777777" w:rsidTr="00A30BA0">
        <w:tc>
          <w:tcPr>
            <w:tcW w:w="478" w:type="pct"/>
          </w:tcPr>
          <w:p w14:paraId="06B76977" w14:textId="77777777" w:rsidR="00F57627" w:rsidRPr="00B73C3D" w:rsidRDefault="00F57627" w:rsidP="00A30BA0">
            <w:pPr>
              <w:jc w:val="center"/>
              <w:rPr>
                <w:sz w:val="22"/>
                <w:szCs w:val="22"/>
              </w:rPr>
            </w:pPr>
            <w:r w:rsidRPr="00B73C3D">
              <w:rPr>
                <w:sz w:val="22"/>
                <w:szCs w:val="22"/>
              </w:rPr>
              <w:t>7</w:t>
            </w:r>
          </w:p>
        </w:tc>
        <w:tc>
          <w:tcPr>
            <w:tcW w:w="3532" w:type="pct"/>
          </w:tcPr>
          <w:p w14:paraId="45559DBF" w14:textId="77777777" w:rsidR="00F57627" w:rsidRPr="00B73C3D" w:rsidRDefault="00F57627" w:rsidP="00A30BA0">
            <w:pPr>
              <w:rPr>
                <w:sz w:val="22"/>
                <w:szCs w:val="22"/>
              </w:rPr>
            </w:pPr>
            <w:r w:rsidRPr="00B73C3D">
              <w:rPr>
                <w:sz w:val="22"/>
                <w:szCs w:val="22"/>
              </w:rPr>
              <w:t>Аренда помещений</w:t>
            </w:r>
          </w:p>
        </w:tc>
        <w:tc>
          <w:tcPr>
            <w:tcW w:w="990" w:type="pct"/>
          </w:tcPr>
          <w:p w14:paraId="009185FA" w14:textId="77777777" w:rsidR="00F57627" w:rsidRPr="00B73C3D" w:rsidRDefault="00F57627" w:rsidP="00A30BA0">
            <w:pPr>
              <w:rPr>
                <w:sz w:val="22"/>
                <w:szCs w:val="22"/>
              </w:rPr>
            </w:pPr>
          </w:p>
        </w:tc>
      </w:tr>
      <w:tr w:rsidR="00B73C3D" w:rsidRPr="00B73C3D" w14:paraId="092E774C" w14:textId="77777777" w:rsidTr="00A30BA0">
        <w:tc>
          <w:tcPr>
            <w:tcW w:w="478" w:type="pct"/>
          </w:tcPr>
          <w:p w14:paraId="0A3F4CF3" w14:textId="77777777" w:rsidR="00F57627" w:rsidRPr="00B73C3D" w:rsidRDefault="00F57627" w:rsidP="00A30BA0">
            <w:pPr>
              <w:jc w:val="center"/>
              <w:rPr>
                <w:sz w:val="22"/>
                <w:szCs w:val="22"/>
              </w:rPr>
            </w:pPr>
            <w:r w:rsidRPr="00B73C3D">
              <w:rPr>
                <w:sz w:val="22"/>
                <w:szCs w:val="22"/>
              </w:rPr>
              <w:t>8</w:t>
            </w:r>
          </w:p>
        </w:tc>
        <w:tc>
          <w:tcPr>
            <w:tcW w:w="3532" w:type="pct"/>
          </w:tcPr>
          <w:p w14:paraId="3977CC56" w14:textId="77777777" w:rsidR="00F57627" w:rsidRPr="00B73C3D" w:rsidRDefault="00F57627" w:rsidP="00A30BA0">
            <w:pPr>
              <w:rPr>
                <w:sz w:val="22"/>
                <w:szCs w:val="22"/>
              </w:rPr>
            </w:pPr>
            <w:r w:rsidRPr="00B73C3D">
              <w:rPr>
                <w:sz w:val="22"/>
                <w:szCs w:val="22"/>
              </w:rPr>
              <w:t>Транспортные расходы</w:t>
            </w:r>
          </w:p>
        </w:tc>
        <w:tc>
          <w:tcPr>
            <w:tcW w:w="990" w:type="pct"/>
          </w:tcPr>
          <w:p w14:paraId="43E6D2B6" w14:textId="77777777" w:rsidR="00F57627" w:rsidRPr="00B73C3D" w:rsidRDefault="00F57627" w:rsidP="00A30BA0">
            <w:pPr>
              <w:rPr>
                <w:sz w:val="22"/>
                <w:szCs w:val="22"/>
              </w:rPr>
            </w:pPr>
          </w:p>
        </w:tc>
      </w:tr>
      <w:tr w:rsidR="00B73C3D" w:rsidRPr="00B73C3D" w14:paraId="18D02267" w14:textId="77777777" w:rsidTr="00A30BA0">
        <w:tc>
          <w:tcPr>
            <w:tcW w:w="478" w:type="pct"/>
          </w:tcPr>
          <w:p w14:paraId="56A356A8" w14:textId="77777777" w:rsidR="00F57627" w:rsidRPr="00B73C3D" w:rsidRDefault="00F57627" w:rsidP="00A30BA0">
            <w:pPr>
              <w:jc w:val="center"/>
              <w:rPr>
                <w:sz w:val="22"/>
                <w:szCs w:val="22"/>
              </w:rPr>
            </w:pPr>
            <w:r w:rsidRPr="00B73C3D">
              <w:rPr>
                <w:sz w:val="22"/>
                <w:szCs w:val="22"/>
              </w:rPr>
              <w:t>9</w:t>
            </w:r>
          </w:p>
        </w:tc>
        <w:tc>
          <w:tcPr>
            <w:tcW w:w="3532" w:type="pct"/>
          </w:tcPr>
          <w:p w14:paraId="53403FC6" w14:textId="77777777" w:rsidR="00F57627" w:rsidRPr="00B73C3D" w:rsidRDefault="00F57627" w:rsidP="00A30BA0">
            <w:pPr>
              <w:rPr>
                <w:sz w:val="22"/>
                <w:szCs w:val="22"/>
              </w:rPr>
            </w:pPr>
            <w:r w:rsidRPr="00B73C3D">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B73C3D" w:rsidRDefault="00F57627" w:rsidP="00A30BA0">
            <w:pPr>
              <w:rPr>
                <w:sz w:val="22"/>
                <w:szCs w:val="22"/>
              </w:rPr>
            </w:pPr>
          </w:p>
        </w:tc>
      </w:tr>
      <w:tr w:rsidR="00B73C3D" w:rsidRPr="00B73C3D" w14:paraId="4F66E785" w14:textId="77777777" w:rsidTr="00A30BA0">
        <w:tc>
          <w:tcPr>
            <w:tcW w:w="478" w:type="pct"/>
          </w:tcPr>
          <w:p w14:paraId="03C47E2C" w14:textId="77777777" w:rsidR="00F57627" w:rsidRPr="00B73C3D" w:rsidRDefault="00F57627" w:rsidP="00A30BA0">
            <w:pPr>
              <w:jc w:val="center"/>
              <w:rPr>
                <w:sz w:val="22"/>
                <w:szCs w:val="22"/>
              </w:rPr>
            </w:pPr>
            <w:r w:rsidRPr="00B73C3D">
              <w:rPr>
                <w:sz w:val="22"/>
                <w:szCs w:val="22"/>
              </w:rPr>
              <w:t>10</w:t>
            </w:r>
          </w:p>
        </w:tc>
        <w:tc>
          <w:tcPr>
            <w:tcW w:w="3532" w:type="pct"/>
          </w:tcPr>
          <w:p w14:paraId="24290CAB" w14:textId="77777777" w:rsidR="00F57627" w:rsidRPr="00B73C3D" w:rsidRDefault="00F57627" w:rsidP="00A30BA0">
            <w:pPr>
              <w:rPr>
                <w:sz w:val="22"/>
                <w:szCs w:val="22"/>
              </w:rPr>
            </w:pPr>
            <w:r w:rsidRPr="00B73C3D">
              <w:rPr>
                <w:sz w:val="22"/>
                <w:szCs w:val="22"/>
              </w:rPr>
              <w:t>Налоги</w:t>
            </w:r>
          </w:p>
        </w:tc>
        <w:tc>
          <w:tcPr>
            <w:tcW w:w="990" w:type="pct"/>
          </w:tcPr>
          <w:p w14:paraId="55D7B5D1" w14:textId="77777777" w:rsidR="00F57627" w:rsidRPr="00B73C3D" w:rsidRDefault="00F57627" w:rsidP="00A30BA0">
            <w:pPr>
              <w:rPr>
                <w:sz w:val="22"/>
                <w:szCs w:val="22"/>
              </w:rPr>
            </w:pPr>
          </w:p>
        </w:tc>
      </w:tr>
      <w:tr w:rsidR="00B73C3D" w:rsidRPr="00B73C3D" w14:paraId="67239308" w14:textId="77777777" w:rsidTr="00A30BA0">
        <w:tc>
          <w:tcPr>
            <w:tcW w:w="478" w:type="pct"/>
          </w:tcPr>
          <w:p w14:paraId="39CCB5EE" w14:textId="77777777" w:rsidR="00F57627" w:rsidRPr="00B73C3D" w:rsidRDefault="00F57627" w:rsidP="00A30BA0">
            <w:pPr>
              <w:jc w:val="center"/>
              <w:rPr>
                <w:sz w:val="22"/>
                <w:szCs w:val="22"/>
              </w:rPr>
            </w:pPr>
            <w:r w:rsidRPr="00B73C3D">
              <w:rPr>
                <w:sz w:val="22"/>
                <w:szCs w:val="22"/>
              </w:rPr>
              <w:t>11</w:t>
            </w:r>
          </w:p>
        </w:tc>
        <w:tc>
          <w:tcPr>
            <w:tcW w:w="3532" w:type="pct"/>
          </w:tcPr>
          <w:p w14:paraId="7D6C326A" w14:textId="77777777" w:rsidR="00F57627" w:rsidRPr="00B73C3D" w:rsidRDefault="00F57627" w:rsidP="00A30BA0">
            <w:pPr>
              <w:rPr>
                <w:sz w:val="22"/>
                <w:szCs w:val="22"/>
              </w:rPr>
            </w:pPr>
            <w:r w:rsidRPr="00B73C3D">
              <w:rPr>
                <w:sz w:val="22"/>
                <w:szCs w:val="22"/>
              </w:rPr>
              <w:t>Прочее</w:t>
            </w:r>
          </w:p>
        </w:tc>
        <w:tc>
          <w:tcPr>
            <w:tcW w:w="990" w:type="pct"/>
          </w:tcPr>
          <w:p w14:paraId="3AD70D3C" w14:textId="77777777" w:rsidR="00F57627" w:rsidRPr="00B73C3D" w:rsidRDefault="00F57627" w:rsidP="00A30BA0">
            <w:pPr>
              <w:rPr>
                <w:sz w:val="22"/>
                <w:szCs w:val="22"/>
              </w:rPr>
            </w:pPr>
          </w:p>
        </w:tc>
      </w:tr>
      <w:tr w:rsidR="00B73C3D" w:rsidRPr="00B73C3D" w14:paraId="2589E495" w14:textId="77777777" w:rsidTr="00A30BA0">
        <w:tc>
          <w:tcPr>
            <w:tcW w:w="478" w:type="pct"/>
          </w:tcPr>
          <w:p w14:paraId="5ACC8ABF" w14:textId="77777777" w:rsidR="00F57627" w:rsidRPr="00B73C3D" w:rsidRDefault="00F57627" w:rsidP="00A30BA0">
            <w:pPr>
              <w:jc w:val="center"/>
              <w:rPr>
                <w:sz w:val="22"/>
                <w:szCs w:val="22"/>
              </w:rPr>
            </w:pPr>
            <w:r w:rsidRPr="00B73C3D">
              <w:rPr>
                <w:sz w:val="22"/>
                <w:szCs w:val="22"/>
              </w:rPr>
              <w:t>12</w:t>
            </w:r>
          </w:p>
        </w:tc>
        <w:tc>
          <w:tcPr>
            <w:tcW w:w="3532" w:type="pct"/>
          </w:tcPr>
          <w:p w14:paraId="73F3B05A" w14:textId="77777777" w:rsidR="00F57627" w:rsidRPr="00B73C3D" w:rsidRDefault="00F57627" w:rsidP="00A30BA0">
            <w:pPr>
              <w:rPr>
                <w:sz w:val="22"/>
                <w:szCs w:val="22"/>
              </w:rPr>
            </w:pPr>
            <w:r w:rsidRPr="00B73C3D">
              <w:rPr>
                <w:b/>
                <w:sz w:val="22"/>
                <w:szCs w:val="22"/>
              </w:rPr>
              <w:t>Итого расходы (4+5+6+7+8+9+10+11)</w:t>
            </w:r>
          </w:p>
        </w:tc>
        <w:tc>
          <w:tcPr>
            <w:tcW w:w="990" w:type="pct"/>
          </w:tcPr>
          <w:p w14:paraId="66C16D45" w14:textId="77777777" w:rsidR="00F57627" w:rsidRPr="00B73C3D" w:rsidRDefault="00F57627" w:rsidP="00A30BA0">
            <w:pPr>
              <w:rPr>
                <w:sz w:val="22"/>
                <w:szCs w:val="22"/>
              </w:rPr>
            </w:pPr>
          </w:p>
        </w:tc>
      </w:tr>
      <w:tr w:rsidR="00F57627" w:rsidRPr="00B73C3D" w14:paraId="5EB9FC77" w14:textId="77777777" w:rsidTr="00A30BA0">
        <w:tc>
          <w:tcPr>
            <w:tcW w:w="478" w:type="pct"/>
          </w:tcPr>
          <w:p w14:paraId="3612ECEA" w14:textId="77777777" w:rsidR="00F57627" w:rsidRPr="00B73C3D" w:rsidRDefault="00F57627" w:rsidP="00A30BA0">
            <w:pPr>
              <w:jc w:val="center"/>
              <w:rPr>
                <w:sz w:val="22"/>
                <w:szCs w:val="22"/>
              </w:rPr>
            </w:pPr>
            <w:r w:rsidRPr="00B73C3D">
              <w:rPr>
                <w:sz w:val="22"/>
                <w:szCs w:val="22"/>
              </w:rPr>
              <w:t>13</w:t>
            </w:r>
          </w:p>
        </w:tc>
        <w:tc>
          <w:tcPr>
            <w:tcW w:w="3532" w:type="pct"/>
          </w:tcPr>
          <w:p w14:paraId="0F179D1C" w14:textId="77777777" w:rsidR="00F57627" w:rsidRPr="00B73C3D" w:rsidRDefault="00F57627" w:rsidP="00A30BA0">
            <w:pPr>
              <w:rPr>
                <w:sz w:val="22"/>
                <w:szCs w:val="22"/>
              </w:rPr>
            </w:pPr>
            <w:r w:rsidRPr="00B73C3D">
              <w:rPr>
                <w:b/>
                <w:sz w:val="22"/>
                <w:szCs w:val="22"/>
              </w:rPr>
              <w:t>Прибыль (3-12)</w:t>
            </w:r>
          </w:p>
        </w:tc>
        <w:tc>
          <w:tcPr>
            <w:tcW w:w="990" w:type="pct"/>
          </w:tcPr>
          <w:p w14:paraId="17F2F552" w14:textId="77777777" w:rsidR="00F57627" w:rsidRPr="00B73C3D" w:rsidRDefault="00F57627" w:rsidP="00A30BA0">
            <w:pPr>
              <w:rPr>
                <w:sz w:val="22"/>
                <w:szCs w:val="22"/>
              </w:rPr>
            </w:pPr>
          </w:p>
        </w:tc>
      </w:tr>
    </w:tbl>
    <w:p w14:paraId="20174B7B" w14:textId="77777777" w:rsidR="00F57627" w:rsidRPr="00B73C3D" w:rsidRDefault="00F57627" w:rsidP="00F57627">
      <w:pPr>
        <w:ind w:firstLine="567"/>
        <w:jc w:val="right"/>
        <w:rPr>
          <w:snapToGrid w:val="0"/>
          <w:szCs w:val="20"/>
        </w:rPr>
      </w:pPr>
    </w:p>
    <w:p w14:paraId="38B776E4" w14:textId="77777777" w:rsidR="00F57627" w:rsidRPr="00B73C3D" w:rsidRDefault="00F57627" w:rsidP="00F57627">
      <w:pPr>
        <w:ind w:firstLine="567"/>
        <w:jc w:val="right"/>
        <w:rPr>
          <w:snapToGrid w:val="0"/>
          <w:szCs w:val="20"/>
        </w:rPr>
      </w:pPr>
      <w:r w:rsidRPr="00B73C3D">
        <w:rPr>
          <w:snapToGrid w:val="0"/>
          <w:szCs w:val="20"/>
        </w:rPr>
        <w:t>Таблица № 2</w:t>
      </w:r>
    </w:p>
    <w:p w14:paraId="7158CE0F" w14:textId="77777777" w:rsidR="00F57627" w:rsidRPr="00B73C3D" w:rsidRDefault="00F57627" w:rsidP="00F57627">
      <w:pPr>
        <w:ind w:firstLine="567"/>
        <w:jc w:val="center"/>
        <w:rPr>
          <w:b/>
          <w:snapToGrid w:val="0"/>
          <w:szCs w:val="20"/>
        </w:rPr>
      </w:pPr>
      <w:r w:rsidRPr="00B73C3D">
        <w:rPr>
          <w:b/>
          <w:snapToGrid w:val="0"/>
          <w:szCs w:val="20"/>
        </w:rPr>
        <w:t>Состояние собственных и заемных средств*</w:t>
      </w:r>
    </w:p>
    <w:p w14:paraId="76E60F5B" w14:textId="77777777" w:rsidR="00F57627" w:rsidRPr="00B73C3D" w:rsidRDefault="00F57627" w:rsidP="00F57627">
      <w:pPr>
        <w:ind w:firstLine="567"/>
        <w:jc w:val="center"/>
        <w:rPr>
          <w:b/>
          <w:snapToGrid w:val="0"/>
          <w:szCs w:val="20"/>
        </w:rPr>
      </w:pPr>
      <w:r w:rsidRPr="00B73C3D">
        <w:rPr>
          <w:b/>
          <w:snapToGrid w:val="0"/>
          <w:szCs w:val="20"/>
        </w:rPr>
        <w:t>на «__» ___________20___ г.</w:t>
      </w:r>
    </w:p>
    <w:p w14:paraId="72E80446" w14:textId="77777777" w:rsidR="00F57627" w:rsidRPr="00B73C3D"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B73C3D" w:rsidRPr="00B73C3D" w14:paraId="7D2FF2CC" w14:textId="77777777" w:rsidTr="00A30BA0">
        <w:tc>
          <w:tcPr>
            <w:tcW w:w="338" w:type="pct"/>
            <w:vMerge w:val="restart"/>
            <w:vAlign w:val="center"/>
          </w:tcPr>
          <w:p w14:paraId="49F8F920" w14:textId="77777777" w:rsidR="00F57627" w:rsidRPr="00B73C3D" w:rsidRDefault="00F57627" w:rsidP="00A30BA0">
            <w:pPr>
              <w:ind w:left="-57" w:right="-57"/>
              <w:jc w:val="center"/>
              <w:rPr>
                <w:sz w:val="22"/>
                <w:szCs w:val="22"/>
              </w:rPr>
            </w:pPr>
            <w:r w:rsidRPr="00B73C3D">
              <w:rPr>
                <w:sz w:val="22"/>
                <w:szCs w:val="22"/>
              </w:rPr>
              <w:t>№ ст.</w:t>
            </w:r>
          </w:p>
        </w:tc>
        <w:tc>
          <w:tcPr>
            <w:tcW w:w="2263" w:type="pct"/>
            <w:gridSpan w:val="2"/>
            <w:vAlign w:val="center"/>
          </w:tcPr>
          <w:p w14:paraId="6F7A18AA" w14:textId="77777777" w:rsidR="00F57627" w:rsidRPr="00B73C3D" w:rsidRDefault="00F57627" w:rsidP="00A30BA0">
            <w:pPr>
              <w:keepNext/>
              <w:ind w:left="-57" w:right="-57"/>
              <w:jc w:val="center"/>
              <w:outlineLvl w:val="6"/>
              <w:rPr>
                <w:b/>
                <w:sz w:val="22"/>
                <w:szCs w:val="22"/>
              </w:rPr>
            </w:pPr>
            <w:r w:rsidRPr="00B73C3D">
              <w:rPr>
                <w:b/>
                <w:sz w:val="22"/>
                <w:szCs w:val="22"/>
              </w:rPr>
              <w:t>Актив</w:t>
            </w:r>
          </w:p>
        </w:tc>
        <w:tc>
          <w:tcPr>
            <w:tcW w:w="271" w:type="pct"/>
            <w:vMerge w:val="restart"/>
            <w:vAlign w:val="center"/>
          </w:tcPr>
          <w:p w14:paraId="3A111C02" w14:textId="77777777" w:rsidR="00F57627" w:rsidRPr="00B73C3D" w:rsidRDefault="00F57627" w:rsidP="00A30BA0">
            <w:pPr>
              <w:ind w:left="-57" w:right="-57"/>
              <w:jc w:val="center"/>
              <w:rPr>
                <w:sz w:val="22"/>
                <w:szCs w:val="22"/>
              </w:rPr>
            </w:pPr>
            <w:r w:rsidRPr="00B73C3D">
              <w:rPr>
                <w:sz w:val="22"/>
                <w:szCs w:val="22"/>
              </w:rPr>
              <w:t>№ ст.</w:t>
            </w:r>
          </w:p>
        </w:tc>
        <w:tc>
          <w:tcPr>
            <w:tcW w:w="2128" w:type="pct"/>
            <w:gridSpan w:val="2"/>
            <w:vAlign w:val="center"/>
          </w:tcPr>
          <w:p w14:paraId="3D6C4215" w14:textId="77777777" w:rsidR="00F57627" w:rsidRPr="00B73C3D" w:rsidRDefault="00F57627" w:rsidP="00A30BA0">
            <w:pPr>
              <w:keepNext/>
              <w:ind w:left="-57" w:right="-57"/>
              <w:jc w:val="center"/>
              <w:outlineLvl w:val="6"/>
              <w:rPr>
                <w:b/>
                <w:sz w:val="22"/>
                <w:szCs w:val="22"/>
              </w:rPr>
            </w:pPr>
            <w:r w:rsidRPr="00B73C3D">
              <w:rPr>
                <w:b/>
                <w:sz w:val="22"/>
                <w:szCs w:val="22"/>
              </w:rPr>
              <w:t>Пассив</w:t>
            </w:r>
          </w:p>
        </w:tc>
      </w:tr>
      <w:tr w:rsidR="00B73C3D" w:rsidRPr="00B73C3D" w14:paraId="10D490BF" w14:textId="77777777" w:rsidTr="00A30BA0">
        <w:tc>
          <w:tcPr>
            <w:tcW w:w="338" w:type="pct"/>
            <w:vMerge/>
            <w:vAlign w:val="center"/>
          </w:tcPr>
          <w:p w14:paraId="33826DC7" w14:textId="77777777" w:rsidR="00F57627" w:rsidRPr="00B73C3D" w:rsidRDefault="00F57627" w:rsidP="00A30BA0">
            <w:pPr>
              <w:ind w:left="-57" w:right="-57"/>
              <w:jc w:val="center"/>
              <w:rPr>
                <w:sz w:val="22"/>
                <w:szCs w:val="22"/>
              </w:rPr>
            </w:pPr>
          </w:p>
        </w:tc>
        <w:tc>
          <w:tcPr>
            <w:tcW w:w="1791" w:type="pct"/>
            <w:vAlign w:val="center"/>
          </w:tcPr>
          <w:p w14:paraId="2DBA33E6" w14:textId="77777777" w:rsidR="00F57627" w:rsidRPr="00B73C3D" w:rsidRDefault="00F57627" w:rsidP="00A30BA0">
            <w:pPr>
              <w:ind w:left="-57" w:right="-57"/>
              <w:jc w:val="center"/>
              <w:rPr>
                <w:sz w:val="22"/>
                <w:szCs w:val="22"/>
              </w:rPr>
            </w:pPr>
            <w:r w:rsidRPr="00B73C3D">
              <w:rPr>
                <w:sz w:val="22"/>
                <w:szCs w:val="22"/>
              </w:rPr>
              <w:t>Статьи</w:t>
            </w:r>
          </w:p>
        </w:tc>
        <w:tc>
          <w:tcPr>
            <w:tcW w:w="472" w:type="pct"/>
            <w:vAlign w:val="center"/>
          </w:tcPr>
          <w:p w14:paraId="5B65D8C4" w14:textId="77777777" w:rsidR="00F57627" w:rsidRPr="00B73C3D" w:rsidRDefault="00F57627" w:rsidP="00A30BA0">
            <w:pPr>
              <w:ind w:left="-57" w:right="-57"/>
              <w:jc w:val="center"/>
              <w:rPr>
                <w:sz w:val="22"/>
                <w:szCs w:val="22"/>
              </w:rPr>
            </w:pPr>
            <w:r w:rsidRPr="00B73C3D">
              <w:rPr>
                <w:sz w:val="22"/>
                <w:szCs w:val="22"/>
              </w:rPr>
              <w:t>Сумма, тыс. руб.</w:t>
            </w:r>
          </w:p>
        </w:tc>
        <w:tc>
          <w:tcPr>
            <w:tcW w:w="271" w:type="pct"/>
            <w:vMerge/>
            <w:vAlign w:val="center"/>
          </w:tcPr>
          <w:p w14:paraId="6D39CBB7" w14:textId="77777777" w:rsidR="00F57627" w:rsidRPr="00B73C3D" w:rsidRDefault="00F57627" w:rsidP="00A30BA0">
            <w:pPr>
              <w:ind w:left="-57" w:right="-57"/>
              <w:jc w:val="center"/>
              <w:rPr>
                <w:sz w:val="22"/>
                <w:szCs w:val="22"/>
              </w:rPr>
            </w:pPr>
          </w:p>
        </w:tc>
        <w:tc>
          <w:tcPr>
            <w:tcW w:w="1622" w:type="pct"/>
            <w:vAlign w:val="center"/>
          </w:tcPr>
          <w:p w14:paraId="5D4916A0" w14:textId="77777777" w:rsidR="00F57627" w:rsidRPr="00B73C3D" w:rsidRDefault="00F57627" w:rsidP="00A30BA0">
            <w:pPr>
              <w:ind w:left="-57" w:right="-57"/>
              <w:jc w:val="center"/>
              <w:rPr>
                <w:sz w:val="22"/>
                <w:szCs w:val="22"/>
              </w:rPr>
            </w:pPr>
            <w:r w:rsidRPr="00B73C3D">
              <w:rPr>
                <w:sz w:val="22"/>
                <w:szCs w:val="22"/>
              </w:rPr>
              <w:t>Статьи</w:t>
            </w:r>
          </w:p>
        </w:tc>
        <w:tc>
          <w:tcPr>
            <w:tcW w:w="507" w:type="pct"/>
            <w:vAlign w:val="center"/>
          </w:tcPr>
          <w:p w14:paraId="57F5EEBC" w14:textId="77777777" w:rsidR="00F57627" w:rsidRPr="00B73C3D" w:rsidRDefault="00F57627" w:rsidP="00A30BA0">
            <w:pPr>
              <w:ind w:left="-57" w:right="-57"/>
              <w:jc w:val="center"/>
              <w:rPr>
                <w:sz w:val="22"/>
                <w:szCs w:val="22"/>
              </w:rPr>
            </w:pPr>
            <w:r w:rsidRPr="00B73C3D">
              <w:rPr>
                <w:sz w:val="22"/>
                <w:szCs w:val="22"/>
              </w:rPr>
              <w:t>Сумма тыс. руб.</w:t>
            </w:r>
          </w:p>
        </w:tc>
      </w:tr>
      <w:tr w:rsidR="00B73C3D" w:rsidRPr="00B73C3D" w14:paraId="1C03EB22" w14:textId="77777777" w:rsidTr="00A30BA0">
        <w:trPr>
          <w:trHeight w:val="421"/>
        </w:trPr>
        <w:tc>
          <w:tcPr>
            <w:tcW w:w="338" w:type="pct"/>
            <w:vMerge w:val="restart"/>
            <w:vAlign w:val="center"/>
          </w:tcPr>
          <w:p w14:paraId="45C198D2" w14:textId="77777777" w:rsidR="00F57627" w:rsidRPr="00B73C3D" w:rsidRDefault="00F57627" w:rsidP="00A30BA0">
            <w:pPr>
              <w:ind w:left="-57" w:right="-57"/>
              <w:jc w:val="center"/>
              <w:rPr>
                <w:b/>
                <w:sz w:val="22"/>
                <w:szCs w:val="22"/>
              </w:rPr>
            </w:pPr>
            <w:r w:rsidRPr="00B73C3D">
              <w:rPr>
                <w:b/>
                <w:sz w:val="22"/>
                <w:szCs w:val="22"/>
              </w:rPr>
              <w:t>1</w:t>
            </w:r>
          </w:p>
        </w:tc>
        <w:tc>
          <w:tcPr>
            <w:tcW w:w="1791" w:type="pct"/>
            <w:vMerge w:val="restart"/>
            <w:vAlign w:val="center"/>
          </w:tcPr>
          <w:p w14:paraId="2F109B4A" w14:textId="77777777" w:rsidR="00F57627" w:rsidRPr="00B73C3D" w:rsidRDefault="00F57627" w:rsidP="00A30BA0">
            <w:pPr>
              <w:keepNext/>
              <w:ind w:left="-57" w:right="-57"/>
              <w:outlineLvl w:val="7"/>
              <w:rPr>
                <w:b/>
                <w:sz w:val="22"/>
                <w:szCs w:val="22"/>
              </w:rPr>
            </w:pPr>
            <w:r w:rsidRPr="00B73C3D">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B73C3D" w:rsidRDefault="00F57627" w:rsidP="00A30BA0">
            <w:pPr>
              <w:ind w:left="-57" w:right="-57"/>
              <w:rPr>
                <w:sz w:val="22"/>
                <w:szCs w:val="22"/>
              </w:rPr>
            </w:pPr>
          </w:p>
        </w:tc>
        <w:tc>
          <w:tcPr>
            <w:tcW w:w="271" w:type="pct"/>
            <w:vAlign w:val="center"/>
          </w:tcPr>
          <w:p w14:paraId="586716BF" w14:textId="77777777" w:rsidR="00F57627" w:rsidRPr="00B73C3D" w:rsidRDefault="00F57627" w:rsidP="00A30BA0">
            <w:pPr>
              <w:ind w:left="-57" w:right="-57"/>
              <w:jc w:val="center"/>
              <w:rPr>
                <w:b/>
                <w:sz w:val="22"/>
                <w:szCs w:val="22"/>
              </w:rPr>
            </w:pPr>
            <w:r w:rsidRPr="00B73C3D">
              <w:rPr>
                <w:b/>
                <w:sz w:val="22"/>
                <w:szCs w:val="22"/>
              </w:rPr>
              <w:t>6</w:t>
            </w:r>
          </w:p>
        </w:tc>
        <w:tc>
          <w:tcPr>
            <w:tcW w:w="1622" w:type="pct"/>
            <w:shd w:val="clear" w:color="auto" w:fill="auto"/>
            <w:vAlign w:val="center"/>
          </w:tcPr>
          <w:p w14:paraId="05E074AF" w14:textId="77777777" w:rsidR="00F57627" w:rsidRPr="00B73C3D" w:rsidRDefault="00F57627" w:rsidP="00A30BA0">
            <w:pPr>
              <w:keepNext/>
              <w:ind w:left="-57" w:right="-57"/>
              <w:outlineLvl w:val="7"/>
              <w:rPr>
                <w:b/>
                <w:sz w:val="22"/>
                <w:szCs w:val="22"/>
              </w:rPr>
            </w:pPr>
            <w:r w:rsidRPr="00B73C3D">
              <w:rPr>
                <w:b/>
                <w:sz w:val="22"/>
                <w:szCs w:val="22"/>
              </w:rPr>
              <w:t xml:space="preserve">Капитал, в </w:t>
            </w:r>
            <w:proofErr w:type="spellStart"/>
            <w:r w:rsidRPr="00B73C3D">
              <w:rPr>
                <w:b/>
                <w:sz w:val="22"/>
                <w:szCs w:val="22"/>
              </w:rPr>
              <w:t>т.ч</w:t>
            </w:r>
            <w:proofErr w:type="spellEnd"/>
            <w:r w:rsidRPr="00B73C3D">
              <w:rPr>
                <w:b/>
                <w:sz w:val="22"/>
                <w:szCs w:val="22"/>
              </w:rPr>
              <w:t>.</w:t>
            </w:r>
          </w:p>
        </w:tc>
        <w:tc>
          <w:tcPr>
            <w:tcW w:w="507" w:type="pct"/>
            <w:shd w:val="clear" w:color="auto" w:fill="auto"/>
            <w:vAlign w:val="center"/>
          </w:tcPr>
          <w:p w14:paraId="0EE90224" w14:textId="77777777" w:rsidR="00F57627" w:rsidRPr="00B73C3D" w:rsidRDefault="00F57627" w:rsidP="00A30BA0">
            <w:pPr>
              <w:ind w:left="-57" w:right="-57"/>
              <w:rPr>
                <w:sz w:val="22"/>
                <w:szCs w:val="22"/>
              </w:rPr>
            </w:pPr>
          </w:p>
        </w:tc>
      </w:tr>
      <w:tr w:rsidR="00B73C3D" w:rsidRPr="00B73C3D" w14:paraId="3F0B4133" w14:textId="77777777" w:rsidTr="00A30BA0">
        <w:trPr>
          <w:trHeight w:val="421"/>
        </w:trPr>
        <w:tc>
          <w:tcPr>
            <w:tcW w:w="338" w:type="pct"/>
            <w:vMerge/>
            <w:vAlign w:val="center"/>
          </w:tcPr>
          <w:p w14:paraId="5D6038D6" w14:textId="77777777" w:rsidR="00F57627" w:rsidRPr="00B73C3D" w:rsidRDefault="00F57627" w:rsidP="00A30BA0">
            <w:pPr>
              <w:ind w:left="-57" w:right="-57"/>
              <w:jc w:val="center"/>
              <w:rPr>
                <w:b/>
                <w:sz w:val="22"/>
                <w:szCs w:val="22"/>
              </w:rPr>
            </w:pPr>
          </w:p>
        </w:tc>
        <w:tc>
          <w:tcPr>
            <w:tcW w:w="1791" w:type="pct"/>
            <w:vMerge/>
            <w:vAlign w:val="center"/>
          </w:tcPr>
          <w:p w14:paraId="4F716081" w14:textId="77777777" w:rsidR="00F57627" w:rsidRPr="00B73C3D" w:rsidRDefault="00F57627" w:rsidP="00A30BA0">
            <w:pPr>
              <w:keepNext/>
              <w:ind w:left="-57" w:right="-57"/>
              <w:outlineLvl w:val="7"/>
              <w:rPr>
                <w:b/>
                <w:sz w:val="22"/>
                <w:szCs w:val="22"/>
              </w:rPr>
            </w:pPr>
          </w:p>
        </w:tc>
        <w:tc>
          <w:tcPr>
            <w:tcW w:w="472" w:type="pct"/>
            <w:vMerge/>
            <w:vAlign w:val="center"/>
          </w:tcPr>
          <w:p w14:paraId="4B900AE1" w14:textId="77777777" w:rsidR="00F57627" w:rsidRPr="00B73C3D" w:rsidRDefault="00F57627" w:rsidP="00A30BA0">
            <w:pPr>
              <w:ind w:left="-57" w:right="-57"/>
              <w:rPr>
                <w:sz w:val="22"/>
                <w:szCs w:val="22"/>
              </w:rPr>
            </w:pPr>
          </w:p>
        </w:tc>
        <w:tc>
          <w:tcPr>
            <w:tcW w:w="271" w:type="pct"/>
            <w:vAlign w:val="center"/>
          </w:tcPr>
          <w:p w14:paraId="6FFE47A8" w14:textId="77777777" w:rsidR="00F57627" w:rsidRPr="00B73C3D" w:rsidRDefault="00F57627" w:rsidP="00A30BA0">
            <w:pPr>
              <w:ind w:left="-57" w:right="-57"/>
              <w:jc w:val="center"/>
              <w:rPr>
                <w:sz w:val="22"/>
                <w:szCs w:val="22"/>
              </w:rPr>
            </w:pPr>
            <w:r w:rsidRPr="00B73C3D">
              <w:rPr>
                <w:sz w:val="22"/>
                <w:szCs w:val="22"/>
              </w:rPr>
              <w:t>6.1</w:t>
            </w:r>
          </w:p>
        </w:tc>
        <w:tc>
          <w:tcPr>
            <w:tcW w:w="1622" w:type="pct"/>
            <w:shd w:val="clear" w:color="auto" w:fill="auto"/>
            <w:vAlign w:val="center"/>
          </w:tcPr>
          <w:p w14:paraId="090FE3C8" w14:textId="77777777" w:rsidR="00F57627" w:rsidRPr="00B73C3D" w:rsidRDefault="00F57627" w:rsidP="00A30BA0">
            <w:pPr>
              <w:keepNext/>
              <w:ind w:left="-57" w:right="-57"/>
              <w:outlineLvl w:val="7"/>
              <w:rPr>
                <w:sz w:val="22"/>
                <w:szCs w:val="22"/>
              </w:rPr>
            </w:pPr>
            <w:r w:rsidRPr="00B73C3D">
              <w:rPr>
                <w:sz w:val="22"/>
                <w:szCs w:val="22"/>
              </w:rPr>
              <w:t xml:space="preserve">Уставный капитал (для ЮЛ), </w:t>
            </w:r>
          </w:p>
          <w:p w14:paraId="41A22AED" w14:textId="77777777" w:rsidR="00F57627" w:rsidRPr="00B73C3D" w:rsidRDefault="00F57627" w:rsidP="00A30BA0">
            <w:pPr>
              <w:keepNext/>
              <w:ind w:left="-57" w:right="-57"/>
              <w:outlineLvl w:val="7"/>
              <w:rPr>
                <w:sz w:val="22"/>
                <w:szCs w:val="22"/>
              </w:rPr>
            </w:pPr>
            <w:r w:rsidRPr="00B73C3D">
              <w:rPr>
                <w:sz w:val="22"/>
                <w:szCs w:val="22"/>
              </w:rPr>
              <w:t>Собственный капитал (для ИП)</w:t>
            </w:r>
          </w:p>
        </w:tc>
        <w:tc>
          <w:tcPr>
            <w:tcW w:w="507" w:type="pct"/>
            <w:shd w:val="clear" w:color="auto" w:fill="auto"/>
            <w:vAlign w:val="center"/>
          </w:tcPr>
          <w:p w14:paraId="05559394" w14:textId="77777777" w:rsidR="00F57627" w:rsidRPr="00B73C3D" w:rsidRDefault="00F57627" w:rsidP="00A30BA0">
            <w:pPr>
              <w:ind w:left="-57" w:right="-57"/>
              <w:rPr>
                <w:sz w:val="22"/>
                <w:szCs w:val="22"/>
              </w:rPr>
            </w:pPr>
          </w:p>
        </w:tc>
      </w:tr>
      <w:tr w:rsidR="00B73C3D" w:rsidRPr="00B73C3D" w14:paraId="7E66BDB7" w14:textId="77777777" w:rsidTr="00A30BA0">
        <w:trPr>
          <w:trHeight w:val="421"/>
        </w:trPr>
        <w:tc>
          <w:tcPr>
            <w:tcW w:w="338" w:type="pct"/>
            <w:vMerge/>
            <w:vAlign w:val="center"/>
          </w:tcPr>
          <w:p w14:paraId="2DD1105A" w14:textId="77777777" w:rsidR="00F57627" w:rsidRPr="00B73C3D" w:rsidRDefault="00F57627" w:rsidP="00A30BA0">
            <w:pPr>
              <w:ind w:left="-57" w:right="-57"/>
              <w:jc w:val="center"/>
              <w:rPr>
                <w:b/>
                <w:sz w:val="22"/>
                <w:szCs w:val="22"/>
              </w:rPr>
            </w:pPr>
          </w:p>
        </w:tc>
        <w:tc>
          <w:tcPr>
            <w:tcW w:w="1791" w:type="pct"/>
            <w:vMerge/>
            <w:vAlign w:val="center"/>
          </w:tcPr>
          <w:p w14:paraId="486D29D5" w14:textId="77777777" w:rsidR="00F57627" w:rsidRPr="00B73C3D" w:rsidRDefault="00F57627" w:rsidP="00A30BA0">
            <w:pPr>
              <w:keepNext/>
              <w:ind w:left="-57" w:right="-57"/>
              <w:outlineLvl w:val="7"/>
              <w:rPr>
                <w:b/>
                <w:sz w:val="22"/>
                <w:szCs w:val="22"/>
              </w:rPr>
            </w:pPr>
          </w:p>
        </w:tc>
        <w:tc>
          <w:tcPr>
            <w:tcW w:w="472" w:type="pct"/>
            <w:vMerge/>
            <w:vAlign w:val="center"/>
          </w:tcPr>
          <w:p w14:paraId="1EEAA1C1" w14:textId="77777777" w:rsidR="00F57627" w:rsidRPr="00B73C3D" w:rsidRDefault="00F57627" w:rsidP="00A30BA0">
            <w:pPr>
              <w:ind w:left="-57" w:right="-57"/>
              <w:rPr>
                <w:sz w:val="22"/>
                <w:szCs w:val="22"/>
              </w:rPr>
            </w:pPr>
          </w:p>
        </w:tc>
        <w:tc>
          <w:tcPr>
            <w:tcW w:w="271" w:type="pct"/>
            <w:vAlign w:val="center"/>
          </w:tcPr>
          <w:p w14:paraId="2A4C26A2" w14:textId="77777777" w:rsidR="00F57627" w:rsidRPr="00B73C3D" w:rsidRDefault="00F57627" w:rsidP="00A30BA0">
            <w:pPr>
              <w:ind w:left="-57" w:right="-57"/>
              <w:jc w:val="center"/>
              <w:rPr>
                <w:sz w:val="22"/>
                <w:szCs w:val="22"/>
              </w:rPr>
            </w:pPr>
            <w:r w:rsidRPr="00B73C3D">
              <w:rPr>
                <w:sz w:val="22"/>
                <w:szCs w:val="22"/>
              </w:rPr>
              <w:t>6.2</w:t>
            </w:r>
          </w:p>
        </w:tc>
        <w:tc>
          <w:tcPr>
            <w:tcW w:w="1622" w:type="pct"/>
            <w:shd w:val="clear" w:color="auto" w:fill="auto"/>
            <w:vAlign w:val="center"/>
          </w:tcPr>
          <w:p w14:paraId="4672CD33" w14:textId="77777777" w:rsidR="00F57627" w:rsidRPr="00B73C3D" w:rsidRDefault="00F57627" w:rsidP="00A30BA0">
            <w:pPr>
              <w:keepNext/>
              <w:ind w:left="-57" w:right="-57"/>
              <w:outlineLvl w:val="7"/>
              <w:rPr>
                <w:sz w:val="22"/>
                <w:szCs w:val="22"/>
              </w:rPr>
            </w:pPr>
            <w:r w:rsidRPr="00B73C3D">
              <w:rPr>
                <w:sz w:val="22"/>
                <w:szCs w:val="22"/>
              </w:rPr>
              <w:t>Нераспределенная прибыль</w:t>
            </w:r>
          </w:p>
        </w:tc>
        <w:tc>
          <w:tcPr>
            <w:tcW w:w="507" w:type="pct"/>
            <w:shd w:val="clear" w:color="auto" w:fill="auto"/>
            <w:vAlign w:val="center"/>
          </w:tcPr>
          <w:p w14:paraId="3D36E7C8" w14:textId="77777777" w:rsidR="00F57627" w:rsidRPr="00B73C3D" w:rsidRDefault="00F57627" w:rsidP="00A30BA0">
            <w:pPr>
              <w:ind w:left="-57" w:right="-57"/>
              <w:rPr>
                <w:sz w:val="22"/>
                <w:szCs w:val="22"/>
              </w:rPr>
            </w:pPr>
          </w:p>
        </w:tc>
      </w:tr>
      <w:tr w:rsidR="00B73C3D" w:rsidRPr="00B73C3D" w14:paraId="2CED4A81" w14:textId="77777777" w:rsidTr="00A30BA0">
        <w:tc>
          <w:tcPr>
            <w:tcW w:w="338" w:type="pct"/>
            <w:vAlign w:val="center"/>
          </w:tcPr>
          <w:p w14:paraId="4689226C" w14:textId="77777777" w:rsidR="00F57627" w:rsidRPr="00B73C3D" w:rsidRDefault="00F57627" w:rsidP="00A30BA0">
            <w:pPr>
              <w:ind w:left="-57" w:right="-57"/>
              <w:jc w:val="center"/>
              <w:rPr>
                <w:b/>
                <w:sz w:val="22"/>
                <w:szCs w:val="22"/>
              </w:rPr>
            </w:pPr>
            <w:r w:rsidRPr="00B73C3D">
              <w:rPr>
                <w:b/>
                <w:sz w:val="22"/>
                <w:szCs w:val="22"/>
              </w:rPr>
              <w:t>2</w:t>
            </w:r>
          </w:p>
        </w:tc>
        <w:tc>
          <w:tcPr>
            <w:tcW w:w="1791" w:type="pct"/>
            <w:vAlign w:val="center"/>
          </w:tcPr>
          <w:p w14:paraId="15FA5657" w14:textId="77777777" w:rsidR="00F57627" w:rsidRPr="00B73C3D" w:rsidRDefault="00F57627" w:rsidP="00A30BA0">
            <w:pPr>
              <w:ind w:left="-57" w:right="-57"/>
              <w:rPr>
                <w:b/>
                <w:sz w:val="22"/>
                <w:szCs w:val="22"/>
              </w:rPr>
            </w:pPr>
            <w:r w:rsidRPr="00B73C3D">
              <w:rPr>
                <w:b/>
                <w:sz w:val="22"/>
                <w:szCs w:val="22"/>
              </w:rPr>
              <w:t>Запасы, в том числе:</w:t>
            </w:r>
          </w:p>
        </w:tc>
        <w:tc>
          <w:tcPr>
            <w:tcW w:w="472" w:type="pct"/>
            <w:vAlign w:val="center"/>
          </w:tcPr>
          <w:p w14:paraId="3FCEF78F" w14:textId="77777777" w:rsidR="00F57627" w:rsidRPr="00B73C3D" w:rsidRDefault="00F57627" w:rsidP="00A30BA0">
            <w:pPr>
              <w:ind w:left="-57" w:right="-57"/>
              <w:rPr>
                <w:sz w:val="22"/>
                <w:szCs w:val="22"/>
              </w:rPr>
            </w:pPr>
          </w:p>
        </w:tc>
        <w:tc>
          <w:tcPr>
            <w:tcW w:w="271" w:type="pct"/>
            <w:vAlign w:val="center"/>
          </w:tcPr>
          <w:p w14:paraId="01FC0C62" w14:textId="77777777" w:rsidR="00F57627" w:rsidRPr="00B73C3D" w:rsidRDefault="00F57627" w:rsidP="00A30BA0">
            <w:pPr>
              <w:ind w:left="-57" w:right="-57"/>
              <w:jc w:val="center"/>
              <w:rPr>
                <w:b/>
                <w:sz w:val="22"/>
                <w:szCs w:val="22"/>
              </w:rPr>
            </w:pPr>
            <w:r w:rsidRPr="00B73C3D">
              <w:rPr>
                <w:b/>
                <w:sz w:val="22"/>
                <w:szCs w:val="22"/>
              </w:rPr>
              <w:t>7</w:t>
            </w:r>
          </w:p>
        </w:tc>
        <w:tc>
          <w:tcPr>
            <w:tcW w:w="1622" w:type="pct"/>
            <w:vAlign w:val="center"/>
          </w:tcPr>
          <w:p w14:paraId="3D73C080" w14:textId="77777777" w:rsidR="00F57627" w:rsidRPr="00B73C3D" w:rsidRDefault="00F57627" w:rsidP="00A30BA0">
            <w:pPr>
              <w:keepNext/>
              <w:ind w:left="-57" w:right="-57"/>
              <w:outlineLvl w:val="7"/>
              <w:rPr>
                <w:b/>
                <w:sz w:val="22"/>
                <w:szCs w:val="22"/>
              </w:rPr>
            </w:pPr>
            <w:r w:rsidRPr="00B73C3D">
              <w:rPr>
                <w:b/>
                <w:sz w:val="22"/>
                <w:szCs w:val="22"/>
              </w:rPr>
              <w:t>Займы и кредиты **, в том числе:</w:t>
            </w:r>
          </w:p>
        </w:tc>
        <w:tc>
          <w:tcPr>
            <w:tcW w:w="507" w:type="pct"/>
            <w:vAlign w:val="center"/>
          </w:tcPr>
          <w:p w14:paraId="1CACD17C" w14:textId="77777777" w:rsidR="00F57627" w:rsidRPr="00B73C3D" w:rsidRDefault="00F57627" w:rsidP="00A30BA0">
            <w:pPr>
              <w:ind w:left="-57" w:right="-57"/>
              <w:rPr>
                <w:sz w:val="22"/>
                <w:szCs w:val="22"/>
              </w:rPr>
            </w:pPr>
          </w:p>
        </w:tc>
      </w:tr>
      <w:tr w:rsidR="00B73C3D" w:rsidRPr="00B73C3D" w14:paraId="0F0F24E0" w14:textId="77777777" w:rsidTr="00A30BA0">
        <w:tc>
          <w:tcPr>
            <w:tcW w:w="338" w:type="pct"/>
            <w:vAlign w:val="center"/>
          </w:tcPr>
          <w:p w14:paraId="26500324" w14:textId="77777777" w:rsidR="00F57627" w:rsidRPr="00B73C3D" w:rsidRDefault="00F57627" w:rsidP="00A30BA0">
            <w:pPr>
              <w:ind w:left="-57" w:right="-57"/>
              <w:jc w:val="center"/>
              <w:rPr>
                <w:sz w:val="22"/>
                <w:szCs w:val="22"/>
              </w:rPr>
            </w:pPr>
            <w:r w:rsidRPr="00B73C3D">
              <w:rPr>
                <w:sz w:val="22"/>
                <w:szCs w:val="22"/>
              </w:rPr>
              <w:t>2.1</w:t>
            </w:r>
          </w:p>
        </w:tc>
        <w:tc>
          <w:tcPr>
            <w:tcW w:w="1791" w:type="pct"/>
            <w:vAlign w:val="center"/>
          </w:tcPr>
          <w:p w14:paraId="66955278" w14:textId="77777777" w:rsidR="00F57627" w:rsidRPr="00B73C3D" w:rsidRDefault="00F57627" w:rsidP="00A30BA0">
            <w:pPr>
              <w:ind w:left="-57" w:right="-57"/>
              <w:rPr>
                <w:sz w:val="22"/>
                <w:szCs w:val="22"/>
              </w:rPr>
            </w:pPr>
            <w:r w:rsidRPr="00B73C3D">
              <w:rPr>
                <w:sz w:val="22"/>
                <w:szCs w:val="22"/>
              </w:rPr>
              <w:t>сырье и материалы</w:t>
            </w:r>
          </w:p>
        </w:tc>
        <w:tc>
          <w:tcPr>
            <w:tcW w:w="472" w:type="pct"/>
            <w:vAlign w:val="center"/>
          </w:tcPr>
          <w:p w14:paraId="0989AFFF" w14:textId="77777777" w:rsidR="00F57627" w:rsidRPr="00B73C3D" w:rsidRDefault="00F57627" w:rsidP="00A30BA0">
            <w:pPr>
              <w:ind w:left="-57" w:right="-57"/>
              <w:rPr>
                <w:sz w:val="22"/>
                <w:szCs w:val="22"/>
              </w:rPr>
            </w:pPr>
          </w:p>
        </w:tc>
        <w:tc>
          <w:tcPr>
            <w:tcW w:w="271" w:type="pct"/>
            <w:vAlign w:val="center"/>
          </w:tcPr>
          <w:p w14:paraId="02317A6B" w14:textId="77777777" w:rsidR="00F57627" w:rsidRPr="00B73C3D" w:rsidRDefault="00F57627" w:rsidP="00A30BA0">
            <w:pPr>
              <w:ind w:left="-57" w:right="-57"/>
              <w:jc w:val="center"/>
              <w:rPr>
                <w:sz w:val="22"/>
                <w:szCs w:val="22"/>
              </w:rPr>
            </w:pPr>
            <w:r w:rsidRPr="00B73C3D">
              <w:rPr>
                <w:sz w:val="22"/>
                <w:szCs w:val="22"/>
              </w:rPr>
              <w:t>7.1</w:t>
            </w:r>
          </w:p>
        </w:tc>
        <w:tc>
          <w:tcPr>
            <w:tcW w:w="1622" w:type="pct"/>
            <w:vAlign w:val="center"/>
          </w:tcPr>
          <w:p w14:paraId="3F3217DD" w14:textId="77777777" w:rsidR="00F57627" w:rsidRPr="00B73C3D" w:rsidRDefault="00F57627" w:rsidP="00A30BA0">
            <w:pPr>
              <w:ind w:left="-57" w:right="-57"/>
              <w:rPr>
                <w:sz w:val="22"/>
                <w:szCs w:val="22"/>
              </w:rPr>
            </w:pPr>
            <w:r w:rsidRPr="00B73C3D">
              <w:rPr>
                <w:sz w:val="22"/>
                <w:szCs w:val="22"/>
              </w:rPr>
              <w:t>кредиты банков</w:t>
            </w:r>
          </w:p>
        </w:tc>
        <w:tc>
          <w:tcPr>
            <w:tcW w:w="507" w:type="pct"/>
            <w:vAlign w:val="center"/>
          </w:tcPr>
          <w:p w14:paraId="7FCA4D94" w14:textId="77777777" w:rsidR="00F57627" w:rsidRPr="00B73C3D" w:rsidRDefault="00F57627" w:rsidP="00A30BA0">
            <w:pPr>
              <w:ind w:left="-57" w:right="-57"/>
              <w:rPr>
                <w:sz w:val="22"/>
                <w:szCs w:val="22"/>
              </w:rPr>
            </w:pPr>
          </w:p>
        </w:tc>
      </w:tr>
      <w:tr w:rsidR="00B73C3D" w:rsidRPr="00B73C3D" w14:paraId="3C92BE35" w14:textId="77777777" w:rsidTr="00A30BA0">
        <w:tc>
          <w:tcPr>
            <w:tcW w:w="338" w:type="pct"/>
            <w:vAlign w:val="center"/>
          </w:tcPr>
          <w:p w14:paraId="53064D76" w14:textId="77777777" w:rsidR="00F57627" w:rsidRPr="00B73C3D" w:rsidRDefault="00F57627" w:rsidP="00A30BA0">
            <w:pPr>
              <w:ind w:left="-57" w:right="-57"/>
              <w:jc w:val="center"/>
              <w:rPr>
                <w:sz w:val="22"/>
                <w:szCs w:val="22"/>
              </w:rPr>
            </w:pPr>
            <w:r w:rsidRPr="00B73C3D">
              <w:rPr>
                <w:sz w:val="22"/>
                <w:szCs w:val="22"/>
              </w:rPr>
              <w:t>2.2</w:t>
            </w:r>
          </w:p>
        </w:tc>
        <w:tc>
          <w:tcPr>
            <w:tcW w:w="1791" w:type="pct"/>
            <w:vAlign w:val="center"/>
          </w:tcPr>
          <w:p w14:paraId="33D68887" w14:textId="77777777" w:rsidR="00F57627" w:rsidRPr="00B73C3D" w:rsidRDefault="00F57627" w:rsidP="00A30BA0">
            <w:pPr>
              <w:ind w:left="-57" w:right="-57"/>
              <w:rPr>
                <w:sz w:val="22"/>
                <w:szCs w:val="22"/>
              </w:rPr>
            </w:pPr>
            <w:r w:rsidRPr="00B73C3D">
              <w:rPr>
                <w:sz w:val="22"/>
                <w:szCs w:val="22"/>
              </w:rPr>
              <w:t>готовая продукция и товары для перепродажи</w:t>
            </w:r>
          </w:p>
        </w:tc>
        <w:tc>
          <w:tcPr>
            <w:tcW w:w="472" w:type="pct"/>
            <w:vAlign w:val="center"/>
          </w:tcPr>
          <w:p w14:paraId="484062A8" w14:textId="77777777" w:rsidR="00F57627" w:rsidRPr="00B73C3D" w:rsidRDefault="00F57627" w:rsidP="00A30BA0">
            <w:pPr>
              <w:ind w:left="-57" w:right="-57"/>
              <w:rPr>
                <w:sz w:val="22"/>
                <w:szCs w:val="22"/>
              </w:rPr>
            </w:pPr>
          </w:p>
        </w:tc>
        <w:tc>
          <w:tcPr>
            <w:tcW w:w="271" w:type="pct"/>
            <w:vAlign w:val="center"/>
          </w:tcPr>
          <w:p w14:paraId="6915A909" w14:textId="77777777" w:rsidR="00F57627" w:rsidRPr="00B73C3D" w:rsidRDefault="00F57627" w:rsidP="00A30BA0">
            <w:pPr>
              <w:ind w:left="-57" w:right="-57"/>
              <w:jc w:val="center"/>
              <w:rPr>
                <w:sz w:val="22"/>
                <w:szCs w:val="22"/>
              </w:rPr>
            </w:pPr>
            <w:r w:rsidRPr="00B73C3D">
              <w:rPr>
                <w:sz w:val="22"/>
                <w:szCs w:val="22"/>
              </w:rPr>
              <w:t>7.2</w:t>
            </w:r>
          </w:p>
        </w:tc>
        <w:tc>
          <w:tcPr>
            <w:tcW w:w="1622" w:type="pct"/>
            <w:vAlign w:val="center"/>
          </w:tcPr>
          <w:p w14:paraId="7F02AE95" w14:textId="77777777" w:rsidR="00F57627" w:rsidRPr="00B73C3D" w:rsidRDefault="00F57627" w:rsidP="00A30BA0">
            <w:pPr>
              <w:ind w:left="-57" w:right="-57"/>
              <w:rPr>
                <w:sz w:val="22"/>
                <w:szCs w:val="22"/>
              </w:rPr>
            </w:pPr>
            <w:r w:rsidRPr="00B73C3D">
              <w:rPr>
                <w:sz w:val="22"/>
                <w:szCs w:val="22"/>
              </w:rPr>
              <w:t>Займы от юридических и физических лиц.</w:t>
            </w:r>
          </w:p>
        </w:tc>
        <w:tc>
          <w:tcPr>
            <w:tcW w:w="507" w:type="pct"/>
            <w:vAlign w:val="center"/>
          </w:tcPr>
          <w:p w14:paraId="24F0950C" w14:textId="77777777" w:rsidR="00F57627" w:rsidRPr="00B73C3D" w:rsidRDefault="00F57627" w:rsidP="00A30BA0">
            <w:pPr>
              <w:ind w:left="-57" w:right="-57"/>
              <w:rPr>
                <w:sz w:val="22"/>
                <w:szCs w:val="22"/>
              </w:rPr>
            </w:pPr>
          </w:p>
        </w:tc>
      </w:tr>
      <w:tr w:rsidR="00B73C3D" w:rsidRPr="00B73C3D" w14:paraId="329A32D1" w14:textId="77777777" w:rsidTr="00A30BA0">
        <w:tc>
          <w:tcPr>
            <w:tcW w:w="338" w:type="pct"/>
            <w:vAlign w:val="center"/>
          </w:tcPr>
          <w:p w14:paraId="6497D0B7" w14:textId="77777777" w:rsidR="00F57627" w:rsidRPr="00B73C3D" w:rsidRDefault="00F57627" w:rsidP="00A30BA0">
            <w:pPr>
              <w:ind w:left="-57" w:right="-57"/>
              <w:jc w:val="center"/>
              <w:rPr>
                <w:sz w:val="22"/>
                <w:szCs w:val="22"/>
              </w:rPr>
            </w:pPr>
            <w:r w:rsidRPr="00B73C3D">
              <w:rPr>
                <w:sz w:val="22"/>
                <w:szCs w:val="22"/>
              </w:rPr>
              <w:t>2.3</w:t>
            </w:r>
          </w:p>
        </w:tc>
        <w:tc>
          <w:tcPr>
            <w:tcW w:w="1791" w:type="pct"/>
            <w:vAlign w:val="center"/>
          </w:tcPr>
          <w:p w14:paraId="2F2EF80A" w14:textId="77777777" w:rsidR="00F57627" w:rsidRPr="00B73C3D" w:rsidRDefault="00F57627" w:rsidP="00A30BA0">
            <w:pPr>
              <w:ind w:left="-57" w:right="-57"/>
              <w:rPr>
                <w:sz w:val="22"/>
                <w:szCs w:val="22"/>
              </w:rPr>
            </w:pPr>
            <w:r w:rsidRPr="00B73C3D">
              <w:rPr>
                <w:sz w:val="22"/>
                <w:szCs w:val="22"/>
              </w:rPr>
              <w:t>товары отгруженные</w:t>
            </w:r>
          </w:p>
        </w:tc>
        <w:tc>
          <w:tcPr>
            <w:tcW w:w="472" w:type="pct"/>
            <w:vAlign w:val="center"/>
          </w:tcPr>
          <w:p w14:paraId="37EE5F44" w14:textId="77777777" w:rsidR="00F57627" w:rsidRPr="00B73C3D" w:rsidRDefault="00F57627" w:rsidP="00A30BA0">
            <w:pPr>
              <w:ind w:left="-57" w:right="-57"/>
              <w:rPr>
                <w:sz w:val="22"/>
                <w:szCs w:val="22"/>
              </w:rPr>
            </w:pPr>
          </w:p>
        </w:tc>
        <w:tc>
          <w:tcPr>
            <w:tcW w:w="271" w:type="pct"/>
            <w:vAlign w:val="center"/>
          </w:tcPr>
          <w:p w14:paraId="4EC9800E" w14:textId="77777777" w:rsidR="00F57627" w:rsidRPr="00B73C3D" w:rsidRDefault="00F57627" w:rsidP="00A30BA0">
            <w:pPr>
              <w:ind w:left="-57" w:right="-57"/>
              <w:jc w:val="center"/>
              <w:rPr>
                <w:b/>
                <w:sz w:val="22"/>
                <w:szCs w:val="22"/>
              </w:rPr>
            </w:pPr>
            <w:r w:rsidRPr="00B73C3D">
              <w:rPr>
                <w:b/>
                <w:sz w:val="22"/>
                <w:szCs w:val="22"/>
              </w:rPr>
              <w:t>8</w:t>
            </w:r>
          </w:p>
        </w:tc>
        <w:tc>
          <w:tcPr>
            <w:tcW w:w="1622" w:type="pct"/>
            <w:vAlign w:val="center"/>
          </w:tcPr>
          <w:p w14:paraId="23427673" w14:textId="77777777" w:rsidR="00F57627" w:rsidRPr="00B73C3D" w:rsidRDefault="00F57627" w:rsidP="00A30BA0">
            <w:pPr>
              <w:keepNext/>
              <w:ind w:left="-57" w:right="-57"/>
              <w:outlineLvl w:val="7"/>
              <w:rPr>
                <w:b/>
                <w:sz w:val="22"/>
                <w:szCs w:val="22"/>
              </w:rPr>
            </w:pPr>
            <w:r w:rsidRPr="00B73C3D">
              <w:rPr>
                <w:b/>
                <w:sz w:val="22"/>
                <w:szCs w:val="22"/>
              </w:rPr>
              <w:t>Кредиторская задолженность, в том числе:</w:t>
            </w:r>
          </w:p>
        </w:tc>
        <w:tc>
          <w:tcPr>
            <w:tcW w:w="507" w:type="pct"/>
            <w:vAlign w:val="center"/>
          </w:tcPr>
          <w:p w14:paraId="47C6D9B1" w14:textId="77777777" w:rsidR="00F57627" w:rsidRPr="00B73C3D" w:rsidRDefault="00F57627" w:rsidP="00A30BA0">
            <w:pPr>
              <w:ind w:left="-57" w:right="-57"/>
              <w:rPr>
                <w:sz w:val="22"/>
                <w:szCs w:val="22"/>
              </w:rPr>
            </w:pPr>
          </w:p>
        </w:tc>
      </w:tr>
      <w:tr w:rsidR="00B73C3D" w:rsidRPr="00B73C3D" w14:paraId="5616B4E4" w14:textId="77777777" w:rsidTr="00A30BA0">
        <w:tc>
          <w:tcPr>
            <w:tcW w:w="338" w:type="pct"/>
            <w:vAlign w:val="center"/>
          </w:tcPr>
          <w:p w14:paraId="609C5BC2" w14:textId="77777777" w:rsidR="00F57627" w:rsidRPr="00B73C3D" w:rsidRDefault="00F57627" w:rsidP="00A30BA0">
            <w:pPr>
              <w:ind w:left="-57" w:right="-57"/>
              <w:jc w:val="center"/>
              <w:rPr>
                <w:b/>
                <w:sz w:val="22"/>
                <w:szCs w:val="22"/>
              </w:rPr>
            </w:pPr>
            <w:r w:rsidRPr="00B73C3D">
              <w:rPr>
                <w:b/>
                <w:sz w:val="22"/>
                <w:szCs w:val="22"/>
              </w:rPr>
              <w:t>3</w:t>
            </w:r>
          </w:p>
        </w:tc>
        <w:tc>
          <w:tcPr>
            <w:tcW w:w="1791" w:type="pct"/>
            <w:vAlign w:val="center"/>
          </w:tcPr>
          <w:p w14:paraId="69790787" w14:textId="77777777" w:rsidR="00F57627" w:rsidRPr="00B73C3D" w:rsidRDefault="00F57627" w:rsidP="00A30BA0">
            <w:pPr>
              <w:ind w:left="-57" w:right="-57"/>
              <w:rPr>
                <w:b/>
                <w:sz w:val="22"/>
                <w:szCs w:val="22"/>
              </w:rPr>
            </w:pPr>
            <w:r w:rsidRPr="00B73C3D">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B73C3D" w:rsidRDefault="00F57627" w:rsidP="00A30BA0">
            <w:pPr>
              <w:ind w:left="-57" w:right="-57"/>
              <w:rPr>
                <w:sz w:val="22"/>
                <w:szCs w:val="22"/>
              </w:rPr>
            </w:pPr>
          </w:p>
        </w:tc>
        <w:tc>
          <w:tcPr>
            <w:tcW w:w="271" w:type="pct"/>
            <w:vAlign w:val="center"/>
          </w:tcPr>
          <w:p w14:paraId="44A118A6" w14:textId="77777777" w:rsidR="00F57627" w:rsidRPr="00B73C3D" w:rsidRDefault="00F57627" w:rsidP="00A30BA0">
            <w:pPr>
              <w:ind w:left="-57" w:right="-57"/>
              <w:jc w:val="center"/>
              <w:rPr>
                <w:sz w:val="22"/>
                <w:szCs w:val="22"/>
              </w:rPr>
            </w:pPr>
            <w:r w:rsidRPr="00B73C3D">
              <w:rPr>
                <w:sz w:val="22"/>
                <w:szCs w:val="22"/>
              </w:rPr>
              <w:t>8.1</w:t>
            </w:r>
          </w:p>
        </w:tc>
        <w:tc>
          <w:tcPr>
            <w:tcW w:w="1622" w:type="pct"/>
            <w:vAlign w:val="center"/>
          </w:tcPr>
          <w:p w14:paraId="733B7D3B" w14:textId="77777777" w:rsidR="00F57627" w:rsidRPr="00B73C3D" w:rsidRDefault="00F57627" w:rsidP="00A30BA0">
            <w:pPr>
              <w:ind w:left="-57" w:right="-57"/>
              <w:rPr>
                <w:sz w:val="22"/>
                <w:szCs w:val="22"/>
              </w:rPr>
            </w:pPr>
            <w:r w:rsidRPr="00B73C3D">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B73C3D" w:rsidRDefault="00F57627" w:rsidP="00A30BA0">
            <w:pPr>
              <w:ind w:left="-57" w:right="-57"/>
              <w:rPr>
                <w:sz w:val="22"/>
                <w:szCs w:val="22"/>
              </w:rPr>
            </w:pPr>
          </w:p>
        </w:tc>
      </w:tr>
      <w:tr w:rsidR="00B73C3D" w:rsidRPr="00B73C3D" w14:paraId="4F7398F3" w14:textId="77777777" w:rsidTr="00A30BA0">
        <w:tc>
          <w:tcPr>
            <w:tcW w:w="338" w:type="pct"/>
            <w:vAlign w:val="center"/>
          </w:tcPr>
          <w:p w14:paraId="40267C13" w14:textId="77777777" w:rsidR="00F57627" w:rsidRPr="00B73C3D" w:rsidRDefault="00F57627" w:rsidP="00A30BA0">
            <w:pPr>
              <w:ind w:left="-57" w:right="-57"/>
              <w:jc w:val="center"/>
              <w:rPr>
                <w:b/>
                <w:sz w:val="22"/>
                <w:szCs w:val="22"/>
              </w:rPr>
            </w:pPr>
            <w:r w:rsidRPr="00B73C3D">
              <w:rPr>
                <w:b/>
                <w:sz w:val="22"/>
                <w:szCs w:val="22"/>
              </w:rPr>
              <w:t>4</w:t>
            </w:r>
          </w:p>
        </w:tc>
        <w:tc>
          <w:tcPr>
            <w:tcW w:w="1791" w:type="pct"/>
            <w:vAlign w:val="center"/>
          </w:tcPr>
          <w:p w14:paraId="1F72B84D" w14:textId="77777777" w:rsidR="00F57627" w:rsidRPr="00B73C3D" w:rsidRDefault="00F57627" w:rsidP="00A30BA0">
            <w:pPr>
              <w:ind w:left="-57" w:right="-57"/>
              <w:rPr>
                <w:b/>
                <w:sz w:val="22"/>
                <w:szCs w:val="22"/>
              </w:rPr>
            </w:pPr>
            <w:r w:rsidRPr="00B73C3D">
              <w:rPr>
                <w:b/>
                <w:sz w:val="22"/>
                <w:szCs w:val="22"/>
              </w:rPr>
              <w:t>Денежные средства, в том числе:</w:t>
            </w:r>
          </w:p>
        </w:tc>
        <w:tc>
          <w:tcPr>
            <w:tcW w:w="472" w:type="pct"/>
            <w:vAlign w:val="center"/>
          </w:tcPr>
          <w:p w14:paraId="0F151BD2" w14:textId="77777777" w:rsidR="00F57627" w:rsidRPr="00B73C3D" w:rsidRDefault="00F57627" w:rsidP="00A30BA0">
            <w:pPr>
              <w:ind w:left="-57" w:right="-57"/>
              <w:rPr>
                <w:sz w:val="22"/>
                <w:szCs w:val="22"/>
              </w:rPr>
            </w:pPr>
          </w:p>
        </w:tc>
        <w:tc>
          <w:tcPr>
            <w:tcW w:w="271" w:type="pct"/>
            <w:vAlign w:val="center"/>
          </w:tcPr>
          <w:p w14:paraId="37D90375" w14:textId="77777777" w:rsidR="00F57627" w:rsidRPr="00B73C3D" w:rsidRDefault="00F57627" w:rsidP="00A30BA0">
            <w:pPr>
              <w:ind w:left="-57" w:right="-57"/>
              <w:jc w:val="center"/>
              <w:rPr>
                <w:sz w:val="22"/>
                <w:szCs w:val="22"/>
              </w:rPr>
            </w:pPr>
            <w:r w:rsidRPr="00B73C3D">
              <w:rPr>
                <w:sz w:val="22"/>
                <w:szCs w:val="22"/>
              </w:rPr>
              <w:t>8.2</w:t>
            </w:r>
          </w:p>
        </w:tc>
        <w:tc>
          <w:tcPr>
            <w:tcW w:w="1622" w:type="pct"/>
            <w:vAlign w:val="center"/>
          </w:tcPr>
          <w:p w14:paraId="1B6673E0" w14:textId="77777777" w:rsidR="00F57627" w:rsidRPr="00B73C3D" w:rsidRDefault="00F57627" w:rsidP="00A30BA0">
            <w:pPr>
              <w:ind w:left="-57" w:right="-57"/>
              <w:rPr>
                <w:sz w:val="22"/>
                <w:szCs w:val="22"/>
              </w:rPr>
            </w:pPr>
            <w:r w:rsidRPr="00B73C3D">
              <w:rPr>
                <w:sz w:val="22"/>
                <w:szCs w:val="22"/>
              </w:rPr>
              <w:t>задолженность по налогам;</w:t>
            </w:r>
          </w:p>
        </w:tc>
        <w:tc>
          <w:tcPr>
            <w:tcW w:w="507" w:type="pct"/>
            <w:vAlign w:val="center"/>
          </w:tcPr>
          <w:p w14:paraId="44782015" w14:textId="77777777" w:rsidR="00F57627" w:rsidRPr="00B73C3D" w:rsidRDefault="00F57627" w:rsidP="00A30BA0">
            <w:pPr>
              <w:ind w:left="-57" w:right="-57"/>
              <w:rPr>
                <w:sz w:val="22"/>
                <w:szCs w:val="22"/>
              </w:rPr>
            </w:pPr>
          </w:p>
        </w:tc>
      </w:tr>
      <w:tr w:rsidR="00B73C3D" w:rsidRPr="00B73C3D" w14:paraId="019AD626" w14:textId="77777777" w:rsidTr="00A30BA0">
        <w:tc>
          <w:tcPr>
            <w:tcW w:w="338" w:type="pct"/>
            <w:vAlign w:val="center"/>
          </w:tcPr>
          <w:p w14:paraId="20BF7B85" w14:textId="77777777" w:rsidR="00F57627" w:rsidRPr="00B73C3D" w:rsidRDefault="00F57627" w:rsidP="00A30BA0">
            <w:pPr>
              <w:ind w:left="-57" w:right="-57"/>
              <w:jc w:val="center"/>
              <w:rPr>
                <w:sz w:val="22"/>
                <w:szCs w:val="22"/>
              </w:rPr>
            </w:pPr>
            <w:r w:rsidRPr="00B73C3D">
              <w:rPr>
                <w:sz w:val="22"/>
                <w:szCs w:val="22"/>
              </w:rPr>
              <w:t>4.1</w:t>
            </w:r>
          </w:p>
        </w:tc>
        <w:tc>
          <w:tcPr>
            <w:tcW w:w="1791" w:type="pct"/>
            <w:vAlign w:val="center"/>
          </w:tcPr>
          <w:p w14:paraId="6CF25D9A" w14:textId="77777777" w:rsidR="00F57627" w:rsidRPr="00B73C3D" w:rsidRDefault="00F57627" w:rsidP="00A30BA0">
            <w:pPr>
              <w:ind w:left="-57" w:right="-57"/>
              <w:rPr>
                <w:sz w:val="22"/>
                <w:szCs w:val="22"/>
              </w:rPr>
            </w:pPr>
            <w:r w:rsidRPr="00B73C3D">
              <w:rPr>
                <w:sz w:val="22"/>
                <w:szCs w:val="22"/>
              </w:rPr>
              <w:t>наличные деньги</w:t>
            </w:r>
          </w:p>
        </w:tc>
        <w:tc>
          <w:tcPr>
            <w:tcW w:w="472" w:type="pct"/>
            <w:vAlign w:val="center"/>
          </w:tcPr>
          <w:p w14:paraId="28FDD74E" w14:textId="77777777" w:rsidR="00F57627" w:rsidRPr="00B73C3D" w:rsidRDefault="00F57627" w:rsidP="00A30BA0">
            <w:pPr>
              <w:ind w:left="-57" w:right="-57"/>
              <w:rPr>
                <w:sz w:val="22"/>
                <w:szCs w:val="22"/>
              </w:rPr>
            </w:pPr>
          </w:p>
        </w:tc>
        <w:tc>
          <w:tcPr>
            <w:tcW w:w="271" w:type="pct"/>
            <w:vAlign w:val="center"/>
          </w:tcPr>
          <w:p w14:paraId="2D3996A4" w14:textId="77777777" w:rsidR="00F57627" w:rsidRPr="00B73C3D" w:rsidRDefault="00F57627" w:rsidP="00A30BA0">
            <w:pPr>
              <w:ind w:left="-57" w:right="-57"/>
              <w:jc w:val="center"/>
              <w:rPr>
                <w:sz w:val="22"/>
                <w:szCs w:val="22"/>
              </w:rPr>
            </w:pPr>
            <w:r w:rsidRPr="00B73C3D">
              <w:rPr>
                <w:sz w:val="22"/>
                <w:szCs w:val="22"/>
              </w:rPr>
              <w:t>8.3</w:t>
            </w:r>
          </w:p>
        </w:tc>
        <w:tc>
          <w:tcPr>
            <w:tcW w:w="1622" w:type="pct"/>
            <w:vAlign w:val="center"/>
          </w:tcPr>
          <w:p w14:paraId="1554DA1D" w14:textId="77777777" w:rsidR="00F57627" w:rsidRPr="00B73C3D" w:rsidRDefault="00F57627" w:rsidP="00A30BA0">
            <w:pPr>
              <w:ind w:left="-57" w:right="-57"/>
              <w:rPr>
                <w:sz w:val="22"/>
                <w:szCs w:val="22"/>
              </w:rPr>
            </w:pPr>
            <w:r w:rsidRPr="00B73C3D">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B73C3D" w:rsidRDefault="00F57627" w:rsidP="00A30BA0">
            <w:pPr>
              <w:ind w:left="-57" w:right="-57"/>
              <w:rPr>
                <w:sz w:val="22"/>
                <w:szCs w:val="22"/>
              </w:rPr>
            </w:pPr>
          </w:p>
        </w:tc>
      </w:tr>
      <w:tr w:rsidR="00B73C3D" w:rsidRPr="00B73C3D" w14:paraId="5B2119A7" w14:textId="77777777" w:rsidTr="00A30BA0">
        <w:tc>
          <w:tcPr>
            <w:tcW w:w="338" w:type="pct"/>
            <w:vAlign w:val="center"/>
          </w:tcPr>
          <w:p w14:paraId="2C160E01" w14:textId="77777777" w:rsidR="00F57627" w:rsidRPr="00B73C3D" w:rsidRDefault="00F57627" w:rsidP="00A30BA0">
            <w:pPr>
              <w:ind w:left="-57" w:right="-57"/>
              <w:jc w:val="center"/>
              <w:rPr>
                <w:sz w:val="22"/>
                <w:szCs w:val="22"/>
              </w:rPr>
            </w:pPr>
            <w:r w:rsidRPr="00B73C3D">
              <w:rPr>
                <w:sz w:val="22"/>
                <w:szCs w:val="22"/>
              </w:rPr>
              <w:t>4.2</w:t>
            </w:r>
          </w:p>
        </w:tc>
        <w:tc>
          <w:tcPr>
            <w:tcW w:w="1791" w:type="pct"/>
            <w:vAlign w:val="center"/>
          </w:tcPr>
          <w:p w14:paraId="6523F78E" w14:textId="77777777" w:rsidR="00F57627" w:rsidRPr="00B73C3D" w:rsidRDefault="00F57627" w:rsidP="00A30BA0">
            <w:pPr>
              <w:ind w:left="-57" w:right="-57"/>
              <w:rPr>
                <w:sz w:val="22"/>
                <w:szCs w:val="22"/>
              </w:rPr>
            </w:pPr>
            <w:r w:rsidRPr="00B73C3D">
              <w:rPr>
                <w:sz w:val="22"/>
                <w:szCs w:val="22"/>
              </w:rPr>
              <w:t>расчетные счета</w:t>
            </w:r>
          </w:p>
        </w:tc>
        <w:tc>
          <w:tcPr>
            <w:tcW w:w="472" w:type="pct"/>
            <w:vAlign w:val="center"/>
          </w:tcPr>
          <w:p w14:paraId="2FDCFAF6" w14:textId="77777777" w:rsidR="00F57627" w:rsidRPr="00B73C3D" w:rsidRDefault="00F57627" w:rsidP="00A30BA0">
            <w:pPr>
              <w:ind w:left="-57" w:right="-57"/>
              <w:rPr>
                <w:sz w:val="22"/>
                <w:szCs w:val="22"/>
              </w:rPr>
            </w:pPr>
          </w:p>
        </w:tc>
        <w:tc>
          <w:tcPr>
            <w:tcW w:w="271" w:type="pct"/>
            <w:vAlign w:val="center"/>
          </w:tcPr>
          <w:p w14:paraId="4B946E9B" w14:textId="77777777" w:rsidR="00F57627" w:rsidRPr="00B73C3D" w:rsidRDefault="00F57627" w:rsidP="00A30BA0">
            <w:pPr>
              <w:ind w:left="-57" w:right="-57"/>
              <w:jc w:val="center"/>
              <w:rPr>
                <w:sz w:val="22"/>
                <w:szCs w:val="22"/>
              </w:rPr>
            </w:pPr>
            <w:r w:rsidRPr="00B73C3D">
              <w:rPr>
                <w:sz w:val="22"/>
                <w:szCs w:val="22"/>
              </w:rPr>
              <w:t>8.4</w:t>
            </w:r>
          </w:p>
        </w:tc>
        <w:tc>
          <w:tcPr>
            <w:tcW w:w="1622" w:type="pct"/>
            <w:vAlign w:val="center"/>
          </w:tcPr>
          <w:p w14:paraId="186415D7" w14:textId="77777777" w:rsidR="00F57627" w:rsidRPr="00B73C3D" w:rsidRDefault="00F57627" w:rsidP="00A30BA0">
            <w:pPr>
              <w:ind w:left="-57" w:right="-57"/>
              <w:rPr>
                <w:sz w:val="22"/>
                <w:szCs w:val="22"/>
              </w:rPr>
            </w:pPr>
            <w:r w:rsidRPr="00B73C3D">
              <w:rPr>
                <w:sz w:val="22"/>
                <w:szCs w:val="22"/>
              </w:rPr>
              <w:t>задолженность за принятые на реализацию товары***;</w:t>
            </w:r>
          </w:p>
        </w:tc>
        <w:tc>
          <w:tcPr>
            <w:tcW w:w="507" w:type="pct"/>
            <w:vAlign w:val="center"/>
          </w:tcPr>
          <w:p w14:paraId="52A6914D" w14:textId="77777777" w:rsidR="00F57627" w:rsidRPr="00B73C3D" w:rsidRDefault="00F57627" w:rsidP="00A30BA0">
            <w:pPr>
              <w:ind w:left="-57" w:right="-57"/>
              <w:rPr>
                <w:sz w:val="22"/>
                <w:szCs w:val="22"/>
              </w:rPr>
            </w:pPr>
          </w:p>
        </w:tc>
      </w:tr>
      <w:tr w:rsidR="00B73C3D" w:rsidRPr="00B73C3D" w14:paraId="59107365" w14:textId="77777777" w:rsidTr="00A30BA0">
        <w:tc>
          <w:tcPr>
            <w:tcW w:w="338" w:type="pct"/>
            <w:vAlign w:val="center"/>
          </w:tcPr>
          <w:p w14:paraId="1FE1FDFA" w14:textId="77777777" w:rsidR="00F57627" w:rsidRPr="00B73C3D" w:rsidRDefault="00F57627" w:rsidP="00A30BA0">
            <w:pPr>
              <w:ind w:left="-57" w:right="-57"/>
              <w:jc w:val="center"/>
              <w:rPr>
                <w:sz w:val="22"/>
                <w:szCs w:val="22"/>
              </w:rPr>
            </w:pPr>
            <w:r w:rsidRPr="00B73C3D">
              <w:rPr>
                <w:sz w:val="22"/>
                <w:szCs w:val="22"/>
              </w:rPr>
              <w:t>4.3</w:t>
            </w:r>
          </w:p>
        </w:tc>
        <w:tc>
          <w:tcPr>
            <w:tcW w:w="1791" w:type="pct"/>
            <w:vAlign w:val="center"/>
          </w:tcPr>
          <w:p w14:paraId="3BD91F49" w14:textId="77777777" w:rsidR="00F57627" w:rsidRPr="00B73C3D" w:rsidRDefault="00F57627" w:rsidP="00A30BA0">
            <w:pPr>
              <w:ind w:left="-57" w:right="-57"/>
              <w:rPr>
                <w:sz w:val="22"/>
                <w:szCs w:val="22"/>
              </w:rPr>
            </w:pPr>
            <w:r w:rsidRPr="00B73C3D">
              <w:rPr>
                <w:sz w:val="22"/>
                <w:szCs w:val="22"/>
              </w:rPr>
              <w:t>другое</w:t>
            </w:r>
          </w:p>
        </w:tc>
        <w:tc>
          <w:tcPr>
            <w:tcW w:w="472" w:type="pct"/>
            <w:vAlign w:val="center"/>
          </w:tcPr>
          <w:p w14:paraId="13920798" w14:textId="77777777" w:rsidR="00F57627" w:rsidRPr="00B73C3D" w:rsidRDefault="00F57627" w:rsidP="00A30BA0">
            <w:pPr>
              <w:ind w:left="-57" w:right="-57"/>
              <w:rPr>
                <w:sz w:val="22"/>
                <w:szCs w:val="22"/>
              </w:rPr>
            </w:pPr>
          </w:p>
        </w:tc>
        <w:tc>
          <w:tcPr>
            <w:tcW w:w="271" w:type="pct"/>
            <w:vAlign w:val="center"/>
          </w:tcPr>
          <w:p w14:paraId="6439FE0D" w14:textId="77777777" w:rsidR="00F57627" w:rsidRPr="00B73C3D" w:rsidRDefault="00F57627" w:rsidP="00A30BA0">
            <w:pPr>
              <w:ind w:left="-57" w:right="-57"/>
              <w:jc w:val="center"/>
              <w:rPr>
                <w:sz w:val="22"/>
                <w:szCs w:val="22"/>
              </w:rPr>
            </w:pPr>
            <w:r w:rsidRPr="00B73C3D">
              <w:rPr>
                <w:sz w:val="22"/>
                <w:szCs w:val="22"/>
              </w:rPr>
              <w:t>8.5</w:t>
            </w:r>
          </w:p>
        </w:tc>
        <w:tc>
          <w:tcPr>
            <w:tcW w:w="1622" w:type="pct"/>
            <w:vAlign w:val="center"/>
          </w:tcPr>
          <w:p w14:paraId="1FD41C88" w14:textId="77777777" w:rsidR="00F57627" w:rsidRPr="00B73C3D" w:rsidRDefault="00F57627" w:rsidP="00A30BA0">
            <w:pPr>
              <w:ind w:left="-57" w:right="-57"/>
              <w:rPr>
                <w:sz w:val="22"/>
                <w:szCs w:val="22"/>
              </w:rPr>
            </w:pPr>
            <w:r w:rsidRPr="00B73C3D">
              <w:rPr>
                <w:sz w:val="22"/>
                <w:szCs w:val="22"/>
              </w:rPr>
              <w:t>прочая кредиторская задолженность***</w:t>
            </w:r>
          </w:p>
        </w:tc>
        <w:tc>
          <w:tcPr>
            <w:tcW w:w="507" w:type="pct"/>
            <w:vAlign w:val="center"/>
          </w:tcPr>
          <w:p w14:paraId="27573EC9" w14:textId="77777777" w:rsidR="00F57627" w:rsidRPr="00B73C3D" w:rsidRDefault="00F57627" w:rsidP="00A30BA0">
            <w:pPr>
              <w:ind w:left="-57" w:right="-57"/>
              <w:rPr>
                <w:sz w:val="22"/>
                <w:szCs w:val="22"/>
              </w:rPr>
            </w:pPr>
          </w:p>
        </w:tc>
      </w:tr>
      <w:tr w:rsidR="00B73C3D" w:rsidRPr="00B73C3D" w14:paraId="1064302A" w14:textId="77777777" w:rsidTr="00A30BA0">
        <w:tc>
          <w:tcPr>
            <w:tcW w:w="338" w:type="pct"/>
            <w:vAlign w:val="center"/>
          </w:tcPr>
          <w:p w14:paraId="6727C361" w14:textId="77777777" w:rsidR="00F57627" w:rsidRPr="00B73C3D" w:rsidRDefault="00F57627" w:rsidP="00A30BA0">
            <w:pPr>
              <w:ind w:left="-57" w:right="-57"/>
              <w:jc w:val="center"/>
              <w:rPr>
                <w:b/>
                <w:sz w:val="22"/>
                <w:szCs w:val="22"/>
              </w:rPr>
            </w:pPr>
            <w:r w:rsidRPr="00B73C3D">
              <w:rPr>
                <w:b/>
                <w:sz w:val="22"/>
                <w:szCs w:val="22"/>
              </w:rPr>
              <w:t>5</w:t>
            </w:r>
          </w:p>
        </w:tc>
        <w:tc>
          <w:tcPr>
            <w:tcW w:w="1791" w:type="pct"/>
            <w:vAlign w:val="center"/>
          </w:tcPr>
          <w:p w14:paraId="7B7F4A55" w14:textId="77777777" w:rsidR="00F57627" w:rsidRPr="00B73C3D" w:rsidRDefault="00F57627" w:rsidP="00A30BA0">
            <w:pPr>
              <w:ind w:left="-57" w:right="-57"/>
              <w:rPr>
                <w:b/>
                <w:sz w:val="22"/>
                <w:szCs w:val="22"/>
              </w:rPr>
            </w:pPr>
            <w:r w:rsidRPr="00B73C3D">
              <w:rPr>
                <w:b/>
                <w:sz w:val="22"/>
                <w:szCs w:val="22"/>
              </w:rPr>
              <w:t>Прочие активы.</w:t>
            </w:r>
          </w:p>
        </w:tc>
        <w:tc>
          <w:tcPr>
            <w:tcW w:w="472" w:type="pct"/>
            <w:vAlign w:val="center"/>
          </w:tcPr>
          <w:p w14:paraId="5D53A6DF" w14:textId="77777777" w:rsidR="00F57627" w:rsidRPr="00B73C3D" w:rsidRDefault="00F57627" w:rsidP="00A30BA0">
            <w:pPr>
              <w:ind w:left="-57" w:right="-57"/>
              <w:rPr>
                <w:sz w:val="22"/>
                <w:szCs w:val="22"/>
              </w:rPr>
            </w:pPr>
          </w:p>
        </w:tc>
        <w:tc>
          <w:tcPr>
            <w:tcW w:w="271" w:type="pct"/>
            <w:vAlign w:val="center"/>
          </w:tcPr>
          <w:p w14:paraId="6D35ACEC" w14:textId="77777777" w:rsidR="00F57627" w:rsidRPr="00B73C3D" w:rsidRDefault="00F57627" w:rsidP="00A30BA0">
            <w:pPr>
              <w:ind w:left="-57" w:right="-57"/>
              <w:jc w:val="center"/>
              <w:rPr>
                <w:b/>
                <w:sz w:val="22"/>
                <w:szCs w:val="22"/>
              </w:rPr>
            </w:pPr>
            <w:r w:rsidRPr="00B73C3D">
              <w:rPr>
                <w:b/>
                <w:sz w:val="22"/>
                <w:szCs w:val="22"/>
              </w:rPr>
              <w:t>9</w:t>
            </w:r>
          </w:p>
        </w:tc>
        <w:tc>
          <w:tcPr>
            <w:tcW w:w="1622" w:type="pct"/>
            <w:vAlign w:val="center"/>
          </w:tcPr>
          <w:p w14:paraId="3F37D9DD" w14:textId="77777777" w:rsidR="00F57627" w:rsidRPr="00B73C3D" w:rsidRDefault="00F57627" w:rsidP="00A30BA0">
            <w:pPr>
              <w:ind w:left="-57" w:right="-57"/>
              <w:rPr>
                <w:b/>
                <w:sz w:val="22"/>
                <w:szCs w:val="22"/>
              </w:rPr>
            </w:pPr>
            <w:r w:rsidRPr="00B73C3D">
              <w:rPr>
                <w:b/>
                <w:sz w:val="22"/>
                <w:szCs w:val="22"/>
              </w:rPr>
              <w:t>Прочие пассивы.</w:t>
            </w:r>
          </w:p>
        </w:tc>
        <w:tc>
          <w:tcPr>
            <w:tcW w:w="507" w:type="pct"/>
            <w:vAlign w:val="center"/>
          </w:tcPr>
          <w:p w14:paraId="5CADBE23" w14:textId="77777777" w:rsidR="00F57627" w:rsidRPr="00B73C3D" w:rsidRDefault="00F57627" w:rsidP="00A30BA0">
            <w:pPr>
              <w:ind w:left="-57" w:right="-57"/>
              <w:rPr>
                <w:sz w:val="22"/>
                <w:szCs w:val="22"/>
              </w:rPr>
            </w:pPr>
          </w:p>
        </w:tc>
      </w:tr>
      <w:tr w:rsidR="00B73C3D" w:rsidRPr="00B73C3D" w14:paraId="07448E31" w14:textId="77777777" w:rsidTr="00A30BA0">
        <w:tc>
          <w:tcPr>
            <w:tcW w:w="338" w:type="pct"/>
            <w:vAlign w:val="center"/>
          </w:tcPr>
          <w:p w14:paraId="6E9880DD" w14:textId="77777777" w:rsidR="00F57627" w:rsidRPr="00B73C3D" w:rsidRDefault="00F57627" w:rsidP="00A30BA0">
            <w:pPr>
              <w:ind w:left="-57" w:right="-57"/>
              <w:jc w:val="center"/>
              <w:rPr>
                <w:sz w:val="22"/>
                <w:szCs w:val="22"/>
              </w:rPr>
            </w:pPr>
          </w:p>
        </w:tc>
        <w:tc>
          <w:tcPr>
            <w:tcW w:w="1791" w:type="pct"/>
            <w:vAlign w:val="center"/>
          </w:tcPr>
          <w:p w14:paraId="6B9494AB" w14:textId="77777777" w:rsidR="00F57627" w:rsidRPr="00B73C3D" w:rsidRDefault="00F57627" w:rsidP="00A30BA0">
            <w:pPr>
              <w:ind w:left="-57" w:right="-57"/>
              <w:rPr>
                <w:b/>
                <w:sz w:val="22"/>
                <w:szCs w:val="22"/>
              </w:rPr>
            </w:pPr>
            <w:r w:rsidRPr="00B73C3D">
              <w:rPr>
                <w:b/>
                <w:sz w:val="22"/>
                <w:szCs w:val="22"/>
              </w:rPr>
              <w:t>Итого (1+2+3+4+5):</w:t>
            </w:r>
          </w:p>
        </w:tc>
        <w:tc>
          <w:tcPr>
            <w:tcW w:w="472" w:type="pct"/>
            <w:vAlign w:val="center"/>
          </w:tcPr>
          <w:p w14:paraId="3E186406" w14:textId="77777777" w:rsidR="00F57627" w:rsidRPr="00B73C3D" w:rsidRDefault="00F57627" w:rsidP="00A30BA0">
            <w:pPr>
              <w:ind w:left="-57" w:right="-57"/>
              <w:rPr>
                <w:sz w:val="22"/>
                <w:szCs w:val="22"/>
              </w:rPr>
            </w:pPr>
          </w:p>
        </w:tc>
        <w:tc>
          <w:tcPr>
            <w:tcW w:w="271" w:type="pct"/>
            <w:vAlign w:val="center"/>
          </w:tcPr>
          <w:p w14:paraId="48C2166B" w14:textId="77777777" w:rsidR="00F57627" w:rsidRPr="00B73C3D" w:rsidRDefault="00F57627" w:rsidP="00A30BA0">
            <w:pPr>
              <w:ind w:left="-57" w:right="-57"/>
              <w:jc w:val="center"/>
              <w:rPr>
                <w:sz w:val="22"/>
                <w:szCs w:val="22"/>
              </w:rPr>
            </w:pPr>
          </w:p>
        </w:tc>
        <w:tc>
          <w:tcPr>
            <w:tcW w:w="1622" w:type="pct"/>
            <w:vAlign w:val="center"/>
          </w:tcPr>
          <w:p w14:paraId="58E2D159" w14:textId="77777777" w:rsidR="00F57627" w:rsidRPr="00B73C3D" w:rsidRDefault="00F57627" w:rsidP="00A30BA0">
            <w:pPr>
              <w:ind w:left="-57" w:right="-57"/>
              <w:rPr>
                <w:sz w:val="22"/>
                <w:szCs w:val="22"/>
              </w:rPr>
            </w:pPr>
            <w:r w:rsidRPr="00B73C3D">
              <w:rPr>
                <w:b/>
                <w:sz w:val="22"/>
                <w:szCs w:val="22"/>
              </w:rPr>
              <w:t>Итого (6+7+8+9):</w:t>
            </w:r>
          </w:p>
        </w:tc>
        <w:tc>
          <w:tcPr>
            <w:tcW w:w="507" w:type="pct"/>
            <w:vAlign w:val="center"/>
          </w:tcPr>
          <w:p w14:paraId="1086324E" w14:textId="77777777" w:rsidR="00F57627" w:rsidRPr="00B73C3D" w:rsidRDefault="00F57627" w:rsidP="00A30BA0">
            <w:pPr>
              <w:ind w:left="-57" w:right="-57"/>
              <w:rPr>
                <w:sz w:val="22"/>
                <w:szCs w:val="22"/>
              </w:rPr>
            </w:pPr>
          </w:p>
        </w:tc>
      </w:tr>
    </w:tbl>
    <w:p w14:paraId="6C0F9596" w14:textId="77777777" w:rsidR="00F57627" w:rsidRPr="00B73C3D" w:rsidRDefault="00F57627" w:rsidP="00F57627">
      <w:pPr>
        <w:keepNext/>
        <w:jc w:val="both"/>
        <w:outlineLvl w:val="2"/>
        <w:rPr>
          <w:b/>
          <w:szCs w:val="20"/>
        </w:rPr>
      </w:pPr>
      <w:r w:rsidRPr="00B73C3D">
        <w:rPr>
          <w:b/>
          <w:szCs w:val="20"/>
        </w:rPr>
        <w:t xml:space="preserve">* </w:t>
      </w:r>
      <w:r w:rsidRPr="00B73C3D">
        <w:rPr>
          <w:szCs w:val="20"/>
        </w:rPr>
        <w:t xml:space="preserve">Заполняется по состоянию на 1-е число месяца подачи заявки. </w:t>
      </w:r>
    </w:p>
    <w:p w14:paraId="2CEA86A4" w14:textId="08C670A4" w:rsidR="00F57627" w:rsidRPr="00B73C3D" w:rsidRDefault="00F57627" w:rsidP="00F57627">
      <w:pPr>
        <w:keepNext/>
        <w:outlineLvl w:val="2"/>
        <w:rPr>
          <w:szCs w:val="20"/>
        </w:rPr>
      </w:pPr>
      <w:r w:rsidRPr="00B73C3D">
        <w:rPr>
          <w:b/>
          <w:szCs w:val="20"/>
        </w:rPr>
        <w:t>**</w:t>
      </w:r>
      <w:r w:rsidRPr="00B73C3D">
        <w:rPr>
          <w:szCs w:val="20"/>
        </w:rPr>
        <w:t xml:space="preserve"> Данные статьи расшифровываются в таблице № </w:t>
      </w:r>
      <w:r w:rsidR="002E2743" w:rsidRPr="00B73C3D">
        <w:rPr>
          <w:szCs w:val="20"/>
        </w:rPr>
        <w:t>6</w:t>
      </w:r>
      <w:r w:rsidRPr="00B73C3D">
        <w:rPr>
          <w:szCs w:val="20"/>
        </w:rPr>
        <w:t>.</w:t>
      </w:r>
    </w:p>
    <w:p w14:paraId="3C3C11D4" w14:textId="2D3047E0" w:rsidR="00F57627" w:rsidRPr="00B73C3D" w:rsidRDefault="00F57627" w:rsidP="00F57627">
      <w:pPr>
        <w:rPr>
          <w:szCs w:val="20"/>
        </w:rPr>
      </w:pPr>
      <w:r w:rsidRPr="00B73C3D">
        <w:rPr>
          <w:b/>
          <w:szCs w:val="20"/>
        </w:rPr>
        <w:t xml:space="preserve">*** </w:t>
      </w:r>
      <w:r w:rsidRPr="00B73C3D">
        <w:rPr>
          <w:szCs w:val="20"/>
        </w:rPr>
        <w:t xml:space="preserve">Данная статья расшифровывается в таблице № </w:t>
      </w:r>
      <w:r w:rsidR="002E2743" w:rsidRPr="00B73C3D">
        <w:rPr>
          <w:szCs w:val="20"/>
        </w:rPr>
        <w:t>5.</w:t>
      </w:r>
    </w:p>
    <w:p w14:paraId="6784BA18" w14:textId="77777777" w:rsidR="00F57627" w:rsidRPr="00B73C3D" w:rsidRDefault="00F57627" w:rsidP="00F57627">
      <w:pPr>
        <w:rPr>
          <w:szCs w:val="20"/>
        </w:rPr>
      </w:pPr>
    </w:p>
    <w:p w14:paraId="69E420E1" w14:textId="77777777" w:rsidR="00F57627" w:rsidRPr="00B73C3D" w:rsidRDefault="00F57627" w:rsidP="00F57627">
      <w:pPr>
        <w:tabs>
          <w:tab w:val="left" w:pos="2637"/>
        </w:tabs>
        <w:jc w:val="right"/>
      </w:pPr>
      <w:r w:rsidRPr="00B73C3D">
        <w:rPr>
          <w:szCs w:val="20"/>
        </w:rPr>
        <w:tab/>
      </w:r>
      <w:r w:rsidRPr="00B73C3D">
        <w:t>Таблица № 3</w:t>
      </w:r>
    </w:p>
    <w:p w14:paraId="6FCE42BC" w14:textId="77777777" w:rsidR="00F57627" w:rsidRPr="00B73C3D" w:rsidRDefault="00F57627" w:rsidP="00F57627">
      <w:pPr>
        <w:tabs>
          <w:tab w:val="left" w:pos="2637"/>
        </w:tabs>
        <w:jc w:val="center"/>
        <w:rPr>
          <w:b/>
        </w:rPr>
      </w:pPr>
      <w:r w:rsidRPr="00B73C3D">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164465EB" w14:textId="77777777" w:rsidTr="00A30BA0">
        <w:trPr>
          <w:cantSplit/>
        </w:trPr>
        <w:tc>
          <w:tcPr>
            <w:tcW w:w="378" w:type="pct"/>
            <w:vAlign w:val="center"/>
          </w:tcPr>
          <w:p w14:paraId="56E30ED2"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5FBC771D"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5C3271CB" w14:textId="77777777" w:rsidR="00F57627" w:rsidRPr="00B73C3D" w:rsidRDefault="00F57627" w:rsidP="00A30BA0">
            <w:pPr>
              <w:keepNext/>
              <w:jc w:val="center"/>
              <w:outlineLvl w:val="2"/>
              <w:rPr>
                <w:sz w:val="22"/>
                <w:szCs w:val="22"/>
              </w:rPr>
            </w:pPr>
            <w:r w:rsidRPr="00B73C3D">
              <w:rPr>
                <w:sz w:val="22"/>
                <w:szCs w:val="22"/>
              </w:rPr>
              <w:t xml:space="preserve">Сумма, </w:t>
            </w:r>
            <w:proofErr w:type="spellStart"/>
            <w:r w:rsidRPr="00B73C3D">
              <w:rPr>
                <w:sz w:val="22"/>
                <w:szCs w:val="22"/>
              </w:rPr>
              <w:t>тыс.руб</w:t>
            </w:r>
            <w:proofErr w:type="spellEnd"/>
            <w:r w:rsidRPr="00B73C3D">
              <w:rPr>
                <w:sz w:val="22"/>
                <w:szCs w:val="22"/>
              </w:rPr>
              <w:t>.</w:t>
            </w:r>
          </w:p>
        </w:tc>
      </w:tr>
      <w:tr w:rsidR="00B73C3D" w:rsidRPr="00B73C3D" w14:paraId="272F2283" w14:textId="77777777" w:rsidTr="00A30BA0">
        <w:trPr>
          <w:cantSplit/>
        </w:trPr>
        <w:tc>
          <w:tcPr>
            <w:tcW w:w="378" w:type="pct"/>
          </w:tcPr>
          <w:p w14:paraId="5906B4CC"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7152DA70" w14:textId="77777777" w:rsidR="00F57627" w:rsidRPr="00B73C3D" w:rsidRDefault="00F57627" w:rsidP="00A30BA0">
            <w:pPr>
              <w:keepNext/>
              <w:outlineLvl w:val="2"/>
              <w:rPr>
                <w:sz w:val="22"/>
                <w:szCs w:val="22"/>
              </w:rPr>
            </w:pPr>
          </w:p>
        </w:tc>
        <w:tc>
          <w:tcPr>
            <w:tcW w:w="1008" w:type="pct"/>
          </w:tcPr>
          <w:p w14:paraId="1292DCD9" w14:textId="77777777" w:rsidR="00F57627" w:rsidRPr="00B73C3D" w:rsidRDefault="00F57627" w:rsidP="00A30BA0">
            <w:pPr>
              <w:keepNext/>
              <w:jc w:val="center"/>
              <w:outlineLvl w:val="2"/>
              <w:rPr>
                <w:sz w:val="22"/>
                <w:szCs w:val="22"/>
              </w:rPr>
            </w:pPr>
          </w:p>
        </w:tc>
      </w:tr>
      <w:tr w:rsidR="00B73C3D" w:rsidRPr="00B73C3D" w14:paraId="0FB88B57" w14:textId="77777777" w:rsidTr="00A30BA0">
        <w:trPr>
          <w:cantSplit/>
        </w:trPr>
        <w:tc>
          <w:tcPr>
            <w:tcW w:w="378" w:type="pct"/>
          </w:tcPr>
          <w:p w14:paraId="564BBF79"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32FD7487" w14:textId="77777777" w:rsidR="00F57627" w:rsidRPr="00B73C3D" w:rsidRDefault="00F57627" w:rsidP="00A30BA0">
            <w:pPr>
              <w:keepNext/>
              <w:outlineLvl w:val="2"/>
              <w:rPr>
                <w:sz w:val="22"/>
                <w:szCs w:val="22"/>
              </w:rPr>
            </w:pPr>
          </w:p>
        </w:tc>
        <w:tc>
          <w:tcPr>
            <w:tcW w:w="1008" w:type="pct"/>
          </w:tcPr>
          <w:p w14:paraId="406C2447" w14:textId="77777777" w:rsidR="00F57627" w:rsidRPr="00B73C3D" w:rsidRDefault="00F57627" w:rsidP="00A30BA0">
            <w:pPr>
              <w:keepNext/>
              <w:jc w:val="center"/>
              <w:outlineLvl w:val="2"/>
              <w:rPr>
                <w:sz w:val="22"/>
                <w:szCs w:val="22"/>
              </w:rPr>
            </w:pPr>
          </w:p>
        </w:tc>
      </w:tr>
      <w:tr w:rsidR="00F57627" w:rsidRPr="00B73C3D" w14:paraId="4114B6F6" w14:textId="77777777" w:rsidTr="00A30BA0">
        <w:trPr>
          <w:cantSplit/>
        </w:trPr>
        <w:tc>
          <w:tcPr>
            <w:tcW w:w="378" w:type="pct"/>
          </w:tcPr>
          <w:p w14:paraId="35C65063" w14:textId="77777777" w:rsidR="00F57627" w:rsidRPr="00B73C3D" w:rsidRDefault="00F57627" w:rsidP="00A30BA0">
            <w:pPr>
              <w:keepNext/>
              <w:jc w:val="center"/>
              <w:outlineLvl w:val="2"/>
              <w:rPr>
                <w:sz w:val="22"/>
                <w:szCs w:val="22"/>
              </w:rPr>
            </w:pPr>
          </w:p>
        </w:tc>
        <w:tc>
          <w:tcPr>
            <w:tcW w:w="3614" w:type="pct"/>
          </w:tcPr>
          <w:p w14:paraId="1406C042"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620A52BB" w14:textId="77777777" w:rsidR="00F57627" w:rsidRPr="00B73C3D" w:rsidRDefault="00F57627" w:rsidP="00A30BA0">
            <w:pPr>
              <w:keepNext/>
              <w:jc w:val="center"/>
              <w:outlineLvl w:val="2"/>
              <w:rPr>
                <w:sz w:val="22"/>
                <w:szCs w:val="22"/>
              </w:rPr>
            </w:pPr>
          </w:p>
        </w:tc>
      </w:tr>
    </w:tbl>
    <w:p w14:paraId="0987D418" w14:textId="77777777" w:rsidR="00F57627" w:rsidRPr="00B73C3D" w:rsidRDefault="00F57627" w:rsidP="00F57627">
      <w:pPr>
        <w:jc w:val="right"/>
      </w:pPr>
    </w:p>
    <w:p w14:paraId="3AE06028" w14:textId="77777777" w:rsidR="00F57627" w:rsidRPr="00B73C3D" w:rsidRDefault="00F57627" w:rsidP="00F57627">
      <w:pPr>
        <w:jc w:val="right"/>
      </w:pPr>
      <w:r w:rsidRPr="00B73C3D">
        <w:t>Таблица № 4</w:t>
      </w:r>
    </w:p>
    <w:p w14:paraId="4CD5A44A" w14:textId="77777777" w:rsidR="00F57627" w:rsidRPr="00B73C3D" w:rsidRDefault="00F57627" w:rsidP="00F57627">
      <w:pPr>
        <w:tabs>
          <w:tab w:val="left" w:pos="2637"/>
        </w:tabs>
        <w:jc w:val="center"/>
        <w:rPr>
          <w:b/>
        </w:rPr>
      </w:pPr>
      <w:r w:rsidRPr="00B73C3D">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B73C3D" w:rsidRPr="00B73C3D" w14:paraId="0AFC965E" w14:textId="77777777" w:rsidTr="00A30BA0">
        <w:trPr>
          <w:cantSplit/>
        </w:trPr>
        <w:tc>
          <w:tcPr>
            <w:tcW w:w="378" w:type="pct"/>
            <w:vAlign w:val="center"/>
          </w:tcPr>
          <w:p w14:paraId="3B0C88D8" w14:textId="77777777" w:rsidR="00F57627" w:rsidRPr="00B73C3D" w:rsidRDefault="00F57627" w:rsidP="00A30BA0">
            <w:pPr>
              <w:keepNext/>
              <w:jc w:val="center"/>
              <w:outlineLvl w:val="2"/>
              <w:rPr>
                <w:sz w:val="22"/>
                <w:szCs w:val="22"/>
              </w:rPr>
            </w:pPr>
            <w:r w:rsidRPr="00B73C3D">
              <w:rPr>
                <w:sz w:val="22"/>
                <w:szCs w:val="22"/>
              </w:rPr>
              <w:t>№ п/п</w:t>
            </w:r>
          </w:p>
        </w:tc>
        <w:tc>
          <w:tcPr>
            <w:tcW w:w="3614" w:type="pct"/>
            <w:vAlign w:val="center"/>
          </w:tcPr>
          <w:p w14:paraId="6AEA97C3" w14:textId="77777777" w:rsidR="00F57627" w:rsidRPr="00B73C3D" w:rsidRDefault="00F57627" w:rsidP="00A30BA0">
            <w:pPr>
              <w:keepNext/>
              <w:jc w:val="center"/>
              <w:outlineLvl w:val="2"/>
              <w:rPr>
                <w:sz w:val="22"/>
                <w:szCs w:val="22"/>
              </w:rPr>
            </w:pPr>
            <w:r w:rsidRPr="00B73C3D">
              <w:rPr>
                <w:sz w:val="22"/>
                <w:szCs w:val="22"/>
              </w:rPr>
              <w:t xml:space="preserve">Наименование </w:t>
            </w:r>
          </w:p>
        </w:tc>
        <w:tc>
          <w:tcPr>
            <w:tcW w:w="1008" w:type="pct"/>
            <w:vAlign w:val="center"/>
          </w:tcPr>
          <w:p w14:paraId="44CD171D" w14:textId="77777777" w:rsidR="00F57627" w:rsidRPr="00B73C3D" w:rsidRDefault="00F57627" w:rsidP="00A30BA0">
            <w:pPr>
              <w:keepNext/>
              <w:jc w:val="center"/>
              <w:outlineLvl w:val="2"/>
              <w:rPr>
                <w:sz w:val="22"/>
                <w:szCs w:val="22"/>
              </w:rPr>
            </w:pPr>
            <w:r w:rsidRPr="00B73C3D">
              <w:rPr>
                <w:sz w:val="22"/>
                <w:szCs w:val="22"/>
              </w:rPr>
              <w:t xml:space="preserve">Сумма, </w:t>
            </w:r>
            <w:proofErr w:type="spellStart"/>
            <w:r w:rsidRPr="00B73C3D">
              <w:rPr>
                <w:sz w:val="22"/>
                <w:szCs w:val="22"/>
              </w:rPr>
              <w:t>тыс.руб</w:t>
            </w:r>
            <w:proofErr w:type="spellEnd"/>
            <w:r w:rsidRPr="00B73C3D">
              <w:rPr>
                <w:sz w:val="22"/>
                <w:szCs w:val="22"/>
              </w:rPr>
              <w:t>.</w:t>
            </w:r>
          </w:p>
        </w:tc>
      </w:tr>
      <w:tr w:rsidR="00B73C3D" w:rsidRPr="00B73C3D" w14:paraId="2CCA4E5B" w14:textId="77777777" w:rsidTr="00A30BA0">
        <w:trPr>
          <w:cantSplit/>
        </w:trPr>
        <w:tc>
          <w:tcPr>
            <w:tcW w:w="378" w:type="pct"/>
          </w:tcPr>
          <w:p w14:paraId="17215E08" w14:textId="77777777" w:rsidR="00F57627" w:rsidRPr="00B73C3D" w:rsidRDefault="00F57627" w:rsidP="00A30BA0">
            <w:pPr>
              <w:keepNext/>
              <w:jc w:val="right"/>
              <w:outlineLvl w:val="2"/>
              <w:rPr>
                <w:sz w:val="22"/>
                <w:szCs w:val="22"/>
              </w:rPr>
            </w:pPr>
            <w:r w:rsidRPr="00B73C3D">
              <w:rPr>
                <w:sz w:val="22"/>
                <w:szCs w:val="22"/>
              </w:rPr>
              <w:t>1.</w:t>
            </w:r>
          </w:p>
        </w:tc>
        <w:tc>
          <w:tcPr>
            <w:tcW w:w="3614" w:type="pct"/>
          </w:tcPr>
          <w:p w14:paraId="76211020" w14:textId="77777777" w:rsidR="00F57627" w:rsidRPr="00B73C3D" w:rsidRDefault="00F57627" w:rsidP="00A30BA0">
            <w:pPr>
              <w:keepNext/>
              <w:outlineLvl w:val="2"/>
              <w:rPr>
                <w:sz w:val="22"/>
                <w:szCs w:val="22"/>
              </w:rPr>
            </w:pPr>
          </w:p>
        </w:tc>
        <w:tc>
          <w:tcPr>
            <w:tcW w:w="1008" w:type="pct"/>
          </w:tcPr>
          <w:p w14:paraId="6D7496CE" w14:textId="77777777" w:rsidR="00F57627" w:rsidRPr="00B73C3D" w:rsidRDefault="00F57627" w:rsidP="00A30BA0">
            <w:pPr>
              <w:keepNext/>
              <w:jc w:val="center"/>
              <w:outlineLvl w:val="2"/>
              <w:rPr>
                <w:sz w:val="22"/>
                <w:szCs w:val="22"/>
              </w:rPr>
            </w:pPr>
          </w:p>
        </w:tc>
      </w:tr>
      <w:tr w:rsidR="00B73C3D" w:rsidRPr="00B73C3D" w14:paraId="2360B5BE" w14:textId="77777777" w:rsidTr="00A30BA0">
        <w:trPr>
          <w:cantSplit/>
        </w:trPr>
        <w:tc>
          <w:tcPr>
            <w:tcW w:w="378" w:type="pct"/>
          </w:tcPr>
          <w:p w14:paraId="682CB3BA" w14:textId="77777777" w:rsidR="00F57627" w:rsidRPr="00B73C3D" w:rsidRDefault="00F57627" w:rsidP="00A30BA0">
            <w:pPr>
              <w:keepNext/>
              <w:jc w:val="right"/>
              <w:outlineLvl w:val="2"/>
              <w:rPr>
                <w:sz w:val="22"/>
                <w:szCs w:val="22"/>
              </w:rPr>
            </w:pPr>
            <w:r w:rsidRPr="00B73C3D">
              <w:rPr>
                <w:sz w:val="22"/>
                <w:szCs w:val="22"/>
              </w:rPr>
              <w:t>2.</w:t>
            </w:r>
          </w:p>
        </w:tc>
        <w:tc>
          <w:tcPr>
            <w:tcW w:w="3614" w:type="pct"/>
          </w:tcPr>
          <w:p w14:paraId="15F7C907" w14:textId="77777777" w:rsidR="00F57627" w:rsidRPr="00B73C3D" w:rsidRDefault="00F57627" w:rsidP="00A30BA0">
            <w:pPr>
              <w:keepNext/>
              <w:outlineLvl w:val="2"/>
              <w:rPr>
                <w:sz w:val="22"/>
                <w:szCs w:val="22"/>
              </w:rPr>
            </w:pPr>
          </w:p>
        </w:tc>
        <w:tc>
          <w:tcPr>
            <w:tcW w:w="1008" w:type="pct"/>
          </w:tcPr>
          <w:p w14:paraId="5DE7DEF1" w14:textId="77777777" w:rsidR="00F57627" w:rsidRPr="00B73C3D" w:rsidRDefault="00F57627" w:rsidP="00A30BA0">
            <w:pPr>
              <w:keepNext/>
              <w:jc w:val="center"/>
              <w:outlineLvl w:val="2"/>
              <w:rPr>
                <w:sz w:val="22"/>
                <w:szCs w:val="22"/>
              </w:rPr>
            </w:pPr>
          </w:p>
        </w:tc>
      </w:tr>
      <w:tr w:rsidR="00F57627" w:rsidRPr="00B73C3D" w14:paraId="0A397444" w14:textId="77777777" w:rsidTr="00A30BA0">
        <w:trPr>
          <w:cantSplit/>
        </w:trPr>
        <w:tc>
          <w:tcPr>
            <w:tcW w:w="378" w:type="pct"/>
          </w:tcPr>
          <w:p w14:paraId="50290CF8" w14:textId="77777777" w:rsidR="00F57627" w:rsidRPr="00B73C3D" w:rsidRDefault="00F57627" w:rsidP="00A30BA0">
            <w:pPr>
              <w:keepNext/>
              <w:jc w:val="center"/>
              <w:outlineLvl w:val="2"/>
              <w:rPr>
                <w:sz w:val="22"/>
                <w:szCs w:val="22"/>
              </w:rPr>
            </w:pPr>
          </w:p>
        </w:tc>
        <w:tc>
          <w:tcPr>
            <w:tcW w:w="3614" w:type="pct"/>
          </w:tcPr>
          <w:p w14:paraId="51E362DB" w14:textId="77777777" w:rsidR="00F57627" w:rsidRPr="00B73C3D" w:rsidRDefault="00F57627" w:rsidP="00A30BA0">
            <w:pPr>
              <w:keepNext/>
              <w:outlineLvl w:val="2"/>
              <w:rPr>
                <w:sz w:val="22"/>
                <w:szCs w:val="22"/>
              </w:rPr>
            </w:pPr>
            <w:r w:rsidRPr="00B73C3D">
              <w:rPr>
                <w:sz w:val="22"/>
                <w:szCs w:val="22"/>
              </w:rPr>
              <w:t>ИТОГО</w:t>
            </w:r>
          </w:p>
        </w:tc>
        <w:tc>
          <w:tcPr>
            <w:tcW w:w="1008" w:type="pct"/>
          </w:tcPr>
          <w:p w14:paraId="1B544074" w14:textId="77777777" w:rsidR="00F57627" w:rsidRPr="00B73C3D" w:rsidRDefault="00F57627" w:rsidP="00A30BA0">
            <w:pPr>
              <w:keepNext/>
              <w:jc w:val="center"/>
              <w:outlineLvl w:val="2"/>
              <w:rPr>
                <w:sz w:val="22"/>
                <w:szCs w:val="22"/>
              </w:rPr>
            </w:pPr>
          </w:p>
        </w:tc>
      </w:tr>
    </w:tbl>
    <w:p w14:paraId="566F9935" w14:textId="77777777" w:rsidR="00F57627" w:rsidRPr="00B73C3D" w:rsidRDefault="00F57627" w:rsidP="00F57627">
      <w:pPr>
        <w:jc w:val="right"/>
      </w:pPr>
    </w:p>
    <w:p w14:paraId="12557A9F" w14:textId="77777777" w:rsidR="00F57627" w:rsidRPr="00B73C3D" w:rsidRDefault="00F57627" w:rsidP="00F57627">
      <w:pPr>
        <w:jc w:val="right"/>
        <w:rPr>
          <w:b/>
        </w:rPr>
      </w:pPr>
      <w:r w:rsidRPr="00B73C3D">
        <w:t>Таблица № 5</w:t>
      </w:r>
    </w:p>
    <w:p w14:paraId="744DDC9B" w14:textId="77777777" w:rsidR="00F57627" w:rsidRPr="00B73C3D" w:rsidRDefault="00F57627" w:rsidP="00F57627">
      <w:pPr>
        <w:tabs>
          <w:tab w:val="left" w:pos="2637"/>
        </w:tabs>
        <w:jc w:val="center"/>
        <w:rPr>
          <w:b/>
        </w:rPr>
      </w:pPr>
      <w:r w:rsidRPr="00B73C3D">
        <w:rPr>
          <w:b/>
        </w:rPr>
        <w:t>Расшифровка дебиторской и кредиторской задолженности</w:t>
      </w:r>
    </w:p>
    <w:p w14:paraId="6A152503" w14:textId="77777777" w:rsidR="00F57627" w:rsidRPr="00B73C3D" w:rsidRDefault="00F57627" w:rsidP="00F57627">
      <w:pPr>
        <w:tabs>
          <w:tab w:val="left" w:pos="2637"/>
        </w:tabs>
        <w:jc w:val="center"/>
        <w:rPr>
          <w:b/>
        </w:rPr>
      </w:pPr>
      <w:r w:rsidRPr="00B73C3D">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607CBAF0" w14:textId="77777777" w:rsidTr="00A30BA0">
        <w:trPr>
          <w:cantSplit/>
        </w:trPr>
        <w:tc>
          <w:tcPr>
            <w:tcW w:w="465" w:type="pct"/>
            <w:vAlign w:val="center"/>
          </w:tcPr>
          <w:p w14:paraId="4839C3EC"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B1E1AC9"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CF679FE"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16B2F18C"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69E94D77"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364DC49E"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4CFA4AFB" w14:textId="77777777" w:rsidTr="00A30BA0">
        <w:trPr>
          <w:cantSplit/>
        </w:trPr>
        <w:tc>
          <w:tcPr>
            <w:tcW w:w="465" w:type="pct"/>
          </w:tcPr>
          <w:p w14:paraId="2C1C655A"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5868F134" w14:textId="77777777" w:rsidR="00F57627" w:rsidRPr="00B73C3D" w:rsidRDefault="00F57627" w:rsidP="00A30BA0">
            <w:pPr>
              <w:keepNext/>
              <w:outlineLvl w:val="2"/>
              <w:rPr>
                <w:sz w:val="22"/>
                <w:szCs w:val="22"/>
              </w:rPr>
            </w:pPr>
            <w:r w:rsidRPr="00B73C3D">
              <w:rPr>
                <w:sz w:val="22"/>
                <w:szCs w:val="22"/>
              </w:rPr>
              <w:t>Дебиторская задолженность:</w:t>
            </w:r>
          </w:p>
        </w:tc>
      </w:tr>
      <w:tr w:rsidR="00B73C3D" w:rsidRPr="00B73C3D" w14:paraId="5921C7A2" w14:textId="77777777" w:rsidTr="00A30BA0">
        <w:trPr>
          <w:cantSplit/>
        </w:trPr>
        <w:tc>
          <w:tcPr>
            <w:tcW w:w="465" w:type="pct"/>
          </w:tcPr>
          <w:p w14:paraId="391B5906"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9330CD9" w14:textId="77777777" w:rsidR="00F57627" w:rsidRPr="00B73C3D" w:rsidRDefault="00F57627" w:rsidP="00A30BA0">
            <w:pPr>
              <w:keepNext/>
              <w:outlineLvl w:val="2"/>
              <w:rPr>
                <w:sz w:val="22"/>
                <w:szCs w:val="22"/>
              </w:rPr>
            </w:pPr>
          </w:p>
        </w:tc>
        <w:tc>
          <w:tcPr>
            <w:tcW w:w="687" w:type="pct"/>
          </w:tcPr>
          <w:p w14:paraId="6680E095" w14:textId="77777777" w:rsidR="00F57627" w:rsidRPr="00B73C3D" w:rsidRDefault="00F57627" w:rsidP="00A30BA0">
            <w:pPr>
              <w:keepNext/>
              <w:outlineLvl w:val="2"/>
              <w:rPr>
                <w:sz w:val="22"/>
                <w:szCs w:val="22"/>
              </w:rPr>
            </w:pPr>
          </w:p>
        </w:tc>
        <w:tc>
          <w:tcPr>
            <w:tcW w:w="756" w:type="pct"/>
          </w:tcPr>
          <w:p w14:paraId="7934A8B7" w14:textId="77777777" w:rsidR="00F57627" w:rsidRPr="00B73C3D" w:rsidRDefault="00F57627" w:rsidP="00A30BA0">
            <w:pPr>
              <w:keepNext/>
              <w:outlineLvl w:val="2"/>
              <w:rPr>
                <w:sz w:val="22"/>
                <w:szCs w:val="22"/>
              </w:rPr>
            </w:pPr>
          </w:p>
        </w:tc>
        <w:tc>
          <w:tcPr>
            <w:tcW w:w="825" w:type="pct"/>
          </w:tcPr>
          <w:p w14:paraId="74396698" w14:textId="77777777" w:rsidR="00F57627" w:rsidRPr="00B73C3D" w:rsidRDefault="00F57627" w:rsidP="00A30BA0">
            <w:pPr>
              <w:keepNext/>
              <w:outlineLvl w:val="2"/>
              <w:rPr>
                <w:sz w:val="22"/>
                <w:szCs w:val="22"/>
              </w:rPr>
            </w:pPr>
          </w:p>
        </w:tc>
      </w:tr>
      <w:tr w:rsidR="00B73C3D" w:rsidRPr="00B73C3D" w14:paraId="26B966B0" w14:textId="77777777" w:rsidTr="00A30BA0">
        <w:trPr>
          <w:cantSplit/>
        </w:trPr>
        <w:tc>
          <w:tcPr>
            <w:tcW w:w="465" w:type="pct"/>
          </w:tcPr>
          <w:p w14:paraId="7FF479C6"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60F09EA8" w14:textId="77777777" w:rsidR="00F57627" w:rsidRPr="00B73C3D" w:rsidRDefault="00F57627" w:rsidP="00A30BA0">
            <w:pPr>
              <w:keepNext/>
              <w:outlineLvl w:val="2"/>
              <w:rPr>
                <w:sz w:val="22"/>
                <w:szCs w:val="22"/>
              </w:rPr>
            </w:pPr>
          </w:p>
        </w:tc>
        <w:tc>
          <w:tcPr>
            <w:tcW w:w="687" w:type="pct"/>
          </w:tcPr>
          <w:p w14:paraId="0A038B72" w14:textId="77777777" w:rsidR="00F57627" w:rsidRPr="00B73C3D" w:rsidRDefault="00F57627" w:rsidP="00A30BA0">
            <w:pPr>
              <w:keepNext/>
              <w:outlineLvl w:val="2"/>
              <w:rPr>
                <w:sz w:val="22"/>
                <w:szCs w:val="22"/>
              </w:rPr>
            </w:pPr>
          </w:p>
        </w:tc>
        <w:tc>
          <w:tcPr>
            <w:tcW w:w="756" w:type="pct"/>
          </w:tcPr>
          <w:p w14:paraId="450943EB" w14:textId="77777777" w:rsidR="00F57627" w:rsidRPr="00B73C3D" w:rsidRDefault="00F57627" w:rsidP="00A30BA0">
            <w:pPr>
              <w:keepNext/>
              <w:outlineLvl w:val="2"/>
              <w:rPr>
                <w:sz w:val="22"/>
                <w:szCs w:val="22"/>
              </w:rPr>
            </w:pPr>
          </w:p>
        </w:tc>
        <w:tc>
          <w:tcPr>
            <w:tcW w:w="825" w:type="pct"/>
          </w:tcPr>
          <w:p w14:paraId="0F7F6E5C" w14:textId="77777777" w:rsidR="00F57627" w:rsidRPr="00B73C3D" w:rsidRDefault="00F57627" w:rsidP="00A30BA0">
            <w:pPr>
              <w:keepNext/>
              <w:outlineLvl w:val="2"/>
              <w:rPr>
                <w:sz w:val="22"/>
                <w:szCs w:val="22"/>
              </w:rPr>
            </w:pPr>
          </w:p>
        </w:tc>
      </w:tr>
      <w:tr w:rsidR="00B73C3D" w:rsidRPr="00B73C3D" w14:paraId="3C91C788" w14:textId="77777777" w:rsidTr="00A30BA0">
        <w:trPr>
          <w:cantSplit/>
        </w:trPr>
        <w:tc>
          <w:tcPr>
            <w:tcW w:w="465" w:type="pct"/>
          </w:tcPr>
          <w:p w14:paraId="31A5284F"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28082549" w14:textId="77777777" w:rsidR="00F57627" w:rsidRPr="00B73C3D" w:rsidRDefault="00F57627" w:rsidP="00A30BA0">
            <w:pPr>
              <w:keepNext/>
              <w:outlineLvl w:val="2"/>
              <w:rPr>
                <w:sz w:val="22"/>
                <w:szCs w:val="22"/>
              </w:rPr>
            </w:pPr>
          </w:p>
        </w:tc>
        <w:tc>
          <w:tcPr>
            <w:tcW w:w="687" w:type="pct"/>
          </w:tcPr>
          <w:p w14:paraId="5B8B190A" w14:textId="77777777" w:rsidR="00F57627" w:rsidRPr="00B73C3D" w:rsidRDefault="00F57627" w:rsidP="00A30BA0">
            <w:pPr>
              <w:keepNext/>
              <w:outlineLvl w:val="2"/>
              <w:rPr>
                <w:sz w:val="22"/>
                <w:szCs w:val="22"/>
              </w:rPr>
            </w:pPr>
          </w:p>
        </w:tc>
        <w:tc>
          <w:tcPr>
            <w:tcW w:w="756" w:type="pct"/>
          </w:tcPr>
          <w:p w14:paraId="024C8554" w14:textId="77777777" w:rsidR="00F57627" w:rsidRPr="00B73C3D" w:rsidRDefault="00F57627" w:rsidP="00A30BA0">
            <w:pPr>
              <w:keepNext/>
              <w:outlineLvl w:val="2"/>
              <w:rPr>
                <w:sz w:val="22"/>
                <w:szCs w:val="22"/>
              </w:rPr>
            </w:pPr>
          </w:p>
        </w:tc>
        <w:tc>
          <w:tcPr>
            <w:tcW w:w="825" w:type="pct"/>
          </w:tcPr>
          <w:p w14:paraId="4CA3A22F" w14:textId="77777777" w:rsidR="00F57627" w:rsidRPr="00B73C3D" w:rsidRDefault="00F57627" w:rsidP="00A30BA0">
            <w:pPr>
              <w:keepNext/>
              <w:outlineLvl w:val="2"/>
              <w:rPr>
                <w:sz w:val="22"/>
                <w:szCs w:val="22"/>
              </w:rPr>
            </w:pPr>
          </w:p>
        </w:tc>
      </w:tr>
      <w:tr w:rsidR="00B73C3D" w:rsidRPr="00B73C3D" w14:paraId="6EC3C9EB" w14:textId="77777777" w:rsidTr="00A30BA0">
        <w:trPr>
          <w:cantSplit/>
        </w:trPr>
        <w:tc>
          <w:tcPr>
            <w:tcW w:w="465" w:type="pct"/>
          </w:tcPr>
          <w:p w14:paraId="3FA090CF"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0DE03E54" w14:textId="77777777" w:rsidR="00F57627" w:rsidRPr="00B73C3D" w:rsidRDefault="00F57627" w:rsidP="00A30BA0">
            <w:pPr>
              <w:keepNext/>
              <w:outlineLvl w:val="2"/>
              <w:rPr>
                <w:sz w:val="22"/>
                <w:szCs w:val="22"/>
              </w:rPr>
            </w:pPr>
            <w:r w:rsidRPr="00B73C3D">
              <w:rPr>
                <w:sz w:val="22"/>
                <w:szCs w:val="22"/>
              </w:rPr>
              <w:t>Кредиторская задолженность:</w:t>
            </w:r>
          </w:p>
        </w:tc>
      </w:tr>
      <w:tr w:rsidR="00B73C3D" w:rsidRPr="00B73C3D" w14:paraId="21F6C30F" w14:textId="77777777" w:rsidTr="00A30BA0">
        <w:trPr>
          <w:cantSplit/>
        </w:trPr>
        <w:tc>
          <w:tcPr>
            <w:tcW w:w="465" w:type="pct"/>
          </w:tcPr>
          <w:p w14:paraId="68263F6B"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1E5BE03D" w14:textId="77777777" w:rsidR="00F57627" w:rsidRPr="00B73C3D" w:rsidRDefault="00F57627" w:rsidP="00A30BA0">
            <w:pPr>
              <w:keepNext/>
              <w:outlineLvl w:val="2"/>
              <w:rPr>
                <w:sz w:val="22"/>
                <w:szCs w:val="22"/>
              </w:rPr>
            </w:pPr>
          </w:p>
        </w:tc>
        <w:tc>
          <w:tcPr>
            <w:tcW w:w="687" w:type="pct"/>
          </w:tcPr>
          <w:p w14:paraId="45B63B02" w14:textId="77777777" w:rsidR="00F57627" w:rsidRPr="00B73C3D" w:rsidRDefault="00F57627" w:rsidP="00A30BA0">
            <w:pPr>
              <w:keepNext/>
              <w:outlineLvl w:val="2"/>
              <w:rPr>
                <w:sz w:val="22"/>
                <w:szCs w:val="22"/>
              </w:rPr>
            </w:pPr>
          </w:p>
        </w:tc>
        <w:tc>
          <w:tcPr>
            <w:tcW w:w="756" w:type="pct"/>
          </w:tcPr>
          <w:p w14:paraId="7B029410" w14:textId="77777777" w:rsidR="00F57627" w:rsidRPr="00B73C3D" w:rsidRDefault="00F57627" w:rsidP="00A30BA0">
            <w:pPr>
              <w:keepNext/>
              <w:outlineLvl w:val="2"/>
              <w:rPr>
                <w:sz w:val="22"/>
                <w:szCs w:val="22"/>
              </w:rPr>
            </w:pPr>
          </w:p>
        </w:tc>
        <w:tc>
          <w:tcPr>
            <w:tcW w:w="825" w:type="pct"/>
          </w:tcPr>
          <w:p w14:paraId="2CF72FF0" w14:textId="77777777" w:rsidR="00F57627" w:rsidRPr="00B73C3D" w:rsidRDefault="00F57627" w:rsidP="00A30BA0">
            <w:pPr>
              <w:keepNext/>
              <w:outlineLvl w:val="2"/>
              <w:rPr>
                <w:sz w:val="22"/>
                <w:szCs w:val="22"/>
              </w:rPr>
            </w:pPr>
          </w:p>
        </w:tc>
      </w:tr>
      <w:tr w:rsidR="00B73C3D" w:rsidRPr="00B73C3D" w14:paraId="19A03158" w14:textId="77777777" w:rsidTr="00A30BA0">
        <w:trPr>
          <w:cantSplit/>
        </w:trPr>
        <w:tc>
          <w:tcPr>
            <w:tcW w:w="465" w:type="pct"/>
          </w:tcPr>
          <w:p w14:paraId="12A5EB1F"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0239C17B" w14:textId="77777777" w:rsidR="00F57627" w:rsidRPr="00B73C3D" w:rsidRDefault="00F57627" w:rsidP="00A30BA0">
            <w:pPr>
              <w:keepNext/>
              <w:outlineLvl w:val="2"/>
              <w:rPr>
                <w:sz w:val="22"/>
                <w:szCs w:val="22"/>
              </w:rPr>
            </w:pPr>
          </w:p>
        </w:tc>
        <w:tc>
          <w:tcPr>
            <w:tcW w:w="687" w:type="pct"/>
          </w:tcPr>
          <w:p w14:paraId="7CC04E84" w14:textId="77777777" w:rsidR="00F57627" w:rsidRPr="00B73C3D" w:rsidRDefault="00F57627" w:rsidP="00A30BA0">
            <w:pPr>
              <w:keepNext/>
              <w:outlineLvl w:val="2"/>
              <w:rPr>
                <w:sz w:val="22"/>
                <w:szCs w:val="22"/>
              </w:rPr>
            </w:pPr>
          </w:p>
        </w:tc>
        <w:tc>
          <w:tcPr>
            <w:tcW w:w="756" w:type="pct"/>
          </w:tcPr>
          <w:p w14:paraId="78911F0E" w14:textId="77777777" w:rsidR="00F57627" w:rsidRPr="00B73C3D" w:rsidRDefault="00F57627" w:rsidP="00A30BA0">
            <w:pPr>
              <w:keepNext/>
              <w:outlineLvl w:val="2"/>
              <w:rPr>
                <w:sz w:val="22"/>
                <w:szCs w:val="22"/>
              </w:rPr>
            </w:pPr>
          </w:p>
        </w:tc>
        <w:tc>
          <w:tcPr>
            <w:tcW w:w="825" w:type="pct"/>
          </w:tcPr>
          <w:p w14:paraId="72614BA7" w14:textId="77777777" w:rsidR="00F57627" w:rsidRPr="00B73C3D" w:rsidRDefault="00F57627" w:rsidP="00A30BA0">
            <w:pPr>
              <w:keepNext/>
              <w:outlineLvl w:val="2"/>
              <w:rPr>
                <w:sz w:val="22"/>
                <w:szCs w:val="22"/>
              </w:rPr>
            </w:pPr>
          </w:p>
        </w:tc>
      </w:tr>
      <w:tr w:rsidR="00B73C3D" w:rsidRPr="00B73C3D" w14:paraId="72506359" w14:textId="77777777" w:rsidTr="00A30BA0">
        <w:trPr>
          <w:cantSplit/>
        </w:trPr>
        <w:tc>
          <w:tcPr>
            <w:tcW w:w="465" w:type="pct"/>
          </w:tcPr>
          <w:p w14:paraId="3191B132"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D4795CB" w14:textId="77777777" w:rsidR="00F57627" w:rsidRPr="00B73C3D" w:rsidRDefault="00F57627" w:rsidP="00A30BA0">
            <w:pPr>
              <w:keepNext/>
              <w:outlineLvl w:val="2"/>
              <w:rPr>
                <w:sz w:val="22"/>
                <w:szCs w:val="22"/>
              </w:rPr>
            </w:pPr>
          </w:p>
        </w:tc>
        <w:tc>
          <w:tcPr>
            <w:tcW w:w="687" w:type="pct"/>
          </w:tcPr>
          <w:p w14:paraId="7E4A6349" w14:textId="77777777" w:rsidR="00F57627" w:rsidRPr="00B73C3D" w:rsidRDefault="00F57627" w:rsidP="00A30BA0">
            <w:pPr>
              <w:keepNext/>
              <w:outlineLvl w:val="2"/>
              <w:rPr>
                <w:sz w:val="22"/>
                <w:szCs w:val="22"/>
              </w:rPr>
            </w:pPr>
          </w:p>
        </w:tc>
        <w:tc>
          <w:tcPr>
            <w:tcW w:w="756" w:type="pct"/>
          </w:tcPr>
          <w:p w14:paraId="06CFDFDC" w14:textId="77777777" w:rsidR="00F57627" w:rsidRPr="00B73C3D" w:rsidRDefault="00F57627" w:rsidP="00A30BA0">
            <w:pPr>
              <w:keepNext/>
              <w:outlineLvl w:val="2"/>
              <w:rPr>
                <w:sz w:val="22"/>
                <w:szCs w:val="22"/>
              </w:rPr>
            </w:pPr>
          </w:p>
        </w:tc>
        <w:tc>
          <w:tcPr>
            <w:tcW w:w="825" w:type="pct"/>
          </w:tcPr>
          <w:p w14:paraId="6FCBA39B" w14:textId="77777777" w:rsidR="00F57627" w:rsidRPr="00B73C3D" w:rsidRDefault="00F57627" w:rsidP="00A30BA0">
            <w:pPr>
              <w:keepNext/>
              <w:outlineLvl w:val="2"/>
              <w:rPr>
                <w:sz w:val="22"/>
                <w:szCs w:val="22"/>
              </w:rPr>
            </w:pPr>
          </w:p>
        </w:tc>
      </w:tr>
    </w:tbl>
    <w:p w14:paraId="110038DB" w14:textId="77777777" w:rsidR="00F57627" w:rsidRPr="00B73C3D" w:rsidRDefault="00F57627" w:rsidP="00F57627">
      <w:pPr>
        <w:keepNext/>
        <w:outlineLvl w:val="2"/>
        <w:rPr>
          <w:szCs w:val="20"/>
        </w:rPr>
      </w:pPr>
      <w:r w:rsidRPr="00B73C3D">
        <w:rPr>
          <w:szCs w:val="20"/>
        </w:rPr>
        <w:t>* Заполняется на дату, указанную в таблице № 2. Указывается 10 крупнейших контрагентов.</w:t>
      </w:r>
    </w:p>
    <w:p w14:paraId="00023632" w14:textId="77777777" w:rsidR="0027588E" w:rsidRPr="00B73C3D" w:rsidRDefault="0027588E" w:rsidP="00F57627">
      <w:pPr>
        <w:jc w:val="right"/>
      </w:pPr>
    </w:p>
    <w:p w14:paraId="0A9F487E" w14:textId="0EF8F601" w:rsidR="00F57627" w:rsidRPr="00B73C3D" w:rsidRDefault="00F57627" w:rsidP="00F57627">
      <w:pPr>
        <w:jc w:val="right"/>
      </w:pPr>
      <w:r w:rsidRPr="00B73C3D">
        <w:t>Таблица № 6</w:t>
      </w:r>
    </w:p>
    <w:p w14:paraId="1BACB935" w14:textId="77777777" w:rsidR="00F57627" w:rsidRPr="00B73C3D" w:rsidRDefault="00F57627" w:rsidP="00F57627">
      <w:pPr>
        <w:keepNext/>
        <w:jc w:val="center"/>
        <w:outlineLvl w:val="2"/>
        <w:rPr>
          <w:b/>
        </w:rPr>
      </w:pPr>
      <w:r w:rsidRPr="00B73C3D">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B73C3D" w:rsidRPr="00B73C3D" w14:paraId="689DD190" w14:textId="77777777" w:rsidTr="00CC59D2">
        <w:trPr>
          <w:cantSplit/>
        </w:trPr>
        <w:tc>
          <w:tcPr>
            <w:tcW w:w="318" w:type="pct"/>
            <w:vMerge w:val="restart"/>
            <w:vAlign w:val="center"/>
          </w:tcPr>
          <w:p w14:paraId="48130E07" w14:textId="77777777" w:rsidR="00F57627" w:rsidRPr="00B73C3D" w:rsidRDefault="00F57627" w:rsidP="00A30BA0">
            <w:pPr>
              <w:keepNext/>
              <w:ind w:left="-57" w:right="-57"/>
              <w:jc w:val="center"/>
              <w:outlineLvl w:val="2"/>
              <w:rPr>
                <w:sz w:val="22"/>
                <w:szCs w:val="22"/>
              </w:rPr>
            </w:pPr>
            <w:r w:rsidRPr="00B73C3D">
              <w:rPr>
                <w:sz w:val="22"/>
                <w:szCs w:val="22"/>
              </w:rPr>
              <w:t>№ п/п</w:t>
            </w:r>
          </w:p>
        </w:tc>
        <w:tc>
          <w:tcPr>
            <w:tcW w:w="737" w:type="pct"/>
            <w:vMerge w:val="restart"/>
            <w:vAlign w:val="center"/>
          </w:tcPr>
          <w:p w14:paraId="1E0E02E7" w14:textId="77777777" w:rsidR="00F57627" w:rsidRPr="00B73C3D" w:rsidRDefault="00F57627" w:rsidP="00A30BA0">
            <w:pPr>
              <w:keepNext/>
              <w:ind w:left="-57" w:right="-57"/>
              <w:jc w:val="center"/>
              <w:outlineLvl w:val="2"/>
              <w:rPr>
                <w:sz w:val="22"/>
                <w:szCs w:val="22"/>
              </w:rPr>
            </w:pPr>
            <w:r w:rsidRPr="00B73C3D">
              <w:rPr>
                <w:sz w:val="22"/>
                <w:szCs w:val="22"/>
              </w:rPr>
              <w:t>Наименование</w:t>
            </w:r>
          </w:p>
          <w:p w14:paraId="1A922206" w14:textId="77777777" w:rsidR="00F57627" w:rsidRPr="00B73C3D" w:rsidRDefault="00F57627" w:rsidP="00A30BA0">
            <w:pPr>
              <w:keepNext/>
              <w:ind w:left="-57" w:right="-57"/>
              <w:jc w:val="center"/>
              <w:outlineLvl w:val="2"/>
              <w:rPr>
                <w:sz w:val="22"/>
                <w:szCs w:val="22"/>
              </w:rPr>
            </w:pPr>
            <w:r w:rsidRPr="00B73C3D">
              <w:rPr>
                <w:sz w:val="22"/>
                <w:szCs w:val="22"/>
              </w:rPr>
              <w:t>Кредитора</w:t>
            </w:r>
          </w:p>
        </w:tc>
        <w:tc>
          <w:tcPr>
            <w:tcW w:w="628" w:type="pct"/>
            <w:vMerge w:val="restart"/>
            <w:vAlign w:val="center"/>
          </w:tcPr>
          <w:p w14:paraId="73300C4E" w14:textId="77777777" w:rsidR="00F57627" w:rsidRPr="00B73C3D" w:rsidRDefault="00F57627" w:rsidP="00A30BA0">
            <w:pPr>
              <w:keepNext/>
              <w:ind w:left="-57" w:right="-57"/>
              <w:jc w:val="center"/>
              <w:outlineLvl w:val="2"/>
              <w:rPr>
                <w:sz w:val="22"/>
                <w:szCs w:val="22"/>
              </w:rPr>
            </w:pPr>
            <w:r w:rsidRPr="00B73C3D">
              <w:rPr>
                <w:sz w:val="22"/>
                <w:szCs w:val="22"/>
              </w:rPr>
              <w:t>Сумма полученная, тыс. руб.</w:t>
            </w:r>
          </w:p>
        </w:tc>
        <w:tc>
          <w:tcPr>
            <w:tcW w:w="786" w:type="pct"/>
            <w:vMerge w:val="restart"/>
            <w:vAlign w:val="center"/>
          </w:tcPr>
          <w:p w14:paraId="1554FB28" w14:textId="77777777" w:rsidR="00F57627" w:rsidRPr="00B73C3D" w:rsidRDefault="00F57627" w:rsidP="00A30BA0">
            <w:pPr>
              <w:keepNext/>
              <w:ind w:left="-57" w:right="-57"/>
              <w:jc w:val="center"/>
              <w:outlineLvl w:val="2"/>
              <w:rPr>
                <w:sz w:val="22"/>
                <w:szCs w:val="22"/>
              </w:rPr>
            </w:pPr>
            <w:r w:rsidRPr="00B73C3D">
              <w:rPr>
                <w:sz w:val="22"/>
                <w:szCs w:val="22"/>
              </w:rPr>
              <w:t>Остаток задолженности, тыс. руб.</w:t>
            </w:r>
          </w:p>
        </w:tc>
        <w:tc>
          <w:tcPr>
            <w:tcW w:w="1015" w:type="pct"/>
            <w:gridSpan w:val="2"/>
            <w:vAlign w:val="center"/>
          </w:tcPr>
          <w:p w14:paraId="7833F9E1" w14:textId="77777777" w:rsidR="00F57627" w:rsidRPr="00B73C3D" w:rsidRDefault="00F57627" w:rsidP="00A30BA0">
            <w:pPr>
              <w:keepNext/>
              <w:ind w:left="-57" w:right="-57"/>
              <w:jc w:val="center"/>
              <w:outlineLvl w:val="2"/>
              <w:rPr>
                <w:sz w:val="22"/>
                <w:szCs w:val="22"/>
              </w:rPr>
            </w:pPr>
            <w:r w:rsidRPr="00B73C3D">
              <w:rPr>
                <w:sz w:val="22"/>
                <w:szCs w:val="22"/>
              </w:rPr>
              <w:t>Дата</w:t>
            </w:r>
          </w:p>
        </w:tc>
        <w:tc>
          <w:tcPr>
            <w:tcW w:w="712" w:type="pct"/>
            <w:vMerge w:val="restart"/>
          </w:tcPr>
          <w:p w14:paraId="7D063075" w14:textId="77777777" w:rsidR="00F57627" w:rsidRPr="00B73C3D" w:rsidRDefault="00F57627" w:rsidP="00A30BA0">
            <w:pPr>
              <w:ind w:left="-57" w:right="-57"/>
              <w:jc w:val="center"/>
              <w:rPr>
                <w:sz w:val="22"/>
                <w:szCs w:val="22"/>
              </w:rPr>
            </w:pPr>
            <w:r w:rsidRPr="00B73C3D">
              <w:rPr>
                <w:sz w:val="22"/>
                <w:szCs w:val="22"/>
              </w:rPr>
              <w:t>Сумма ежемесячного платежа (основной долг + проценты)</w:t>
            </w:r>
          </w:p>
          <w:p w14:paraId="717E054B" w14:textId="77777777" w:rsidR="00F57627" w:rsidRPr="00B73C3D" w:rsidRDefault="00F57627" w:rsidP="00A30BA0">
            <w:pPr>
              <w:ind w:left="-57" w:right="-57"/>
              <w:jc w:val="center"/>
              <w:rPr>
                <w:sz w:val="22"/>
                <w:szCs w:val="22"/>
              </w:rPr>
            </w:pPr>
            <w:proofErr w:type="spellStart"/>
            <w:r w:rsidRPr="00B73C3D">
              <w:rPr>
                <w:sz w:val="22"/>
                <w:szCs w:val="22"/>
              </w:rPr>
              <w:t>тыс.руб</w:t>
            </w:r>
            <w:proofErr w:type="spellEnd"/>
            <w:r w:rsidRPr="00B73C3D">
              <w:rPr>
                <w:sz w:val="22"/>
                <w:szCs w:val="22"/>
              </w:rPr>
              <w:t>.</w:t>
            </w:r>
          </w:p>
        </w:tc>
        <w:tc>
          <w:tcPr>
            <w:tcW w:w="803" w:type="pct"/>
            <w:vMerge w:val="restart"/>
            <w:vAlign w:val="center"/>
          </w:tcPr>
          <w:p w14:paraId="0A9DF3C7" w14:textId="77777777" w:rsidR="00F57627" w:rsidRPr="00B73C3D" w:rsidRDefault="00F57627" w:rsidP="00A30BA0">
            <w:pPr>
              <w:ind w:left="-57" w:right="-57"/>
              <w:jc w:val="center"/>
              <w:rPr>
                <w:sz w:val="22"/>
                <w:szCs w:val="22"/>
              </w:rPr>
            </w:pPr>
            <w:r w:rsidRPr="00B73C3D">
              <w:rPr>
                <w:sz w:val="22"/>
                <w:szCs w:val="22"/>
              </w:rPr>
              <w:t>Форма обеспечения (залог недвижимости, автотранспорта, ТМЦ и т.п.)</w:t>
            </w:r>
          </w:p>
        </w:tc>
      </w:tr>
      <w:tr w:rsidR="00B73C3D" w:rsidRPr="00B73C3D" w14:paraId="2F8B3EAA" w14:textId="77777777" w:rsidTr="00CC59D2">
        <w:trPr>
          <w:cantSplit/>
        </w:trPr>
        <w:tc>
          <w:tcPr>
            <w:tcW w:w="318" w:type="pct"/>
            <w:vMerge/>
            <w:vAlign w:val="center"/>
          </w:tcPr>
          <w:p w14:paraId="097D6AF7" w14:textId="77777777" w:rsidR="00F57627" w:rsidRPr="00B73C3D"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B73C3D"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B73C3D"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B73C3D" w:rsidRDefault="00F57627" w:rsidP="00A30BA0">
            <w:pPr>
              <w:keepNext/>
              <w:ind w:left="-57" w:right="-57"/>
              <w:jc w:val="center"/>
              <w:outlineLvl w:val="2"/>
              <w:rPr>
                <w:sz w:val="22"/>
                <w:szCs w:val="22"/>
              </w:rPr>
            </w:pPr>
          </w:p>
        </w:tc>
        <w:tc>
          <w:tcPr>
            <w:tcW w:w="555" w:type="pct"/>
            <w:vAlign w:val="center"/>
          </w:tcPr>
          <w:p w14:paraId="6649ED78" w14:textId="77777777" w:rsidR="00F57627" w:rsidRPr="00B73C3D" w:rsidRDefault="00F57627" w:rsidP="00A30BA0">
            <w:pPr>
              <w:keepNext/>
              <w:ind w:left="-57" w:right="-57"/>
              <w:jc w:val="center"/>
              <w:outlineLvl w:val="2"/>
              <w:rPr>
                <w:sz w:val="22"/>
                <w:szCs w:val="22"/>
              </w:rPr>
            </w:pPr>
            <w:r w:rsidRPr="00B73C3D">
              <w:rPr>
                <w:sz w:val="22"/>
                <w:szCs w:val="22"/>
              </w:rPr>
              <w:t>получения</w:t>
            </w:r>
          </w:p>
        </w:tc>
        <w:tc>
          <w:tcPr>
            <w:tcW w:w="459" w:type="pct"/>
            <w:vAlign w:val="center"/>
          </w:tcPr>
          <w:p w14:paraId="3D28013E" w14:textId="77777777" w:rsidR="00F57627" w:rsidRPr="00B73C3D" w:rsidRDefault="00F57627" w:rsidP="00A30BA0">
            <w:pPr>
              <w:keepNext/>
              <w:ind w:left="-57" w:right="-57"/>
              <w:jc w:val="center"/>
              <w:outlineLvl w:val="2"/>
              <w:rPr>
                <w:sz w:val="22"/>
                <w:szCs w:val="22"/>
              </w:rPr>
            </w:pPr>
            <w:r w:rsidRPr="00B73C3D">
              <w:rPr>
                <w:sz w:val="22"/>
                <w:szCs w:val="22"/>
              </w:rPr>
              <w:t>гашения</w:t>
            </w:r>
          </w:p>
        </w:tc>
        <w:tc>
          <w:tcPr>
            <w:tcW w:w="712" w:type="pct"/>
            <w:vMerge/>
          </w:tcPr>
          <w:p w14:paraId="42C46989" w14:textId="77777777" w:rsidR="00F57627" w:rsidRPr="00B73C3D"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B73C3D" w:rsidRDefault="00F57627" w:rsidP="00A30BA0">
            <w:pPr>
              <w:keepNext/>
              <w:ind w:left="-57" w:right="-57"/>
              <w:jc w:val="center"/>
              <w:outlineLvl w:val="2"/>
              <w:rPr>
                <w:sz w:val="22"/>
                <w:szCs w:val="22"/>
              </w:rPr>
            </w:pPr>
          </w:p>
        </w:tc>
      </w:tr>
      <w:tr w:rsidR="00B73C3D" w:rsidRPr="00B73C3D" w14:paraId="1776E7DB" w14:textId="77777777" w:rsidTr="00CC59D2">
        <w:trPr>
          <w:cantSplit/>
        </w:trPr>
        <w:tc>
          <w:tcPr>
            <w:tcW w:w="318" w:type="pct"/>
          </w:tcPr>
          <w:p w14:paraId="0BEFC9F1" w14:textId="77777777" w:rsidR="00F57627" w:rsidRPr="00B73C3D" w:rsidRDefault="00F57627" w:rsidP="00A30BA0">
            <w:pPr>
              <w:keepNext/>
              <w:ind w:left="-57" w:right="-57"/>
              <w:outlineLvl w:val="2"/>
              <w:rPr>
                <w:sz w:val="22"/>
                <w:szCs w:val="22"/>
              </w:rPr>
            </w:pPr>
            <w:r w:rsidRPr="00B73C3D">
              <w:rPr>
                <w:sz w:val="22"/>
                <w:szCs w:val="22"/>
                <w:lang w:val="en-US"/>
              </w:rPr>
              <w:t>I</w:t>
            </w:r>
            <w:r w:rsidRPr="00B73C3D">
              <w:rPr>
                <w:sz w:val="22"/>
                <w:szCs w:val="22"/>
              </w:rPr>
              <w:t>.</w:t>
            </w:r>
          </w:p>
        </w:tc>
        <w:tc>
          <w:tcPr>
            <w:tcW w:w="4682" w:type="pct"/>
            <w:gridSpan w:val="7"/>
          </w:tcPr>
          <w:p w14:paraId="0922CF49" w14:textId="77777777" w:rsidR="00F57627" w:rsidRPr="00B73C3D" w:rsidRDefault="00F57627" w:rsidP="00A30BA0">
            <w:pPr>
              <w:keepNext/>
              <w:ind w:left="-57" w:right="-57"/>
              <w:outlineLvl w:val="2"/>
              <w:rPr>
                <w:sz w:val="22"/>
                <w:szCs w:val="22"/>
              </w:rPr>
            </w:pPr>
            <w:r w:rsidRPr="00B73C3D">
              <w:rPr>
                <w:sz w:val="22"/>
                <w:szCs w:val="22"/>
              </w:rPr>
              <w:t>Кредиты, полученные в банках:</w:t>
            </w:r>
          </w:p>
        </w:tc>
      </w:tr>
      <w:tr w:rsidR="00B73C3D" w:rsidRPr="00B73C3D" w14:paraId="7A306E27" w14:textId="77777777" w:rsidTr="00CC59D2">
        <w:trPr>
          <w:cantSplit/>
        </w:trPr>
        <w:tc>
          <w:tcPr>
            <w:tcW w:w="318" w:type="pct"/>
          </w:tcPr>
          <w:p w14:paraId="47A98936"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37" w:type="pct"/>
          </w:tcPr>
          <w:p w14:paraId="4E01AF7D" w14:textId="77777777" w:rsidR="00F57627" w:rsidRPr="00B73C3D" w:rsidRDefault="00F57627" w:rsidP="00A30BA0">
            <w:pPr>
              <w:keepNext/>
              <w:ind w:left="-57" w:right="-57"/>
              <w:outlineLvl w:val="2"/>
              <w:rPr>
                <w:sz w:val="22"/>
                <w:szCs w:val="22"/>
              </w:rPr>
            </w:pPr>
          </w:p>
        </w:tc>
        <w:tc>
          <w:tcPr>
            <w:tcW w:w="628" w:type="pct"/>
          </w:tcPr>
          <w:p w14:paraId="31B62434" w14:textId="77777777" w:rsidR="00F57627" w:rsidRPr="00B73C3D" w:rsidRDefault="00F57627" w:rsidP="00A30BA0">
            <w:pPr>
              <w:keepNext/>
              <w:ind w:left="-57" w:right="-57"/>
              <w:outlineLvl w:val="2"/>
              <w:rPr>
                <w:sz w:val="22"/>
                <w:szCs w:val="22"/>
              </w:rPr>
            </w:pPr>
          </w:p>
        </w:tc>
        <w:tc>
          <w:tcPr>
            <w:tcW w:w="786" w:type="pct"/>
          </w:tcPr>
          <w:p w14:paraId="3397B7E8" w14:textId="77777777" w:rsidR="00F57627" w:rsidRPr="00B73C3D" w:rsidRDefault="00F57627" w:rsidP="00A30BA0">
            <w:pPr>
              <w:keepNext/>
              <w:ind w:left="-57" w:right="-57"/>
              <w:outlineLvl w:val="2"/>
              <w:rPr>
                <w:sz w:val="22"/>
                <w:szCs w:val="22"/>
              </w:rPr>
            </w:pPr>
          </w:p>
        </w:tc>
        <w:tc>
          <w:tcPr>
            <w:tcW w:w="555" w:type="pct"/>
          </w:tcPr>
          <w:p w14:paraId="5E771107" w14:textId="77777777" w:rsidR="00F57627" w:rsidRPr="00B73C3D" w:rsidRDefault="00F57627" w:rsidP="00A30BA0">
            <w:pPr>
              <w:keepNext/>
              <w:ind w:left="-57" w:right="-57"/>
              <w:outlineLvl w:val="2"/>
              <w:rPr>
                <w:sz w:val="22"/>
                <w:szCs w:val="22"/>
              </w:rPr>
            </w:pPr>
          </w:p>
        </w:tc>
        <w:tc>
          <w:tcPr>
            <w:tcW w:w="459" w:type="pct"/>
          </w:tcPr>
          <w:p w14:paraId="18D519E7" w14:textId="77777777" w:rsidR="00F57627" w:rsidRPr="00B73C3D" w:rsidRDefault="00F57627" w:rsidP="00A30BA0">
            <w:pPr>
              <w:keepNext/>
              <w:ind w:left="-57" w:right="-57"/>
              <w:outlineLvl w:val="2"/>
              <w:rPr>
                <w:sz w:val="22"/>
                <w:szCs w:val="22"/>
              </w:rPr>
            </w:pPr>
          </w:p>
        </w:tc>
        <w:tc>
          <w:tcPr>
            <w:tcW w:w="712" w:type="pct"/>
          </w:tcPr>
          <w:p w14:paraId="424F7D06" w14:textId="77777777" w:rsidR="00F57627" w:rsidRPr="00B73C3D" w:rsidRDefault="00F57627" w:rsidP="00A30BA0">
            <w:pPr>
              <w:keepNext/>
              <w:ind w:left="-57" w:right="-57"/>
              <w:outlineLvl w:val="2"/>
              <w:rPr>
                <w:sz w:val="22"/>
                <w:szCs w:val="22"/>
              </w:rPr>
            </w:pPr>
          </w:p>
        </w:tc>
        <w:tc>
          <w:tcPr>
            <w:tcW w:w="803" w:type="pct"/>
          </w:tcPr>
          <w:p w14:paraId="7E7C1B4E" w14:textId="77777777" w:rsidR="00F57627" w:rsidRPr="00B73C3D" w:rsidRDefault="00F57627" w:rsidP="00A30BA0">
            <w:pPr>
              <w:keepNext/>
              <w:ind w:left="-57" w:right="-57"/>
              <w:outlineLvl w:val="2"/>
              <w:rPr>
                <w:sz w:val="22"/>
                <w:szCs w:val="22"/>
              </w:rPr>
            </w:pPr>
          </w:p>
        </w:tc>
      </w:tr>
      <w:tr w:rsidR="00B73C3D" w:rsidRPr="00B73C3D" w14:paraId="7B94F5C6" w14:textId="77777777" w:rsidTr="00CC59D2">
        <w:trPr>
          <w:cantSplit/>
        </w:trPr>
        <w:tc>
          <w:tcPr>
            <w:tcW w:w="318" w:type="pct"/>
          </w:tcPr>
          <w:p w14:paraId="2EFEC0E2"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37" w:type="pct"/>
          </w:tcPr>
          <w:p w14:paraId="7E3A7B89" w14:textId="77777777" w:rsidR="00F57627" w:rsidRPr="00B73C3D" w:rsidRDefault="00F57627" w:rsidP="00A30BA0">
            <w:pPr>
              <w:keepNext/>
              <w:ind w:left="-57" w:right="-57"/>
              <w:outlineLvl w:val="2"/>
              <w:rPr>
                <w:sz w:val="22"/>
                <w:szCs w:val="22"/>
              </w:rPr>
            </w:pPr>
          </w:p>
        </w:tc>
        <w:tc>
          <w:tcPr>
            <w:tcW w:w="628" w:type="pct"/>
          </w:tcPr>
          <w:p w14:paraId="24A22404" w14:textId="77777777" w:rsidR="00F57627" w:rsidRPr="00B73C3D" w:rsidRDefault="00F57627" w:rsidP="00A30BA0">
            <w:pPr>
              <w:keepNext/>
              <w:ind w:left="-57" w:right="-57"/>
              <w:outlineLvl w:val="2"/>
              <w:rPr>
                <w:sz w:val="22"/>
                <w:szCs w:val="22"/>
              </w:rPr>
            </w:pPr>
          </w:p>
        </w:tc>
        <w:tc>
          <w:tcPr>
            <w:tcW w:w="786" w:type="pct"/>
          </w:tcPr>
          <w:p w14:paraId="7B4C80FF" w14:textId="77777777" w:rsidR="00F57627" w:rsidRPr="00B73C3D" w:rsidRDefault="00F57627" w:rsidP="00A30BA0">
            <w:pPr>
              <w:keepNext/>
              <w:ind w:left="-57" w:right="-57"/>
              <w:outlineLvl w:val="2"/>
              <w:rPr>
                <w:sz w:val="22"/>
                <w:szCs w:val="22"/>
              </w:rPr>
            </w:pPr>
          </w:p>
        </w:tc>
        <w:tc>
          <w:tcPr>
            <w:tcW w:w="555" w:type="pct"/>
          </w:tcPr>
          <w:p w14:paraId="40FDA4C8" w14:textId="77777777" w:rsidR="00F57627" w:rsidRPr="00B73C3D" w:rsidRDefault="00F57627" w:rsidP="00A30BA0">
            <w:pPr>
              <w:keepNext/>
              <w:ind w:left="-57" w:right="-57"/>
              <w:outlineLvl w:val="2"/>
              <w:rPr>
                <w:sz w:val="22"/>
                <w:szCs w:val="22"/>
              </w:rPr>
            </w:pPr>
          </w:p>
        </w:tc>
        <w:tc>
          <w:tcPr>
            <w:tcW w:w="459" w:type="pct"/>
          </w:tcPr>
          <w:p w14:paraId="5DA76718" w14:textId="77777777" w:rsidR="00F57627" w:rsidRPr="00B73C3D" w:rsidRDefault="00F57627" w:rsidP="00A30BA0">
            <w:pPr>
              <w:keepNext/>
              <w:ind w:left="-57" w:right="-57"/>
              <w:outlineLvl w:val="2"/>
              <w:rPr>
                <w:sz w:val="22"/>
                <w:szCs w:val="22"/>
              </w:rPr>
            </w:pPr>
          </w:p>
        </w:tc>
        <w:tc>
          <w:tcPr>
            <w:tcW w:w="712" w:type="pct"/>
          </w:tcPr>
          <w:p w14:paraId="7A2AE6C5" w14:textId="77777777" w:rsidR="00F57627" w:rsidRPr="00B73C3D" w:rsidRDefault="00F57627" w:rsidP="00A30BA0">
            <w:pPr>
              <w:keepNext/>
              <w:ind w:left="-57" w:right="-57"/>
              <w:outlineLvl w:val="2"/>
              <w:rPr>
                <w:sz w:val="22"/>
                <w:szCs w:val="22"/>
              </w:rPr>
            </w:pPr>
          </w:p>
        </w:tc>
        <w:tc>
          <w:tcPr>
            <w:tcW w:w="803" w:type="pct"/>
          </w:tcPr>
          <w:p w14:paraId="5AE418B6" w14:textId="77777777" w:rsidR="00F57627" w:rsidRPr="00B73C3D" w:rsidRDefault="00F57627" w:rsidP="00A30BA0">
            <w:pPr>
              <w:keepNext/>
              <w:ind w:left="-57" w:right="-57"/>
              <w:outlineLvl w:val="2"/>
              <w:rPr>
                <w:sz w:val="22"/>
                <w:szCs w:val="22"/>
              </w:rPr>
            </w:pPr>
          </w:p>
        </w:tc>
      </w:tr>
      <w:tr w:rsidR="00B73C3D" w:rsidRPr="00B73C3D" w14:paraId="7209E442" w14:textId="77777777" w:rsidTr="00CC59D2">
        <w:trPr>
          <w:cantSplit/>
        </w:trPr>
        <w:tc>
          <w:tcPr>
            <w:tcW w:w="318" w:type="pct"/>
          </w:tcPr>
          <w:p w14:paraId="1CA5B035"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37" w:type="pct"/>
          </w:tcPr>
          <w:p w14:paraId="1B659DB9" w14:textId="77777777" w:rsidR="00F57627" w:rsidRPr="00B73C3D" w:rsidRDefault="00F57627" w:rsidP="00A30BA0">
            <w:pPr>
              <w:keepNext/>
              <w:ind w:left="-57" w:right="-57"/>
              <w:outlineLvl w:val="2"/>
              <w:rPr>
                <w:sz w:val="22"/>
                <w:szCs w:val="22"/>
              </w:rPr>
            </w:pPr>
          </w:p>
        </w:tc>
        <w:tc>
          <w:tcPr>
            <w:tcW w:w="628" w:type="pct"/>
          </w:tcPr>
          <w:p w14:paraId="24608C17" w14:textId="77777777" w:rsidR="00F57627" w:rsidRPr="00B73C3D" w:rsidRDefault="00F57627" w:rsidP="00A30BA0">
            <w:pPr>
              <w:keepNext/>
              <w:ind w:left="-57" w:right="-57"/>
              <w:outlineLvl w:val="2"/>
              <w:rPr>
                <w:sz w:val="22"/>
                <w:szCs w:val="22"/>
              </w:rPr>
            </w:pPr>
          </w:p>
        </w:tc>
        <w:tc>
          <w:tcPr>
            <w:tcW w:w="786" w:type="pct"/>
          </w:tcPr>
          <w:p w14:paraId="26EB0594" w14:textId="77777777" w:rsidR="00F57627" w:rsidRPr="00B73C3D" w:rsidRDefault="00F57627" w:rsidP="00A30BA0">
            <w:pPr>
              <w:keepNext/>
              <w:ind w:left="-57" w:right="-57"/>
              <w:outlineLvl w:val="2"/>
              <w:rPr>
                <w:sz w:val="22"/>
                <w:szCs w:val="22"/>
              </w:rPr>
            </w:pPr>
          </w:p>
        </w:tc>
        <w:tc>
          <w:tcPr>
            <w:tcW w:w="555" w:type="pct"/>
          </w:tcPr>
          <w:p w14:paraId="2141D396" w14:textId="77777777" w:rsidR="00F57627" w:rsidRPr="00B73C3D" w:rsidRDefault="00F57627" w:rsidP="00A30BA0">
            <w:pPr>
              <w:keepNext/>
              <w:ind w:left="-57" w:right="-57"/>
              <w:outlineLvl w:val="2"/>
              <w:rPr>
                <w:sz w:val="22"/>
                <w:szCs w:val="22"/>
              </w:rPr>
            </w:pPr>
          </w:p>
        </w:tc>
        <w:tc>
          <w:tcPr>
            <w:tcW w:w="459" w:type="pct"/>
          </w:tcPr>
          <w:p w14:paraId="755EECA4" w14:textId="77777777" w:rsidR="00F57627" w:rsidRPr="00B73C3D" w:rsidRDefault="00F57627" w:rsidP="00A30BA0">
            <w:pPr>
              <w:keepNext/>
              <w:ind w:left="-57" w:right="-57"/>
              <w:outlineLvl w:val="2"/>
              <w:rPr>
                <w:sz w:val="22"/>
                <w:szCs w:val="22"/>
              </w:rPr>
            </w:pPr>
          </w:p>
        </w:tc>
        <w:tc>
          <w:tcPr>
            <w:tcW w:w="712" w:type="pct"/>
          </w:tcPr>
          <w:p w14:paraId="55A956E6" w14:textId="77777777" w:rsidR="00F57627" w:rsidRPr="00B73C3D" w:rsidRDefault="00F57627" w:rsidP="00A30BA0">
            <w:pPr>
              <w:keepNext/>
              <w:ind w:left="-57" w:right="-57"/>
              <w:outlineLvl w:val="2"/>
              <w:rPr>
                <w:sz w:val="22"/>
                <w:szCs w:val="22"/>
              </w:rPr>
            </w:pPr>
          </w:p>
        </w:tc>
        <w:tc>
          <w:tcPr>
            <w:tcW w:w="803" w:type="pct"/>
          </w:tcPr>
          <w:p w14:paraId="5C779131" w14:textId="77777777" w:rsidR="00F57627" w:rsidRPr="00B73C3D" w:rsidRDefault="00F57627" w:rsidP="00A30BA0">
            <w:pPr>
              <w:keepNext/>
              <w:ind w:left="-57" w:right="-57"/>
              <w:outlineLvl w:val="2"/>
              <w:rPr>
                <w:sz w:val="22"/>
                <w:szCs w:val="22"/>
              </w:rPr>
            </w:pPr>
          </w:p>
        </w:tc>
      </w:tr>
      <w:tr w:rsidR="00B73C3D" w:rsidRPr="00B73C3D" w14:paraId="6ED913E1" w14:textId="77777777" w:rsidTr="00CC59D2">
        <w:trPr>
          <w:cantSplit/>
        </w:trPr>
        <w:tc>
          <w:tcPr>
            <w:tcW w:w="318" w:type="pct"/>
          </w:tcPr>
          <w:p w14:paraId="0086A18E" w14:textId="77777777" w:rsidR="00F57627" w:rsidRPr="00B73C3D" w:rsidRDefault="00F57627" w:rsidP="00A30BA0">
            <w:pPr>
              <w:keepNext/>
              <w:ind w:left="-57" w:right="-57"/>
              <w:outlineLvl w:val="2"/>
              <w:rPr>
                <w:sz w:val="22"/>
                <w:szCs w:val="22"/>
              </w:rPr>
            </w:pPr>
            <w:r w:rsidRPr="00B73C3D">
              <w:rPr>
                <w:sz w:val="22"/>
                <w:szCs w:val="22"/>
                <w:lang w:val="en-US"/>
              </w:rPr>
              <w:t>II</w:t>
            </w:r>
            <w:r w:rsidRPr="00B73C3D">
              <w:rPr>
                <w:sz w:val="22"/>
                <w:szCs w:val="22"/>
              </w:rPr>
              <w:t>.</w:t>
            </w:r>
          </w:p>
        </w:tc>
        <w:tc>
          <w:tcPr>
            <w:tcW w:w="4682" w:type="pct"/>
            <w:gridSpan w:val="7"/>
          </w:tcPr>
          <w:p w14:paraId="47F07584" w14:textId="77777777" w:rsidR="00F57627" w:rsidRPr="00B73C3D" w:rsidRDefault="00F57627" w:rsidP="00A30BA0">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346F3E42" w14:textId="77777777" w:rsidTr="00CC59D2">
        <w:trPr>
          <w:cantSplit/>
        </w:trPr>
        <w:tc>
          <w:tcPr>
            <w:tcW w:w="318" w:type="pct"/>
          </w:tcPr>
          <w:p w14:paraId="18DC9C9F" w14:textId="77777777" w:rsidR="00F57627" w:rsidRPr="00B73C3D" w:rsidRDefault="00F57627" w:rsidP="00A30BA0">
            <w:pPr>
              <w:keepNext/>
              <w:ind w:left="-57" w:right="-57"/>
              <w:jc w:val="right"/>
              <w:outlineLvl w:val="2"/>
              <w:rPr>
                <w:sz w:val="22"/>
                <w:szCs w:val="22"/>
              </w:rPr>
            </w:pPr>
            <w:r w:rsidRPr="00B73C3D">
              <w:rPr>
                <w:sz w:val="22"/>
                <w:szCs w:val="22"/>
              </w:rPr>
              <w:t>1.</w:t>
            </w:r>
          </w:p>
        </w:tc>
        <w:tc>
          <w:tcPr>
            <w:tcW w:w="737" w:type="pct"/>
          </w:tcPr>
          <w:p w14:paraId="6271393B" w14:textId="77777777" w:rsidR="00F57627" w:rsidRPr="00B73C3D" w:rsidRDefault="00F57627" w:rsidP="00A30BA0">
            <w:pPr>
              <w:keepNext/>
              <w:ind w:left="-57" w:right="-57"/>
              <w:outlineLvl w:val="2"/>
              <w:rPr>
                <w:sz w:val="22"/>
                <w:szCs w:val="22"/>
              </w:rPr>
            </w:pPr>
          </w:p>
        </w:tc>
        <w:tc>
          <w:tcPr>
            <w:tcW w:w="628" w:type="pct"/>
          </w:tcPr>
          <w:p w14:paraId="2CAD727D" w14:textId="77777777" w:rsidR="00F57627" w:rsidRPr="00B73C3D" w:rsidRDefault="00F57627" w:rsidP="00A30BA0">
            <w:pPr>
              <w:keepNext/>
              <w:ind w:left="-57" w:right="-57"/>
              <w:outlineLvl w:val="2"/>
              <w:rPr>
                <w:sz w:val="22"/>
                <w:szCs w:val="22"/>
              </w:rPr>
            </w:pPr>
          </w:p>
        </w:tc>
        <w:tc>
          <w:tcPr>
            <w:tcW w:w="786" w:type="pct"/>
          </w:tcPr>
          <w:p w14:paraId="150DE806" w14:textId="77777777" w:rsidR="00F57627" w:rsidRPr="00B73C3D" w:rsidRDefault="00F57627" w:rsidP="00A30BA0">
            <w:pPr>
              <w:keepNext/>
              <w:ind w:left="-57" w:right="-57"/>
              <w:outlineLvl w:val="2"/>
              <w:rPr>
                <w:sz w:val="22"/>
                <w:szCs w:val="22"/>
              </w:rPr>
            </w:pPr>
          </w:p>
        </w:tc>
        <w:tc>
          <w:tcPr>
            <w:tcW w:w="555" w:type="pct"/>
          </w:tcPr>
          <w:p w14:paraId="518AF403" w14:textId="77777777" w:rsidR="00F57627" w:rsidRPr="00B73C3D" w:rsidRDefault="00F57627" w:rsidP="00A30BA0">
            <w:pPr>
              <w:keepNext/>
              <w:ind w:left="-57" w:right="-57"/>
              <w:outlineLvl w:val="2"/>
              <w:rPr>
                <w:sz w:val="22"/>
                <w:szCs w:val="22"/>
              </w:rPr>
            </w:pPr>
          </w:p>
        </w:tc>
        <w:tc>
          <w:tcPr>
            <w:tcW w:w="459" w:type="pct"/>
          </w:tcPr>
          <w:p w14:paraId="5ABFFC04" w14:textId="77777777" w:rsidR="00F57627" w:rsidRPr="00B73C3D" w:rsidRDefault="00F57627" w:rsidP="00A30BA0">
            <w:pPr>
              <w:keepNext/>
              <w:ind w:left="-57" w:right="-57"/>
              <w:outlineLvl w:val="2"/>
              <w:rPr>
                <w:sz w:val="22"/>
                <w:szCs w:val="22"/>
              </w:rPr>
            </w:pPr>
          </w:p>
        </w:tc>
        <w:tc>
          <w:tcPr>
            <w:tcW w:w="712" w:type="pct"/>
          </w:tcPr>
          <w:p w14:paraId="123418FF" w14:textId="77777777" w:rsidR="00F57627" w:rsidRPr="00B73C3D" w:rsidRDefault="00F57627" w:rsidP="00A30BA0">
            <w:pPr>
              <w:keepNext/>
              <w:ind w:left="-57" w:right="-57"/>
              <w:outlineLvl w:val="2"/>
              <w:rPr>
                <w:sz w:val="22"/>
                <w:szCs w:val="22"/>
              </w:rPr>
            </w:pPr>
          </w:p>
        </w:tc>
        <w:tc>
          <w:tcPr>
            <w:tcW w:w="803" w:type="pct"/>
          </w:tcPr>
          <w:p w14:paraId="73AFA58E" w14:textId="77777777" w:rsidR="00F57627" w:rsidRPr="00B73C3D" w:rsidRDefault="00F57627" w:rsidP="00A30BA0">
            <w:pPr>
              <w:keepNext/>
              <w:ind w:left="-57" w:right="-57"/>
              <w:outlineLvl w:val="2"/>
              <w:rPr>
                <w:sz w:val="22"/>
                <w:szCs w:val="22"/>
              </w:rPr>
            </w:pPr>
          </w:p>
        </w:tc>
      </w:tr>
      <w:tr w:rsidR="00B73C3D" w:rsidRPr="00B73C3D" w14:paraId="2D3A3C2B" w14:textId="77777777" w:rsidTr="00CC59D2">
        <w:trPr>
          <w:cantSplit/>
        </w:trPr>
        <w:tc>
          <w:tcPr>
            <w:tcW w:w="318" w:type="pct"/>
          </w:tcPr>
          <w:p w14:paraId="2AB4459E" w14:textId="77777777" w:rsidR="00F57627" w:rsidRPr="00B73C3D" w:rsidRDefault="00F57627" w:rsidP="00A30BA0">
            <w:pPr>
              <w:keepNext/>
              <w:ind w:left="-57" w:right="-57"/>
              <w:jc w:val="right"/>
              <w:outlineLvl w:val="2"/>
              <w:rPr>
                <w:sz w:val="22"/>
                <w:szCs w:val="22"/>
              </w:rPr>
            </w:pPr>
            <w:r w:rsidRPr="00B73C3D">
              <w:rPr>
                <w:sz w:val="22"/>
                <w:szCs w:val="22"/>
              </w:rPr>
              <w:t>2.</w:t>
            </w:r>
          </w:p>
        </w:tc>
        <w:tc>
          <w:tcPr>
            <w:tcW w:w="737" w:type="pct"/>
          </w:tcPr>
          <w:p w14:paraId="60DF777E" w14:textId="77777777" w:rsidR="00F57627" w:rsidRPr="00B73C3D" w:rsidRDefault="00F57627" w:rsidP="00A30BA0">
            <w:pPr>
              <w:keepNext/>
              <w:ind w:left="-57" w:right="-57"/>
              <w:outlineLvl w:val="2"/>
              <w:rPr>
                <w:sz w:val="22"/>
                <w:szCs w:val="22"/>
              </w:rPr>
            </w:pPr>
          </w:p>
        </w:tc>
        <w:tc>
          <w:tcPr>
            <w:tcW w:w="628" w:type="pct"/>
          </w:tcPr>
          <w:p w14:paraId="77F80658" w14:textId="77777777" w:rsidR="00F57627" w:rsidRPr="00B73C3D" w:rsidRDefault="00F57627" w:rsidP="00A30BA0">
            <w:pPr>
              <w:keepNext/>
              <w:ind w:left="-57" w:right="-57"/>
              <w:outlineLvl w:val="2"/>
              <w:rPr>
                <w:sz w:val="22"/>
                <w:szCs w:val="22"/>
              </w:rPr>
            </w:pPr>
          </w:p>
        </w:tc>
        <w:tc>
          <w:tcPr>
            <w:tcW w:w="786" w:type="pct"/>
          </w:tcPr>
          <w:p w14:paraId="01185B8D" w14:textId="77777777" w:rsidR="00F57627" w:rsidRPr="00B73C3D" w:rsidRDefault="00F57627" w:rsidP="00A30BA0">
            <w:pPr>
              <w:keepNext/>
              <w:ind w:left="-57" w:right="-57"/>
              <w:outlineLvl w:val="2"/>
              <w:rPr>
                <w:sz w:val="22"/>
                <w:szCs w:val="22"/>
              </w:rPr>
            </w:pPr>
          </w:p>
        </w:tc>
        <w:tc>
          <w:tcPr>
            <w:tcW w:w="555" w:type="pct"/>
          </w:tcPr>
          <w:p w14:paraId="1E7CF42F" w14:textId="77777777" w:rsidR="00F57627" w:rsidRPr="00B73C3D" w:rsidRDefault="00F57627" w:rsidP="00A30BA0">
            <w:pPr>
              <w:keepNext/>
              <w:ind w:left="-57" w:right="-57"/>
              <w:outlineLvl w:val="2"/>
              <w:rPr>
                <w:sz w:val="22"/>
                <w:szCs w:val="22"/>
              </w:rPr>
            </w:pPr>
          </w:p>
        </w:tc>
        <w:tc>
          <w:tcPr>
            <w:tcW w:w="459" w:type="pct"/>
          </w:tcPr>
          <w:p w14:paraId="3AB07F40" w14:textId="77777777" w:rsidR="00F57627" w:rsidRPr="00B73C3D" w:rsidRDefault="00F57627" w:rsidP="00A30BA0">
            <w:pPr>
              <w:keepNext/>
              <w:ind w:left="-57" w:right="-57"/>
              <w:outlineLvl w:val="2"/>
              <w:rPr>
                <w:sz w:val="22"/>
                <w:szCs w:val="22"/>
              </w:rPr>
            </w:pPr>
          </w:p>
        </w:tc>
        <w:tc>
          <w:tcPr>
            <w:tcW w:w="712" w:type="pct"/>
          </w:tcPr>
          <w:p w14:paraId="200E86DE" w14:textId="77777777" w:rsidR="00F57627" w:rsidRPr="00B73C3D" w:rsidRDefault="00F57627" w:rsidP="00A30BA0">
            <w:pPr>
              <w:keepNext/>
              <w:ind w:left="-57" w:right="-57"/>
              <w:outlineLvl w:val="2"/>
              <w:rPr>
                <w:sz w:val="22"/>
                <w:szCs w:val="22"/>
              </w:rPr>
            </w:pPr>
          </w:p>
        </w:tc>
        <w:tc>
          <w:tcPr>
            <w:tcW w:w="803" w:type="pct"/>
          </w:tcPr>
          <w:p w14:paraId="6858AEE3" w14:textId="77777777" w:rsidR="00F57627" w:rsidRPr="00B73C3D" w:rsidRDefault="00F57627" w:rsidP="00A30BA0">
            <w:pPr>
              <w:keepNext/>
              <w:ind w:left="-57" w:right="-57"/>
              <w:outlineLvl w:val="2"/>
              <w:rPr>
                <w:sz w:val="22"/>
                <w:szCs w:val="22"/>
              </w:rPr>
            </w:pPr>
          </w:p>
        </w:tc>
      </w:tr>
      <w:tr w:rsidR="00B73C3D" w:rsidRPr="00B73C3D" w14:paraId="2A6DE593" w14:textId="77777777" w:rsidTr="00CC59D2">
        <w:trPr>
          <w:cantSplit/>
        </w:trPr>
        <w:tc>
          <w:tcPr>
            <w:tcW w:w="318" w:type="pct"/>
          </w:tcPr>
          <w:p w14:paraId="2E230135" w14:textId="77777777" w:rsidR="00F57627" w:rsidRPr="00B73C3D" w:rsidRDefault="00F57627" w:rsidP="00A30BA0">
            <w:pPr>
              <w:keepNext/>
              <w:ind w:left="-57" w:right="-57"/>
              <w:jc w:val="right"/>
              <w:outlineLvl w:val="2"/>
              <w:rPr>
                <w:sz w:val="22"/>
                <w:szCs w:val="22"/>
              </w:rPr>
            </w:pPr>
            <w:r w:rsidRPr="00B73C3D">
              <w:rPr>
                <w:sz w:val="22"/>
                <w:szCs w:val="22"/>
              </w:rPr>
              <w:t>…10.</w:t>
            </w:r>
          </w:p>
        </w:tc>
        <w:tc>
          <w:tcPr>
            <w:tcW w:w="737" w:type="pct"/>
          </w:tcPr>
          <w:p w14:paraId="0FF221F4" w14:textId="77777777" w:rsidR="00F57627" w:rsidRPr="00B73C3D" w:rsidRDefault="00F57627" w:rsidP="00A30BA0">
            <w:pPr>
              <w:keepNext/>
              <w:ind w:left="-57" w:right="-57"/>
              <w:outlineLvl w:val="2"/>
              <w:rPr>
                <w:sz w:val="22"/>
                <w:szCs w:val="22"/>
              </w:rPr>
            </w:pPr>
          </w:p>
        </w:tc>
        <w:tc>
          <w:tcPr>
            <w:tcW w:w="628" w:type="pct"/>
          </w:tcPr>
          <w:p w14:paraId="570D3CFF" w14:textId="77777777" w:rsidR="00F57627" w:rsidRPr="00B73C3D" w:rsidRDefault="00F57627" w:rsidP="00A30BA0">
            <w:pPr>
              <w:keepNext/>
              <w:ind w:left="-57" w:right="-57"/>
              <w:outlineLvl w:val="2"/>
              <w:rPr>
                <w:sz w:val="22"/>
                <w:szCs w:val="22"/>
              </w:rPr>
            </w:pPr>
          </w:p>
        </w:tc>
        <w:tc>
          <w:tcPr>
            <w:tcW w:w="786" w:type="pct"/>
          </w:tcPr>
          <w:p w14:paraId="31E9D4AF" w14:textId="77777777" w:rsidR="00F57627" w:rsidRPr="00B73C3D" w:rsidRDefault="00F57627" w:rsidP="00A30BA0">
            <w:pPr>
              <w:keepNext/>
              <w:ind w:left="-57" w:right="-57"/>
              <w:outlineLvl w:val="2"/>
              <w:rPr>
                <w:sz w:val="22"/>
                <w:szCs w:val="22"/>
              </w:rPr>
            </w:pPr>
          </w:p>
        </w:tc>
        <w:tc>
          <w:tcPr>
            <w:tcW w:w="555" w:type="pct"/>
          </w:tcPr>
          <w:p w14:paraId="72911370" w14:textId="77777777" w:rsidR="00F57627" w:rsidRPr="00B73C3D" w:rsidRDefault="00F57627" w:rsidP="00A30BA0">
            <w:pPr>
              <w:keepNext/>
              <w:ind w:left="-57" w:right="-57"/>
              <w:outlineLvl w:val="2"/>
              <w:rPr>
                <w:sz w:val="22"/>
                <w:szCs w:val="22"/>
              </w:rPr>
            </w:pPr>
          </w:p>
        </w:tc>
        <w:tc>
          <w:tcPr>
            <w:tcW w:w="459" w:type="pct"/>
          </w:tcPr>
          <w:p w14:paraId="42A3B609" w14:textId="77777777" w:rsidR="00F57627" w:rsidRPr="00B73C3D" w:rsidRDefault="00F57627" w:rsidP="00A30BA0">
            <w:pPr>
              <w:keepNext/>
              <w:ind w:left="-57" w:right="-57"/>
              <w:outlineLvl w:val="2"/>
              <w:rPr>
                <w:sz w:val="22"/>
                <w:szCs w:val="22"/>
              </w:rPr>
            </w:pPr>
          </w:p>
        </w:tc>
        <w:tc>
          <w:tcPr>
            <w:tcW w:w="712" w:type="pct"/>
          </w:tcPr>
          <w:p w14:paraId="1D8B44F9" w14:textId="77777777" w:rsidR="00F57627" w:rsidRPr="00B73C3D" w:rsidRDefault="00F57627" w:rsidP="00A30BA0">
            <w:pPr>
              <w:keepNext/>
              <w:ind w:left="-57" w:right="-57"/>
              <w:outlineLvl w:val="2"/>
              <w:rPr>
                <w:sz w:val="22"/>
                <w:szCs w:val="22"/>
              </w:rPr>
            </w:pPr>
          </w:p>
        </w:tc>
        <w:tc>
          <w:tcPr>
            <w:tcW w:w="803" w:type="pct"/>
          </w:tcPr>
          <w:p w14:paraId="02E1C5CC" w14:textId="77777777" w:rsidR="00F57627" w:rsidRPr="00B73C3D" w:rsidRDefault="00F57627" w:rsidP="00A30BA0">
            <w:pPr>
              <w:keepNext/>
              <w:ind w:left="-57" w:right="-57"/>
              <w:outlineLvl w:val="2"/>
              <w:rPr>
                <w:sz w:val="22"/>
                <w:szCs w:val="22"/>
              </w:rPr>
            </w:pPr>
          </w:p>
        </w:tc>
      </w:tr>
    </w:tbl>
    <w:p w14:paraId="550CF04D" w14:textId="77777777" w:rsidR="00F57627" w:rsidRPr="00B73C3D" w:rsidRDefault="00F57627" w:rsidP="00F57627">
      <w:pPr>
        <w:keepNext/>
        <w:outlineLvl w:val="0"/>
        <w:rPr>
          <w:szCs w:val="20"/>
        </w:rPr>
      </w:pPr>
      <w:r w:rsidRPr="00B73C3D">
        <w:rPr>
          <w:szCs w:val="20"/>
        </w:rPr>
        <w:t>* Заполняется на дату, указанную в таблице № 2. Указывается 10 крупнейших кредиторов.</w:t>
      </w:r>
    </w:p>
    <w:p w14:paraId="6C6B97C8" w14:textId="77777777" w:rsidR="00F57627" w:rsidRPr="00B73C3D" w:rsidRDefault="00F57627" w:rsidP="00F57627">
      <w:pPr>
        <w:widowControl w:val="0"/>
        <w:jc w:val="right"/>
        <w:rPr>
          <w:bCs/>
          <w:szCs w:val="20"/>
        </w:rPr>
      </w:pPr>
    </w:p>
    <w:p w14:paraId="76AABD61" w14:textId="77777777" w:rsidR="00F57627" w:rsidRPr="00B73C3D" w:rsidRDefault="00F57627" w:rsidP="00F57627">
      <w:pPr>
        <w:widowControl w:val="0"/>
        <w:jc w:val="right"/>
        <w:rPr>
          <w:bCs/>
          <w:szCs w:val="20"/>
        </w:rPr>
      </w:pPr>
      <w:r w:rsidRPr="00B73C3D">
        <w:rPr>
          <w:bCs/>
          <w:szCs w:val="20"/>
        </w:rPr>
        <w:t>Таблица № 7</w:t>
      </w:r>
    </w:p>
    <w:p w14:paraId="0F301778" w14:textId="77777777" w:rsidR="00F57627" w:rsidRPr="00B73C3D" w:rsidRDefault="00F57627" w:rsidP="00F57627">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4301195B" w14:textId="77777777" w:rsidR="00F57627" w:rsidRPr="00B73C3D"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669F7232" w14:textId="77777777" w:rsidTr="00A30BA0">
        <w:trPr>
          <w:trHeight w:val="486"/>
        </w:trPr>
        <w:tc>
          <w:tcPr>
            <w:tcW w:w="327" w:type="pct"/>
            <w:vMerge w:val="restart"/>
            <w:vAlign w:val="center"/>
          </w:tcPr>
          <w:p w14:paraId="1C368BD5" w14:textId="77777777" w:rsidR="00F57627" w:rsidRPr="00B73C3D" w:rsidRDefault="00F57627" w:rsidP="00A30BA0">
            <w:pPr>
              <w:widowControl w:val="0"/>
              <w:ind w:left="-57" w:right="57"/>
              <w:jc w:val="center"/>
              <w:outlineLvl w:val="2"/>
              <w:rPr>
                <w:bCs/>
                <w:sz w:val="20"/>
                <w:szCs w:val="20"/>
              </w:rPr>
            </w:pPr>
            <w:r w:rsidRPr="00B73C3D">
              <w:rPr>
                <w:bCs/>
                <w:sz w:val="20"/>
                <w:szCs w:val="20"/>
              </w:rPr>
              <w:t>№ п/п</w:t>
            </w:r>
          </w:p>
        </w:tc>
        <w:tc>
          <w:tcPr>
            <w:tcW w:w="1168" w:type="pct"/>
            <w:vMerge w:val="restart"/>
            <w:vAlign w:val="center"/>
          </w:tcPr>
          <w:p w14:paraId="739F20B3" w14:textId="77777777" w:rsidR="00F57627" w:rsidRPr="00B73C3D" w:rsidRDefault="00F57627" w:rsidP="00A30BA0">
            <w:pPr>
              <w:widowControl w:val="0"/>
              <w:ind w:left="-57" w:right="57"/>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B73C3D" w:rsidRDefault="00F57627" w:rsidP="00A30BA0">
            <w:pPr>
              <w:widowControl w:val="0"/>
              <w:ind w:left="-57" w:right="57"/>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B73C3D" w:rsidRDefault="00F57627" w:rsidP="00A30BA0">
            <w:pPr>
              <w:widowControl w:val="0"/>
              <w:ind w:left="-57" w:right="57"/>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4470D095" w14:textId="77777777" w:rsidR="00F57627" w:rsidRPr="00B73C3D" w:rsidRDefault="00F57627" w:rsidP="00A30BA0">
            <w:pPr>
              <w:widowControl w:val="0"/>
              <w:ind w:left="-57" w:right="57"/>
              <w:jc w:val="center"/>
              <w:outlineLvl w:val="2"/>
              <w:rPr>
                <w:bCs/>
                <w:sz w:val="20"/>
                <w:szCs w:val="20"/>
              </w:rPr>
            </w:pPr>
            <w:r w:rsidRPr="00B73C3D">
              <w:rPr>
                <w:bCs/>
                <w:sz w:val="20"/>
                <w:szCs w:val="20"/>
              </w:rPr>
              <w:t>Дата</w:t>
            </w:r>
          </w:p>
        </w:tc>
        <w:tc>
          <w:tcPr>
            <w:tcW w:w="1237" w:type="pct"/>
            <w:vMerge w:val="restart"/>
            <w:vAlign w:val="center"/>
          </w:tcPr>
          <w:p w14:paraId="36FEC384" w14:textId="77777777" w:rsidR="00F57627" w:rsidRPr="00B73C3D" w:rsidRDefault="00F57627" w:rsidP="00A30BA0">
            <w:pPr>
              <w:widowControl w:val="0"/>
              <w:ind w:left="-57" w:right="57"/>
              <w:jc w:val="center"/>
              <w:rPr>
                <w:bCs/>
                <w:sz w:val="20"/>
                <w:szCs w:val="20"/>
              </w:rPr>
            </w:pPr>
            <w:r w:rsidRPr="00B73C3D">
              <w:rPr>
                <w:bCs/>
                <w:sz w:val="20"/>
                <w:szCs w:val="20"/>
              </w:rPr>
              <w:t>Форма обязательства (поручительство, залог недвижимости, автотранспорта, ТМЦ и т.п.)</w:t>
            </w:r>
          </w:p>
        </w:tc>
      </w:tr>
      <w:tr w:rsidR="00B73C3D" w:rsidRPr="00B73C3D" w14:paraId="39E505E2" w14:textId="77777777" w:rsidTr="00A30BA0">
        <w:trPr>
          <w:trHeight w:val="20"/>
        </w:trPr>
        <w:tc>
          <w:tcPr>
            <w:tcW w:w="327" w:type="pct"/>
            <w:vMerge/>
            <w:vAlign w:val="center"/>
          </w:tcPr>
          <w:p w14:paraId="0DECE0CD" w14:textId="77777777" w:rsidR="00F57627" w:rsidRPr="00B73C3D"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B73C3D"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B73C3D"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B73C3D"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B73C3D" w:rsidRDefault="00F57627" w:rsidP="00A30BA0">
            <w:pPr>
              <w:widowControl w:val="0"/>
              <w:ind w:left="-57" w:right="57"/>
              <w:jc w:val="center"/>
              <w:outlineLvl w:val="2"/>
              <w:rPr>
                <w:bCs/>
                <w:sz w:val="20"/>
                <w:szCs w:val="20"/>
              </w:rPr>
            </w:pPr>
            <w:r w:rsidRPr="00B73C3D">
              <w:rPr>
                <w:bCs/>
                <w:sz w:val="20"/>
                <w:szCs w:val="20"/>
              </w:rPr>
              <w:t>возникновения</w:t>
            </w:r>
          </w:p>
        </w:tc>
        <w:tc>
          <w:tcPr>
            <w:tcW w:w="481" w:type="pct"/>
            <w:vAlign w:val="center"/>
          </w:tcPr>
          <w:p w14:paraId="79DFB679" w14:textId="77777777" w:rsidR="00F57627" w:rsidRPr="00B73C3D" w:rsidRDefault="00F57627" w:rsidP="00A30BA0">
            <w:pPr>
              <w:widowControl w:val="0"/>
              <w:ind w:left="-57" w:right="57"/>
              <w:jc w:val="center"/>
              <w:outlineLvl w:val="2"/>
              <w:rPr>
                <w:bCs/>
                <w:sz w:val="20"/>
                <w:szCs w:val="20"/>
              </w:rPr>
            </w:pPr>
            <w:r w:rsidRPr="00B73C3D">
              <w:rPr>
                <w:bCs/>
                <w:sz w:val="20"/>
                <w:szCs w:val="20"/>
              </w:rPr>
              <w:t>окончания действия</w:t>
            </w:r>
          </w:p>
        </w:tc>
        <w:tc>
          <w:tcPr>
            <w:tcW w:w="1237" w:type="pct"/>
            <w:vMerge/>
            <w:vAlign w:val="center"/>
          </w:tcPr>
          <w:p w14:paraId="166849D4" w14:textId="77777777" w:rsidR="00F57627" w:rsidRPr="00B73C3D" w:rsidRDefault="00F57627" w:rsidP="00A30BA0">
            <w:pPr>
              <w:widowControl w:val="0"/>
              <w:ind w:left="-57" w:right="57"/>
              <w:jc w:val="center"/>
              <w:outlineLvl w:val="2"/>
              <w:rPr>
                <w:bCs/>
                <w:sz w:val="22"/>
                <w:szCs w:val="22"/>
              </w:rPr>
            </w:pPr>
          </w:p>
        </w:tc>
      </w:tr>
      <w:tr w:rsidR="00B73C3D" w:rsidRPr="00B73C3D" w14:paraId="25EDB5C6" w14:textId="77777777" w:rsidTr="00A30BA0">
        <w:trPr>
          <w:trHeight w:val="20"/>
        </w:trPr>
        <w:tc>
          <w:tcPr>
            <w:tcW w:w="327" w:type="pct"/>
          </w:tcPr>
          <w:p w14:paraId="221F8DF7" w14:textId="77777777" w:rsidR="00F57627" w:rsidRPr="00B73C3D" w:rsidRDefault="00F57627" w:rsidP="00A30BA0">
            <w:pPr>
              <w:widowControl w:val="0"/>
              <w:ind w:left="-57" w:right="57"/>
              <w:outlineLvl w:val="2"/>
              <w:rPr>
                <w:bCs/>
                <w:sz w:val="22"/>
                <w:szCs w:val="22"/>
              </w:rPr>
            </w:pPr>
            <w:r w:rsidRPr="00B73C3D">
              <w:rPr>
                <w:bCs/>
                <w:sz w:val="22"/>
                <w:szCs w:val="22"/>
                <w:lang w:val="en-US"/>
              </w:rPr>
              <w:t>I</w:t>
            </w:r>
            <w:r w:rsidRPr="00B73C3D">
              <w:rPr>
                <w:bCs/>
                <w:sz w:val="22"/>
                <w:szCs w:val="22"/>
              </w:rPr>
              <w:t>.</w:t>
            </w:r>
          </w:p>
        </w:tc>
        <w:tc>
          <w:tcPr>
            <w:tcW w:w="4673" w:type="pct"/>
            <w:gridSpan w:val="6"/>
          </w:tcPr>
          <w:p w14:paraId="2F95EE8F" w14:textId="77777777" w:rsidR="00F57627" w:rsidRPr="00B73C3D" w:rsidRDefault="00F57627" w:rsidP="00A30BA0">
            <w:pPr>
              <w:widowControl w:val="0"/>
              <w:ind w:left="-57" w:right="57"/>
              <w:outlineLvl w:val="2"/>
              <w:rPr>
                <w:bCs/>
                <w:sz w:val="22"/>
                <w:szCs w:val="22"/>
              </w:rPr>
            </w:pPr>
            <w:r w:rsidRPr="00B73C3D">
              <w:rPr>
                <w:bCs/>
                <w:sz w:val="22"/>
                <w:szCs w:val="22"/>
              </w:rPr>
              <w:t>Обязательства по предоставленным поручительствам:</w:t>
            </w:r>
          </w:p>
        </w:tc>
      </w:tr>
      <w:tr w:rsidR="00B73C3D" w:rsidRPr="00B73C3D" w14:paraId="23178419" w14:textId="77777777" w:rsidTr="00A30BA0">
        <w:trPr>
          <w:trHeight w:val="20"/>
        </w:trPr>
        <w:tc>
          <w:tcPr>
            <w:tcW w:w="327" w:type="pct"/>
          </w:tcPr>
          <w:p w14:paraId="2B632DE5" w14:textId="77777777" w:rsidR="00F57627" w:rsidRPr="00B73C3D" w:rsidRDefault="00F57627" w:rsidP="00A30BA0">
            <w:pPr>
              <w:widowControl w:val="0"/>
              <w:ind w:left="-57" w:right="57"/>
              <w:jc w:val="right"/>
              <w:outlineLvl w:val="2"/>
              <w:rPr>
                <w:bCs/>
                <w:sz w:val="22"/>
                <w:szCs w:val="22"/>
              </w:rPr>
            </w:pPr>
            <w:r w:rsidRPr="00B73C3D">
              <w:rPr>
                <w:bCs/>
                <w:sz w:val="22"/>
                <w:szCs w:val="22"/>
              </w:rPr>
              <w:t>1.</w:t>
            </w:r>
          </w:p>
        </w:tc>
        <w:tc>
          <w:tcPr>
            <w:tcW w:w="1168" w:type="pct"/>
          </w:tcPr>
          <w:p w14:paraId="16E4702D" w14:textId="77777777" w:rsidR="00F57627" w:rsidRPr="00B73C3D" w:rsidRDefault="00F57627" w:rsidP="00A30BA0">
            <w:pPr>
              <w:widowControl w:val="0"/>
              <w:ind w:left="-57" w:right="57"/>
              <w:outlineLvl w:val="2"/>
              <w:rPr>
                <w:bCs/>
                <w:sz w:val="22"/>
                <w:szCs w:val="22"/>
              </w:rPr>
            </w:pPr>
          </w:p>
        </w:tc>
        <w:tc>
          <w:tcPr>
            <w:tcW w:w="825" w:type="pct"/>
          </w:tcPr>
          <w:p w14:paraId="54B03AD9" w14:textId="77777777" w:rsidR="00F57627" w:rsidRPr="00B73C3D" w:rsidRDefault="00F57627" w:rsidP="00A30BA0">
            <w:pPr>
              <w:widowControl w:val="0"/>
              <w:ind w:left="-57" w:right="57"/>
              <w:outlineLvl w:val="2"/>
              <w:rPr>
                <w:bCs/>
                <w:sz w:val="22"/>
                <w:szCs w:val="22"/>
              </w:rPr>
            </w:pPr>
          </w:p>
        </w:tc>
        <w:tc>
          <w:tcPr>
            <w:tcW w:w="550" w:type="pct"/>
          </w:tcPr>
          <w:p w14:paraId="07CE8222" w14:textId="77777777" w:rsidR="00F57627" w:rsidRPr="00B73C3D" w:rsidRDefault="00F57627" w:rsidP="00A30BA0">
            <w:pPr>
              <w:widowControl w:val="0"/>
              <w:ind w:left="-57" w:right="57"/>
              <w:outlineLvl w:val="2"/>
              <w:rPr>
                <w:bCs/>
                <w:sz w:val="22"/>
                <w:szCs w:val="22"/>
              </w:rPr>
            </w:pPr>
          </w:p>
        </w:tc>
        <w:tc>
          <w:tcPr>
            <w:tcW w:w="413" w:type="pct"/>
          </w:tcPr>
          <w:p w14:paraId="18630A07" w14:textId="77777777" w:rsidR="00F57627" w:rsidRPr="00B73C3D" w:rsidRDefault="00F57627" w:rsidP="00A30BA0">
            <w:pPr>
              <w:widowControl w:val="0"/>
              <w:ind w:left="-57" w:right="57"/>
              <w:outlineLvl w:val="2"/>
              <w:rPr>
                <w:bCs/>
                <w:sz w:val="22"/>
                <w:szCs w:val="22"/>
              </w:rPr>
            </w:pPr>
          </w:p>
        </w:tc>
        <w:tc>
          <w:tcPr>
            <w:tcW w:w="481" w:type="pct"/>
          </w:tcPr>
          <w:p w14:paraId="2A846072" w14:textId="77777777" w:rsidR="00F57627" w:rsidRPr="00B73C3D"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B73C3D" w:rsidRDefault="00F57627" w:rsidP="00A30BA0">
            <w:pPr>
              <w:widowControl w:val="0"/>
              <w:ind w:left="-57" w:right="57"/>
              <w:outlineLvl w:val="2"/>
              <w:rPr>
                <w:bCs/>
                <w:sz w:val="22"/>
                <w:szCs w:val="22"/>
              </w:rPr>
            </w:pPr>
            <w:r w:rsidRPr="00B73C3D">
              <w:rPr>
                <w:bCs/>
                <w:sz w:val="22"/>
                <w:szCs w:val="22"/>
              </w:rPr>
              <w:t>Поручительство</w:t>
            </w:r>
          </w:p>
        </w:tc>
      </w:tr>
      <w:tr w:rsidR="00B73C3D" w:rsidRPr="00B73C3D" w14:paraId="04BBF0C3" w14:textId="77777777" w:rsidTr="00A30BA0">
        <w:trPr>
          <w:trHeight w:val="20"/>
        </w:trPr>
        <w:tc>
          <w:tcPr>
            <w:tcW w:w="327" w:type="pct"/>
          </w:tcPr>
          <w:p w14:paraId="58337970" w14:textId="77777777" w:rsidR="00F57627" w:rsidRPr="00B73C3D" w:rsidRDefault="00F57627" w:rsidP="00A30BA0">
            <w:pPr>
              <w:widowControl w:val="0"/>
              <w:ind w:left="-57" w:right="57"/>
              <w:jc w:val="right"/>
              <w:outlineLvl w:val="2"/>
              <w:rPr>
                <w:bCs/>
                <w:sz w:val="22"/>
                <w:szCs w:val="22"/>
              </w:rPr>
            </w:pPr>
            <w:r w:rsidRPr="00B73C3D">
              <w:rPr>
                <w:bCs/>
                <w:sz w:val="22"/>
                <w:szCs w:val="22"/>
              </w:rPr>
              <w:t>2.</w:t>
            </w:r>
          </w:p>
        </w:tc>
        <w:tc>
          <w:tcPr>
            <w:tcW w:w="1168" w:type="pct"/>
          </w:tcPr>
          <w:p w14:paraId="49C6AD08" w14:textId="77777777" w:rsidR="00F57627" w:rsidRPr="00B73C3D" w:rsidRDefault="00F57627" w:rsidP="00A30BA0">
            <w:pPr>
              <w:widowControl w:val="0"/>
              <w:ind w:left="-57" w:right="57"/>
              <w:outlineLvl w:val="2"/>
              <w:rPr>
                <w:bCs/>
                <w:sz w:val="22"/>
                <w:szCs w:val="22"/>
              </w:rPr>
            </w:pPr>
          </w:p>
        </w:tc>
        <w:tc>
          <w:tcPr>
            <w:tcW w:w="825" w:type="pct"/>
          </w:tcPr>
          <w:p w14:paraId="65E8E299" w14:textId="77777777" w:rsidR="00F57627" w:rsidRPr="00B73C3D" w:rsidRDefault="00F57627" w:rsidP="00A30BA0">
            <w:pPr>
              <w:widowControl w:val="0"/>
              <w:ind w:left="-57" w:right="57"/>
              <w:outlineLvl w:val="2"/>
              <w:rPr>
                <w:bCs/>
                <w:sz w:val="22"/>
                <w:szCs w:val="22"/>
              </w:rPr>
            </w:pPr>
          </w:p>
        </w:tc>
        <w:tc>
          <w:tcPr>
            <w:tcW w:w="550" w:type="pct"/>
          </w:tcPr>
          <w:p w14:paraId="3249E77E" w14:textId="77777777" w:rsidR="00F57627" w:rsidRPr="00B73C3D" w:rsidRDefault="00F57627" w:rsidP="00A30BA0">
            <w:pPr>
              <w:widowControl w:val="0"/>
              <w:ind w:left="-57" w:right="57"/>
              <w:outlineLvl w:val="2"/>
              <w:rPr>
                <w:bCs/>
                <w:sz w:val="22"/>
                <w:szCs w:val="22"/>
              </w:rPr>
            </w:pPr>
          </w:p>
        </w:tc>
        <w:tc>
          <w:tcPr>
            <w:tcW w:w="413" w:type="pct"/>
          </w:tcPr>
          <w:p w14:paraId="5842936E" w14:textId="77777777" w:rsidR="00F57627" w:rsidRPr="00B73C3D" w:rsidRDefault="00F57627" w:rsidP="00A30BA0">
            <w:pPr>
              <w:widowControl w:val="0"/>
              <w:ind w:left="-57" w:right="57"/>
              <w:outlineLvl w:val="2"/>
              <w:rPr>
                <w:bCs/>
                <w:sz w:val="22"/>
                <w:szCs w:val="22"/>
              </w:rPr>
            </w:pPr>
          </w:p>
        </w:tc>
        <w:tc>
          <w:tcPr>
            <w:tcW w:w="481" w:type="pct"/>
          </w:tcPr>
          <w:p w14:paraId="0D1EC7D1" w14:textId="77777777" w:rsidR="00F57627" w:rsidRPr="00B73C3D" w:rsidRDefault="00F57627" w:rsidP="00A30BA0">
            <w:pPr>
              <w:widowControl w:val="0"/>
              <w:ind w:left="-57" w:right="57"/>
              <w:outlineLvl w:val="2"/>
              <w:rPr>
                <w:bCs/>
                <w:sz w:val="22"/>
                <w:szCs w:val="22"/>
              </w:rPr>
            </w:pPr>
          </w:p>
        </w:tc>
        <w:tc>
          <w:tcPr>
            <w:tcW w:w="1237" w:type="pct"/>
            <w:vMerge/>
          </w:tcPr>
          <w:p w14:paraId="70E46322" w14:textId="77777777" w:rsidR="00F57627" w:rsidRPr="00B73C3D" w:rsidRDefault="00F57627" w:rsidP="00A30BA0">
            <w:pPr>
              <w:widowControl w:val="0"/>
              <w:ind w:left="-57" w:right="57"/>
              <w:outlineLvl w:val="2"/>
              <w:rPr>
                <w:bCs/>
                <w:sz w:val="22"/>
                <w:szCs w:val="22"/>
              </w:rPr>
            </w:pPr>
          </w:p>
        </w:tc>
      </w:tr>
      <w:tr w:rsidR="00B73C3D" w:rsidRPr="00B73C3D" w14:paraId="12A96DD3" w14:textId="77777777" w:rsidTr="00A30BA0">
        <w:trPr>
          <w:trHeight w:val="20"/>
        </w:trPr>
        <w:tc>
          <w:tcPr>
            <w:tcW w:w="327" w:type="pct"/>
          </w:tcPr>
          <w:p w14:paraId="39102169" w14:textId="77777777" w:rsidR="00F57627" w:rsidRPr="00B73C3D" w:rsidRDefault="00F57627" w:rsidP="00A30BA0">
            <w:pPr>
              <w:widowControl w:val="0"/>
              <w:ind w:left="-57" w:right="57"/>
              <w:jc w:val="right"/>
              <w:outlineLvl w:val="2"/>
              <w:rPr>
                <w:bCs/>
                <w:sz w:val="22"/>
                <w:szCs w:val="22"/>
              </w:rPr>
            </w:pPr>
            <w:r w:rsidRPr="00B73C3D">
              <w:rPr>
                <w:bCs/>
                <w:sz w:val="22"/>
                <w:szCs w:val="22"/>
              </w:rPr>
              <w:t>10.</w:t>
            </w:r>
          </w:p>
        </w:tc>
        <w:tc>
          <w:tcPr>
            <w:tcW w:w="1168" w:type="pct"/>
          </w:tcPr>
          <w:p w14:paraId="3ADE984E" w14:textId="77777777" w:rsidR="00F57627" w:rsidRPr="00B73C3D" w:rsidRDefault="00F57627" w:rsidP="00A30BA0">
            <w:pPr>
              <w:widowControl w:val="0"/>
              <w:ind w:left="-57" w:right="57"/>
              <w:outlineLvl w:val="2"/>
              <w:rPr>
                <w:bCs/>
                <w:sz w:val="22"/>
                <w:szCs w:val="22"/>
              </w:rPr>
            </w:pPr>
          </w:p>
        </w:tc>
        <w:tc>
          <w:tcPr>
            <w:tcW w:w="825" w:type="pct"/>
          </w:tcPr>
          <w:p w14:paraId="0885B60A" w14:textId="77777777" w:rsidR="00F57627" w:rsidRPr="00B73C3D" w:rsidRDefault="00F57627" w:rsidP="00A30BA0">
            <w:pPr>
              <w:widowControl w:val="0"/>
              <w:ind w:left="-57" w:right="57"/>
              <w:outlineLvl w:val="2"/>
              <w:rPr>
                <w:bCs/>
                <w:sz w:val="22"/>
                <w:szCs w:val="22"/>
              </w:rPr>
            </w:pPr>
          </w:p>
        </w:tc>
        <w:tc>
          <w:tcPr>
            <w:tcW w:w="550" w:type="pct"/>
          </w:tcPr>
          <w:p w14:paraId="0CA55EF9" w14:textId="77777777" w:rsidR="00F57627" w:rsidRPr="00B73C3D" w:rsidRDefault="00F57627" w:rsidP="00A30BA0">
            <w:pPr>
              <w:widowControl w:val="0"/>
              <w:ind w:left="-57" w:right="57"/>
              <w:outlineLvl w:val="2"/>
              <w:rPr>
                <w:bCs/>
                <w:sz w:val="22"/>
                <w:szCs w:val="22"/>
              </w:rPr>
            </w:pPr>
          </w:p>
        </w:tc>
        <w:tc>
          <w:tcPr>
            <w:tcW w:w="413" w:type="pct"/>
          </w:tcPr>
          <w:p w14:paraId="3F3938EB" w14:textId="77777777" w:rsidR="00F57627" w:rsidRPr="00B73C3D" w:rsidRDefault="00F57627" w:rsidP="00A30BA0">
            <w:pPr>
              <w:widowControl w:val="0"/>
              <w:ind w:left="-57" w:right="57"/>
              <w:outlineLvl w:val="2"/>
              <w:rPr>
                <w:bCs/>
                <w:sz w:val="22"/>
                <w:szCs w:val="22"/>
              </w:rPr>
            </w:pPr>
          </w:p>
        </w:tc>
        <w:tc>
          <w:tcPr>
            <w:tcW w:w="481" w:type="pct"/>
          </w:tcPr>
          <w:p w14:paraId="11496DA2" w14:textId="77777777" w:rsidR="00F57627" w:rsidRPr="00B73C3D" w:rsidRDefault="00F57627" w:rsidP="00A30BA0">
            <w:pPr>
              <w:widowControl w:val="0"/>
              <w:ind w:left="-57" w:right="57"/>
              <w:outlineLvl w:val="2"/>
              <w:rPr>
                <w:bCs/>
                <w:sz w:val="22"/>
                <w:szCs w:val="22"/>
              </w:rPr>
            </w:pPr>
          </w:p>
        </w:tc>
        <w:tc>
          <w:tcPr>
            <w:tcW w:w="1237" w:type="pct"/>
            <w:vMerge/>
          </w:tcPr>
          <w:p w14:paraId="48FFA6A9" w14:textId="77777777" w:rsidR="00F57627" w:rsidRPr="00B73C3D" w:rsidRDefault="00F57627" w:rsidP="00A30BA0">
            <w:pPr>
              <w:widowControl w:val="0"/>
              <w:ind w:left="-57" w:right="57"/>
              <w:outlineLvl w:val="2"/>
              <w:rPr>
                <w:bCs/>
                <w:sz w:val="22"/>
                <w:szCs w:val="22"/>
              </w:rPr>
            </w:pPr>
          </w:p>
        </w:tc>
      </w:tr>
      <w:tr w:rsidR="00B73C3D" w:rsidRPr="00B73C3D" w14:paraId="2FDB6F7A" w14:textId="77777777" w:rsidTr="00A30BA0">
        <w:trPr>
          <w:trHeight w:val="20"/>
        </w:trPr>
        <w:tc>
          <w:tcPr>
            <w:tcW w:w="327" w:type="pct"/>
          </w:tcPr>
          <w:p w14:paraId="08E6F59F" w14:textId="77777777" w:rsidR="00F57627" w:rsidRPr="00B73C3D" w:rsidRDefault="00F57627" w:rsidP="00A30BA0">
            <w:pPr>
              <w:widowControl w:val="0"/>
              <w:ind w:left="-57" w:right="57"/>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1F69908F" w14:textId="77777777" w:rsidR="00F57627" w:rsidRPr="00B73C3D" w:rsidRDefault="00F57627" w:rsidP="00A30BA0">
            <w:pPr>
              <w:widowControl w:val="0"/>
              <w:ind w:left="-57" w:right="57"/>
              <w:outlineLvl w:val="2"/>
              <w:rPr>
                <w:bCs/>
                <w:sz w:val="22"/>
                <w:szCs w:val="22"/>
              </w:rPr>
            </w:pPr>
            <w:r w:rsidRPr="00B73C3D">
              <w:rPr>
                <w:bCs/>
                <w:sz w:val="22"/>
                <w:szCs w:val="22"/>
              </w:rPr>
              <w:t>Обязательства как залогодателя:</w:t>
            </w:r>
          </w:p>
        </w:tc>
      </w:tr>
      <w:tr w:rsidR="00B73C3D" w:rsidRPr="00B73C3D" w14:paraId="560B2410" w14:textId="77777777" w:rsidTr="00A30BA0">
        <w:trPr>
          <w:trHeight w:val="20"/>
        </w:trPr>
        <w:tc>
          <w:tcPr>
            <w:tcW w:w="327" w:type="pct"/>
          </w:tcPr>
          <w:p w14:paraId="105077A3" w14:textId="77777777" w:rsidR="00F57627" w:rsidRPr="00B73C3D" w:rsidRDefault="00F57627" w:rsidP="00A30BA0">
            <w:pPr>
              <w:widowControl w:val="0"/>
              <w:ind w:left="-57" w:right="57"/>
              <w:jc w:val="right"/>
              <w:outlineLvl w:val="2"/>
              <w:rPr>
                <w:bCs/>
                <w:sz w:val="22"/>
                <w:szCs w:val="22"/>
              </w:rPr>
            </w:pPr>
            <w:r w:rsidRPr="00B73C3D">
              <w:rPr>
                <w:bCs/>
                <w:sz w:val="22"/>
                <w:szCs w:val="22"/>
              </w:rPr>
              <w:t>1.</w:t>
            </w:r>
          </w:p>
        </w:tc>
        <w:tc>
          <w:tcPr>
            <w:tcW w:w="1168" w:type="pct"/>
          </w:tcPr>
          <w:p w14:paraId="7A0A534C" w14:textId="77777777" w:rsidR="00F57627" w:rsidRPr="00B73C3D" w:rsidRDefault="00F57627" w:rsidP="00A30BA0">
            <w:pPr>
              <w:widowControl w:val="0"/>
              <w:ind w:left="-57" w:right="57"/>
              <w:outlineLvl w:val="2"/>
              <w:rPr>
                <w:bCs/>
                <w:sz w:val="22"/>
                <w:szCs w:val="22"/>
              </w:rPr>
            </w:pPr>
          </w:p>
        </w:tc>
        <w:tc>
          <w:tcPr>
            <w:tcW w:w="825" w:type="pct"/>
          </w:tcPr>
          <w:p w14:paraId="792A7574" w14:textId="77777777" w:rsidR="00F57627" w:rsidRPr="00B73C3D" w:rsidRDefault="00F57627" w:rsidP="00A30BA0">
            <w:pPr>
              <w:widowControl w:val="0"/>
              <w:ind w:left="-57" w:right="57"/>
              <w:outlineLvl w:val="2"/>
              <w:rPr>
                <w:bCs/>
                <w:sz w:val="22"/>
                <w:szCs w:val="22"/>
              </w:rPr>
            </w:pPr>
          </w:p>
        </w:tc>
        <w:tc>
          <w:tcPr>
            <w:tcW w:w="550" w:type="pct"/>
          </w:tcPr>
          <w:p w14:paraId="6CE8E43D" w14:textId="77777777" w:rsidR="00F57627" w:rsidRPr="00B73C3D" w:rsidRDefault="00F57627" w:rsidP="00A30BA0">
            <w:pPr>
              <w:widowControl w:val="0"/>
              <w:ind w:left="-57" w:right="57"/>
              <w:outlineLvl w:val="2"/>
              <w:rPr>
                <w:bCs/>
                <w:sz w:val="22"/>
                <w:szCs w:val="22"/>
              </w:rPr>
            </w:pPr>
          </w:p>
        </w:tc>
        <w:tc>
          <w:tcPr>
            <w:tcW w:w="413" w:type="pct"/>
          </w:tcPr>
          <w:p w14:paraId="3D88F72A" w14:textId="77777777" w:rsidR="00F57627" w:rsidRPr="00B73C3D" w:rsidRDefault="00F57627" w:rsidP="00A30BA0">
            <w:pPr>
              <w:widowControl w:val="0"/>
              <w:ind w:left="-57" w:right="57"/>
              <w:outlineLvl w:val="2"/>
              <w:rPr>
                <w:bCs/>
                <w:sz w:val="22"/>
                <w:szCs w:val="22"/>
              </w:rPr>
            </w:pPr>
          </w:p>
        </w:tc>
        <w:tc>
          <w:tcPr>
            <w:tcW w:w="481" w:type="pct"/>
          </w:tcPr>
          <w:p w14:paraId="4A7EDB9A" w14:textId="77777777" w:rsidR="00F57627" w:rsidRPr="00B73C3D" w:rsidRDefault="00F57627" w:rsidP="00A30BA0">
            <w:pPr>
              <w:widowControl w:val="0"/>
              <w:ind w:left="-57" w:right="57"/>
              <w:outlineLvl w:val="2"/>
              <w:rPr>
                <w:bCs/>
                <w:sz w:val="22"/>
                <w:szCs w:val="22"/>
              </w:rPr>
            </w:pPr>
          </w:p>
        </w:tc>
        <w:tc>
          <w:tcPr>
            <w:tcW w:w="1237" w:type="pct"/>
          </w:tcPr>
          <w:p w14:paraId="7FBB7883" w14:textId="77777777" w:rsidR="00F57627" w:rsidRPr="00B73C3D" w:rsidRDefault="00F57627" w:rsidP="00A30BA0">
            <w:pPr>
              <w:widowControl w:val="0"/>
              <w:ind w:left="-57" w:right="57"/>
              <w:outlineLvl w:val="2"/>
              <w:rPr>
                <w:bCs/>
                <w:sz w:val="22"/>
                <w:szCs w:val="22"/>
              </w:rPr>
            </w:pPr>
          </w:p>
        </w:tc>
      </w:tr>
      <w:tr w:rsidR="00B73C3D" w:rsidRPr="00B73C3D" w14:paraId="6243C0A5" w14:textId="77777777" w:rsidTr="00A30BA0">
        <w:trPr>
          <w:trHeight w:val="20"/>
        </w:trPr>
        <w:tc>
          <w:tcPr>
            <w:tcW w:w="327" w:type="pct"/>
          </w:tcPr>
          <w:p w14:paraId="04735800" w14:textId="77777777" w:rsidR="00F57627" w:rsidRPr="00B73C3D" w:rsidRDefault="00F57627" w:rsidP="00A30BA0">
            <w:pPr>
              <w:widowControl w:val="0"/>
              <w:ind w:left="-57" w:right="57"/>
              <w:jc w:val="right"/>
              <w:outlineLvl w:val="2"/>
              <w:rPr>
                <w:bCs/>
                <w:sz w:val="22"/>
                <w:szCs w:val="22"/>
              </w:rPr>
            </w:pPr>
            <w:r w:rsidRPr="00B73C3D">
              <w:rPr>
                <w:bCs/>
                <w:sz w:val="22"/>
                <w:szCs w:val="22"/>
              </w:rPr>
              <w:t>2.</w:t>
            </w:r>
          </w:p>
        </w:tc>
        <w:tc>
          <w:tcPr>
            <w:tcW w:w="1168" w:type="pct"/>
          </w:tcPr>
          <w:p w14:paraId="5803B7D6" w14:textId="77777777" w:rsidR="00F57627" w:rsidRPr="00B73C3D" w:rsidRDefault="00F57627" w:rsidP="00A30BA0">
            <w:pPr>
              <w:widowControl w:val="0"/>
              <w:ind w:left="-57" w:right="57"/>
              <w:outlineLvl w:val="2"/>
              <w:rPr>
                <w:bCs/>
                <w:sz w:val="22"/>
                <w:szCs w:val="22"/>
              </w:rPr>
            </w:pPr>
          </w:p>
        </w:tc>
        <w:tc>
          <w:tcPr>
            <w:tcW w:w="825" w:type="pct"/>
          </w:tcPr>
          <w:p w14:paraId="21B083A8" w14:textId="77777777" w:rsidR="00F57627" w:rsidRPr="00B73C3D" w:rsidRDefault="00F57627" w:rsidP="00A30BA0">
            <w:pPr>
              <w:widowControl w:val="0"/>
              <w:ind w:left="-57" w:right="57"/>
              <w:outlineLvl w:val="2"/>
              <w:rPr>
                <w:bCs/>
                <w:sz w:val="22"/>
                <w:szCs w:val="22"/>
              </w:rPr>
            </w:pPr>
          </w:p>
        </w:tc>
        <w:tc>
          <w:tcPr>
            <w:tcW w:w="550" w:type="pct"/>
          </w:tcPr>
          <w:p w14:paraId="0BB781A0" w14:textId="77777777" w:rsidR="00F57627" w:rsidRPr="00B73C3D" w:rsidRDefault="00F57627" w:rsidP="00A30BA0">
            <w:pPr>
              <w:widowControl w:val="0"/>
              <w:ind w:left="-57" w:right="57"/>
              <w:outlineLvl w:val="2"/>
              <w:rPr>
                <w:bCs/>
                <w:sz w:val="22"/>
                <w:szCs w:val="22"/>
              </w:rPr>
            </w:pPr>
          </w:p>
        </w:tc>
        <w:tc>
          <w:tcPr>
            <w:tcW w:w="413" w:type="pct"/>
          </w:tcPr>
          <w:p w14:paraId="19F49671" w14:textId="77777777" w:rsidR="00F57627" w:rsidRPr="00B73C3D" w:rsidRDefault="00F57627" w:rsidP="00A30BA0">
            <w:pPr>
              <w:widowControl w:val="0"/>
              <w:ind w:left="-57" w:right="57"/>
              <w:outlineLvl w:val="2"/>
              <w:rPr>
                <w:bCs/>
                <w:sz w:val="22"/>
                <w:szCs w:val="22"/>
              </w:rPr>
            </w:pPr>
          </w:p>
        </w:tc>
        <w:tc>
          <w:tcPr>
            <w:tcW w:w="481" w:type="pct"/>
          </w:tcPr>
          <w:p w14:paraId="573C332F" w14:textId="77777777" w:rsidR="00F57627" w:rsidRPr="00B73C3D" w:rsidRDefault="00F57627" w:rsidP="00A30BA0">
            <w:pPr>
              <w:widowControl w:val="0"/>
              <w:ind w:left="-57" w:right="57"/>
              <w:outlineLvl w:val="2"/>
              <w:rPr>
                <w:bCs/>
                <w:sz w:val="22"/>
                <w:szCs w:val="22"/>
              </w:rPr>
            </w:pPr>
          </w:p>
        </w:tc>
        <w:tc>
          <w:tcPr>
            <w:tcW w:w="1237" w:type="pct"/>
          </w:tcPr>
          <w:p w14:paraId="3B846C83" w14:textId="77777777" w:rsidR="00F57627" w:rsidRPr="00B73C3D" w:rsidRDefault="00F57627" w:rsidP="00A30BA0">
            <w:pPr>
              <w:widowControl w:val="0"/>
              <w:ind w:left="-57" w:right="57"/>
              <w:outlineLvl w:val="2"/>
              <w:rPr>
                <w:bCs/>
                <w:sz w:val="22"/>
                <w:szCs w:val="22"/>
              </w:rPr>
            </w:pPr>
          </w:p>
        </w:tc>
      </w:tr>
      <w:tr w:rsidR="00B73C3D" w:rsidRPr="00B73C3D" w14:paraId="2FEA10FA" w14:textId="77777777" w:rsidTr="00A30BA0">
        <w:trPr>
          <w:trHeight w:val="20"/>
        </w:trPr>
        <w:tc>
          <w:tcPr>
            <w:tcW w:w="327" w:type="pct"/>
          </w:tcPr>
          <w:p w14:paraId="5C4258B9" w14:textId="77777777" w:rsidR="00F57627" w:rsidRPr="00B73C3D" w:rsidRDefault="00F57627" w:rsidP="00A30BA0">
            <w:pPr>
              <w:widowControl w:val="0"/>
              <w:ind w:left="-57" w:right="57"/>
              <w:jc w:val="right"/>
              <w:outlineLvl w:val="2"/>
              <w:rPr>
                <w:bCs/>
                <w:sz w:val="22"/>
                <w:szCs w:val="22"/>
              </w:rPr>
            </w:pPr>
            <w:r w:rsidRPr="00B73C3D">
              <w:rPr>
                <w:bCs/>
                <w:sz w:val="22"/>
                <w:szCs w:val="22"/>
              </w:rPr>
              <w:t>10.</w:t>
            </w:r>
          </w:p>
        </w:tc>
        <w:tc>
          <w:tcPr>
            <w:tcW w:w="1168" w:type="pct"/>
          </w:tcPr>
          <w:p w14:paraId="7852A8CA" w14:textId="77777777" w:rsidR="00F57627" w:rsidRPr="00B73C3D" w:rsidRDefault="00F57627" w:rsidP="00A30BA0">
            <w:pPr>
              <w:widowControl w:val="0"/>
              <w:ind w:left="-57" w:right="57"/>
              <w:outlineLvl w:val="2"/>
              <w:rPr>
                <w:bCs/>
                <w:sz w:val="22"/>
                <w:szCs w:val="22"/>
              </w:rPr>
            </w:pPr>
          </w:p>
        </w:tc>
        <w:tc>
          <w:tcPr>
            <w:tcW w:w="825" w:type="pct"/>
          </w:tcPr>
          <w:p w14:paraId="162249B1" w14:textId="77777777" w:rsidR="00F57627" w:rsidRPr="00B73C3D" w:rsidRDefault="00F57627" w:rsidP="00A30BA0">
            <w:pPr>
              <w:widowControl w:val="0"/>
              <w:ind w:left="-57" w:right="57"/>
              <w:outlineLvl w:val="2"/>
              <w:rPr>
                <w:bCs/>
                <w:sz w:val="22"/>
                <w:szCs w:val="22"/>
              </w:rPr>
            </w:pPr>
          </w:p>
        </w:tc>
        <w:tc>
          <w:tcPr>
            <w:tcW w:w="550" w:type="pct"/>
          </w:tcPr>
          <w:p w14:paraId="3C71CBF7" w14:textId="77777777" w:rsidR="00F57627" w:rsidRPr="00B73C3D" w:rsidRDefault="00F57627" w:rsidP="00A30BA0">
            <w:pPr>
              <w:widowControl w:val="0"/>
              <w:ind w:left="-57" w:right="57"/>
              <w:outlineLvl w:val="2"/>
              <w:rPr>
                <w:bCs/>
                <w:sz w:val="22"/>
                <w:szCs w:val="22"/>
              </w:rPr>
            </w:pPr>
          </w:p>
        </w:tc>
        <w:tc>
          <w:tcPr>
            <w:tcW w:w="413" w:type="pct"/>
          </w:tcPr>
          <w:p w14:paraId="74AA9333" w14:textId="77777777" w:rsidR="00F57627" w:rsidRPr="00B73C3D" w:rsidRDefault="00F57627" w:rsidP="00A30BA0">
            <w:pPr>
              <w:widowControl w:val="0"/>
              <w:ind w:left="-57" w:right="57"/>
              <w:outlineLvl w:val="2"/>
              <w:rPr>
                <w:bCs/>
                <w:sz w:val="22"/>
                <w:szCs w:val="22"/>
              </w:rPr>
            </w:pPr>
          </w:p>
        </w:tc>
        <w:tc>
          <w:tcPr>
            <w:tcW w:w="481" w:type="pct"/>
          </w:tcPr>
          <w:p w14:paraId="4EDE0EE0" w14:textId="77777777" w:rsidR="00F57627" w:rsidRPr="00B73C3D" w:rsidRDefault="00F57627" w:rsidP="00A30BA0">
            <w:pPr>
              <w:widowControl w:val="0"/>
              <w:ind w:left="-57" w:right="57"/>
              <w:outlineLvl w:val="2"/>
              <w:rPr>
                <w:bCs/>
                <w:sz w:val="22"/>
                <w:szCs w:val="22"/>
              </w:rPr>
            </w:pPr>
          </w:p>
        </w:tc>
        <w:tc>
          <w:tcPr>
            <w:tcW w:w="1237" w:type="pct"/>
          </w:tcPr>
          <w:p w14:paraId="37ED9140" w14:textId="77777777" w:rsidR="00F57627" w:rsidRPr="00B73C3D" w:rsidRDefault="00F57627" w:rsidP="00A30BA0">
            <w:pPr>
              <w:widowControl w:val="0"/>
              <w:ind w:left="-57" w:right="57"/>
              <w:outlineLvl w:val="2"/>
              <w:rPr>
                <w:bCs/>
                <w:sz w:val="22"/>
                <w:szCs w:val="22"/>
              </w:rPr>
            </w:pPr>
          </w:p>
        </w:tc>
      </w:tr>
    </w:tbl>
    <w:p w14:paraId="419A20A9" w14:textId="77777777" w:rsidR="00F57627" w:rsidRPr="00B73C3D" w:rsidRDefault="00F57627" w:rsidP="00F57627">
      <w:pPr>
        <w:keepNext/>
        <w:outlineLvl w:val="2"/>
        <w:rPr>
          <w:b/>
          <w:szCs w:val="20"/>
        </w:rPr>
      </w:pPr>
      <w:r w:rsidRPr="00B73C3D">
        <w:rPr>
          <w:szCs w:val="20"/>
        </w:rPr>
        <w:lastRenderedPageBreak/>
        <w:t>* Заполняется на дату, указанную в таблице № 2. Указывается 10 крупнейших кредиторов.</w:t>
      </w:r>
    </w:p>
    <w:p w14:paraId="50E3C511" w14:textId="77777777" w:rsidR="00F57627" w:rsidRPr="00B73C3D" w:rsidRDefault="00F57627" w:rsidP="00F57627">
      <w:pPr>
        <w:rPr>
          <w:sz w:val="16"/>
          <w:szCs w:val="20"/>
        </w:rPr>
      </w:pPr>
    </w:p>
    <w:p w14:paraId="4D0BF691" w14:textId="77777777" w:rsidR="00F57627" w:rsidRPr="00B73C3D" w:rsidRDefault="00F57627" w:rsidP="00F57627">
      <w:pPr>
        <w:jc w:val="right"/>
      </w:pPr>
      <w:r w:rsidRPr="00B73C3D">
        <w:t>Таблица № 8</w:t>
      </w:r>
    </w:p>
    <w:p w14:paraId="5EFEE6E6" w14:textId="77777777" w:rsidR="00F57627" w:rsidRPr="00B73C3D" w:rsidRDefault="00F57627" w:rsidP="00F57627">
      <w:pPr>
        <w:tabs>
          <w:tab w:val="left" w:pos="2637"/>
        </w:tabs>
        <w:jc w:val="center"/>
        <w:rPr>
          <w:b/>
        </w:rPr>
      </w:pPr>
      <w:r w:rsidRPr="00B73C3D">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B73C3D" w:rsidRPr="00B73C3D" w14:paraId="2F019DAC" w14:textId="77777777" w:rsidTr="00A30BA0">
        <w:trPr>
          <w:cantSplit/>
        </w:trPr>
        <w:tc>
          <w:tcPr>
            <w:tcW w:w="465" w:type="pct"/>
            <w:vAlign w:val="center"/>
          </w:tcPr>
          <w:p w14:paraId="73ECF7AB" w14:textId="77777777" w:rsidR="00F57627" w:rsidRPr="00B73C3D" w:rsidRDefault="00F57627" w:rsidP="00A30BA0">
            <w:pPr>
              <w:keepNext/>
              <w:jc w:val="center"/>
              <w:outlineLvl w:val="2"/>
              <w:rPr>
                <w:sz w:val="22"/>
                <w:szCs w:val="22"/>
              </w:rPr>
            </w:pPr>
            <w:r w:rsidRPr="00B73C3D">
              <w:rPr>
                <w:sz w:val="22"/>
                <w:szCs w:val="22"/>
              </w:rPr>
              <w:t>№ п/п</w:t>
            </w:r>
          </w:p>
        </w:tc>
        <w:tc>
          <w:tcPr>
            <w:tcW w:w="2268" w:type="pct"/>
            <w:vAlign w:val="center"/>
          </w:tcPr>
          <w:p w14:paraId="64E64D76" w14:textId="77777777" w:rsidR="00F57627" w:rsidRPr="00B73C3D" w:rsidRDefault="00F57627" w:rsidP="00A30BA0">
            <w:pPr>
              <w:keepNext/>
              <w:jc w:val="center"/>
              <w:outlineLvl w:val="2"/>
              <w:rPr>
                <w:sz w:val="22"/>
                <w:szCs w:val="22"/>
              </w:rPr>
            </w:pPr>
            <w:r w:rsidRPr="00B73C3D">
              <w:rPr>
                <w:sz w:val="22"/>
                <w:szCs w:val="22"/>
              </w:rPr>
              <w:t>Наименование контрагента</w:t>
            </w:r>
          </w:p>
        </w:tc>
        <w:tc>
          <w:tcPr>
            <w:tcW w:w="687" w:type="pct"/>
            <w:vAlign w:val="center"/>
          </w:tcPr>
          <w:p w14:paraId="723688E6" w14:textId="77777777" w:rsidR="00F57627" w:rsidRPr="00B73C3D" w:rsidRDefault="00F57627" w:rsidP="00A30BA0">
            <w:pPr>
              <w:keepNext/>
              <w:jc w:val="center"/>
              <w:outlineLvl w:val="2"/>
              <w:rPr>
                <w:sz w:val="22"/>
                <w:szCs w:val="22"/>
              </w:rPr>
            </w:pPr>
            <w:r w:rsidRPr="00B73C3D">
              <w:rPr>
                <w:sz w:val="22"/>
                <w:szCs w:val="22"/>
              </w:rPr>
              <w:t xml:space="preserve">Сумма, </w:t>
            </w:r>
          </w:p>
          <w:p w14:paraId="312EC203" w14:textId="77777777" w:rsidR="00F57627" w:rsidRPr="00B73C3D" w:rsidRDefault="00F57627" w:rsidP="00A30BA0">
            <w:pPr>
              <w:keepNext/>
              <w:jc w:val="center"/>
              <w:outlineLvl w:val="2"/>
              <w:rPr>
                <w:sz w:val="22"/>
                <w:szCs w:val="22"/>
              </w:rPr>
            </w:pPr>
            <w:r w:rsidRPr="00B73C3D">
              <w:rPr>
                <w:sz w:val="22"/>
                <w:szCs w:val="22"/>
              </w:rPr>
              <w:t>тыс. руб.</w:t>
            </w:r>
          </w:p>
        </w:tc>
        <w:tc>
          <w:tcPr>
            <w:tcW w:w="756" w:type="pct"/>
            <w:vAlign w:val="center"/>
          </w:tcPr>
          <w:p w14:paraId="69D5BAA3" w14:textId="77777777" w:rsidR="00F57627" w:rsidRPr="00B73C3D" w:rsidRDefault="00F57627" w:rsidP="00A30BA0">
            <w:pPr>
              <w:keepNext/>
              <w:jc w:val="center"/>
              <w:outlineLvl w:val="2"/>
              <w:rPr>
                <w:sz w:val="22"/>
                <w:szCs w:val="22"/>
              </w:rPr>
            </w:pPr>
            <w:r w:rsidRPr="00B73C3D">
              <w:rPr>
                <w:sz w:val="22"/>
                <w:szCs w:val="22"/>
              </w:rPr>
              <w:t>Месяц и год возникновения</w:t>
            </w:r>
          </w:p>
        </w:tc>
        <w:tc>
          <w:tcPr>
            <w:tcW w:w="825" w:type="pct"/>
            <w:vAlign w:val="center"/>
          </w:tcPr>
          <w:p w14:paraId="4765FF58" w14:textId="77777777" w:rsidR="00F57627" w:rsidRPr="00B73C3D" w:rsidRDefault="00F57627" w:rsidP="00A30BA0">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189D0AC3" w14:textId="77777777" w:rsidTr="00A30BA0">
        <w:trPr>
          <w:cantSplit/>
        </w:trPr>
        <w:tc>
          <w:tcPr>
            <w:tcW w:w="465" w:type="pct"/>
          </w:tcPr>
          <w:p w14:paraId="6C0AACFE" w14:textId="77777777" w:rsidR="00F57627" w:rsidRPr="00B73C3D" w:rsidRDefault="00F57627" w:rsidP="00A30BA0">
            <w:pPr>
              <w:keepNext/>
              <w:outlineLvl w:val="2"/>
              <w:rPr>
                <w:sz w:val="22"/>
                <w:szCs w:val="22"/>
              </w:rPr>
            </w:pPr>
            <w:r w:rsidRPr="00B73C3D">
              <w:rPr>
                <w:sz w:val="22"/>
                <w:szCs w:val="22"/>
                <w:lang w:val="en-US"/>
              </w:rPr>
              <w:t>I</w:t>
            </w:r>
            <w:r w:rsidRPr="00B73C3D">
              <w:rPr>
                <w:sz w:val="22"/>
                <w:szCs w:val="22"/>
              </w:rPr>
              <w:t>.</w:t>
            </w:r>
          </w:p>
        </w:tc>
        <w:tc>
          <w:tcPr>
            <w:tcW w:w="4535" w:type="pct"/>
            <w:gridSpan w:val="4"/>
          </w:tcPr>
          <w:p w14:paraId="709B807C" w14:textId="77777777" w:rsidR="00F57627" w:rsidRPr="00B73C3D" w:rsidRDefault="00F57627" w:rsidP="00A30BA0">
            <w:pPr>
              <w:keepNext/>
              <w:outlineLvl w:val="2"/>
              <w:rPr>
                <w:sz w:val="22"/>
                <w:szCs w:val="22"/>
              </w:rPr>
            </w:pPr>
            <w:r w:rsidRPr="00B73C3D">
              <w:rPr>
                <w:sz w:val="22"/>
                <w:szCs w:val="22"/>
              </w:rPr>
              <w:t>Прочие активы:</w:t>
            </w:r>
          </w:p>
        </w:tc>
      </w:tr>
      <w:tr w:rsidR="00B73C3D" w:rsidRPr="00B73C3D" w14:paraId="2601B2AC" w14:textId="77777777" w:rsidTr="00A30BA0">
        <w:trPr>
          <w:cantSplit/>
        </w:trPr>
        <w:tc>
          <w:tcPr>
            <w:tcW w:w="465" w:type="pct"/>
          </w:tcPr>
          <w:p w14:paraId="5BB29C1A"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E1B734D" w14:textId="77777777" w:rsidR="00F57627" w:rsidRPr="00B73C3D" w:rsidRDefault="00F57627" w:rsidP="00A30BA0">
            <w:pPr>
              <w:keepNext/>
              <w:outlineLvl w:val="2"/>
              <w:rPr>
                <w:sz w:val="22"/>
                <w:szCs w:val="22"/>
              </w:rPr>
            </w:pPr>
          </w:p>
        </w:tc>
        <w:tc>
          <w:tcPr>
            <w:tcW w:w="687" w:type="pct"/>
          </w:tcPr>
          <w:p w14:paraId="2E23335B" w14:textId="77777777" w:rsidR="00F57627" w:rsidRPr="00B73C3D" w:rsidRDefault="00F57627" w:rsidP="00A30BA0">
            <w:pPr>
              <w:keepNext/>
              <w:outlineLvl w:val="2"/>
              <w:rPr>
                <w:sz w:val="22"/>
                <w:szCs w:val="22"/>
              </w:rPr>
            </w:pPr>
          </w:p>
        </w:tc>
        <w:tc>
          <w:tcPr>
            <w:tcW w:w="756" w:type="pct"/>
          </w:tcPr>
          <w:p w14:paraId="1775F092" w14:textId="77777777" w:rsidR="00F57627" w:rsidRPr="00B73C3D" w:rsidRDefault="00F57627" w:rsidP="00A30BA0">
            <w:pPr>
              <w:keepNext/>
              <w:outlineLvl w:val="2"/>
              <w:rPr>
                <w:sz w:val="22"/>
                <w:szCs w:val="22"/>
              </w:rPr>
            </w:pPr>
          </w:p>
        </w:tc>
        <w:tc>
          <w:tcPr>
            <w:tcW w:w="825" w:type="pct"/>
          </w:tcPr>
          <w:p w14:paraId="229AC198" w14:textId="77777777" w:rsidR="00F57627" w:rsidRPr="00B73C3D" w:rsidRDefault="00F57627" w:rsidP="00A30BA0">
            <w:pPr>
              <w:keepNext/>
              <w:outlineLvl w:val="2"/>
              <w:rPr>
                <w:sz w:val="22"/>
                <w:szCs w:val="22"/>
              </w:rPr>
            </w:pPr>
          </w:p>
        </w:tc>
      </w:tr>
      <w:tr w:rsidR="00B73C3D" w:rsidRPr="00B73C3D" w14:paraId="69E3B03B" w14:textId="77777777" w:rsidTr="00A30BA0">
        <w:trPr>
          <w:cantSplit/>
        </w:trPr>
        <w:tc>
          <w:tcPr>
            <w:tcW w:w="465" w:type="pct"/>
          </w:tcPr>
          <w:p w14:paraId="2A302AC8"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14E5FA46" w14:textId="77777777" w:rsidR="00F57627" w:rsidRPr="00B73C3D" w:rsidRDefault="00F57627" w:rsidP="00A30BA0">
            <w:pPr>
              <w:keepNext/>
              <w:outlineLvl w:val="2"/>
              <w:rPr>
                <w:sz w:val="22"/>
                <w:szCs w:val="22"/>
              </w:rPr>
            </w:pPr>
          </w:p>
        </w:tc>
        <w:tc>
          <w:tcPr>
            <w:tcW w:w="687" w:type="pct"/>
          </w:tcPr>
          <w:p w14:paraId="55BF0B12" w14:textId="77777777" w:rsidR="00F57627" w:rsidRPr="00B73C3D" w:rsidRDefault="00F57627" w:rsidP="00A30BA0">
            <w:pPr>
              <w:keepNext/>
              <w:outlineLvl w:val="2"/>
              <w:rPr>
                <w:sz w:val="22"/>
                <w:szCs w:val="22"/>
              </w:rPr>
            </w:pPr>
          </w:p>
        </w:tc>
        <w:tc>
          <w:tcPr>
            <w:tcW w:w="756" w:type="pct"/>
          </w:tcPr>
          <w:p w14:paraId="1D18A1DC" w14:textId="77777777" w:rsidR="00F57627" w:rsidRPr="00B73C3D" w:rsidRDefault="00F57627" w:rsidP="00A30BA0">
            <w:pPr>
              <w:keepNext/>
              <w:outlineLvl w:val="2"/>
              <w:rPr>
                <w:sz w:val="22"/>
                <w:szCs w:val="22"/>
              </w:rPr>
            </w:pPr>
          </w:p>
        </w:tc>
        <w:tc>
          <w:tcPr>
            <w:tcW w:w="825" w:type="pct"/>
          </w:tcPr>
          <w:p w14:paraId="5506331D" w14:textId="77777777" w:rsidR="00F57627" w:rsidRPr="00B73C3D" w:rsidRDefault="00F57627" w:rsidP="00A30BA0">
            <w:pPr>
              <w:keepNext/>
              <w:outlineLvl w:val="2"/>
              <w:rPr>
                <w:sz w:val="22"/>
                <w:szCs w:val="22"/>
              </w:rPr>
            </w:pPr>
          </w:p>
        </w:tc>
      </w:tr>
      <w:tr w:rsidR="00B73C3D" w:rsidRPr="00B73C3D" w14:paraId="30AA8FC7" w14:textId="77777777" w:rsidTr="00A30BA0">
        <w:trPr>
          <w:cantSplit/>
        </w:trPr>
        <w:tc>
          <w:tcPr>
            <w:tcW w:w="465" w:type="pct"/>
          </w:tcPr>
          <w:p w14:paraId="5EECB953"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3A8E8297" w14:textId="77777777" w:rsidR="00F57627" w:rsidRPr="00B73C3D" w:rsidRDefault="00F57627" w:rsidP="00A30BA0">
            <w:pPr>
              <w:keepNext/>
              <w:outlineLvl w:val="2"/>
              <w:rPr>
                <w:sz w:val="22"/>
                <w:szCs w:val="22"/>
              </w:rPr>
            </w:pPr>
          </w:p>
        </w:tc>
        <w:tc>
          <w:tcPr>
            <w:tcW w:w="687" w:type="pct"/>
          </w:tcPr>
          <w:p w14:paraId="0834A1BE" w14:textId="77777777" w:rsidR="00F57627" w:rsidRPr="00B73C3D" w:rsidRDefault="00F57627" w:rsidP="00A30BA0">
            <w:pPr>
              <w:keepNext/>
              <w:outlineLvl w:val="2"/>
              <w:rPr>
                <w:sz w:val="22"/>
                <w:szCs w:val="22"/>
              </w:rPr>
            </w:pPr>
          </w:p>
        </w:tc>
        <w:tc>
          <w:tcPr>
            <w:tcW w:w="756" w:type="pct"/>
          </w:tcPr>
          <w:p w14:paraId="662DA30E" w14:textId="77777777" w:rsidR="00F57627" w:rsidRPr="00B73C3D" w:rsidRDefault="00F57627" w:rsidP="00A30BA0">
            <w:pPr>
              <w:keepNext/>
              <w:outlineLvl w:val="2"/>
              <w:rPr>
                <w:sz w:val="22"/>
                <w:szCs w:val="22"/>
              </w:rPr>
            </w:pPr>
          </w:p>
        </w:tc>
        <w:tc>
          <w:tcPr>
            <w:tcW w:w="825" w:type="pct"/>
          </w:tcPr>
          <w:p w14:paraId="7FD5304A" w14:textId="77777777" w:rsidR="00F57627" w:rsidRPr="00B73C3D" w:rsidRDefault="00F57627" w:rsidP="00A30BA0">
            <w:pPr>
              <w:keepNext/>
              <w:outlineLvl w:val="2"/>
              <w:rPr>
                <w:sz w:val="22"/>
                <w:szCs w:val="22"/>
              </w:rPr>
            </w:pPr>
          </w:p>
        </w:tc>
      </w:tr>
      <w:tr w:rsidR="00B73C3D" w:rsidRPr="00B73C3D" w14:paraId="4F07D071" w14:textId="77777777" w:rsidTr="00A30BA0">
        <w:trPr>
          <w:cantSplit/>
        </w:trPr>
        <w:tc>
          <w:tcPr>
            <w:tcW w:w="465" w:type="pct"/>
          </w:tcPr>
          <w:p w14:paraId="1A5A99BD" w14:textId="77777777" w:rsidR="00F57627" w:rsidRPr="00B73C3D" w:rsidRDefault="00F57627" w:rsidP="00A30BA0">
            <w:pPr>
              <w:keepNext/>
              <w:outlineLvl w:val="2"/>
              <w:rPr>
                <w:sz w:val="22"/>
                <w:szCs w:val="22"/>
              </w:rPr>
            </w:pPr>
            <w:r w:rsidRPr="00B73C3D">
              <w:rPr>
                <w:sz w:val="22"/>
                <w:szCs w:val="22"/>
                <w:lang w:val="en-US"/>
              </w:rPr>
              <w:t>II</w:t>
            </w:r>
            <w:r w:rsidRPr="00B73C3D">
              <w:rPr>
                <w:sz w:val="22"/>
                <w:szCs w:val="22"/>
              </w:rPr>
              <w:t>.</w:t>
            </w:r>
          </w:p>
        </w:tc>
        <w:tc>
          <w:tcPr>
            <w:tcW w:w="4535" w:type="pct"/>
            <w:gridSpan w:val="4"/>
          </w:tcPr>
          <w:p w14:paraId="20C8B656" w14:textId="77777777" w:rsidR="00F57627" w:rsidRPr="00B73C3D" w:rsidRDefault="00F57627" w:rsidP="00A30BA0">
            <w:pPr>
              <w:keepNext/>
              <w:outlineLvl w:val="2"/>
              <w:rPr>
                <w:sz w:val="22"/>
                <w:szCs w:val="22"/>
              </w:rPr>
            </w:pPr>
            <w:r w:rsidRPr="00B73C3D">
              <w:rPr>
                <w:sz w:val="22"/>
                <w:szCs w:val="22"/>
              </w:rPr>
              <w:t>Прочие пассивы:</w:t>
            </w:r>
          </w:p>
        </w:tc>
      </w:tr>
      <w:tr w:rsidR="00B73C3D" w:rsidRPr="00B73C3D" w14:paraId="114B3792" w14:textId="77777777" w:rsidTr="00A30BA0">
        <w:trPr>
          <w:cantSplit/>
        </w:trPr>
        <w:tc>
          <w:tcPr>
            <w:tcW w:w="465" w:type="pct"/>
          </w:tcPr>
          <w:p w14:paraId="79D458A9" w14:textId="77777777" w:rsidR="00F57627" w:rsidRPr="00B73C3D" w:rsidRDefault="00F57627" w:rsidP="00A30BA0">
            <w:pPr>
              <w:keepNext/>
              <w:jc w:val="right"/>
              <w:outlineLvl w:val="2"/>
              <w:rPr>
                <w:sz w:val="22"/>
                <w:szCs w:val="22"/>
              </w:rPr>
            </w:pPr>
            <w:r w:rsidRPr="00B73C3D">
              <w:rPr>
                <w:sz w:val="22"/>
                <w:szCs w:val="22"/>
              </w:rPr>
              <w:t>1.</w:t>
            </w:r>
          </w:p>
        </w:tc>
        <w:tc>
          <w:tcPr>
            <w:tcW w:w="2268" w:type="pct"/>
          </w:tcPr>
          <w:p w14:paraId="625A54E3" w14:textId="77777777" w:rsidR="00F57627" w:rsidRPr="00B73C3D" w:rsidRDefault="00F57627" w:rsidP="00A30BA0">
            <w:pPr>
              <w:keepNext/>
              <w:outlineLvl w:val="2"/>
              <w:rPr>
                <w:sz w:val="22"/>
                <w:szCs w:val="22"/>
              </w:rPr>
            </w:pPr>
          </w:p>
        </w:tc>
        <w:tc>
          <w:tcPr>
            <w:tcW w:w="687" w:type="pct"/>
          </w:tcPr>
          <w:p w14:paraId="3E776E4B" w14:textId="77777777" w:rsidR="00F57627" w:rsidRPr="00B73C3D" w:rsidRDefault="00F57627" w:rsidP="00A30BA0">
            <w:pPr>
              <w:keepNext/>
              <w:outlineLvl w:val="2"/>
              <w:rPr>
                <w:sz w:val="22"/>
                <w:szCs w:val="22"/>
              </w:rPr>
            </w:pPr>
          </w:p>
        </w:tc>
        <w:tc>
          <w:tcPr>
            <w:tcW w:w="756" w:type="pct"/>
          </w:tcPr>
          <w:p w14:paraId="06CF0752" w14:textId="77777777" w:rsidR="00F57627" w:rsidRPr="00B73C3D" w:rsidRDefault="00F57627" w:rsidP="00A30BA0">
            <w:pPr>
              <w:keepNext/>
              <w:outlineLvl w:val="2"/>
              <w:rPr>
                <w:sz w:val="22"/>
                <w:szCs w:val="22"/>
              </w:rPr>
            </w:pPr>
          </w:p>
        </w:tc>
        <w:tc>
          <w:tcPr>
            <w:tcW w:w="825" w:type="pct"/>
          </w:tcPr>
          <w:p w14:paraId="4F58809F" w14:textId="77777777" w:rsidR="00F57627" w:rsidRPr="00B73C3D" w:rsidRDefault="00F57627" w:rsidP="00A30BA0">
            <w:pPr>
              <w:keepNext/>
              <w:outlineLvl w:val="2"/>
              <w:rPr>
                <w:sz w:val="22"/>
                <w:szCs w:val="22"/>
              </w:rPr>
            </w:pPr>
          </w:p>
        </w:tc>
      </w:tr>
      <w:tr w:rsidR="00B73C3D" w:rsidRPr="00B73C3D" w14:paraId="4C0170D4" w14:textId="77777777" w:rsidTr="00A30BA0">
        <w:trPr>
          <w:cantSplit/>
        </w:trPr>
        <w:tc>
          <w:tcPr>
            <w:tcW w:w="465" w:type="pct"/>
          </w:tcPr>
          <w:p w14:paraId="0D9F8D6C" w14:textId="77777777" w:rsidR="00F57627" w:rsidRPr="00B73C3D" w:rsidRDefault="00F57627" w:rsidP="00A30BA0">
            <w:pPr>
              <w:keepNext/>
              <w:jc w:val="right"/>
              <w:outlineLvl w:val="2"/>
              <w:rPr>
                <w:sz w:val="22"/>
                <w:szCs w:val="22"/>
              </w:rPr>
            </w:pPr>
            <w:r w:rsidRPr="00B73C3D">
              <w:rPr>
                <w:sz w:val="22"/>
                <w:szCs w:val="22"/>
              </w:rPr>
              <w:t>2.</w:t>
            </w:r>
          </w:p>
        </w:tc>
        <w:tc>
          <w:tcPr>
            <w:tcW w:w="2268" w:type="pct"/>
          </w:tcPr>
          <w:p w14:paraId="3D01103F" w14:textId="77777777" w:rsidR="00F57627" w:rsidRPr="00B73C3D" w:rsidRDefault="00F57627" w:rsidP="00A30BA0">
            <w:pPr>
              <w:keepNext/>
              <w:outlineLvl w:val="2"/>
              <w:rPr>
                <w:sz w:val="22"/>
                <w:szCs w:val="22"/>
              </w:rPr>
            </w:pPr>
          </w:p>
        </w:tc>
        <w:tc>
          <w:tcPr>
            <w:tcW w:w="687" w:type="pct"/>
          </w:tcPr>
          <w:p w14:paraId="6CD91A93" w14:textId="77777777" w:rsidR="00F57627" w:rsidRPr="00B73C3D" w:rsidRDefault="00F57627" w:rsidP="00A30BA0">
            <w:pPr>
              <w:keepNext/>
              <w:outlineLvl w:val="2"/>
              <w:rPr>
                <w:sz w:val="22"/>
                <w:szCs w:val="22"/>
              </w:rPr>
            </w:pPr>
          </w:p>
        </w:tc>
        <w:tc>
          <w:tcPr>
            <w:tcW w:w="756" w:type="pct"/>
          </w:tcPr>
          <w:p w14:paraId="5FDD6380" w14:textId="77777777" w:rsidR="00F57627" w:rsidRPr="00B73C3D" w:rsidRDefault="00F57627" w:rsidP="00A30BA0">
            <w:pPr>
              <w:keepNext/>
              <w:outlineLvl w:val="2"/>
              <w:rPr>
                <w:sz w:val="22"/>
                <w:szCs w:val="22"/>
              </w:rPr>
            </w:pPr>
          </w:p>
        </w:tc>
        <w:tc>
          <w:tcPr>
            <w:tcW w:w="825" w:type="pct"/>
          </w:tcPr>
          <w:p w14:paraId="4B3F0722" w14:textId="77777777" w:rsidR="00F57627" w:rsidRPr="00B73C3D" w:rsidRDefault="00F57627" w:rsidP="00A30BA0">
            <w:pPr>
              <w:keepNext/>
              <w:outlineLvl w:val="2"/>
              <w:rPr>
                <w:sz w:val="22"/>
                <w:szCs w:val="22"/>
              </w:rPr>
            </w:pPr>
          </w:p>
        </w:tc>
      </w:tr>
      <w:tr w:rsidR="00F57627" w:rsidRPr="00B73C3D" w14:paraId="0FC5388C" w14:textId="77777777" w:rsidTr="00A30BA0">
        <w:trPr>
          <w:cantSplit/>
        </w:trPr>
        <w:tc>
          <w:tcPr>
            <w:tcW w:w="465" w:type="pct"/>
          </w:tcPr>
          <w:p w14:paraId="6E5247CF" w14:textId="77777777" w:rsidR="00F57627" w:rsidRPr="00B73C3D" w:rsidRDefault="00F57627" w:rsidP="00A30BA0">
            <w:pPr>
              <w:keepNext/>
              <w:jc w:val="right"/>
              <w:outlineLvl w:val="2"/>
              <w:rPr>
                <w:sz w:val="22"/>
                <w:szCs w:val="22"/>
              </w:rPr>
            </w:pPr>
            <w:r w:rsidRPr="00B73C3D">
              <w:rPr>
                <w:sz w:val="22"/>
                <w:szCs w:val="22"/>
              </w:rPr>
              <w:t>…10.</w:t>
            </w:r>
          </w:p>
        </w:tc>
        <w:tc>
          <w:tcPr>
            <w:tcW w:w="2268" w:type="pct"/>
          </w:tcPr>
          <w:p w14:paraId="6599C563" w14:textId="77777777" w:rsidR="00F57627" w:rsidRPr="00B73C3D" w:rsidRDefault="00F57627" w:rsidP="00A30BA0">
            <w:pPr>
              <w:keepNext/>
              <w:outlineLvl w:val="2"/>
              <w:rPr>
                <w:sz w:val="22"/>
                <w:szCs w:val="22"/>
              </w:rPr>
            </w:pPr>
          </w:p>
        </w:tc>
        <w:tc>
          <w:tcPr>
            <w:tcW w:w="687" w:type="pct"/>
          </w:tcPr>
          <w:p w14:paraId="5736441A" w14:textId="77777777" w:rsidR="00F57627" w:rsidRPr="00B73C3D" w:rsidRDefault="00F57627" w:rsidP="00A30BA0">
            <w:pPr>
              <w:keepNext/>
              <w:outlineLvl w:val="2"/>
              <w:rPr>
                <w:sz w:val="22"/>
                <w:szCs w:val="22"/>
              </w:rPr>
            </w:pPr>
          </w:p>
        </w:tc>
        <w:tc>
          <w:tcPr>
            <w:tcW w:w="756" w:type="pct"/>
          </w:tcPr>
          <w:p w14:paraId="57DF6AD1" w14:textId="77777777" w:rsidR="00F57627" w:rsidRPr="00B73C3D" w:rsidRDefault="00F57627" w:rsidP="00A30BA0">
            <w:pPr>
              <w:keepNext/>
              <w:outlineLvl w:val="2"/>
              <w:rPr>
                <w:sz w:val="22"/>
                <w:szCs w:val="22"/>
              </w:rPr>
            </w:pPr>
          </w:p>
        </w:tc>
        <w:tc>
          <w:tcPr>
            <w:tcW w:w="825" w:type="pct"/>
          </w:tcPr>
          <w:p w14:paraId="3111B7CE" w14:textId="77777777" w:rsidR="00F57627" w:rsidRPr="00B73C3D" w:rsidRDefault="00F57627" w:rsidP="00A30BA0">
            <w:pPr>
              <w:keepNext/>
              <w:outlineLvl w:val="2"/>
              <w:rPr>
                <w:sz w:val="22"/>
                <w:szCs w:val="22"/>
              </w:rPr>
            </w:pPr>
          </w:p>
        </w:tc>
      </w:tr>
    </w:tbl>
    <w:p w14:paraId="1C171D1E" w14:textId="77777777" w:rsidR="00F57627" w:rsidRPr="00B73C3D" w:rsidRDefault="00F57627" w:rsidP="00F57627">
      <w:pPr>
        <w:rPr>
          <w:sz w:val="16"/>
          <w:szCs w:val="20"/>
        </w:rPr>
      </w:pPr>
    </w:p>
    <w:p w14:paraId="3DC4BB99" w14:textId="77777777" w:rsidR="00F57627" w:rsidRPr="00B73C3D" w:rsidRDefault="00F57627" w:rsidP="00F57627">
      <w:pPr>
        <w:rPr>
          <w:sz w:val="16"/>
          <w:szCs w:val="20"/>
        </w:rPr>
      </w:pPr>
    </w:p>
    <w:p w14:paraId="3F5DC329" w14:textId="77777777" w:rsidR="00F57627" w:rsidRPr="00B73C3D" w:rsidRDefault="00F57627" w:rsidP="00F57627">
      <w:pPr>
        <w:rPr>
          <w:sz w:val="16"/>
          <w:szCs w:val="20"/>
        </w:rPr>
      </w:pPr>
    </w:p>
    <w:p w14:paraId="0B14C8ED" w14:textId="77777777" w:rsidR="00F57627" w:rsidRPr="00B73C3D" w:rsidRDefault="00F57627" w:rsidP="002A5F06">
      <w:pPr>
        <w:numPr>
          <w:ilvl w:val="0"/>
          <w:numId w:val="20"/>
        </w:numPr>
        <w:contextualSpacing/>
        <w:jc w:val="center"/>
        <w:rPr>
          <w:b/>
          <w:spacing w:val="8"/>
        </w:rPr>
      </w:pPr>
      <w:r w:rsidRPr="00B73C3D">
        <w:rPr>
          <w:b/>
          <w:spacing w:val="8"/>
        </w:rPr>
        <w:t>ГАРАНТИИ И ЗАЯВЛЕНИЯ</w:t>
      </w:r>
    </w:p>
    <w:p w14:paraId="376CD516" w14:textId="77777777" w:rsidR="00F57627" w:rsidRPr="00B73C3D" w:rsidRDefault="00F57627" w:rsidP="00F57627">
      <w:pPr>
        <w:ind w:firstLine="567"/>
        <w:jc w:val="both"/>
        <w:rPr>
          <w:rFonts w:eastAsia="Calibri"/>
          <w:sz w:val="20"/>
          <w:szCs w:val="20"/>
          <w:lang w:eastAsia="en-US"/>
        </w:rPr>
      </w:pPr>
    </w:p>
    <w:p w14:paraId="65376E2E" w14:textId="77777777" w:rsidR="00F57627" w:rsidRPr="00B73C3D" w:rsidRDefault="00F57627" w:rsidP="00F57627">
      <w:pPr>
        <w:jc w:val="both"/>
        <w:rPr>
          <w:rFonts w:eastAsia="SimSun"/>
          <w:sz w:val="22"/>
          <w:szCs w:val="22"/>
          <w:lang w:eastAsia="en-US"/>
        </w:rPr>
      </w:pPr>
      <w:r w:rsidRPr="00B73C3D">
        <w:rPr>
          <w:rFonts w:eastAsia="Calibri"/>
          <w:sz w:val="22"/>
          <w:szCs w:val="22"/>
          <w:lang w:eastAsia="en-US"/>
        </w:rPr>
        <w:t xml:space="preserve">1. Подтверждаю, что </w:t>
      </w:r>
      <w:r w:rsidRPr="00B73C3D">
        <w:rPr>
          <w:rFonts w:eastAsia="SimSun"/>
          <w:sz w:val="22"/>
          <w:szCs w:val="22"/>
          <w:lang w:eastAsia="en-US"/>
        </w:rPr>
        <w:t xml:space="preserve">в отношении </w:t>
      </w:r>
      <w:r w:rsidRPr="00B73C3D">
        <w:rPr>
          <w:rFonts w:eastAsia="SimSun"/>
          <w:sz w:val="22"/>
          <w:szCs w:val="22"/>
        </w:rPr>
        <w:t xml:space="preserve">ООО </w:t>
      </w:r>
      <w:r w:rsidRPr="00B73C3D">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B73C3D" w:rsidRDefault="00F57627" w:rsidP="00F57627">
      <w:pPr>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56659515" w14:textId="77777777" w:rsidR="00F57627" w:rsidRPr="00B73C3D" w:rsidRDefault="00F57627" w:rsidP="00F57627">
      <w:pPr>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B73C3D" w:rsidRDefault="00F57627" w:rsidP="00F57627">
      <w:pPr>
        <w:jc w:val="both"/>
        <w:rPr>
          <w:rFonts w:eastAsia="SimSun"/>
          <w:sz w:val="22"/>
          <w:szCs w:val="22"/>
          <w:lang w:eastAsia="zh-CN"/>
        </w:rPr>
      </w:pPr>
    </w:p>
    <w:p w14:paraId="52544D31" w14:textId="77777777" w:rsidR="00F57627" w:rsidRPr="00B73C3D" w:rsidRDefault="00F57627" w:rsidP="00F57627">
      <w:pPr>
        <w:ind w:left="709"/>
        <w:jc w:val="both"/>
        <w:rPr>
          <w:rFonts w:eastAsia="SimSun"/>
          <w:sz w:val="22"/>
          <w:szCs w:val="22"/>
          <w:lang w:eastAsia="zh-CN"/>
        </w:rPr>
      </w:pPr>
      <w:r w:rsidRPr="00B73C3D">
        <w:rPr>
          <w:rFonts w:eastAsia="SimSun"/>
          <w:sz w:val="22"/>
          <w:szCs w:val="22"/>
          <w:lang w:eastAsia="zh-CN"/>
        </w:rPr>
        <w:t>Руководитель   _________________________________</w:t>
      </w:r>
    </w:p>
    <w:p w14:paraId="072237FB" w14:textId="77777777" w:rsidR="00F57627" w:rsidRPr="00B73C3D" w:rsidRDefault="00F57627" w:rsidP="00F57627">
      <w:pPr>
        <w:ind w:left="709"/>
        <w:jc w:val="both"/>
        <w:rPr>
          <w:rFonts w:eastAsia="SimSun"/>
          <w:sz w:val="22"/>
          <w:szCs w:val="22"/>
          <w:lang w:eastAsia="zh-CN"/>
        </w:rPr>
      </w:pPr>
    </w:p>
    <w:p w14:paraId="46CA503B" w14:textId="77777777" w:rsidR="00F57627" w:rsidRPr="00B73C3D" w:rsidRDefault="00F57627" w:rsidP="00F57627">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A74BC2D"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
    <w:p w14:paraId="4B63F4E5"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54B6DA45" w14:textId="77777777" w:rsidR="00F57627" w:rsidRPr="00B73C3D" w:rsidRDefault="00F57627" w:rsidP="00F57627">
      <w:pPr>
        <w:jc w:val="both"/>
        <w:rPr>
          <w:rFonts w:eastAsia="SimSun"/>
          <w:sz w:val="20"/>
          <w:szCs w:val="20"/>
          <w:lang w:eastAsia="zh-CN"/>
        </w:rPr>
      </w:pPr>
    </w:p>
    <w:p w14:paraId="05E0642F" w14:textId="77777777" w:rsidR="00F57627" w:rsidRPr="00B73C3D" w:rsidRDefault="00F57627" w:rsidP="00F57627">
      <w:pPr>
        <w:spacing w:after="200" w:line="276" w:lineRule="auto"/>
        <w:jc w:val="both"/>
        <w:rPr>
          <w:rFonts w:eastAsia="SimSun"/>
          <w:sz w:val="20"/>
          <w:szCs w:val="20"/>
          <w:lang w:eastAsia="en-US"/>
        </w:rPr>
      </w:pPr>
      <w:r w:rsidRPr="00B73C3D">
        <w:rPr>
          <w:rFonts w:eastAsia="SimSun"/>
          <w:sz w:val="20"/>
          <w:szCs w:val="20"/>
          <w:lang w:eastAsia="en-US"/>
        </w:rPr>
        <w:t>*</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B73C3D" w:rsidRDefault="00F57627" w:rsidP="00F57627">
      <w:pPr>
        <w:ind w:firstLine="567"/>
        <w:jc w:val="both"/>
        <w:rPr>
          <w:rFonts w:eastAsia="Calibri"/>
          <w:sz w:val="22"/>
          <w:szCs w:val="22"/>
        </w:rPr>
      </w:pPr>
    </w:p>
    <w:p w14:paraId="41CC852C" w14:textId="77777777" w:rsidR="00F57627" w:rsidRPr="00B73C3D" w:rsidRDefault="00F57627" w:rsidP="00F57627">
      <w:pPr>
        <w:jc w:val="both"/>
        <w:rPr>
          <w:rFonts w:eastAsia="Calibri"/>
          <w:sz w:val="22"/>
          <w:szCs w:val="22"/>
          <w:lang w:eastAsia="en-US"/>
        </w:rPr>
      </w:pPr>
      <w:r w:rsidRPr="00B73C3D">
        <w:rPr>
          <w:rFonts w:eastAsia="Calibri"/>
          <w:sz w:val="22"/>
          <w:szCs w:val="22"/>
          <w:lang w:eastAsia="en-US"/>
        </w:rPr>
        <w:t xml:space="preserve">2. Настоящим гарантирую, что </w:t>
      </w:r>
      <w:r w:rsidRPr="00B73C3D">
        <w:rPr>
          <w:rFonts w:eastAsia="Calibri"/>
          <w:sz w:val="22"/>
          <w:szCs w:val="22"/>
        </w:rPr>
        <w:t>_____________________________________________________________</w:t>
      </w:r>
    </w:p>
    <w:p w14:paraId="5E1DBD94" w14:textId="77777777" w:rsidR="00F57627" w:rsidRPr="00B73C3D" w:rsidRDefault="00F57627" w:rsidP="00F57627">
      <w:pPr>
        <w:jc w:val="center"/>
        <w:rPr>
          <w:rFonts w:eastAsia="Calibri"/>
          <w:sz w:val="20"/>
          <w:szCs w:val="20"/>
        </w:rPr>
      </w:pPr>
      <w:r w:rsidRPr="00B73C3D">
        <w:rPr>
          <w:rFonts w:eastAsia="Calibri"/>
          <w:sz w:val="20"/>
          <w:szCs w:val="20"/>
        </w:rPr>
        <w:t xml:space="preserve">   (полное наименование организации)</w:t>
      </w:r>
    </w:p>
    <w:p w14:paraId="35FEB361" w14:textId="77777777" w:rsidR="00F57627" w:rsidRPr="00B73C3D"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B73C3D" w:rsidRPr="00B73C3D" w14:paraId="7E01F386" w14:textId="77777777" w:rsidTr="00A30BA0">
        <w:tc>
          <w:tcPr>
            <w:tcW w:w="250" w:type="dxa"/>
          </w:tcPr>
          <w:p w14:paraId="07345733" w14:textId="77777777" w:rsidR="00F57627" w:rsidRPr="00B73C3D" w:rsidRDefault="00F57627" w:rsidP="00A30BA0">
            <w:pPr>
              <w:ind w:left="-35"/>
              <w:jc w:val="both"/>
              <w:rPr>
                <w:rFonts w:eastAsia="Calibri"/>
                <w:sz w:val="22"/>
                <w:szCs w:val="22"/>
              </w:rPr>
            </w:pPr>
            <w:r w:rsidRPr="00B73C3D">
              <w:rPr>
                <w:rFonts w:eastAsia="Calibri"/>
                <w:sz w:val="22"/>
                <w:szCs w:val="22"/>
              </w:rPr>
              <w:sym w:font="Symbol" w:char="F0DA"/>
            </w:r>
          </w:p>
        </w:tc>
      </w:tr>
    </w:tbl>
    <w:p w14:paraId="2BE85E22" w14:textId="77777777" w:rsidR="00F57627" w:rsidRPr="00B73C3D" w:rsidRDefault="00F57627" w:rsidP="00F57627">
      <w:pPr>
        <w:jc w:val="both"/>
        <w:rPr>
          <w:rFonts w:eastAsia="Calibri"/>
          <w:sz w:val="22"/>
          <w:szCs w:val="22"/>
          <w:u w:val="single"/>
        </w:rPr>
      </w:pPr>
      <w:r w:rsidRPr="00B73C3D">
        <w:rPr>
          <w:rFonts w:eastAsia="Calibri"/>
          <w:sz w:val="22"/>
          <w:szCs w:val="22"/>
          <w:u w:val="single"/>
        </w:rPr>
        <w:t>нужное отметить</w:t>
      </w:r>
    </w:p>
    <w:p w14:paraId="0C6FFAF9"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B73C3D" w:rsidRDefault="00F57627" w:rsidP="00F57627">
      <w:pPr>
        <w:jc w:val="both"/>
        <w:rPr>
          <w:rFonts w:eastAsia="Calibri"/>
          <w:sz w:val="22"/>
          <w:szCs w:val="22"/>
        </w:rPr>
      </w:pPr>
      <w:r w:rsidRPr="00B73C3D">
        <w:rPr>
          <w:rFonts w:eastAsia="Calibri"/>
          <w:sz w:val="22"/>
          <w:szCs w:val="22"/>
        </w:rPr>
        <w:sym w:font="Symbol" w:char="F07F"/>
      </w:r>
      <w:r w:rsidRPr="00B73C3D">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B73C3D" w:rsidRDefault="00F57627" w:rsidP="00F57627">
      <w:pPr>
        <w:jc w:val="both"/>
        <w:rPr>
          <w:rFonts w:eastAsia="Calibri"/>
          <w:sz w:val="22"/>
          <w:szCs w:val="22"/>
          <w:u w:val="single"/>
        </w:rPr>
      </w:pPr>
      <w:r w:rsidRPr="00B73C3D">
        <w:rPr>
          <w:rFonts w:eastAsia="Calibri"/>
          <w:sz w:val="22"/>
          <w:szCs w:val="22"/>
          <w:u w:val="single"/>
        </w:rPr>
        <w:t xml:space="preserve">отметить </w:t>
      </w:r>
    </w:p>
    <w:p w14:paraId="5D64CD7A"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алкогольная продукция;</w:t>
      </w:r>
    </w:p>
    <w:p w14:paraId="7F2BABCA"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табачная продукция;</w:t>
      </w:r>
    </w:p>
    <w:p w14:paraId="496A68DB"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автомобили легковые;</w:t>
      </w:r>
    </w:p>
    <w:p w14:paraId="124578CC"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мотоциклы с мощностью двигателя свыше 112,5 кВт (150 </w:t>
      </w:r>
      <w:proofErr w:type="spellStart"/>
      <w:r w:rsidRPr="00B73C3D">
        <w:rPr>
          <w:rFonts w:eastAsia="Calibri"/>
          <w:sz w:val="22"/>
          <w:szCs w:val="22"/>
        </w:rPr>
        <w:t>л.с</w:t>
      </w:r>
      <w:proofErr w:type="spellEnd"/>
      <w:r w:rsidRPr="00B73C3D">
        <w:rPr>
          <w:rFonts w:eastAsia="Calibri"/>
          <w:sz w:val="22"/>
          <w:szCs w:val="22"/>
        </w:rPr>
        <w:t>.);</w:t>
      </w:r>
    </w:p>
    <w:p w14:paraId="0E37D86B"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автомобильный бензин;</w:t>
      </w:r>
    </w:p>
    <w:p w14:paraId="0F763E17" w14:textId="77777777" w:rsidR="00F57627" w:rsidRPr="00B73C3D" w:rsidRDefault="00F57627" w:rsidP="00F57627">
      <w:pPr>
        <w:ind w:left="426"/>
        <w:contextualSpacing/>
        <w:rPr>
          <w:rFonts w:eastAsia="Calibri"/>
          <w:sz w:val="22"/>
          <w:szCs w:val="22"/>
        </w:rPr>
      </w:pPr>
      <w:r w:rsidRPr="00B73C3D">
        <w:rPr>
          <w:rFonts w:eastAsia="Calibri"/>
          <w:sz w:val="22"/>
          <w:szCs w:val="22"/>
        </w:rPr>
        <w:sym w:font="Symbol" w:char="F07F"/>
      </w:r>
      <w:r w:rsidRPr="00B73C3D">
        <w:rPr>
          <w:rFonts w:eastAsia="Calibri"/>
          <w:sz w:val="22"/>
          <w:szCs w:val="22"/>
        </w:rPr>
        <w:t xml:space="preserve"> каменный уголь, бурый уголь и другие виды топлива.</w:t>
      </w:r>
    </w:p>
    <w:p w14:paraId="4638BB31" w14:textId="77777777" w:rsidR="00F57627" w:rsidRPr="00B73C3D" w:rsidRDefault="00F57627" w:rsidP="00F57627">
      <w:pPr>
        <w:ind w:left="426"/>
        <w:jc w:val="both"/>
        <w:rPr>
          <w:rFonts w:eastAsia="SimSun"/>
          <w:sz w:val="22"/>
          <w:szCs w:val="22"/>
          <w:lang w:eastAsia="en-US"/>
        </w:rPr>
      </w:pPr>
      <w:r w:rsidRPr="00B73C3D">
        <w:rPr>
          <w:rFonts w:eastAsia="Calibri"/>
          <w:sz w:val="22"/>
          <w:szCs w:val="22"/>
        </w:rPr>
        <w:sym w:font="Symbol" w:char="F07F"/>
      </w:r>
      <w:r w:rsidRPr="00B73C3D">
        <w:rPr>
          <w:rFonts w:eastAsia="Calibri"/>
          <w:sz w:val="22"/>
          <w:szCs w:val="22"/>
        </w:rPr>
        <w:t xml:space="preserve"> иные виды подакцизных товаров и полезных ископаемых</w:t>
      </w:r>
    </w:p>
    <w:p w14:paraId="0972218B" w14:textId="77777777" w:rsidR="00F57627" w:rsidRPr="00B73C3D" w:rsidRDefault="00F57627" w:rsidP="00F57627">
      <w:pPr>
        <w:jc w:val="both"/>
        <w:rPr>
          <w:rFonts w:eastAsia="SimSun"/>
          <w:sz w:val="22"/>
          <w:szCs w:val="22"/>
          <w:lang w:eastAsia="zh-CN"/>
        </w:rPr>
      </w:pPr>
    </w:p>
    <w:p w14:paraId="7A7D83B2" w14:textId="77777777" w:rsidR="00F57627" w:rsidRPr="00B73C3D" w:rsidRDefault="00F57627" w:rsidP="00F57627">
      <w:pPr>
        <w:ind w:left="851"/>
        <w:jc w:val="both"/>
        <w:rPr>
          <w:rFonts w:eastAsia="SimSun"/>
          <w:sz w:val="22"/>
          <w:szCs w:val="22"/>
          <w:lang w:eastAsia="zh-CN"/>
        </w:rPr>
      </w:pPr>
      <w:r w:rsidRPr="00B73C3D">
        <w:rPr>
          <w:rFonts w:eastAsia="SimSun"/>
          <w:sz w:val="22"/>
          <w:szCs w:val="22"/>
          <w:lang w:eastAsia="zh-CN"/>
        </w:rPr>
        <w:t>Руководитель _________________________________</w:t>
      </w:r>
    </w:p>
    <w:p w14:paraId="3C323854" w14:textId="77777777" w:rsidR="00F57627" w:rsidRPr="00B73C3D" w:rsidRDefault="00F57627" w:rsidP="00F57627">
      <w:pPr>
        <w:ind w:left="851"/>
        <w:jc w:val="both"/>
        <w:rPr>
          <w:rFonts w:eastAsia="SimSun"/>
          <w:sz w:val="22"/>
          <w:szCs w:val="22"/>
          <w:lang w:eastAsia="zh-CN"/>
        </w:rPr>
      </w:pPr>
    </w:p>
    <w:p w14:paraId="6DA7C14F" w14:textId="77777777" w:rsidR="00F57627" w:rsidRPr="00B73C3D" w:rsidRDefault="00F57627" w:rsidP="00F57627">
      <w:pPr>
        <w:ind w:left="851"/>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57AFE8E3" w14:textId="77777777" w:rsidR="00F57627" w:rsidRPr="00B73C3D" w:rsidRDefault="00F57627" w:rsidP="00F57627">
      <w:pPr>
        <w:ind w:left="851"/>
        <w:jc w:val="both"/>
        <w:rPr>
          <w:rFonts w:eastAsia="SimSun"/>
          <w:sz w:val="22"/>
          <w:szCs w:val="22"/>
          <w:lang w:eastAsia="zh-CN"/>
        </w:rPr>
      </w:pPr>
      <w:r w:rsidRPr="00B73C3D">
        <w:rPr>
          <w:rFonts w:eastAsia="SimSun"/>
          <w:sz w:val="22"/>
          <w:szCs w:val="22"/>
          <w:lang w:eastAsia="zh-CN"/>
        </w:rPr>
        <w:t xml:space="preserve">                                            </w:t>
      </w:r>
    </w:p>
    <w:p w14:paraId="1286299B" w14:textId="77777777" w:rsidR="00F57627" w:rsidRPr="00B73C3D" w:rsidRDefault="00F57627" w:rsidP="00F57627">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3FF6CA51" w14:textId="77777777" w:rsidR="00F57627" w:rsidRPr="00B73C3D" w:rsidRDefault="00F57627" w:rsidP="00F57627">
      <w:pPr>
        <w:ind w:firstLine="567"/>
        <w:jc w:val="both"/>
        <w:rPr>
          <w:rFonts w:eastAsia="Calibri"/>
          <w:sz w:val="22"/>
          <w:szCs w:val="22"/>
          <w:lang w:eastAsia="en-US"/>
        </w:rPr>
      </w:pPr>
    </w:p>
    <w:p w14:paraId="79BC694D" w14:textId="68483EBE" w:rsidR="00F57627" w:rsidRPr="00B73C3D" w:rsidRDefault="00F57627" w:rsidP="00F57627">
      <w:pPr>
        <w:ind w:firstLine="567"/>
        <w:jc w:val="both"/>
        <w:rPr>
          <w:rFonts w:eastAsia="Calibri"/>
          <w:sz w:val="22"/>
          <w:szCs w:val="22"/>
          <w:lang w:eastAsia="en-US"/>
        </w:rPr>
      </w:pPr>
      <w:r w:rsidRPr="00B73C3D">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B73C3D" w:rsidRDefault="00F57627" w:rsidP="00F57627">
      <w:pPr>
        <w:ind w:firstLine="567"/>
        <w:jc w:val="both"/>
        <w:rPr>
          <w:rFonts w:eastAsia="Calibri"/>
          <w:sz w:val="22"/>
          <w:szCs w:val="22"/>
          <w:lang w:eastAsia="en-US"/>
        </w:rPr>
      </w:pPr>
    </w:p>
    <w:p w14:paraId="1DA7FA9E" w14:textId="77777777" w:rsidR="00F57627" w:rsidRPr="00B73C3D" w:rsidRDefault="00F57627" w:rsidP="00F57627">
      <w:pPr>
        <w:ind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B73C3D" w:rsidRDefault="00F57627" w:rsidP="00F57627">
      <w:pPr>
        <w:ind w:firstLine="567"/>
        <w:jc w:val="both"/>
        <w:rPr>
          <w:rFonts w:eastAsia="SimSun"/>
          <w:sz w:val="22"/>
          <w:szCs w:val="22"/>
          <w:lang w:eastAsia="zh-CN"/>
        </w:rPr>
      </w:pPr>
    </w:p>
    <w:p w14:paraId="30232CA9" w14:textId="77777777" w:rsidR="00F57627" w:rsidRPr="00B73C3D" w:rsidRDefault="00F57627" w:rsidP="00F57627">
      <w:pPr>
        <w:ind w:firstLine="567"/>
        <w:jc w:val="both"/>
        <w:rPr>
          <w:rFonts w:eastAsia="SimSun"/>
          <w:sz w:val="22"/>
          <w:szCs w:val="22"/>
          <w:lang w:eastAsia="zh-CN"/>
        </w:rPr>
      </w:pPr>
      <w:r w:rsidRPr="00B73C3D">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B73C3D" w:rsidRDefault="00F57627" w:rsidP="00F57627">
      <w:pPr>
        <w:jc w:val="both"/>
        <w:rPr>
          <w:rFonts w:eastAsia="SimSun"/>
          <w:sz w:val="20"/>
          <w:szCs w:val="20"/>
          <w:lang w:eastAsia="zh-CN"/>
        </w:rPr>
      </w:pPr>
    </w:p>
    <w:p w14:paraId="37D02A96" w14:textId="77777777" w:rsidR="00F57627" w:rsidRPr="00B73C3D" w:rsidRDefault="00F57627" w:rsidP="00F57627">
      <w:pPr>
        <w:jc w:val="both"/>
        <w:rPr>
          <w:rFonts w:eastAsia="SimSun"/>
          <w:sz w:val="20"/>
          <w:szCs w:val="20"/>
          <w:lang w:eastAsia="zh-CN"/>
        </w:rPr>
      </w:pPr>
    </w:p>
    <w:p w14:paraId="47FE7DAE" w14:textId="77777777" w:rsidR="00F57627" w:rsidRPr="00B73C3D" w:rsidRDefault="00F57627" w:rsidP="00F57627">
      <w:pPr>
        <w:jc w:val="both"/>
        <w:rPr>
          <w:rFonts w:eastAsia="SimSun"/>
          <w:lang w:eastAsia="zh-CN"/>
        </w:rPr>
      </w:pPr>
      <w:r w:rsidRPr="00B73C3D">
        <w:rPr>
          <w:rFonts w:eastAsia="SimSun"/>
          <w:lang w:eastAsia="zh-CN"/>
        </w:rPr>
        <w:t>Руководитель _________________________________</w:t>
      </w:r>
    </w:p>
    <w:p w14:paraId="0928571A" w14:textId="77777777" w:rsidR="00F57627" w:rsidRPr="00B73C3D" w:rsidRDefault="00F57627" w:rsidP="00F57627">
      <w:pPr>
        <w:jc w:val="both"/>
        <w:rPr>
          <w:rFonts w:eastAsia="SimSun"/>
          <w:lang w:eastAsia="zh-CN"/>
        </w:rPr>
      </w:pPr>
    </w:p>
    <w:p w14:paraId="6BA24095" w14:textId="77777777" w:rsidR="00F57627" w:rsidRPr="00B73C3D" w:rsidRDefault="00F57627" w:rsidP="00F57627">
      <w:pPr>
        <w:jc w:val="both"/>
        <w:rPr>
          <w:rFonts w:eastAsia="SimSun"/>
          <w:lang w:eastAsia="zh-CN"/>
        </w:rPr>
      </w:pPr>
      <w:r w:rsidRPr="00B73C3D">
        <w:rPr>
          <w:rFonts w:eastAsia="SimSun"/>
          <w:lang w:eastAsia="zh-CN"/>
        </w:rPr>
        <w:t>Главный бухгалтер _____________________________</w:t>
      </w:r>
    </w:p>
    <w:p w14:paraId="4A94808D" w14:textId="77777777" w:rsidR="00F57627" w:rsidRPr="00B73C3D" w:rsidRDefault="00F57627" w:rsidP="00F57627">
      <w:pPr>
        <w:jc w:val="both"/>
        <w:rPr>
          <w:rFonts w:eastAsia="SimSun"/>
          <w:lang w:eastAsia="zh-CN"/>
        </w:rPr>
      </w:pPr>
      <w:r w:rsidRPr="00B73C3D">
        <w:rPr>
          <w:rFonts w:eastAsia="SimSun"/>
          <w:lang w:eastAsia="zh-CN"/>
        </w:rPr>
        <w:t xml:space="preserve">                              </w:t>
      </w:r>
    </w:p>
    <w:p w14:paraId="3E1474C5" w14:textId="77777777" w:rsidR="00F57627" w:rsidRPr="00B73C3D" w:rsidRDefault="00F57627" w:rsidP="00F57627">
      <w:pPr>
        <w:jc w:val="both"/>
        <w:rPr>
          <w:rFonts w:eastAsia="SimSun"/>
          <w:lang w:eastAsia="zh-CN"/>
        </w:rPr>
      </w:pPr>
      <w:r w:rsidRPr="00B73C3D">
        <w:rPr>
          <w:sz w:val="22"/>
          <w:szCs w:val="22"/>
        </w:rPr>
        <w:t>Дата</w:t>
      </w:r>
      <w:r w:rsidRPr="00B73C3D">
        <w:rPr>
          <w:b/>
          <w:sz w:val="22"/>
          <w:szCs w:val="22"/>
        </w:rPr>
        <w:t xml:space="preserve"> _________________________________      </w:t>
      </w:r>
      <w:r w:rsidRPr="00B73C3D">
        <w:rPr>
          <w:rFonts w:eastAsia="SimSun"/>
          <w:lang w:eastAsia="zh-CN"/>
        </w:rPr>
        <w:t xml:space="preserve">                                              </w:t>
      </w:r>
    </w:p>
    <w:p w14:paraId="31D07159" w14:textId="7800AAC2" w:rsidR="00F57627" w:rsidRPr="00B73C3D" w:rsidRDefault="00F57627" w:rsidP="00F57627">
      <w:pPr>
        <w:jc w:val="both"/>
        <w:rPr>
          <w:rFonts w:eastAsia="SimSun"/>
          <w:lang w:eastAsia="zh-CN"/>
        </w:rPr>
      </w:pPr>
      <w:r w:rsidRPr="00B73C3D">
        <w:rPr>
          <w:rFonts w:eastAsia="SimSun"/>
          <w:lang w:eastAsia="zh-CN"/>
        </w:rPr>
        <w:t xml:space="preserve">                                            </w:t>
      </w:r>
    </w:p>
    <w:p w14:paraId="4CA3C8FD" w14:textId="53A8E8BA" w:rsidR="008A13E7" w:rsidRPr="00B73C3D" w:rsidRDefault="008A13E7" w:rsidP="00F57627">
      <w:pPr>
        <w:jc w:val="both"/>
        <w:rPr>
          <w:rFonts w:eastAsia="SimSun"/>
          <w:lang w:eastAsia="zh-CN"/>
        </w:rPr>
      </w:pPr>
    </w:p>
    <w:p w14:paraId="11F51378" w14:textId="311E4B94" w:rsidR="008A13E7" w:rsidRPr="00B73C3D" w:rsidRDefault="008A13E7" w:rsidP="00F57627">
      <w:pPr>
        <w:jc w:val="both"/>
        <w:rPr>
          <w:rFonts w:eastAsia="SimSun"/>
          <w:lang w:eastAsia="zh-CN"/>
        </w:rPr>
      </w:pPr>
    </w:p>
    <w:p w14:paraId="72463C09" w14:textId="10B3FB1D" w:rsidR="008A13E7" w:rsidRPr="00B73C3D" w:rsidRDefault="008A13E7" w:rsidP="00F57627">
      <w:pPr>
        <w:jc w:val="both"/>
        <w:rPr>
          <w:rFonts w:eastAsia="SimSun"/>
          <w:lang w:eastAsia="zh-CN"/>
        </w:rPr>
      </w:pPr>
    </w:p>
    <w:p w14:paraId="63B53803" w14:textId="1FE7AE89" w:rsidR="00B54764" w:rsidRPr="00B73C3D" w:rsidRDefault="00B54764" w:rsidP="00F57627">
      <w:pPr>
        <w:jc w:val="both"/>
        <w:rPr>
          <w:rFonts w:eastAsia="SimSun"/>
          <w:lang w:eastAsia="zh-CN"/>
        </w:rPr>
      </w:pPr>
    </w:p>
    <w:p w14:paraId="161F7C43" w14:textId="520279FF" w:rsidR="00B54764" w:rsidRPr="00B73C3D" w:rsidRDefault="00B54764" w:rsidP="00F57627">
      <w:pPr>
        <w:jc w:val="both"/>
        <w:rPr>
          <w:rFonts w:eastAsia="SimSun"/>
          <w:lang w:eastAsia="zh-CN"/>
        </w:rPr>
      </w:pPr>
    </w:p>
    <w:p w14:paraId="440F06F9" w14:textId="5BF24B1E" w:rsidR="00B54764" w:rsidRPr="00B73C3D" w:rsidRDefault="00B54764" w:rsidP="00F57627">
      <w:pPr>
        <w:jc w:val="both"/>
        <w:rPr>
          <w:rFonts w:eastAsia="SimSun"/>
          <w:lang w:eastAsia="zh-CN"/>
        </w:rPr>
      </w:pPr>
    </w:p>
    <w:p w14:paraId="7938A1DA" w14:textId="77F60F8C" w:rsidR="00B54764" w:rsidRPr="00B73C3D" w:rsidRDefault="00B54764" w:rsidP="00F57627">
      <w:pPr>
        <w:jc w:val="both"/>
        <w:rPr>
          <w:rFonts w:eastAsia="SimSun"/>
          <w:lang w:eastAsia="zh-CN"/>
        </w:rPr>
      </w:pPr>
    </w:p>
    <w:p w14:paraId="35BF5E07" w14:textId="5676639A" w:rsidR="00B54764" w:rsidRPr="00B73C3D" w:rsidRDefault="00B54764" w:rsidP="00F57627">
      <w:pPr>
        <w:jc w:val="both"/>
        <w:rPr>
          <w:rFonts w:eastAsia="SimSun"/>
          <w:lang w:eastAsia="zh-CN"/>
        </w:rPr>
      </w:pPr>
    </w:p>
    <w:p w14:paraId="16D801B6" w14:textId="23066C74" w:rsidR="00B54764" w:rsidRPr="00B73C3D" w:rsidRDefault="00B54764" w:rsidP="00F57627">
      <w:pPr>
        <w:jc w:val="both"/>
        <w:rPr>
          <w:rFonts w:eastAsia="SimSun"/>
          <w:lang w:eastAsia="zh-CN"/>
        </w:rPr>
      </w:pPr>
    </w:p>
    <w:p w14:paraId="487B6998" w14:textId="5AC4B22B" w:rsidR="00B54764" w:rsidRPr="00B73C3D" w:rsidRDefault="00B54764" w:rsidP="00F57627">
      <w:pPr>
        <w:jc w:val="both"/>
        <w:rPr>
          <w:rFonts w:eastAsia="SimSun"/>
          <w:lang w:eastAsia="zh-CN"/>
        </w:rPr>
      </w:pPr>
    </w:p>
    <w:p w14:paraId="46F3FAEE" w14:textId="57957863" w:rsidR="00B54764" w:rsidRPr="00B73C3D" w:rsidRDefault="00B54764" w:rsidP="00F57627">
      <w:pPr>
        <w:jc w:val="both"/>
        <w:rPr>
          <w:rFonts w:eastAsia="SimSun"/>
          <w:lang w:eastAsia="zh-CN"/>
        </w:rPr>
      </w:pPr>
    </w:p>
    <w:p w14:paraId="1C3847CE" w14:textId="092F500D" w:rsidR="00B54764" w:rsidRPr="00B73C3D" w:rsidRDefault="00B54764" w:rsidP="00F57627">
      <w:pPr>
        <w:jc w:val="both"/>
        <w:rPr>
          <w:rFonts w:eastAsia="SimSun"/>
          <w:lang w:eastAsia="zh-CN"/>
        </w:rPr>
      </w:pPr>
    </w:p>
    <w:p w14:paraId="771EB033" w14:textId="53A8AA38" w:rsidR="00B54764" w:rsidRPr="00B73C3D" w:rsidRDefault="00B54764" w:rsidP="00F57627">
      <w:pPr>
        <w:jc w:val="both"/>
        <w:rPr>
          <w:rFonts w:eastAsia="SimSun"/>
          <w:lang w:eastAsia="zh-CN"/>
        </w:rPr>
      </w:pPr>
    </w:p>
    <w:p w14:paraId="08971A43" w14:textId="2C562AC2" w:rsidR="00B54764" w:rsidRPr="00B73C3D" w:rsidRDefault="00B54764" w:rsidP="00F57627">
      <w:pPr>
        <w:jc w:val="both"/>
        <w:rPr>
          <w:rFonts w:eastAsia="SimSun"/>
          <w:lang w:eastAsia="zh-CN"/>
        </w:rPr>
      </w:pPr>
    </w:p>
    <w:p w14:paraId="00B33151" w14:textId="500C78AC" w:rsidR="00B54764" w:rsidRPr="00B73C3D" w:rsidRDefault="00B54764" w:rsidP="00F57627">
      <w:pPr>
        <w:jc w:val="both"/>
        <w:rPr>
          <w:rFonts w:eastAsia="SimSun"/>
          <w:lang w:eastAsia="zh-CN"/>
        </w:rPr>
      </w:pPr>
    </w:p>
    <w:p w14:paraId="097E3BA0" w14:textId="74356B62" w:rsidR="00B54764" w:rsidRPr="00B73C3D" w:rsidRDefault="00B54764" w:rsidP="00F57627">
      <w:pPr>
        <w:jc w:val="both"/>
        <w:rPr>
          <w:rFonts w:eastAsia="SimSun"/>
          <w:lang w:eastAsia="zh-CN"/>
        </w:rPr>
      </w:pPr>
    </w:p>
    <w:p w14:paraId="4065800B" w14:textId="584187E1" w:rsidR="00B54764" w:rsidRPr="00B73C3D" w:rsidRDefault="00B54764" w:rsidP="00F57627">
      <w:pPr>
        <w:jc w:val="both"/>
        <w:rPr>
          <w:rFonts w:eastAsia="SimSun"/>
          <w:lang w:eastAsia="zh-CN"/>
        </w:rPr>
      </w:pPr>
    </w:p>
    <w:p w14:paraId="650698AE" w14:textId="280A5E16" w:rsidR="00B54764" w:rsidRPr="00B73C3D" w:rsidRDefault="00B54764" w:rsidP="00F57627">
      <w:pPr>
        <w:jc w:val="both"/>
        <w:rPr>
          <w:rFonts w:eastAsia="SimSun"/>
          <w:lang w:eastAsia="zh-CN"/>
        </w:rPr>
      </w:pPr>
    </w:p>
    <w:p w14:paraId="30C83FFE" w14:textId="014ECF73" w:rsidR="00B54764" w:rsidRPr="00B73C3D" w:rsidRDefault="00B54764" w:rsidP="00F57627">
      <w:pPr>
        <w:jc w:val="both"/>
        <w:rPr>
          <w:rFonts w:eastAsia="SimSun"/>
          <w:lang w:eastAsia="zh-CN"/>
        </w:rPr>
      </w:pPr>
    </w:p>
    <w:p w14:paraId="47792F4A" w14:textId="3FF57B50" w:rsidR="00B54764" w:rsidRPr="00B73C3D" w:rsidRDefault="00B54764" w:rsidP="00F57627">
      <w:pPr>
        <w:jc w:val="both"/>
        <w:rPr>
          <w:rFonts w:eastAsia="SimSun"/>
          <w:lang w:eastAsia="zh-CN"/>
        </w:rPr>
      </w:pPr>
    </w:p>
    <w:p w14:paraId="4788739E" w14:textId="3B73130E" w:rsidR="00B54764" w:rsidRPr="00B73C3D" w:rsidRDefault="00B54764" w:rsidP="00F57627">
      <w:pPr>
        <w:jc w:val="both"/>
        <w:rPr>
          <w:rFonts w:eastAsia="SimSun"/>
          <w:lang w:eastAsia="zh-CN"/>
        </w:rPr>
      </w:pPr>
    </w:p>
    <w:p w14:paraId="48AED43B" w14:textId="77777777" w:rsidR="00B54764" w:rsidRPr="00B73C3D" w:rsidRDefault="00B54764" w:rsidP="00F57627">
      <w:pPr>
        <w:jc w:val="both"/>
        <w:rPr>
          <w:rFonts w:eastAsia="SimSun"/>
          <w:lang w:eastAsia="zh-CN"/>
        </w:rPr>
      </w:pPr>
    </w:p>
    <w:p w14:paraId="2A14FA64" w14:textId="4E6379D1" w:rsidR="008A13E7" w:rsidRPr="00B73C3D" w:rsidRDefault="008A13E7" w:rsidP="00F57627">
      <w:pPr>
        <w:jc w:val="both"/>
        <w:rPr>
          <w:rFonts w:eastAsia="SimSun"/>
          <w:lang w:eastAsia="zh-CN"/>
        </w:rPr>
      </w:pPr>
    </w:p>
    <w:p w14:paraId="5945147A" w14:textId="77777777" w:rsidR="008A13E7" w:rsidRPr="00B73C3D" w:rsidRDefault="008A13E7" w:rsidP="00F57627">
      <w:pPr>
        <w:jc w:val="both"/>
        <w:rPr>
          <w:rFonts w:eastAsia="SimSun"/>
          <w:lang w:eastAsia="zh-CN"/>
        </w:rPr>
      </w:pPr>
    </w:p>
    <w:p w14:paraId="49D99025" w14:textId="266153B8" w:rsidR="0027588E" w:rsidRPr="00B73C3D" w:rsidRDefault="0027588E" w:rsidP="0027588E">
      <w:pPr>
        <w:keepNext/>
        <w:suppressAutoHyphens/>
        <w:jc w:val="right"/>
        <w:outlineLvl w:val="0"/>
        <w:rPr>
          <w:rFonts w:eastAsia="SimSun"/>
          <w:b/>
          <w:bCs/>
          <w:lang w:eastAsia="ar-SA"/>
        </w:rPr>
      </w:pPr>
      <w:bookmarkStart w:id="37" w:name="П8"/>
      <w:r w:rsidRPr="00B73C3D">
        <w:rPr>
          <w:rFonts w:eastAsia="SimSun"/>
          <w:b/>
          <w:bCs/>
          <w:lang w:eastAsia="ar-SA"/>
        </w:rPr>
        <w:t>Приложение №8</w:t>
      </w:r>
    </w:p>
    <w:p w14:paraId="3A7BC8FD" w14:textId="77777777" w:rsidR="0027588E" w:rsidRPr="00B73C3D"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B73C3D" w:rsidRPr="00B73C3D"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B73C3D" w:rsidRDefault="0027588E" w:rsidP="0027588E">
            <w:pPr>
              <w:rPr>
                <w:sz w:val="22"/>
                <w:szCs w:val="22"/>
              </w:rPr>
            </w:pPr>
            <w:r w:rsidRPr="00B73C3D">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B73C3D"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B73C3D" w:rsidRDefault="0027588E" w:rsidP="0027588E">
            <w:pPr>
              <w:keepNext/>
              <w:tabs>
                <w:tab w:val="left" w:pos="3553"/>
                <w:tab w:val="left" w:pos="6171"/>
              </w:tabs>
              <w:outlineLvl w:val="5"/>
              <w:rPr>
                <w:sz w:val="22"/>
                <w:szCs w:val="22"/>
              </w:rPr>
            </w:pPr>
            <w:r w:rsidRPr="00B73C3D">
              <w:rPr>
                <w:b/>
                <w:sz w:val="22"/>
                <w:szCs w:val="22"/>
              </w:rPr>
              <w:t>Некоммерческая организация «Гарантийный фонд–микрокредитная компания Республики Хакасия»</w:t>
            </w:r>
          </w:p>
          <w:p w14:paraId="01808887" w14:textId="77777777" w:rsidR="0027588E" w:rsidRPr="00B73C3D" w:rsidRDefault="0027588E" w:rsidP="0027588E">
            <w:pPr>
              <w:rPr>
                <w:i/>
                <w:sz w:val="22"/>
                <w:szCs w:val="22"/>
              </w:rPr>
            </w:pPr>
            <w:r w:rsidRPr="00B73C3D">
              <w:rPr>
                <w:sz w:val="22"/>
                <w:szCs w:val="22"/>
              </w:rPr>
              <w:t xml:space="preserve"> </w:t>
            </w:r>
            <w:r w:rsidRPr="00B73C3D">
              <w:rPr>
                <w:i/>
                <w:sz w:val="22"/>
                <w:szCs w:val="22"/>
              </w:rPr>
              <w:t xml:space="preserve">г. Абакан, </w:t>
            </w:r>
            <w:proofErr w:type="spellStart"/>
            <w:r w:rsidRPr="00B73C3D">
              <w:rPr>
                <w:i/>
                <w:sz w:val="22"/>
                <w:szCs w:val="22"/>
              </w:rPr>
              <w:t>пр-кт</w:t>
            </w:r>
            <w:proofErr w:type="spellEnd"/>
            <w:r w:rsidRPr="00B73C3D">
              <w:rPr>
                <w:i/>
                <w:sz w:val="22"/>
                <w:szCs w:val="22"/>
              </w:rPr>
              <w:t xml:space="preserve"> Дружбы Народов, 2а</w:t>
            </w:r>
          </w:p>
          <w:p w14:paraId="3B02650E" w14:textId="77777777" w:rsidR="0027588E" w:rsidRPr="00B73C3D" w:rsidRDefault="0027588E" w:rsidP="0027588E">
            <w:pPr>
              <w:rPr>
                <w:i/>
                <w:sz w:val="21"/>
                <w:szCs w:val="21"/>
              </w:rPr>
            </w:pPr>
            <w:r w:rsidRPr="00B73C3D">
              <w:rPr>
                <w:i/>
                <w:sz w:val="22"/>
                <w:szCs w:val="22"/>
              </w:rPr>
              <w:t xml:space="preserve"> тел.: (83902)248-688, 8(983)191-2085</w:t>
            </w:r>
          </w:p>
        </w:tc>
      </w:tr>
      <w:tr w:rsidR="00B73C3D" w:rsidRPr="00B73C3D"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B73C3D" w:rsidRDefault="0027588E" w:rsidP="0027588E">
            <w:pPr>
              <w:rPr>
                <w:sz w:val="22"/>
                <w:szCs w:val="22"/>
              </w:rPr>
            </w:pPr>
            <w:r w:rsidRPr="00B73C3D">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B73C3D"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B73C3D" w:rsidRDefault="0027588E" w:rsidP="0027588E">
            <w:pPr>
              <w:rPr>
                <w:sz w:val="20"/>
                <w:szCs w:val="20"/>
              </w:rPr>
            </w:pPr>
          </w:p>
        </w:tc>
      </w:tr>
      <w:tr w:rsidR="00B73C3D" w:rsidRPr="00B73C3D"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B73C3D" w:rsidRDefault="0027588E" w:rsidP="0027588E">
            <w:pPr>
              <w:rPr>
                <w:sz w:val="22"/>
                <w:szCs w:val="22"/>
              </w:rPr>
            </w:pPr>
            <w:r w:rsidRPr="00B73C3D">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B73C3D" w:rsidRDefault="0027588E" w:rsidP="0027588E">
            <w:pPr>
              <w:rPr>
                <w:sz w:val="20"/>
                <w:szCs w:val="20"/>
              </w:rPr>
            </w:pPr>
          </w:p>
        </w:tc>
      </w:tr>
      <w:tr w:rsidR="00B73C3D" w:rsidRPr="00B73C3D"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B73C3D" w:rsidRDefault="0027588E" w:rsidP="0027588E">
            <w:pPr>
              <w:jc w:val="center"/>
              <w:rPr>
                <w:b/>
                <w:sz w:val="22"/>
                <w:szCs w:val="22"/>
              </w:rPr>
            </w:pPr>
            <w:r w:rsidRPr="00B73C3D">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B73C3D" w:rsidRDefault="0027588E" w:rsidP="0027588E">
            <w:pPr>
              <w:jc w:val="center"/>
              <w:rPr>
                <w:b/>
                <w:sz w:val="22"/>
                <w:szCs w:val="22"/>
              </w:rPr>
            </w:pPr>
            <w:r w:rsidRPr="00B73C3D">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B73C3D" w:rsidRDefault="0027588E" w:rsidP="0027588E">
            <w:pPr>
              <w:jc w:val="center"/>
              <w:rPr>
                <w:b/>
                <w:sz w:val="22"/>
                <w:szCs w:val="22"/>
              </w:rPr>
            </w:pPr>
            <w:r w:rsidRPr="00B73C3D">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B73C3D"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B73C3D" w:rsidRDefault="0027588E" w:rsidP="0027588E">
            <w:pPr>
              <w:rPr>
                <w:sz w:val="22"/>
                <w:szCs w:val="22"/>
              </w:rPr>
            </w:pPr>
            <w:r w:rsidRPr="00B73C3D">
              <w:rPr>
                <w:sz w:val="22"/>
                <w:szCs w:val="22"/>
              </w:rPr>
              <w:t xml:space="preserve">Рег. номер </w:t>
            </w:r>
            <w:r w:rsidRPr="00B73C3D">
              <w:rPr>
                <w:b/>
                <w:sz w:val="22"/>
                <w:szCs w:val="22"/>
              </w:rPr>
              <w:t>_______________________</w:t>
            </w:r>
          </w:p>
        </w:tc>
      </w:tr>
      <w:tr w:rsidR="0027588E" w:rsidRPr="00B73C3D"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B73C3D"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B73C3D"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B73C3D"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B73C3D"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B73C3D" w:rsidRDefault="0027588E" w:rsidP="0027588E">
            <w:pPr>
              <w:rPr>
                <w:sz w:val="20"/>
                <w:szCs w:val="20"/>
              </w:rPr>
            </w:pPr>
          </w:p>
        </w:tc>
      </w:tr>
    </w:tbl>
    <w:p w14:paraId="6545FFF9" w14:textId="77777777" w:rsidR="0027588E" w:rsidRPr="00B73C3D" w:rsidRDefault="0027588E" w:rsidP="0027588E">
      <w:pPr>
        <w:rPr>
          <w:b/>
          <w:sz w:val="28"/>
          <w:szCs w:val="28"/>
        </w:rPr>
      </w:pPr>
    </w:p>
    <w:p w14:paraId="4979E9EB" w14:textId="77777777" w:rsidR="0027588E" w:rsidRPr="00B73C3D" w:rsidRDefault="0027588E" w:rsidP="0027588E">
      <w:pPr>
        <w:rPr>
          <w:b/>
          <w:sz w:val="28"/>
          <w:szCs w:val="28"/>
        </w:rPr>
      </w:pPr>
    </w:p>
    <w:p w14:paraId="650FBCE0" w14:textId="77777777" w:rsidR="0027588E" w:rsidRPr="00B73C3D" w:rsidRDefault="0027588E" w:rsidP="0027588E">
      <w:pPr>
        <w:rPr>
          <w:b/>
          <w:sz w:val="28"/>
          <w:szCs w:val="28"/>
        </w:rPr>
      </w:pPr>
    </w:p>
    <w:p w14:paraId="27CDDBC8" w14:textId="77777777" w:rsidR="0027588E" w:rsidRPr="00B73C3D" w:rsidRDefault="0027588E" w:rsidP="0027588E">
      <w:pPr>
        <w:jc w:val="center"/>
        <w:rPr>
          <w:b/>
          <w:sz w:val="28"/>
          <w:szCs w:val="28"/>
        </w:rPr>
      </w:pPr>
      <w:r w:rsidRPr="00B73C3D">
        <w:rPr>
          <w:b/>
          <w:sz w:val="28"/>
          <w:szCs w:val="28"/>
        </w:rPr>
        <w:t>ЗАЯВЛЕНИЕ-АНКЕТА НА МИКРОЗАЁМ</w:t>
      </w:r>
    </w:p>
    <w:p w14:paraId="1F754B8B" w14:textId="77777777" w:rsidR="0027588E" w:rsidRPr="00B73C3D" w:rsidRDefault="0027588E" w:rsidP="0027588E">
      <w:pPr>
        <w:jc w:val="center"/>
        <w:rPr>
          <w:b/>
        </w:rPr>
      </w:pPr>
      <w:r w:rsidRPr="00B73C3D">
        <w:rPr>
          <w:b/>
        </w:rPr>
        <w:t xml:space="preserve">(для </w:t>
      </w:r>
      <w:r w:rsidRPr="00B73C3D">
        <w:rPr>
          <w:b/>
          <w:bCs/>
        </w:rPr>
        <w:t>заемщиков – физических лиц, применяющих специальный налоговый режим "Налог на профессиональный доход»)</w:t>
      </w:r>
    </w:p>
    <w:p w14:paraId="71DFDCB3" w14:textId="77777777" w:rsidR="0027588E" w:rsidRPr="00B73C3D"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B73C3D" w:rsidRPr="00B73C3D" w14:paraId="56E7E7FE" w14:textId="77777777" w:rsidTr="0027588E">
        <w:tc>
          <w:tcPr>
            <w:tcW w:w="2151" w:type="pct"/>
          </w:tcPr>
          <w:p w14:paraId="3422AAA0" w14:textId="77777777" w:rsidR="0027588E" w:rsidRPr="00B73C3D" w:rsidRDefault="0027588E" w:rsidP="0027588E">
            <w:pPr>
              <w:jc w:val="center"/>
              <w:rPr>
                <w:b/>
              </w:rPr>
            </w:pPr>
            <w:r w:rsidRPr="00B73C3D">
              <w:rPr>
                <w:b/>
              </w:rPr>
              <w:t>Требуемая сумма, руб.</w:t>
            </w:r>
          </w:p>
        </w:tc>
        <w:tc>
          <w:tcPr>
            <w:tcW w:w="1459" w:type="pct"/>
          </w:tcPr>
          <w:p w14:paraId="30F88FAC" w14:textId="77777777" w:rsidR="0027588E" w:rsidRPr="00B73C3D" w:rsidRDefault="0027588E" w:rsidP="0027588E">
            <w:pPr>
              <w:jc w:val="center"/>
              <w:rPr>
                <w:b/>
              </w:rPr>
            </w:pPr>
            <w:r w:rsidRPr="00B73C3D">
              <w:rPr>
                <w:b/>
              </w:rPr>
              <w:t>Срок, мес.</w:t>
            </w:r>
          </w:p>
        </w:tc>
        <w:tc>
          <w:tcPr>
            <w:tcW w:w="1390" w:type="pct"/>
          </w:tcPr>
          <w:p w14:paraId="4AAC8144" w14:textId="77777777" w:rsidR="0027588E" w:rsidRPr="00B73C3D" w:rsidRDefault="0027588E" w:rsidP="0027588E">
            <w:pPr>
              <w:jc w:val="center"/>
              <w:rPr>
                <w:b/>
              </w:rPr>
            </w:pPr>
            <w:r w:rsidRPr="00B73C3D">
              <w:rPr>
                <w:b/>
              </w:rPr>
              <w:t>Ставка, % годовых.</w:t>
            </w:r>
          </w:p>
        </w:tc>
      </w:tr>
      <w:tr w:rsidR="0027588E" w:rsidRPr="00B73C3D" w14:paraId="48765064" w14:textId="77777777" w:rsidTr="0027588E">
        <w:trPr>
          <w:trHeight w:val="368"/>
        </w:trPr>
        <w:tc>
          <w:tcPr>
            <w:tcW w:w="2151" w:type="pct"/>
          </w:tcPr>
          <w:p w14:paraId="19BBD065" w14:textId="77777777" w:rsidR="0027588E" w:rsidRPr="00B73C3D" w:rsidRDefault="0027588E" w:rsidP="0027588E">
            <w:pPr>
              <w:rPr>
                <w:b/>
              </w:rPr>
            </w:pPr>
          </w:p>
        </w:tc>
        <w:tc>
          <w:tcPr>
            <w:tcW w:w="1459" w:type="pct"/>
          </w:tcPr>
          <w:p w14:paraId="5536735B" w14:textId="77777777" w:rsidR="0027588E" w:rsidRPr="00B73C3D" w:rsidRDefault="0027588E" w:rsidP="0027588E">
            <w:pPr>
              <w:rPr>
                <w:b/>
              </w:rPr>
            </w:pPr>
          </w:p>
        </w:tc>
        <w:tc>
          <w:tcPr>
            <w:tcW w:w="1390" w:type="pct"/>
          </w:tcPr>
          <w:p w14:paraId="24F43A89" w14:textId="77777777" w:rsidR="0027588E" w:rsidRPr="00B73C3D" w:rsidRDefault="0027588E" w:rsidP="0027588E">
            <w:pPr>
              <w:rPr>
                <w:b/>
              </w:rPr>
            </w:pPr>
          </w:p>
        </w:tc>
      </w:tr>
    </w:tbl>
    <w:p w14:paraId="7DF6F620" w14:textId="77777777" w:rsidR="0027588E" w:rsidRPr="00B73C3D" w:rsidRDefault="0027588E" w:rsidP="0027588E"/>
    <w:p w14:paraId="064D15C0" w14:textId="77777777" w:rsidR="0027588E" w:rsidRPr="00B73C3D" w:rsidRDefault="0027588E" w:rsidP="0027588E">
      <w:pPr>
        <w:rPr>
          <w:sz w:val="20"/>
          <w:szCs w:val="20"/>
        </w:rPr>
      </w:pPr>
      <w:r w:rsidRPr="00B73C3D">
        <w:t xml:space="preserve">Использование микрозайма </w:t>
      </w:r>
      <w:r w:rsidRPr="00B73C3D">
        <w:rPr>
          <w:sz w:val="20"/>
          <w:szCs w:val="20"/>
        </w:rPr>
        <w:t>(на какие цели, с указанием суммы) _______________________________________</w:t>
      </w:r>
    </w:p>
    <w:p w14:paraId="56481E6C"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___________________________________________________________________________________________________</w:t>
      </w:r>
    </w:p>
    <w:p w14:paraId="27C3ED80"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___________________________________________________________________________________________________</w:t>
      </w:r>
    </w:p>
    <w:p w14:paraId="227B204B" w14:textId="77777777" w:rsidR="0027588E" w:rsidRPr="00B73C3D" w:rsidRDefault="0027588E" w:rsidP="0027588E">
      <w:pPr>
        <w:jc w:val="both"/>
      </w:pPr>
      <w:r w:rsidRPr="00B73C3D">
        <w:t xml:space="preserve">Наличие обеспечения по микрозайму </w:t>
      </w:r>
      <w:r w:rsidRPr="00B73C3D">
        <w:rPr>
          <w:sz w:val="20"/>
          <w:szCs w:val="20"/>
        </w:rPr>
        <w:t>(наименование имущества, год изготовления, место нахождения, собственник)</w:t>
      </w:r>
      <w:r w:rsidRPr="00B73C3D">
        <w:t xml:space="preserve"> ________________________________________________________________________</w:t>
      </w:r>
    </w:p>
    <w:p w14:paraId="68929A16" w14:textId="77777777" w:rsidR="0027588E" w:rsidRPr="00B73C3D" w:rsidRDefault="0027588E" w:rsidP="0027588E">
      <w:r w:rsidRPr="00B73C3D">
        <w:t>__________________________________________________________________________________</w:t>
      </w:r>
    </w:p>
    <w:p w14:paraId="5B2E2AB6" w14:textId="77777777" w:rsidR="0027588E" w:rsidRPr="00B73C3D" w:rsidRDefault="0027588E" w:rsidP="0027588E">
      <w:r w:rsidRPr="00B73C3D">
        <w:t>__________________________________________________________________________________</w:t>
      </w:r>
    </w:p>
    <w:p w14:paraId="15297777" w14:textId="77777777" w:rsidR="0027588E" w:rsidRPr="00B73C3D" w:rsidRDefault="0027588E" w:rsidP="0027588E">
      <w:pPr>
        <w:rPr>
          <w:sz w:val="20"/>
          <w:szCs w:val="20"/>
        </w:rPr>
      </w:pPr>
      <w:r w:rsidRPr="00B73C3D">
        <w:t xml:space="preserve">Предполагаемый график погашения микрозайма </w:t>
      </w:r>
      <w:r w:rsidRPr="00B73C3D">
        <w:rPr>
          <w:sz w:val="20"/>
          <w:szCs w:val="20"/>
        </w:rPr>
        <w:t>(отсрочка по погашению основного долга, мес.) ______</w:t>
      </w:r>
    </w:p>
    <w:p w14:paraId="72D8C08E" w14:textId="77777777" w:rsidR="0027588E" w:rsidRPr="00B73C3D" w:rsidRDefault="0027588E" w:rsidP="0027588E">
      <w:pPr>
        <w:rPr>
          <w:sz w:val="20"/>
          <w:szCs w:val="20"/>
        </w:rPr>
      </w:pPr>
      <w:r w:rsidRPr="00B73C3D">
        <w:rPr>
          <w:sz w:val="20"/>
          <w:szCs w:val="20"/>
        </w:rPr>
        <w:t>__________________________________________________________________________________________________</w:t>
      </w:r>
    </w:p>
    <w:p w14:paraId="00600DDD" w14:textId="77777777" w:rsidR="0027588E" w:rsidRPr="00B73C3D" w:rsidRDefault="0027588E" w:rsidP="0027588E">
      <w:pPr>
        <w:jc w:val="center"/>
        <w:rPr>
          <w:sz w:val="20"/>
          <w:szCs w:val="20"/>
        </w:rPr>
      </w:pPr>
    </w:p>
    <w:p w14:paraId="00007795" w14:textId="77777777" w:rsidR="0027588E" w:rsidRPr="00B73C3D" w:rsidRDefault="0027588E" w:rsidP="0027588E">
      <w:pPr>
        <w:jc w:val="center"/>
        <w:rPr>
          <w:sz w:val="20"/>
          <w:szCs w:val="20"/>
        </w:rPr>
      </w:pPr>
    </w:p>
    <w:p w14:paraId="2CF84D9F" w14:textId="77777777" w:rsidR="0027588E" w:rsidRPr="00B73C3D" w:rsidRDefault="0027588E" w:rsidP="002A5F06">
      <w:pPr>
        <w:numPr>
          <w:ilvl w:val="0"/>
          <w:numId w:val="14"/>
        </w:numPr>
        <w:ind w:left="0"/>
        <w:jc w:val="center"/>
        <w:rPr>
          <w:b/>
        </w:rPr>
      </w:pPr>
      <w:r w:rsidRPr="00B73C3D">
        <w:rPr>
          <w:b/>
        </w:rPr>
        <w:t>ОБЩИЕ СВЕДЕНИЯ О ЗАЯВИТЕЛЕ:</w:t>
      </w:r>
    </w:p>
    <w:p w14:paraId="4CC6A158" w14:textId="77777777" w:rsidR="0027588E" w:rsidRPr="00B73C3D" w:rsidRDefault="0027588E" w:rsidP="0027588E"/>
    <w:p w14:paraId="0BC9B5B5" w14:textId="77777777" w:rsidR="00B54764" w:rsidRPr="00B73C3D" w:rsidRDefault="00B54764" w:rsidP="00EB12E4">
      <w:pPr>
        <w:spacing w:line="360" w:lineRule="auto"/>
      </w:pPr>
      <w:r w:rsidRPr="00B73C3D">
        <w:t>Фамилия Имя Отчество _____________________________________________________________</w:t>
      </w:r>
    </w:p>
    <w:p w14:paraId="544C8A0A" w14:textId="77777777" w:rsidR="00B54764" w:rsidRPr="00B73C3D" w:rsidRDefault="00B54764" w:rsidP="00EB12E4">
      <w:pPr>
        <w:spacing w:line="360" w:lineRule="auto"/>
      </w:pPr>
      <w:r w:rsidRPr="00B73C3D">
        <w:t>__________________________________________________________________________________</w:t>
      </w:r>
    </w:p>
    <w:p w14:paraId="17587EB2" w14:textId="77777777" w:rsidR="00B54764" w:rsidRPr="00B73C3D" w:rsidRDefault="00B54764" w:rsidP="00EB12E4">
      <w:pPr>
        <w:spacing w:line="360" w:lineRule="auto"/>
      </w:pPr>
      <w:r w:rsidRPr="00B73C3D">
        <w:t>Предыдущие ФИО, в случае их изменения, с указанием причин:</w:t>
      </w:r>
    </w:p>
    <w:p w14:paraId="39013D12" w14:textId="77777777" w:rsidR="00B54764" w:rsidRPr="00B73C3D" w:rsidRDefault="00B54764" w:rsidP="00EB12E4">
      <w:pPr>
        <w:spacing w:line="360" w:lineRule="auto"/>
      </w:pPr>
      <w:r w:rsidRPr="00B73C3D">
        <w:t>__________________________________________________________________________________</w:t>
      </w:r>
    </w:p>
    <w:p w14:paraId="7F909D2C" w14:textId="77777777" w:rsidR="00B54764" w:rsidRPr="00B73C3D" w:rsidRDefault="00B54764" w:rsidP="00EB12E4">
      <w:pPr>
        <w:spacing w:line="360" w:lineRule="auto"/>
      </w:pPr>
      <w:r w:rsidRPr="00B73C3D">
        <w:t xml:space="preserve"> __________________________________________________________________________________</w:t>
      </w:r>
    </w:p>
    <w:p w14:paraId="69EAA5AE" w14:textId="77777777" w:rsidR="00B54764" w:rsidRPr="00B73C3D" w:rsidRDefault="00B54764" w:rsidP="00EB12E4">
      <w:pPr>
        <w:spacing w:line="360" w:lineRule="auto"/>
      </w:pPr>
      <w:r w:rsidRPr="00B73C3D">
        <w:t>__________________________________________________________________________________</w:t>
      </w:r>
    </w:p>
    <w:p w14:paraId="69E2F86C" w14:textId="77777777" w:rsidR="00B54764" w:rsidRPr="00B73C3D" w:rsidRDefault="00B54764" w:rsidP="00EB12E4">
      <w:pPr>
        <w:spacing w:line="360" w:lineRule="auto"/>
      </w:pPr>
      <w:r w:rsidRPr="00B73C3D">
        <w:t>__________________________________________</w:t>
      </w:r>
      <w:r w:rsidRPr="00B73C3D">
        <w:rPr>
          <w:sz w:val="20"/>
          <w:szCs w:val="20"/>
        </w:rPr>
        <w:t>дата рождения</w:t>
      </w:r>
      <w:r w:rsidRPr="00B73C3D">
        <w:t>______________________________</w:t>
      </w:r>
    </w:p>
    <w:p w14:paraId="43613CDF" w14:textId="77777777" w:rsidR="00B54764" w:rsidRPr="00B73C3D" w:rsidRDefault="00B54764" w:rsidP="00EB12E4">
      <w:pPr>
        <w:spacing w:line="360" w:lineRule="auto"/>
        <w:rPr>
          <w:sz w:val="20"/>
          <w:szCs w:val="20"/>
        </w:rPr>
      </w:pPr>
      <w:r w:rsidRPr="00B73C3D">
        <w:rPr>
          <w:sz w:val="20"/>
          <w:szCs w:val="20"/>
        </w:rPr>
        <w:t>паспорт серия _____________ номер_______________ выдан_______________________________________________</w:t>
      </w:r>
    </w:p>
    <w:p w14:paraId="04691799" w14:textId="77777777" w:rsidR="00B54764" w:rsidRPr="00B73C3D" w:rsidRDefault="00B54764" w:rsidP="00EB12E4">
      <w:pPr>
        <w:spacing w:line="360" w:lineRule="auto"/>
        <w:rPr>
          <w:sz w:val="20"/>
          <w:szCs w:val="20"/>
        </w:rPr>
      </w:pPr>
      <w:r w:rsidRPr="00B73C3D">
        <w:rPr>
          <w:sz w:val="20"/>
          <w:szCs w:val="20"/>
        </w:rPr>
        <w:t>________________________________________________ дата выдачи _______________________________________</w:t>
      </w:r>
    </w:p>
    <w:p w14:paraId="4EBB013A" w14:textId="77777777" w:rsidR="00B54764" w:rsidRPr="00B73C3D" w:rsidRDefault="00B54764" w:rsidP="00EB12E4">
      <w:pPr>
        <w:spacing w:line="360" w:lineRule="auto"/>
      </w:pPr>
      <w:r w:rsidRPr="00B73C3D">
        <w:t>Адрес регистрации _________________________________________________________________</w:t>
      </w:r>
    </w:p>
    <w:p w14:paraId="772AF432" w14:textId="77777777" w:rsidR="00B54764" w:rsidRPr="00B73C3D" w:rsidRDefault="00B54764" w:rsidP="00EB12E4">
      <w:pPr>
        <w:spacing w:line="360" w:lineRule="auto"/>
      </w:pPr>
      <w:r w:rsidRPr="00B73C3D">
        <w:t>Фактическое проживание____________________________________________________________</w:t>
      </w:r>
    </w:p>
    <w:p w14:paraId="45E7121B" w14:textId="77777777" w:rsidR="00B54764" w:rsidRPr="00B73C3D" w:rsidRDefault="00B54764" w:rsidP="00EB12E4">
      <w:pPr>
        <w:spacing w:line="360" w:lineRule="auto"/>
      </w:pPr>
      <w:r w:rsidRPr="00B73C3D">
        <w:t>E-</w:t>
      </w:r>
      <w:proofErr w:type="spellStart"/>
      <w:r w:rsidRPr="00B73C3D">
        <w:t>mail</w:t>
      </w:r>
      <w:proofErr w:type="spellEnd"/>
      <w:r w:rsidRPr="00B73C3D">
        <w:t>: ____________________________________________________________________________</w:t>
      </w:r>
    </w:p>
    <w:p w14:paraId="4CAE7E09" w14:textId="77777777" w:rsidR="00B54764" w:rsidRPr="00B73C3D" w:rsidRDefault="00B54764" w:rsidP="00EB12E4">
      <w:pPr>
        <w:spacing w:line="360" w:lineRule="auto"/>
      </w:pPr>
      <w:r w:rsidRPr="00B73C3D">
        <w:lastRenderedPageBreak/>
        <w:t>Телефоны (</w:t>
      </w:r>
      <w:r w:rsidRPr="00B73C3D">
        <w:rPr>
          <w:sz w:val="20"/>
          <w:szCs w:val="20"/>
        </w:rPr>
        <w:t>наличие телефона обязательно</w:t>
      </w:r>
      <w:r w:rsidRPr="00B73C3D">
        <w:t>) домашний________________служебный_________________сотовый_______________________</w:t>
      </w:r>
    </w:p>
    <w:p w14:paraId="5D25EC25" w14:textId="77777777" w:rsidR="00B54764" w:rsidRPr="00B73C3D" w:rsidRDefault="00B54764" w:rsidP="00B54764">
      <w:pPr>
        <w:spacing w:line="360" w:lineRule="auto"/>
      </w:pPr>
      <w:r w:rsidRPr="00B73C3D">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B73C3D" w:rsidRPr="00B73C3D" w14:paraId="387F553B" w14:textId="77777777" w:rsidTr="00F075E6">
        <w:tc>
          <w:tcPr>
            <w:tcW w:w="4764" w:type="dxa"/>
          </w:tcPr>
          <w:p w14:paraId="6C996041" w14:textId="77777777" w:rsidR="0027588E" w:rsidRPr="00B73C3D" w:rsidRDefault="0027588E" w:rsidP="0027588E">
            <w:pPr>
              <w:jc w:val="center"/>
              <w:rPr>
                <w:sz w:val="20"/>
                <w:szCs w:val="20"/>
              </w:rPr>
            </w:pPr>
            <w:r w:rsidRPr="00B73C3D">
              <w:rPr>
                <w:sz w:val="20"/>
                <w:szCs w:val="20"/>
              </w:rPr>
              <w:t>Фамилия, имя, отчество (степень родства)</w:t>
            </w:r>
          </w:p>
        </w:tc>
        <w:tc>
          <w:tcPr>
            <w:tcW w:w="1496" w:type="dxa"/>
          </w:tcPr>
          <w:p w14:paraId="530E9FA7" w14:textId="77777777" w:rsidR="0027588E" w:rsidRPr="00B73C3D" w:rsidRDefault="0027588E" w:rsidP="0027588E">
            <w:pPr>
              <w:jc w:val="center"/>
              <w:rPr>
                <w:sz w:val="20"/>
                <w:szCs w:val="20"/>
              </w:rPr>
            </w:pPr>
            <w:r w:rsidRPr="00B73C3D">
              <w:rPr>
                <w:sz w:val="20"/>
                <w:szCs w:val="20"/>
              </w:rPr>
              <w:t>Дата рождения</w:t>
            </w:r>
          </w:p>
        </w:tc>
        <w:tc>
          <w:tcPr>
            <w:tcW w:w="3540" w:type="dxa"/>
          </w:tcPr>
          <w:p w14:paraId="730F9977" w14:textId="77777777" w:rsidR="0027588E" w:rsidRPr="00B73C3D" w:rsidRDefault="0027588E" w:rsidP="0027588E">
            <w:pPr>
              <w:jc w:val="center"/>
              <w:rPr>
                <w:sz w:val="20"/>
                <w:szCs w:val="20"/>
              </w:rPr>
            </w:pPr>
            <w:r w:rsidRPr="00B73C3D">
              <w:rPr>
                <w:sz w:val="20"/>
                <w:szCs w:val="20"/>
              </w:rPr>
              <w:t>Место работы (учебы), № телефона</w:t>
            </w:r>
          </w:p>
        </w:tc>
      </w:tr>
      <w:tr w:rsidR="00B73C3D" w:rsidRPr="00B73C3D" w14:paraId="1DBEC6F8" w14:textId="77777777" w:rsidTr="00F075E6">
        <w:trPr>
          <w:trHeight w:val="347"/>
        </w:trPr>
        <w:tc>
          <w:tcPr>
            <w:tcW w:w="4764" w:type="dxa"/>
          </w:tcPr>
          <w:p w14:paraId="07F57A99" w14:textId="77777777" w:rsidR="0027588E" w:rsidRPr="00B73C3D" w:rsidRDefault="0027588E" w:rsidP="0027588E">
            <w:pPr>
              <w:rPr>
                <w:b/>
              </w:rPr>
            </w:pPr>
          </w:p>
        </w:tc>
        <w:tc>
          <w:tcPr>
            <w:tcW w:w="1496" w:type="dxa"/>
          </w:tcPr>
          <w:p w14:paraId="6F6D01F7" w14:textId="77777777" w:rsidR="0027588E" w:rsidRPr="00B73C3D" w:rsidRDefault="0027588E" w:rsidP="0027588E">
            <w:pPr>
              <w:rPr>
                <w:b/>
              </w:rPr>
            </w:pPr>
          </w:p>
        </w:tc>
        <w:tc>
          <w:tcPr>
            <w:tcW w:w="3540" w:type="dxa"/>
          </w:tcPr>
          <w:p w14:paraId="43F15E63" w14:textId="77777777" w:rsidR="0027588E" w:rsidRPr="00B73C3D" w:rsidRDefault="0027588E" w:rsidP="0027588E">
            <w:pPr>
              <w:rPr>
                <w:b/>
              </w:rPr>
            </w:pPr>
          </w:p>
        </w:tc>
      </w:tr>
      <w:tr w:rsidR="00B73C3D" w:rsidRPr="00B73C3D" w14:paraId="01802AD2" w14:textId="77777777" w:rsidTr="00F075E6">
        <w:trPr>
          <w:trHeight w:val="342"/>
        </w:trPr>
        <w:tc>
          <w:tcPr>
            <w:tcW w:w="4764" w:type="dxa"/>
          </w:tcPr>
          <w:p w14:paraId="3AE3EB1D" w14:textId="77777777" w:rsidR="0027588E" w:rsidRPr="00B73C3D" w:rsidRDefault="0027588E" w:rsidP="0027588E">
            <w:pPr>
              <w:rPr>
                <w:b/>
              </w:rPr>
            </w:pPr>
          </w:p>
        </w:tc>
        <w:tc>
          <w:tcPr>
            <w:tcW w:w="1496" w:type="dxa"/>
          </w:tcPr>
          <w:p w14:paraId="54BF9B44" w14:textId="77777777" w:rsidR="0027588E" w:rsidRPr="00B73C3D" w:rsidRDefault="0027588E" w:rsidP="0027588E">
            <w:pPr>
              <w:rPr>
                <w:b/>
              </w:rPr>
            </w:pPr>
          </w:p>
        </w:tc>
        <w:tc>
          <w:tcPr>
            <w:tcW w:w="3540" w:type="dxa"/>
          </w:tcPr>
          <w:p w14:paraId="55B4507A" w14:textId="77777777" w:rsidR="0027588E" w:rsidRPr="00B73C3D" w:rsidRDefault="0027588E" w:rsidP="0027588E">
            <w:pPr>
              <w:rPr>
                <w:b/>
              </w:rPr>
            </w:pPr>
          </w:p>
        </w:tc>
      </w:tr>
      <w:tr w:rsidR="00B73C3D" w:rsidRPr="00B73C3D" w14:paraId="17F28B29" w14:textId="77777777" w:rsidTr="00F075E6">
        <w:trPr>
          <w:trHeight w:val="325"/>
        </w:trPr>
        <w:tc>
          <w:tcPr>
            <w:tcW w:w="4764" w:type="dxa"/>
          </w:tcPr>
          <w:p w14:paraId="2CF76D3E" w14:textId="77777777" w:rsidR="0027588E" w:rsidRPr="00B73C3D" w:rsidRDefault="0027588E" w:rsidP="0027588E">
            <w:pPr>
              <w:rPr>
                <w:b/>
              </w:rPr>
            </w:pPr>
          </w:p>
        </w:tc>
        <w:tc>
          <w:tcPr>
            <w:tcW w:w="1496" w:type="dxa"/>
          </w:tcPr>
          <w:p w14:paraId="2B26AAC8" w14:textId="77777777" w:rsidR="0027588E" w:rsidRPr="00B73C3D" w:rsidRDefault="0027588E" w:rsidP="0027588E">
            <w:pPr>
              <w:rPr>
                <w:b/>
              </w:rPr>
            </w:pPr>
          </w:p>
        </w:tc>
        <w:tc>
          <w:tcPr>
            <w:tcW w:w="3540" w:type="dxa"/>
          </w:tcPr>
          <w:p w14:paraId="05729609" w14:textId="77777777" w:rsidR="0027588E" w:rsidRPr="00B73C3D" w:rsidRDefault="0027588E" w:rsidP="0027588E">
            <w:pPr>
              <w:rPr>
                <w:b/>
              </w:rPr>
            </w:pPr>
          </w:p>
        </w:tc>
      </w:tr>
      <w:tr w:rsidR="00B73C3D" w:rsidRPr="00B73C3D" w14:paraId="07007E1A" w14:textId="77777777" w:rsidTr="00F075E6">
        <w:trPr>
          <w:trHeight w:val="349"/>
        </w:trPr>
        <w:tc>
          <w:tcPr>
            <w:tcW w:w="4764" w:type="dxa"/>
          </w:tcPr>
          <w:p w14:paraId="4ED16259" w14:textId="77777777" w:rsidR="0027588E" w:rsidRPr="00B73C3D" w:rsidRDefault="0027588E" w:rsidP="0027588E">
            <w:pPr>
              <w:rPr>
                <w:b/>
              </w:rPr>
            </w:pPr>
          </w:p>
        </w:tc>
        <w:tc>
          <w:tcPr>
            <w:tcW w:w="1496" w:type="dxa"/>
          </w:tcPr>
          <w:p w14:paraId="51B6C63D" w14:textId="77777777" w:rsidR="0027588E" w:rsidRPr="00B73C3D" w:rsidRDefault="0027588E" w:rsidP="0027588E">
            <w:pPr>
              <w:rPr>
                <w:b/>
              </w:rPr>
            </w:pPr>
          </w:p>
        </w:tc>
        <w:tc>
          <w:tcPr>
            <w:tcW w:w="3540" w:type="dxa"/>
          </w:tcPr>
          <w:p w14:paraId="6BDFE27B" w14:textId="77777777" w:rsidR="0027588E" w:rsidRPr="00B73C3D" w:rsidRDefault="0027588E" w:rsidP="0027588E">
            <w:pPr>
              <w:rPr>
                <w:b/>
              </w:rPr>
            </w:pPr>
          </w:p>
        </w:tc>
      </w:tr>
    </w:tbl>
    <w:p w14:paraId="07CF2850" w14:textId="77777777" w:rsidR="00F075E6" w:rsidRPr="00B73C3D" w:rsidRDefault="00F075E6" w:rsidP="00F075E6">
      <w:pPr>
        <w:spacing w:line="360" w:lineRule="auto"/>
        <w:rPr>
          <w:sz w:val="20"/>
          <w:szCs w:val="20"/>
        </w:rPr>
      </w:pPr>
      <w:r w:rsidRPr="00B73C3D">
        <w:t xml:space="preserve">Образование </w:t>
      </w:r>
      <w:r w:rsidRPr="00B73C3D">
        <w:rPr>
          <w:sz w:val="20"/>
          <w:szCs w:val="20"/>
        </w:rPr>
        <w:t>(наименование учебного заведения, специальность, дата окончания) _________________________</w:t>
      </w:r>
    </w:p>
    <w:p w14:paraId="314A376A" w14:textId="77777777" w:rsidR="00F075E6" w:rsidRPr="00B73C3D" w:rsidRDefault="00F075E6" w:rsidP="00F075E6">
      <w:pPr>
        <w:spacing w:line="360" w:lineRule="auto"/>
        <w:rPr>
          <w:sz w:val="20"/>
          <w:szCs w:val="20"/>
        </w:rPr>
      </w:pPr>
      <w:r w:rsidRPr="00B73C3D">
        <w:rPr>
          <w:sz w:val="20"/>
          <w:szCs w:val="20"/>
        </w:rPr>
        <w:t>__________________________________________________________________________________________________</w:t>
      </w:r>
    </w:p>
    <w:p w14:paraId="073CB9C0" w14:textId="77777777" w:rsidR="00F075E6" w:rsidRPr="00B73C3D" w:rsidRDefault="00F075E6" w:rsidP="00F075E6">
      <w:pPr>
        <w:spacing w:line="360" w:lineRule="auto"/>
        <w:rPr>
          <w:sz w:val="20"/>
          <w:szCs w:val="20"/>
        </w:rPr>
      </w:pPr>
      <w:r w:rsidRPr="00B73C3D">
        <w:t>__________________________________________________________________________________</w:t>
      </w:r>
    </w:p>
    <w:p w14:paraId="3FAE9EDE" w14:textId="77777777" w:rsidR="00F075E6" w:rsidRPr="00B73C3D" w:rsidRDefault="00F075E6" w:rsidP="00F075E6">
      <w:pPr>
        <w:spacing w:line="360" w:lineRule="auto"/>
      </w:pPr>
      <w:r w:rsidRPr="00B73C3D">
        <w:t>ИНН ________________________________________СНИЛС______________________________</w:t>
      </w:r>
    </w:p>
    <w:p w14:paraId="1D7F5ED4" w14:textId="77777777" w:rsidR="00F075E6" w:rsidRPr="00B73C3D" w:rsidRDefault="00F075E6" w:rsidP="00F075E6">
      <w:pPr>
        <w:pBdr>
          <w:bottom w:val="single" w:sz="12" w:space="1" w:color="auto"/>
        </w:pBdr>
        <w:spacing w:line="360" w:lineRule="auto"/>
      </w:pPr>
      <w:r w:rsidRPr="00B73C3D">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B73C3D">
        <w:t>):_</w:t>
      </w:r>
      <w:proofErr w:type="gramEnd"/>
      <w:r w:rsidRPr="00B73C3D">
        <w:t>____________________________ __________________________________________________________________________________</w:t>
      </w:r>
    </w:p>
    <w:p w14:paraId="3A65B92B" w14:textId="77777777" w:rsidR="00F075E6" w:rsidRPr="00B73C3D" w:rsidRDefault="00F075E6" w:rsidP="00F075E6">
      <w:pPr>
        <w:pBdr>
          <w:bottom w:val="single" w:sz="12" w:space="1" w:color="auto"/>
        </w:pBdr>
        <w:spacing w:line="360" w:lineRule="auto"/>
      </w:pPr>
    </w:p>
    <w:p w14:paraId="6B7D6B67" w14:textId="77777777" w:rsidR="00F075E6" w:rsidRPr="00B73C3D" w:rsidRDefault="00F075E6" w:rsidP="00F075E6">
      <w:pPr>
        <w:pBdr>
          <w:bottom w:val="single" w:sz="12" w:space="1" w:color="auto"/>
        </w:pBdr>
        <w:spacing w:line="360" w:lineRule="auto"/>
        <w:rPr>
          <w:sz w:val="20"/>
          <w:szCs w:val="20"/>
        </w:rPr>
      </w:pPr>
      <w:r w:rsidRPr="00B73C3D">
        <w:t xml:space="preserve">Банковские реквизиты </w:t>
      </w:r>
      <w:r w:rsidRPr="00B73C3D">
        <w:rPr>
          <w:sz w:val="20"/>
          <w:szCs w:val="20"/>
        </w:rPr>
        <w:t>р/с №____________________________________ в банке___________________________</w:t>
      </w:r>
    </w:p>
    <w:p w14:paraId="58C20314" w14:textId="77777777" w:rsidR="0027588E" w:rsidRPr="00B73C3D" w:rsidRDefault="0027588E" w:rsidP="0027588E">
      <w:pPr>
        <w:pBdr>
          <w:bottom w:val="single" w:sz="12" w:space="1" w:color="auto"/>
        </w:pBdr>
        <w:spacing w:line="360" w:lineRule="auto"/>
        <w:rPr>
          <w:sz w:val="20"/>
          <w:szCs w:val="20"/>
        </w:rPr>
      </w:pPr>
    </w:p>
    <w:p w14:paraId="25FCF042" w14:textId="77777777" w:rsidR="0027588E" w:rsidRPr="00B73C3D" w:rsidRDefault="0027588E" w:rsidP="0027588E">
      <w:pPr>
        <w:spacing w:line="360" w:lineRule="auto"/>
        <w:rPr>
          <w:b/>
        </w:rPr>
      </w:pPr>
    </w:p>
    <w:p w14:paraId="7399CD38" w14:textId="77777777" w:rsidR="0027588E" w:rsidRPr="00B73C3D" w:rsidRDefault="0027588E" w:rsidP="002A5F06">
      <w:pPr>
        <w:numPr>
          <w:ilvl w:val="0"/>
          <w:numId w:val="14"/>
        </w:numPr>
        <w:ind w:left="0" w:firstLine="0"/>
        <w:jc w:val="center"/>
        <w:rPr>
          <w:b/>
        </w:rPr>
      </w:pPr>
      <w:r w:rsidRPr="00B73C3D">
        <w:rPr>
          <w:b/>
        </w:rPr>
        <w:t>ОПИСАНИЕ БИЗНЕСА:</w:t>
      </w:r>
    </w:p>
    <w:p w14:paraId="6E62D4DA" w14:textId="77777777" w:rsidR="0027588E" w:rsidRPr="00B73C3D" w:rsidRDefault="0027588E" w:rsidP="0027588E">
      <w:pPr>
        <w:rPr>
          <w:sz w:val="22"/>
          <w:szCs w:val="22"/>
          <w:u w:val="single"/>
        </w:rPr>
      </w:pPr>
    </w:p>
    <w:p w14:paraId="608CA49B" w14:textId="77777777" w:rsidR="0027588E" w:rsidRPr="00B73C3D" w:rsidRDefault="0027588E" w:rsidP="0027588E">
      <w:pPr>
        <w:spacing w:line="360" w:lineRule="auto"/>
        <w:rPr>
          <w:sz w:val="22"/>
          <w:szCs w:val="22"/>
        </w:rPr>
      </w:pPr>
      <w:r w:rsidRPr="00B73C3D">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B73C3D">
        <w:t>соц.сетях</w:t>
      </w:r>
      <w:proofErr w:type="spellEnd"/>
      <w:proofErr w:type="gramEnd"/>
      <w:r w:rsidRPr="00B73C3D">
        <w:t xml:space="preserve"> и т.п. </w:t>
      </w:r>
      <w:r w:rsidRPr="00B73C3D">
        <w:rPr>
          <w:sz w:val="20"/>
          <w:szCs w:val="20"/>
        </w:rPr>
        <w:t>)</w:t>
      </w:r>
    </w:p>
    <w:p w14:paraId="0E93C06D"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0654B60B"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AD87346"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5CCB35DF"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ADE8626"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45CD4D5A" w14:textId="77777777" w:rsidR="0027588E" w:rsidRPr="00B73C3D" w:rsidRDefault="0027588E" w:rsidP="0027588E">
      <w:pPr>
        <w:spacing w:line="360" w:lineRule="auto"/>
        <w:rPr>
          <w:sz w:val="22"/>
          <w:szCs w:val="22"/>
        </w:rPr>
      </w:pPr>
      <w:r w:rsidRPr="00B73C3D">
        <w:rPr>
          <w:sz w:val="22"/>
          <w:szCs w:val="22"/>
        </w:rPr>
        <w:t>__________________________________________________________________________________________</w:t>
      </w:r>
    </w:p>
    <w:p w14:paraId="701D3EBF" w14:textId="77777777" w:rsidR="0027588E" w:rsidRPr="00B73C3D" w:rsidRDefault="0027588E" w:rsidP="0027588E">
      <w:pPr>
        <w:jc w:val="both"/>
      </w:pPr>
      <w:r w:rsidRPr="00B73C3D">
        <w:rPr>
          <w:sz w:val="22"/>
          <w:szCs w:val="22"/>
        </w:rPr>
        <w:t>__________________________________________________________________________________________</w:t>
      </w:r>
      <w:r w:rsidRPr="00B73C3D">
        <w:t xml:space="preserve"> </w:t>
      </w:r>
    </w:p>
    <w:p w14:paraId="2CFD2969" w14:textId="77777777" w:rsidR="0027588E" w:rsidRPr="00B73C3D" w:rsidRDefault="0027588E" w:rsidP="0027588E"/>
    <w:p w14:paraId="072A7D16" w14:textId="77777777" w:rsidR="0027588E" w:rsidRPr="00B73C3D" w:rsidRDefault="0027588E" w:rsidP="0027588E">
      <w:pPr>
        <w:rPr>
          <w:b/>
        </w:rPr>
      </w:pPr>
      <w:r w:rsidRPr="00B73C3D">
        <w:t>Ресурсное</w:t>
      </w:r>
      <w:r w:rsidRPr="00B73C3D">
        <w:rPr>
          <w:b/>
        </w:rPr>
        <w:t xml:space="preserve"> </w:t>
      </w:r>
      <w:r w:rsidRPr="00B73C3D">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B73C3D" w:rsidRPr="00B73C3D" w14:paraId="374BDF40" w14:textId="77777777" w:rsidTr="0027588E">
        <w:tc>
          <w:tcPr>
            <w:tcW w:w="1356" w:type="pct"/>
            <w:vAlign w:val="center"/>
          </w:tcPr>
          <w:p w14:paraId="040D639A" w14:textId="77777777" w:rsidR="0027588E" w:rsidRPr="00B73C3D" w:rsidRDefault="0027588E" w:rsidP="0027588E">
            <w:pPr>
              <w:ind w:left="-57" w:right="-57"/>
              <w:jc w:val="center"/>
              <w:rPr>
                <w:sz w:val="22"/>
                <w:szCs w:val="22"/>
              </w:rPr>
            </w:pPr>
            <w:r w:rsidRPr="00B73C3D">
              <w:rPr>
                <w:sz w:val="22"/>
                <w:szCs w:val="22"/>
              </w:rPr>
              <w:t>Ресурсы</w:t>
            </w:r>
          </w:p>
        </w:tc>
        <w:tc>
          <w:tcPr>
            <w:tcW w:w="2139" w:type="pct"/>
          </w:tcPr>
          <w:p w14:paraId="10B2BDAD" w14:textId="77777777" w:rsidR="0027588E" w:rsidRPr="00B73C3D" w:rsidRDefault="0027588E" w:rsidP="0027588E">
            <w:pPr>
              <w:ind w:left="-57" w:right="-57"/>
              <w:jc w:val="center"/>
              <w:rPr>
                <w:sz w:val="22"/>
                <w:szCs w:val="22"/>
              </w:rPr>
            </w:pPr>
            <w:r w:rsidRPr="00B73C3D">
              <w:rPr>
                <w:sz w:val="22"/>
                <w:szCs w:val="22"/>
              </w:rPr>
              <w:t xml:space="preserve">Характеристика </w:t>
            </w:r>
          </w:p>
          <w:p w14:paraId="34234833" w14:textId="77777777" w:rsidR="0027588E" w:rsidRPr="00B73C3D" w:rsidRDefault="0027588E" w:rsidP="0027588E">
            <w:pPr>
              <w:ind w:left="-57" w:right="-57"/>
              <w:jc w:val="center"/>
              <w:rPr>
                <w:sz w:val="22"/>
                <w:szCs w:val="22"/>
              </w:rPr>
            </w:pPr>
            <w:r w:rsidRPr="00B73C3D">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B73C3D" w:rsidRDefault="0027588E" w:rsidP="0027588E">
            <w:pPr>
              <w:ind w:left="-57" w:right="-57"/>
              <w:jc w:val="center"/>
              <w:rPr>
                <w:sz w:val="22"/>
                <w:szCs w:val="22"/>
              </w:rPr>
            </w:pPr>
            <w:r w:rsidRPr="00B73C3D">
              <w:rPr>
                <w:sz w:val="22"/>
                <w:szCs w:val="22"/>
              </w:rPr>
              <w:t>Стоимость,</w:t>
            </w:r>
          </w:p>
          <w:p w14:paraId="307831AF" w14:textId="77777777" w:rsidR="0027588E" w:rsidRPr="00B73C3D" w:rsidRDefault="0027588E" w:rsidP="0027588E">
            <w:pPr>
              <w:ind w:left="-57" w:right="-57"/>
              <w:jc w:val="center"/>
              <w:rPr>
                <w:sz w:val="22"/>
                <w:szCs w:val="22"/>
              </w:rPr>
            </w:pPr>
            <w:r w:rsidRPr="00B73C3D">
              <w:rPr>
                <w:sz w:val="22"/>
                <w:szCs w:val="22"/>
              </w:rPr>
              <w:t>руб.</w:t>
            </w:r>
          </w:p>
        </w:tc>
        <w:tc>
          <w:tcPr>
            <w:tcW w:w="885" w:type="pct"/>
          </w:tcPr>
          <w:p w14:paraId="0E16CF2F" w14:textId="77777777" w:rsidR="0027588E" w:rsidRPr="00B73C3D" w:rsidRDefault="0027588E" w:rsidP="0027588E">
            <w:pPr>
              <w:ind w:left="-57" w:right="-57"/>
              <w:jc w:val="center"/>
              <w:rPr>
                <w:sz w:val="22"/>
                <w:szCs w:val="22"/>
              </w:rPr>
            </w:pPr>
            <w:r w:rsidRPr="00B73C3D">
              <w:rPr>
                <w:sz w:val="22"/>
                <w:szCs w:val="22"/>
              </w:rPr>
              <w:t>Принадлежность</w:t>
            </w:r>
          </w:p>
          <w:p w14:paraId="1C16F1ED" w14:textId="77777777" w:rsidR="0027588E" w:rsidRPr="00B73C3D" w:rsidRDefault="0027588E" w:rsidP="0027588E">
            <w:pPr>
              <w:ind w:left="-57" w:right="-57"/>
              <w:jc w:val="center"/>
              <w:rPr>
                <w:sz w:val="22"/>
                <w:szCs w:val="22"/>
              </w:rPr>
            </w:pPr>
            <w:r w:rsidRPr="00B73C3D">
              <w:rPr>
                <w:sz w:val="22"/>
                <w:szCs w:val="22"/>
              </w:rPr>
              <w:t>(собств./аренда)</w:t>
            </w:r>
          </w:p>
        </w:tc>
      </w:tr>
      <w:tr w:rsidR="00B73C3D" w:rsidRPr="00B73C3D" w14:paraId="3E4259AE" w14:textId="77777777" w:rsidTr="0027588E">
        <w:trPr>
          <w:trHeight w:val="454"/>
        </w:trPr>
        <w:tc>
          <w:tcPr>
            <w:tcW w:w="1356" w:type="pct"/>
            <w:vAlign w:val="center"/>
          </w:tcPr>
          <w:p w14:paraId="74C05F08" w14:textId="77777777" w:rsidR="0027588E" w:rsidRPr="00B73C3D" w:rsidRDefault="0027588E" w:rsidP="0027588E">
            <w:pPr>
              <w:ind w:left="-57" w:right="-57"/>
              <w:rPr>
                <w:sz w:val="22"/>
                <w:szCs w:val="22"/>
              </w:rPr>
            </w:pPr>
            <w:r w:rsidRPr="00B73C3D">
              <w:rPr>
                <w:sz w:val="22"/>
                <w:szCs w:val="22"/>
              </w:rPr>
              <w:t>Местонахождение производственных (торговых) площадей</w:t>
            </w:r>
          </w:p>
        </w:tc>
        <w:tc>
          <w:tcPr>
            <w:tcW w:w="2139" w:type="pct"/>
          </w:tcPr>
          <w:p w14:paraId="130AAC5F" w14:textId="77777777" w:rsidR="0027588E" w:rsidRPr="00B73C3D" w:rsidRDefault="0027588E" w:rsidP="0027588E">
            <w:pPr>
              <w:ind w:left="-57" w:right="-57"/>
              <w:rPr>
                <w:sz w:val="22"/>
                <w:szCs w:val="22"/>
              </w:rPr>
            </w:pPr>
          </w:p>
        </w:tc>
        <w:tc>
          <w:tcPr>
            <w:tcW w:w="619" w:type="pct"/>
          </w:tcPr>
          <w:p w14:paraId="1B8372BC" w14:textId="77777777" w:rsidR="0027588E" w:rsidRPr="00B73C3D" w:rsidRDefault="0027588E" w:rsidP="0027588E">
            <w:pPr>
              <w:ind w:left="-57" w:right="-57"/>
              <w:rPr>
                <w:sz w:val="22"/>
                <w:szCs w:val="22"/>
              </w:rPr>
            </w:pPr>
          </w:p>
        </w:tc>
        <w:tc>
          <w:tcPr>
            <w:tcW w:w="885" w:type="pct"/>
          </w:tcPr>
          <w:p w14:paraId="1CD54EF2" w14:textId="77777777" w:rsidR="0027588E" w:rsidRPr="00B73C3D" w:rsidRDefault="0027588E" w:rsidP="0027588E">
            <w:pPr>
              <w:ind w:left="-57" w:right="-57"/>
              <w:rPr>
                <w:sz w:val="22"/>
                <w:szCs w:val="22"/>
              </w:rPr>
            </w:pPr>
          </w:p>
        </w:tc>
      </w:tr>
      <w:tr w:rsidR="00B73C3D" w:rsidRPr="00B73C3D" w14:paraId="110DFE3F" w14:textId="77777777" w:rsidTr="0027588E">
        <w:trPr>
          <w:trHeight w:val="454"/>
        </w:trPr>
        <w:tc>
          <w:tcPr>
            <w:tcW w:w="1356" w:type="pct"/>
            <w:vAlign w:val="center"/>
          </w:tcPr>
          <w:p w14:paraId="127731CB" w14:textId="77777777" w:rsidR="0027588E" w:rsidRPr="00B73C3D" w:rsidRDefault="0027588E" w:rsidP="0027588E">
            <w:pPr>
              <w:ind w:left="-57" w:right="-57"/>
              <w:rPr>
                <w:sz w:val="22"/>
                <w:szCs w:val="22"/>
              </w:rPr>
            </w:pPr>
            <w:r w:rsidRPr="00B73C3D">
              <w:rPr>
                <w:sz w:val="22"/>
                <w:szCs w:val="22"/>
              </w:rPr>
              <w:t>Оборудование, используемое в деятельности</w:t>
            </w:r>
          </w:p>
        </w:tc>
        <w:tc>
          <w:tcPr>
            <w:tcW w:w="2139" w:type="pct"/>
          </w:tcPr>
          <w:p w14:paraId="01BDFA76" w14:textId="77777777" w:rsidR="0027588E" w:rsidRPr="00B73C3D" w:rsidRDefault="0027588E" w:rsidP="0027588E">
            <w:pPr>
              <w:ind w:left="-57" w:right="-57"/>
              <w:rPr>
                <w:sz w:val="22"/>
                <w:szCs w:val="22"/>
              </w:rPr>
            </w:pPr>
          </w:p>
        </w:tc>
        <w:tc>
          <w:tcPr>
            <w:tcW w:w="619" w:type="pct"/>
          </w:tcPr>
          <w:p w14:paraId="703E3FCE" w14:textId="77777777" w:rsidR="0027588E" w:rsidRPr="00B73C3D" w:rsidRDefault="0027588E" w:rsidP="0027588E">
            <w:pPr>
              <w:ind w:left="-57" w:right="-57"/>
              <w:rPr>
                <w:sz w:val="22"/>
                <w:szCs w:val="22"/>
              </w:rPr>
            </w:pPr>
          </w:p>
        </w:tc>
        <w:tc>
          <w:tcPr>
            <w:tcW w:w="885" w:type="pct"/>
          </w:tcPr>
          <w:p w14:paraId="1F22B1DC" w14:textId="77777777" w:rsidR="0027588E" w:rsidRPr="00B73C3D" w:rsidRDefault="0027588E" w:rsidP="0027588E">
            <w:pPr>
              <w:ind w:left="-57" w:right="-57"/>
              <w:rPr>
                <w:sz w:val="22"/>
                <w:szCs w:val="22"/>
              </w:rPr>
            </w:pPr>
          </w:p>
        </w:tc>
      </w:tr>
      <w:tr w:rsidR="00B73C3D" w:rsidRPr="00B73C3D" w14:paraId="3437F5E1" w14:textId="77777777" w:rsidTr="0027588E">
        <w:trPr>
          <w:trHeight w:val="454"/>
        </w:trPr>
        <w:tc>
          <w:tcPr>
            <w:tcW w:w="1356" w:type="pct"/>
            <w:vAlign w:val="center"/>
          </w:tcPr>
          <w:p w14:paraId="60DF68A3" w14:textId="77777777" w:rsidR="0027588E" w:rsidRPr="00B73C3D" w:rsidRDefault="0027588E" w:rsidP="0027588E">
            <w:pPr>
              <w:ind w:left="-57" w:right="-57"/>
              <w:rPr>
                <w:sz w:val="22"/>
                <w:szCs w:val="22"/>
              </w:rPr>
            </w:pPr>
            <w:r w:rsidRPr="00B73C3D">
              <w:rPr>
                <w:sz w:val="22"/>
                <w:szCs w:val="22"/>
              </w:rPr>
              <w:t>Транспорт (легковой, грузовой), год выпуска</w:t>
            </w:r>
          </w:p>
        </w:tc>
        <w:tc>
          <w:tcPr>
            <w:tcW w:w="2139" w:type="pct"/>
          </w:tcPr>
          <w:p w14:paraId="75BE266E" w14:textId="77777777" w:rsidR="0027588E" w:rsidRPr="00B73C3D" w:rsidRDefault="0027588E" w:rsidP="0027588E">
            <w:pPr>
              <w:ind w:left="-57" w:right="-57"/>
              <w:rPr>
                <w:sz w:val="22"/>
                <w:szCs w:val="22"/>
              </w:rPr>
            </w:pPr>
          </w:p>
        </w:tc>
        <w:tc>
          <w:tcPr>
            <w:tcW w:w="619" w:type="pct"/>
          </w:tcPr>
          <w:p w14:paraId="1AD53569" w14:textId="77777777" w:rsidR="0027588E" w:rsidRPr="00B73C3D" w:rsidRDefault="0027588E" w:rsidP="0027588E">
            <w:pPr>
              <w:ind w:left="-57" w:right="-57"/>
              <w:rPr>
                <w:sz w:val="22"/>
                <w:szCs w:val="22"/>
              </w:rPr>
            </w:pPr>
          </w:p>
        </w:tc>
        <w:tc>
          <w:tcPr>
            <w:tcW w:w="885" w:type="pct"/>
          </w:tcPr>
          <w:p w14:paraId="006EC2E8" w14:textId="77777777" w:rsidR="0027588E" w:rsidRPr="00B73C3D" w:rsidRDefault="0027588E" w:rsidP="0027588E">
            <w:pPr>
              <w:ind w:left="-57" w:right="-57"/>
              <w:rPr>
                <w:sz w:val="22"/>
                <w:szCs w:val="22"/>
              </w:rPr>
            </w:pPr>
          </w:p>
        </w:tc>
      </w:tr>
      <w:tr w:rsidR="00B73C3D" w:rsidRPr="00B73C3D" w14:paraId="6FAA3F61" w14:textId="77777777" w:rsidTr="0027588E">
        <w:trPr>
          <w:trHeight w:val="454"/>
        </w:trPr>
        <w:tc>
          <w:tcPr>
            <w:tcW w:w="1356" w:type="pct"/>
            <w:vAlign w:val="center"/>
          </w:tcPr>
          <w:p w14:paraId="61E08A09" w14:textId="77777777" w:rsidR="0027588E" w:rsidRPr="00B73C3D" w:rsidRDefault="0027588E" w:rsidP="0027588E">
            <w:pPr>
              <w:ind w:left="-57" w:right="-57"/>
              <w:rPr>
                <w:sz w:val="22"/>
                <w:szCs w:val="22"/>
              </w:rPr>
            </w:pPr>
            <w:r w:rsidRPr="00B73C3D">
              <w:rPr>
                <w:sz w:val="22"/>
                <w:szCs w:val="22"/>
              </w:rPr>
              <w:lastRenderedPageBreak/>
              <w:t>Помещение под склад, м</w:t>
            </w:r>
            <w:r w:rsidRPr="00B73C3D">
              <w:rPr>
                <w:sz w:val="22"/>
                <w:szCs w:val="22"/>
                <w:vertAlign w:val="superscript"/>
              </w:rPr>
              <w:t>2</w:t>
            </w:r>
          </w:p>
        </w:tc>
        <w:tc>
          <w:tcPr>
            <w:tcW w:w="2139" w:type="pct"/>
          </w:tcPr>
          <w:p w14:paraId="7E1C63AE" w14:textId="77777777" w:rsidR="0027588E" w:rsidRPr="00B73C3D" w:rsidRDefault="0027588E" w:rsidP="0027588E">
            <w:pPr>
              <w:ind w:left="-57" w:right="-57"/>
              <w:rPr>
                <w:sz w:val="22"/>
                <w:szCs w:val="22"/>
              </w:rPr>
            </w:pPr>
          </w:p>
        </w:tc>
        <w:tc>
          <w:tcPr>
            <w:tcW w:w="619" w:type="pct"/>
          </w:tcPr>
          <w:p w14:paraId="2228FBA8" w14:textId="77777777" w:rsidR="0027588E" w:rsidRPr="00B73C3D" w:rsidRDefault="0027588E" w:rsidP="0027588E">
            <w:pPr>
              <w:ind w:left="-57" w:right="-57"/>
              <w:rPr>
                <w:sz w:val="22"/>
                <w:szCs w:val="22"/>
              </w:rPr>
            </w:pPr>
          </w:p>
        </w:tc>
        <w:tc>
          <w:tcPr>
            <w:tcW w:w="885" w:type="pct"/>
          </w:tcPr>
          <w:p w14:paraId="194B0FCF" w14:textId="77777777" w:rsidR="0027588E" w:rsidRPr="00B73C3D" w:rsidRDefault="0027588E" w:rsidP="0027588E">
            <w:pPr>
              <w:ind w:left="-57" w:right="-57"/>
              <w:rPr>
                <w:sz w:val="22"/>
                <w:szCs w:val="22"/>
              </w:rPr>
            </w:pPr>
          </w:p>
        </w:tc>
      </w:tr>
      <w:tr w:rsidR="00B73C3D" w:rsidRPr="00B73C3D" w14:paraId="2530E6A7" w14:textId="77777777" w:rsidTr="0027588E">
        <w:trPr>
          <w:trHeight w:val="454"/>
        </w:trPr>
        <w:tc>
          <w:tcPr>
            <w:tcW w:w="1356" w:type="pct"/>
            <w:vAlign w:val="center"/>
          </w:tcPr>
          <w:p w14:paraId="714E5B81" w14:textId="77777777" w:rsidR="0027588E" w:rsidRPr="00B73C3D" w:rsidRDefault="0027588E" w:rsidP="0027588E">
            <w:pPr>
              <w:ind w:left="-57" w:right="-57"/>
              <w:rPr>
                <w:sz w:val="22"/>
                <w:szCs w:val="22"/>
              </w:rPr>
            </w:pPr>
            <w:r w:rsidRPr="00B73C3D">
              <w:rPr>
                <w:sz w:val="22"/>
                <w:szCs w:val="22"/>
              </w:rPr>
              <w:t>Денежные средства, руб.</w:t>
            </w:r>
          </w:p>
        </w:tc>
        <w:tc>
          <w:tcPr>
            <w:tcW w:w="2139" w:type="pct"/>
          </w:tcPr>
          <w:p w14:paraId="66195A06" w14:textId="77777777" w:rsidR="0027588E" w:rsidRPr="00B73C3D" w:rsidRDefault="0027588E" w:rsidP="0027588E">
            <w:pPr>
              <w:ind w:left="-57" w:right="-57"/>
              <w:rPr>
                <w:sz w:val="22"/>
                <w:szCs w:val="22"/>
              </w:rPr>
            </w:pPr>
          </w:p>
        </w:tc>
        <w:tc>
          <w:tcPr>
            <w:tcW w:w="619" w:type="pct"/>
          </w:tcPr>
          <w:p w14:paraId="759F8340" w14:textId="77777777" w:rsidR="0027588E" w:rsidRPr="00B73C3D" w:rsidRDefault="0027588E" w:rsidP="0027588E">
            <w:pPr>
              <w:ind w:left="-57" w:right="-57"/>
              <w:rPr>
                <w:sz w:val="22"/>
                <w:szCs w:val="22"/>
              </w:rPr>
            </w:pPr>
          </w:p>
        </w:tc>
        <w:tc>
          <w:tcPr>
            <w:tcW w:w="885" w:type="pct"/>
          </w:tcPr>
          <w:p w14:paraId="037B1DBF" w14:textId="77777777" w:rsidR="0027588E" w:rsidRPr="00B73C3D" w:rsidRDefault="0027588E" w:rsidP="0027588E">
            <w:pPr>
              <w:ind w:left="-57" w:right="-57"/>
              <w:rPr>
                <w:sz w:val="22"/>
                <w:szCs w:val="22"/>
              </w:rPr>
            </w:pPr>
          </w:p>
        </w:tc>
      </w:tr>
      <w:tr w:rsidR="00B73C3D" w:rsidRPr="00B73C3D" w14:paraId="73C96F20" w14:textId="77777777" w:rsidTr="0027588E">
        <w:trPr>
          <w:trHeight w:val="454"/>
        </w:trPr>
        <w:tc>
          <w:tcPr>
            <w:tcW w:w="1356" w:type="pct"/>
            <w:vAlign w:val="center"/>
          </w:tcPr>
          <w:p w14:paraId="600D6C55" w14:textId="77777777" w:rsidR="0027588E" w:rsidRPr="00B73C3D" w:rsidRDefault="0027588E" w:rsidP="0027588E">
            <w:pPr>
              <w:ind w:left="-57" w:right="-57"/>
              <w:rPr>
                <w:sz w:val="22"/>
                <w:szCs w:val="22"/>
              </w:rPr>
            </w:pPr>
            <w:r w:rsidRPr="00B73C3D">
              <w:rPr>
                <w:sz w:val="22"/>
                <w:szCs w:val="22"/>
              </w:rPr>
              <w:t xml:space="preserve">Остаток сырья и готовой продукции (товара)  </w:t>
            </w:r>
          </w:p>
        </w:tc>
        <w:tc>
          <w:tcPr>
            <w:tcW w:w="2139" w:type="pct"/>
          </w:tcPr>
          <w:p w14:paraId="7E01E6A5" w14:textId="77777777" w:rsidR="0027588E" w:rsidRPr="00B73C3D" w:rsidRDefault="0027588E" w:rsidP="0027588E">
            <w:pPr>
              <w:ind w:left="-57" w:right="-57"/>
              <w:rPr>
                <w:sz w:val="22"/>
                <w:szCs w:val="22"/>
              </w:rPr>
            </w:pPr>
          </w:p>
        </w:tc>
        <w:tc>
          <w:tcPr>
            <w:tcW w:w="619" w:type="pct"/>
          </w:tcPr>
          <w:p w14:paraId="29FA4C1E" w14:textId="77777777" w:rsidR="0027588E" w:rsidRPr="00B73C3D" w:rsidRDefault="0027588E" w:rsidP="0027588E">
            <w:pPr>
              <w:ind w:left="-57" w:right="-57"/>
              <w:rPr>
                <w:sz w:val="22"/>
                <w:szCs w:val="22"/>
              </w:rPr>
            </w:pPr>
          </w:p>
        </w:tc>
        <w:tc>
          <w:tcPr>
            <w:tcW w:w="885" w:type="pct"/>
          </w:tcPr>
          <w:p w14:paraId="0246DE43" w14:textId="77777777" w:rsidR="0027588E" w:rsidRPr="00B73C3D" w:rsidRDefault="0027588E" w:rsidP="0027588E">
            <w:pPr>
              <w:ind w:left="-57" w:right="-57"/>
              <w:rPr>
                <w:sz w:val="22"/>
                <w:szCs w:val="22"/>
              </w:rPr>
            </w:pPr>
          </w:p>
        </w:tc>
      </w:tr>
      <w:tr w:rsidR="0027588E" w:rsidRPr="00B73C3D" w14:paraId="05FE7EB2" w14:textId="77777777" w:rsidTr="0027588E">
        <w:trPr>
          <w:trHeight w:val="454"/>
        </w:trPr>
        <w:tc>
          <w:tcPr>
            <w:tcW w:w="1356" w:type="pct"/>
            <w:vAlign w:val="center"/>
          </w:tcPr>
          <w:p w14:paraId="11B92713" w14:textId="77777777" w:rsidR="0027588E" w:rsidRPr="00B73C3D" w:rsidRDefault="0027588E" w:rsidP="0027588E">
            <w:pPr>
              <w:ind w:left="-57" w:right="-57"/>
              <w:rPr>
                <w:sz w:val="22"/>
                <w:szCs w:val="22"/>
              </w:rPr>
            </w:pPr>
            <w:r w:rsidRPr="00B73C3D">
              <w:rPr>
                <w:sz w:val="22"/>
                <w:szCs w:val="22"/>
              </w:rPr>
              <w:t>Другое</w:t>
            </w:r>
          </w:p>
        </w:tc>
        <w:tc>
          <w:tcPr>
            <w:tcW w:w="2139" w:type="pct"/>
          </w:tcPr>
          <w:p w14:paraId="071CC578" w14:textId="77777777" w:rsidR="0027588E" w:rsidRPr="00B73C3D" w:rsidRDefault="0027588E" w:rsidP="0027588E">
            <w:pPr>
              <w:ind w:left="-57" w:right="-57"/>
              <w:rPr>
                <w:sz w:val="22"/>
                <w:szCs w:val="22"/>
              </w:rPr>
            </w:pPr>
          </w:p>
        </w:tc>
        <w:tc>
          <w:tcPr>
            <w:tcW w:w="619" w:type="pct"/>
          </w:tcPr>
          <w:p w14:paraId="75D03D98" w14:textId="77777777" w:rsidR="0027588E" w:rsidRPr="00B73C3D" w:rsidRDefault="0027588E" w:rsidP="0027588E">
            <w:pPr>
              <w:ind w:left="-57" w:right="-57"/>
              <w:rPr>
                <w:sz w:val="22"/>
                <w:szCs w:val="22"/>
              </w:rPr>
            </w:pPr>
          </w:p>
        </w:tc>
        <w:tc>
          <w:tcPr>
            <w:tcW w:w="885" w:type="pct"/>
          </w:tcPr>
          <w:p w14:paraId="50D7E87A" w14:textId="77777777" w:rsidR="0027588E" w:rsidRPr="00B73C3D" w:rsidRDefault="0027588E" w:rsidP="0027588E">
            <w:pPr>
              <w:ind w:left="-57" w:right="-57"/>
              <w:rPr>
                <w:sz w:val="22"/>
                <w:szCs w:val="22"/>
              </w:rPr>
            </w:pPr>
          </w:p>
        </w:tc>
      </w:tr>
    </w:tbl>
    <w:p w14:paraId="0F4F1522" w14:textId="77777777" w:rsidR="0027588E" w:rsidRPr="00B73C3D" w:rsidRDefault="0027588E" w:rsidP="0027588E">
      <w:pPr>
        <w:rPr>
          <w:sz w:val="16"/>
          <w:szCs w:val="16"/>
        </w:rPr>
      </w:pPr>
    </w:p>
    <w:p w14:paraId="67EA821B" w14:textId="77777777" w:rsidR="0027588E" w:rsidRPr="00B73C3D" w:rsidRDefault="0027588E" w:rsidP="0027588E">
      <w:pPr>
        <w:spacing w:line="360" w:lineRule="auto"/>
        <w:jc w:val="both"/>
        <w:rPr>
          <w:sz w:val="20"/>
          <w:szCs w:val="20"/>
        </w:rPr>
      </w:pPr>
      <w:r w:rsidRPr="00B73C3D">
        <w:t>Количество основных поставщиков (наименование и их доля в объемах поставки)</w:t>
      </w:r>
      <w:r w:rsidRPr="00B73C3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B73C3D" w:rsidRDefault="0027588E" w:rsidP="0027588E">
      <w:pPr>
        <w:spacing w:line="360" w:lineRule="auto"/>
        <w:jc w:val="both"/>
      </w:pPr>
      <w:r w:rsidRPr="00B73C3D">
        <w:t>Количество основных покупателей (наименование и их доля в объемах реализации)</w:t>
      </w:r>
    </w:p>
    <w:p w14:paraId="2B85FC47" w14:textId="77777777" w:rsidR="0027588E" w:rsidRPr="00B73C3D" w:rsidRDefault="0027588E" w:rsidP="0027588E">
      <w:pPr>
        <w:spacing w:line="360" w:lineRule="auto"/>
        <w:rPr>
          <w:sz w:val="20"/>
          <w:szCs w:val="20"/>
        </w:rPr>
      </w:pPr>
      <w:r w:rsidRPr="00B73C3D">
        <w:t>____________________________________________________________________________________________________________________________________________________________________</w:t>
      </w:r>
    </w:p>
    <w:p w14:paraId="4E2BF553" w14:textId="77777777" w:rsidR="0027588E" w:rsidRPr="00B73C3D" w:rsidRDefault="0027588E" w:rsidP="0027588E">
      <w:pPr>
        <w:spacing w:line="360" w:lineRule="auto"/>
        <w:jc w:val="both"/>
      </w:pPr>
      <w:r w:rsidRPr="00B73C3D">
        <w:t>Сезонность________________________________________________________________________</w:t>
      </w:r>
    </w:p>
    <w:p w14:paraId="076F6093" w14:textId="77777777" w:rsidR="0027588E" w:rsidRPr="00B73C3D" w:rsidRDefault="0027588E" w:rsidP="0027588E">
      <w:pPr>
        <w:spacing w:line="360" w:lineRule="auto"/>
        <w:jc w:val="both"/>
      </w:pPr>
      <w:r w:rsidRPr="00B73C3D">
        <w:t>Основные конкуренты______________________________________________________________</w:t>
      </w:r>
    </w:p>
    <w:p w14:paraId="56D89EB3" w14:textId="77777777" w:rsidR="0027588E" w:rsidRPr="00B73C3D" w:rsidRDefault="0027588E" w:rsidP="0027588E">
      <w:pPr>
        <w:spacing w:line="360" w:lineRule="auto"/>
        <w:jc w:val="both"/>
      </w:pPr>
      <w:r w:rsidRPr="00B73C3D">
        <w:t xml:space="preserve">Участие в судебных процессах за прошедший год и наличие неисполненных судебных </w:t>
      </w:r>
      <w:proofErr w:type="gramStart"/>
      <w:r w:rsidRPr="00B73C3D">
        <w:t>решений:_</w:t>
      </w:r>
      <w:proofErr w:type="gramEnd"/>
      <w:r w:rsidRPr="00B73C3D">
        <w:t>___________________________________________________________________________________________________________________________________________________________</w:t>
      </w:r>
    </w:p>
    <w:p w14:paraId="4F4D14D0" w14:textId="77777777" w:rsidR="0027588E" w:rsidRPr="00B73C3D" w:rsidRDefault="0027588E" w:rsidP="0027588E">
      <w:pPr>
        <w:pBdr>
          <w:bottom w:val="single" w:sz="12" w:space="1" w:color="auto"/>
        </w:pBdr>
        <w:spacing w:line="360" w:lineRule="auto"/>
      </w:pPr>
      <w:r w:rsidRPr="00B73C3D">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1D0F0457"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64262F35" w14:textId="77777777" w:rsidR="0027588E" w:rsidRPr="00B73C3D" w:rsidRDefault="0027588E" w:rsidP="0027588E">
      <w:pPr>
        <w:pBdr>
          <w:bottom w:val="single" w:sz="12" w:space="1" w:color="auto"/>
        </w:pBdr>
        <w:spacing w:line="360" w:lineRule="auto"/>
      </w:pPr>
      <w:r w:rsidRPr="00B73C3D">
        <w:t>_________________________________________________________________________________</w:t>
      </w:r>
    </w:p>
    <w:p w14:paraId="27EDE789" w14:textId="77777777" w:rsidR="0027588E" w:rsidRPr="00B73C3D" w:rsidRDefault="0027588E" w:rsidP="0027588E">
      <w:pPr>
        <w:pBdr>
          <w:bottom w:val="single" w:sz="12" w:space="1" w:color="auto"/>
        </w:pBdr>
        <w:spacing w:line="360" w:lineRule="auto"/>
      </w:pPr>
    </w:p>
    <w:p w14:paraId="6CD84018" w14:textId="77777777" w:rsidR="0027588E" w:rsidRPr="00B73C3D" w:rsidRDefault="0027588E" w:rsidP="0027588E">
      <w:pPr>
        <w:jc w:val="both"/>
        <w:rPr>
          <w:b/>
          <w:i/>
          <w:spacing w:val="8"/>
        </w:rPr>
      </w:pPr>
    </w:p>
    <w:p w14:paraId="3F1FC3F1" w14:textId="77777777" w:rsidR="0027588E" w:rsidRPr="00B73C3D" w:rsidRDefault="0027588E" w:rsidP="002A5F06">
      <w:pPr>
        <w:numPr>
          <w:ilvl w:val="0"/>
          <w:numId w:val="14"/>
        </w:numPr>
        <w:ind w:left="0" w:firstLine="0"/>
        <w:jc w:val="center"/>
        <w:rPr>
          <w:b/>
        </w:rPr>
      </w:pPr>
      <w:r w:rsidRPr="00B73C3D">
        <w:rPr>
          <w:b/>
        </w:rPr>
        <w:t>ФИНАНСОВЫЕ ПОКАЗАТЕЛИ ДЕЯТЕЛЬНОСТИ:</w:t>
      </w:r>
    </w:p>
    <w:p w14:paraId="40ACCBB1"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400F28A8" w14:textId="77777777" w:rsidR="0027588E" w:rsidRPr="00B73C3D" w:rsidRDefault="0027588E" w:rsidP="0027588E">
      <w:pPr>
        <w:jc w:val="center"/>
        <w:rPr>
          <w:b/>
          <w:snapToGrid w:val="0"/>
          <w:szCs w:val="20"/>
        </w:rPr>
      </w:pPr>
    </w:p>
    <w:p w14:paraId="20978954" w14:textId="77777777" w:rsidR="0027588E" w:rsidRPr="00B73C3D" w:rsidRDefault="0027588E" w:rsidP="0027588E">
      <w:pPr>
        <w:jc w:val="right"/>
        <w:rPr>
          <w:b/>
        </w:rPr>
      </w:pPr>
      <w:r w:rsidRPr="00B73C3D">
        <w:t>Таблица № 1</w:t>
      </w:r>
    </w:p>
    <w:p w14:paraId="707C1C40" w14:textId="77777777" w:rsidR="0027588E" w:rsidRPr="00B73C3D" w:rsidRDefault="0027588E" w:rsidP="0027588E">
      <w:pPr>
        <w:jc w:val="center"/>
        <w:rPr>
          <w:b/>
          <w:snapToGrid w:val="0"/>
          <w:szCs w:val="20"/>
        </w:rPr>
      </w:pPr>
    </w:p>
    <w:p w14:paraId="6454C10D" w14:textId="77777777" w:rsidR="0027588E" w:rsidRPr="00B73C3D" w:rsidRDefault="0027588E" w:rsidP="0027588E">
      <w:pPr>
        <w:jc w:val="center"/>
        <w:rPr>
          <w:b/>
          <w:snapToGrid w:val="0"/>
          <w:szCs w:val="20"/>
        </w:rPr>
      </w:pPr>
      <w:r w:rsidRPr="00B73C3D">
        <w:rPr>
          <w:b/>
          <w:snapToGrid w:val="0"/>
          <w:szCs w:val="20"/>
        </w:rPr>
        <w:t>Учет доходов и расходов</w:t>
      </w:r>
    </w:p>
    <w:p w14:paraId="227F0F07" w14:textId="77777777" w:rsidR="0027588E" w:rsidRPr="00B73C3D" w:rsidRDefault="0027588E" w:rsidP="0027588E">
      <w:pPr>
        <w:jc w:val="center"/>
        <w:rPr>
          <w:b/>
          <w:snapToGrid w:val="0"/>
          <w:szCs w:val="20"/>
        </w:rPr>
      </w:pPr>
      <w:r w:rsidRPr="00B73C3D">
        <w:rPr>
          <w:b/>
          <w:snapToGrid w:val="0"/>
          <w:szCs w:val="20"/>
        </w:rPr>
        <w:t>за период ___________________ (12 месяцев до подачи заявки на заем)</w:t>
      </w:r>
    </w:p>
    <w:p w14:paraId="7F704A51" w14:textId="77777777" w:rsidR="0027588E" w:rsidRPr="00B73C3D"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B73C3D" w:rsidRPr="00B73C3D" w14:paraId="2641066E" w14:textId="77777777" w:rsidTr="0027588E">
        <w:tc>
          <w:tcPr>
            <w:tcW w:w="403" w:type="pct"/>
          </w:tcPr>
          <w:p w14:paraId="11E01045" w14:textId="77777777" w:rsidR="0027588E" w:rsidRPr="00B73C3D" w:rsidRDefault="0027588E" w:rsidP="0027588E">
            <w:pPr>
              <w:jc w:val="center"/>
              <w:rPr>
                <w:b/>
                <w:bCs/>
                <w:sz w:val="22"/>
                <w:szCs w:val="22"/>
              </w:rPr>
            </w:pPr>
            <w:r w:rsidRPr="00B73C3D">
              <w:rPr>
                <w:b/>
                <w:bCs/>
                <w:sz w:val="22"/>
                <w:szCs w:val="22"/>
              </w:rPr>
              <w:t>№ п/п</w:t>
            </w:r>
          </w:p>
        </w:tc>
        <w:tc>
          <w:tcPr>
            <w:tcW w:w="3655" w:type="pct"/>
          </w:tcPr>
          <w:p w14:paraId="5BDCF0DF" w14:textId="77777777" w:rsidR="0027588E" w:rsidRPr="00B73C3D" w:rsidRDefault="0027588E" w:rsidP="0027588E">
            <w:pPr>
              <w:jc w:val="center"/>
              <w:rPr>
                <w:b/>
                <w:bCs/>
                <w:sz w:val="22"/>
                <w:szCs w:val="22"/>
              </w:rPr>
            </w:pPr>
            <w:r w:rsidRPr="00B73C3D">
              <w:rPr>
                <w:b/>
                <w:bCs/>
                <w:sz w:val="22"/>
                <w:szCs w:val="22"/>
              </w:rPr>
              <w:t>Статьи</w:t>
            </w:r>
          </w:p>
        </w:tc>
        <w:tc>
          <w:tcPr>
            <w:tcW w:w="942" w:type="pct"/>
          </w:tcPr>
          <w:p w14:paraId="461171A1" w14:textId="77777777" w:rsidR="0027588E" w:rsidRPr="00B73C3D" w:rsidRDefault="0027588E" w:rsidP="0027588E">
            <w:pPr>
              <w:jc w:val="center"/>
              <w:rPr>
                <w:b/>
                <w:bCs/>
                <w:sz w:val="22"/>
                <w:szCs w:val="22"/>
              </w:rPr>
            </w:pPr>
            <w:r w:rsidRPr="00B73C3D">
              <w:rPr>
                <w:b/>
                <w:bCs/>
                <w:sz w:val="22"/>
                <w:szCs w:val="22"/>
              </w:rPr>
              <w:t>Сумма, руб.</w:t>
            </w:r>
          </w:p>
        </w:tc>
      </w:tr>
      <w:tr w:rsidR="00B73C3D" w:rsidRPr="00B73C3D" w14:paraId="2A53FDDA" w14:textId="77777777" w:rsidTr="0027588E">
        <w:tc>
          <w:tcPr>
            <w:tcW w:w="403" w:type="pct"/>
          </w:tcPr>
          <w:p w14:paraId="27A074BE" w14:textId="77777777" w:rsidR="0027588E" w:rsidRPr="00B73C3D" w:rsidRDefault="0027588E" w:rsidP="0027588E">
            <w:pPr>
              <w:jc w:val="center"/>
              <w:rPr>
                <w:sz w:val="22"/>
                <w:szCs w:val="22"/>
              </w:rPr>
            </w:pPr>
            <w:r w:rsidRPr="00B73C3D">
              <w:rPr>
                <w:sz w:val="22"/>
                <w:szCs w:val="22"/>
              </w:rPr>
              <w:t>1</w:t>
            </w:r>
          </w:p>
        </w:tc>
        <w:tc>
          <w:tcPr>
            <w:tcW w:w="3655" w:type="pct"/>
          </w:tcPr>
          <w:p w14:paraId="51AB5B23" w14:textId="77777777" w:rsidR="0027588E" w:rsidRPr="00B73C3D" w:rsidRDefault="0027588E" w:rsidP="0027588E">
            <w:pPr>
              <w:rPr>
                <w:sz w:val="22"/>
                <w:szCs w:val="22"/>
              </w:rPr>
            </w:pPr>
            <w:r w:rsidRPr="00B73C3D">
              <w:rPr>
                <w:sz w:val="22"/>
                <w:szCs w:val="22"/>
              </w:rPr>
              <w:t>Доходы (поступление средств) от предпринимательской деятельности</w:t>
            </w:r>
          </w:p>
        </w:tc>
        <w:tc>
          <w:tcPr>
            <w:tcW w:w="942" w:type="pct"/>
          </w:tcPr>
          <w:p w14:paraId="35D43DCF" w14:textId="77777777" w:rsidR="0027588E" w:rsidRPr="00B73C3D" w:rsidRDefault="0027588E" w:rsidP="0027588E">
            <w:pPr>
              <w:rPr>
                <w:sz w:val="22"/>
                <w:szCs w:val="22"/>
              </w:rPr>
            </w:pPr>
          </w:p>
        </w:tc>
      </w:tr>
      <w:tr w:rsidR="00B73C3D" w:rsidRPr="00B73C3D" w14:paraId="6EFB5A8C" w14:textId="77777777" w:rsidTr="0027588E">
        <w:tc>
          <w:tcPr>
            <w:tcW w:w="403" w:type="pct"/>
          </w:tcPr>
          <w:p w14:paraId="733E4AE4" w14:textId="77777777" w:rsidR="0027588E" w:rsidRPr="00B73C3D" w:rsidRDefault="0027588E" w:rsidP="0027588E">
            <w:pPr>
              <w:jc w:val="center"/>
              <w:rPr>
                <w:sz w:val="22"/>
                <w:szCs w:val="22"/>
              </w:rPr>
            </w:pPr>
            <w:r w:rsidRPr="00B73C3D">
              <w:rPr>
                <w:sz w:val="22"/>
                <w:szCs w:val="22"/>
              </w:rPr>
              <w:t>2</w:t>
            </w:r>
          </w:p>
        </w:tc>
        <w:tc>
          <w:tcPr>
            <w:tcW w:w="3655" w:type="pct"/>
          </w:tcPr>
          <w:p w14:paraId="37CBFD99" w14:textId="77777777" w:rsidR="0027588E" w:rsidRPr="00B73C3D" w:rsidRDefault="0027588E" w:rsidP="0027588E">
            <w:pPr>
              <w:rPr>
                <w:sz w:val="22"/>
                <w:szCs w:val="22"/>
              </w:rPr>
            </w:pPr>
            <w:r w:rsidRPr="00B73C3D">
              <w:rPr>
                <w:sz w:val="22"/>
                <w:szCs w:val="22"/>
              </w:rPr>
              <w:t xml:space="preserve">Заработная плата </w:t>
            </w:r>
          </w:p>
        </w:tc>
        <w:tc>
          <w:tcPr>
            <w:tcW w:w="942" w:type="pct"/>
          </w:tcPr>
          <w:p w14:paraId="27CC984C" w14:textId="77777777" w:rsidR="0027588E" w:rsidRPr="00B73C3D" w:rsidRDefault="0027588E" w:rsidP="0027588E">
            <w:pPr>
              <w:rPr>
                <w:sz w:val="22"/>
                <w:szCs w:val="22"/>
              </w:rPr>
            </w:pPr>
          </w:p>
        </w:tc>
      </w:tr>
      <w:tr w:rsidR="00B73C3D" w:rsidRPr="00B73C3D" w14:paraId="3A78DB02" w14:textId="77777777" w:rsidTr="0027588E">
        <w:tc>
          <w:tcPr>
            <w:tcW w:w="403" w:type="pct"/>
          </w:tcPr>
          <w:p w14:paraId="3BCD9CE1" w14:textId="77777777" w:rsidR="0027588E" w:rsidRPr="00B73C3D" w:rsidRDefault="0027588E" w:rsidP="0027588E">
            <w:pPr>
              <w:jc w:val="center"/>
              <w:rPr>
                <w:sz w:val="22"/>
                <w:szCs w:val="22"/>
              </w:rPr>
            </w:pPr>
            <w:r w:rsidRPr="00B73C3D">
              <w:rPr>
                <w:sz w:val="22"/>
                <w:szCs w:val="22"/>
              </w:rPr>
              <w:t>3</w:t>
            </w:r>
          </w:p>
        </w:tc>
        <w:tc>
          <w:tcPr>
            <w:tcW w:w="3655" w:type="pct"/>
          </w:tcPr>
          <w:p w14:paraId="5A082C7E" w14:textId="77777777" w:rsidR="0027588E" w:rsidRPr="00B73C3D" w:rsidRDefault="0027588E" w:rsidP="0027588E">
            <w:pPr>
              <w:rPr>
                <w:sz w:val="22"/>
                <w:szCs w:val="22"/>
              </w:rPr>
            </w:pPr>
            <w:r w:rsidRPr="00B73C3D">
              <w:rPr>
                <w:sz w:val="22"/>
                <w:szCs w:val="22"/>
              </w:rPr>
              <w:t>Пенсия</w:t>
            </w:r>
          </w:p>
        </w:tc>
        <w:tc>
          <w:tcPr>
            <w:tcW w:w="942" w:type="pct"/>
          </w:tcPr>
          <w:p w14:paraId="069FC5ED" w14:textId="77777777" w:rsidR="0027588E" w:rsidRPr="00B73C3D" w:rsidRDefault="0027588E" w:rsidP="0027588E">
            <w:pPr>
              <w:rPr>
                <w:sz w:val="22"/>
                <w:szCs w:val="22"/>
              </w:rPr>
            </w:pPr>
          </w:p>
        </w:tc>
      </w:tr>
      <w:tr w:rsidR="00B73C3D" w:rsidRPr="00B73C3D" w14:paraId="7812287B" w14:textId="77777777" w:rsidTr="0027588E">
        <w:tc>
          <w:tcPr>
            <w:tcW w:w="403" w:type="pct"/>
          </w:tcPr>
          <w:p w14:paraId="4976A143" w14:textId="77777777" w:rsidR="0027588E" w:rsidRPr="00B73C3D" w:rsidRDefault="0027588E" w:rsidP="0027588E">
            <w:pPr>
              <w:jc w:val="center"/>
              <w:rPr>
                <w:sz w:val="22"/>
                <w:szCs w:val="22"/>
              </w:rPr>
            </w:pPr>
            <w:r w:rsidRPr="00B73C3D">
              <w:rPr>
                <w:sz w:val="22"/>
                <w:szCs w:val="22"/>
              </w:rPr>
              <w:t>4</w:t>
            </w:r>
          </w:p>
        </w:tc>
        <w:tc>
          <w:tcPr>
            <w:tcW w:w="3655" w:type="pct"/>
          </w:tcPr>
          <w:p w14:paraId="67155065" w14:textId="77777777" w:rsidR="0027588E" w:rsidRPr="00B73C3D" w:rsidRDefault="0027588E" w:rsidP="0027588E">
            <w:pPr>
              <w:rPr>
                <w:sz w:val="22"/>
                <w:szCs w:val="22"/>
              </w:rPr>
            </w:pPr>
            <w:r w:rsidRPr="00B73C3D">
              <w:rPr>
                <w:sz w:val="22"/>
                <w:szCs w:val="22"/>
              </w:rPr>
              <w:t>Прочие доходы</w:t>
            </w:r>
          </w:p>
        </w:tc>
        <w:tc>
          <w:tcPr>
            <w:tcW w:w="942" w:type="pct"/>
          </w:tcPr>
          <w:p w14:paraId="37BA105A" w14:textId="77777777" w:rsidR="0027588E" w:rsidRPr="00B73C3D" w:rsidRDefault="0027588E" w:rsidP="0027588E">
            <w:pPr>
              <w:rPr>
                <w:sz w:val="22"/>
                <w:szCs w:val="22"/>
              </w:rPr>
            </w:pPr>
          </w:p>
        </w:tc>
      </w:tr>
      <w:tr w:rsidR="00B73C3D" w:rsidRPr="00B73C3D" w14:paraId="0E9FA303" w14:textId="77777777" w:rsidTr="0027588E">
        <w:tc>
          <w:tcPr>
            <w:tcW w:w="403" w:type="pct"/>
          </w:tcPr>
          <w:p w14:paraId="6BA7E414" w14:textId="77777777" w:rsidR="0027588E" w:rsidRPr="00B73C3D" w:rsidRDefault="0027588E" w:rsidP="0027588E">
            <w:pPr>
              <w:jc w:val="center"/>
              <w:rPr>
                <w:b/>
                <w:sz w:val="22"/>
                <w:szCs w:val="22"/>
              </w:rPr>
            </w:pPr>
            <w:r w:rsidRPr="00B73C3D">
              <w:rPr>
                <w:b/>
                <w:sz w:val="22"/>
                <w:szCs w:val="22"/>
              </w:rPr>
              <w:t>5</w:t>
            </w:r>
          </w:p>
        </w:tc>
        <w:tc>
          <w:tcPr>
            <w:tcW w:w="3655" w:type="pct"/>
          </w:tcPr>
          <w:p w14:paraId="22E5B499" w14:textId="77777777" w:rsidR="0027588E" w:rsidRPr="00B73C3D" w:rsidRDefault="0027588E" w:rsidP="0027588E">
            <w:pPr>
              <w:rPr>
                <w:b/>
                <w:sz w:val="22"/>
                <w:szCs w:val="22"/>
              </w:rPr>
            </w:pPr>
            <w:r w:rsidRPr="00B73C3D">
              <w:rPr>
                <w:b/>
                <w:sz w:val="22"/>
                <w:szCs w:val="22"/>
              </w:rPr>
              <w:t>Итого доходы (1+2+3+4)</w:t>
            </w:r>
          </w:p>
        </w:tc>
        <w:tc>
          <w:tcPr>
            <w:tcW w:w="942" w:type="pct"/>
          </w:tcPr>
          <w:p w14:paraId="614E299F" w14:textId="77777777" w:rsidR="0027588E" w:rsidRPr="00B73C3D" w:rsidRDefault="0027588E" w:rsidP="0027588E">
            <w:pPr>
              <w:rPr>
                <w:b/>
                <w:sz w:val="22"/>
                <w:szCs w:val="22"/>
              </w:rPr>
            </w:pPr>
          </w:p>
        </w:tc>
      </w:tr>
      <w:tr w:rsidR="00B73C3D" w:rsidRPr="00B73C3D" w14:paraId="006F323D" w14:textId="77777777" w:rsidTr="0027588E">
        <w:tc>
          <w:tcPr>
            <w:tcW w:w="403" w:type="pct"/>
          </w:tcPr>
          <w:p w14:paraId="1D3D734C" w14:textId="77777777" w:rsidR="0027588E" w:rsidRPr="00B73C3D" w:rsidRDefault="0027588E" w:rsidP="0027588E">
            <w:pPr>
              <w:jc w:val="center"/>
              <w:rPr>
                <w:sz w:val="22"/>
                <w:szCs w:val="22"/>
              </w:rPr>
            </w:pPr>
            <w:r w:rsidRPr="00B73C3D">
              <w:rPr>
                <w:sz w:val="22"/>
                <w:szCs w:val="22"/>
              </w:rPr>
              <w:t>6</w:t>
            </w:r>
          </w:p>
        </w:tc>
        <w:tc>
          <w:tcPr>
            <w:tcW w:w="3655" w:type="pct"/>
          </w:tcPr>
          <w:p w14:paraId="597CEFD8" w14:textId="77777777" w:rsidR="0027588E" w:rsidRPr="00B73C3D" w:rsidRDefault="0027588E" w:rsidP="0027588E">
            <w:pPr>
              <w:rPr>
                <w:sz w:val="22"/>
                <w:szCs w:val="22"/>
              </w:rPr>
            </w:pPr>
            <w:r w:rsidRPr="00B73C3D">
              <w:rPr>
                <w:sz w:val="22"/>
                <w:szCs w:val="22"/>
              </w:rPr>
              <w:t>Расходы на закупку сырья и материалов</w:t>
            </w:r>
          </w:p>
        </w:tc>
        <w:tc>
          <w:tcPr>
            <w:tcW w:w="942" w:type="pct"/>
          </w:tcPr>
          <w:p w14:paraId="290A0504" w14:textId="77777777" w:rsidR="0027588E" w:rsidRPr="00B73C3D" w:rsidRDefault="0027588E" w:rsidP="0027588E">
            <w:pPr>
              <w:rPr>
                <w:sz w:val="22"/>
                <w:szCs w:val="22"/>
              </w:rPr>
            </w:pPr>
          </w:p>
        </w:tc>
      </w:tr>
      <w:tr w:rsidR="00B73C3D" w:rsidRPr="00B73C3D" w14:paraId="3AD24937" w14:textId="77777777" w:rsidTr="0027588E">
        <w:tc>
          <w:tcPr>
            <w:tcW w:w="403" w:type="pct"/>
          </w:tcPr>
          <w:p w14:paraId="44E70216" w14:textId="77777777" w:rsidR="0027588E" w:rsidRPr="00B73C3D" w:rsidRDefault="0027588E" w:rsidP="0027588E">
            <w:pPr>
              <w:jc w:val="center"/>
              <w:rPr>
                <w:sz w:val="22"/>
                <w:szCs w:val="22"/>
              </w:rPr>
            </w:pPr>
            <w:r w:rsidRPr="00B73C3D">
              <w:rPr>
                <w:sz w:val="22"/>
                <w:szCs w:val="22"/>
              </w:rPr>
              <w:t>7</w:t>
            </w:r>
          </w:p>
        </w:tc>
        <w:tc>
          <w:tcPr>
            <w:tcW w:w="3655" w:type="pct"/>
          </w:tcPr>
          <w:p w14:paraId="6D47DB1C" w14:textId="77777777" w:rsidR="0027588E" w:rsidRPr="00B73C3D" w:rsidRDefault="0027588E" w:rsidP="0027588E">
            <w:pPr>
              <w:rPr>
                <w:sz w:val="22"/>
                <w:szCs w:val="22"/>
              </w:rPr>
            </w:pPr>
            <w:r w:rsidRPr="00B73C3D">
              <w:rPr>
                <w:sz w:val="22"/>
                <w:szCs w:val="22"/>
              </w:rPr>
              <w:t>Аренда помещений, жилья</w:t>
            </w:r>
          </w:p>
        </w:tc>
        <w:tc>
          <w:tcPr>
            <w:tcW w:w="942" w:type="pct"/>
          </w:tcPr>
          <w:p w14:paraId="78ADB3A9" w14:textId="77777777" w:rsidR="0027588E" w:rsidRPr="00B73C3D" w:rsidRDefault="0027588E" w:rsidP="0027588E">
            <w:pPr>
              <w:rPr>
                <w:sz w:val="22"/>
                <w:szCs w:val="22"/>
              </w:rPr>
            </w:pPr>
          </w:p>
        </w:tc>
      </w:tr>
      <w:tr w:rsidR="00B73C3D" w:rsidRPr="00B73C3D" w14:paraId="41ACF747" w14:textId="77777777" w:rsidTr="0027588E">
        <w:tc>
          <w:tcPr>
            <w:tcW w:w="403" w:type="pct"/>
          </w:tcPr>
          <w:p w14:paraId="304F8F55" w14:textId="77777777" w:rsidR="0027588E" w:rsidRPr="00B73C3D" w:rsidRDefault="0027588E" w:rsidP="0027588E">
            <w:pPr>
              <w:jc w:val="center"/>
              <w:rPr>
                <w:sz w:val="22"/>
                <w:szCs w:val="22"/>
              </w:rPr>
            </w:pPr>
            <w:r w:rsidRPr="00B73C3D">
              <w:rPr>
                <w:sz w:val="22"/>
                <w:szCs w:val="22"/>
              </w:rPr>
              <w:t>8</w:t>
            </w:r>
          </w:p>
        </w:tc>
        <w:tc>
          <w:tcPr>
            <w:tcW w:w="3655" w:type="pct"/>
          </w:tcPr>
          <w:p w14:paraId="773A8D3D" w14:textId="77777777" w:rsidR="0027588E" w:rsidRPr="00B73C3D" w:rsidRDefault="0027588E" w:rsidP="0027588E">
            <w:pPr>
              <w:rPr>
                <w:sz w:val="22"/>
                <w:szCs w:val="22"/>
              </w:rPr>
            </w:pPr>
            <w:r w:rsidRPr="00B73C3D">
              <w:rPr>
                <w:sz w:val="22"/>
                <w:szCs w:val="22"/>
              </w:rPr>
              <w:t>Прожиточный минимум * количество членов семьи</w:t>
            </w:r>
          </w:p>
        </w:tc>
        <w:tc>
          <w:tcPr>
            <w:tcW w:w="942" w:type="pct"/>
          </w:tcPr>
          <w:p w14:paraId="1C494371" w14:textId="77777777" w:rsidR="0027588E" w:rsidRPr="00B73C3D" w:rsidRDefault="0027588E" w:rsidP="0027588E">
            <w:pPr>
              <w:rPr>
                <w:sz w:val="22"/>
                <w:szCs w:val="22"/>
              </w:rPr>
            </w:pPr>
          </w:p>
        </w:tc>
      </w:tr>
      <w:tr w:rsidR="00B73C3D" w:rsidRPr="00B73C3D" w14:paraId="2C7819FF" w14:textId="77777777" w:rsidTr="0027588E">
        <w:tc>
          <w:tcPr>
            <w:tcW w:w="403" w:type="pct"/>
          </w:tcPr>
          <w:p w14:paraId="23974599" w14:textId="77777777" w:rsidR="0027588E" w:rsidRPr="00B73C3D" w:rsidRDefault="0027588E" w:rsidP="0027588E">
            <w:pPr>
              <w:jc w:val="center"/>
              <w:rPr>
                <w:sz w:val="22"/>
                <w:szCs w:val="22"/>
              </w:rPr>
            </w:pPr>
            <w:r w:rsidRPr="00B73C3D">
              <w:rPr>
                <w:sz w:val="22"/>
                <w:szCs w:val="22"/>
              </w:rPr>
              <w:t>9</w:t>
            </w:r>
          </w:p>
        </w:tc>
        <w:tc>
          <w:tcPr>
            <w:tcW w:w="3655" w:type="pct"/>
          </w:tcPr>
          <w:p w14:paraId="7D55BA26" w14:textId="77777777" w:rsidR="0027588E" w:rsidRPr="00B73C3D" w:rsidRDefault="0027588E" w:rsidP="0027588E">
            <w:pPr>
              <w:rPr>
                <w:sz w:val="22"/>
                <w:szCs w:val="22"/>
              </w:rPr>
            </w:pPr>
            <w:r w:rsidRPr="00B73C3D">
              <w:rPr>
                <w:bCs/>
                <w:kern w:val="36"/>
                <w:sz w:val="22"/>
                <w:szCs w:val="22"/>
              </w:rPr>
              <w:t>Платежи в счет закрытия кредитных обязательств</w:t>
            </w:r>
          </w:p>
        </w:tc>
        <w:tc>
          <w:tcPr>
            <w:tcW w:w="942" w:type="pct"/>
          </w:tcPr>
          <w:p w14:paraId="5CD32D27" w14:textId="77777777" w:rsidR="0027588E" w:rsidRPr="00B73C3D" w:rsidRDefault="0027588E" w:rsidP="0027588E">
            <w:pPr>
              <w:rPr>
                <w:sz w:val="22"/>
                <w:szCs w:val="22"/>
              </w:rPr>
            </w:pPr>
          </w:p>
        </w:tc>
      </w:tr>
      <w:tr w:rsidR="00B73C3D" w:rsidRPr="00B73C3D" w14:paraId="79AB5B20" w14:textId="77777777" w:rsidTr="0027588E">
        <w:tc>
          <w:tcPr>
            <w:tcW w:w="403" w:type="pct"/>
          </w:tcPr>
          <w:p w14:paraId="168A0389" w14:textId="77777777" w:rsidR="0027588E" w:rsidRPr="00B73C3D" w:rsidRDefault="0027588E" w:rsidP="0027588E">
            <w:pPr>
              <w:jc w:val="center"/>
              <w:rPr>
                <w:sz w:val="22"/>
                <w:szCs w:val="22"/>
              </w:rPr>
            </w:pPr>
            <w:r w:rsidRPr="00B73C3D">
              <w:rPr>
                <w:sz w:val="22"/>
                <w:szCs w:val="22"/>
              </w:rPr>
              <w:t>10</w:t>
            </w:r>
          </w:p>
        </w:tc>
        <w:tc>
          <w:tcPr>
            <w:tcW w:w="3655" w:type="pct"/>
          </w:tcPr>
          <w:p w14:paraId="47B66594" w14:textId="77777777" w:rsidR="0027588E" w:rsidRPr="00B73C3D" w:rsidRDefault="0027588E" w:rsidP="0027588E">
            <w:pPr>
              <w:rPr>
                <w:sz w:val="22"/>
                <w:szCs w:val="22"/>
              </w:rPr>
            </w:pPr>
            <w:r w:rsidRPr="00B73C3D">
              <w:rPr>
                <w:sz w:val="22"/>
                <w:szCs w:val="22"/>
              </w:rPr>
              <w:t>Налоги</w:t>
            </w:r>
          </w:p>
        </w:tc>
        <w:tc>
          <w:tcPr>
            <w:tcW w:w="942" w:type="pct"/>
          </w:tcPr>
          <w:p w14:paraId="3B63AB31" w14:textId="77777777" w:rsidR="0027588E" w:rsidRPr="00B73C3D" w:rsidRDefault="0027588E" w:rsidP="0027588E">
            <w:pPr>
              <w:rPr>
                <w:sz w:val="22"/>
                <w:szCs w:val="22"/>
              </w:rPr>
            </w:pPr>
          </w:p>
        </w:tc>
      </w:tr>
      <w:tr w:rsidR="00B73C3D" w:rsidRPr="00B73C3D" w14:paraId="25A5BC08" w14:textId="77777777" w:rsidTr="0027588E">
        <w:tc>
          <w:tcPr>
            <w:tcW w:w="403" w:type="pct"/>
          </w:tcPr>
          <w:p w14:paraId="3DD3E325" w14:textId="77777777" w:rsidR="0027588E" w:rsidRPr="00B73C3D" w:rsidRDefault="0027588E" w:rsidP="0027588E">
            <w:pPr>
              <w:jc w:val="center"/>
              <w:rPr>
                <w:sz w:val="22"/>
                <w:szCs w:val="22"/>
              </w:rPr>
            </w:pPr>
            <w:r w:rsidRPr="00B73C3D">
              <w:rPr>
                <w:sz w:val="22"/>
                <w:szCs w:val="22"/>
              </w:rPr>
              <w:lastRenderedPageBreak/>
              <w:t>11</w:t>
            </w:r>
          </w:p>
        </w:tc>
        <w:tc>
          <w:tcPr>
            <w:tcW w:w="3655" w:type="pct"/>
          </w:tcPr>
          <w:p w14:paraId="04BDDA7C" w14:textId="77777777" w:rsidR="0027588E" w:rsidRPr="00B73C3D" w:rsidRDefault="0027588E" w:rsidP="0027588E">
            <w:pPr>
              <w:rPr>
                <w:sz w:val="22"/>
                <w:szCs w:val="22"/>
              </w:rPr>
            </w:pPr>
            <w:r w:rsidRPr="00B73C3D">
              <w:rPr>
                <w:sz w:val="22"/>
                <w:szCs w:val="22"/>
              </w:rPr>
              <w:t>Прочие расходы</w:t>
            </w:r>
          </w:p>
        </w:tc>
        <w:tc>
          <w:tcPr>
            <w:tcW w:w="942" w:type="pct"/>
          </w:tcPr>
          <w:p w14:paraId="02738AF0" w14:textId="77777777" w:rsidR="0027588E" w:rsidRPr="00B73C3D" w:rsidRDefault="0027588E" w:rsidP="0027588E">
            <w:pPr>
              <w:rPr>
                <w:sz w:val="22"/>
                <w:szCs w:val="22"/>
              </w:rPr>
            </w:pPr>
          </w:p>
        </w:tc>
      </w:tr>
      <w:tr w:rsidR="00B73C3D" w:rsidRPr="00B73C3D" w14:paraId="6B3F0400" w14:textId="77777777" w:rsidTr="0027588E">
        <w:tc>
          <w:tcPr>
            <w:tcW w:w="403" w:type="pct"/>
          </w:tcPr>
          <w:p w14:paraId="622B4424" w14:textId="77777777" w:rsidR="0027588E" w:rsidRPr="00B73C3D" w:rsidRDefault="0027588E" w:rsidP="0027588E">
            <w:pPr>
              <w:jc w:val="center"/>
              <w:rPr>
                <w:b/>
                <w:sz w:val="22"/>
                <w:szCs w:val="22"/>
              </w:rPr>
            </w:pPr>
            <w:r w:rsidRPr="00B73C3D">
              <w:rPr>
                <w:b/>
                <w:sz w:val="22"/>
                <w:szCs w:val="22"/>
              </w:rPr>
              <w:t>12</w:t>
            </w:r>
          </w:p>
        </w:tc>
        <w:tc>
          <w:tcPr>
            <w:tcW w:w="3655" w:type="pct"/>
          </w:tcPr>
          <w:p w14:paraId="30E203A1" w14:textId="77777777" w:rsidR="0027588E" w:rsidRPr="00B73C3D" w:rsidRDefault="0027588E" w:rsidP="0027588E">
            <w:pPr>
              <w:rPr>
                <w:b/>
                <w:sz w:val="22"/>
                <w:szCs w:val="22"/>
              </w:rPr>
            </w:pPr>
            <w:r w:rsidRPr="00B73C3D">
              <w:rPr>
                <w:b/>
                <w:sz w:val="22"/>
                <w:szCs w:val="22"/>
              </w:rPr>
              <w:t>Итого расходы (6+7+8+9+10+11)</w:t>
            </w:r>
          </w:p>
        </w:tc>
        <w:tc>
          <w:tcPr>
            <w:tcW w:w="942" w:type="pct"/>
          </w:tcPr>
          <w:p w14:paraId="69B1F633" w14:textId="77777777" w:rsidR="0027588E" w:rsidRPr="00B73C3D" w:rsidRDefault="0027588E" w:rsidP="0027588E">
            <w:pPr>
              <w:rPr>
                <w:b/>
                <w:sz w:val="22"/>
                <w:szCs w:val="22"/>
              </w:rPr>
            </w:pPr>
          </w:p>
        </w:tc>
      </w:tr>
      <w:tr w:rsidR="0027588E" w:rsidRPr="00B73C3D" w14:paraId="24B65D67" w14:textId="77777777" w:rsidTr="0027588E">
        <w:tc>
          <w:tcPr>
            <w:tcW w:w="403" w:type="pct"/>
          </w:tcPr>
          <w:p w14:paraId="6B896F68" w14:textId="77777777" w:rsidR="0027588E" w:rsidRPr="00B73C3D" w:rsidRDefault="0027588E" w:rsidP="0027588E">
            <w:pPr>
              <w:jc w:val="center"/>
              <w:rPr>
                <w:b/>
                <w:sz w:val="22"/>
                <w:szCs w:val="22"/>
              </w:rPr>
            </w:pPr>
            <w:r w:rsidRPr="00B73C3D">
              <w:rPr>
                <w:b/>
                <w:sz w:val="22"/>
                <w:szCs w:val="22"/>
              </w:rPr>
              <w:t>13</w:t>
            </w:r>
          </w:p>
        </w:tc>
        <w:tc>
          <w:tcPr>
            <w:tcW w:w="3655" w:type="pct"/>
          </w:tcPr>
          <w:p w14:paraId="1283C8EB" w14:textId="77777777" w:rsidR="0027588E" w:rsidRPr="00B73C3D" w:rsidRDefault="0027588E" w:rsidP="0027588E">
            <w:pPr>
              <w:rPr>
                <w:b/>
                <w:sz w:val="22"/>
                <w:szCs w:val="22"/>
              </w:rPr>
            </w:pPr>
            <w:r w:rsidRPr="00B73C3D">
              <w:rPr>
                <w:b/>
                <w:sz w:val="22"/>
                <w:szCs w:val="22"/>
              </w:rPr>
              <w:t>Чистый доход (5-12)</w:t>
            </w:r>
          </w:p>
        </w:tc>
        <w:tc>
          <w:tcPr>
            <w:tcW w:w="942" w:type="pct"/>
          </w:tcPr>
          <w:p w14:paraId="64BF94A5" w14:textId="77777777" w:rsidR="0027588E" w:rsidRPr="00B73C3D" w:rsidRDefault="0027588E" w:rsidP="0027588E">
            <w:pPr>
              <w:rPr>
                <w:b/>
                <w:sz w:val="22"/>
                <w:szCs w:val="22"/>
              </w:rPr>
            </w:pPr>
          </w:p>
        </w:tc>
      </w:tr>
    </w:tbl>
    <w:p w14:paraId="0329FBA2" w14:textId="77777777" w:rsidR="0027588E" w:rsidRPr="00B73C3D" w:rsidRDefault="0027588E" w:rsidP="0027588E">
      <w:pPr>
        <w:ind w:firstLine="567"/>
        <w:jc w:val="right"/>
        <w:rPr>
          <w:snapToGrid w:val="0"/>
          <w:szCs w:val="20"/>
        </w:rPr>
      </w:pPr>
    </w:p>
    <w:p w14:paraId="7CA726B4" w14:textId="77777777" w:rsidR="0027588E" w:rsidRPr="00B73C3D" w:rsidRDefault="0027588E" w:rsidP="0027588E">
      <w:pPr>
        <w:jc w:val="right"/>
        <w:rPr>
          <w:b/>
        </w:rPr>
      </w:pPr>
      <w:r w:rsidRPr="00B73C3D">
        <w:t>Таблица № 2</w:t>
      </w:r>
    </w:p>
    <w:p w14:paraId="3384B1B8" w14:textId="77777777" w:rsidR="0027588E" w:rsidRPr="00B73C3D" w:rsidRDefault="0027588E" w:rsidP="0027588E">
      <w:pPr>
        <w:tabs>
          <w:tab w:val="left" w:pos="2637"/>
        </w:tabs>
        <w:jc w:val="center"/>
        <w:rPr>
          <w:b/>
        </w:rPr>
      </w:pPr>
      <w:r w:rsidRPr="00B73C3D">
        <w:rPr>
          <w:b/>
        </w:rPr>
        <w:t>Расшифровка задолженности покупателям/поставщикам</w:t>
      </w:r>
    </w:p>
    <w:p w14:paraId="04A2A0A9"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6DFA2B70" w14:textId="77777777" w:rsidR="0027588E" w:rsidRPr="00B73C3D"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B73C3D" w:rsidRPr="00B73C3D" w14:paraId="4F28E565" w14:textId="77777777" w:rsidTr="0027588E">
        <w:trPr>
          <w:cantSplit/>
        </w:trPr>
        <w:tc>
          <w:tcPr>
            <w:tcW w:w="412" w:type="pct"/>
            <w:vAlign w:val="center"/>
          </w:tcPr>
          <w:p w14:paraId="316162CC" w14:textId="77777777" w:rsidR="0027588E" w:rsidRPr="00B73C3D" w:rsidRDefault="0027588E" w:rsidP="0027588E">
            <w:pPr>
              <w:keepNext/>
              <w:jc w:val="center"/>
              <w:outlineLvl w:val="2"/>
              <w:rPr>
                <w:sz w:val="22"/>
                <w:szCs w:val="22"/>
              </w:rPr>
            </w:pPr>
            <w:r w:rsidRPr="00B73C3D">
              <w:rPr>
                <w:sz w:val="22"/>
                <w:szCs w:val="22"/>
              </w:rPr>
              <w:t>№ п/п</w:t>
            </w:r>
          </w:p>
        </w:tc>
        <w:tc>
          <w:tcPr>
            <w:tcW w:w="2215" w:type="pct"/>
            <w:vAlign w:val="center"/>
          </w:tcPr>
          <w:p w14:paraId="0017F060" w14:textId="77777777" w:rsidR="0027588E" w:rsidRPr="00B73C3D" w:rsidRDefault="0027588E" w:rsidP="0027588E">
            <w:pPr>
              <w:keepNext/>
              <w:jc w:val="center"/>
              <w:outlineLvl w:val="2"/>
              <w:rPr>
                <w:sz w:val="22"/>
                <w:szCs w:val="22"/>
              </w:rPr>
            </w:pPr>
            <w:r w:rsidRPr="00B73C3D">
              <w:rPr>
                <w:sz w:val="22"/>
                <w:szCs w:val="22"/>
              </w:rPr>
              <w:t>Наименование контрагента</w:t>
            </w:r>
          </w:p>
          <w:p w14:paraId="316D3232" w14:textId="77777777" w:rsidR="0027588E" w:rsidRPr="00B73C3D" w:rsidRDefault="0027588E" w:rsidP="0027588E">
            <w:pPr>
              <w:keepNext/>
              <w:jc w:val="center"/>
              <w:outlineLvl w:val="2"/>
              <w:rPr>
                <w:sz w:val="22"/>
                <w:szCs w:val="22"/>
              </w:rPr>
            </w:pPr>
          </w:p>
        </w:tc>
        <w:tc>
          <w:tcPr>
            <w:tcW w:w="635" w:type="pct"/>
            <w:vAlign w:val="center"/>
          </w:tcPr>
          <w:p w14:paraId="452B7F28" w14:textId="77777777" w:rsidR="0027588E" w:rsidRPr="00B73C3D" w:rsidRDefault="0027588E" w:rsidP="0027588E">
            <w:pPr>
              <w:keepNext/>
              <w:jc w:val="center"/>
              <w:outlineLvl w:val="2"/>
              <w:rPr>
                <w:sz w:val="22"/>
                <w:szCs w:val="22"/>
              </w:rPr>
            </w:pPr>
            <w:r w:rsidRPr="00B73C3D">
              <w:rPr>
                <w:sz w:val="22"/>
                <w:szCs w:val="22"/>
              </w:rPr>
              <w:t xml:space="preserve">Сумма, </w:t>
            </w:r>
          </w:p>
          <w:p w14:paraId="30BA0496" w14:textId="77777777" w:rsidR="0027588E" w:rsidRPr="00B73C3D" w:rsidRDefault="0027588E" w:rsidP="0027588E">
            <w:pPr>
              <w:keepNext/>
              <w:jc w:val="center"/>
              <w:outlineLvl w:val="2"/>
              <w:rPr>
                <w:sz w:val="22"/>
                <w:szCs w:val="22"/>
              </w:rPr>
            </w:pPr>
            <w:r w:rsidRPr="00B73C3D">
              <w:rPr>
                <w:sz w:val="22"/>
                <w:szCs w:val="22"/>
              </w:rPr>
              <w:t>руб.</w:t>
            </w:r>
          </w:p>
        </w:tc>
        <w:tc>
          <w:tcPr>
            <w:tcW w:w="820" w:type="pct"/>
            <w:vAlign w:val="center"/>
          </w:tcPr>
          <w:p w14:paraId="6B4ECD46" w14:textId="77777777" w:rsidR="0027588E" w:rsidRPr="00B73C3D" w:rsidRDefault="0027588E" w:rsidP="0027588E">
            <w:pPr>
              <w:keepNext/>
              <w:jc w:val="center"/>
              <w:outlineLvl w:val="2"/>
              <w:rPr>
                <w:sz w:val="22"/>
                <w:szCs w:val="22"/>
              </w:rPr>
            </w:pPr>
            <w:r w:rsidRPr="00B73C3D">
              <w:rPr>
                <w:sz w:val="22"/>
                <w:szCs w:val="22"/>
              </w:rPr>
              <w:t>Месяц и год возникновения</w:t>
            </w:r>
          </w:p>
        </w:tc>
        <w:tc>
          <w:tcPr>
            <w:tcW w:w="918" w:type="pct"/>
            <w:vAlign w:val="center"/>
          </w:tcPr>
          <w:p w14:paraId="4925EE04" w14:textId="77777777" w:rsidR="0027588E" w:rsidRPr="00B73C3D" w:rsidRDefault="0027588E" w:rsidP="0027588E">
            <w:pPr>
              <w:keepNext/>
              <w:jc w:val="center"/>
              <w:outlineLvl w:val="2"/>
              <w:rPr>
                <w:sz w:val="22"/>
                <w:szCs w:val="22"/>
              </w:rPr>
            </w:pPr>
            <w:r w:rsidRPr="00B73C3D">
              <w:rPr>
                <w:sz w:val="22"/>
                <w:szCs w:val="22"/>
              </w:rPr>
              <w:t xml:space="preserve">Предполагаемый срок гашения (месяц, год) </w:t>
            </w:r>
          </w:p>
        </w:tc>
      </w:tr>
      <w:tr w:rsidR="00B73C3D" w:rsidRPr="00B73C3D" w14:paraId="798D1798" w14:textId="77777777" w:rsidTr="0027588E">
        <w:trPr>
          <w:cantSplit/>
        </w:trPr>
        <w:tc>
          <w:tcPr>
            <w:tcW w:w="412" w:type="pct"/>
          </w:tcPr>
          <w:p w14:paraId="6EF53AA4" w14:textId="77777777" w:rsidR="0027588E" w:rsidRPr="00B73C3D" w:rsidRDefault="0027588E" w:rsidP="0027588E">
            <w:pPr>
              <w:keepNext/>
              <w:outlineLvl w:val="2"/>
              <w:rPr>
                <w:sz w:val="22"/>
                <w:szCs w:val="22"/>
              </w:rPr>
            </w:pPr>
            <w:r w:rsidRPr="00B73C3D">
              <w:rPr>
                <w:sz w:val="22"/>
                <w:szCs w:val="22"/>
                <w:lang w:val="en-US"/>
              </w:rPr>
              <w:t>I</w:t>
            </w:r>
            <w:r w:rsidRPr="00B73C3D">
              <w:rPr>
                <w:sz w:val="22"/>
                <w:szCs w:val="22"/>
              </w:rPr>
              <w:t>.</w:t>
            </w:r>
          </w:p>
        </w:tc>
        <w:tc>
          <w:tcPr>
            <w:tcW w:w="4588" w:type="pct"/>
            <w:gridSpan w:val="4"/>
          </w:tcPr>
          <w:p w14:paraId="50D79572" w14:textId="77777777" w:rsidR="0027588E" w:rsidRPr="00B73C3D" w:rsidRDefault="0027588E" w:rsidP="0027588E">
            <w:pPr>
              <w:keepNext/>
              <w:outlineLvl w:val="2"/>
              <w:rPr>
                <w:sz w:val="22"/>
                <w:szCs w:val="22"/>
              </w:rPr>
            </w:pPr>
            <w:r w:rsidRPr="00B73C3D">
              <w:rPr>
                <w:sz w:val="22"/>
                <w:szCs w:val="22"/>
              </w:rPr>
              <w:t>Задолженность покупателей/поставщиков:</w:t>
            </w:r>
          </w:p>
        </w:tc>
      </w:tr>
      <w:tr w:rsidR="00B73C3D" w:rsidRPr="00B73C3D" w14:paraId="0384FDBC" w14:textId="77777777" w:rsidTr="0027588E">
        <w:trPr>
          <w:cantSplit/>
        </w:trPr>
        <w:tc>
          <w:tcPr>
            <w:tcW w:w="412" w:type="pct"/>
          </w:tcPr>
          <w:p w14:paraId="34CF129D" w14:textId="77777777" w:rsidR="0027588E" w:rsidRPr="00B73C3D" w:rsidRDefault="0027588E" w:rsidP="0027588E">
            <w:pPr>
              <w:keepNext/>
              <w:jc w:val="right"/>
              <w:outlineLvl w:val="2"/>
              <w:rPr>
                <w:sz w:val="22"/>
                <w:szCs w:val="22"/>
              </w:rPr>
            </w:pPr>
            <w:r w:rsidRPr="00B73C3D">
              <w:rPr>
                <w:sz w:val="22"/>
                <w:szCs w:val="22"/>
              </w:rPr>
              <w:t>1.</w:t>
            </w:r>
          </w:p>
        </w:tc>
        <w:tc>
          <w:tcPr>
            <w:tcW w:w="2215" w:type="pct"/>
          </w:tcPr>
          <w:p w14:paraId="0709D633" w14:textId="77777777" w:rsidR="0027588E" w:rsidRPr="00B73C3D" w:rsidRDefault="0027588E" w:rsidP="0027588E">
            <w:pPr>
              <w:keepNext/>
              <w:outlineLvl w:val="2"/>
              <w:rPr>
                <w:sz w:val="22"/>
                <w:szCs w:val="22"/>
              </w:rPr>
            </w:pPr>
          </w:p>
        </w:tc>
        <w:tc>
          <w:tcPr>
            <w:tcW w:w="635" w:type="pct"/>
          </w:tcPr>
          <w:p w14:paraId="1F6B08BE" w14:textId="77777777" w:rsidR="0027588E" w:rsidRPr="00B73C3D" w:rsidRDefault="0027588E" w:rsidP="0027588E">
            <w:pPr>
              <w:keepNext/>
              <w:outlineLvl w:val="2"/>
              <w:rPr>
                <w:sz w:val="22"/>
                <w:szCs w:val="22"/>
              </w:rPr>
            </w:pPr>
          </w:p>
        </w:tc>
        <w:tc>
          <w:tcPr>
            <w:tcW w:w="820" w:type="pct"/>
          </w:tcPr>
          <w:p w14:paraId="683B2CEC" w14:textId="77777777" w:rsidR="0027588E" w:rsidRPr="00B73C3D" w:rsidRDefault="0027588E" w:rsidP="0027588E">
            <w:pPr>
              <w:keepNext/>
              <w:outlineLvl w:val="2"/>
              <w:rPr>
                <w:sz w:val="22"/>
                <w:szCs w:val="22"/>
              </w:rPr>
            </w:pPr>
          </w:p>
        </w:tc>
        <w:tc>
          <w:tcPr>
            <w:tcW w:w="918" w:type="pct"/>
          </w:tcPr>
          <w:p w14:paraId="41375A03" w14:textId="77777777" w:rsidR="0027588E" w:rsidRPr="00B73C3D" w:rsidRDefault="0027588E" w:rsidP="0027588E">
            <w:pPr>
              <w:keepNext/>
              <w:outlineLvl w:val="2"/>
              <w:rPr>
                <w:sz w:val="22"/>
                <w:szCs w:val="22"/>
              </w:rPr>
            </w:pPr>
          </w:p>
        </w:tc>
      </w:tr>
      <w:tr w:rsidR="00B73C3D" w:rsidRPr="00B73C3D" w14:paraId="7B4B4B03" w14:textId="77777777" w:rsidTr="0027588E">
        <w:trPr>
          <w:cantSplit/>
        </w:trPr>
        <w:tc>
          <w:tcPr>
            <w:tcW w:w="412" w:type="pct"/>
          </w:tcPr>
          <w:p w14:paraId="2006C434" w14:textId="77777777" w:rsidR="0027588E" w:rsidRPr="00B73C3D" w:rsidRDefault="0027588E" w:rsidP="0027588E">
            <w:pPr>
              <w:keepNext/>
              <w:jc w:val="right"/>
              <w:outlineLvl w:val="2"/>
              <w:rPr>
                <w:sz w:val="22"/>
                <w:szCs w:val="22"/>
              </w:rPr>
            </w:pPr>
            <w:r w:rsidRPr="00B73C3D">
              <w:rPr>
                <w:sz w:val="22"/>
                <w:szCs w:val="22"/>
              </w:rPr>
              <w:t>2.</w:t>
            </w:r>
          </w:p>
        </w:tc>
        <w:tc>
          <w:tcPr>
            <w:tcW w:w="2215" w:type="pct"/>
          </w:tcPr>
          <w:p w14:paraId="3EA1CD7E" w14:textId="77777777" w:rsidR="0027588E" w:rsidRPr="00B73C3D" w:rsidRDefault="0027588E" w:rsidP="0027588E">
            <w:pPr>
              <w:keepNext/>
              <w:outlineLvl w:val="2"/>
              <w:rPr>
                <w:sz w:val="22"/>
                <w:szCs w:val="22"/>
              </w:rPr>
            </w:pPr>
          </w:p>
        </w:tc>
        <w:tc>
          <w:tcPr>
            <w:tcW w:w="635" w:type="pct"/>
          </w:tcPr>
          <w:p w14:paraId="60552301" w14:textId="77777777" w:rsidR="0027588E" w:rsidRPr="00B73C3D" w:rsidRDefault="0027588E" w:rsidP="0027588E">
            <w:pPr>
              <w:keepNext/>
              <w:outlineLvl w:val="2"/>
              <w:rPr>
                <w:sz w:val="22"/>
                <w:szCs w:val="22"/>
              </w:rPr>
            </w:pPr>
          </w:p>
        </w:tc>
        <w:tc>
          <w:tcPr>
            <w:tcW w:w="820" w:type="pct"/>
          </w:tcPr>
          <w:p w14:paraId="3D2CBB19" w14:textId="77777777" w:rsidR="0027588E" w:rsidRPr="00B73C3D" w:rsidRDefault="0027588E" w:rsidP="0027588E">
            <w:pPr>
              <w:keepNext/>
              <w:outlineLvl w:val="2"/>
              <w:rPr>
                <w:sz w:val="22"/>
                <w:szCs w:val="22"/>
              </w:rPr>
            </w:pPr>
          </w:p>
        </w:tc>
        <w:tc>
          <w:tcPr>
            <w:tcW w:w="918" w:type="pct"/>
          </w:tcPr>
          <w:p w14:paraId="781290D6" w14:textId="77777777" w:rsidR="0027588E" w:rsidRPr="00B73C3D" w:rsidRDefault="0027588E" w:rsidP="0027588E">
            <w:pPr>
              <w:keepNext/>
              <w:outlineLvl w:val="2"/>
              <w:rPr>
                <w:sz w:val="22"/>
                <w:szCs w:val="22"/>
              </w:rPr>
            </w:pPr>
          </w:p>
        </w:tc>
      </w:tr>
      <w:tr w:rsidR="00B73C3D" w:rsidRPr="00B73C3D" w14:paraId="60B7A3E3" w14:textId="77777777" w:rsidTr="0027588E">
        <w:trPr>
          <w:cantSplit/>
        </w:trPr>
        <w:tc>
          <w:tcPr>
            <w:tcW w:w="412" w:type="pct"/>
          </w:tcPr>
          <w:p w14:paraId="1289BA3D" w14:textId="77777777" w:rsidR="0027588E" w:rsidRPr="00B73C3D" w:rsidRDefault="0027588E" w:rsidP="0027588E">
            <w:pPr>
              <w:keepNext/>
              <w:jc w:val="right"/>
              <w:outlineLvl w:val="2"/>
              <w:rPr>
                <w:sz w:val="22"/>
                <w:szCs w:val="22"/>
              </w:rPr>
            </w:pPr>
            <w:r w:rsidRPr="00B73C3D">
              <w:rPr>
                <w:sz w:val="22"/>
                <w:szCs w:val="22"/>
              </w:rPr>
              <w:t>3.</w:t>
            </w:r>
          </w:p>
        </w:tc>
        <w:tc>
          <w:tcPr>
            <w:tcW w:w="2215" w:type="pct"/>
          </w:tcPr>
          <w:p w14:paraId="48BA6B49" w14:textId="77777777" w:rsidR="0027588E" w:rsidRPr="00B73C3D" w:rsidRDefault="0027588E" w:rsidP="0027588E">
            <w:pPr>
              <w:keepNext/>
              <w:outlineLvl w:val="2"/>
              <w:rPr>
                <w:sz w:val="22"/>
                <w:szCs w:val="22"/>
              </w:rPr>
            </w:pPr>
          </w:p>
        </w:tc>
        <w:tc>
          <w:tcPr>
            <w:tcW w:w="635" w:type="pct"/>
          </w:tcPr>
          <w:p w14:paraId="32B2A10B" w14:textId="77777777" w:rsidR="0027588E" w:rsidRPr="00B73C3D" w:rsidRDefault="0027588E" w:rsidP="0027588E">
            <w:pPr>
              <w:keepNext/>
              <w:outlineLvl w:val="2"/>
              <w:rPr>
                <w:sz w:val="22"/>
                <w:szCs w:val="22"/>
              </w:rPr>
            </w:pPr>
          </w:p>
        </w:tc>
        <w:tc>
          <w:tcPr>
            <w:tcW w:w="820" w:type="pct"/>
          </w:tcPr>
          <w:p w14:paraId="09D8EE74" w14:textId="77777777" w:rsidR="0027588E" w:rsidRPr="00B73C3D" w:rsidRDefault="0027588E" w:rsidP="0027588E">
            <w:pPr>
              <w:keepNext/>
              <w:outlineLvl w:val="2"/>
              <w:rPr>
                <w:sz w:val="22"/>
                <w:szCs w:val="22"/>
              </w:rPr>
            </w:pPr>
          </w:p>
        </w:tc>
        <w:tc>
          <w:tcPr>
            <w:tcW w:w="918" w:type="pct"/>
          </w:tcPr>
          <w:p w14:paraId="6240883E" w14:textId="77777777" w:rsidR="0027588E" w:rsidRPr="00B73C3D" w:rsidRDefault="0027588E" w:rsidP="0027588E">
            <w:pPr>
              <w:keepNext/>
              <w:outlineLvl w:val="2"/>
              <w:rPr>
                <w:sz w:val="22"/>
                <w:szCs w:val="22"/>
              </w:rPr>
            </w:pPr>
          </w:p>
        </w:tc>
      </w:tr>
      <w:tr w:rsidR="00B73C3D" w:rsidRPr="00B73C3D" w14:paraId="4130286F" w14:textId="77777777" w:rsidTr="0027588E">
        <w:trPr>
          <w:cantSplit/>
        </w:trPr>
        <w:tc>
          <w:tcPr>
            <w:tcW w:w="412" w:type="pct"/>
          </w:tcPr>
          <w:p w14:paraId="001734DA" w14:textId="77777777" w:rsidR="0027588E" w:rsidRPr="00B73C3D" w:rsidRDefault="0027588E" w:rsidP="0027588E">
            <w:pPr>
              <w:keepNext/>
              <w:jc w:val="right"/>
              <w:outlineLvl w:val="2"/>
              <w:rPr>
                <w:sz w:val="22"/>
                <w:szCs w:val="22"/>
              </w:rPr>
            </w:pPr>
            <w:r w:rsidRPr="00B73C3D">
              <w:rPr>
                <w:sz w:val="22"/>
                <w:szCs w:val="22"/>
              </w:rPr>
              <w:t>4.</w:t>
            </w:r>
          </w:p>
        </w:tc>
        <w:tc>
          <w:tcPr>
            <w:tcW w:w="2215" w:type="pct"/>
          </w:tcPr>
          <w:p w14:paraId="15534C91" w14:textId="77777777" w:rsidR="0027588E" w:rsidRPr="00B73C3D" w:rsidRDefault="0027588E" w:rsidP="0027588E">
            <w:pPr>
              <w:keepNext/>
              <w:outlineLvl w:val="2"/>
              <w:rPr>
                <w:sz w:val="22"/>
                <w:szCs w:val="22"/>
              </w:rPr>
            </w:pPr>
          </w:p>
        </w:tc>
        <w:tc>
          <w:tcPr>
            <w:tcW w:w="635" w:type="pct"/>
          </w:tcPr>
          <w:p w14:paraId="37AD0116" w14:textId="77777777" w:rsidR="0027588E" w:rsidRPr="00B73C3D" w:rsidRDefault="0027588E" w:rsidP="0027588E">
            <w:pPr>
              <w:keepNext/>
              <w:outlineLvl w:val="2"/>
              <w:rPr>
                <w:sz w:val="22"/>
                <w:szCs w:val="22"/>
              </w:rPr>
            </w:pPr>
          </w:p>
        </w:tc>
        <w:tc>
          <w:tcPr>
            <w:tcW w:w="820" w:type="pct"/>
          </w:tcPr>
          <w:p w14:paraId="030F8926" w14:textId="77777777" w:rsidR="0027588E" w:rsidRPr="00B73C3D" w:rsidRDefault="0027588E" w:rsidP="0027588E">
            <w:pPr>
              <w:keepNext/>
              <w:outlineLvl w:val="2"/>
              <w:rPr>
                <w:sz w:val="22"/>
                <w:szCs w:val="22"/>
              </w:rPr>
            </w:pPr>
          </w:p>
        </w:tc>
        <w:tc>
          <w:tcPr>
            <w:tcW w:w="918" w:type="pct"/>
          </w:tcPr>
          <w:p w14:paraId="060D2424" w14:textId="77777777" w:rsidR="0027588E" w:rsidRPr="00B73C3D" w:rsidRDefault="0027588E" w:rsidP="0027588E">
            <w:pPr>
              <w:keepNext/>
              <w:outlineLvl w:val="2"/>
              <w:rPr>
                <w:sz w:val="22"/>
                <w:szCs w:val="22"/>
              </w:rPr>
            </w:pPr>
          </w:p>
        </w:tc>
      </w:tr>
      <w:tr w:rsidR="00B73C3D" w:rsidRPr="00B73C3D" w14:paraId="02B756DE" w14:textId="77777777" w:rsidTr="0027588E">
        <w:trPr>
          <w:cantSplit/>
        </w:trPr>
        <w:tc>
          <w:tcPr>
            <w:tcW w:w="412" w:type="pct"/>
          </w:tcPr>
          <w:p w14:paraId="6F8C135D" w14:textId="77777777" w:rsidR="0027588E" w:rsidRPr="00B73C3D" w:rsidRDefault="0027588E" w:rsidP="0027588E">
            <w:pPr>
              <w:keepNext/>
              <w:jc w:val="right"/>
              <w:outlineLvl w:val="2"/>
              <w:rPr>
                <w:sz w:val="22"/>
                <w:szCs w:val="22"/>
              </w:rPr>
            </w:pPr>
            <w:r w:rsidRPr="00B73C3D">
              <w:rPr>
                <w:sz w:val="22"/>
                <w:szCs w:val="22"/>
              </w:rPr>
              <w:t>5.</w:t>
            </w:r>
          </w:p>
        </w:tc>
        <w:tc>
          <w:tcPr>
            <w:tcW w:w="2215" w:type="pct"/>
          </w:tcPr>
          <w:p w14:paraId="6BCFBAAA" w14:textId="77777777" w:rsidR="0027588E" w:rsidRPr="00B73C3D" w:rsidRDefault="0027588E" w:rsidP="0027588E">
            <w:pPr>
              <w:keepNext/>
              <w:outlineLvl w:val="2"/>
              <w:rPr>
                <w:sz w:val="22"/>
                <w:szCs w:val="22"/>
              </w:rPr>
            </w:pPr>
            <w:r w:rsidRPr="00B73C3D">
              <w:rPr>
                <w:sz w:val="22"/>
                <w:szCs w:val="22"/>
              </w:rPr>
              <w:t>ИТОГО</w:t>
            </w:r>
          </w:p>
        </w:tc>
        <w:tc>
          <w:tcPr>
            <w:tcW w:w="635" w:type="pct"/>
          </w:tcPr>
          <w:p w14:paraId="1B38EA8B" w14:textId="77777777" w:rsidR="0027588E" w:rsidRPr="00B73C3D" w:rsidRDefault="0027588E" w:rsidP="0027588E">
            <w:pPr>
              <w:keepNext/>
              <w:outlineLvl w:val="2"/>
              <w:rPr>
                <w:sz w:val="22"/>
                <w:szCs w:val="22"/>
              </w:rPr>
            </w:pPr>
          </w:p>
        </w:tc>
        <w:tc>
          <w:tcPr>
            <w:tcW w:w="820" w:type="pct"/>
          </w:tcPr>
          <w:p w14:paraId="718AA7CA" w14:textId="77777777" w:rsidR="0027588E" w:rsidRPr="00B73C3D" w:rsidRDefault="0027588E" w:rsidP="0027588E">
            <w:pPr>
              <w:keepNext/>
              <w:outlineLvl w:val="2"/>
              <w:rPr>
                <w:sz w:val="22"/>
                <w:szCs w:val="22"/>
              </w:rPr>
            </w:pPr>
          </w:p>
        </w:tc>
        <w:tc>
          <w:tcPr>
            <w:tcW w:w="918" w:type="pct"/>
          </w:tcPr>
          <w:p w14:paraId="6F53F3A8" w14:textId="77777777" w:rsidR="0027588E" w:rsidRPr="00B73C3D" w:rsidRDefault="0027588E" w:rsidP="0027588E">
            <w:pPr>
              <w:keepNext/>
              <w:outlineLvl w:val="2"/>
              <w:rPr>
                <w:sz w:val="22"/>
                <w:szCs w:val="22"/>
              </w:rPr>
            </w:pPr>
          </w:p>
        </w:tc>
      </w:tr>
      <w:tr w:rsidR="00B73C3D" w:rsidRPr="00B73C3D" w14:paraId="3571122F" w14:textId="77777777" w:rsidTr="0027588E">
        <w:trPr>
          <w:cantSplit/>
        </w:trPr>
        <w:tc>
          <w:tcPr>
            <w:tcW w:w="412" w:type="pct"/>
          </w:tcPr>
          <w:p w14:paraId="4E8C263D" w14:textId="77777777" w:rsidR="0027588E" w:rsidRPr="00B73C3D" w:rsidRDefault="0027588E" w:rsidP="0027588E">
            <w:pPr>
              <w:keepNext/>
              <w:outlineLvl w:val="2"/>
              <w:rPr>
                <w:sz w:val="22"/>
                <w:szCs w:val="22"/>
              </w:rPr>
            </w:pPr>
            <w:r w:rsidRPr="00B73C3D">
              <w:rPr>
                <w:sz w:val="22"/>
                <w:szCs w:val="22"/>
                <w:lang w:val="en-US"/>
              </w:rPr>
              <w:t>II</w:t>
            </w:r>
            <w:r w:rsidRPr="00B73C3D">
              <w:rPr>
                <w:sz w:val="22"/>
                <w:szCs w:val="22"/>
              </w:rPr>
              <w:t>.</w:t>
            </w:r>
          </w:p>
        </w:tc>
        <w:tc>
          <w:tcPr>
            <w:tcW w:w="4588" w:type="pct"/>
            <w:gridSpan w:val="4"/>
          </w:tcPr>
          <w:p w14:paraId="71A3D6B7" w14:textId="77777777" w:rsidR="0027588E" w:rsidRPr="00B73C3D" w:rsidRDefault="0027588E" w:rsidP="0027588E">
            <w:pPr>
              <w:keepNext/>
              <w:outlineLvl w:val="2"/>
              <w:rPr>
                <w:sz w:val="22"/>
                <w:szCs w:val="22"/>
              </w:rPr>
            </w:pPr>
            <w:r w:rsidRPr="00B73C3D">
              <w:rPr>
                <w:sz w:val="22"/>
                <w:szCs w:val="22"/>
              </w:rPr>
              <w:t>Задолженность перед покупателями/поставщиками</w:t>
            </w:r>
          </w:p>
        </w:tc>
      </w:tr>
      <w:tr w:rsidR="00B73C3D" w:rsidRPr="00B73C3D" w14:paraId="3FF7F0D4" w14:textId="77777777" w:rsidTr="0027588E">
        <w:trPr>
          <w:cantSplit/>
        </w:trPr>
        <w:tc>
          <w:tcPr>
            <w:tcW w:w="412" w:type="pct"/>
          </w:tcPr>
          <w:p w14:paraId="4DD35789" w14:textId="77777777" w:rsidR="0027588E" w:rsidRPr="00B73C3D" w:rsidRDefault="0027588E" w:rsidP="0027588E">
            <w:pPr>
              <w:keepNext/>
              <w:jc w:val="right"/>
              <w:outlineLvl w:val="2"/>
              <w:rPr>
                <w:sz w:val="22"/>
                <w:szCs w:val="22"/>
              </w:rPr>
            </w:pPr>
            <w:r w:rsidRPr="00B73C3D">
              <w:rPr>
                <w:sz w:val="22"/>
                <w:szCs w:val="22"/>
              </w:rPr>
              <w:t>1.</w:t>
            </w:r>
          </w:p>
        </w:tc>
        <w:tc>
          <w:tcPr>
            <w:tcW w:w="2215" w:type="pct"/>
          </w:tcPr>
          <w:p w14:paraId="3FD20108" w14:textId="77777777" w:rsidR="0027588E" w:rsidRPr="00B73C3D" w:rsidRDefault="0027588E" w:rsidP="0027588E">
            <w:pPr>
              <w:keepNext/>
              <w:outlineLvl w:val="2"/>
              <w:rPr>
                <w:sz w:val="22"/>
                <w:szCs w:val="22"/>
              </w:rPr>
            </w:pPr>
          </w:p>
        </w:tc>
        <w:tc>
          <w:tcPr>
            <w:tcW w:w="635" w:type="pct"/>
          </w:tcPr>
          <w:p w14:paraId="767E56B6" w14:textId="77777777" w:rsidR="0027588E" w:rsidRPr="00B73C3D" w:rsidRDefault="0027588E" w:rsidP="0027588E">
            <w:pPr>
              <w:keepNext/>
              <w:outlineLvl w:val="2"/>
              <w:rPr>
                <w:sz w:val="22"/>
                <w:szCs w:val="22"/>
              </w:rPr>
            </w:pPr>
          </w:p>
        </w:tc>
        <w:tc>
          <w:tcPr>
            <w:tcW w:w="820" w:type="pct"/>
          </w:tcPr>
          <w:p w14:paraId="67D176E8" w14:textId="77777777" w:rsidR="0027588E" w:rsidRPr="00B73C3D" w:rsidRDefault="0027588E" w:rsidP="0027588E">
            <w:pPr>
              <w:keepNext/>
              <w:outlineLvl w:val="2"/>
              <w:rPr>
                <w:sz w:val="22"/>
                <w:szCs w:val="22"/>
              </w:rPr>
            </w:pPr>
          </w:p>
        </w:tc>
        <w:tc>
          <w:tcPr>
            <w:tcW w:w="918" w:type="pct"/>
          </w:tcPr>
          <w:p w14:paraId="69CB869C" w14:textId="77777777" w:rsidR="0027588E" w:rsidRPr="00B73C3D" w:rsidRDefault="0027588E" w:rsidP="0027588E">
            <w:pPr>
              <w:keepNext/>
              <w:outlineLvl w:val="2"/>
              <w:rPr>
                <w:sz w:val="22"/>
                <w:szCs w:val="22"/>
              </w:rPr>
            </w:pPr>
          </w:p>
        </w:tc>
      </w:tr>
      <w:tr w:rsidR="00B73C3D" w:rsidRPr="00B73C3D" w14:paraId="544AC7F2" w14:textId="77777777" w:rsidTr="0027588E">
        <w:trPr>
          <w:cantSplit/>
        </w:trPr>
        <w:tc>
          <w:tcPr>
            <w:tcW w:w="412" w:type="pct"/>
          </w:tcPr>
          <w:p w14:paraId="25DECCE9" w14:textId="77777777" w:rsidR="0027588E" w:rsidRPr="00B73C3D" w:rsidRDefault="0027588E" w:rsidP="0027588E">
            <w:pPr>
              <w:keepNext/>
              <w:jc w:val="right"/>
              <w:outlineLvl w:val="2"/>
              <w:rPr>
                <w:sz w:val="22"/>
                <w:szCs w:val="22"/>
              </w:rPr>
            </w:pPr>
            <w:r w:rsidRPr="00B73C3D">
              <w:rPr>
                <w:sz w:val="22"/>
                <w:szCs w:val="22"/>
              </w:rPr>
              <w:t>2.</w:t>
            </w:r>
          </w:p>
        </w:tc>
        <w:tc>
          <w:tcPr>
            <w:tcW w:w="2215" w:type="pct"/>
          </w:tcPr>
          <w:p w14:paraId="6F67BC97" w14:textId="77777777" w:rsidR="0027588E" w:rsidRPr="00B73C3D" w:rsidRDefault="0027588E" w:rsidP="0027588E">
            <w:pPr>
              <w:keepNext/>
              <w:outlineLvl w:val="2"/>
              <w:rPr>
                <w:sz w:val="22"/>
                <w:szCs w:val="22"/>
              </w:rPr>
            </w:pPr>
          </w:p>
        </w:tc>
        <w:tc>
          <w:tcPr>
            <w:tcW w:w="635" w:type="pct"/>
          </w:tcPr>
          <w:p w14:paraId="79BAE4AA" w14:textId="77777777" w:rsidR="0027588E" w:rsidRPr="00B73C3D" w:rsidRDefault="0027588E" w:rsidP="0027588E">
            <w:pPr>
              <w:keepNext/>
              <w:outlineLvl w:val="2"/>
              <w:rPr>
                <w:sz w:val="22"/>
                <w:szCs w:val="22"/>
              </w:rPr>
            </w:pPr>
          </w:p>
        </w:tc>
        <w:tc>
          <w:tcPr>
            <w:tcW w:w="820" w:type="pct"/>
          </w:tcPr>
          <w:p w14:paraId="11E338AF" w14:textId="77777777" w:rsidR="0027588E" w:rsidRPr="00B73C3D" w:rsidRDefault="0027588E" w:rsidP="0027588E">
            <w:pPr>
              <w:keepNext/>
              <w:outlineLvl w:val="2"/>
              <w:rPr>
                <w:sz w:val="22"/>
                <w:szCs w:val="22"/>
              </w:rPr>
            </w:pPr>
          </w:p>
        </w:tc>
        <w:tc>
          <w:tcPr>
            <w:tcW w:w="918" w:type="pct"/>
          </w:tcPr>
          <w:p w14:paraId="55024CD7" w14:textId="77777777" w:rsidR="0027588E" w:rsidRPr="00B73C3D" w:rsidRDefault="0027588E" w:rsidP="0027588E">
            <w:pPr>
              <w:keepNext/>
              <w:outlineLvl w:val="2"/>
              <w:rPr>
                <w:sz w:val="22"/>
                <w:szCs w:val="22"/>
              </w:rPr>
            </w:pPr>
          </w:p>
        </w:tc>
      </w:tr>
      <w:tr w:rsidR="00B73C3D" w:rsidRPr="00B73C3D" w14:paraId="204D317B" w14:textId="77777777" w:rsidTr="0027588E">
        <w:trPr>
          <w:cantSplit/>
        </w:trPr>
        <w:tc>
          <w:tcPr>
            <w:tcW w:w="412" w:type="pct"/>
          </w:tcPr>
          <w:p w14:paraId="53E561B5" w14:textId="77777777" w:rsidR="0027588E" w:rsidRPr="00B73C3D" w:rsidRDefault="0027588E" w:rsidP="0027588E">
            <w:pPr>
              <w:keepNext/>
              <w:jc w:val="right"/>
              <w:outlineLvl w:val="2"/>
              <w:rPr>
                <w:sz w:val="22"/>
                <w:szCs w:val="22"/>
              </w:rPr>
            </w:pPr>
            <w:r w:rsidRPr="00B73C3D">
              <w:rPr>
                <w:sz w:val="22"/>
                <w:szCs w:val="22"/>
              </w:rPr>
              <w:t>3.</w:t>
            </w:r>
          </w:p>
        </w:tc>
        <w:tc>
          <w:tcPr>
            <w:tcW w:w="2215" w:type="pct"/>
          </w:tcPr>
          <w:p w14:paraId="21E251F2" w14:textId="77777777" w:rsidR="0027588E" w:rsidRPr="00B73C3D" w:rsidRDefault="0027588E" w:rsidP="0027588E">
            <w:pPr>
              <w:keepNext/>
              <w:outlineLvl w:val="2"/>
              <w:rPr>
                <w:sz w:val="22"/>
                <w:szCs w:val="22"/>
              </w:rPr>
            </w:pPr>
          </w:p>
        </w:tc>
        <w:tc>
          <w:tcPr>
            <w:tcW w:w="635" w:type="pct"/>
          </w:tcPr>
          <w:p w14:paraId="026E67B1" w14:textId="77777777" w:rsidR="0027588E" w:rsidRPr="00B73C3D" w:rsidRDefault="0027588E" w:rsidP="0027588E">
            <w:pPr>
              <w:keepNext/>
              <w:outlineLvl w:val="2"/>
              <w:rPr>
                <w:sz w:val="22"/>
                <w:szCs w:val="22"/>
              </w:rPr>
            </w:pPr>
          </w:p>
        </w:tc>
        <w:tc>
          <w:tcPr>
            <w:tcW w:w="820" w:type="pct"/>
          </w:tcPr>
          <w:p w14:paraId="608C9C4F" w14:textId="77777777" w:rsidR="0027588E" w:rsidRPr="00B73C3D" w:rsidRDefault="0027588E" w:rsidP="0027588E">
            <w:pPr>
              <w:keepNext/>
              <w:outlineLvl w:val="2"/>
              <w:rPr>
                <w:sz w:val="22"/>
                <w:szCs w:val="22"/>
              </w:rPr>
            </w:pPr>
          </w:p>
        </w:tc>
        <w:tc>
          <w:tcPr>
            <w:tcW w:w="918" w:type="pct"/>
          </w:tcPr>
          <w:p w14:paraId="0D556696" w14:textId="77777777" w:rsidR="0027588E" w:rsidRPr="00B73C3D" w:rsidRDefault="0027588E" w:rsidP="0027588E">
            <w:pPr>
              <w:keepNext/>
              <w:outlineLvl w:val="2"/>
              <w:rPr>
                <w:sz w:val="22"/>
                <w:szCs w:val="22"/>
              </w:rPr>
            </w:pPr>
          </w:p>
        </w:tc>
      </w:tr>
      <w:tr w:rsidR="00B73C3D" w:rsidRPr="00B73C3D" w14:paraId="0C964DD8" w14:textId="77777777" w:rsidTr="0027588E">
        <w:trPr>
          <w:cantSplit/>
        </w:trPr>
        <w:tc>
          <w:tcPr>
            <w:tcW w:w="412" w:type="pct"/>
          </w:tcPr>
          <w:p w14:paraId="4C6FFCDF" w14:textId="77777777" w:rsidR="0027588E" w:rsidRPr="00B73C3D" w:rsidRDefault="0027588E" w:rsidP="0027588E">
            <w:pPr>
              <w:keepNext/>
              <w:jc w:val="right"/>
              <w:outlineLvl w:val="2"/>
              <w:rPr>
                <w:sz w:val="22"/>
                <w:szCs w:val="22"/>
              </w:rPr>
            </w:pPr>
            <w:r w:rsidRPr="00B73C3D">
              <w:rPr>
                <w:sz w:val="22"/>
                <w:szCs w:val="22"/>
              </w:rPr>
              <w:t>4.</w:t>
            </w:r>
          </w:p>
        </w:tc>
        <w:tc>
          <w:tcPr>
            <w:tcW w:w="2215" w:type="pct"/>
          </w:tcPr>
          <w:p w14:paraId="7F44D1E5" w14:textId="77777777" w:rsidR="0027588E" w:rsidRPr="00B73C3D" w:rsidRDefault="0027588E" w:rsidP="0027588E">
            <w:pPr>
              <w:keepNext/>
              <w:outlineLvl w:val="2"/>
              <w:rPr>
                <w:sz w:val="22"/>
                <w:szCs w:val="22"/>
              </w:rPr>
            </w:pPr>
          </w:p>
        </w:tc>
        <w:tc>
          <w:tcPr>
            <w:tcW w:w="635" w:type="pct"/>
          </w:tcPr>
          <w:p w14:paraId="0E354B0F" w14:textId="77777777" w:rsidR="0027588E" w:rsidRPr="00B73C3D" w:rsidRDefault="0027588E" w:rsidP="0027588E">
            <w:pPr>
              <w:keepNext/>
              <w:outlineLvl w:val="2"/>
              <w:rPr>
                <w:sz w:val="22"/>
                <w:szCs w:val="22"/>
              </w:rPr>
            </w:pPr>
          </w:p>
        </w:tc>
        <w:tc>
          <w:tcPr>
            <w:tcW w:w="820" w:type="pct"/>
          </w:tcPr>
          <w:p w14:paraId="2D8D4482" w14:textId="77777777" w:rsidR="0027588E" w:rsidRPr="00B73C3D" w:rsidRDefault="0027588E" w:rsidP="0027588E">
            <w:pPr>
              <w:keepNext/>
              <w:outlineLvl w:val="2"/>
              <w:rPr>
                <w:sz w:val="22"/>
                <w:szCs w:val="22"/>
              </w:rPr>
            </w:pPr>
          </w:p>
        </w:tc>
        <w:tc>
          <w:tcPr>
            <w:tcW w:w="918" w:type="pct"/>
          </w:tcPr>
          <w:p w14:paraId="1F8A02B3" w14:textId="77777777" w:rsidR="0027588E" w:rsidRPr="00B73C3D" w:rsidRDefault="0027588E" w:rsidP="0027588E">
            <w:pPr>
              <w:keepNext/>
              <w:outlineLvl w:val="2"/>
              <w:rPr>
                <w:sz w:val="22"/>
                <w:szCs w:val="22"/>
              </w:rPr>
            </w:pPr>
          </w:p>
        </w:tc>
      </w:tr>
      <w:tr w:rsidR="0027588E" w:rsidRPr="00B73C3D" w14:paraId="4FF05A4D" w14:textId="77777777" w:rsidTr="0027588E">
        <w:trPr>
          <w:cantSplit/>
        </w:trPr>
        <w:tc>
          <w:tcPr>
            <w:tcW w:w="412" w:type="pct"/>
          </w:tcPr>
          <w:p w14:paraId="7D350F83" w14:textId="77777777" w:rsidR="0027588E" w:rsidRPr="00B73C3D" w:rsidRDefault="0027588E" w:rsidP="0027588E">
            <w:pPr>
              <w:keepNext/>
              <w:jc w:val="right"/>
              <w:outlineLvl w:val="2"/>
              <w:rPr>
                <w:sz w:val="22"/>
                <w:szCs w:val="22"/>
              </w:rPr>
            </w:pPr>
            <w:r w:rsidRPr="00B73C3D">
              <w:rPr>
                <w:sz w:val="22"/>
                <w:szCs w:val="22"/>
              </w:rPr>
              <w:t>5.</w:t>
            </w:r>
          </w:p>
        </w:tc>
        <w:tc>
          <w:tcPr>
            <w:tcW w:w="2215" w:type="pct"/>
          </w:tcPr>
          <w:p w14:paraId="77A10FB2" w14:textId="77777777" w:rsidR="0027588E" w:rsidRPr="00B73C3D" w:rsidRDefault="0027588E" w:rsidP="0027588E">
            <w:pPr>
              <w:keepNext/>
              <w:outlineLvl w:val="2"/>
              <w:rPr>
                <w:sz w:val="22"/>
                <w:szCs w:val="22"/>
              </w:rPr>
            </w:pPr>
            <w:r w:rsidRPr="00B73C3D">
              <w:rPr>
                <w:sz w:val="22"/>
                <w:szCs w:val="22"/>
              </w:rPr>
              <w:t>ИТОГО</w:t>
            </w:r>
          </w:p>
        </w:tc>
        <w:tc>
          <w:tcPr>
            <w:tcW w:w="635" w:type="pct"/>
          </w:tcPr>
          <w:p w14:paraId="78E40A49" w14:textId="77777777" w:rsidR="0027588E" w:rsidRPr="00B73C3D" w:rsidRDefault="0027588E" w:rsidP="0027588E">
            <w:pPr>
              <w:keepNext/>
              <w:outlineLvl w:val="2"/>
              <w:rPr>
                <w:sz w:val="22"/>
                <w:szCs w:val="22"/>
              </w:rPr>
            </w:pPr>
          </w:p>
        </w:tc>
        <w:tc>
          <w:tcPr>
            <w:tcW w:w="820" w:type="pct"/>
          </w:tcPr>
          <w:p w14:paraId="5F6B7EA4" w14:textId="77777777" w:rsidR="0027588E" w:rsidRPr="00B73C3D" w:rsidRDefault="0027588E" w:rsidP="0027588E">
            <w:pPr>
              <w:keepNext/>
              <w:outlineLvl w:val="2"/>
              <w:rPr>
                <w:sz w:val="22"/>
                <w:szCs w:val="22"/>
              </w:rPr>
            </w:pPr>
          </w:p>
        </w:tc>
        <w:tc>
          <w:tcPr>
            <w:tcW w:w="918" w:type="pct"/>
          </w:tcPr>
          <w:p w14:paraId="39E6379D" w14:textId="77777777" w:rsidR="0027588E" w:rsidRPr="00B73C3D" w:rsidRDefault="0027588E" w:rsidP="0027588E">
            <w:pPr>
              <w:keepNext/>
              <w:outlineLvl w:val="2"/>
              <w:rPr>
                <w:sz w:val="22"/>
                <w:szCs w:val="22"/>
              </w:rPr>
            </w:pPr>
          </w:p>
        </w:tc>
      </w:tr>
    </w:tbl>
    <w:p w14:paraId="6DBA600B" w14:textId="77777777" w:rsidR="0027588E" w:rsidRPr="00B73C3D" w:rsidRDefault="0027588E" w:rsidP="0027588E">
      <w:pPr>
        <w:jc w:val="right"/>
      </w:pPr>
    </w:p>
    <w:p w14:paraId="220372B8" w14:textId="77777777" w:rsidR="0027588E" w:rsidRPr="00B73C3D" w:rsidRDefault="0027588E" w:rsidP="0027588E">
      <w:pPr>
        <w:jc w:val="right"/>
      </w:pPr>
      <w:r w:rsidRPr="00B73C3D">
        <w:t>Таблица № 3</w:t>
      </w:r>
    </w:p>
    <w:p w14:paraId="7954C5E5" w14:textId="77777777" w:rsidR="0027588E" w:rsidRPr="00B73C3D" w:rsidRDefault="0027588E" w:rsidP="0027588E">
      <w:pPr>
        <w:keepNext/>
        <w:jc w:val="center"/>
        <w:outlineLvl w:val="2"/>
        <w:rPr>
          <w:b/>
        </w:rPr>
      </w:pPr>
      <w:r w:rsidRPr="00B73C3D">
        <w:rPr>
          <w:b/>
        </w:rPr>
        <w:t>Кредиты Банков и прочие займы</w:t>
      </w:r>
    </w:p>
    <w:p w14:paraId="4438E637"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55E4A7EB" w14:textId="77777777" w:rsidR="0027588E" w:rsidRPr="00B73C3D"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B73C3D" w:rsidRPr="00B73C3D" w14:paraId="7D1F6023" w14:textId="77777777" w:rsidTr="0027588E">
        <w:trPr>
          <w:cantSplit/>
        </w:trPr>
        <w:tc>
          <w:tcPr>
            <w:tcW w:w="328" w:type="pct"/>
            <w:vMerge w:val="restart"/>
            <w:vAlign w:val="center"/>
          </w:tcPr>
          <w:p w14:paraId="400AB757" w14:textId="77777777" w:rsidR="0027588E" w:rsidRPr="00B73C3D" w:rsidRDefault="0027588E" w:rsidP="0027588E">
            <w:pPr>
              <w:keepNext/>
              <w:ind w:left="-57" w:right="-57"/>
              <w:jc w:val="center"/>
              <w:outlineLvl w:val="2"/>
              <w:rPr>
                <w:sz w:val="20"/>
                <w:szCs w:val="20"/>
              </w:rPr>
            </w:pPr>
            <w:r w:rsidRPr="00B73C3D">
              <w:rPr>
                <w:sz w:val="20"/>
                <w:szCs w:val="20"/>
              </w:rPr>
              <w:t>№ п/п</w:t>
            </w:r>
          </w:p>
        </w:tc>
        <w:tc>
          <w:tcPr>
            <w:tcW w:w="722" w:type="pct"/>
            <w:vMerge w:val="restart"/>
            <w:vAlign w:val="center"/>
          </w:tcPr>
          <w:p w14:paraId="76285DB1" w14:textId="77777777" w:rsidR="0027588E" w:rsidRPr="00B73C3D" w:rsidRDefault="0027588E" w:rsidP="0027588E">
            <w:pPr>
              <w:keepNext/>
              <w:ind w:left="-57" w:right="-57"/>
              <w:jc w:val="center"/>
              <w:outlineLvl w:val="2"/>
              <w:rPr>
                <w:sz w:val="20"/>
                <w:szCs w:val="20"/>
              </w:rPr>
            </w:pPr>
            <w:r w:rsidRPr="00B73C3D">
              <w:rPr>
                <w:sz w:val="20"/>
                <w:szCs w:val="20"/>
              </w:rPr>
              <w:t>Наименование</w:t>
            </w:r>
          </w:p>
          <w:p w14:paraId="059F4E62" w14:textId="77777777" w:rsidR="0027588E" w:rsidRPr="00B73C3D" w:rsidRDefault="0027588E" w:rsidP="0027588E">
            <w:pPr>
              <w:keepNext/>
              <w:ind w:left="-57" w:right="-57"/>
              <w:jc w:val="center"/>
              <w:outlineLvl w:val="2"/>
              <w:rPr>
                <w:sz w:val="20"/>
                <w:szCs w:val="20"/>
              </w:rPr>
            </w:pPr>
            <w:r w:rsidRPr="00B73C3D">
              <w:rPr>
                <w:sz w:val="20"/>
                <w:szCs w:val="20"/>
              </w:rPr>
              <w:t>Кредитора</w:t>
            </w:r>
          </w:p>
        </w:tc>
        <w:tc>
          <w:tcPr>
            <w:tcW w:w="620" w:type="pct"/>
            <w:vMerge w:val="restart"/>
            <w:vAlign w:val="center"/>
          </w:tcPr>
          <w:p w14:paraId="4B8EBB7A" w14:textId="77777777" w:rsidR="0027588E" w:rsidRPr="00B73C3D" w:rsidRDefault="0027588E" w:rsidP="0027588E">
            <w:pPr>
              <w:keepNext/>
              <w:ind w:left="-57" w:right="-57"/>
              <w:jc w:val="center"/>
              <w:outlineLvl w:val="2"/>
              <w:rPr>
                <w:sz w:val="20"/>
                <w:szCs w:val="20"/>
              </w:rPr>
            </w:pPr>
            <w:r w:rsidRPr="00B73C3D">
              <w:rPr>
                <w:sz w:val="20"/>
                <w:szCs w:val="20"/>
              </w:rPr>
              <w:t>Сумма полученная, тыс. руб.</w:t>
            </w:r>
          </w:p>
        </w:tc>
        <w:tc>
          <w:tcPr>
            <w:tcW w:w="769" w:type="pct"/>
            <w:vMerge w:val="restart"/>
            <w:vAlign w:val="center"/>
          </w:tcPr>
          <w:p w14:paraId="3DBB01CD" w14:textId="77777777" w:rsidR="0027588E" w:rsidRPr="00B73C3D" w:rsidRDefault="0027588E" w:rsidP="0027588E">
            <w:pPr>
              <w:keepNext/>
              <w:ind w:left="-57" w:right="-57"/>
              <w:jc w:val="center"/>
              <w:outlineLvl w:val="2"/>
              <w:rPr>
                <w:sz w:val="20"/>
                <w:szCs w:val="20"/>
              </w:rPr>
            </w:pPr>
            <w:r w:rsidRPr="00B73C3D">
              <w:rPr>
                <w:sz w:val="20"/>
                <w:szCs w:val="20"/>
              </w:rPr>
              <w:t>Остаток задолженности, тыс. руб.</w:t>
            </w:r>
          </w:p>
        </w:tc>
        <w:tc>
          <w:tcPr>
            <w:tcW w:w="1013" w:type="pct"/>
            <w:gridSpan w:val="2"/>
            <w:vAlign w:val="center"/>
          </w:tcPr>
          <w:p w14:paraId="4A40DE14" w14:textId="77777777" w:rsidR="0027588E" w:rsidRPr="00B73C3D" w:rsidRDefault="0027588E" w:rsidP="0027588E">
            <w:pPr>
              <w:keepNext/>
              <w:ind w:left="-57" w:right="-57"/>
              <w:jc w:val="center"/>
              <w:outlineLvl w:val="2"/>
              <w:rPr>
                <w:sz w:val="20"/>
                <w:szCs w:val="20"/>
              </w:rPr>
            </w:pPr>
            <w:r w:rsidRPr="00B73C3D">
              <w:rPr>
                <w:sz w:val="20"/>
                <w:szCs w:val="20"/>
              </w:rPr>
              <w:t>Дата</w:t>
            </w:r>
          </w:p>
        </w:tc>
        <w:tc>
          <w:tcPr>
            <w:tcW w:w="752" w:type="pct"/>
            <w:vMerge w:val="restart"/>
          </w:tcPr>
          <w:p w14:paraId="35947F7B" w14:textId="77777777" w:rsidR="0027588E" w:rsidRPr="00B73C3D" w:rsidRDefault="0027588E" w:rsidP="0027588E">
            <w:pPr>
              <w:ind w:left="-57" w:right="-57"/>
              <w:jc w:val="center"/>
              <w:rPr>
                <w:sz w:val="20"/>
                <w:szCs w:val="20"/>
              </w:rPr>
            </w:pPr>
            <w:r w:rsidRPr="00B73C3D">
              <w:rPr>
                <w:sz w:val="20"/>
                <w:szCs w:val="20"/>
              </w:rPr>
              <w:t>Сумма ежемесячного платежа (основной долг + проценты)</w:t>
            </w:r>
          </w:p>
          <w:p w14:paraId="1CEB5FD6" w14:textId="77777777" w:rsidR="0027588E" w:rsidRPr="00B73C3D" w:rsidRDefault="0027588E" w:rsidP="0027588E">
            <w:pPr>
              <w:ind w:left="-57" w:right="-57"/>
              <w:jc w:val="center"/>
              <w:rPr>
                <w:sz w:val="20"/>
                <w:szCs w:val="20"/>
              </w:rPr>
            </w:pPr>
            <w:r w:rsidRPr="00B73C3D">
              <w:rPr>
                <w:sz w:val="20"/>
                <w:szCs w:val="20"/>
              </w:rPr>
              <w:t>руб.</w:t>
            </w:r>
          </w:p>
        </w:tc>
        <w:tc>
          <w:tcPr>
            <w:tcW w:w="794" w:type="pct"/>
            <w:vMerge w:val="restart"/>
            <w:vAlign w:val="center"/>
          </w:tcPr>
          <w:p w14:paraId="0CC85988" w14:textId="77777777" w:rsidR="0027588E" w:rsidRPr="00B73C3D" w:rsidRDefault="0027588E" w:rsidP="0027588E">
            <w:pPr>
              <w:ind w:left="-57" w:right="-57"/>
              <w:jc w:val="center"/>
              <w:rPr>
                <w:sz w:val="20"/>
                <w:szCs w:val="20"/>
              </w:rPr>
            </w:pPr>
            <w:r w:rsidRPr="00B73C3D">
              <w:rPr>
                <w:sz w:val="20"/>
                <w:szCs w:val="20"/>
              </w:rPr>
              <w:t>Форма обеспечения (залог недвижимости, автотранспорта, ТМЦ и т.п.)</w:t>
            </w:r>
          </w:p>
        </w:tc>
      </w:tr>
      <w:tr w:rsidR="00B73C3D" w:rsidRPr="00B73C3D" w14:paraId="746F9078" w14:textId="77777777" w:rsidTr="0027588E">
        <w:trPr>
          <w:cantSplit/>
        </w:trPr>
        <w:tc>
          <w:tcPr>
            <w:tcW w:w="328" w:type="pct"/>
            <w:vMerge/>
            <w:vAlign w:val="center"/>
          </w:tcPr>
          <w:p w14:paraId="37B82596" w14:textId="77777777" w:rsidR="0027588E" w:rsidRPr="00B73C3D"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B73C3D"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B73C3D"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B73C3D" w:rsidRDefault="0027588E" w:rsidP="0027588E">
            <w:pPr>
              <w:keepNext/>
              <w:ind w:left="-57" w:right="-57"/>
              <w:jc w:val="center"/>
              <w:outlineLvl w:val="2"/>
              <w:rPr>
                <w:sz w:val="22"/>
                <w:szCs w:val="22"/>
              </w:rPr>
            </w:pPr>
          </w:p>
        </w:tc>
        <w:tc>
          <w:tcPr>
            <w:tcW w:w="552" w:type="pct"/>
            <w:vAlign w:val="center"/>
          </w:tcPr>
          <w:p w14:paraId="5AE0F965" w14:textId="77777777" w:rsidR="0027588E" w:rsidRPr="00B73C3D" w:rsidRDefault="0027588E" w:rsidP="0027588E">
            <w:pPr>
              <w:keepNext/>
              <w:ind w:left="-57" w:right="-57"/>
              <w:jc w:val="center"/>
              <w:outlineLvl w:val="2"/>
              <w:rPr>
                <w:sz w:val="22"/>
                <w:szCs w:val="22"/>
              </w:rPr>
            </w:pPr>
            <w:r w:rsidRPr="00B73C3D">
              <w:rPr>
                <w:sz w:val="22"/>
                <w:szCs w:val="22"/>
              </w:rPr>
              <w:t>получения</w:t>
            </w:r>
          </w:p>
        </w:tc>
        <w:tc>
          <w:tcPr>
            <w:tcW w:w="462" w:type="pct"/>
            <w:vAlign w:val="center"/>
          </w:tcPr>
          <w:p w14:paraId="03CC823E" w14:textId="77777777" w:rsidR="0027588E" w:rsidRPr="00B73C3D" w:rsidRDefault="0027588E" w:rsidP="0027588E">
            <w:pPr>
              <w:keepNext/>
              <w:ind w:left="-57" w:right="-57"/>
              <w:jc w:val="center"/>
              <w:outlineLvl w:val="2"/>
              <w:rPr>
                <w:sz w:val="22"/>
                <w:szCs w:val="22"/>
              </w:rPr>
            </w:pPr>
            <w:r w:rsidRPr="00B73C3D">
              <w:rPr>
                <w:sz w:val="22"/>
                <w:szCs w:val="22"/>
              </w:rPr>
              <w:t>гашения</w:t>
            </w:r>
          </w:p>
        </w:tc>
        <w:tc>
          <w:tcPr>
            <w:tcW w:w="752" w:type="pct"/>
            <w:vMerge/>
          </w:tcPr>
          <w:p w14:paraId="57AD433D" w14:textId="77777777" w:rsidR="0027588E" w:rsidRPr="00B73C3D"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B73C3D" w:rsidRDefault="0027588E" w:rsidP="0027588E">
            <w:pPr>
              <w:keepNext/>
              <w:ind w:left="-57" w:right="-57"/>
              <w:jc w:val="center"/>
              <w:outlineLvl w:val="2"/>
              <w:rPr>
                <w:sz w:val="22"/>
                <w:szCs w:val="22"/>
              </w:rPr>
            </w:pPr>
          </w:p>
        </w:tc>
      </w:tr>
      <w:tr w:rsidR="00B73C3D" w:rsidRPr="00B73C3D" w14:paraId="39C9C0CA" w14:textId="77777777" w:rsidTr="0027588E">
        <w:trPr>
          <w:cantSplit/>
        </w:trPr>
        <w:tc>
          <w:tcPr>
            <w:tcW w:w="328" w:type="pct"/>
          </w:tcPr>
          <w:p w14:paraId="77065203" w14:textId="77777777" w:rsidR="0027588E" w:rsidRPr="00B73C3D" w:rsidRDefault="0027588E" w:rsidP="0027588E">
            <w:pPr>
              <w:keepNext/>
              <w:ind w:left="-57" w:right="-57"/>
              <w:outlineLvl w:val="2"/>
              <w:rPr>
                <w:sz w:val="22"/>
                <w:szCs w:val="22"/>
              </w:rPr>
            </w:pPr>
            <w:r w:rsidRPr="00B73C3D">
              <w:rPr>
                <w:sz w:val="22"/>
                <w:szCs w:val="22"/>
                <w:lang w:val="en-US"/>
              </w:rPr>
              <w:t>I</w:t>
            </w:r>
            <w:r w:rsidRPr="00B73C3D">
              <w:rPr>
                <w:sz w:val="22"/>
                <w:szCs w:val="22"/>
              </w:rPr>
              <w:t>.</w:t>
            </w:r>
          </w:p>
        </w:tc>
        <w:tc>
          <w:tcPr>
            <w:tcW w:w="4672" w:type="pct"/>
            <w:gridSpan w:val="7"/>
          </w:tcPr>
          <w:p w14:paraId="48853832" w14:textId="77777777" w:rsidR="0027588E" w:rsidRPr="00B73C3D" w:rsidRDefault="0027588E" w:rsidP="0027588E">
            <w:pPr>
              <w:keepNext/>
              <w:ind w:left="-57" w:right="-57"/>
              <w:outlineLvl w:val="2"/>
              <w:rPr>
                <w:sz w:val="22"/>
                <w:szCs w:val="22"/>
              </w:rPr>
            </w:pPr>
            <w:r w:rsidRPr="00B73C3D">
              <w:rPr>
                <w:sz w:val="22"/>
                <w:szCs w:val="22"/>
              </w:rPr>
              <w:t>Кредиты, полученные в банках:</w:t>
            </w:r>
          </w:p>
        </w:tc>
      </w:tr>
      <w:tr w:rsidR="00B73C3D" w:rsidRPr="00B73C3D" w14:paraId="5037C7A8" w14:textId="77777777" w:rsidTr="0027588E">
        <w:trPr>
          <w:cantSplit/>
        </w:trPr>
        <w:tc>
          <w:tcPr>
            <w:tcW w:w="328" w:type="pct"/>
          </w:tcPr>
          <w:p w14:paraId="0BF5CB12" w14:textId="77777777" w:rsidR="0027588E" w:rsidRPr="00B73C3D" w:rsidRDefault="0027588E" w:rsidP="0027588E">
            <w:pPr>
              <w:keepNext/>
              <w:ind w:left="-57" w:right="-57"/>
              <w:jc w:val="right"/>
              <w:outlineLvl w:val="2"/>
              <w:rPr>
                <w:sz w:val="22"/>
                <w:szCs w:val="22"/>
              </w:rPr>
            </w:pPr>
            <w:r w:rsidRPr="00B73C3D">
              <w:rPr>
                <w:sz w:val="22"/>
                <w:szCs w:val="22"/>
              </w:rPr>
              <w:t>1.</w:t>
            </w:r>
          </w:p>
        </w:tc>
        <w:tc>
          <w:tcPr>
            <w:tcW w:w="722" w:type="pct"/>
          </w:tcPr>
          <w:p w14:paraId="6F7C222A" w14:textId="77777777" w:rsidR="0027588E" w:rsidRPr="00B73C3D" w:rsidRDefault="0027588E" w:rsidP="0027588E">
            <w:pPr>
              <w:keepNext/>
              <w:ind w:left="-57" w:right="-57"/>
              <w:outlineLvl w:val="2"/>
              <w:rPr>
                <w:sz w:val="22"/>
                <w:szCs w:val="22"/>
              </w:rPr>
            </w:pPr>
          </w:p>
        </w:tc>
        <w:tc>
          <w:tcPr>
            <w:tcW w:w="620" w:type="pct"/>
          </w:tcPr>
          <w:p w14:paraId="0837A10B" w14:textId="77777777" w:rsidR="0027588E" w:rsidRPr="00B73C3D" w:rsidRDefault="0027588E" w:rsidP="0027588E">
            <w:pPr>
              <w:keepNext/>
              <w:ind w:left="-57" w:right="-57"/>
              <w:outlineLvl w:val="2"/>
              <w:rPr>
                <w:sz w:val="22"/>
                <w:szCs w:val="22"/>
              </w:rPr>
            </w:pPr>
          </w:p>
        </w:tc>
        <w:tc>
          <w:tcPr>
            <w:tcW w:w="769" w:type="pct"/>
          </w:tcPr>
          <w:p w14:paraId="5929D92B" w14:textId="77777777" w:rsidR="0027588E" w:rsidRPr="00B73C3D" w:rsidRDefault="0027588E" w:rsidP="0027588E">
            <w:pPr>
              <w:keepNext/>
              <w:ind w:left="-57" w:right="-57"/>
              <w:outlineLvl w:val="2"/>
              <w:rPr>
                <w:sz w:val="22"/>
                <w:szCs w:val="22"/>
              </w:rPr>
            </w:pPr>
          </w:p>
        </w:tc>
        <w:tc>
          <w:tcPr>
            <w:tcW w:w="552" w:type="pct"/>
          </w:tcPr>
          <w:p w14:paraId="357D2CF9" w14:textId="77777777" w:rsidR="0027588E" w:rsidRPr="00B73C3D" w:rsidRDefault="0027588E" w:rsidP="0027588E">
            <w:pPr>
              <w:keepNext/>
              <w:ind w:left="-57" w:right="-57"/>
              <w:outlineLvl w:val="2"/>
              <w:rPr>
                <w:sz w:val="22"/>
                <w:szCs w:val="22"/>
              </w:rPr>
            </w:pPr>
          </w:p>
        </w:tc>
        <w:tc>
          <w:tcPr>
            <w:tcW w:w="462" w:type="pct"/>
          </w:tcPr>
          <w:p w14:paraId="1E332AF2" w14:textId="77777777" w:rsidR="0027588E" w:rsidRPr="00B73C3D" w:rsidRDefault="0027588E" w:rsidP="0027588E">
            <w:pPr>
              <w:keepNext/>
              <w:ind w:left="-57" w:right="-57"/>
              <w:outlineLvl w:val="2"/>
              <w:rPr>
                <w:sz w:val="22"/>
                <w:szCs w:val="22"/>
              </w:rPr>
            </w:pPr>
          </w:p>
        </w:tc>
        <w:tc>
          <w:tcPr>
            <w:tcW w:w="752" w:type="pct"/>
          </w:tcPr>
          <w:p w14:paraId="2C033B44" w14:textId="77777777" w:rsidR="0027588E" w:rsidRPr="00B73C3D" w:rsidRDefault="0027588E" w:rsidP="0027588E">
            <w:pPr>
              <w:keepNext/>
              <w:ind w:left="-57" w:right="-57"/>
              <w:outlineLvl w:val="2"/>
              <w:rPr>
                <w:sz w:val="22"/>
                <w:szCs w:val="22"/>
              </w:rPr>
            </w:pPr>
          </w:p>
        </w:tc>
        <w:tc>
          <w:tcPr>
            <w:tcW w:w="794" w:type="pct"/>
          </w:tcPr>
          <w:p w14:paraId="13055FC5" w14:textId="77777777" w:rsidR="0027588E" w:rsidRPr="00B73C3D" w:rsidRDefault="0027588E" w:rsidP="0027588E">
            <w:pPr>
              <w:keepNext/>
              <w:ind w:left="-57" w:right="-57"/>
              <w:outlineLvl w:val="2"/>
              <w:rPr>
                <w:sz w:val="22"/>
                <w:szCs w:val="22"/>
              </w:rPr>
            </w:pPr>
          </w:p>
        </w:tc>
      </w:tr>
      <w:tr w:rsidR="00B73C3D" w:rsidRPr="00B73C3D" w14:paraId="2097FE42" w14:textId="77777777" w:rsidTr="0027588E">
        <w:trPr>
          <w:cantSplit/>
        </w:trPr>
        <w:tc>
          <w:tcPr>
            <w:tcW w:w="328" w:type="pct"/>
          </w:tcPr>
          <w:p w14:paraId="06F34FA0" w14:textId="77777777" w:rsidR="0027588E" w:rsidRPr="00B73C3D" w:rsidRDefault="0027588E" w:rsidP="0027588E">
            <w:pPr>
              <w:keepNext/>
              <w:ind w:left="-57" w:right="-57"/>
              <w:jc w:val="right"/>
              <w:outlineLvl w:val="2"/>
              <w:rPr>
                <w:sz w:val="22"/>
                <w:szCs w:val="22"/>
              </w:rPr>
            </w:pPr>
            <w:r w:rsidRPr="00B73C3D">
              <w:rPr>
                <w:sz w:val="22"/>
                <w:szCs w:val="22"/>
              </w:rPr>
              <w:t>2.</w:t>
            </w:r>
          </w:p>
        </w:tc>
        <w:tc>
          <w:tcPr>
            <w:tcW w:w="722" w:type="pct"/>
          </w:tcPr>
          <w:p w14:paraId="3F426D90" w14:textId="77777777" w:rsidR="0027588E" w:rsidRPr="00B73C3D" w:rsidRDefault="0027588E" w:rsidP="0027588E">
            <w:pPr>
              <w:keepNext/>
              <w:ind w:left="-57" w:right="-57"/>
              <w:outlineLvl w:val="2"/>
              <w:rPr>
                <w:sz w:val="22"/>
                <w:szCs w:val="22"/>
              </w:rPr>
            </w:pPr>
          </w:p>
        </w:tc>
        <w:tc>
          <w:tcPr>
            <w:tcW w:w="620" w:type="pct"/>
          </w:tcPr>
          <w:p w14:paraId="72720F3E" w14:textId="77777777" w:rsidR="0027588E" w:rsidRPr="00B73C3D" w:rsidRDefault="0027588E" w:rsidP="0027588E">
            <w:pPr>
              <w:keepNext/>
              <w:ind w:left="-57" w:right="-57"/>
              <w:outlineLvl w:val="2"/>
              <w:rPr>
                <w:sz w:val="22"/>
                <w:szCs w:val="22"/>
              </w:rPr>
            </w:pPr>
          </w:p>
        </w:tc>
        <w:tc>
          <w:tcPr>
            <w:tcW w:w="769" w:type="pct"/>
          </w:tcPr>
          <w:p w14:paraId="1CBFA6E0" w14:textId="77777777" w:rsidR="0027588E" w:rsidRPr="00B73C3D" w:rsidRDefault="0027588E" w:rsidP="0027588E">
            <w:pPr>
              <w:keepNext/>
              <w:ind w:left="-57" w:right="-57"/>
              <w:outlineLvl w:val="2"/>
              <w:rPr>
                <w:sz w:val="22"/>
                <w:szCs w:val="22"/>
              </w:rPr>
            </w:pPr>
          </w:p>
        </w:tc>
        <w:tc>
          <w:tcPr>
            <w:tcW w:w="552" w:type="pct"/>
          </w:tcPr>
          <w:p w14:paraId="7F71A1D5" w14:textId="77777777" w:rsidR="0027588E" w:rsidRPr="00B73C3D" w:rsidRDefault="0027588E" w:rsidP="0027588E">
            <w:pPr>
              <w:keepNext/>
              <w:ind w:left="-57" w:right="-57"/>
              <w:outlineLvl w:val="2"/>
              <w:rPr>
                <w:sz w:val="22"/>
                <w:szCs w:val="22"/>
              </w:rPr>
            </w:pPr>
          </w:p>
        </w:tc>
        <w:tc>
          <w:tcPr>
            <w:tcW w:w="462" w:type="pct"/>
          </w:tcPr>
          <w:p w14:paraId="455A6D01" w14:textId="77777777" w:rsidR="0027588E" w:rsidRPr="00B73C3D" w:rsidRDefault="0027588E" w:rsidP="0027588E">
            <w:pPr>
              <w:keepNext/>
              <w:ind w:left="-57" w:right="-57"/>
              <w:outlineLvl w:val="2"/>
              <w:rPr>
                <w:sz w:val="22"/>
                <w:szCs w:val="22"/>
              </w:rPr>
            </w:pPr>
          </w:p>
        </w:tc>
        <w:tc>
          <w:tcPr>
            <w:tcW w:w="752" w:type="pct"/>
          </w:tcPr>
          <w:p w14:paraId="39148652" w14:textId="77777777" w:rsidR="0027588E" w:rsidRPr="00B73C3D" w:rsidRDefault="0027588E" w:rsidP="0027588E">
            <w:pPr>
              <w:keepNext/>
              <w:ind w:left="-57" w:right="-57"/>
              <w:outlineLvl w:val="2"/>
              <w:rPr>
                <w:sz w:val="22"/>
                <w:szCs w:val="22"/>
              </w:rPr>
            </w:pPr>
          </w:p>
        </w:tc>
        <w:tc>
          <w:tcPr>
            <w:tcW w:w="794" w:type="pct"/>
          </w:tcPr>
          <w:p w14:paraId="6371D227" w14:textId="77777777" w:rsidR="0027588E" w:rsidRPr="00B73C3D" w:rsidRDefault="0027588E" w:rsidP="0027588E">
            <w:pPr>
              <w:keepNext/>
              <w:ind w:left="-57" w:right="-57"/>
              <w:outlineLvl w:val="2"/>
              <w:rPr>
                <w:sz w:val="22"/>
                <w:szCs w:val="22"/>
              </w:rPr>
            </w:pPr>
          </w:p>
        </w:tc>
      </w:tr>
      <w:tr w:rsidR="00B73C3D" w:rsidRPr="00B73C3D" w14:paraId="007C97FB" w14:textId="77777777" w:rsidTr="0027588E">
        <w:trPr>
          <w:cantSplit/>
        </w:trPr>
        <w:tc>
          <w:tcPr>
            <w:tcW w:w="328" w:type="pct"/>
          </w:tcPr>
          <w:p w14:paraId="0201E686" w14:textId="77777777" w:rsidR="0027588E" w:rsidRPr="00B73C3D" w:rsidRDefault="0027588E" w:rsidP="0027588E">
            <w:pPr>
              <w:keepNext/>
              <w:ind w:left="-57" w:right="-57"/>
              <w:jc w:val="right"/>
              <w:outlineLvl w:val="2"/>
              <w:rPr>
                <w:sz w:val="22"/>
                <w:szCs w:val="22"/>
              </w:rPr>
            </w:pPr>
            <w:r w:rsidRPr="00B73C3D">
              <w:rPr>
                <w:sz w:val="22"/>
                <w:szCs w:val="22"/>
              </w:rPr>
              <w:t>3.</w:t>
            </w:r>
          </w:p>
        </w:tc>
        <w:tc>
          <w:tcPr>
            <w:tcW w:w="722" w:type="pct"/>
          </w:tcPr>
          <w:p w14:paraId="1DF54D2B" w14:textId="77777777" w:rsidR="0027588E" w:rsidRPr="00B73C3D" w:rsidRDefault="0027588E" w:rsidP="0027588E">
            <w:pPr>
              <w:keepNext/>
              <w:ind w:left="-57" w:right="-57"/>
              <w:outlineLvl w:val="2"/>
              <w:rPr>
                <w:sz w:val="22"/>
                <w:szCs w:val="22"/>
              </w:rPr>
            </w:pPr>
          </w:p>
        </w:tc>
        <w:tc>
          <w:tcPr>
            <w:tcW w:w="620" w:type="pct"/>
          </w:tcPr>
          <w:p w14:paraId="669E1DB9" w14:textId="77777777" w:rsidR="0027588E" w:rsidRPr="00B73C3D" w:rsidRDefault="0027588E" w:rsidP="0027588E">
            <w:pPr>
              <w:keepNext/>
              <w:ind w:left="-57" w:right="-57"/>
              <w:outlineLvl w:val="2"/>
              <w:rPr>
                <w:sz w:val="22"/>
                <w:szCs w:val="22"/>
              </w:rPr>
            </w:pPr>
          </w:p>
        </w:tc>
        <w:tc>
          <w:tcPr>
            <w:tcW w:w="769" w:type="pct"/>
          </w:tcPr>
          <w:p w14:paraId="5AE72E67" w14:textId="77777777" w:rsidR="0027588E" w:rsidRPr="00B73C3D" w:rsidRDefault="0027588E" w:rsidP="0027588E">
            <w:pPr>
              <w:keepNext/>
              <w:ind w:left="-57" w:right="-57"/>
              <w:outlineLvl w:val="2"/>
              <w:rPr>
                <w:sz w:val="22"/>
                <w:szCs w:val="22"/>
              </w:rPr>
            </w:pPr>
          </w:p>
        </w:tc>
        <w:tc>
          <w:tcPr>
            <w:tcW w:w="552" w:type="pct"/>
          </w:tcPr>
          <w:p w14:paraId="71EC0A58" w14:textId="77777777" w:rsidR="0027588E" w:rsidRPr="00B73C3D" w:rsidRDefault="0027588E" w:rsidP="0027588E">
            <w:pPr>
              <w:keepNext/>
              <w:ind w:left="-57" w:right="-57"/>
              <w:outlineLvl w:val="2"/>
              <w:rPr>
                <w:sz w:val="22"/>
                <w:szCs w:val="22"/>
              </w:rPr>
            </w:pPr>
          </w:p>
        </w:tc>
        <w:tc>
          <w:tcPr>
            <w:tcW w:w="462" w:type="pct"/>
          </w:tcPr>
          <w:p w14:paraId="0755C583" w14:textId="77777777" w:rsidR="0027588E" w:rsidRPr="00B73C3D" w:rsidRDefault="0027588E" w:rsidP="0027588E">
            <w:pPr>
              <w:keepNext/>
              <w:ind w:left="-57" w:right="-57"/>
              <w:outlineLvl w:val="2"/>
              <w:rPr>
                <w:sz w:val="22"/>
                <w:szCs w:val="22"/>
              </w:rPr>
            </w:pPr>
          </w:p>
        </w:tc>
        <w:tc>
          <w:tcPr>
            <w:tcW w:w="752" w:type="pct"/>
          </w:tcPr>
          <w:p w14:paraId="0086E9AB" w14:textId="77777777" w:rsidR="0027588E" w:rsidRPr="00B73C3D" w:rsidRDefault="0027588E" w:rsidP="0027588E">
            <w:pPr>
              <w:keepNext/>
              <w:ind w:left="-57" w:right="-57"/>
              <w:outlineLvl w:val="2"/>
              <w:rPr>
                <w:sz w:val="22"/>
                <w:szCs w:val="22"/>
              </w:rPr>
            </w:pPr>
          </w:p>
        </w:tc>
        <w:tc>
          <w:tcPr>
            <w:tcW w:w="794" w:type="pct"/>
          </w:tcPr>
          <w:p w14:paraId="52BEE5A4" w14:textId="77777777" w:rsidR="0027588E" w:rsidRPr="00B73C3D" w:rsidRDefault="0027588E" w:rsidP="0027588E">
            <w:pPr>
              <w:keepNext/>
              <w:ind w:left="-57" w:right="-57"/>
              <w:outlineLvl w:val="2"/>
              <w:rPr>
                <w:sz w:val="22"/>
                <w:szCs w:val="22"/>
              </w:rPr>
            </w:pPr>
          </w:p>
        </w:tc>
      </w:tr>
      <w:tr w:rsidR="00B73C3D" w:rsidRPr="00B73C3D" w14:paraId="749414F5" w14:textId="77777777" w:rsidTr="0027588E">
        <w:trPr>
          <w:cantSplit/>
        </w:trPr>
        <w:tc>
          <w:tcPr>
            <w:tcW w:w="328" w:type="pct"/>
          </w:tcPr>
          <w:p w14:paraId="46DF1721" w14:textId="77777777" w:rsidR="0027588E" w:rsidRPr="00B73C3D" w:rsidRDefault="0027588E" w:rsidP="0027588E">
            <w:pPr>
              <w:keepNext/>
              <w:ind w:left="-57" w:right="-57"/>
              <w:jc w:val="right"/>
              <w:outlineLvl w:val="2"/>
              <w:rPr>
                <w:sz w:val="22"/>
                <w:szCs w:val="22"/>
              </w:rPr>
            </w:pPr>
            <w:r w:rsidRPr="00B73C3D">
              <w:rPr>
                <w:sz w:val="22"/>
                <w:szCs w:val="22"/>
              </w:rPr>
              <w:t>4.</w:t>
            </w:r>
          </w:p>
        </w:tc>
        <w:tc>
          <w:tcPr>
            <w:tcW w:w="722" w:type="pct"/>
          </w:tcPr>
          <w:p w14:paraId="77872780" w14:textId="77777777" w:rsidR="0027588E" w:rsidRPr="00B73C3D" w:rsidRDefault="0027588E" w:rsidP="0027588E">
            <w:pPr>
              <w:keepNext/>
              <w:ind w:left="-57" w:right="-57"/>
              <w:outlineLvl w:val="2"/>
              <w:rPr>
                <w:sz w:val="22"/>
                <w:szCs w:val="22"/>
              </w:rPr>
            </w:pPr>
          </w:p>
        </w:tc>
        <w:tc>
          <w:tcPr>
            <w:tcW w:w="620" w:type="pct"/>
          </w:tcPr>
          <w:p w14:paraId="17034EFE" w14:textId="77777777" w:rsidR="0027588E" w:rsidRPr="00B73C3D" w:rsidRDefault="0027588E" w:rsidP="0027588E">
            <w:pPr>
              <w:keepNext/>
              <w:ind w:left="-57" w:right="-57"/>
              <w:outlineLvl w:val="2"/>
              <w:rPr>
                <w:sz w:val="22"/>
                <w:szCs w:val="22"/>
              </w:rPr>
            </w:pPr>
          </w:p>
        </w:tc>
        <w:tc>
          <w:tcPr>
            <w:tcW w:w="769" w:type="pct"/>
          </w:tcPr>
          <w:p w14:paraId="74FA128E" w14:textId="77777777" w:rsidR="0027588E" w:rsidRPr="00B73C3D" w:rsidRDefault="0027588E" w:rsidP="0027588E">
            <w:pPr>
              <w:keepNext/>
              <w:ind w:left="-57" w:right="-57"/>
              <w:outlineLvl w:val="2"/>
              <w:rPr>
                <w:sz w:val="22"/>
                <w:szCs w:val="22"/>
              </w:rPr>
            </w:pPr>
          </w:p>
        </w:tc>
        <w:tc>
          <w:tcPr>
            <w:tcW w:w="552" w:type="pct"/>
          </w:tcPr>
          <w:p w14:paraId="38A6B8D7" w14:textId="77777777" w:rsidR="0027588E" w:rsidRPr="00B73C3D" w:rsidRDefault="0027588E" w:rsidP="0027588E">
            <w:pPr>
              <w:keepNext/>
              <w:ind w:left="-57" w:right="-57"/>
              <w:outlineLvl w:val="2"/>
              <w:rPr>
                <w:sz w:val="22"/>
                <w:szCs w:val="22"/>
              </w:rPr>
            </w:pPr>
          </w:p>
        </w:tc>
        <w:tc>
          <w:tcPr>
            <w:tcW w:w="462" w:type="pct"/>
          </w:tcPr>
          <w:p w14:paraId="6F0DCF44" w14:textId="77777777" w:rsidR="0027588E" w:rsidRPr="00B73C3D" w:rsidRDefault="0027588E" w:rsidP="0027588E">
            <w:pPr>
              <w:keepNext/>
              <w:ind w:left="-57" w:right="-57"/>
              <w:outlineLvl w:val="2"/>
              <w:rPr>
                <w:sz w:val="22"/>
                <w:szCs w:val="22"/>
              </w:rPr>
            </w:pPr>
          </w:p>
        </w:tc>
        <w:tc>
          <w:tcPr>
            <w:tcW w:w="752" w:type="pct"/>
          </w:tcPr>
          <w:p w14:paraId="7FD5689F" w14:textId="77777777" w:rsidR="0027588E" w:rsidRPr="00B73C3D" w:rsidRDefault="0027588E" w:rsidP="0027588E">
            <w:pPr>
              <w:keepNext/>
              <w:ind w:left="-57" w:right="-57"/>
              <w:outlineLvl w:val="2"/>
              <w:rPr>
                <w:sz w:val="22"/>
                <w:szCs w:val="22"/>
              </w:rPr>
            </w:pPr>
          </w:p>
        </w:tc>
        <w:tc>
          <w:tcPr>
            <w:tcW w:w="794" w:type="pct"/>
          </w:tcPr>
          <w:p w14:paraId="391BA4F5" w14:textId="77777777" w:rsidR="0027588E" w:rsidRPr="00B73C3D" w:rsidRDefault="0027588E" w:rsidP="0027588E">
            <w:pPr>
              <w:keepNext/>
              <w:ind w:left="-57" w:right="-57"/>
              <w:outlineLvl w:val="2"/>
              <w:rPr>
                <w:sz w:val="22"/>
                <w:szCs w:val="22"/>
              </w:rPr>
            </w:pPr>
          </w:p>
        </w:tc>
      </w:tr>
      <w:tr w:rsidR="00B73C3D" w:rsidRPr="00B73C3D" w14:paraId="3ECB575C" w14:textId="77777777" w:rsidTr="0027588E">
        <w:trPr>
          <w:cantSplit/>
        </w:trPr>
        <w:tc>
          <w:tcPr>
            <w:tcW w:w="328" w:type="pct"/>
          </w:tcPr>
          <w:p w14:paraId="6FF4DF8E" w14:textId="77777777" w:rsidR="0027588E" w:rsidRPr="00B73C3D" w:rsidRDefault="0027588E" w:rsidP="0027588E">
            <w:pPr>
              <w:keepNext/>
              <w:ind w:left="-57" w:right="-57"/>
              <w:jc w:val="right"/>
              <w:outlineLvl w:val="2"/>
              <w:rPr>
                <w:sz w:val="22"/>
                <w:szCs w:val="22"/>
              </w:rPr>
            </w:pPr>
            <w:r w:rsidRPr="00B73C3D">
              <w:rPr>
                <w:sz w:val="22"/>
                <w:szCs w:val="22"/>
              </w:rPr>
              <w:t>5.</w:t>
            </w:r>
          </w:p>
        </w:tc>
        <w:tc>
          <w:tcPr>
            <w:tcW w:w="722" w:type="pct"/>
          </w:tcPr>
          <w:p w14:paraId="203141CD" w14:textId="77777777" w:rsidR="0027588E" w:rsidRPr="00B73C3D" w:rsidRDefault="0027588E" w:rsidP="0027588E">
            <w:pPr>
              <w:keepNext/>
              <w:ind w:left="-57" w:right="-57"/>
              <w:outlineLvl w:val="2"/>
              <w:rPr>
                <w:sz w:val="22"/>
                <w:szCs w:val="22"/>
              </w:rPr>
            </w:pPr>
          </w:p>
        </w:tc>
        <w:tc>
          <w:tcPr>
            <w:tcW w:w="620" w:type="pct"/>
          </w:tcPr>
          <w:p w14:paraId="1CB608A7" w14:textId="77777777" w:rsidR="0027588E" w:rsidRPr="00B73C3D" w:rsidRDefault="0027588E" w:rsidP="0027588E">
            <w:pPr>
              <w:keepNext/>
              <w:ind w:left="-57" w:right="-57"/>
              <w:outlineLvl w:val="2"/>
              <w:rPr>
                <w:sz w:val="22"/>
                <w:szCs w:val="22"/>
              </w:rPr>
            </w:pPr>
          </w:p>
        </w:tc>
        <w:tc>
          <w:tcPr>
            <w:tcW w:w="769" w:type="pct"/>
          </w:tcPr>
          <w:p w14:paraId="0E76A478" w14:textId="77777777" w:rsidR="0027588E" w:rsidRPr="00B73C3D" w:rsidRDefault="0027588E" w:rsidP="0027588E">
            <w:pPr>
              <w:keepNext/>
              <w:ind w:left="-57" w:right="-57"/>
              <w:outlineLvl w:val="2"/>
              <w:rPr>
                <w:sz w:val="22"/>
                <w:szCs w:val="22"/>
              </w:rPr>
            </w:pPr>
          </w:p>
        </w:tc>
        <w:tc>
          <w:tcPr>
            <w:tcW w:w="552" w:type="pct"/>
          </w:tcPr>
          <w:p w14:paraId="7890531A" w14:textId="77777777" w:rsidR="0027588E" w:rsidRPr="00B73C3D" w:rsidRDefault="0027588E" w:rsidP="0027588E">
            <w:pPr>
              <w:keepNext/>
              <w:ind w:left="-57" w:right="-57"/>
              <w:outlineLvl w:val="2"/>
              <w:rPr>
                <w:sz w:val="22"/>
                <w:szCs w:val="22"/>
              </w:rPr>
            </w:pPr>
          </w:p>
        </w:tc>
        <w:tc>
          <w:tcPr>
            <w:tcW w:w="462" w:type="pct"/>
          </w:tcPr>
          <w:p w14:paraId="53D0FF89" w14:textId="77777777" w:rsidR="0027588E" w:rsidRPr="00B73C3D" w:rsidRDefault="0027588E" w:rsidP="0027588E">
            <w:pPr>
              <w:keepNext/>
              <w:ind w:left="-57" w:right="-57"/>
              <w:outlineLvl w:val="2"/>
              <w:rPr>
                <w:sz w:val="22"/>
                <w:szCs w:val="22"/>
              </w:rPr>
            </w:pPr>
          </w:p>
        </w:tc>
        <w:tc>
          <w:tcPr>
            <w:tcW w:w="752" w:type="pct"/>
          </w:tcPr>
          <w:p w14:paraId="13E8049D" w14:textId="77777777" w:rsidR="0027588E" w:rsidRPr="00B73C3D" w:rsidRDefault="0027588E" w:rsidP="0027588E">
            <w:pPr>
              <w:keepNext/>
              <w:ind w:left="-57" w:right="-57"/>
              <w:outlineLvl w:val="2"/>
              <w:rPr>
                <w:sz w:val="22"/>
                <w:szCs w:val="22"/>
              </w:rPr>
            </w:pPr>
          </w:p>
        </w:tc>
        <w:tc>
          <w:tcPr>
            <w:tcW w:w="794" w:type="pct"/>
          </w:tcPr>
          <w:p w14:paraId="4705A658" w14:textId="77777777" w:rsidR="0027588E" w:rsidRPr="00B73C3D" w:rsidRDefault="0027588E" w:rsidP="0027588E">
            <w:pPr>
              <w:keepNext/>
              <w:ind w:left="-57" w:right="-57"/>
              <w:outlineLvl w:val="2"/>
              <w:rPr>
                <w:sz w:val="22"/>
                <w:szCs w:val="22"/>
              </w:rPr>
            </w:pPr>
          </w:p>
        </w:tc>
      </w:tr>
      <w:tr w:rsidR="00B73C3D" w:rsidRPr="00B73C3D" w14:paraId="7B2A296A" w14:textId="77777777" w:rsidTr="0027588E">
        <w:trPr>
          <w:cantSplit/>
        </w:trPr>
        <w:tc>
          <w:tcPr>
            <w:tcW w:w="328" w:type="pct"/>
          </w:tcPr>
          <w:p w14:paraId="19E332A6" w14:textId="77777777" w:rsidR="0027588E" w:rsidRPr="00B73C3D" w:rsidRDefault="0027588E" w:rsidP="0027588E">
            <w:pPr>
              <w:keepNext/>
              <w:ind w:left="-57" w:right="-57"/>
              <w:jc w:val="right"/>
              <w:outlineLvl w:val="2"/>
              <w:rPr>
                <w:sz w:val="22"/>
                <w:szCs w:val="22"/>
              </w:rPr>
            </w:pPr>
          </w:p>
        </w:tc>
        <w:tc>
          <w:tcPr>
            <w:tcW w:w="722" w:type="pct"/>
          </w:tcPr>
          <w:p w14:paraId="3C1AD60F" w14:textId="77777777" w:rsidR="0027588E" w:rsidRPr="00B73C3D" w:rsidRDefault="0027588E" w:rsidP="0027588E">
            <w:pPr>
              <w:keepNext/>
              <w:ind w:left="-57" w:right="-57"/>
              <w:outlineLvl w:val="2"/>
              <w:rPr>
                <w:sz w:val="22"/>
                <w:szCs w:val="22"/>
              </w:rPr>
            </w:pPr>
            <w:r w:rsidRPr="00B73C3D">
              <w:rPr>
                <w:sz w:val="22"/>
                <w:szCs w:val="22"/>
              </w:rPr>
              <w:t>ИТОГО</w:t>
            </w:r>
          </w:p>
        </w:tc>
        <w:tc>
          <w:tcPr>
            <w:tcW w:w="620" w:type="pct"/>
          </w:tcPr>
          <w:p w14:paraId="6C92C96D" w14:textId="77777777" w:rsidR="0027588E" w:rsidRPr="00B73C3D" w:rsidRDefault="0027588E" w:rsidP="0027588E">
            <w:pPr>
              <w:keepNext/>
              <w:ind w:left="-57" w:right="-57"/>
              <w:outlineLvl w:val="2"/>
              <w:rPr>
                <w:sz w:val="22"/>
                <w:szCs w:val="22"/>
              </w:rPr>
            </w:pPr>
          </w:p>
        </w:tc>
        <w:tc>
          <w:tcPr>
            <w:tcW w:w="769" w:type="pct"/>
          </w:tcPr>
          <w:p w14:paraId="56463B7B" w14:textId="77777777" w:rsidR="0027588E" w:rsidRPr="00B73C3D" w:rsidRDefault="0027588E" w:rsidP="0027588E">
            <w:pPr>
              <w:keepNext/>
              <w:ind w:left="-57" w:right="-57"/>
              <w:outlineLvl w:val="2"/>
              <w:rPr>
                <w:sz w:val="22"/>
                <w:szCs w:val="22"/>
              </w:rPr>
            </w:pPr>
          </w:p>
        </w:tc>
        <w:tc>
          <w:tcPr>
            <w:tcW w:w="552" w:type="pct"/>
          </w:tcPr>
          <w:p w14:paraId="5F64B247" w14:textId="77777777" w:rsidR="0027588E" w:rsidRPr="00B73C3D" w:rsidRDefault="0027588E" w:rsidP="0027588E">
            <w:pPr>
              <w:keepNext/>
              <w:ind w:left="-57" w:right="-57"/>
              <w:outlineLvl w:val="2"/>
              <w:rPr>
                <w:sz w:val="22"/>
                <w:szCs w:val="22"/>
              </w:rPr>
            </w:pPr>
          </w:p>
        </w:tc>
        <w:tc>
          <w:tcPr>
            <w:tcW w:w="462" w:type="pct"/>
          </w:tcPr>
          <w:p w14:paraId="35182A68" w14:textId="77777777" w:rsidR="0027588E" w:rsidRPr="00B73C3D" w:rsidRDefault="0027588E" w:rsidP="0027588E">
            <w:pPr>
              <w:keepNext/>
              <w:ind w:left="-57" w:right="-57"/>
              <w:outlineLvl w:val="2"/>
              <w:rPr>
                <w:sz w:val="22"/>
                <w:szCs w:val="22"/>
              </w:rPr>
            </w:pPr>
          </w:p>
        </w:tc>
        <w:tc>
          <w:tcPr>
            <w:tcW w:w="752" w:type="pct"/>
          </w:tcPr>
          <w:p w14:paraId="7B1F9EBC" w14:textId="77777777" w:rsidR="0027588E" w:rsidRPr="00B73C3D" w:rsidRDefault="0027588E" w:rsidP="0027588E">
            <w:pPr>
              <w:keepNext/>
              <w:ind w:left="-57" w:right="-57"/>
              <w:outlineLvl w:val="2"/>
              <w:rPr>
                <w:sz w:val="22"/>
                <w:szCs w:val="22"/>
              </w:rPr>
            </w:pPr>
          </w:p>
        </w:tc>
        <w:tc>
          <w:tcPr>
            <w:tcW w:w="794" w:type="pct"/>
          </w:tcPr>
          <w:p w14:paraId="07199307" w14:textId="77777777" w:rsidR="0027588E" w:rsidRPr="00B73C3D" w:rsidRDefault="0027588E" w:rsidP="0027588E">
            <w:pPr>
              <w:keepNext/>
              <w:ind w:left="-57" w:right="-57"/>
              <w:outlineLvl w:val="2"/>
              <w:rPr>
                <w:sz w:val="22"/>
                <w:szCs w:val="22"/>
              </w:rPr>
            </w:pPr>
          </w:p>
        </w:tc>
      </w:tr>
      <w:tr w:rsidR="00B73C3D" w:rsidRPr="00B73C3D" w14:paraId="7B2AACED" w14:textId="77777777" w:rsidTr="0027588E">
        <w:trPr>
          <w:cantSplit/>
        </w:trPr>
        <w:tc>
          <w:tcPr>
            <w:tcW w:w="328" w:type="pct"/>
          </w:tcPr>
          <w:p w14:paraId="1B83B85A" w14:textId="77777777" w:rsidR="0027588E" w:rsidRPr="00B73C3D" w:rsidRDefault="0027588E" w:rsidP="0027588E">
            <w:pPr>
              <w:keepNext/>
              <w:ind w:left="-57" w:right="-57"/>
              <w:outlineLvl w:val="2"/>
              <w:rPr>
                <w:sz w:val="22"/>
                <w:szCs w:val="22"/>
              </w:rPr>
            </w:pPr>
            <w:r w:rsidRPr="00B73C3D">
              <w:rPr>
                <w:sz w:val="22"/>
                <w:szCs w:val="22"/>
                <w:lang w:val="en-US"/>
              </w:rPr>
              <w:t>II</w:t>
            </w:r>
            <w:r w:rsidRPr="00B73C3D">
              <w:rPr>
                <w:sz w:val="22"/>
                <w:szCs w:val="22"/>
              </w:rPr>
              <w:t>.</w:t>
            </w:r>
          </w:p>
        </w:tc>
        <w:tc>
          <w:tcPr>
            <w:tcW w:w="4672" w:type="pct"/>
            <w:gridSpan w:val="7"/>
          </w:tcPr>
          <w:p w14:paraId="27441D74" w14:textId="77777777" w:rsidR="0027588E" w:rsidRPr="00B73C3D" w:rsidRDefault="0027588E" w:rsidP="0027588E">
            <w:pPr>
              <w:keepNext/>
              <w:ind w:left="-57" w:right="-57"/>
              <w:outlineLvl w:val="2"/>
              <w:rPr>
                <w:sz w:val="22"/>
                <w:szCs w:val="22"/>
              </w:rPr>
            </w:pPr>
            <w:r w:rsidRPr="00B73C3D">
              <w:rPr>
                <w:sz w:val="22"/>
                <w:szCs w:val="22"/>
              </w:rPr>
              <w:t>Займы, полученные от физических и юридических лиц:</w:t>
            </w:r>
          </w:p>
        </w:tc>
      </w:tr>
      <w:tr w:rsidR="00B73C3D" w:rsidRPr="00B73C3D" w14:paraId="2172D38E" w14:textId="77777777" w:rsidTr="0027588E">
        <w:trPr>
          <w:cantSplit/>
        </w:trPr>
        <w:tc>
          <w:tcPr>
            <w:tcW w:w="328" w:type="pct"/>
          </w:tcPr>
          <w:p w14:paraId="2F38EC5F" w14:textId="77777777" w:rsidR="0027588E" w:rsidRPr="00B73C3D" w:rsidRDefault="0027588E" w:rsidP="0027588E">
            <w:pPr>
              <w:keepNext/>
              <w:ind w:left="-57" w:right="-57"/>
              <w:jc w:val="right"/>
              <w:outlineLvl w:val="2"/>
              <w:rPr>
                <w:sz w:val="22"/>
                <w:szCs w:val="22"/>
              </w:rPr>
            </w:pPr>
            <w:r w:rsidRPr="00B73C3D">
              <w:rPr>
                <w:sz w:val="22"/>
                <w:szCs w:val="22"/>
              </w:rPr>
              <w:t>1.</w:t>
            </w:r>
          </w:p>
        </w:tc>
        <w:tc>
          <w:tcPr>
            <w:tcW w:w="722" w:type="pct"/>
          </w:tcPr>
          <w:p w14:paraId="35D0BE1F" w14:textId="77777777" w:rsidR="0027588E" w:rsidRPr="00B73C3D" w:rsidRDefault="0027588E" w:rsidP="0027588E">
            <w:pPr>
              <w:keepNext/>
              <w:ind w:left="-57" w:right="-57"/>
              <w:outlineLvl w:val="2"/>
              <w:rPr>
                <w:sz w:val="22"/>
                <w:szCs w:val="22"/>
              </w:rPr>
            </w:pPr>
          </w:p>
        </w:tc>
        <w:tc>
          <w:tcPr>
            <w:tcW w:w="620" w:type="pct"/>
          </w:tcPr>
          <w:p w14:paraId="241A7B4A" w14:textId="77777777" w:rsidR="0027588E" w:rsidRPr="00B73C3D" w:rsidRDefault="0027588E" w:rsidP="0027588E">
            <w:pPr>
              <w:keepNext/>
              <w:ind w:left="-57" w:right="-57"/>
              <w:outlineLvl w:val="2"/>
              <w:rPr>
                <w:sz w:val="22"/>
                <w:szCs w:val="22"/>
              </w:rPr>
            </w:pPr>
          </w:p>
        </w:tc>
        <w:tc>
          <w:tcPr>
            <w:tcW w:w="769" w:type="pct"/>
          </w:tcPr>
          <w:p w14:paraId="26F87910" w14:textId="77777777" w:rsidR="0027588E" w:rsidRPr="00B73C3D" w:rsidRDefault="0027588E" w:rsidP="0027588E">
            <w:pPr>
              <w:keepNext/>
              <w:ind w:left="-57" w:right="-57"/>
              <w:outlineLvl w:val="2"/>
              <w:rPr>
                <w:sz w:val="22"/>
                <w:szCs w:val="22"/>
              </w:rPr>
            </w:pPr>
          </w:p>
        </w:tc>
        <w:tc>
          <w:tcPr>
            <w:tcW w:w="552" w:type="pct"/>
          </w:tcPr>
          <w:p w14:paraId="2549109D" w14:textId="77777777" w:rsidR="0027588E" w:rsidRPr="00B73C3D" w:rsidRDefault="0027588E" w:rsidP="0027588E">
            <w:pPr>
              <w:keepNext/>
              <w:ind w:left="-57" w:right="-57"/>
              <w:outlineLvl w:val="2"/>
              <w:rPr>
                <w:sz w:val="22"/>
                <w:szCs w:val="22"/>
              </w:rPr>
            </w:pPr>
          </w:p>
        </w:tc>
        <w:tc>
          <w:tcPr>
            <w:tcW w:w="462" w:type="pct"/>
          </w:tcPr>
          <w:p w14:paraId="7F0F1A8B" w14:textId="77777777" w:rsidR="0027588E" w:rsidRPr="00B73C3D" w:rsidRDefault="0027588E" w:rsidP="0027588E">
            <w:pPr>
              <w:keepNext/>
              <w:ind w:left="-57" w:right="-57"/>
              <w:outlineLvl w:val="2"/>
              <w:rPr>
                <w:sz w:val="22"/>
                <w:szCs w:val="22"/>
              </w:rPr>
            </w:pPr>
          </w:p>
        </w:tc>
        <w:tc>
          <w:tcPr>
            <w:tcW w:w="752" w:type="pct"/>
          </w:tcPr>
          <w:p w14:paraId="017A3997" w14:textId="77777777" w:rsidR="0027588E" w:rsidRPr="00B73C3D" w:rsidRDefault="0027588E" w:rsidP="0027588E">
            <w:pPr>
              <w:keepNext/>
              <w:ind w:left="-57" w:right="-57"/>
              <w:outlineLvl w:val="2"/>
              <w:rPr>
                <w:sz w:val="22"/>
                <w:szCs w:val="22"/>
              </w:rPr>
            </w:pPr>
          </w:p>
        </w:tc>
        <w:tc>
          <w:tcPr>
            <w:tcW w:w="794" w:type="pct"/>
          </w:tcPr>
          <w:p w14:paraId="49000955" w14:textId="77777777" w:rsidR="0027588E" w:rsidRPr="00B73C3D" w:rsidRDefault="0027588E" w:rsidP="0027588E">
            <w:pPr>
              <w:keepNext/>
              <w:ind w:left="-57" w:right="-57"/>
              <w:outlineLvl w:val="2"/>
              <w:rPr>
                <w:sz w:val="22"/>
                <w:szCs w:val="22"/>
              </w:rPr>
            </w:pPr>
          </w:p>
        </w:tc>
      </w:tr>
      <w:tr w:rsidR="00B73C3D" w:rsidRPr="00B73C3D" w14:paraId="3A20FC23" w14:textId="77777777" w:rsidTr="0027588E">
        <w:trPr>
          <w:cantSplit/>
        </w:trPr>
        <w:tc>
          <w:tcPr>
            <w:tcW w:w="328" w:type="pct"/>
          </w:tcPr>
          <w:p w14:paraId="4D2AAD13" w14:textId="77777777" w:rsidR="0027588E" w:rsidRPr="00B73C3D" w:rsidRDefault="0027588E" w:rsidP="0027588E">
            <w:pPr>
              <w:keepNext/>
              <w:ind w:left="-57" w:right="-57"/>
              <w:jc w:val="right"/>
              <w:outlineLvl w:val="2"/>
              <w:rPr>
                <w:sz w:val="22"/>
                <w:szCs w:val="22"/>
              </w:rPr>
            </w:pPr>
            <w:r w:rsidRPr="00B73C3D">
              <w:rPr>
                <w:sz w:val="22"/>
                <w:szCs w:val="22"/>
              </w:rPr>
              <w:t>2.</w:t>
            </w:r>
          </w:p>
        </w:tc>
        <w:tc>
          <w:tcPr>
            <w:tcW w:w="722" w:type="pct"/>
          </w:tcPr>
          <w:p w14:paraId="793E9E78" w14:textId="77777777" w:rsidR="0027588E" w:rsidRPr="00B73C3D" w:rsidRDefault="0027588E" w:rsidP="0027588E">
            <w:pPr>
              <w:keepNext/>
              <w:ind w:left="-57" w:right="-57"/>
              <w:outlineLvl w:val="2"/>
              <w:rPr>
                <w:sz w:val="22"/>
                <w:szCs w:val="22"/>
              </w:rPr>
            </w:pPr>
          </w:p>
        </w:tc>
        <w:tc>
          <w:tcPr>
            <w:tcW w:w="620" w:type="pct"/>
          </w:tcPr>
          <w:p w14:paraId="7252695C" w14:textId="77777777" w:rsidR="0027588E" w:rsidRPr="00B73C3D" w:rsidRDefault="0027588E" w:rsidP="0027588E">
            <w:pPr>
              <w:keepNext/>
              <w:ind w:left="-57" w:right="-57"/>
              <w:outlineLvl w:val="2"/>
              <w:rPr>
                <w:sz w:val="22"/>
                <w:szCs w:val="22"/>
              </w:rPr>
            </w:pPr>
          </w:p>
        </w:tc>
        <w:tc>
          <w:tcPr>
            <w:tcW w:w="769" w:type="pct"/>
          </w:tcPr>
          <w:p w14:paraId="5EA0F3B8" w14:textId="77777777" w:rsidR="0027588E" w:rsidRPr="00B73C3D" w:rsidRDefault="0027588E" w:rsidP="0027588E">
            <w:pPr>
              <w:keepNext/>
              <w:ind w:left="-57" w:right="-57"/>
              <w:outlineLvl w:val="2"/>
              <w:rPr>
                <w:sz w:val="22"/>
                <w:szCs w:val="22"/>
              </w:rPr>
            </w:pPr>
          </w:p>
        </w:tc>
        <w:tc>
          <w:tcPr>
            <w:tcW w:w="552" w:type="pct"/>
          </w:tcPr>
          <w:p w14:paraId="5FB2B913" w14:textId="77777777" w:rsidR="0027588E" w:rsidRPr="00B73C3D" w:rsidRDefault="0027588E" w:rsidP="0027588E">
            <w:pPr>
              <w:keepNext/>
              <w:ind w:left="-57" w:right="-57"/>
              <w:outlineLvl w:val="2"/>
              <w:rPr>
                <w:sz w:val="22"/>
                <w:szCs w:val="22"/>
              </w:rPr>
            </w:pPr>
          </w:p>
        </w:tc>
        <w:tc>
          <w:tcPr>
            <w:tcW w:w="462" w:type="pct"/>
          </w:tcPr>
          <w:p w14:paraId="667308EF" w14:textId="77777777" w:rsidR="0027588E" w:rsidRPr="00B73C3D" w:rsidRDefault="0027588E" w:rsidP="0027588E">
            <w:pPr>
              <w:keepNext/>
              <w:ind w:left="-57" w:right="-57"/>
              <w:outlineLvl w:val="2"/>
              <w:rPr>
                <w:sz w:val="22"/>
                <w:szCs w:val="22"/>
              </w:rPr>
            </w:pPr>
          </w:p>
        </w:tc>
        <w:tc>
          <w:tcPr>
            <w:tcW w:w="752" w:type="pct"/>
          </w:tcPr>
          <w:p w14:paraId="662A9C67" w14:textId="77777777" w:rsidR="0027588E" w:rsidRPr="00B73C3D" w:rsidRDefault="0027588E" w:rsidP="0027588E">
            <w:pPr>
              <w:keepNext/>
              <w:ind w:left="-57" w:right="-57"/>
              <w:outlineLvl w:val="2"/>
              <w:rPr>
                <w:sz w:val="22"/>
                <w:szCs w:val="22"/>
              </w:rPr>
            </w:pPr>
          </w:p>
        </w:tc>
        <w:tc>
          <w:tcPr>
            <w:tcW w:w="794" w:type="pct"/>
          </w:tcPr>
          <w:p w14:paraId="0BBF049F" w14:textId="77777777" w:rsidR="0027588E" w:rsidRPr="00B73C3D" w:rsidRDefault="0027588E" w:rsidP="0027588E">
            <w:pPr>
              <w:keepNext/>
              <w:ind w:left="-57" w:right="-57"/>
              <w:outlineLvl w:val="2"/>
              <w:rPr>
                <w:sz w:val="22"/>
                <w:szCs w:val="22"/>
              </w:rPr>
            </w:pPr>
          </w:p>
        </w:tc>
      </w:tr>
      <w:tr w:rsidR="00B73C3D" w:rsidRPr="00B73C3D" w14:paraId="2211CF2B" w14:textId="77777777" w:rsidTr="0027588E">
        <w:trPr>
          <w:cantSplit/>
        </w:trPr>
        <w:tc>
          <w:tcPr>
            <w:tcW w:w="328" w:type="pct"/>
          </w:tcPr>
          <w:p w14:paraId="1E75A348" w14:textId="77777777" w:rsidR="0027588E" w:rsidRPr="00B73C3D" w:rsidRDefault="0027588E" w:rsidP="0027588E">
            <w:pPr>
              <w:keepNext/>
              <w:ind w:left="-57" w:right="-57"/>
              <w:jc w:val="right"/>
              <w:outlineLvl w:val="2"/>
              <w:rPr>
                <w:sz w:val="22"/>
                <w:szCs w:val="22"/>
              </w:rPr>
            </w:pPr>
            <w:r w:rsidRPr="00B73C3D">
              <w:rPr>
                <w:sz w:val="22"/>
                <w:szCs w:val="22"/>
              </w:rPr>
              <w:t>3.</w:t>
            </w:r>
          </w:p>
        </w:tc>
        <w:tc>
          <w:tcPr>
            <w:tcW w:w="722" w:type="pct"/>
          </w:tcPr>
          <w:p w14:paraId="2205CF75" w14:textId="77777777" w:rsidR="0027588E" w:rsidRPr="00B73C3D" w:rsidRDefault="0027588E" w:rsidP="0027588E">
            <w:pPr>
              <w:keepNext/>
              <w:ind w:left="-57" w:right="-57"/>
              <w:outlineLvl w:val="2"/>
              <w:rPr>
                <w:sz w:val="22"/>
                <w:szCs w:val="22"/>
              </w:rPr>
            </w:pPr>
          </w:p>
        </w:tc>
        <w:tc>
          <w:tcPr>
            <w:tcW w:w="620" w:type="pct"/>
          </w:tcPr>
          <w:p w14:paraId="53F48E39" w14:textId="77777777" w:rsidR="0027588E" w:rsidRPr="00B73C3D" w:rsidRDefault="0027588E" w:rsidP="0027588E">
            <w:pPr>
              <w:keepNext/>
              <w:ind w:left="-57" w:right="-57"/>
              <w:outlineLvl w:val="2"/>
              <w:rPr>
                <w:sz w:val="22"/>
                <w:szCs w:val="22"/>
              </w:rPr>
            </w:pPr>
          </w:p>
        </w:tc>
        <w:tc>
          <w:tcPr>
            <w:tcW w:w="769" w:type="pct"/>
          </w:tcPr>
          <w:p w14:paraId="68010EED" w14:textId="77777777" w:rsidR="0027588E" w:rsidRPr="00B73C3D" w:rsidRDefault="0027588E" w:rsidP="0027588E">
            <w:pPr>
              <w:keepNext/>
              <w:ind w:left="-57" w:right="-57"/>
              <w:outlineLvl w:val="2"/>
              <w:rPr>
                <w:sz w:val="22"/>
                <w:szCs w:val="22"/>
              </w:rPr>
            </w:pPr>
          </w:p>
        </w:tc>
        <w:tc>
          <w:tcPr>
            <w:tcW w:w="552" w:type="pct"/>
          </w:tcPr>
          <w:p w14:paraId="0BA67B5C" w14:textId="77777777" w:rsidR="0027588E" w:rsidRPr="00B73C3D" w:rsidRDefault="0027588E" w:rsidP="0027588E">
            <w:pPr>
              <w:keepNext/>
              <w:ind w:left="-57" w:right="-57"/>
              <w:outlineLvl w:val="2"/>
              <w:rPr>
                <w:sz w:val="22"/>
                <w:szCs w:val="22"/>
              </w:rPr>
            </w:pPr>
          </w:p>
        </w:tc>
        <w:tc>
          <w:tcPr>
            <w:tcW w:w="462" w:type="pct"/>
          </w:tcPr>
          <w:p w14:paraId="0CD7230F" w14:textId="77777777" w:rsidR="0027588E" w:rsidRPr="00B73C3D" w:rsidRDefault="0027588E" w:rsidP="0027588E">
            <w:pPr>
              <w:keepNext/>
              <w:ind w:left="-57" w:right="-57"/>
              <w:outlineLvl w:val="2"/>
              <w:rPr>
                <w:sz w:val="22"/>
                <w:szCs w:val="22"/>
              </w:rPr>
            </w:pPr>
          </w:p>
        </w:tc>
        <w:tc>
          <w:tcPr>
            <w:tcW w:w="752" w:type="pct"/>
          </w:tcPr>
          <w:p w14:paraId="3468B77D" w14:textId="77777777" w:rsidR="0027588E" w:rsidRPr="00B73C3D" w:rsidRDefault="0027588E" w:rsidP="0027588E">
            <w:pPr>
              <w:keepNext/>
              <w:ind w:left="-57" w:right="-57"/>
              <w:outlineLvl w:val="2"/>
              <w:rPr>
                <w:sz w:val="22"/>
                <w:szCs w:val="22"/>
              </w:rPr>
            </w:pPr>
          </w:p>
        </w:tc>
        <w:tc>
          <w:tcPr>
            <w:tcW w:w="794" w:type="pct"/>
          </w:tcPr>
          <w:p w14:paraId="3054035D" w14:textId="77777777" w:rsidR="0027588E" w:rsidRPr="00B73C3D" w:rsidRDefault="0027588E" w:rsidP="0027588E">
            <w:pPr>
              <w:keepNext/>
              <w:ind w:left="-57" w:right="-57"/>
              <w:outlineLvl w:val="2"/>
              <w:rPr>
                <w:sz w:val="22"/>
                <w:szCs w:val="22"/>
              </w:rPr>
            </w:pPr>
          </w:p>
        </w:tc>
      </w:tr>
      <w:tr w:rsidR="00B73C3D" w:rsidRPr="00B73C3D" w14:paraId="7B9DA21F" w14:textId="77777777" w:rsidTr="0027588E">
        <w:trPr>
          <w:cantSplit/>
        </w:trPr>
        <w:tc>
          <w:tcPr>
            <w:tcW w:w="328" w:type="pct"/>
          </w:tcPr>
          <w:p w14:paraId="204569EF" w14:textId="77777777" w:rsidR="0027588E" w:rsidRPr="00B73C3D" w:rsidRDefault="0027588E" w:rsidP="0027588E">
            <w:pPr>
              <w:keepNext/>
              <w:ind w:left="-57" w:right="-57"/>
              <w:jc w:val="right"/>
              <w:outlineLvl w:val="2"/>
              <w:rPr>
                <w:sz w:val="22"/>
                <w:szCs w:val="22"/>
              </w:rPr>
            </w:pPr>
            <w:r w:rsidRPr="00B73C3D">
              <w:rPr>
                <w:sz w:val="22"/>
                <w:szCs w:val="22"/>
              </w:rPr>
              <w:t>4.</w:t>
            </w:r>
          </w:p>
        </w:tc>
        <w:tc>
          <w:tcPr>
            <w:tcW w:w="722" w:type="pct"/>
          </w:tcPr>
          <w:p w14:paraId="21FDA9FA" w14:textId="77777777" w:rsidR="0027588E" w:rsidRPr="00B73C3D" w:rsidRDefault="0027588E" w:rsidP="0027588E">
            <w:pPr>
              <w:keepNext/>
              <w:ind w:left="-57" w:right="-57"/>
              <w:outlineLvl w:val="2"/>
              <w:rPr>
                <w:sz w:val="22"/>
                <w:szCs w:val="22"/>
              </w:rPr>
            </w:pPr>
          </w:p>
        </w:tc>
        <w:tc>
          <w:tcPr>
            <w:tcW w:w="620" w:type="pct"/>
          </w:tcPr>
          <w:p w14:paraId="1B6E9F7C" w14:textId="77777777" w:rsidR="0027588E" w:rsidRPr="00B73C3D" w:rsidRDefault="0027588E" w:rsidP="0027588E">
            <w:pPr>
              <w:keepNext/>
              <w:ind w:left="-57" w:right="-57"/>
              <w:outlineLvl w:val="2"/>
              <w:rPr>
                <w:sz w:val="22"/>
                <w:szCs w:val="22"/>
              </w:rPr>
            </w:pPr>
          </w:p>
        </w:tc>
        <w:tc>
          <w:tcPr>
            <w:tcW w:w="769" w:type="pct"/>
          </w:tcPr>
          <w:p w14:paraId="7DE90C58" w14:textId="77777777" w:rsidR="0027588E" w:rsidRPr="00B73C3D" w:rsidRDefault="0027588E" w:rsidP="0027588E">
            <w:pPr>
              <w:keepNext/>
              <w:ind w:left="-57" w:right="-57"/>
              <w:outlineLvl w:val="2"/>
              <w:rPr>
                <w:sz w:val="22"/>
                <w:szCs w:val="22"/>
              </w:rPr>
            </w:pPr>
          </w:p>
        </w:tc>
        <w:tc>
          <w:tcPr>
            <w:tcW w:w="552" w:type="pct"/>
          </w:tcPr>
          <w:p w14:paraId="708B83ED" w14:textId="77777777" w:rsidR="0027588E" w:rsidRPr="00B73C3D" w:rsidRDefault="0027588E" w:rsidP="0027588E">
            <w:pPr>
              <w:keepNext/>
              <w:ind w:left="-57" w:right="-57"/>
              <w:outlineLvl w:val="2"/>
              <w:rPr>
                <w:sz w:val="22"/>
                <w:szCs w:val="22"/>
              </w:rPr>
            </w:pPr>
          </w:p>
        </w:tc>
        <w:tc>
          <w:tcPr>
            <w:tcW w:w="462" w:type="pct"/>
          </w:tcPr>
          <w:p w14:paraId="335113F5" w14:textId="77777777" w:rsidR="0027588E" w:rsidRPr="00B73C3D" w:rsidRDefault="0027588E" w:rsidP="0027588E">
            <w:pPr>
              <w:keepNext/>
              <w:ind w:left="-57" w:right="-57"/>
              <w:outlineLvl w:val="2"/>
              <w:rPr>
                <w:sz w:val="22"/>
                <w:szCs w:val="22"/>
              </w:rPr>
            </w:pPr>
          </w:p>
        </w:tc>
        <w:tc>
          <w:tcPr>
            <w:tcW w:w="752" w:type="pct"/>
          </w:tcPr>
          <w:p w14:paraId="48777765" w14:textId="77777777" w:rsidR="0027588E" w:rsidRPr="00B73C3D" w:rsidRDefault="0027588E" w:rsidP="0027588E">
            <w:pPr>
              <w:keepNext/>
              <w:ind w:left="-57" w:right="-57"/>
              <w:outlineLvl w:val="2"/>
              <w:rPr>
                <w:sz w:val="22"/>
                <w:szCs w:val="22"/>
              </w:rPr>
            </w:pPr>
          </w:p>
        </w:tc>
        <w:tc>
          <w:tcPr>
            <w:tcW w:w="794" w:type="pct"/>
          </w:tcPr>
          <w:p w14:paraId="2A2C2BEB" w14:textId="77777777" w:rsidR="0027588E" w:rsidRPr="00B73C3D" w:rsidRDefault="0027588E" w:rsidP="0027588E">
            <w:pPr>
              <w:keepNext/>
              <w:ind w:left="-57" w:right="-57"/>
              <w:outlineLvl w:val="2"/>
              <w:rPr>
                <w:sz w:val="22"/>
                <w:szCs w:val="22"/>
              </w:rPr>
            </w:pPr>
          </w:p>
        </w:tc>
      </w:tr>
      <w:tr w:rsidR="00B73C3D" w:rsidRPr="00B73C3D" w14:paraId="1A8B0968" w14:textId="77777777" w:rsidTr="0027588E">
        <w:trPr>
          <w:cantSplit/>
        </w:trPr>
        <w:tc>
          <w:tcPr>
            <w:tcW w:w="328" w:type="pct"/>
          </w:tcPr>
          <w:p w14:paraId="6961719A" w14:textId="77777777" w:rsidR="0027588E" w:rsidRPr="00B73C3D" w:rsidRDefault="0027588E" w:rsidP="0027588E">
            <w:pPr>
              <w:keepNext/>
              <w:ind w:left="-57" w:right="-57"/>
              <w:jc w:val="right"/>
              <w:outlineLvl w:val="2"/>
              <w:rPr>
                <w:sz w:val="22"/>
                <w:szCs w:val="22"/>
              </w:rPr>
            </w:pPr>
            <w:r w:rsidRPr="00B73C3D">
              <w:rPr>
                <w:sz w:val="22"/>
                <w:szCs w:val="22"/>
              </w:rPr>
              <w:t>5.</w:t>
            </w:r>
          </w:p>
        </w:tc>
        <w:tc>
          <w:tcPr>
            <w:tcW w:w="722" w:type="pct"/>
          </w:tcPr>
          <w:p w14:paraId="5A5001FA" w14:textId="77777777" w:rsidR="0027588E" w:rsidRPr="00B73C3D" w:rsidRDefault="0027588E" w:rsidP="0027588E">
            <w:pPr>
              <w:keepNext/>
              <w:ind w:left="-57" w:right="-57"/>
              <w:outlineLvl w:val="2"/>
              <w:rPr>
                <w:sz w:val="22"/>
                <w:szCs w:val="22"/>
              </w:rPr>
            </w:pPr>
          </w:p>
        </w:tc>
        <w:tc>
          <w:tcPr>
            <w:tcW w:w="620" w:type="pct"/>
          </w:tcPr>
          <w:p w14:paraId="4A68B647" w14:textId="77777777" w:rsidR="0027588E" w:rsidRPr="00B73C3D" w:rsidRDefault="0027588E" w:rsidP="0027588E">
            <w:pPr>
              <w:keepNext/>
              <w:ind w:left="-57" w:right="-57"/>
              <w:outlineLvl w:val="2"/>
              <w:rPr>
                <w:sz w:val="22"/>
                <w:szCs w:val="22"/>
              </w:rPr>
            </w:pPr>
          </w:p>
        </w:tc>
        <w:tc>
          <w:tcPr>
            <w:tcW w:w="769" w:type="pct"/>
          </w:tcPr>
          <w:p w14:paraId="2E258F32" w14:textId="77777777" w:rsidR="0027588E" w:rsidRPr="00B73C3D" w:rsidRDefault="0027588E" w:rsidP="0027588E">
            <w:pPr>
              <w:keepNext/>
              <w:ind w:left="-57" w:right="-57"/>
              <w:outlineLvl w:val="2"/>
              <w:rPr>
                <w:sz w:val="22"/>
                <w:szCs w:val="22"/>
              </w:rPr>
            </w:pPr>
          </w:p>
        </w:tc>
        <w:tc>
          <w:tcPr>
            <w:tcW w:w="552" w:type="pct"/>
          </w:tcPr>
          <w:p w14:paraId="71F33CFD" w14:textId="77777777" w:rsidR="0027588E" w:rsidRPr="00B73C3D" w:rsidRDefault="0027588E" w:rsidP="0027588E">
            <w:pPr>
              <w:keepNext/>
              <w:ind w:left="-57" w:right="-57"/>
              <w:outlineLvl w:val="2"/>
              <w:rPr>
                <w:sz w:val="22"/>
                <w:szCs w:val="22"/>
              </w:rPr>
            </w:pPr>
          </w:p>
        </w:tc>
        <w:tc>
          <w:tcPr>
            <w:tcW w:w="462" w:type="pct"/>
          </w:tcPr>
          <w:p w14:paraId="1B77AF39" w14:textId="77777777" w:rsidR="0027588E" w:rsidRPr="00B73C3D" w:rsidRDefault="0027588E" w:rsidP="0027588E">
            <w:pPr>
              <w:keepNext/>
              <w:ind w:left="-57" w:right="-57"/>
              <w:outlineLvl w:val="2"/>
              <w:rPr>
                <w:sz w:val="22"/>
                <w:szCs w:val="22"/>
              </w:rPr>
            </w:pPr>
          </w:p>
        </w:tc>
        <w:tc>
          <w:tcPr>
            <w:tcW w:w="752" w:type="pct"/>
          </w:tcPr>
          <w:p w14:paraId="5989D42E" w14:textId="77777777" w:rsidR="0027588E" w:rsidRPr="00B73C3D" w:rsidRDefault="0027588E" w:rsidP="0027588E">
            <w:pPr>
              <w:keepNext/>
              <w:ind w:left="-57" w:right="-57"/>
              <w:outlineLvl w:val="2"/>
              <w:rPr>
                <w:sz w:val="22"/>
                <w:szCs w:val="22"/>
              </w:rPr>
            </w:pPr>
          </w:p>
        </w:tc>
        <w:tc>
          <w:tcPr>
            <w:tcW w:w="794" w:type="pct"/>
          </w:tcPr>
          <w:p w14:paraId="179DC493" w14:textId="77777777" w:rsidR="0027588E" w:rsidRPr="00B73C3D" w:rsidRDefault="0027588E" w:rsidP="0027588E">
            <w:pPr>
              <w:keepNext/>
              <w:ind w:left="-57" w:right="-57"/>
              <w:outlineLvl w:val="2"/>
              <w:rPr>
                <w:sz w:val="22"/>
                <w:szCs w:val="22"/>
              </w:rPr>
            </w:pPr>
          </w:p>
        </w:tc>
      </w:tr>
      <w:tr w:rsidR="0027588E" w:rsidRPr="00B73C3D" w14:paraId="3D2650D6" w14:textId="77777777" w:rsidTr="0027588E">
        <w:trPr>
          <w:cantSplit/>
        </w:trPr>
        <w:tc>
          <w:tcPr>
            <w:tcW w:w="328" w:type="pct"/>
          </w:tcPr>
          <w:p w14:paraId="62F491A1" w14:textId="77777777" w:rsidR="0027588E" w:rsidRPr="00B73C3D" w:rsidRDefault="0027588E" w:rsidP="0027588E">
            <w:pPr>
              <w:keepNext/>
              <w:ind w:left="-57" w:right="-57"/>
              <w:jc w:val="right"/>
              <w:outlineLvl w:val="2"/>
              <w:rPr>
                <w:sz w:val="22"/>
                <w:szCs w:val="22"/>
              </w:rPr>
            </w:pPr>
            <w:r w:rsidRPr="00B73C3D">
              <w:rPr>
                <w:sz w:val="22"/>
                <w:szCs w:val="22"/>
              </w:rPr>
              <w:t>ИТОГО</w:t>
            </w:r>
          </w:p>
        </w:tc>
        <w:tc>
          <w:tcPr>
            <w:tcW w:w="722" w:type="pct"/>
          </w:tcPr>
          <w:p w14:paraId="5B83A5D4" w14:textId="77777777" w:rsidR="0027588E" w:rsidRPr="00B73C3D" w:rsidRDefault="0027588E" w:rsidP="0027588E">
            <w:pPr>
              <w:keepNext/>
              <w:ind w:left="-57" w:right="-57"/>
              <w:outlineLvl w:val="2"/>
              <w:rPr>
                <w:sz w:val="22"/>
                <w:szCs w:val="22"/>
              </w:rPr>
            </w:pPr>
          </w:p>
        </w:tc>
        <w:tc>
          <w:tcPr>
            <w:tcW w:w="620" w:type="pct"/>
          </w:tcPr>
          <w:p w14:paraId="647D95C6" w14:textId="77777777" w:rsidR="0027588E" w:rsidRPr="00B73C3D" w:rsidRDefault="0027588E" w:rsidP="0027588E">
            <w:pPr>
              <w:keepNext/>
              <w:ind w:left="-57" w:right="-57"/>
              <w:outlineLvl w:val="2"/>
              <w:rPr>
                <w:sz w:val="22"/>
                <w:szCs w:val="22"/>
              </w:rPr>
            </w:pPr>
          </w:p>
        </w:tc>
        <w:tc>
          <w:tcPr>
            <w:tcW w:w="769" w:type="pct"/>
          </w:tcPr>
          <w:p w14:paraId="40E7AC04" w14:textId="77777777" w:rsidR="0027588E" w:rsidRPr="00B73C3D" w:rsidRDefault="0027588E" w:rsidP="0027588E">
            <w:pPr>
              <w:keepNext/>
              <w:ind w:left="-57" w:right="-57"/>
              <w:outlineLvl w:val="2"/>
              <w:rPr>
                <w:sz w:val="22"/>
                <w:szCs w:val="22"/>
              </w:rPr>
            </w:pPr>
          </w:p>
        </w:tc>
        <w:tc>
          <w:tcPr>
            <w:tcW w:w="552" w:type="pct"/>
          </w:tcPr>
          <w:p w14:paraId="12BEDC30" w14:textId="77777777" w:rsidR="0027588E" w:rsidRPr="00B73C3D" w:rsidRDefault="0027588E" w:rsidP="0027588E">
            <w:pPr>
              <w:keepNext/>
              <w:ind w:left="-57" w:right="-57"/>
              <w:outlineLvl w:val="2"/>
              <w:rPr>
                <w:sz w:val="22"/>
                <w:szCs w:val="22"/>
              </w:rPr>
            </w:pPr>
          </w:p>
        </w:tc>
        <w:tc>
          <w:tcPr>
            <w:tcW w:w="462" w:type="pct"/>
          </w:tcPr>
          <w:p w14:paraId="3F11E2E5" w14:textId="77777777" w:rsidR="0027588E" w:rsidRPr="00B73C3D" w:rsidRDefault="0027588E" w:rsidP="0027588E">
            <w:pPr>
              <w:keepNext/>
              <w:ind w:left="-57" w:right="-57"/>
              <w:outlineLvl w:val="2"/>
              <w:rPr>
                <w:sz w:val="22"/>
                <w:szCs w:val="22"/>
              </w:rPr>
            </w:pPr>
          </w:p>
        </w:tc>
        <w:tc>
          <w:tcPr>
            <w:tcW w:w="752" w:type="pct"/>
          </w:tcPr>
          <w:p w14:paraId="2C3A53A5" w14:textId="77777777" w:rsidR="0027588E" w:rsidRPr="00B73C3D" w:rsidRDefault="0027588E" w:rsidP="0027588E">
            <w:pPr>
              <w:keepNext/>
              <w:ind w:left="-57" w:right="-57"/>
              <w:outlineLvl w:val="2"/>
              <w:rPr>
                <w:sz w:val="22"/>
                <w:szCs w:val="22"/>
              </w:rPr>
            </w:pPr>
          </w:p>
        </w:tc>
        <w:tc>
          <w:tcPr>
            <w:tcW w:w="794" w:type="pct"/>
          </w:tcPr>
          <w:p w14:paraId="54A79C5C" w14:textId="77777777" w:rsidR="0027588E" w:rsidRPr="00B73C3D" w:rsidRDefault="0027588E" w:rsidP="0027588E">
            <w:pPr>
              <w:keepNext/>
              <w:ind w:left="-57" w:right="-57"/>
              <w:outlineLvl w:val="2"/>
              <w:rPr>
                <w:sz w:val="22"/>
                <w:szCs w:val="22"/>
              </w:rPr>
            </w:pPr>
          </w:p>
        </w:tc>
      </w:tr>
    </w:tbl>
    <w:p w14:paraId="01F7EC4D" w14:textId="77777777" w:rsidR="0027588E" w:rsidRPr="00B73C3D" w:rsidRDefault="0027588E" w:rsidP="0027588E">
      <w:pPr>
        <w:widowControl w:val="0"/>
        <w:jc w:val="right"/>
        <w:rPr>
          <w:bCs/>
          <w:szCs w:val="20"/>
        </w:rPr>
      </w:pPr>
    </w:p>
    <w:p w14:paraId="1F30EF30" w14:textId="77777777" w:rsidR="0027588E" w:rsidRPr="00B73C3D" w:rsidRDefault="0027588E" w:rsidP="0027588E">
      <w:pPr>
        <w:widowControl w:val="0"/>
        <w:jc w:val="right"/>
        <w:rPr>
          <w:bCs/>
          <w:szCs w:val="20"/>
        </w:rPr>
      </w:pPr>
      <w:r w:rsidRPr="00B73C3D">
        <w:rPr>
          <w:bCs/>
          <w:szCs w:val="20"/>
        </w:rPr>
        <w:t>Таблица № 4</w:t>
      </w:r>
    </w:p>
    <w:p w14:paraId="3354B42C" w14:textId="77777777" w:rsidR="0027588E" w:rsidRPr="00B73C3D" w:rsidRDefault="0027588E" w:rsidP="0027588E">
      <w:pPr>
        <w:widowControl w:val="0"/>
        <w:jc w:val="center"/>
        <w:outlineLvl w:val="0"/>
        <w:rPr>
          <w:b/>
          <w:szCs w:val="20"/>
        </w:rPr>
      </w:pPr>
      <w:r w:rsidRPr="00B73C3D">
        <w:rPr>
          <w:b/>
          <w:szCs w:val="20"/>
        </w:rPr>
        <w:t>Обязательства по предоставленным поручительствам и как залогодателя</w:t>
      </w:r>
    </w:p>
    <w:p w14:paraId="5390BB26" w14:textId="77777777" w:rsidR="0027588E" w:rsidRPr="00B73C3D" w:rsidRDefault="0027588E" w:rsidP="0027588E">
      <w:pPr>
        <w:jc w:val="center"/>
        <w:rPr>
          <w:b/>
          <w:snapToGrid w:val="0"/>
          <w:szCs w:val="20"/>
        </w:rPr>
      </w:pPr>
      <w:r w:rsidRPr="00B73C3D">
        <w:rPr>
          <w:b/>
          <w:snapToGrid w:val="0"/>
          <w:szCs w:val="20"/>
        </w:rPr>
        <w:t>По состоянию на «_____» ______________20___г.</w:t>
      </w:r>
    </w:p>
    <w:p w14:paraId="72687F5D" w14:textId="77777777" w:rsidR="0027588E" w:rsidRPr="00B73C3D"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B73C3D" w:rsidRPr="00B73C3D" w14:paraId="7B1CF900" w14:textId="77777777" w:rsidTr="0027588E">
        <w:trPr>
          <w:trHeight w:val="424"/>
        </w:trPr>
        <w:tc>
          <w:tcPr>
            <w:tcW w:w="327" w:type="pct"/>
            <w:vMerge w:val="restart"/>
            <w:vAlign w:val="center"/>
          </w:tcPr>
          <w:p w14:paraId="2DEAF578" w14:textId="77777777" w:rsidR="0027588E" w:rsidRPr="00B73C3D" w:rsidRDefault="0027588E" w:rsidP="0027588E">
            <w:pPr>
              <w:widowControl w:val="0"/>
              <w:jc w:val="center"/>
              <w:outlineLvl w:val="2"/>
              <w:rPr>
                <w:bCs/>
                <w:sz w:val="20"/>
                <w:szCs w:val="20"/>
              </w:rPr>
            </w:pPr>
            <w:r w:rsidRPr="00B73C3D">
              <w:rPr>
                <w:bCs/>
                <w:sz w:val="20"/>
                <w:szCs w:val="20"/>
              </w:rPr>
              <w:t>№ п/п</w:t>
            </w:r>
          </w:p>
        </w:tc>
        <w:tc>
          <w:tcPr>
            <w:tcW w:w="1168" w:type="pct"/>
            <w:vMerge w:val="restart"/>
            <w:vAlign w:val="center"/>
          </w:tcPr>
          <w:p w14:paraId="29D7B89D" w14:textId="77777777" w:rsidR="0027588E" w:rsidRPr="00B73C3D" w:rsidRDefault="0027588E" w:rsidP="0027588E">
            <w:pPr>
              <w:widowControl w:val="0"/>
              <w:jc w:val="center"/>
              <w:outlineLvl w:val="2"/>
              <w:rPr>
                <w:bCs/>
                <w:sz w:val="20"/>
                <w:szCs w:val="20"/>
              </w:rPr>
            </w:pPr>
            <w:r w:rsidRPr="00B73C3D">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B73C3D" w:rsidRDefault="0027588E" w:rsidP="0027588E">
            <w:pPr>
              <w:widowControl w:val="0"/>
              <w:jc w:val="center"/>
              <w:outlineLvl w:val="2"/>
              <w:rPr>
                <w:bCs/>
                <w:sz w:val="20"/>
                <w:szCs w:val="20"/>
              </w:rPr>
            </w:pPr>
            <w:r w:rsidRPr="00B73C3D">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B73C3D" w:rsidRDefault="0027588E" w:rsidP="0027588E">
            <w:pPr>
              <w:widowControl w:val="0"/>
              <w:jc w:val="center"/>
              <w:outlineLvl w:val="2"/>
              <w:rPr>
                <w:bCs/>
                <w:sz w:val="20"/>
                <w:szCs w:val="20"/>
              </w:rPr>
            </w:pPr>
            <w:r w:rsidRPr="00B73C3D">
              <w:rPr>
                <w:bCs/>
                <w:sz w:val="20"/>
                <w:szCs w:val="20"/>
              </w:rPr>
              <w:t>Сумма обязательств, тыс. руб.</w:t>
            </w:r>
          </w:p>
        </w:tc>
        <w:tc>
          <w:tcPr>
            <w:tcW w:w="893" w:type="pct"/>
            <w:gridSpan w:val="2"/>
            <w:vAlign w:val="center"/>
          </w:tcPr>
          <w:p w14:paraId="17C37312" w14:textId="77777777" w:rsidR="0027588E" w:rsidRPr="00B73C3D" w:rsidRDefault="0027588E" w:rsidP="0027588E">
            <w:pPr>
              <w:widowControl w:val="0"/>
              <w:jc w:val="center"/>
              <w:outlineLvl w:val="2"/>
              <w:rPr>
                <w:bCs/>
                <w:sz w:val="20"/>
                <w:szCs w:val="20"/>
              </w:rPr>
            </w:pPr>
            <w:r w:rsidRPr="00B73C3D">
              <w:rPr>
                <w:bCs/>
                <w:sz w:val="20"/>
                <w:szCs w:val="20"/>
              </w:rPr>
              <w:t>Дата</w:t>
            </w:r>
          </w:p>
        </w:tc>
        <w:tc>
          <w:tcPr>
            <w:tcW w:w="1237" w:type="pct"/>
            <w:vMerge w:val="restart"/>
            <w:vAlign w:val="center"/>
          </w:tcPr>
          <w:p w14:paraId="40223375" w14:textId="77777777" w:rsidR="0027588E" w:rsidRPr="00B73C3D" w:rsidRDefault="0027588E" w:rsidP="0027588E">
            <w:pPr>
              <w:widowControl w:val="0"/>
              <w:jc w:val="center"/>
              <w:rPr>
                <w:bCs/>
                <w:sz w:val="20"/>
                <w:szCs w:val="20"/>
              </w:rPr>
            </w:pPr>
            <w:r w:rsidRPr="00B73C3D">
              <w:rPr>
                <w:bCs/>
                <w:sz w:val="20"/>
                <w:szCs w:val="20"/>
              </w:rPr>
              <w:t xml:space="preserve">Форма обязательства (поручительство, залог недвижимости, автотранспорта, </w:t>
            </w:r>
            <w:r w:rsidRPr="00B73C3D">
              <w:rPr>
                <w:bCs/>
                <w:sz w:val="20"/>
                <w:szCs w:val="20"/>
              </w:rPr>
              <w:lastRenderedPageBreak/>
              <w:t>ТМЦ и т.п.)</w:t>
            </w:r>
          </w:p>
        </w:tc>
      </w:tr>
      <w:tr w:rsidR="00B73C3D" w:rsidRPr="00B73C3D" w14:paraId="69EC70DF" w14:textId="77777777" w:rsidTr="0027588E">
        <w:trPr>
          <w:trHeight w:val="20"/>
        </w:trPr>
        <w:tc>
          <w:tcPr>
            <w:tcW w:w="327" w:type="pct"/>
            <w:vMerge/>
            <w:vAlign w:val="center"/>
          </w:tcPr>
          <w:p w14:paraId="21896B9D" w14:textId="77777777" w:rsidR="0027588E" w:rsidRPr="00B73C3D" w:rsidRDefault="0027588E" w:rsidP="0027588E">
            <w:pPr>
              <w:widowControl w:val="0"/>
              <w:jc w:val="center"/>
              <w:outlineLvl w:val="2"/>
              <w:rPr>
                <w:bCs/>
                <w:sz w:val="20"/>
                <w:szCs w:val="20"/>
              </w:rPr>
            </w:pPr>
          </w:p>
        </w:tc>
        <w:tc>
          <w:tcPr>
            <w:tcW w:w="1168" w:type="pct"/>
            <w:vMerge/>
            <w:vAlign w:val="center"/>
          </w:tcPr>
          <w:p w14:paraId="2FF22E31" w14:textId="77777777" w:rsidR="0027588E" w:rsidRPr="00B73C3D" w:rsidRDefault="0027588E" w:rsidP="0027588E">
            <w:pPr>
              <w:widowControl w:val="0"/>
              <w:jc w:val="center"/>
              <w:outlineLvl w:val="2"/>
              <w:rPr>
                <w:bCs/>
                <w:sz w:val="20"/>
                <w:szCs w:val="20"/>
              </w:rPr>
            </w:pPr>
          </w:p>
        </w:tc>
        <w:tc>
          <w:tcPr>
            <w:tcW w:w="825" w:type="pct"/>
            <w:vMerge/>
            <w:vAlign w:val="center"/>
          </w:tcPr>
          <w:p w14:paraId="78E2E491" w14:textId="77777777" w:rsidR="0027588E" w:rsidRPr="00B73C3D" w:rsidRDefault="0027588E" w:rsidP="0027588E">
            <w:pPr>
              <w:widowControl w:val="0"/>
              <w:jc w:val="center"/>
              <w:outlineLvl w:val="2"/>
              <w:rPr>
                <w:bCs/>
                <w:sz w:val="20"/>
                <w:szCs w:val="20"/>
              </w:rPr>
            </w:pPr>
          </w:p>
        </w:tc>
        <w:tc>
          <w:tcPr>
            <w:tcW w:w="550" w:type="pct"/>
            <w:vMerge/>
            <w:vAlign w:val="center"/>
          </w:tcPr>
          <w:p w14:paraId="3367758E" w14:textId="77777777" w:rsidR="0027588E" w:rsidRPr="00B73C3D" w:rsidRDefault="0027588E" w:rsidP="0027588E">
            <w:pPr>
              <w:widowControl w:val="0"/>
              <w:jc w:val="center"/>
              <w:outlineLvl w:val="2"/>
              <w:rPr>
                <w:bCs/>
                <w:sz w:val="20"/>
                <w:szCs w:val="20"/>
              </w:rPr>
            </w:pPr>
          </w:p>
        </w:tc>
        <w:tc>
          <w:tcPr>
            <w:tcW w:w="413" w:type="pct"/>
            <w:vAlign w:val="center"/>
          </w:tcPr>
          <w:p w14:paraId="23158B33" w14:textId="77777777" w:rsidR="0027588E" w:rsidRPr="00B73C3D" w:rsidRDefault="0027588E" w:rsidP="0027588E">
            <w:pPr>
              <w:widowControl w:val="0"/>
              <w:jc w:val="center"/>
              <w:outlineLvl w:val="2"/>
              <w:rPr>
                <w:bCs/>
                <w:sz w:val="20"/>
                <w:szCs w:val="20"/>
              </w:rPr>
            </w:pPr>
            <w:r w:rsidRPr="00B73C3D">
              <w:rPr>
                <w:bCs/>
                <w:sz w:val="20"/>
                <w:szCs w:val="20"/>
              </w:rPr>
              <w:t>возникновения</w:t>
            </w:r>
          </w:p>
        </w:tc>
        <w:tc>
          <w:tcPr>
            <w:tcW w:w="481" w:type="pct"/>
            <w:vAlign w:val="center"/>
          </w:tcPr>
          <w:p w14:paraId="0C89E95D" w14:textId="77777777" w:rsidR="0027588E" w:rsidRPr="00B73C3D" w:rsidRDefault="0027588E" w:rsidP="0027588E">
            <w:pPr>
              <w:widowControl w:val="0"/>
              <w:jc w:val="center"/>
              <w:outlineLvl w:val="2"/>
              <w:rPr>
                <w:bCs/>
                <w:sz w:val="20"/>
                <w:szCs w:val="20"/>
              </w:rPr>
            </w:pPr>
            <w:r w:rsidRPr="00B73C3D">
              <w:rPr>
                <w:bCs/>
                <w:sz w:val="20"/>
                <w:szCs w:val="20"/>
              </w:rPr>
              <w:t>окончания действия</w:t>
            </w:r>
          </w:p>
        </w:tc>
        <w:tc>
          <w:tcPr>
            <w:tcW w:w="1237" w:type="pct"/>
            <w:vMerge/>
            <w:vAlign w:val="center"/>
          </w:tcPr>
          <w:p w14:paraId="21CA535A" w14:textId="77777777" w:rsidR="0027588E" w:rsidRPr="00B73C3D" w:rsidRDefault="0027588E" w:rsidP="0027588E">
            <w:pPr>
              <w:widowControl w:val="0"/>
              <w:jc w:val="center"/>
              <w:outlineLvl w:val="2"/>
              <w:rPr>
                <w:bCs/>
                <w:sz w:val="20"/>
                <w:szCs w:val="20"/>
              </w:rPr>
            </w:pPr>
          </w:p>
        </w:tc>
      </w:tr>
      <w:tr w:rsidR="00B73C3D" w:rsidRPr="00B73C3D" w14:paraId="6068C502" w14:textId="77777777" w:rsidTr="0027588E">
        <w:trPr>
          <w:trHeight w:val="20"/>
        </w:trPr>
        <w:tc>
          <w:tcPr>
            <w:tcW w:w="327" w:type="pct"/>
          </w:tcPr>
          <w:p w14:paraId="2EB2F84C" w14:textId="77777777" w:rsidR="0027588E" w:rsidRPr="00B73C3D" w:rsidRDefault="0027588E" w:rsidP="0027588E">
            <w:pPr>
              <w:widowControl w:val="0"/>
              <w:outlineLvl w:val="2"/>
              <w:rPr>
                <w:bCs/>
                <w:sz w:val="22"/>
                <w:szCs w:val="22"/>
              </w:rPr>
            </w:pPr>
            <w:r w:rsidRPr="00B73C3D">
              <w:rPr>
                <w:bCs/>
                <w:sz w:val="22"/>
                <w:szCs w:val="22"/>
                <w:lang w:val="en-US"/>
              </w:rPr>
              <w:lastRenderedPageBreak/>
              <w:t>I</w:t>
            </w:r>
            <w:r w:rsidRPr="00B73C3D">
              <w:rPr>
                <w:bCs/>
                <w:sz w:val="22"/>
                <w:szCs w:val="22"/>
              </w:rPr>
              <w:t>.</w:t>
            </w:r>
          </w:p>
        </w:tc>
        <w:tc>
          <w:tcPr>
            <w:tcW w:w="4673" w:type="pct"/>
            <w:gridSpan w:val="6"/>
          </w:tcPr>
          <w:p w14:paraId="22EC5AEC" w14:textId="77777777" w:rsidR="0027588E" w:rsidRPr="00B73C3D" w:rsidRDefault="0027588E" w:rsidP="0027588E">
            <w:pPr>
              <w:widowControl w:val="0"/>
              <w:outlineLvl w:val="2"/>
              <w:rPr>
                <w:bCs/>
                <w:sz w:val="22"/>
                <w:szCs w:val="22"/>
              </w:rPr>
            </w:pPr>
            <w:r w:rsidRPr="00B73C3D">
              <w:rPr>
                <w:bCs/>
                <w:sz w:val="22"/>
                <w:szCs w:val="22"/>
              </w:rPr>
              <w:t>Обязательства по предоставленным поручительствам:</w:t>
            </w:r>
          </w:p>
        </w:tc>
      </w:tr>
      <w:tr w:rsidR="00B73C3D" w:rsidRPr="00B73C3D" w14:paraId="251EA489" w14:textId="77777777" w:rsidTr="0027588E">
        <w:trPr>
          <w:trHeight w:val="20"/>
        </w:trPr>
        <w:tc>
          <w:tcPr>
            <w:tcW w:w="327" w:type="pct"/>
          </w:tcPr>
          <w:p w14:paraId="2E5ABD30" w14:textId="77777777" w:rsidR="0027588E" w:rsidRPr="00B73C3D" w:rsidRDefault="0027588E" w:rsidP="0027588E">
            <w:pPr>
              <w:widowControl w:val="0"/>
              <w:jc w:val="right"/>
              <w:outlineLvl w:val="2"/>
              <w:rPr>
                <w:bCs/>
                <w:sz w:val="22"/>
                <w:szCs w:val="22"/>
              </w:rPr>
            </w:pPr>
            <w:r w:rsidRPr="00B73C3D">
              <w:rPr>
                <w:bCs/>
                <w:sz w:val="22"/>
                <w:szCs w:val="22"/>
              </w:rPr>
              <w:t>1.</w:t>
            </w:r>
          </w:p>
        </w:tc>
        <w:tc>
          <w:tcPr>
            <w:tcW w:w="1168" w:type="pct"/>
          </w:tcPr>
          <w:p w14:paraId="6A189DA5" w14:textId="77777777" w:rsidR="0027588E" w:rsidRPr="00B73C3D" w:rsidRDefault="0027588E" w:rsidP="0027588E">
            <w:pPr>
              <w:widowControl w:val="0"/>
              <w:outlineLvl w:val="2"/>
              <w:rPr>
                <w:bCs/>
                <w:sz w:val="22"/>
                <w:szCs w:val="22"/>
              </w:rPr>
            </w:pPr>
          </w:p>
        </w:tc>
        <w:tc>
          <w:tcPr>
            <w:tcW w:w="825" w:type="pct"/>
          </w:tcPr>
          <w:p w14:paraId="4D64C085" w14:textId="77777777" w:rsidR="0027588E" w:rsidRPr="00B73C3D" w:rsidRDefault="0027588E" w:rsidP="0027588E">
            <w:pPr>
              <w:widowControl w:val="0"/>
              <w:outlineLvl w:val="2"/>
              <w:rPr>
                <w:bCs/>
                <w:sz w:val="22"/>
                <w:szCs w:val="22"/>
              </w:rPr>
            </w:pPr>
          </w:p>
        </w:tc>
        <w:tc>
          <w:tcPr>
            <w:tcW w:w="550" w:type="pct"/>
          </w:tcPr>
          <w:p w14:paraId="2D3A98A4" w14:textId="77777777" w:rsidR="0027588E" w:rsidRPr="00B73C3D" w:rsidRDefault="0027588E" w:rsidP="0027588E">
            <w:pPr>
              <w:widowControl w:val="0"/>
              <w:outlineLvl w:val="2"/>
              <w:rPr>
                <w:bCs/>
                <w:sz w:val="22"/>
                <w:szCs w:val="22"/>
              </w:rPr>
            </w:pPr>
          </w:p>
        </w:tc>
        <w:tc>
          <w:tcPr>
            <w:tcW w:w="413" w:type="pct"/>
          </w:tcPr>
          <w:p w14:paraId="3BFE9BC1" w14:textId="77777777" w:rsidR="0027588E" w:rsidRPr="00B73C3D" w:rsidRDefault="0027588E" w:rsidP="0027588E">
            <w:pPr>
              <w:widowControl w:val="0"/>
              <w:outlineLvl w:val="2"/>
              <w:rPr>
                <w:bCs/>
                <w:sz w:val="22"/>
                <w:szCs w:val="22"/>
              </w:rPr>
            </w:pPr>
          </w:p>
        </w:tc>
        <w:tc>
          <w:tcPr>
            <w:tcW w:w="481" w:type="pct"/>
          </w:tcPr>
          <w:p w14:paraId="31A9FC3A" w14:textId="77777777" w:rsidR="0027588E" w:rsidRPr="00B73C3D" w:rsidRDefault="0027588E" w:rsidP="0027588E">
            <w:pPr>
              <w:widowControl w:val="0"/>
              <w:outlineLvl w:val="2"/>
              <w:rPr>
                <w:bCs/>
                <w:sz w:val="22"/>
                <w:szCs w:val="22"/>
              </w:rPr>
            </w:pPr>
          </w:p>
        </w:tc>
        <w:tc>
          <w:tcPr>
            <w:tcW w:w="1237" w:type="pct"/>
            <w:vMerge w:val="restart"/>
            <w:vAlign w:val="center"/>
          </w:tcPr>
          <w:p w14:paraId="613E10FD" w14:textId="77777777" w:rsidR="0027588E" w:rsidRPr="00B73C3D" w:rsidRDefault="0027588E" w:rsidP="0027588E">
            <w:pPr>
              <w:widowControl w:val="0"/>
              <w:outlineLvl w:val="2"/>
              <w:rPr>
                <w:bCs/>
                <w:sz w:val="22"/>
                <w:szCs w:val="22"/>
              </w:rPr>
            </w:pPr>
            <w:r w:rsidRPr="00B73C3D">
              <w:rPr>
                <w:bCs/>
                <w:sz w:val="22"/>
                <w:szCs w:val="22"/>
              </w:rPr>
              <w:t>Поручительство</w:t>
            </w:r>
          </w:p>
        </w:tc>
      </w:tr>
      <w:tr w:rsidR="00B73C3D" w:rsidRPr="00B73C3D" w14:paraId="01F8C2E4" w14:textId="77777777" w:rsidTr="0027588E">
        <w:trPr>
          <w:trHeight w:val="20"/>
        </w:trPr>
        <w:tc>
          <w:tcPr>
            <w:tcW w:w="327" w:type="pct"/>
          </w:tcPr>
          <w:p w14:paraId="239AE174" w14:textId="77777777" w:rsidR="0027588E" w:rsidRPr="00B73C3D" w:rsidRDefault="0027588E" w:rsidP="0027588E">
            <w:pPr>
              <w:widowControl w:val="0"/>
              <w:jc w:val="right"/>
              <w:outlineLvl w:val="2"/>
              <w:rPr>
                <w:bCs/>
                <w:sz w:val="22"/>
                <w:szCs w:val="22"/>
              </w:rPr>
            </w:pPr>
            <w:r w:rsidRPr="00B73C3D">
              <w:rPr>
                <w:bCs/>
                <w:sz w:val="22"/>
                <w:szCs w:val="22"/>
              </w:rPr>
              <w:t>2.</w:t>
            </w:r>
          </w:p>
        </w:tc>
        <w:tc>
          <w:tcPr>
            <w:tcW w:w="1168" w:type="pct"/>
          </w:tcPr>
          <w:p w14:paraId="07C7F623" w14:textId="77777777" w:rsidR="0027588E" w:rsidRPr="00B73C3D" w:rsidRDefault="0027588E" w:rsidP="0027588E">
            <w:pPr>
              <w:widowControl w:val="0"/>
              <w:outlineLvl w:val="2"/>
              <w:rPr>
                <w:bCs/>
                <w:sz w:val="22"/>
                <w:szCs w:val="22"/>
              </w:rPr>
            </w:pPr>
          </w:p>
        </w:tc>
        <w:tc>
          <w:tcPr>
            <w:tcW w:w="825" w:type="pct"/>
          </w:tcPr>
          <w:p w14:paraId="1D3A4BC6" w14:textId="77777777" w:rsidR="0027588E" w:rsidRPr="00B73C3D" w:rsidRDefault="0027588E" w:rsidP="0027588E">
            <w:pPr>
              <w:widowControl w:val="0"/>
              <w:outlineLvl w:val="2"/>
              <w:rPr>
                <w:bCs/>
                <w:sz w:val="22"/>
                <w:szCs w:val="22"/>
              </w:rPr>
            </w:pPr>
          </w:p>
        </w:tc>
        <w:tc>
          <w:tcPr>
            <w:tcW w:w="550" w:type="pct"/>
          </w:tcPr>
          <w:p w14:paraId="6079A11A" w14:textId="77777777" w:rsidR="0027588E" w:rsidRPr="00B73C3D" w:rsidRDefault="0027588E" w:rsidP="0027588E">
            <w:pPr>
              <w:widowControl w:val="0"/>
              <w:outlineLvl w:val="2"/>
              <w:rPr>
                <w:bCs/>
                <w:sz w:val="22"/>
                <w:szCs w:val="22"/>
              </w:rPr>
            </w:pPr>
          </w:p>
        </w:tc>
        <w:tc>
          <w:tcPr>
            <w:tcW w:w="413" w:type="pct"/>
          </w:tcPr>
          <w:p w14:paraId="352648CC" w14:textId="77777777" w:rsidR="0027588E" w:rsidRPr="00B73C3D" w:rsidRDefault="0027588E" w:rsidP="0027588E">
            <w:pPr>
              <w:widowControl w:val="0"/>
              <w:outlineLvl w:val="2"/>
              <w:rPr>
                <w:bCs/>
                <w:sz w:val="22"/>
                <w:szCs w:val="22"/>
              </w:rPr>
            </w:pPr>
          </w:p>
        </w:tc>
        <w:tc>
          <w:tcPr>
            <w:tcW w:w="481" w:type="pct"/>
          </w:tcPr>
          <w:p w14:paraId="18C39899" w14:textId="77777777" w:rsidR="0027588E" w:rsidRPr="00B73C3D" w:rsidRDefault="0027588E" w:rsidP="0027588E">
            <w:pPr>
              <w:widowControl w:val="0"/>
              <w:outlineLvl w:val="2"/>
              <w:rPr>
                <w:bCs/>
                <w:sz w:val="22"/>
                <w:szCs w:val="22"/>
              </w:rPr>
            </w:pPr>
          </w:p>
        </w:tc>
        <w:tc>
          <w:tcPr>
            <w:tcW w:w="1237" w:type="pct"/>
            <w:vMerge/>
          </w:tcPr>
          <w:p w14:paraId="22C1DAEF" w14:textId="77777777" w:rsidR="0027588E" w:rsidRPr="00B73C3D" w:rsidRDefault="0027588E" w:rsidP="0027588E">
            <w:pPr>
              <w:widowControl w:val="0"/>
              <w:outlineLvl w:val="2"/>
              <w:rPr>
                <w:bCs/>
                <w:sz w:val="22"/>
                <w:szCs w:val="22"/>
              </w:rPr>
            </w:pPr>
          </w:p>
        </w:tc>
      </w:tr>
      <w:tr w:rsidR="00B73C3D" w:rsidRPr="00B73C3D" w14:paraId="08A46D2B" w14:textId="77777777" w:rsidTr="0027588E">
        <w:trPr>
          <w:trHeight w:val="20"/>
        </w:trPr>
        <w:tc>
          <w:tcPr>
            <w:tcW w:w="327" w:type="pct"/>
          </w:tcPr>
          <w:p w14:paraId="3F5963EB" w14:textId="77777777" w:rsidR="0027588E" w:rsidRPr="00B73C3D" w:rsidRDefault="0027588E" w:rsidP="0027588E">
            <w:pPr>
              <w:widowControl w:val="0"/>
              <w:jc w:val="right"/>
              <w:outlineLvl w:val="2"/>
              <w:rPr>
                <w:bCs/>
                <w:sz w:val="22"/>
                <w:szCs w:val="22"/>
              </w:rPr>
            </w:pPr>
            <w:r w:rsidRPr="00B73C3D">
              <w:rPr>
                <w:bCs/>
                <w:sz w:val="22"/>
                <w:szCs w:val="22"/>
              </w:rPr>
              <w:t>..</w:t>
            </w:r>
          </w:p>
        </w:tc>
        <w:tc>
          <w:tcPr>
            <w:tcW w:w="1168" w:type="pct"/>
          </w:tcPr>
          <w:p w14:paraId="635B05F6" w14:textId="77777777" w:rsidR="0027588E" w:rsidRPr="00B73C3D" w:rsidRDefault="0027588E" w:rsidP="0027588E">
            <w:pPr>
              <w:widowControl w:val="0"/>
              <w:outlineLvl w:val="2"/>
              <w:rPr>
                <w:bCs/>
                <w:sz w:val="22"/>
                <w:szCs w:val="22"/>
              </w:rPr>
            </w:pPr>
          </w:p>
        </w:tc>
        <w:tc>
          <w:tcPr>
            <w:tcW w:w="825" w:type="pct"/>
          </w:tcPr>
          <w:p w14:paraId="3600AC2C" w14:textId="77777777" w:rsidR="0027588E" w:rsidRPr="00B73C3D" w:rsidRDefault="0027588E" w:rsidP="0027588E">
            <w:pPr>
              <w:widowControl w:val="0"/>
              <w:outlineLvl w:val="2"/>
              <w:rPr>
                <w:bCs/>
                <w:sz w:val="22"/>
                <w:szCs w:val="22"/>
              </w:rPr>
            </w:pPr>
          </w:p>
        </w:tc>
        <w:tc>
          <w:tcPr>
            <w:tcW w:w="550" w:type="pct"/>
          </w:tcPr>
          <w:p w14:paraId="52D9ECD9" w14:textId="77777777" w:rsidR="0027588E" w:rsidRPr="00B73C3D" w:rsidRDefault="0027588E" w:rsidP="0027588E">
            <w:pPr>
              <w:widowControl w:val="0"/>
              <w:outlineLvl w:val="2"/>
              <w:rPr>
                <w:bCs/>
                <w:sz w:val="22"/>
                <w:szCs w:val="22"/>
              </w:rPr>
            </w:pPr>
          </w:p>
        </w:tc>
        <w:tc>
          <w:tcPr>
            <w:tcW w:w="413" w:type="pct"/>
          </w:tcPr>
          <w:p w14:paraId="0D602B02" w14:textId="77777777" w:rsidR="0027588E" w:rsidRPr="00B73C3D" w:rsidRDefault="0027588E" w:rsidP="0027588E">
            <w:pPr>
              <w:widowControl w:val="0"/>
              <w:outlineLvl w:val="2"/>
              <w:rPr>
                <w:bCs/>
                <w:sz w:val="22"/>
                <w:szCs w:val="22"/>
              </w:rPr>
            </w:pPr>
          </w:p>
        </w:tc>
        <w:tc>
          <w:tcPr>
            <w:tcW w:w="481" w:type="pct"/>
          </w:tcPr>
          <w:p w14:paraId="3D5EADF7" w14:textId="77777777" w:rsidR="0027588E" w:rsidRPr="00B73C3D" w:rsidRDefault="0027588E" w:rsidP="0027588E">
            <w:pPr>
              <w:widowControl w:val="0"/>
              <w:outlineLvl w:val="2"/>
              <w:rPr>
                <w:bCs/>
                <w:sz w:val="22"/>
                <w:szCs w:val="22"/>
              </w:rPr>
            </w:pPr>
          </w:p>
        </w:tc>
        <w:tc>
          <w:tcPr>
            <w:tcW w:w="1237" w:type="pct"/>
            <w:vMerge/>
          </w:tcPr>
          <w:p w14:paraId="7444A615" w14:textId="77777777" w:rsidR="0027588E" w:rsidRPr="00B73C3D" w:rsidRDefault="0027588E" w:rsidP="0027588E">
            <w:pPr>
              <w:widowControl w:val="0"/>
              <w:outlineLvl w:val="2"/>
              <w:rPr>
                <w:bCs/>
                <w:sz w:val="22"/>
                <w:szCs w:val="22"/>
              </w:rPr>
            </w:pPr>
          </w:p>
        </w:tc>
      </w:tr>
      <w:tr w:rsidR="00B73C3D" w:rsidRPr="00B73C3D" w14:paraId="3B5A351D" w14:textId="77777777" w:rsidTr="0027588E">
        <w:trPr>
          <w:trHeight w:val="20"/>
        </w:trPr>
        <w:tc>
          <w:tcPr>
            <w:tcW w:w="327" w:type="pct"/>
          </w:tcPr>
          <w:p w14:paraId="26FCAFB6" w14:textId="77777777" w:rsidR="0027588E" w:rsidRPr="00B73C3D" w:rsidRDefault="0027588E" w:rsidP="0027588E">
            <w:pPr>
              <w:widowControl w:val="0"/>
              <w:jc w:val="right"/>
              <w:outlineLvl w:val="2"/>
              <w:rPr>
                <w:bCs/>
                <w:sz w:val="22"/>
                <w:szCs w:val="22"/>
              </w:rPr>
            </w:pPr>
            <w:r w:rsidRPr="00B73C3D">
              <w:rPr>
                <w:bCs/>
                <w:sz w:val="22"/>
                <w:szCs w:val="22"/>
              </w:rPr>
              <w:t>10.</w:t>
            </w:r>
          </w:p>
        </w:tc>
        <w:tc>
          <w:tcPr>
            <w:tcW w:w="1168" w:type="pct"/>
          </w:tcPr>
          <w:p w14:paraId="46EDAF96" w14:textId="77777777" w:rsidR="0027588E" w:rsidRPr="00B73C3D" w:rsidRDefault="0027588E" w:rsidP="0027588E">
            <w:pPr>
              <w:widowControl w:val="0"/>
              <w:outlineLvl w:val="2"/>
              <w:rPr>
                <w:bCs/>
                <w:sz w:val="22"/>
                <w:szCs w:val="22"/>
              </w:rPr>
            </w:pPr>
          </w:p>
        </w:tc>
        <w:tc>
          <w:tcPr>
            <w:tcW w:w="825" w:type="pct"/>
          </w:tcPr>
          <w:p w14:paraId="2775D87F" w14:textId="77777777" w:rsidR="0027588E" w:rsidRPr="00B73C3D" w:rsidRDefault="0027588E" w:rsidP="0027588E">
            <w:pPr>
              <w:widowControl w:val="0"/>
              <w:outlineLvl w:val="2"/>
              <w:rPr>
                <w:bCs/>
                <w:sz w:val="22"/>
                <w:szCs w:val="22"/>
              </w:rPr>
            </w:pPr>
          </w:p>
        </w:tc>
        <w:tc>
          <w:tcPr>
            <w:tcW w:w="550" w:type="pct"/>
          </w:tcPr>
          <w:p w14:paraId="6EFF5328" w14:textId="77777777" w:rsidR="0027588E" w:rsidRPr="00B73C3D" w:rsidRDefault="0027588E" w:rsidP="0027588E">
            <w:pPr>
              <w:widowControl w:val="0"/>
              <w:outlineLvl w:val="2"/>
              <w:rPr>
                <w:bCs/>
                <w:sz w:val="22"/>
                <w:szCs w:val="22"/>
              </w:rPr>
            </w:pPr>
          </w:p>
        </w:tc>
        <w:tc>
          <w:tcPr>
            <w:tcW w:w="413" w:type="pct"/>
          </w:tcPr>
          <w:p w14:paraId="54260943" w14:textId="77777777" w:rsidR="0027588E" w:rsidRPr="00B73C3D" w:rsidRDefault="0027588E" w:rsidP="0027588E">
            <w:pPr>
              <w:widowControl w:val="0"/>
              <w:outlineLvl w:val="2"/>
              <w:rPr>
                <w:bCs/>
                <w:sz w:val="22"/>
                <w:szCs w:val="22"/>
              </w:rPr>
            </w:pPr>
          </w:p>
        </w:tc>
        <w:tc>
          <w:tcPr>
            <w:tcW w:w="481" w:type="pct"/>
          </w:tcPr>
          <w:p w14:paraId="523E2030" w14:textId="77777777" w:rsidR="0027588E" w:rsidRPr="00B73C3D" w:rsidRDefault="0027588E" w:rsidP="0027588E">
            <w:pPr>
              <w:widowControl w:val="0"/>
              <w:outlineLvl w:val="2"/>
              <w:rPr>
                <w:bCs/>
                <w:sz w:val="22"/>
                <w:szCs w:val="22"/>
              </w:rPr>
            </w:pPr>
          </w:p>
        </w:tc>
        <w:tc>
          <w:tcPr>
            <w:tcW w:w="1237" w:type="pct"/>
          </w:tcPr>
          <w:p w14:paraId="3465AAE7" w14:textId="77777777" w:rsidR="0027588E" w:rsidRPr="00B73C3D" w:rsidRDefault="0027588E" w:rsidP="0027588E">
            <w:pPr>
              <w:widowControl w:val="0"/>
              <w:outlineLvl w:val="2"/>
              <w:rPr>
                <w:bCs/>
                <w:sz w:val="22"/>
                <w:szCs w:val="22"/>
              </w:rPr>
            </w:pPr>
          </w:p>
        </w:tc>
      </w:tr>
      <w:tr w:rsidR="00B73C3D" w:rsidRPr="00B73C3D" w14:paraId="627A7FD1" w14:textId="77777777" w:rsidTr="0027588E">
        <w:trPr>
          <w:trHeight w:val="20"/>
        </w:trPr>
        <w:tc>
          <w:tcPr>
            <w:tcW w:w="327" w:type="pct"/>
          </w:tcPr>
          <w:p w14:paraId="0EB4612C" w14:textId="77777777" w:rsidR="0027588E" w:rsidRPr="00B73C3D" w:rsidRDefault="0027588E" w:rsidP="0027588E">
            <w:pPr>
              <w:widowControl w:val="0"/>
              <w:outlineLvl w:val="2"/>
              <w:rPr>
                <w:bCs/>
                <w:sz w:val="22"/>
                <w:szCs w:val="22"/>
              </w:rPr>
            </w:pPr>
            <w:r w:rsidRPr="00B73C3D">
              <w:rPr>
                <w:bCs/>
                <w:sz w:val="22"/>
                <w:szCs w:val="22"/>
                <w:lang w:val="en-US"/>
              </w:rPr>
              <w:t>II</w:t>
            </w:r>
            <w:r w:rsidRPr="00B73C3D">
              <w:rPr>
                <w:bCs/>
                <w:sz w:val="22"/>
                <w:szCs w:val="22"/>
              </w:rPr>
              <w:t>.</w:t>
            </w:r>
          </w:p>
        </w:tc>
        <w:tc>
          <w:tcPr>
            <w:tcW w:w="4673" w:type="pct"/>
            <w:gridSpan w:val="6"/>
          </w:tcPr>
          <w:p w14:paraId="39007AF9" w14:textId="77777777" w:rsidR="0027588E" w:rsidRPr="00B73C3D" w:rsidRDefault="0027588E" w:rsidP="0027588E">
            <w:pPr>
              <w:widowControl w:val="0"/>
              <w:outlineLvl w:val="2"/>
              <w:rPr>
                <w:bCs/>
                <w:sz w:val="22"/>
                <w:szCs w:val="22"/>
              </w:rPr>
            </w:pPr>
            <w:r w:rsidRPr="00B73C3D">
              <w:rPr>
                <w:bCs/>
                <w:sz w:val="22"/>
                <w:szCs w:val="22"/>
              </w:rPr>
              <w:t>Обязательства как залогодателя:</w:t>
            </w:r>
          </w:p>
        </w:tc>
      </w:tr>
      <w:tr w:rsidR="00B73C3D" w:rsidRPr="00B73C3D" w14:paraId="196D40B9" w14:textId="77777777" w:rsidTr="0027588E">
        <w:trPr>
          <w:trHeight w:val="20"/>
        </w:trPr>
        <w:tc>
          <w:tcPr>
            <w:tcW w:w="327" w:type="pct"/>
          </w:tcPr>
          <w:p w14:paraId="10865B35" w14:textId="77777777" w:rsidR="0027588E" w:rsidRPr="00B73C3D" w:rsidRDefault="0027588E" w:rsidP="0027588E">
            <w:pPr>
              <w:widowControl w:val="0"/>
              <w:jc w:val="right"/>
              <w:outlineLvl w:val="2"/>
              <w:rPr>
                <w:bCs/>
                <w:sz w:val="22"/>
                <w:szCs w:val="22"/>
              </w:rPr>
            </w:pPr>
            <w:r w:rsidRPr="00B73C3D">
              <w:rPr>
                <w:bCs/>
                <w:sz w:val="22"/>
                <w:szCs w:val="22"/>
              </w:rPr>
              <w:t>1.</w:t>
            </w:r>
          </w:p>
        </w:tc>
        <w:tc>
          <w:tcPr>
            <w:tcW w:w="1168" w:type="pct"/>
          </w:tcPr>
          <w:p w14:paraId="0D65B169" w14:textId="77777777" w:rsidR="0027588E" w:rsidRPr="00B73C3D" w:rsidRDefault="0027588E" w:rsidP="0027588E">
            <w:pPr>
              <w:widowControl w:val="0"/>
              <w:outlineLvl w:val="2"/>
              <w:rPr>
                <w:bCs/>
                <w:sz w:val="22"/>
                <w:szCs w:val="22"/>
              </w:rPr>
            </w:pPr>
          </w:p>
        </w:tc>
        <w:tc>
          <w:tcPr>
            <w:tcW w:w="825" w:type="pct"/>
          </w:tcPr>
          <w:p w14:paraId="1153C29E" w14:textId="77777777" w:rsidR="0027588E" w:rsidRPr="00B73C3D" w:rsidRDefault="0027588E" w:rsidP="0027588E">
            <w:pPr>
              <w:widowControl w:val="0"/>
              <w:outlineLvl w:val="2"/>
              <w:rPr>
                <w:bCs/>
                <w:sz w:val="22"/>
                <w:szCs w:val="22"/>
              </w:rPr>
            </w:pPr>
          </w:p>
        </w:tc>
        <w:tc>
          <w:tcPr>
            <w:tcW w:w="550" w:type="pct"/>
          </w:tcPr>
          <w:p w14:paraId="555DE716" w14:textId="77777777" w:rsidR="0027588E" w:rsidRPr="00B73C3D" w:rsidRDefault="0027588E" w:rsidP="0027588E">
            <w:pPr>
              <w:widowControl w:val="0"/>
              <w:outlineLvl w:val="2"/>
              <w:rPr>
                <w:bCs/>
                <w:sz w:val="22"/>
                <w:szCs w:val="22"/>
              </w:rPr>
            </w:pPr>
          </w:p>
        </w:tc>
        <w:tc>
          <w:tcPr>
            <w:tcW w:w="413" w:type="pct"/>
          </w:tcPr>
          <w:p w14:paraId="0E771FF8" w14:textId="77777777" w:rsidR="0027588E" w:rsidRPr="00B73C3D" w:rsidRDefault="0027588E" w:rsidP="0027588E">
            <w:pPr>
              <w:widowControl w:val="0"/>
              <w:outlineLvl w:val="2"/>
              <w:rPr>
                <w:bCs/>
                <w:sz w:val="22"/>
                <w:szCs w:val="22"/>
              </w:rPr>
            </w:pPr>
          </w:p>
        </w:tc>
        <w:tc>
          <w:tcPr>
            <w:tcW w:w="481" w:type="pct"/>
          </w:tcPr>
          <w:p w14:paraId="0B1232EE" w14:textId="77777777" w:rsidR="0027588E" w:rsidRPr="00B73C3D" w:rsidRDefault="0027588E" w:rsidP="0027588E">
            <w:pPr>
              <w:widowControl w:val="0"/>
              <w:outlineLvl w:val="2"/>
              <w:rPr>
                <w:bCs/>
                <w:sz w:val="22"/>
                <w:szCs w:val="22"/>
              </w:rPr>
            </w:pPr>
          </w:p>
        </w:tc>
        <w:tc>
          <w:tcPr>
            <w:tcW w:w="1237" w:type="pct"/>
          </w:tcPr>
          <w:p w14:paraId="54389306" w14:textId="77777777" w:rsidR="0027588E" w:rsidRPr="00B73C3D" w:rsidRDefault="0027588E" w:rsidP="0027588E">
            <w:pPr>
              <w:widowControl w:val="0"/>
              <w:outlineLvl w:val="2"/>
              <w:rPr>
                <w:bCs/>
                <w:sz w:val="22"/>
                <w:szCs w:val="22"/>
              </w:rPr>
            </w:pPr>
          </w:p>
        </w:tc>
      </w:tr>
      <w:tr w:rsidR="00B73C3D" w:rsidRPr="00B73C3D" w14:paraId="5B6A0BA1" w14:textId="77777777" w:rsidTr="0027588E">
        <w:trPr>
          <w:trHeight w:val="20"/>
        </w:trPr>
        <w:tc>
          <w:tcPr>
            <w:tcW w:w="327" w:type="pct"/>
          </w:tcPr>
          <w:p w14:paraId="0F58B022" w14:textId="77777777" w:rsidR="0027588E" w:rsidRPr="00B73C3D" w:rsidRDefault="0027588E" w:rsidP="0027588E">
            <w:pPr>
              <w:widowControl w:val="0"/>
              <w:jc w:val="right"/>
              <w:outlineLvl w:val="2"/>
              <w:rPr>
                <w:bCs/>
                <w:sz w:val="22"/>
                <w:szCs w:val="22"/>
              </w:rPr>
            </w:pPr>
            <w:r w:rsidRPr="00B73C3D">
              <w:rPr>
                <w:bCs/>
                <w:sz w:val="22"/>
                <w:szCs w:val="22"/>
              </w:rPr>
              <w:t>2.</w:t>
            </w:r>
          </w:p>
        </w:tc>
        <w:tc>
          <w:tcPr>
            <w:tcW w:w="1168" w:type="pct"/>
          </w:tcPr>
          <w:p w14:paraId="5869C14C" w14:textId="77777777" w:rsidR="0027588E" w:rsidRPr="00B73C3D" w:rsidRDefault="0027588E" w:rsidP="0027588E">
            <w:pPr>
              <w:widowControl w:val="0"/>
              <w:outlineLvl w:val="2"/>
              <w:rPr>
                <w:bCs/>
                <w:sz w:val="22"/>
                <w:szCs w:val="22"/>
              </w:rPr>
            </w:pPr>
          </w:p>
        </w:tc>
        <w:tc>
          <w:tcPr>
            <w:tcW w:w="825" w:type="pct"/>
          </w:tcPr>
          <w:p w14:paraId="6C295C3F" w14:textId="77777777" w:rsidR="0027588E" w:rsidRPr="00B73C3D" w:rsidRDefault="0027588E" w:rsidP="0027588E">
            <w:pPr>
              <w:widowControl w:val="0"/>
              <w:outlineLvl w:val="2"/>
              <w:rPr>
                <w:bCs/>
                <w:sz w:val="22"/>
                <w:szCs w:val="22"/>
              </w:rPr>
            </w:pPr>
          </w:p>
        </w:tc>
        <w:tc>
          <w:tcPr>
            <w:tcW w:w="550" w:type="pct"/>
          </w:tcPr>
          <w:p w14:paraId="09C4BC59" w14:textId="77777777" w:rsidR="0027588E" w:rsidRPr="00B73C3D" w:rsidRDefault="0027588E" w:rsidP="0027588E">
            <w:pPr>
              <w:widowControl w:val="0"/>
              <w:outlineLvl w:val="2"/>
              <w:rPr>
                <w:bCs/>
                <w:sz w:val="22"/>
                <w:szCs w:val="22"/>
              </w:rPr>
            </w:pPr>
          </w:p>
        </w:tc>
        <w:tc>
          <w:tcPr>
            <w:tcW w:w="413" w:type="pct"/>
          </w:tcPr>
          <w:p w14:paraId="5B7A65B1" w14:textId="77777777" w:rsidR="0027588E" w:rsidRPr="00B73C3D" w:rsidRDefault="0027588E" w:rsidP="0027588E">
            <w:pPr>
              <w:widowControl w:val="0"/>
              <w:outlineLvl w:val="2"/>
              <w:rPr>
                <w:bCs/>
                <w:sz w:val="22"/>
                <w:szCs w:val="22"/>
              </w:rPr>
            </w:pPr>
          </w:p>
        </w:tc>
        <w:tc>
          <w:tcPr>
            <w:tcW w:w="481" w:type="pct"/>
          </w:tcPr>
          <w:p w14:paraId="019C1C75" w14:textId="77777777" w:rsidR="0027588E" w:rsidRPr="00B73C3D" w:rsidRDefault="0027588E" w:rsidP="0027588E">
            <w:pPr>
              <w:widowControl w:val="0"/>
              <w:outlineLvl w:val="2"/>
              <w:rPr>
                <w:bCs/>
                <w:sz w:val="22"/>
                <w:szCs w:val="22"/>
              </w:rPr>
            </w:pPr>
          </w:p>
        </w:tc>
        <w:tc>
          <w:tcPr>
            <w:tcW w:w="1237" w:type="pct"/>
          </w:tcPr>
          <w:p w14:paraId="5CFC7038" w14:textId="77777777" w:rsidR="0027588E" w:rsidRPr="00B73C3D" w:rsidRDefault="0027588E" w:rsidP="0027588E">
            <w:pPr>
              <w:widowControl w:val="0"/>
              <w:outlineLvl w:val="2"/>
              <w:rPr>
                <w:bCs/>
                <w:sz w:val="22"/>
                <w:szCs w:val="22"/>
              </w:rPr>
            </w:pPr>
          </w:p>
        </w:tc>
      </w:tr>
      <w:tr w:rsidR="00B73C3D" w:rsidRPr="00B73C3D" w14:paraId="0EF357C5" w14:textId="77777777" w:rsidTr="0027588E">
        <w:trPr>
          <w:trHeight w:val="20"/>
        </w:trPr>
        <w:tc>
          <w:tcPr>
            <w:tcW w:w="327" w:type="pct"/>
          </w:tcPr>
          <w:p w14:paraId="0E4D0B63" w14:textId="77777777" w:rsidR="0027588E" w:rsidRPr="00B73C3D" w:rsidRDefault="0027588E" w:rsidP="0027588E">
            <w:pPr>
              <w:widowControl w:val="0"/>
              <w:jc w:val="right"/>
              <w:outlineLvl w:val="2"/>
              <w:rPr>
                <w:bCs/>
                <w:sz w:val="22"/>
                <w:szCs w:val="22"/>
              </w:rPr>
            </w:pPr>
            <w:r w:rsidRPr="00B73C3D">
              <w:rPr>
                <w:bCs/>
                <w:sz w:val="22"/>
                <w:szCs w:val="22"/>
              </w:rPr>
              <w:t>..</w:t>
            </w:r>
          </w:p>
        </w:tc>
        <w:tc>
          <w:tcPr>
            <w:tcW w:w="1168" w:type="pct"/>
          </w:tcPr>
          <w:p w14:paraId="3CBA9E05" w14:textId="77777777" w:rsidR="0027588E" w:rsidRPr="00B73C3D" w:rsidRDefault="0027588E" w:rsidP="0027588E">
            <w:pPr>
              <w:widowControl w:val="0"/>
              <w:outlineLvl w:val="2"/>
              <w:rPr>
                <w:bCs/>
                <w:sz w:val="22"/>
                <w:szCs w:val="22"/>
              </w:rPr>
            </w:pPr>
          </w:p>
        </w:tc>
        <w:tc>
          <w:tcPr>
            <w:tcW w:w="825" w:type="pct"/>
          </w:tcPr>
          <w:p w14:paraId="5E4D037A" w14:textId="77777777" w:rsidR="0027588E" w:rsidRPr="00B73C3D" w:rsidRDefault="0027588E" w:rsidP="0027588E">
            <w:pPr>
              <w:widowControl w:val="0"/>
              <w:outlineLvl w:val="2"/>
              <w:rPr>
                <w:bCs/>
                <w:sz w:val="22"/>
                <w:szCs w:val="22"/>
              </w:rPr>
            </w:pPr>
          </w:p>
        </w:tc>
        <w:tc>
          <w:tcPr>
            <w:tcW w:w="550" w:type="pct"/>
          </w:tcPr>
          <w:p w14:paraId="4B8B3B1B" w14:textId="77777777" w:rsidR="0027588E" w:rsidRPr="00B73C3D" w:rsidRDefault="0027588E" w:rsidP="0027588E">
            <w:pPr>
              <w:widowControl w:val="0"/>
              <w:outlineLvl w:val="2"/>
              <w:rPr>
                <w:bCs/>
                <w:sz w:val="22"/>
                <w:szCs w:val="22"/>
              </w:rPr>
            </w:pPr>
          </w:p>
        </w:tc>
        <w:tc>
          <w:tcPr>
            <w:tcW w:w="413" w:type="pct"/>
          </w:tcPr>
          <w:p w14:paraId="37676834" w14:textId="77777777" w:rsidR="0027588E" w:rsidRPr="00B73C3D" w:rsidRDefault="0027588E" w:rsidP="0027588E">
            <w:pPr>
              <w:widowControl w:val="0"/>
              <w:outlineLvl w:val="2"/>
              <w:rPr>
                <w:bCs/>
                <w:sz w:val="22"/>
                <w:szCs w:val="22"/>
              </w:rPr>
            </w:pPr>
          </w:p>
        </w:tc>
        <w:tc>
          <w:tcPr>
            <w:tcW w:w="481" w:type="pct"/>
          </w:tcPr>
          <w:p w14:paraId="1515743A" w14:textId="77777777" w:rsidR="0027588E" w:rsidRPr="00B73C3D" w:rsidRDefault="0027588E" w:rsidP="0027588E">
            <w:pPr>
              <w:widowControl w:val="0"/>
              <w:outlineLvl w:val="2"/>
              <w:rPr>
                <w:bCs/>
                <w:sz w:val="22"/>
                <w:szCs w:val="22"/>
              </w:rPr>
            </w:pPr>
          </w:p>
        </w:tc>
        <w:tc>
          <w:tcPr>
            <w:tcW w:w="1237" w:type="pct"/>
          </w:tcPr>
          <w:p w14:paraId="731886AC" w14:textId="77777777" w:rsidR="0027588E" w:rsidRPr="00B73C3D" w:rsidRDefault="0027588E" w:rsidP="0027588E">
            <w:pPr>
              <w:widowControl w:val="0"/>
              <w:outlineLvl w:val="2"/>
              <w:rPr>
                <w:bCs/>
                <w:sz w:val="22"/>
                <w:szCs w:val="22"/>
              </w:rPr>
            </w:pPr>
          </w:p>
        </w:tc>
      </w:tr>
      <w:tr w:rsidR="0027588E" w:rsidRPr="00B73C3D" w14:paraId="2FC8D614" w14:textId="77777777" w:rsidTr="0027588E">
        <w:trPr>
          <w:trHeight w:val="20"/>
        </w:trPr>
        <w:tc>
          <w:tcPr>
            <w:tcW w:w="327" w:type="pct"/>
          </w:tcPr>
          <w:p w14:paraId="287AC79B" w14:textId="77777777" w:rsidR="0027588E" w:rsidRPr="00B73C3D" w:rsidRDefault="0027588E" w:rsidP="0027588E">
            <w:pPr>
              <w:widowControl w:val="0"/>
              <w:jc w:val="right"/>
              <w:outlineLvl w:val="2"/>
              <w:rPr>
                <w:bCs/>
                <w:sz w:val="22"/>
                <w:szCs w:val="22"/>
              </w:rPr>
            </w:pPr>
            <w:r w:rsidRPr="00B73C3D">
              <w:rPr>
                <w:bCs/>
                <w:sz w:val="22"/>
                <w:szCs w:val="22"/>
              </w:rPr>
              <w:t>10.</w:t>
            </w:r>
          </w:p>
        </w:tc>
        <w:tc>
          <w:tcPr>
            <w:tcW w:w="1168" w:type="pct"/>
          </w:tcPr>
          <w:p w14:paraId="09485124" w14:textId="77777777" w:rsidR="0027588E" w:rsidRPr="00B73C3D" w:rsidRDefault="0027588E" w:rsidP="0027588E">
            <w:pPr>
              <w:widowControl w:val="0"/>
              <w:outlineLvl w:val="2"/>
              <w:rPr>
                <w:bCs/>
                <w:sz w:val="22"/>
                <w:szCs w:val="22"/>
              </w:rPr>
            </w:pPr>
          </w:p>
        </w:tc>
        <w:tc>
          <w:tcPr>
            <w:tcW w:w="825" w:type="pct"/>
          </w:tcPr>
          <w:p w14:paraId="365D7EA9" w14:textId="77777777" w:rsidR="0027588E" w:rsidRPr="00B73C3D" w:rsidRDefault="0027588E" w:rsidP="0027588E">
            <w:pPr>
              <w:widowControl w:val="0"/>
              <w:outlineLvl w:val="2"/>
              <w:rPr>
                <w:bCs/>
                <w:sz w:val="22"/>
                <w:szCs w:val="22"/>
              </w:rPr>
            </w:pPr>
          </w:p>
        </w:tc>
        <w:tc>
          <w:tcPr>
            <w:tcW w:w="550" w:type="pct"/>
          </w:tcPr>
          <w:p w14:paraId="3BD0F628" w14:textId="77777777" w:rsidR="0027588E" w:rsidRPr="00B73C3D" w:rsidRDefault="0027588E" w:rsidP="0027588E">
            <w:pPr>
              <w:widowControl w:val="0"/>
              <w:outlineLvl w:val="2"/>
              <w:rPr>
                <w:bCs/>
                <w:sz w:val="22"/>
                <w:szCs w:val="22"/>
              </w:rPr>
            </w:pPr>
          </w:p>
        </w:tc>
        <w:tc>
          <w:tcPr>
            <w:tcW w:w="413" w:type="pct"/>
          </w:tcPr>
          <w:p w14:paraId="5A80316C" w14:textId="77777777" w:rsidR="0027588E" w:rsidRPr="00B73C3D" w:rsidRDefault="0027588E" w:rsidP="0027588E">
            <w:pPr>
              <w:widowControl w:val="0"/>
              <w:outlineLvl w:val="2"/>
              <w:rPr>
                <w:bCs/>
                <w:sz w:val="22"/>
                <w:szCs w:val="22"/>
              </w:rPr>
            </w:pPr>
          </w:p>
        </w:tc>
        <w:tc>
          <w:tcPr>
            <w:tcW w:w="481" w:type="pct"/>
          </w:tcPr>
          <w:p w14:paraId="02F4F4B9" w14:textId="77777777" w:rsidR="0027588E" w:rsidRPr="00B73C3D" w:rsidRDefault="0027588E" w:rsidP="0027588E">
            <w:pPr>
              <w:widowControl w:val="0"/>
              <w:outlineLvl w:val="2"/>
              <w:rPr>
                <w:bCs/>
                <w:sz w:val="22"/>
                <w:szCs w:val="22"/>
              </w:rPr>
            </w:pPr>
          </w:p>
        </w:tc>
        <w:tc>
          <w:tcPr>
            <w:tcW w:w="1237" w:type="pct"/>
          </w:tcPr>
          <w:p w14:paraId="0A5D13AF" w14:textId="77777777" w:rsidR="0027588E" w:rsidRPr="00B73C3D" w:rsidRDefault="0027588E" w:rsidP="0027588E">
            <w:pPr>
              <w:widowControl w:val="0"/>
              <w:outlineLvl w:val="2"/>
              <w:rPr>
                <w:bCs/>
                <w:sz w:val="22"/>
                <w:szCs w:val="22"/>
              </w:rPr>
            </w:pPr>
          </w:p>
        </w:tc>
      </w:tr>
    </w:tbl>
    <w:p w14:paraId="46C97BE5" w14:textId="77777777" w:rsidR="0027588E" w:rsidRPr="00B73C3D" w:rsidRDefault="0027588E" w:rsidP="0027588E">
      <w:pPr>
        <w:rPr>
          <w:sz w:val="16"/>
          <w:szCs w:val="20"/>
        </w:rPr>
      </w:pPr>
    </w:p>
    <w:p w14:paraId="159360CD" w14:textId="77777777" w:rsidR="0027588E" w:rsidRPr="00B73C3D" w:rsidRDefault="0027588E" w:rsidP="002A5F06">
      <w:pPr>
        <w:numPr>
          <w:ilvl w:val="0"/>
          <w:numId w:val="14"/>
        </w:numPr>
        <w:ind w:left="0" w:firstLine="0"/>
        <w:jc w:val="center"/>
        <w:rPr>
          <w:b/>
        </w:rPr>
      </w:pPr>
      <w:r w:rsidRPr="00B73C3D">
        <w:rPr>
          <w:b/>
        </w:rPr>
        <w:t>ГАРАНТИИ И ЗАЯВЛЕНИЯ</w:t>
      </w:r>
    </w:p>
    <w:p w14:paraId="51F55FF4" w14:textId="77777777" w:rsidR="0027588E" w:rsidRPr="00B73C3D" w:rsidRDefault="0027588E" w:rsidP="0027588E">
      <w:pPr>
        <w:ind w:firstLine="567"/>
        <w:jc w:val="both"/>
        <w:rPr>
          <w:i/>
          <w:spacing w:val="8"/>
          <w:sz w:val="20"/>
          <w:szCs w:val="20"/>
        </w:rPr>
      </w:pPr>
    </w:p>
    <w:p w14:paraId="4D6EF86B" w14:textId="77777777" w:rsidR="0027588E" w:rsidRPr="00B73C3D" w:rsidRDefault="0027588E" w:rsidP="002A5F06">
      <w:pPr>
        <w:numPr>
          <w:ilvl w:val="0"/>
          <w:numId w:val="54"/>
        </w:numPr>
        <w:tabs>
          <w:tab w:val="left" w:pos="284"/>
        </w:tabs>
        <w:ind w:left="0" w:firstLine="0"/>
        <w:contextualSpacing/>
        <w:jc w:val="both"/>
        <w:rPr>
          <w:rFonts w:eastAsia="SimSun"/>
          <w:sz w:val="22"/>
          <w:szCs w:val="22"/>
        </w:rPr>
      </w:pPr>
      <w:r w:rsidRPr="00B73C3D">
        <w:rPr>
          <w:rFonts w:eastAsia="Calibri"/>
          <w:sz w:val="22"/>
          <w:szCs w:val="22"/>
          <w:lang w:eastAsia="en-US"/>
        </w:rPr>
        <w:t xml:space="preserve">Подтверждаю, что </w:t>
      </w:r>
      <w:r w:rsidRPr="00B73C3D">
        <w:rPr>
          <w:rFonts w:eastAsia="SimSun"/>
          <w:sz w:val="22"/>
          <w:szCs w:val="22"/>
          <w:lang w:eastAsia="en-US"/>
        </w:rPr>
        <w:t>в отношении (ФИО)</w:t>
      </w:r>
      <w:r w:rsidRPr="00B73C3D">
        <w:rPr>
          <w:rFonts w:eastAsia="SimSun"/>
          <w:sz w:val="22"/>
          <w:szCs w:val="22"/>
        </w:rPr>
        <w:t>_____________________________________________________</w:t>
      </w:r>
    </w:p>
    <w:p w14:paraId="353D067A" w14:textId="77777777" w:rsidR="0027588E" w:rsidRPr="00B73C3D" w:rsidRDefault="0027588E" w:rsidP="0027588E">
      <w:pPr>
        <w:tabs>
          <w:tab w:val="left" w:pos="284"/>
        </w:tabs>
        <w:contextualSpacing/>
        <w:jc w:val="both"/>
        <w:rPr>
          <w:rFonts w:eastAsia="SimSun"/>
          <w:sz w:val="22"/>
          <w:szCs w:val="22"/>
          <w:lang w:eastAsia="en-US"/>
        </w:rPr>
      </w:pPr>
      <w:r w:rsidRPr="00B73C3D">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B73C3D" w:rsidRDefault="0027588E" w:rsidP="0027588E">
      <w:pPr>
        <w:tabs>
          <w:tab w:val="left" w:pos="1134"/>
        </w:tabs>
        <w:ind w:firstLine="709"/>
        <w:jc w:val="both"/>
        <w:rPr>
          <w:rFonts w:eastAsia="SimSun"/>
          <w:sz w:val="22"/>
          <w:szCs w:val="22"/>
          <w:lang w:eastAsia="en-US"/>
        </w:rPr>
      </w:pPr>
      <w:r w:rsidRPr="00B73C3D">
        <w:rPr>
          <w:rFonts w:eastAsia="SimSun"/>
          <w:sz w:val="22"/>
          <w:szCs w:val="22"/>
          <w:lang w:eastAsia="en-US"/>
        </w:rPr>
        <w:t xml:space="preserve"> - несостоятельности (банкротства);</w:t>
      </w:r>
    </w:p>
    <w:p w14:paraId="64C6B49B" w14:textId="77777777" w:rsidR="0027588E" w:rsidRPr="00B73C3D" w:rsidRDefault="0027588E" w:rsidP="0027588E">
      <w:pPr>
        <w:tabs>
          <w:tab w:val="left" w:pos="1134"/>
        </w:tabs>
        <w:ind w:firstLine="709"/>
        <w:jc w:val="both"/>
        <w:rPr>
          <w:rFonts w:eastAsia="SimSun"/>
          <w:sz w:val="22"/>
          <w:szCs w:val="22"/>
          <w:lang w:eastAsia="en-US"/>
        </w:rPr>
      </w:pPr>
      <w:r w:rsidRPr="00B73C3D">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B73C3D" w:rsidRDefault="0027588E" w:rsidP="0027588E">
      <w:pPr>
        <w:ind w:firstLine="709"/>
        <w:jc w:val="both"/>
        <w:rPr>
          <w:rFonts w:eastAsia="SimSun"/>
          <w:sz w:val="22"/>
          <w:szCs w:val="22"/>
          <w:lang w:eastAsia="en-US"/>
        </w:rPr>
      </w:pPr>
    </w:p>
    <w:p w14:paraId="726057AD" w14:textId="77777777" w:rsidR="0027588E" w:rsidRPr="00B73C3D" w:rsidRDefault="0027588E" w:rsidP="0027588E">
      <w:pPr>
        <w:ind w:left="709"/>
        <w:jc w:val="both"/>
        <w:rPr>
          <w:rFonts w:eastAsia="SimSun"/>
          <w:sz w:val="22"/>
          <w:szCs w:val="22"/>
          <w:lang w:eastAsia="zh-CN"/>
        </w:rPr>
      </w:pPr>
      <w:r w:rsidRPr="00B73C3D">
        <w:rPr>
          <w:rFonts w:eastAsia="SimSun"/>
          <w:sz w:val="22"/>
          <w:szCs w:val="22"/>
          <w:lang w:eastAsia="zh-CN"/>
        </w:rPr>
        <w:t>______________________________________________       _______________________</w:t>
      </w:r>
    </w:p>
    <w:p w14:paraId="75108C05" w14:textId="77777777" w:rsidR="0027588E" w:rsidRPr="00B73C3D" w:rsidRDefault="0027588E" w:rsidP="0027588E">
      <w:pPr>
        <w:ind w:left="1417" w:firstLine="707"/>
        <w:jc w:val="both"/>
        <w:rPr>
          <w:rFonts w:eastAsia="SimSun"/>
          <w:sz w:val="22"/>
          <w:szCs w:val="22"/>
          <w:vertAlign w:val="superscript"/>
          <w:lang w:eastAsia="zh-CN"/>
        </w:rPr>
      </w:pPr>
      <w:r w:rsidRPr="00B73C3D">
        <w:rPr>
          <w:rFonts w:eastAsia="SimSun"/>
          <w:sz w:val="22"/>
          <w:szCs w:val="22"/>
          <w:vertAlign w:val="superscript"/>
          <w:lang w:eastAsia="zh-CN"/>
        </w:rPr>
        <w:t>ФИО</w:t>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r>
      <w:r w:rsidRPr="00B73C3D">
        <w:rPr>
          <w:rFonts w:eastAsia="SimSun"/>
          <w:sz w:val="22"/>
          <w:szCs w:val="22"/>
          <w:vertAlign w:val="superscript"/>
          <w:lang w:eastAsia="zh-CN"/>
        </w:rPr>
        <w:tab/>
        <w:t>подпись</w:t>
      </w:r>
    </w:p>
    <w:p w14:paraId="16D8858B" w14:textId="77777777" w:rsidR="0027588E" w:rsidRPr="00B73C3D" w:rsidRDefault="0027588E" w:rsidP="0027588E">
      <w:pPr>
        <w:ind w:left="709"/>
        <w:jc w:val="both"/>
        <w:rPr>
          <w:rFonts w:eastAsia="SimSun"/>
          <w:sz w:val="22"/>
          <w:szCs w:val="22"/>
          <w:lang w:eastAsia="zh-CN"/>
        </w:rPr>
      </w:pPr>
    </w:p>
    <w:p w14:paraId="0B87E45D" w14:textId="77777777" w:rsidR="0027588E" w:rsidRPr="00B73C3D" w:rsidRDefault="0027588E" w:rsidP="0027588E">
      <w:pPr>
        <w:ind w:left="709"/>
        <w:jc w:val="both"/>
        <w:rPr>
          <w:rFonts w:eastAsia="SimSun"/>
          <w:sz w:val="22"/>
          <w:szCs w:val="22"/>
          <w:lang w:eastAsia="zh-CN"/>
        </w:rPr>
      </w:pPr>
      <w:r w:rsidRPr="00B73C3D">
        <w:rPr>
          <w:sz w:val="22"/>
          <w:szCs w:val="22"/>
        </w:rPr>
        <w:t>Дата</w:t>
      </w:r>
      <w:r w:rsidRPr="00B73C3D">
        <w:rPr>
          <w:b/>
          <w:sz w:val="22"/>
          <w:szCs w:val="22"/>
        </w:rPr>
        <w:t xml:space="preserve">                   _________________________________      </w:t>
      </w:r>
      <w:r w:rsidRPr="00B73C3D">
        <w:rPr>
          <w:rFonts w:eastAsia="SimSun"/>
          <w:sz w:val="22"/>
          <w:szCs w:val="22"/>
          <w:lang w:eastAsia="zh-CN"/>
        </w:rPr>
        <w:t xml:space="preserve">                                              </w:t>
      </w:r>
    </w:p>
    <w:p w14:paraId="77508678"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67439CC2"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roofErr w:type="spellStart"/>
      <w:r w:rsidRPr="00B73C3D">
        <w:rPr>
          <w:rFonts w:eastAsia="SimSun"/>
          <w:sz w:val="22"/>
          <w:szCs w:val="22"/>
          <w:lang w:eastAsia="zh-CN"/>
        </w:rPr>
        <w:t>м.п</w:t>
      </w:r>
      <w:proofErr w:type="spellEnd"/>
      <w:r w:rsidRPr="00B73C3D">
        <w:rPr>
          <w:rFonts w:eastAsia="SimSun"/>
          <w:sz w:val="22"/>
          <w:szCs w:val="22"/>
          <w:lang w:eastAsia="zh-CN"/>
        </w:rPr>
        <w:t>.</w:t>
      </w:r>
    </w:p>
    <w:p w14:paraId="27E19F5C" w14:textId="77777777" w:rsidR="0027588E" w:rsidRPr="00B73C3D" w:rsidRDefault="0027588E" w:rsidP="0027588E">
      <w:pPr>
        <w:jc w:val="both"/>
        <w:rPr>
          <w:rFonts w:eastAsia="SimSun"/>
          <w:sz w:val="22"/>
          <w:szCs w:val="22"/>
          <w:lang w:eastAsia="zh-CN"/>
        </w:rPr>
      </w:pPr>
    </w:p>
    <w:p w14:paraId="15AB60F2" w14:textId="77777777" w:rsidR="0027588E" w:rsidRPr="00B73C3D" w:rsidRDefault="0027588E" w:rsidP="0027588E">
      <w:pPr>
        <w:jc w:val="both"/>
        <w:rPr>
          <w:rFonts w:eastAsia="SimSun"/>
          <w:sz w:val="20"/>
          <w:szCs w:val="20"/>
          <w:lang w:eastAsia="en-US"/>
        </w:rPr>
      </w:pPr>
      <w:r w:rsidRPr="00B73C3D">
        <w:rPr>
          <w:rFonts w:eastAsia="SimSun"/>
          <w:sz w:val="20"/>
          <w:szCs w:val="20"/>
          <w:lang w:eastAsia="en-US"/>
        </w:rPr>
        <w:t xml:space="preserve">* </w:t>
      </w:r>
      <w:proofErr w:type="gramStart"/>
      <w:r w:rsidRPr="00B73C3D">
        <w:rPr>
          <w:rFonts w:eastAsia="SimSun"/>
          <w:sz w:val="20"/>
          <w:szCs w:val="20"/>
          <w:lang w:eastAsia="en-US"/>
        </w:rPr>
        <w:t>В</w:t>
      </w:r>
      <w:proofErr w:type="gramEnd"/>
      <w:r w:rsidRPr="00B73C3D">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B73C3D" w:rsidRDefault="0027588E" w:rsidP="0027588E">
      <w:pPr>
        <w:ind w:firstLine="567"/>
        <w:jc w:val="both"/>
        <w:rPr>
          <w:rFonts w:eastAsia="SimSun"/>
          <w:sz w:val="22"/>
          <w:szCs w:val="22"/>
          <w:lang w:eastAsia="en-US"/>
        </w:rPr>
      </w:pPr>
    </w:p>
    <w:p w14:paraId="695CF03D" w14:textId="77777777" w:rsidR="0027588E" w:rsidRPr="00B73C3D" w:rsidRDefault="0027588E" w:rsidP="0027588E">
      <w:pPr>
        <w:jc w:val="both"/>
        <w:rPr>
          <w:rFonts w:eastAsia="Calibri"/>
          <w:sz w:val="22"/>
          <w:szCs w:val="22"/>
        </w:rPr>
      </w:pPr>
    </w:p>
    <w:p w14:paraId="2D795484"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B73C3D" w:rsidRDefault="0027588E" w:rsidP="0027588E">
      <w:pPr>
        <w:ind w:right="-1" w:firstLine="567"/>
        <w:jc w:val="both"/>
        <w:rPr>
          <w:rFonts w:eastAsia="SimSun"/>
          <w:sz w:val="22"/>
          <w:szCs w:val="22"/>
          <w:lang w:eastAsia="zh-CN"/>
        </w:rPr>
      </w:pPr>
    </w:p>
    <w:p w14:paraId="3C5046AD"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B73C3D" w:rsidRDefault="0027588E" w:rsidP="0027588E">
      <w:pPr>
        <w:ind w:right="-1" w:firstLine="567"/>
        <w:jc w:val="both"/>
        <w:rPr>
          <w:rFonts w:eastAsia="SimSun"/>
          <w:sz w:val="22"/>
          <w:szCs w:val="22"/>
          <w:lang w:eastAsia="zh-CN"/>
        </w:rPr>
      </w:pPr>
    </w:p>
    <w:p w14:paraId="10B5485D" w14:textId="77777777" w:rsidR="0027588E" w:rsidRPr="00B73C3D" w:rsidRDefault="0027588E" w:rsidP="0027588E">
      <w:pPr>
        <w:ind w:right="-1" w:firstLine="567"/>
        <w:jc w:val="both"/>
        <w:rPr>
          <w:rFonts w:eastAsia="SimSun"/>
          <w:sz w:val="22"/>
          <w:szCs w:val="22"/>
          <w:lang w:eastAsia="zh-CN"/>
        </w:rPr>
      </w:pPr>
      <w:r w:rsidRPr="00B73C3D">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B73C3D" w:rsidRDefault="0027588E" w:rsidP="0027588E">
      <w:pPr>
        <w:jc w:val="both"/>
        <w:rPr>
          <w:rFonts w:ascii="Calibri" w:hAnsi="Calibri" w:cs="Calibri"/>
          <w:i/>
          <w:sz w:val="22"/>
          <w:szCs w:val="22"/>
          <w:lang w:eastAsia="en-US"/>
        </w:rPr>
      </w:pPr>
      <w:r w:rsidRPr="00B73C3D">
        <w:rPr>
          <w:rFonts w:cs="Calibri"/>
          <w:lang w:eastAsia="en-US"/>
        </w:rPr>
        <w:tab/>
      </w:r>
    </w:p>
    <w:p w14:paraId="17B53583" w14:textId="77777777" w:rsidR="0027588E" w:rsidRPr="00B73C3D" w:rsidRDefault="0027588E" w:rsidP="0027588E">
      <w:pPr>
        <w:ind w:right="1"/>
        <w:jc w:val="both"/>
        <w:rPr>
          <w:i/>
          <w:sz w:val="22"/>
          <w:szCs w:val="22"/>
        </w:rPr>
      </w:pPr>
    </w:p>
    <w:p w14:paraId="1DD28FC6" w14:textId="77777777" w:rsidR="0027588E" w:rsidRPr="00B73C3D" w:rsidRDefault="0027588E" w:rsidP="0027588E">
      <w:pPr>
        <w:rPr>
          <w:rFonts w:eastAsia="SimSun"/>
          <w:sz w:val="22"/>
          <w:szCs w:val="22"/>
          <w:lang w:eastAsia="zh-CN"/>
        </w:rPr>
      </w:pPr>
    </w:p>
    <w:p w14:paraId="31E266B6" w14:textId="77777777" w:rsidR="0027588E" w:rsidRPr="00B73C3D" w:rsidRDefault="0027588E" w:rsidP="0027588E">
      <w:pPr>
        <w:rPr>
          <w:rFonts w:eastAsia="SimSun"/>
          <w:sz w:val="22"/>
          <w:szCs w:val="22"/>
          <w:lang w:eastAsia="zh-CN"/>
        </w:rPr>
      </w:pPr>
      <w:r w:rsidRPr="00B73C3D">
        <w:rPr>
          <w:sz w:val="22"/>
          <w:szCs w:val="22"/>
        </w:rPr>
        <w:lastRenderedPageBreak/>
        <w:t>Подпись Заявителя _______________________</w:t>
      </w:r>
    </w:p>
    <w:p w14:paraId="558B2E68" w14:textId="77777777" w:rsidR="0027588E" w:rsidRPr="00B73C3D" w:rsidRDefault="0027588E" w:rsidP="0027588E">
      <w:pPr>
        <w:rPr>
          <w:rFonts w:eastAsia="SimSun"/>
          <w:sz w:val="22"/>
          <w:szCs w:val="22"/>
          <w:lang w:eastAsia="zh-CN"/>
        </w:rPr>
      </w:pPr>
    </w:p>
    <w:p w14:paraId="578020E6" w14:textId="77777777"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697AFE94" w14:textId="77777777" w:rsidR="0027588E" w:rsidRPr="00B73C3D" w:rsidRDefault="0027588E" w:rsidP="0027588E">
      <w:pPr>
        <w:jc w:val="both"/>
        <w:rPr>
          <w:rFonts w:eastAsia="SimSun"/>
          <w:sz w:val="22"/>
          <w:szCs w:val="22"/>
          <w:lang w:eastAsia="zh-CN"/>
        </w:rPr>
      </w:pPr>
      <w:r w:rsidRPr="00B73C3D">
        <w:rPr>
          <w:sz w:val="22"/>
          <w:szCs w:val="22"/>
        </w:rPr>
        <w:t xml:space="preserve">Дата _________________________________      </w:t>
      </w:r>
    </w:p>
    <w:p w14:paraId="2E856A9A" w14:textId="5D8A9CF6" w:rsidR="0027588E" w:rsidRPr="00B73C3D" w:rsidRDefault="0027588E" w:rsidP="0027588E">
      <w:pPr>
        <w:jc w:val="both"/>
        <w:rPr>
          <w:rFonts w:eastAsia="SimSun"/>
          <w:sz w:val="22"/>
          <w:szCs w:val="22"/>
          <w:lang w:eastAsia="zh-CN"/>
        </w:rPr>
      </w:pPr>
      <w:r w:rsidRPr="00B73C3D">
        <w:rPr>
          <w:rFonts w:eastAsia="SimSun"/>
          <w:sz w:val="22"/>
          <w:szCs w:val="22"/>
          <w:lang w:eastAsia="zh-CN"/>
        </w:rPr>
        <w:t xml:space="preserve">                                    </w:t>
      </w:r>
    </w:p>
    <w:p w14:paraId="29B46874" w14:textId="5D76E25E" w:rsidR="00F075E6" w:rsidRPr="00B73C3D" w:rsidRDefault="00F075E6" w:rsidP="0027588E">
      <w:pPr>
        <w:jc w:val="both"/>
        <w:rPr>
          <w:rFonts w:eastAsia="SimSun"/>
          <w:sz w:val="22"/>
          <w:szCs w:val="22"/>
          <w:lang w:eastAsia="zh-CN"/>
        </w:rPr>
      </w:pPr>
    </w:p>
    <w:p w14:paraId="34D707AA" w14:textId="34B85725" w:rsidR="00F075E6" w:rsidRPr="00B73C3D" w:rsidRDefault="00F075E6" w:rsidP="0027588E">
      <w:pPr>
        <w:jc w:val="both"/>
        <w:rPr>
          <w:rFonts w:eastAsia="SimSun"/>
          <w:sz w:val="22"/>
          <w:szCs w:val="22"/>
          <w:lang w:eastAsia="zh-CN"/>
        </w:rPr>
      </w:pPr>
    </w:p>
    <w:p w14:paraId="1353FB64" w14:textId="77777777" w:rsidR="00F075E6" w:rsidRPr="00B73C3D" w:rsidRDefault="00F075E6" w:rsidP="0027588E">
      <w:pPr>
        <w:jc w:val="both"/>
        <w:rPr>
          <w:rFonts w:eastAsia="SimSun"/>
          <w:sz w:val="22"/>
          <w:szCs w:val="22"/>
          <w:lang w:eastAsia="zh-CN"/>
        </w:rPr>
      </w:pPr>
    </w:p>
    <w:p w14:paraId="57FC878E" w14:textId="7D9ACEFA" w:rsidR="00F57627" w:rsidRPr="00B73C3D" w:rsidRDefault="0027588E" w:rsidP="00F57627">
      <w:pPr>
        <w:keepNext/>
        <w:suppressAutoHyphens/>
        <w:jc w:val="right"/>
        <w:outlineLvl w:val="0"/>
        <w:rPr>
          <w:rFonts w:eastAsia="SimSun"/>
          <w:b/>
          <w:bCs/>
          <w:lang w:eastAsia="ar-SA"/>
        </w:rPr>
      </w:pPr>
      <w:bookmarkStart w:id="38" w:name="П9"/>
      <w:r w:rsidRPr="00B73C3D">
        <w:rPr>
          <w:rFonts w:eastAsia="SimSun"/>
          <w:b/>
          <w:bCs/>
          <w:lang w:eastAsia="ar-SA"/>
        </w:rPr>
        <w:t>Приложение № 9</w:t>
      </w:r>
    </w:p>
    <w:bookmarkEnd w:id="37"/>
    <w:p w14:paraId="0DE93A5D" w14:textId="77777777" w:rsidR="00F57627" w:rsidRPr="00B73C3D" w:rsidRDefault="00F57627" w:rsidP="00F57627">
      <w:pPr>
        <w:keepNext/>
        <w:suppressAutoHyphens/>
        <w:jc w:val="right"/>
        <w:outlineLvl w:val="0"/>
        <w:rPr>
          <w:rFonts w:eastAsia="SimSun"/>
          <w:b/>
          <w:bCs/>
          <w:lang w:eastAsia="ar-SA"/>
        </w:rPr>
      </w:pPr>
    </w:p>
    <w:p w14:paraId="4770CB37" w14:textId="77777777" w:rsidR="00F57627" w:rsidRPr="00B73C3D" w:rsidRDefault="00F57627" w:rsidP="00F57627">
      <w:pPr>
        <w:keepNext/>
        <w:tabs>
          <w:tab w:val="left" w:pos="3553"/>
          <w:tab w:val="left" w:pos="6171"/>
        </w:tabs>
        <w:jc w:val="both"/>
        <w:outlineLvl w:val="5"/>
        <w:rPr>
          <w:b/>
          <w:sz w:val="21"/>
          <w:szCs w:val="21"/>
        </w:rPr>
      </w:pPr>
      <w:r w:rsidRPr="00B73C3D">
        <w:rPr>
          <w:b/>
          <w:sz w:val="21"/>
          <w:szCs w:val="21"/>
        </w:rPr>
        <w:t xml:space="preserve">                                                                                                          Некоммерческая организация </w:t>
      </w:r>
    </w:p>
    <w:p w14:paraId="4D30D71E" w14:textId="19701326" w:rsidR="00F57627" w:rsidRPr="00B73C3D" w:rsidRDefault="00F57627" w:rsidP="00F57627">
      <w:pPr>
        <w:keepNext/>
        <w:tabs>
          <w:tab w:val="left" w:pos="3553"/>
          <w:tab w:val="left" w:pos="6171"/>
        </w:tabs>
        <w:jc w:val="both"/>
        <w:outlineLvl w:val="5"/>
        <w:rPr>
          <w:b/>
          <w:sz w:val="21"/>
          <w:szCs w:val="21"/>
        </w:rPr>
      </w:pPr>
      <w:r w:rsidRPr="00B73C3D">
        <w:rPr>
          <w:b/>
          <w:sz w:val="21"/>
          <w:szCs w:val="21"/>
        </w:rPr>
        <w:t xml:space="preserve">                                                                                                          «Гарантийный фонд–микрокредитная</w:t>
      </w:r>
    </w:p>
    <w:p w14:paraId="65B98771" w14:textId="77777777" w:rsidR="00F57627" w:rsidRPr="00B73C3D" w:rsidRDefault="00F57627" w:rsidP="00F57627">
      <w:pPr>
        <w:keepNext/>
        <w:tabs>
          <w:tab w:val="left" w:pos="3553"/>
          <w:tab w:val="left" w:pos="6171"/>
        </w:tabs>
        <w:jc w:val="both"/>
        <w:outlineLvl w:val="5"/>
        <w:rPr>
          <w:szCs w:val="20"/>
        </w:rPr>
      </w:pPr>
      <w:r w:rsidRPr="00B73C3D">
        <w:rPr>
          <w:b/>
          <w:sz w:val="21"/>
          <w:szCs w:val="21"/>
        </w:rPr>
        <w:t xml:space="preserve">                                                                                                          компания Республики Хакасия»</w:t>
      </w:r>
    </w:p>
    <w:p w14:paraId="198DE952" w14:textId="77777777" w:rsidR="00F57627" w:rsidRPr="00B73C3D" w:rsidRDefault="00F57627" w:rsidP="00F57627">
      <w:pPr>
        <w:rPr>
          <w:i/>
          <w:sz w:val="21"/>
          <w:szCs w:val="21"/>
        </w:rPr>
      </w:pPr>
      <w:r w:rsidRPr="00B73C3D">
        <w:rPr>
          <w:i/>
          <w:sz w:val="21"/>
          <w:szCs w:val="21"/>
        </w:rPr>
        <w:t xml:space="preserve">г. Абакан, </w:t>
      </w:r>
      <w:proofErr w:type="spellStart"/>
      <w:r w:rsidRPr="00B73C3D">
        <w:rPr>
          <w:i/>
          <w:sz w:val="21"/>
          <w:szCs w:val="21"/>
        </w:rPr>
        <w:t>пр-кт</w:t>
      </w:r>
      <w:proofErr w:type="spellEnd"/>
      <w:r w:rsidRPr="00B73C3D">
        <w:rPr>
          <w:i/>
          <w:sz w:val="21"/>
          <w:szCs w:val="21"/>
        </w:rPr>
        <w:t xml:space="preserve"> Дружбы Народов, д.2а.</w:t>
      </w:r>
    </w:p>
    <w:p w14:paraId="743CBE83" w14:textId="77777777" w:rsidR="00F57627" w:rsidRPr="00B73C3D" w:rsidRDefault="00F57627" w:rsidP="00F57627">
      <w:r w:rsidRPr="00B73C3D">
        <w:rPr>
          <w:i/>
          <w:sz w:val="21"/>
          <w:szCs w:val="21"/>
        </w:rPr>
        <w:t xml:space="preserve"> тел.: (83902)248-688, 89831912085                                         </w:t>
      </w:r>
    </w:p>
    <w:p w14:paraId="59658B9E" w14:textId="77777777" w:rsidR="00F57627" w:rsidRPr="00B73C3D" w:rsidRDefault="00F57627" w:rsidP="00F57627">
      <w:pPr>
        <w:jc w:val="right"/>
      </w:pPr>
    </w:p>
    <w:p w14:paraId="27AA191F" w14:textId="04256586" w:rsidR="00F57627" w:rsidRPr="00B73C3D" w:rsidRDefault="00A616CC" w:rsidP="00F57627">
      <w:pPr>
        <w:keepNext/>
        <w:suppressAutoHyphens/>
        <w:ind w:left="-851"/>
        <w:jc w:val="center"/>
        <w:outlineLvl w:val="0"/>
        <w:rPr>
          <w:rFonts w:eastAsia="SimSun"/>
          <w:b/>
          <w:bCs/>
          <w:sz w:val="28"/>
          <w:szCs w:val="28"/>
          <w:lang w:eastAsia="ar-SA"/>
        </w:rPr>
      </w:pPr>
      <w:r w:rsidRPr="00B73C3D">
        <w:rPr>
          <w:rFonts w:eastAsia="SimSun"/>
          <w:b/>
          <w:bCs/>
          <w:sz w:val="28"/>
          <w:szCs w:val="28"/>
          <w:lang w:eastAsia="ar-SA"/>
        </w:rPr>
        <w:t>Анкета физического</w:t>
      </w:r>
      <w:r w:rsidR="00F57627" w:rsidRPr="00B73C3D">
        <w:rPr>
          <w:rFonts w:eastAsia="SimSun"/>
          <w:b/>
          <w:bCs/>
          <w:sz w:val="28"/>
          <w:szCs w:val="28"/>
          <w:lang w:eastAsia="ar-SA"/>
        </w:rPr>
        <w:t xml:space="preserve"> лица</w:t>
      </w:r>
    </w:p>
    <w:p w14:paraId="4392833E" w14:textId="77777777" w:rsidR="00F57627" w:rsidRPr="00B73C3D" w:rsidRDefault="00F57627" w:rsidP="00F57627">
      <w:pPr>
        <w:jc w:val="center"/>
        <w:rPr>
          <w:b/>
          <w:u w:val="single"/>
        </w:rPr>
      </w:pPr>
      <w:r w:rsidRPr="00B73C3D">
        <w:rPr>
          <w:b/>
          <w:u w:val="single"/>
        </w:rPr>
        <w:sym w:font="Times New Roman" w:char="F00C"/>
      </w:r>
      <w:r w:rsidRPr="00B73C3D">
        <w:rPr>
          <w:b/>
          <w:u w:val="single"/>
        </w:rPr>
        <w:t xml:space="preserve">Руководителя ЮЛ / </w:t>
      </w:r>
      <w:r w:rsidRPr="00B73C3D">
        <w:rPr>
          <w:b/>
          <w:u w:val="single"/>
        </w:rPr>
        <w:sym w:font="Times New Roman" w:char="F00C"/>
      </w:r>
      <w:r w:rsidRPr="00B73C3D">
        <w:rPr>
          <w:b/>
          <w:u w:val="single"/>
        </w:rPr>
        <w:t xml:space="preserve"> Поручителя / </w:t>
      </w:r>
      <w:r w:rsidRPr="00B73C3D">
        <w:rPr>
          <w:b/>
          <w:u w:val="single"/>
        </w:rPr>
        <w:sym w:font="Times New Roman" w:char="F00C"/>
      </w:r>
      <w:r w:rsidRPr="00B73C3D">
        <w:rPr>
          <w:b/>
          <w:u w:val="single"/>
        </w:rPr>
        <w:t xml:space="preserve"> Залогодателя / </w:t>
      </w:r>
      <w:r w:rsidRPr="00B73C3D">
        <w:rPr>
          <w:b/>
          <w:u w:val="single"/>
        </w:rPr>
        <w:sym w:font="Times New Roman" w:char="F00C"/>
      </w:r>
      <w:r w:rsidRPr="00B73C3D">
        <w:rPr>
          <w:b/>
          <w:u w:val="single"/>
        </w:rPr>
        <w:t xml:space="preserve"> Учредителя</w:t>
      </w:r>
    </w:p>
    <w:p w14:paraId="66C1B837" w14:textId="77777777" w:rsidR="00F57627" w:rsidRPr="00B73C3D"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B73C3D" w:rsidRPr="00B73C3D"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B73C3D" w:rsidRDefault="00F57627" w:rsidP="00A30BA0">
            <w:pPr>
              <w:jc w:val="both"/>
              <w:rPr>
                <w:rFonts w:eastAsia="SimSun"/>
                <w:i/>
                <w:sz w:val="22"/>
                <w:szCs w:val="22"/>
                <w:lang w:eastAsia="zh-CN"/>
              </w:rPr>
            </w:pPr>
            <w:r w:rsidRPr="00B73C3D">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B73C3D" w:rsidRPr="00B73C3D"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B73C3D" w:rsidRDefault="00F075E6" w:rsidP="00F075E6">
            <w:pPr>
              <w:jc w:val="both"/>
              <w:rPr>
                <w:rFonts w:eastAsia="SimSun"/>
                <w:sz w:val="22"/>
                <w:szCs w:val="22"/>
                <w:lang w:eastAsia="zh-CN"/>
              </w:rPr>
            </w:pPr>
            <w:r w:rsidRPr="00B73C3D">
              <w:rPr>
                <w:rFonts w:eastAsia="SimSun"/>
                <w:sz w:val="22"/>
                <w:szCs w:val="22"/>
                <w:lang w:eastAsia="zh-CN"/>
              </w:rPr>
              <w:t>Фамилия, имя и отчество</w:t>
            </w:r>
          </w:p>
          <w:p w14:paraId="717863E6" w14:textId="66ADA2F2" w:rsidR="00F075E6" w:rsidRPr="00B73C3D" w:rsidRDefault="00F075E6" w:rsidP="00F075E6">
            <w:pPr>
              <w:jc w:val="both"/>
              <w:rPr>
                <w:rFonts w:eastAsia="SimSun"/>
                <w:sz w:val="22"/>
                <w:szCs w:val="22"/>
                <w:lang w:eastAsia="zh-CN"/>
              </w:rPr>
            </w:pPr>
            <w:r w:rsidRPr="00B73C3D">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B73C3D" w:rsidRDefault="00F075E6" w:rsidP="00F075E6">
            <w:pPr>
              <w:jc w:val="both"/>
              <w:rPr>
                <w:rFonts w:eastAsia="SimSun"/>
                <w:sz w:val="22"/>
                <w:szCs w:val="22"/>
                <w:lang w:eastAsia="zh-CN"/>
              </w:rPr>
            </w:pPr>
          </w:p>
        </w:tc>
      </w:tr>
      <w:tr w:rsidR="00B73C3D" w:rsidRPr="00B73C3D"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B73C3D" w:rsidRDefault="00F075E6" w:rsidP="00F075E6">
            <w:pPr>
              <w:jc w:val="both"/>
              <w:rPr>
                <w:rFonts w:eastAsia="SimSun"/>
                <w:sz w:val="22"/>
                <w:szCs w:val="22"/>
                <w:lang w:eastAsia="zh-CN"/>
              </w:rPr>
            </w:pPr>
            <w:r w:rsidRPr="00B73C3D">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B73C3D" w:rsidRDefault="00F075E6" w:rsidP="00F075E6">
            <w:pPr>
              <w:jc w:val="both"/>
              <w:rPr>
                <w:rFonts w:eastAsia="SimSun"/>
                <w:sz w:val="22"/>
                <w:szCs w:val="22"/>
                <w:lang w:eastAsia="zh-CN"/>
              </w:rPr>
            </w:pPr>
          </w:p>
        </w:tc>
      </w:tr>
      <w:tr w:rsidR="00B73C3D" w:rsidRPr="00B73C3D"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B73C3D" w:rsidRDefault="00F075E6" w:rsidP="00F075E6">
            <w:pPr>
              <w:jc w:val="both"/>
              <w:rPr>
                <w:rFonts w:eastAsia="SimSun"/>
                <w:sz w:val="22"/>
                <w:szCs w:val="22"/>
                <w:lang w:eastAsia="zh-CN"/>
              </w:rPr>
            </w:pPr>
            <w:r w:rsidRPr="00B73C3D">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B73C3D" w:rsidRDefault="00F075E6" w:rsidP="00F075E6">
            <w:pPr>
              <w:jc w:val="both"/>
              <w:rPr>
                <w:rFonts w:eastAsia="SimSun"/>
                <w:sz w:val="22"/>
                <w:szCs w:val="22"/>
                <w:lang w:eastAsia="zh-CN"/>
              </w:rPr>
            </w:pPr>
          </w:p>
        </w:tc>
      </w:tr>
      <w:tr w:rsidR="00B73C3D" w:rsidRPr="00B73C3D"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B73C3D" w:rsidRDefault="00F075E6" w:rsidP="00F075E6">
            <w:pPr>
              <w:spacing w:after="160" w:line="240" w:lineRule="exact"/>
              <w:jc w:val="both"/>
              <w:rPr>
                <w:rFonts w:eastAsia="SimSun"/>
                <w:sz w:val="22"/>
                <w:szCs w:val="22"/>
                <w:lang w:eastAsia="zh-CN"/>
              </w:rPr>
            </w:pPr>
            <w:r w:rsidRPr="00B73C3D">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B73C3D" w:rsidRDefault="00F075E6" w:rsidP="00F075E6">
            <w:pPr>
              <w:spacing w:after="160" w:line="240" w:lineRule="exact"/>
              <w:jc w:val="both"/>
              <w:rPr>
                <w:rFonts w:eastAsia="SimSun"/>
                <w:sz w:val="22"/>
                <w:szCs w:val="22"/>
                <w:lang w:eastAsia="zh-CN"/>
              </w:rPr>
            </w:pPr>
          </w:p>
        </w:tc>
      </w:tr>
      <w:tr w:rsidR="00B73C3D" w:rsidRPr="00B73C3D"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B73C3D" w:rsidRDefault="00F57627" w:rsidP="00A30BA0">
            <w:pPr>
              <w:spacing w:after="160" w:line="240" w:lineRule="exact"/>
              <w:jc w:val="both"/>
              <w:rPr>
                <w:rFonts w:eastAsia="SimSun"/>
                <w:sz w:val="22"/>
                <w:szCs w:val="22"/>
                <w:lang w:eastAsia="zh-CN"/>
              </w:rPr>
            </w:pPr>
          </w:p>
        </w:tc>
      </w:tr>
      <w:tr w:rsidR="00F57627" w:rsidRPr="00B73C3D"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B73C3D" w:rsidRDefault="00F57627" w:rsidP="00A30BA0">
            <w:pPr>
              <w:spacing w:after="160" w:line="240" w:lineRule="exact"/>
              <w:jc w:val="both"/>
              <w:rPr>
                <w:rFonts w:eastAsia="SimSun"/>
                <w:sz w:val="22"/>
                <w:szCs w:val="22"/>
                <w:lang w:eastAsia="zh-CN"/>
              </w:rPr>
            </w:pPr>
          </w:p>
        </w:tc>
      </w:tr>
    </w:tbl>
    <w:p w14:paraId="02A35958" w14:textId="77777777" w:rsidR="00F57627" w:rsidRPr="00B73C3D"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B73C3D" w:rsidRPr="00B73C3D"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B73C3D" w:rsidRDefault="00F57627" w:rsidP="00A30BA0">
            <w:pPr>
              <w:spacing w:after="160" w:line="240" w:lineRule="exact"/>
              <w:jc w:val="both"/>
              <w:rPr>
                <w:rFonts w:eastAsia="SimSun"/>
                <w:sz w:val="22"/>
                <w:szCs w:val="22"/>
                <w:lang w:eastAsia="zh-CN"/>
              </w:rPr>
            </w:pPr>
          </w:p>
        </w:tc>
      </w:tr>
      <w:tr w:rsidR="00B73C3D" w:rsidRPr="00B73C3D"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B73C3D" w:rsidRDefault="00F57627" w:rsidP="00A30BA0">
            <w:pPr>
              <w:spacing w:after="160" w:line="240" w:lineRule="exact"/>
              <w:jc w:val="both"/>
              <w:rPr>
                <w:rFonts w:eastAsia="SimSun"/>
                <w:sz w:val="22"/>
                <w:szCs w:val="22"/>
                <w:lang w:eastAsia="zh-CN"/>
              </w:rPr>
            </w:pPr>
          </w:p>
        </w:tc>
      </w:tr>
      <w:tr w:rsidR="00F57627" w:rsidRPr="00B73C3D"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Доходы поручителя:</w:t>
            </w:r>
          </w:p>
          <w:p w14:paraId="18F3D393"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заработная плата ______________________ заработная плата супруга(и) _____________________</w:t>
            </w:r>
          </w:p>
          <w:p w14:paraId="5D085E81" w14:textId="77777777" w:rsidR="00F57627" w:rsidRPr="00B73C3D" w:rsidRDefault="00F57627" w:rsidP="00A30BA0">
            <w:pPr>
              <w:spacing w:line="240" w:lineRule="exact"/>
              <w:jc w:val="both"/>
              <w:rPr>
                <w:rFonts w:eastAsia="SimSun"/>
                <w:sz w:val="22"/>
                <w:szCs w:val="22"/>
                <w:lang w:eastAsia="zh-CN"/>
              </w:rPr>
            </w:pPr>
            <w:r w:rsidRPr="00B73C3D">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B73C3D" w:rsidRDefault="00F57627" w:rsidP="00F57627">
      <w:pPr>
        <w:rPr>
          <w:rFonts w:eastAsia="SimSun"/>
          <w:lang w:eastAsia="zh-CN"/>
        </w:rPr>
      </w:pPr>
    </w:p>
    <w:p w14:paraId="10988E4A" w14:textId="5571A51A" w:rsidR="008A13E7" w:rsidRPr="00B73C3D" w:rsidRDefault="008A13E7" w:rsidP="00F57627">
      <w:pPr>
        <w:rPr>
          <w:rFonts w:eastAsia="SimSun"/>
          <w:lang w:eastAsia="zh-CN"/>
        </w:rPr>
      </w:pPr>
    </w:p>
    <w:p w14:paraId="03D7C006" w14:textId="3D72DC93" w:rsidR="008A13E7" w:rsidRPr="00B73C3D" w:rsidRDefault="008A13E7" w:rsidP="00F57627">
      <w:pPr>
        <w:rPr>
          <w:rFonts w:eastAsia="SimSun"/>
          <w:lang w:eastAsia="zh-CN"/>
        </w:rPr>
      </w:pPr>
    </w:p>
    <w:p w14:paraId="7A84CFEF" w14:textId="77777777" w:rsidR="008A13E7" w:rsidRPr="00B73C3D"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B73C3D" w:rsidRPr="00B73C3D"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lastRenderedPageBreak/>
              <w:t>Сведения об имеющихся кредитах (займах)</w:t>
            </w:r>
          </w:p>
        </w:tc>
      </w:tr>
      <w:tr w:rsidR="00B73C3D" w:rsidRPr="00B73C3D"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Первоначальная сумма кредита, руб.,</w:t>
            </w:r>
            <w:r w:rsidRPr="00B73C3D">
              <w:rPr>
                <w:rFonts w:eastAsia="SimSun"/>
                <w:b/>
                <w:i/>
                <w:sz w:val="20"/>
                <w:szCs w:val="20"/>
                <w:lang w:eastAsia="zh-CN"/>
              </w:rPr>
              <w:br/>
              <w:t>дата получения,</w:t>
            </w:r>
            <w:r w:rsidRPr="00B73C3D">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Остаток долга, руб.,</w:t>
            </w:r>
            <w:r w:rsidRPr="00B73C3D">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Дата окончания выплат по кредиту, руб.</w:t>
            </w:r>
          </w:p>
        </w:tc>
      </w:tr>
      <w:tr w:rsidR="00B73C3D" w:rsidRPr="00B73C3D"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B73C3D"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B73C3D"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B73C3D"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B73C3D" w:rsidRDefault="00F57627" w:rsidP="00A30BA0">
            <w:pPr>
              <w:spacing w:after="160" w:line="240" w:lineRule="exact"/>
              <w:jc w:val="both"/>
              <w:rPr>
                <w:rFonts w:eastAsia="SimSun"/>
                <w:lang w:eastAsia="zh-CN"/>
              </w:rPr>
            </w:pPr>
          </w:p>
        </w:tc>
      </w:tr>
      <w:tr w:rsidR="00B73C3D" w:rsidRPr="00B73C3D"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B73C3D"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B73C3D"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B73C3D"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B73C3D" w:rsidRDefault="00F57627" w:rsidP="00A30BA0">
            <w:pPr>
              <w:spacing w:after="160" w:line="240" w:lineRule="exact"/>
              <w:jc w:val="both"/>
              <w:rPr>
                <w:rFonts w:eastAsia="SimSun"/>
                <w:lang w:eastAsia="zh-CN"/>
              </w:rPr>
            </w:pPr>
          </w:p>
        </w:tc>
      </w:tr>
    </w:tbl>
    <w:p w14:paraId="6AE8D272" w14:textId="77777777" w:rsidR="00F57627" w:rsidRPr="00B73C3D"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B73C3D" w:rsidRPr="00B73C3D"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Недвижимость, находящаяся в семейной собственности</w:t>
            </w:r>
          </w:p>
        </w:tc>
      </w:tr>
      <w:tr w:rsidR="00B73C3D" w:rsidRPr="00B73C3D"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Примерная стоимость, руб.</w:t>
            </w:r>
          </w:p>
        </w:tc>
      </w:tr>
      <w:tr w:rsidR="00B73C3D" w:rsidRPr="00B73C3D"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r w:rsidR="00B73C3D" w:rsidRPr="00B73C3D"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B73C3D"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B73C3D" w:rsidRDefault="00F57627" w:rsidP="00A30BA0">
            <w:pPr>
              <w:spacing w:after="160" w:line="240" w:lineRule="exact"/>
              <w:jc w:val="both"/>
              <w:rPr>
                <w:rFonts w:eastAsia="SimSun"/>
                <w:sz w:val="22"/>
                <w:szCs w:val="22"/>
                <w:lang w:eastAsia="zh-CN"/>
              </w:rPr>
            </w:pPr>
            <w:r w:rsidRPr="00B73C3D">
              <w:rPr>
                <w:rFonts w:eastAsia="SimSun"/>
                <w:sz w:val="22"/>
                <w:szCs w:val="22"/>
                <w:lang w:eastAsia="zh-CN"/>
              </w:rPr>
              <w:t> </w:t>
            </w:r>
          </w:p>
        </w:tc>
      </w:tr>
    </w:tbl>
    <w:p w14:paraId="2C104C5E" w14:textId="77777777" w:rsidR="00F57627" w:rsidRPr="00B73C3D"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B73C3D" w:rsidRPr="00B73C3D"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Автотранспорт, находящийся в семейной собственности</w:t>
            </w:r>
          </w:p>
        </w:tc>
      </w:tr>
      <w:tr w:rsidR="00B73C3D" w:rsidRPr="00B73C3D"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Гос. рег. знак</w:t>
            </w:r>
          </w:p>
        </w:tc>
      </w:tr>
      <w:tr w:rsidR="00B73C3D" w:rsidRPr="00B73C3D"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B73C3D"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B73C3D"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B73C3D"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B73C3D"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B73C3D" w:rsidRDefault="00F57627" w:rsidP="00A30BA0">
            <w:pPr>
              <w:spacing w:after="160" w:line="240" w:lineRule="exact"/>
              <w:jc w:val="center"/>
              <w:rPr>
                <w:rFonts w:eastAsia="SimSun"/>
                <w:b/>
                <w:bCs/>
                <w:lang w:eastAsia="zh-CN"/>
              </w:rPr>
            </w:pPr>
          </w:p>
        </w:tc>
      </w:tr>
      <w:tr w:rsidR="00B73C3D" w:rsidRPr="00B73C3D"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B73C3D"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B73C3D"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B73C3D"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B73C3D"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B73C3D" w:rsidRDefault="00F57627" w:rsidP="00A30BA0">
            <w:pPr>
              <w:spacing w:after="160" w:line="240" w:lineRule="exact"/>
              <w:jc w:val="center"/>
              <w:rPr>
                <w:rFonts w:eastAsia="SimSun"/>
                <w:b/>
                <w:bCs/>
                <w:lang w:eastAsia="zh-CN"/>
              </w:rPr>
            </w:pPr>
          </w:p>
        </w:tc>
      </w:tr>
      <w:tr w:rsidR="00B73C3D" w:rsidRPr="00B73C3D"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B73C3D" w:rsidRDefault="00F57627" w:rsidP="00A30BA0">
            <w:pPr>
              <w:spacing w:after="160" w:line="240" w:lineRule="exact"/>
              <w:jc w:val="center"/>
              <w:rPr>
                <w:rFonts w:eastAsia="SimSun"/>
                <w:b/>
                <w:bCs/>
                <w:lang w:eastAsia="zh-CN"/>
              </w:rPr>
            </w:pPr>
            <w:r w:rsidRPr="00B73C3D">
              <w:rPr>
                <w:rFonts w:eastAsia="SimSun"/>
                <w:b/>
                <w:bCs/>
                <w:lang w:eastAsia="zh-CN"/>
              </w:rPr>
              <w:t>Наличие судебных решений или разбирательств</w:t>
            </w:r>
          </w:p>
        </w:tc>
      </w:tr>
      <w:tr w:rsidR="00B73C3D" w:rsidRPr="00B73C3D"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B73C3D" w:rsidRDefault="00F57627" w:rsidP="00A30BA0">
            <w:pPr>
              <w:spacing w:after="160" w:line="240" w:lineRule="exact"/>
              <w:jc w:val="center"/>
              <w:rPr>
                <w:rFonts w:eastAsia="SimSun"/>
                <w:b/>
                <w:i/>
                <w:sz w:val="20"/>
                <w:szCs w:val="20"/>
                <w:lang w:eastAsia="zh-CN"/>
              </w:rPr>
            </w:pPr>
            <w:r w:rsidRPr="00B73C3D">
              <w:rPr>
                <w:rFonts w:eastAsia="SimSun"/>
                <w:b/>
                <w:i/>
                <w:sz w:val="20"/>
                <w:szCs w:val="20"/>
                <w:lang w:eastAsia="zh-CN"/>
              </w:rPr>
              <w:t>Исполнение решения</w:t>
            </w:r>
          </w:p>
        </w:tc>
      </w:tr>
      <w:tr w:rsidR="00B73C3D" w:rsidRPr="00B73C3D"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B73C3D"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B73C3D"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B73C3D" w:rsidRDefault="00F57627" w:rsidP="00A30BA0">
            <w:pPr>
              <w:spacing w:after="160" w:line="240" w:lineRule="exact"/>
              <w:jc w:val="center"/>
              <w:rPr>
                <w:rFonts w:eastAsia="SimSun"/>
                <w:sz w:val="22"/>
                <w:szCs w:val="22"/>
                <w:lang w:eastAsia="zh-CN"/>
              </w:rPr>
            </w:pPr>
          </w:p>
        </w:tc>
      </w:tr>
      <w:tr w:rsidR="00B73C3D" w:rsidRPr="00B73C3D"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B73C3D"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B73C3D"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B73C3D" w:rsidRDefault="00F57627" w:rsidP="00A30BA0">
            <w:pPr>
              <w:spacing w:after="160" w:line="240" w:lineRule="exact"/>
              <w:jc w:val="center"/>
              <w:rPr>
                <w:rFonts w:eastAsia="SimSun"/>
                <w:sz w:val="22"/>
                <w:szCs w:val="22"/>
                <w:lang w:eastAsia="zh-CN"/>
              </w:rPr>
            </w:pPr>
          </w:p>
        </w:tc>
      </w:tr>
    </w:tbl>
    <w:p w14:paraId="6B681402" w14:textId="77777777" w:rsidR="00F57627" w:rsidRPr="00B73C3D" w:rsidRDefault="00F57627" w:rsidP="00F57627">
      <w:pPr>
        <w:suppressAutoHyphens/>
        <w:ind w:left="-851" w:right="-426" w:firstLine="567"/>
        <w:jc w:val="both"/>
        <w:rPr>
          <w:sz w:val="20"/>
          <w:szCs w:val="20"/>
          <w:lang w:eastAsia="ar-SA"/>
        </w:rPr>
      </w:pPr>
    </w:p>
    <w:p w14:paraId="12D48D43" w14:textId="12091DF7"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B73C3D">
        <w:rPr>
          <w:rFonts w:eastAsia="SimSun"/>
          <w:sz w:val="20"/>
          <w:szCs w:val="20"/>
          <w:lang w:eastAsia="zh-CN"/>
        </w:rPr>
        <w:t>Все сведения,</w:t>
      </w:r>
      <w:r w:rsidRPr="00B73C3D">
        <w:rPr>
          <w:rFonts w:eastAsia="SimSun"/>
          <w:sz w:val="20"/>
          <w:szCs w:val="20"/>
          <w:lang w:eastAsia="zh-CN"/>
        </w:rPr>
        <w:t xml:space="preserve"> указанные </w:t>
      </w:r>
      <w:r w:rsidR="00A616CC" w:rsidRPr="00B73C3D">
        <w:rPr>
          <w:rFonts w:eastAsia="SimSun"/>
          <w:sz w:val="20"/>
          <w:szCs w:val="20"/>
          <w:lang w:eastAsia="zh-CN"/>
        </w:rPr>
        <w:t>в данной Анкете,</w:t>
      </w:r>
      <w:r w:rsidRPr="00B73C3D">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B73C3D">
        <w:rPr>
          <w:rFonts w:eastAsia="SimSun"/>
          <w:sz w:val="20"/>
          <w:szCs w:val="20"/>
          <w:lang w:eastAsia="zh-CN"/>
        </w:rPr>
        <w:t>оригинал Заявки</w:t>
      </w:r>
      <w:r w:rsidRPr="00B73C3D">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B73C3D">
        <w:rPr>
          <w:rFonts w:eastAsia="SimSun"/>
          <w:sz w:val="20"/>
          <w:szCs w:val="20"/>
          <w:lang w:eastAsia="zh-CN"/>
        </w:rPr>
        <w:t>существу Заявки</w:t>
      </w:r>
      <w:r w:rsidRPr="00B73C3D">
        <w:rPr>
          <w:rFonts w:eastAsia="SimSun"/>
          <w:sz w:val="20"/>
          <w:szCs w:val="20"/>
          <w:lang w:eastAsia="zh-CN"/>
        </w:rPr>
        <w:t xml:space="preserve"> на представление микрозайма.</w:t>
      </w:r>
    </w:p>
    <w:p w14:paraId="7F3BF29E" w14:textId="77777777"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B73C3D" w:rsidRDefault="00F57627" w:rsidP="00F57627">
      <w:pPr>
        <w:ind w:firstLine="425"/>
        <w:jc w:val="both"/>
        <w:rPr>
          <w:rFonts w:eastAsia="SimSun"/>
          <w:sz w:val="20"/>
          <w:szCs w:val="20"/>
          <w:lang w:eastAsia="zh-CN"/>
        </w:rPr>
      </w:pPr>
      <w:r w:rsidRPr="00B73C3D">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B73C3D">
        <w:rPr>
          <w:rFonts w:eastAsia="SimSun"/>
          <w:sz w:val="20"/>
          <w:szCs w:val="20"/>
          <w:lang w:eastAsia="zh-CN"/>
        </w:rPr>
        <w:t>обязательствах и</w:t>
      </w:r>
      <w:r w:rsidRPr="00B73C3D">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B73C3D" w:rsidRDefault="00F57627" w:rsidP="00F57627">
      <w:pPr>
        <w:ind w:firstLine="425"/>
        <w:jc w:val="both"/>
        <w:rPr>
          <w:rFonts w:eastAsia="SimSun"/>
          <w:sz w:val="20"/>
          <w:szCs w:val="20"/>
          <w:lang w:eastAsia="zh-CN"/>
        </w:rPr>
      </w:pPr>
    </w:p>
    <w:p w14:paraId="2CC38A12" w14:textId="77777777" w:rsidR="00F57627" w:rsidRPr="00B73C3D" w:rsidRDefault="00F57627" w:rsidP="00F57627">
      <w:pPr>
        <w:ind w:firstLine="425"/>
        <w:jc w:val="both"/>
        <w:rPr>
          <w:rFonts w:eastAsia="SimSun"/>
          <w:lang w:eastAsia="zh-CN"/>
        </w:rPr>
      </w:pPr>
    </w:p>
    <w:p w14:paraId="64949D71" w14:textId="77777777" w:rsidR="00F57627" w:rsidRPr="00B73C3D" w:rsidRDefault="00F57627" w:rsidP="00F57627">
      <w:pPr>
        <w:ind w:firstLine="284"/>
        <w:jc w:val="both"/>
        <w:rPr>
          <w:rFonts w:eastAsia="SimSun"/>
          <w:lang w:eastAsia="zh-CN"/>
        </w:rPr>
      </w:pPr>
    </w:p>
    <w:p w14:paraId="3468EE24" w14:textId="60407DA6" w:rsidR="00F57627" w:rsidRPr="00B73C3D" w:rsidRDefault="00A616CC" w:rsidP="00F57627">
      <w:pPr>
        <w:ind w:firstLine="425"/>
        <w:jc w:val="both"/>
        <w:rPr>
          <w:rFonts w:eastAsia="SimSun"/>
          <w:lang w:eastAsia="zh-CN"/>
        </w:rPr>
      </w:pPr>
      <w:r w:rsidRPr="00B73C3D">
        <w:rPr>
          <w:rFonts w:eastAsia="SimSun"/>
          <w:lang w:eastAsia="zh-CN"/>
        </w:rPr>
        <w:t>Дата: _</w:t>
      </w:r>
      <w:r w:rsidR="00F57627" w:rsidRPr="00B73C3D">
        <w:rPr>
          <w:rFonts w:eastAsia="SimSun"/>
          <w:lang w:eastAsia="zh-CN"/>
        </w:rPr>
        <w:t xml:space="preserve">___________     </w:t>
      </w:r>
    </w:p>
    <w:p w14:paraId="388498BF" w14:textId="77777777" w:rsidR="00F57627" w:rsidRPr="00B73C3D" w:rsidRDefault="00F57627" w:rsidP="00F57627">
      <w:pPr>
        <w:ind w:firstLine="425"/>
        <w:jc w:val="both"/>
        <w:rPr>
          <w:rFonts w:eastAsia="SimSun"/>
          <w:lang w:eastAsia="zh-CN"/>
        </w:rPr>
      </w:pPr>
    </w:p>
    <w:p w14:paraId="51E49DAB" w14:textId="77777777" w:rsidR="00F57627" w:rsidRPr="00B73C3D" w:rsidRDefault="00F57627" w:rsidP="00F57627">
      <w:pPr>
        <w:ind w:firstLine="425"/>
        <w:jc w:val="both"/>
        <w:rPr>
          <w:rFonts w:eastAsia="SimSun"/>
          <w:lang w:eastAsia="zh-CN"/>
        </w:rPr>
      </w:pPr>
      <w:r w:rsidRPr="00B73C3D">
        <w:rPr>
          <w:rFonts w:eastAsia="SimSun"/>
          <w:lang w:eastAsia="zh-CN"/>
        </w:rPr>
        <w:t>Подпись физического лица: _________________ /___________________/</w:t>
      </w:r>
    </w:p>
    <w:p w14:paraId="4A81917F" w14:textId="77777777" w:rsidR="00F57627" w:rsidRPr="00B73C3D" w:rsidRDefault="00F57627" w:rsidP="00F57627"/>
    <w:p w14:paraId="58951F8B" w14:textId="63FEA849" w:rsidR="0027588E" w:rsidRPr="00B73C3D" w:rsidRDefault="0027588E" w:rsidP="00F57627">
      <w:pPr>
        <w:jc w:val="right"/>
        <w:rPr>
          <w:b/>
        </w:rPr>
      </w:pPr>
      <w:bookmarkStart w:id="39" w:name="П10"/>
      <w:r w:rsidRPr="00B73C3D">
        <w:rPr>
          <w:b/>
        </w:rPr>
        <w:t>Приложение №10</w:t>
      </w:r>
    </w:p>
    <w:p w14:paraId="5411C1A1" w14:textId="77777777" w:rsidR="0027588E" w:rsidRPr="00B73C3D" w:rsidRDefault="0027588E" w:rsidP="0027588E">
      <w:pPr>
        <w:jc w:val="center"/>
        <w:rPr>
          <w:b/>
          <w:bCs/>
          <w:sz w:val="28"/>
          <w:szCs w:val="28"/>
        </w:rPr>
      </w:pPr>
    </w:p>
    <w:p w14:paraId="3B8AEF35" w14:textId="21F99FAF" w:rsidR="0027588E" w:rsidRPr="00B73C3D" w:rsidRDefault="0027588E" w:rsidP="0027588E">
      <w:pPr>
        <w:jc w:val="center"/>
        <w:rPr>
          <w:b/>
          <w:bCs/>
        </w:rPr>
      </w:pPr>
      <w:r w:rsidRPr="00B73C3D">
        <w:rPr>
          <w:b/>
          <w:bCs/>
        </w:rPr>
        <w:t>ПРОГНОЗ ДВИЖЕНИЯ ДЕНЕЖНЫХ СРЕДСТВ</w:t>
      </w:r>
    </w:p>
    <w:p w14:paraId="6FAF3F22" w14:textId="77777777" w:rsidR="0027588E" w:rsidRPr="00B73C3D"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B73C3D" w:rsidRPr="00B73C3D"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B73C3D" w:rsidRDefault="0027588E" w:rsidP="0027588E">
            <w:pPr>
              <w:rPr>
                <w:sz w:val="22"/>
                <w:szCs w:val="22"/>
              </w:rPr>
            </w:pPr>
            <w:r w:rsidRPr="00B73C3D">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B73C3D" w:rsidRDefault="0027588E" w:rsidP="0027588E">
            <w:pPr>
              <w:jc w:val="center"/>
              <w:rPr>
                <w:sz w:val="22"/>
                <w:szCs w:val="22"/>
              </w:rPr>
            </w:pPr>
            <w:r w:rsidRPr="00B73C3D">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B73C3D" w:rsidRDefault="0027588E" w:rsidP="0027588E">
            <w:pPr>
              <w:jc w:val="center"/>
              <w:rPr>
                <w:sz w:val="22"/>
                <w:szCs w:val="22"/>
              </w:rPr>
            </w:pPr>
            <w:r w:rsidRPr="00B73C3D">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B73C3D" w:rsidRDefault="0027588E" w:rsidP="0027588E">
            <w:pPr>
              <w:jc w:val="center"/>
              <w:rPr>
                <w:sz w:val="22"/>
                <w:szCs w:val="22"/>
              </w:rPr>
            </w:pPr>
            <w:r w:rsidRPr="00B73C3D">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B73C3D" w:rsidRDefault="0027588E" w:rsidP="0027588E">
            <w:pPr>
              <w:jc w:val="center"/>
              <w:rPr>
                <w:sz w:val="22"/>
                <w:szCs w:val="22"/>
              </w:rPr>
            </w:pPr>
            <w:r w:rsidRPr="00B73C3D">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B73C3D" w:rsidRDefault="0027588E" w:rsidP="0027588E">
            <w:pPr>
              <w:jc w:val="center"/>
              <w:rPr>
                <w:sz w:val="22"/>
                <w:szCs w:val="22"/>
              </w:rPr>
            </w:pPr>
            <w:r w:rsidRPr="00B73C3D">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B73C3D" w:rsidRDefault="0027588E" w:rsidP="0027588E">
            <w:pPr>
              <w:jc w:val="center"/>
              <w:rPr>
                <w:sz w:val="22"/>
                <w:szCs w:val="22"/>
              </w:rPr>
            </w:pPr>
            <w:r w:rsidRPr="00B73C3D">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B73C3D" w:rsidRDefault="0027588E" w:rsidP="0027588E">
            <w:pPr>
              <w:jc w:val="center"/>
              <w:rPr>
                <w:sz w:val="22"/>
                <w:szCs w:val="22"/>
              </w:rPr>
            </w:pPr>
            <w:r w:rsidRPr="00B73C3D">
              <w:rPr>
                <w:sz w:val="22"/>
                <w:szCs w:val="22"/>
              </w:rPr>
              <w:t>6</w:t>
            </w:r>
          </w:p>
        </w:tc>
      </w:tr>
      <w:tr w:rsidR="00B73C3D" w:rsidRPr="00B73C3D"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B73C3D" w:rsidRDefault="0027588E" w:rsidP="0027588E">
            <w:pPr>
              <w:rPr>
                <w:sz w:val="22"/>
                <w:szCs w:val="22"/>
              </w:rPr>
            </w:pPr>
            <w:r w:rsidRPr="00B73C3D">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B73C3D" w:rsidRDefault="0027588E" w:rsidP="0027588E">
            <w:pPr>
              <w:jc w:val="right"/>
              <w:rPr>
                <w:sz w:val="22"/>
                <w:szCs w:val="22"/>
              </w:rPr>
            </w:pPr>
            <w:r w:rsidRPr="00B73C3D">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B73C3D" w:rsidRDefault="0027588E" w:rsidP="0027588E">
            <w:pPr>
              <w:jc w:val="right"/>
              <w:rPr>
                <w:sz w:val="22"/>
                <w:szCs w:val="22"/>
              </w:rPr>
            </w:pPr>
            <w:r w:rsidRPr="00B73C3D">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B73C3D" w:rsidRDefault="0027588E" w:rsidP="0027588E">
            <w:pPr>
              <w:jc w:val="right"/>
              <w:rPr>
                <w:sz w:val="22"/>
                <w:szCs w:val="22"/>
              </w:rPr>
            </w:pPr>
            <w:r w:rsidRPr="00B73C3D">
              <w:rPr>
                <w:sz w:val="22"/>
                <w:szCs w:val="22"/>
              </w:rPr>
              <w:t>0,00</w:t>
            </w:r>
          </w:p>
        </w:tc>
      </w:tr>
      <w:tr w:rsidR="00B73C3D" w:rsidRPr="00B73C3D"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B73C3D" w:rsidRDefault="0027588E" w:rsidP="0027588E">
            <w:pPr>
              <w:rPr>
                <w:sz w:val="22"/>
                <w:szCs w:val="22"/>
              </w:rPr>
            </w:pPr>
            <w:r w:rsidRPr="00B73C3D">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B73C3D" w:rsidRDefault="0027588E" w:rsidP="0027588E">
            <w:pPr>
              <w:jc w:val="right"/>
              <w:rPr>
                <w:sz w:val="22"/>
                <w:szCs w:val="22"/>
              </w:rPr>
            </w:pPr>
            <w:r w:rsidRPr="00B73C3D">
              <w:rPr>
                <w:sz w:val="22"/>
                <w:szCs w:val="22"/>
              </w:rPr>
              <w:t>0,00</w:t>
            </w:r>
          </w:p>
        </w:tc>
      </w:tr>
      <w:tr w:rsidR="00B73C3D" w:rsidRPr="00B73C3D"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B73C3D" w:rsidRDefault="0027588E" w:rsidP="0027588E">
            <w:pPr>
              <w:rPr>
                <w:sz w:val="22"/>
                <w:szCs w:val="22"/>
              </w:rPr>
            </w:pPr>
            <w:r w:rsidRPr="00B73C3D">
              <w:rPr>
                <w:sz w:val="22"/>
                <w:szCs w:val="22"/>
              </w:rPr>
              <w:t xml:space="preserve">в </w:t>
            </w:r>
            <w:proofErr w:type="spellStart"/>
            <w:r w:rsidRPr="00B73C3D">
              <w:rPr>
                <w:sz w:val="22"/>
                <w:szCs w:val="22"/>
              </w:rPr>
              <w:t>т.ч</w:t>
            </w:r>
            <w:proofErr w:type="spellEnd"/>
            <w:r w:rsidRPr="00B73C3D">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B73C3D" w:rsidRDefault="0027588E" w:rsidP="0027588E">
            <w:pPr>
              <w:rPr>
                <w:sz w:val="22"/>
                <w:szCs w:val="22"/>
              </w:rPr>
            </w:pPr>
          </w:p>
        </w:tc>
      </w:tr>
      <w:tr w:rsidR="00B73C3D" w:rsidRPr="00B73C3D"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B73C3D" w:rsidRDefault="0027588E" w:rsidP="0027588E">
            <w:pPr>
              <w:rPr>
                <w:sz w:val="22"/>
                <w:szCs w:val="22"/>
              </w:rPr>
            </w:pPr>
            <w:r w:rsidRPr="00B73C3D">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B73C3D" w:rsidRDefault="0027588E" w:rsidP="0027588E">
            <w:pPr>
              <w:jc w:val="right"/>
              <w:rPr>
                <w:sz w:val="22"/>
                <w:szCs w:val="22"/>
              </w:rPr>
            </w:pPr>
            <w:r w:rsidRPr="00B73C3D">
              <w:rPr>
                <w:sz w:val="22"/>
                <w:szCs w:val="22"/>
              </w:rPr>
              <w:t> </w:t>
            </w:r>
          </w:p>
        </w:tc>
      </w:tr>
      <w:tr w:rsidR="00B73C3D" w:rsidRPr="00B73C3D"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B73C3D" w:rsidRDefault="0027588E" w:rsidP="0027588E">
            <w:pPr>
              <w:rPr>
                <w:sz w:val="22"/>
                <w:szCs w:val="22"/>
              </w:rPr>
            </w:pPr>
            <w:r w:rsidRPr="00B73C3D">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B73C3D" w:rsidRDefault="0027588E" w:rsidP="0027588E">
            <w:pPr>
              <w:jc w:val="right"/>
              <w:rPr>
                <w:sz w:val="22"/>
                <w:szCs w:val="22"/>
              </w:rPr>
            </w:pPr>
            <w:r w:rsidRPr="00B73C3D">
              <w:rPr>
                <w:sz w:val="22"/>
                <w:szCs w:val="22"/>
              </w:rPr>
              <w:t> </w:t>
            </w:r>
          </w:p>
        </w:tc>
      </w:tr>
      <w:tr w:rsidR="00B73C3D" w:rsidRPr="00B73C3D"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B73C3D" w:rsidRDefault="0027588E" w:rsidP="0027588E">
            <w:pPr>
              <w:rPr>
                <w:sz w:val="22"/>
                <w:szCs w:val="22"/>
              </w:rPr>
            </w:pPr>
            <w:r w:rsidRPr="00B73C3D">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B73C3D" w:rsidRDefault="0027588E" w:rsidP="0027588E">
            <w:pPr>
              <w:jc w:val="right"/>
              <w:rPr>
                <w:sz w:val="22"/>
                <w:szCs w:val="22"/>
              </w:rPr>
            </w:pPr>
            <w:r w:rsidRPr="00B73C3D">
              <w:rPr>
                <w:sz w:val="22"/>
                <w:szCs w:val="22"/>
              </w:rPr>
              <w:t> </w:t>
            </w:r>
          </w:p>
        </w:tc>
      </w:tr>
      <w:tr w:rsidR="00B73C3D" w:rsidRPr="00B73C3D"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B73C3D" w:rsidRDefault="0027588E" w:rsidP="0027588E">
            <w:pPr>
              <w:rPr>
                <w:sz w:val="22"/>
                <w:szCs w:val="22"/>
              </w:rPr>
            </w:pPr>
            <w:r w:rsidRPr="00B73C3D">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B73C3D" w:rsidRDefault="0027588E" w:rsidP="0027588E">
            <w:pPr>
              <w:jc w:val="right"/>
              <w:rPr>
                <w:sz w:val="22"/>
                <w:szCs w:val="22"/>
              </w:rPr>
            </w:pPr>
            <w:r w:rsidRPr="00B73C3D">
              <w:rPr>
                <w:sz w:val="22"/>
                <w:szCs w:val="22"/>
              </w:rPr>
              <w:t> </w:t>
            </w:r>
          </w:p>
        </w:tc>
      </w:tr>
      <w:tr w:rsidR="00B73C3D" w:rsidRPr="00B73C3D"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B73C3D" w:rsidRDefault="0027588E" w:rsidP="0027588E">
            <w:pPr>
              <w:rPr>
                <w:sz w:val="22"/>
                <w:szCs w:val="22"/>
              </w:rPr>
            </w:pPr>
            <w:r w:rsidRPr="00B73C3D">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B73C3D" w:rsidRDefault="0027588E" w:rsidP="0027588E">
            <w:pPr>
              <w:jc w:val="right"/>
              <w:rPr>
                <w:sz w:val="22"/>
                <w:szCs w:val="22"/>
              </w:rPr>
            </w:pPr>
            <w:r w:rsidRPr="00B73C3D">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B73C3D" w:rsidRDefault="0027588E" w:rsidP="0027588E">
            <w:pPr>
              <w:jc w:val="right"/>
              <w:rPr>
                <w:sz w:val="22"/>
                <w:szCs w:val="22"/>
              </w:rPr>
            </w:pPr>
            <w:r w:rsidRPr="00B73C3D">
              <w:rPr>
                <w:sz w:val="22"/>
                <w:szCs w:val="22"/>
              </w:rPr>
              <w:t>0,00</w:t>
            </w:r>
          </w:p>
        </w:tc>
      </w:tr>
      <w:tr w:rsidR="00B73C3D" w:rsidRPr="00B73C3D"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B73C3D" w:rsidRDefault="0027588E" w:rsidP="0027588E">
            <w:pPr>
              <w:rPr>
                <w:sz w:val="22"/>
                <w:szCs w:val="22"/>
              </w:rPr>
            </w:pPr>
            <w:r w:rsidRPr="00B73C3D">
              <w:rPr>
                <w:sz w:val="22"/>
                <w:szCs w:val="22"/>
              </w:rPr>
              <w:t xml:space="preserve">в </w:t>
            </w:r>
            <w:proofErr w:type="spellStart"/>
            <w:r w:rsidRPr="00B73C3D">
              <w:rPr>
                <w:sz w:val="22"/>
                <w:szCs w:val="22"/>
              </w:rPr>
              <w:t>т.ч</w:t>
            </w:r>
            <w:proofErr w:type="spellEnd"/>
            <w:r w:rsidRPr="00B73C3D">
              <w:rPr>
                <w:sz w:val="22"/>
                <w:szCs w:val="22"/>
              </w:rPr>
              <w:t>.</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B73C3D"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B73C3D" w:rsidRDefault="0027588E" w:rsidP="0027588E">
            <w:pPr>
              <w:rPr>
                <w:sz w:val="22"/>
                <w:szCs w:val="22"/>
              </w:rPr>
            </w:pPr>
          </w:p>
        </w:tc>
      </w:tr>
      <w:tr w:rsidR="00B73C3D" w:rsidRPr="00B73C3D"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B73C3D" w:rsidRDefault="0027588E" w:rsidP="0027588E">
            <w:pPr>
              <w:rPr>
                <w:sz w:val="22"/>
                <w:szCs w:val="22"/>
              </w:rPr>
            </w:pPr>
            <w:r w:rsidRPr="00B73C3D">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B73C3D" w:rsidRDefault="0027588E" w:rsidP="0027588E">
            <w:pPr>
              <w:jc w:val="right"/>
              <w:rPr>
                <w:sz w:val="22"/>
                <w:szCs w:val="22"/>
              </w:rPr>
            </w:pPr>
            <w:r w:rsidRPr="00B73C3D">
              <w:rPr>
                <w:sz w:val="22"/>
                <w:szCs w:val="22"/>
              </w:rPr>
              <w:t> </w:t>
            </w:r>
          </w:p>
        </w:tc>
      </w:tr>
      <w:tr w:rsidR="00B73C3D" w:rsidRPr="00B73C3D"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B73C3D" w:rsidRDefault="0027588E" w:rsidP="0027588E">
            <w:pPr>
              <w:rPr>
                <w:sz w:val="22"/>
                <w:szCs w:val="22"/>
              </w:rPr>
            </w:pPr>
            <w:r w:rsidRPr="00B73C3D">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B73C3D" w:rsidRDefault="0027588E" w:rsidP="0027588E">
            <w:pPr>
              <w:jc w:val="right"/>
              <w:rPr>
                <w:sz w:val="22"/>
                <w:szCs w:val="22"/>
              </w:rPr>
            </w:pPr>
            <w:r w:rsidRPr="00B73C3D">
              <w:rPr>
                <w:sz w:val="22"/>
                <w:szCs w:val="22"/>
              </w:rPr>
              <w:t> </w:t>
            </w:r>
          </w:p>
        </w:tc>
      </w:tr>
      <w:tr w:rsidR="00B73C3D" w:rsidRPr="00B73C3D"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B73C3D" w:rsidRDefault="0027588E" w:rsidP="0027588E">
            <w:pPr>
              <w:rPr>
                <w:sz w:val="22"/>
                <w:szCs w:val="22"/>
              </w:rPr>
            </w:pPr>
            <w:r w:rsidRPr="00B73C3D">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B73C3D" w:rsidRDefault="0027588E" w:rsidP="0027588E">
            <w:pPr>
              <w:jc w:val="right"/>
              <w:rPr>
                <w:sz w:val="22"/>
                <w:szCs w:val="22"/>
              </w:rPr>
            </w:pPr>
            <w:r w:rsidRPr="00B73C3D">
              <w:rPr>
                <w:sz w:val="22"/>
                <w:szCs w:val="22"/>
              </w:rPr>
              <w:t> </w:t>
            </w:r>
          </w:p>
        </w:tc>
      </w:tr>
      <w:tr w:rsidR="00B73C3D" w:rsidRPr="00B73C3D"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B73C3D" w:rsidRDefault="0027588E" w:rsidP="0027588E">
            <w:pPr>
              <w:rPr>
                <w:sz w:val="22"/>
                <w:szCs w:val="22"/>
              </w:rPr>
            </w:pPr>
            <w:r w:rsidRPr="00B73C3D">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B73C3D" w:rsidRDefault="0027588E" w:rsidP="0027588E">
            <w:pPr>
              <w:jc w:val="right"/>
              <w:rPr>
                <w:sz w:val="22"/>
                <w:szCs w:val="22"/>
              </w:rPr>
            </w:pPr>
            <w:r w:rsidRPr="00B73C3D">
              <w:rPr>
                <w:sz w:val="22"/>
                <w:szCs w:val="22"/>
              </w:rPr>
              <w:t> </w:t>
            </w:r>
          </w:p>
        </w:tc>
      </w:tr>
      <w:tr w:rsidR="00B73C3D" w:rsidRPr="00B73C3D"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B73C3D" w:rsidRDefault="0027588E" w:rsidP="0027588E">
            <w:pPr>
              <w:rPr>
                <w:sz w:val="22"/>
                <w:szCs w:val="22"/>
              </w:rPr>
            </w:pPr>
            <w:r w:rsidRPr="00B73C3D">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B73C3D" w:rsidRDefault="0027588E" w:rsidP="0027588E">
            <w:pPr>
              <w:jc w:val="right"/>
              <w:rPr>
                <w:sz w:val="22"/>
                <w:szCs w:val="22"/>
              </w:rPr>
            </w:pPr>
            <w:r w:rsidRPr="00B73C3D">
              <w:rPr>
                <w:sz w:val="22"/>
                <w:szCs w:val="22"/>
              </w:rPr>
              <w:t> </w:t>
            </w:r>
          </w:p>
        </w:tc>
      </w:tr>
      <w:tr w:rsidR="00B73C3D" w:rsidRPr="00B73C3D"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B73C3D" w:rsidRDefault="0027588E" w:rsidP="0027588E">
            <w:pPr>
              <w:rPr>
                <w:sz w:val="22"/>
                <w:szCs w:val="22"/>
              </w:rPr>
            </w:pPr>
            <w:r w:rsidRPr="00B73C3D">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B73C3D" w:rsidRDefault="0027588E" w:rsidP="0027588E">
            <w:pPr>
              <w:jc w:val="right"/>
              <w:rPr>
                <w:sz w:val="22"/>
                <w:szCs w:val="22"/>
              </w:rPr>
            </w:pPr>
            <w:r w:rsidRPr="00B73C3D">
              <w:rPr>
                <w:sz w:val="22"/>
                <w:szCs w:val="22"/>
              </w:rPr>
              <w:t> </w:t>
            </w:r>
          </w:p>
        </w:tc>
      </w:tr>
      <w:tr w:rsidR="00B73C3D" w:rsidRPr="00B73C3D"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B73C3D" w:rsidRDefault="0027588E" w:rsidP="0027588E">
            <w:pPr>
              <w:rPr>
                <w:sz w:val="22"/>
                <w:szCs w:val="22"/>
              </w:rPr>
            </w:pPr>
            <w:r w:rsidRPr="00B73C3D">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B73C3D" w:rsidRDefault="0027588E" w:rsidP="0027588E">
            <w:pPr>
              <w:jc w:val="right"/>
              <w:rPr>
                <w:sz w:val="22"/>
                <w:szCs w:val="22"/>
              </w:rPr>
            </w:pPr>
            <w:r w:rsidRPr="00B73C3D">
              <w:rPr>
                <w:sz w:val="22"/>
                <w:szCs w:val="22"/>
              </w:rPr>
              <w:t> </w:t>
            </w:r>
          </w:p>
        </w:tc>
      </w:tr>
      <w:tr w:rsidR="00B73C3D" w:rsidRPr="00B73C3D"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B73C3D" w:rsidRDefault="0027588E" w:rsidP="0027588E">
            <w:pPr>
              <w:rPr>
                <w:sz w:val="22"/>
                <w:szCs w:val="22"/>
              </w:rPr>
            </w:pPr>
            <w:r w:rsidRPr="00B73C3D">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B73C3D" w:rsidRDefault="0027588E" w:rsidP="0027588E">
            <w:pPr>
              <w:jc w:val="right"/>
              <w:rPr>
                <w:sz w:val="22"/>
                <w:szCs w:val="22"/>
              </w:rPr>
            </w:pPr>
            <w:r w:rsidRPr="00B73C3D">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B73C3D" w:rsidRDefault="0027588E" w:rsidP="0027588E">
            <w:pPr>
              <w:jc w:val="right"/>
              <w:rPr>
                <w:sz w:val="22"/>
                <w:szCs w:val="22"/>
              </w:rPr>
            </w:pPr>
            <w:r w:rsidRPr="00B73C3D">
              <w:rPr>
                <w:sz w:val="22"/>
                <w:szCs w:val="22"/>
              </w:rPr>
              <w:t> </w:t>
            </w:r>
          </w:p>
        </w:tc>
      </w:tr>
      <w:tr w:rsidR="00B73C3D" w:rsidRPr="00B73C3D"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B73C3D" w:rsidRDefault="0027588E" w:rsidP="0027588E">
            <w:pPr>
              <w:rPr>
                <w:sz w:val="22"/>
                <w:szCs w:val="22"/>
              </w:rPr>
            </w:pPr>
            <w:r w:rsidRPr="00B73C3D">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B73C3D" w:rsidRDefault="0027588E" w:rsidP="0027588E">
            <w:pPr>
              <w:jc w:val="right"/>
              <w:rPr>
                <w:sz w:val="22"/>
                <w:szCs w:val="22"/>
              </w:rPr>
            </w:pPr>
            <w:r w:rsidRPr="00B73C3D">
              <w:rPr>
                <w:sz w:val="22"/>
                <w:szCs w:val="22"/>
              </w:rPr>
              <w:t>0,00</w:t>
            </w:r>
          </w:p>
        </w:tc>
      </w:tr>
      <w:tr w:rsidR="00B73C3D" w:rsidRPr="00B73C3D"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B73C3D" w:rsidRDefault="0027588E" w:rsidP="0027588E">
            <w:pPr>
              <w:rPr>
                <w:sz w:val="22"/>
                <w:szCs w:val="22"/>
              </w:rPr>
            </w:pPr>
            <w:r w:rsidRPr="00B73C3D">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B73C3D" w:rsidRDefault="0027588E" w:rsidP="0027588E">
            <w:pPr>
              <w:jc w:val="right"/>
              <w:rPr>
                <w:sz w:val="22"/>
                <w:szCs w:val="22"/>
              </w:rPr>
            </w:pPr>
            <w:r w:rsidRPr="00B73C3D">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B73C3D" w:rsidRDefault="0027588E" w:rsidP="0027588E">
            <w:pPr>
              <w:jc w:val="right"/>
              <w:rPr>
                <w:sz w:val="22"/>
                <w:szCs w:val="22"/>
              </w:rPr>
            </w:pPr>
            <w:r w:rsidRPr="00B73C3D">
              <w:rPr>
                <w:sz w:val="22"/>
                <w:szCs w:val="22"/>
              </w:rPr>
              <w:t>0,00</w:t>
            </w:r>
          </w:p>
        </w:tc>
      </w:tr>
    </w:tbl>
    <w:p w14:paraId="0E7FA978" w14:textId="69941BF2" w:rsidR="0027588E" w:rsidRPr="00B73C3D" w:rsidRDefault="0027588E" w:rsidP="00F57627">
      <w:pPr>
        <w:jc w:val="right"/>
        <w:rPr>
          <w:b/>
        </w:rPr>
      </w:pPr>
    </w:p>
    <w:bookmarkEnd w:id="39"/>
    <w:p w14:paraId="7201027B" w14:textId="087C87CF" w:rsidR="0027588E" w:rsidRPr="00B73C3D" w:rsidRDefault="0027588E" w:rsidP="00F57627">
      <w:pPr>
        <w:jc w:val="right"/>
        <w:rPr>
          <w:b/>
        </w:rPr>
      </w:pPr>
    </w:p>
    <w:p w14:paraId="2C72B7B0" w14:textId="4D98ACC6" w:rsidR="0027588E" w:rsidRPr="00B73C3D" w:rsidRDefault="0027588E" w:rsidP="00F57627">
      <w:pPr>
        <w:jc w:val="right"/>
        <w:rPr>
          <w:b/>
        </w:rPr>
      </w:pPr>
    </w:p>
    <w:p w14:paraId="752902AA" w14:textId="20549FAA" w:rsidR="0027588E" w:rsidRPr="00B73C3D" w:rsidRDefault="0027588E" w:rsidP="00F57627">
      <w:pPr>
        <w:jc w:val="right"/>
        <w:rPr>
          <w:b/>
        </w:rPr>
      </w:pPr>
    </w:p>
    <w:p w14:paraId="697E04C3" w14:textId="6F2E7B41" w:rsidR="0027588E" w:rsidRPr="00B73C3D" w:rsidRDefault="0027588E" w:rsidP="00F57627">
      <w:pPr>
        <w:jc w:val="right"/>
        <w:rPr>
          <w:b/>
        </w:rPr>
      </w:pPr>
    </w:p>
    <w:p w14:paraId="653B6EC3" w14:textId="15426228" w:rsidR="0027588E" w:rsidRPr="00B73C3D" w:rsidRDefault="0027588E" w:rsidP="00F57627">
      <w:pPr>
        <w:jc w:val="right"/>
        <w:rPr>
          <w:b/>
        </w:rPr>
      </w:pPr>
    </w:p>
    <w:p w14:paraId="2EBC5453" w14:textId="1DCC9E90" w:rsidR="0027588E" w:rsidRPr="00B73C3D" w:rsidRDefault="0027588E" w:rsidP="00F57627">
      <w:pPr>
        <w:jc w:val="right"/>
        <w:rPr>
          <w:b/>
        </w:rPr>
      </w:pPr>
    </w:p>
    <w:p w14:paraId="4DEBB97A" w14:textId="27EE76F6" w:rsidR="0027588E" w:rsidRPr="00B73C3D" w:rsidRDefault="0027588E" w:rsidP="00F57627">
      <w:pPr>
        <w:jc w:val="right"/>
        <w:rPr>
          <w:b/>
        </w:rPr>
      </w:pPr>
    </w:p>
    <w:p w14:paraId="02567B96" w14:textId="68F1B0FA" w:rsidR="0027588E" w:rsidRPr="00B73C3D" w:rsidRDefault="0027588E" w:rsidP="00F57627">
      <w:pPr>
        <w:jc w:val="right"/>
        <w:rPr>
          <w:b/>
        </w:rPr>
      </w:pPr>
    </w:p>
    <w:p w14:paraId="1B1F654D" w14:textId="3F9E7D89" w:rsidR="0027588E" w:rsidRPr="00B73C3D" w:rsidRDefault="0027588E" w:rsidP="00F57627">
      <w:pPr>
        <w:jc w:val="right"/>
        <w:rPr>
          <w:b/>
        </w:rPr>
      </w:pPr>
    </w:p>
    <w:p w14:paraId="3E42C178" w14:textId="2B8531C7" w:rsidR="0027588E" w:rsidRPr="00B73C3D" w:rsidRDefault="0027588E" w:rsidP="00F57627">
      <w:pPr>
        <w:jc w:val="right"/>
        <w:rPr>
          <w:b/>
        </w:rPr>
      </w:pPr>
    </w:p>
    <w:p w14:paraId="2FD35851" w14:textId="1628A973" w:rsidR="0027588E" w:rsidRPr="00B73C3D" w:rsidRDefault="0027588E" w:rsidP="00F57627">
      <w:pPr>
        <w:jc w:val="right"/>
        <w:rPr>
          <w:b/>
        </w:rPr>
      </w:pPr>
    </w:p>
    <w:p w14:paraId="597A27F6" w14:textId="77777777" w:rsidR="0027588E" w:rsidRPr="00B73C3D" w:rsidRDefault="0027588E" w:rsidP="00F57627">
      <w:pPr>
        <w:jc w:val="right"/>
        <w:rPr>
          <w:b/>
        </w:rPr>
      </w:pPr>
    </w:p>
    <w:p w14:paraId="35F9DB99" w14:textId="407D921D" w:rsidR="00F57627" w:rsidRPr="00B73C3D" w:rsidRDefault="00F57627" w:rsidP="00F57627">
      <w:pPr>
        <w:jc w:val="right"/>
        <w:rPr>
          <w:b/>
        </w:rPr>
      </w:pPr>
      <w:bookmarkStart w:id="40" w:name="П11"/>
      <w:r w:rsidRPr="00B73C3D">
        <w:rPr>
          <w:b/>
        </w:rPr>
        <w:t>Приложение №</w:t>
      </w:r>
      <w:r w:rsidR="00E877DA" w:rsidRPr="00B73C3D">
        <w:rPr>
          <w:b/>
        </w:rPr>
        <w:t>11</w:t>
      </w:r>
    </w:p>
    <w:p w14:paraId="4D6A3B12" w14:textId="77777777" w:rsidR="00F57627" w:rsidRPr="00B73C3D" w:rsidRDefault="00F57627" w:rsidP="00F57627">
      <w:pPr>
        <w:jc w:val="right"/>
      </w:pPr>
    </w:p>
    <w:p w14:paraId="7F690E1B" w14:textId="77777777" w:rsidR="00F57627" w:rsidRPr="00B73C3D"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B73C3D" w:rsidRPr="00B73C3D" w14:paraId="0FE2C203" w14:textId="77777777" w:rsidTr="00A30BA0">
        <w:trPr>
          <w:cantSplit/>
          <w:trHeight w:val="251"/>
        </w:trPr>
        <w:tc>
          <w:tcPr>
            <w:tcW w:w="3406" w:type="dxa"/>
            <w:gridSpan w:val="5"/>
            <w:vMerge w:val="restart"/>
          </w:tcPr>
          <w:p w14:paraId="7C4F2993" w14:textId="77777777" w:rsidR="00F57627" w:rsidRPr="00B73C3D" w:rsidRDefault="00F57627" w:rsidP="00A30BA0">
            <w:pPr>
              <w:suppressAutoHyphens/>
              <w:snapToGrid w:val="0"/>
              <w:jc w:val="center"/>
              <w:rPr>
                <w:rFonts w:eastAsia="Courier New"/>
                <w:lang w:eastAsia="ar-SA"/>
              </w:rPr>
            </w:pPr>
            <w:r w:rsidRPr="00B73C3D">
              <w:rPr>
                <w:rFonts w:eastAsia="Courier New"/>
                <w:lang w:eastAsia="ar-SA"/>
              </w:rPr>
              <w:t>ЗАЯВЛЕНИЕ</w:t>
            </w:r>
          </w:p>
        </w:tc>
        <w:tc>
          <w:tcPr>
            <w:tcW w:w="563" w:type="dxa"/>
            <w:vMerge w:val="restart"/>
          </w:tcPr>
          <w:p w14:paraId="03FAF1B4" w14:textId="77777777" w:rsidR="00F57627" w:rsidRPr="00B73C3D"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B73C3D" w:rsidRDefault="00F57627">
            <w:pPr>
              <w:suppressAutoHyphens/>
              <w:rPr>
                <w:rFonts w:ascii="Courier New" w:hAnsi="Courier New" w:cs="Courier New"/>
                <w:szCs w:val="22"/>
              </w:rPr>
            </w:pPr>
            <w:r w:rsidRPr="00B73C3D">
              <w:rPr>
                <w:rFonts w:eastAsia="SimSun"/>
                <w:lang w:eastAsia="ar-SA"/>
              </w:rPr>
              <w:t>Директору Некоммерческой организации «Гарантийный фонд–микрокредитная компания Республики Хакасия»</w:t>
            </w:r>
          </w:p>
        </w:tc>
      </w:tr>
      <w:tr w:rsidR="00B73C3D" w:rsidRPr="00B73C3D" w14:paraId="5A0260CA" w14:textId="77777777" w:rsidTr="00A30BA0">
        <w:trPr>
          <w:cantSplit/>
          <w:trHeight w:val="151"/>
        </w:trPr>
        <w:tc>
          <w:tcPr>
            <w:tcW w:w="3406" w:type="dxa"/>
            <w:gridSpan w:val="5"/>
            <w:vMerge/>
            <w:vAlign w:val="center"/>
          </w:tcPr>
          <w:p w14:paraId="0939AA4F" w14:textId="77777777" w:rsidR="00F57627" w:rsidRPr="00B73C3D" w:rsidRDefault="00F57627" w:rsidP="00A30BA0">
            <w:pPr>
              <w:widowControl w:val="0"/>
              <w:suppressAutoHyphens/>
            </w:pPr>
          </w:p>
        </w:tc>
        <w:tc>
          <w:tcPr>
            <w:tcW w:w="563" w:type="dxa"/>
            <w:vMerge/>
            <w:vAlign w:val="center"/>
          </w:tcPr>
          <w:p w14:paraId="04475B8A" w14:textId="77777777" w:rsidR="00F57627" w:rsidRPr="00B73C3D" w:rsidRDefault="00F57627" w:rsidP="00A30BA0">
            <w:pPr>
              <w:widowControl w:val="0"/>
              <w:suppressAutoHyphens/>
            </w:pPr>
          </w:p>
        </w:tc>
        <w:tc>
          <w:tcPr>
            <w:tcW w:w="5670" w:type="dxa"/>
            <w:gridSpan w:val="7"/>
            <w:tcBorders>
              <w:top w:val="single" w:sz="4" w:space="0" w:color="000000"/>
            </w:tcBorders>
          </w:tcPr>
          <w:p w14:paraId="408F7182"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Наименование</w:t>
            </w:r>
          </w:p>
        </w:tc>
      </w:tr>
      <w:tr w:rsidR="00B73C3D" w:rsidRPr="00B73C3D" w14:paraId="03ACE862" w14:textId="77777777" w:rsidTr="00A30BA0">
        <w:trPr>
          <w:cantSplit/>
          <w:trHeight w:val="151"/>
        </w:trPr>
        <w:tc>
          <w:tcPr>
            <w:tcW w:w="3406" w:type="dxa"/>
            <w:gridSpan w:val="5"/>
            <w:vMerge/>
            <w:vAlign w:val="center"/>
          </w:tcPr>
          <w:p w14:paraId="28481A0C" w14:textId="77777777" w:rsidR="00F57627" w:rsidRPr="00B73C3D" w:rsidRDefault="00F57627" w:rsidP="00A30BA0">
            <w:pPr>
              <w:widowControl w:val="0"/>
              <w:suppressAutoHyphens/>
            </w:pPr>
          </w:p>
        </w:tc>
        <w:tc>
          <w:tcPr>
            <w:tcW w:w="563" w:type="dxa"/>
            <w:vMerge/>
            <w:vAlign w:val="center"/>
          </w:tcPr>
          <w:p w14:paraId="711C1114" w14:textId="77777777" w:rsidR="00F57627" w:rsidRPr="00B73C3D"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B73C3D" w:rsidRDefault="00F57627" w:rsidP="00A30BA0">
            <w:pPr>
              <w:suppressAutoHyphens/>
              <w:snapToGrid w:val="0"/>
              <w:rPr>
                <w:rFonts w:eastAsia="Courier New"/>
                <w:lang w:eastAsia="ar-SA"/>
              </w:rPr>
            </w:pPr>
            <w:r w:rsidRPr="00B73C3D">
              <w:rPr>
                <w:rFonts w:eastAsia="Courier New"/>
                <w:lang w:eastAsia="ar-SA"/>
              </w:rPr>
              <w:t>Сорокиной Марине Леонидовне</w:t>
            </w:r>
          </w:p>
        </w:tc>
      </w:tr>
      <w:tr w:rsidR="00B73C3D" w:rsidRPr="00B73C3D" w14:paraId="1BA75DED" w14:textId="77777777" w:rsidTr="00A30BA0">
        <w:trPr>
          <w:cantSplit/>
          <w:trHeight w:val="151"/>
        </w:trPr>
        <w:tc>
          <w:tcPr>
            <w:tcW w:w="3406" w:type="dxa"/>
            <w:gridSpan w:val="5"/>
            <w:vMerge/>
            <w:vAlign w:val="center"/>
          </w:tcPr>
          <w:p w14:paraId="1B5BA935" w14:textId="77777777" w:rsidR="00F57627" w:rsidRPr="00B73C3D" w:rsidRDefault="00F57627" w:rsidP="00A30BA0">
            <w:pPr>
              <w:widowControl w:val="0"/>
              <w:suppressAutoHyphens/>
            </w:pPr>
          </w:p>
        </w:tc>
        <w:tc>
          <w:tcPr>
            <w:tcW w:w="563" w:type="dxa"/>
            <w:vMerge/>
            <w:vAlign w:val="center"/>
          </w:tcPr>
          <w:p w14:paraId="2677132C" w14:textId="77777777" w:rsidR="00F57627" w:rsidRPr="00B73C3D" w:rsidRDefault="00F57627" w:rsidP="00A30BA0">
            <w:pPr>
              <w:widowControl w:val="0"/>
              <w:suppressAutoHyphens/>
            </w:pPr>
          </w:p>
        </w:tc>
        <w:tc>
          <w:tcPr>
            <w:tcW w:w="5670" w:type="dxa"/>
            <w:gridSpan w:val="7"/>
            <w:tcBorders>
              <w:top w:val="single" w:sz="4" w:space="0" w:color="000000"/>
            </w:tcBorders>
          </w:tcPr>
          <w:p w14:paraId="41274C50"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Ф.И.О.</w:t>
            </w:r>
          </w:p>
        </w:tc>
      </w:tr>
      <w:tr w:rsidR="00B73C3D" w:rsidRPr="00B73C3D" w14:paraId="172615C3" w14:textId="77777777" w:rsidTr="00A30BA0">
        <w:trPr>
          <w:cantSplit/>
          <w:trHeight w:val="269"/>
        </w:trPr>
        <w:tc>
          <w:tcPr>
            <w:tcW w:w="2268" w:type="dxa"/>
            <w:gridSpan w:val="3"/>
          </w:tcPr>
          <w:p w14:paraId="7ECAFDCC" w14:textId="77777777" w:rsidR="00F57627" w:rsidRPr="00B73C3D" w:rsidRDefault="00F57627" w:rsidP="00A30BA0">
            <w:pPr>
              <w:suppressAutoHyphens/>
              <w:snapToGrid w:val="0"/>
              <w:rPr>
                <w:rFonts w:eastAsia="Courier New"/>
                <w:sz w:val="22"/>
                <w:szCs w:val="22"/>
                <w:lang w:eastAsia="ar-SA"/>
              </w:rPr>
            </w:pPr>
            <w:r w:rsidRPr="00B73C3D">
              <w:rPr>
                <w:rFonts w:eastAsia="Courier New"/>
                <w:sz w:val="22"/>
                <w:szCs w:val="22"/>
                <w:lang w:eastAsia="ar-SA"/>
              </w:rPr>
              <w:t xml:space="preserve">«___» _________ 20__г. </w:t>
            </w:r>
          </w:p>
        </w:tc>
        <w:tc>
          <w:tcPr>
            <w:tcW w:w="567" w:type="dxa"/>
          </w:tcPr>
          <w:p w14:paraId="4C777DDC" w14:textId="77777777" w:rsidR="00F57627" w:rsidRPr="00B73C3D" w:rsidRDefault="00F57627" w:rsidP="00A30BA0">
            <w:pPr>
              <w:suppressAutoHyphens/>
              <w:snapToGrid w:val="0"/>
              <w:rPr>
                <w:rFonts w:eastAsia="Courier New"/>
                <w:lang w:eastAsia="ar-SA"/>
              </w:rPr>
            </w:pPr>
          </w:p>
        </w:tc>
        <w:tc>
          <w:tcPr>
            <w:tcW w:w="571" w:type="dxa"/>
          </w:tcPr>
          <w:p w14:paraId="1F24396A" w14:textId="77777777" w:rsidR="00F57627" w:rsidRPr="00B73C3D"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B73C3D"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B73C3D" w:rsidRDefault="00F57627" w:rsidP="00A30BA0">
            <w:pPr>
              <w:suppressAutoHyphens/>
              <w:snapToGrid w:val="0"/>
              <w:jc w:val="both"/>
              <w:rPr>
                <w:rFonts w:eastAsia="Courier New"/>
                <w:lang w:eastAsia="ar-SA"/>
              </w:rPr>
            </w:pPr>
            <w:r w:rsidRPr="00B73C3D">
              <w:rPr>
                <w:rFonts w:eastAsia="Courier New"/>
                <w:lang w:eastAsia="ar-SA"/>
              </w:rPr>
              <w:t xml:space="preserve">РХ, г. Абакан, </w:t>
            </w:r>
            <w:proofErr w:type="spellStart"/>
            <w:r w:rsidRPr="00B73C3D">
              <w:rPr>
                <w:rFonts w:eastAsia="Courier New"/>
                <w:lang w:eastAsia="ar-SA"/>
              </w:rPr>
              <w:t>пр-кт</w:t>
            </w:r>
            <w:proofErr w:type="spellEnd"/>
            <w:r w:rsidRPr="00B73C3D">
              <w:rPr>
                <w:rFonts w:eastAsia="Courier New"/>
                <w:lang w:eastAsia="ar-SA"/>
              </w:rPr>
              <w:t xml:space="preserve"> Дружбы Народов, д.2А</w:t>
            </w:r>
          </w:p>
        </w:tc>
      </w:tr>
      <w:tr w:rsidR="00B73C3D" w:rsidRPr="00B73C3D" w14:paraId="7209A430" w14:textId="77777777" w:rsidTr="00A30BA0">
        <w:trPr>
          <w:cantSplit/>
          <w:trHeight w:val="269"/>
        </w:trPr>
        <w:tc>
          <w:tcPr>
            <w:tcW w:w="3406" w:type="dxa"/>
            <w:gridSpan w:val="5"/>
            <w:vMerge w:val="restart"/>
          </w:tcPr>
          <w:p w14:paraId="2B1D9868" w14:textId="77777777" w:rsidR="00F57627" w:rsidRPr="00B73C3D" w:rsidRDefault="00F57627" w:rsidP="00A30BA0">
            <w:pPr>
              <w:suppressAutoHyphens/>
              <w:snapToGrid w:val="0"/>
              <w:rPr>
                <w:rFonts w:eastAsia="Courier New"/>
                <w:lang w:eastAsia="ar-SA"/>
              </w:rPr>
            </w:pPr>
            <w:r w:rsidRPr="00B73C3D">
              <w:rPr>
                <w:rFonts w:eastAsia="Courier New"/>
                <w:lang w:eastAsia="ar-SA"/>
              </w:rPr>
              <w:t> </w:t>
            </w:r>
          </w:p>
        </w:tc>
        <w:tc>
          <w:tcPr>
            <w:tcW w:w="563" w:type="dxa"/>
            <w:vMerge/>
            <w:vAlign w:val="center"/>
          </w:tcPr>
          <w:p w14:paraId="296C9AF6" w14:textId="77777777" w:rsidR="00F57627" w:rsidRPr="00B73C3D" w:rsidRDefault="00F57627" w:rsidP="00A30BA0">
            <w:pPr>
              <w:widowControl w:val="0"/>
              <w:suppressAutoHyphens/>
            </w:pPr>
          </w:p>
        </w:tc>
        <w:tc>
          <w:tcPr>
            <w:tcW w:w="5670" w:type="dxa"/>
            <w:gridSpan w:val="7"/>
          </w:tcPr>
          <w:p w14:paraId="4681864A" w14:textId="77777777" w:rsidR="00F57627" w:rsidRPr="00B73C3D" w:rsidRDefault="00F57627" w:rsidP="00A30BA0">
            <w:pPr>
              <w:suppressAutoHyphens/>
              <w:snapToGrid w:val="0"/>
              <w:jc w:val="center"/>
              <w:rPr>
                <w:rFonts w:eastAsia="Courier New"/>
                <w:sz w:val="20"/>
                <w:szCs w:val="20"/>
                <w:lang w:eastAsia="ar-SA"/>
              </w:rPr>
            </w:pPr>
            <w:r w:rsidRPr="00B73C3D">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B73C3D" w:rsidRDefault="00F57627" w:rsidP="00F57627">
      <w:pPr>
        <w:ind w:firstLine="709"/>
        <w:jc w:val="both"/>
        <w:rPr>
          <w:rFonts w:cs="Calibri"/>
          <w:lang w:eastAsia="en-US"/>
        </w:rPr>
      </w:pPr>
      <w:r w:rsidRPr="00CE33C3">
        <w:rPr>
          <w:rFonts w:cs="Calibri"/>
          <w:lang w:eastAsia="en-US"/>
        </w:rPr>
        <w:t xml:space="preserve">Я, </w:t>
      </w:r>
      <w:r w:rsidRPr="00B73C3D">
        <w:rPr>
          <w:rFonts w:cs="Calibri"/>
          <w:lang w:eastAsia="en-US"/>
        </w:rPr>
        <w:t>____________________________ (паспорт ________ № ____________, выдан ____________________________________________________________________________</w:t>
      </w:r>
      <w:proofErr w:type="gramStart"/>
      <w:r w:rsidRPr="00B73C3D">
        <w:rPr>
          <w:rFonts w:cs="Calibri"/>
          <w:lang w:eastAsia="en-US"/>
        </w:rPr>
        <w:t>_  «</w:t>
      </w:r>
      <w:proofErr w:type="gramEnd"/>
      <w:r w:rsidRPr="00B73C3D">
        <w:rPr>
          <w:rFonts w:cs="Calibri"/>
          <w:lang w:eastAsia="en-US"/>
        </w:rPr>
        <w:t>___».___.______ года, код подразделения _____________, зарегистрирован(а) по адресу: __________________________________________</w:t>
      </w:r>
      <w:r w:rsidR="00A470C1" w:rsidRPr="00B73C3D">
        <w:rPr>
          <w:rFonts w:cs="Calibri"/>
          <w:lang w:eastAsia="en-US"/>
        </w:rPr>
        <w:t>________</w:t>
      </w:r>
      <w:r w:rsidRPr="00B73C3D">
        <w:rPr>
          <w:rFonts w:cs="Calibri"/>
          <w:lang w:eastAsia="en-US"/>
        </w:rPr>
        <w:t xml:space="preserve">________________________________, </w:t>
      </w:r>
      <w:r w:rsidR="00A470C1" w:rsidRPr="00B73C3D">
        <w:rPr>
          <w:rFonts w:cs="Calibri"/>
          <w:lang w:eastAsia="en-US"/>
        </w:rPr>
        <w:t>ИНН _____________, ОГРНИП ____________________</w:t>
      </w:r>
      <w:r w:rsidRPr="00B73C3D">
        <w:rPr>
          <w:rFonts w:cs="Calibri"/>
          <w:sz w:val="16"/>
          <w:szCs w:val="16"/>
          <w:lang w:eastAsia="en-US"/>
        </w:rPr>
        <w:t xml:space="preserve"> </w:t>
      </w:r>
      <w:r w:rsidRPr="00B73C3D">
        <w:rPr>
          <w:rFonts w:cs="Calibri"/>
          <w:lang w:eastAsia="en-US"/>
        </w:rPr>
        <w:t>, далее –заявитель.</w:t>
      </w:r>
    </w:p>
    <w:p w14:paraId="1E9EB776" w14:textId="19E34F97" w:rsidR="00F57627" w:rsidRPr="00B73C3D" w:rsidRDefault="00F57627" w:rsidP="00A470C1">
      <w:pPr>
        <w:jc w:val="both"/>
        <w:rPr>
          <w:rFonts w:cs="Calibri"/>
          <w:sz w:val="16"/>
          <w:szCs w:val="16"/>
          <w:lang w:eastAsia="en-US"/>
        </w:rPr>
      </w:pPr>
      <w:r w:rsidRPr="00B73C3D">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B73C3D">
        <w:rPr>
          <w:rFonts w:cs="Calibri"/>
          <w:lang w:eastAsia="en-US"/>
        </w:rPr>
        <w:t xml:space="preserve">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w:t>
      </w:r>
      <w:r w:rsidRPr="00CE33C3">
        <w:rPr>
          <w:rFonts w:cs="Calibri"/>
          <w:lang w:eastAsia="en-US"/>
        </w:rPr>
        <w:t>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 xml:space="preserve">Республика Хакасия, г. Абакан, </w:t>
      </w:r>
      <w:proofErr w:type="spellStart"/>
      <w:r w:rsidRPr="00CE33C3">
        <w:rPr>
          <w:rFonts w:eastAsia="SimSun"/>
          <w:lang w:eastAsia="ar-SA"/>
        </w:rPr>
        <w:t>пр-кт</w:t>
      </w:r>
      <w:proofErr w:type="spellEnd"/>
      <w:r w:rsidRPr="00CE33C3">
        <w:rPr>
          <w:rFonts w:eastAsia="SimSun"/>
          <w:lang w:eastAsia="ar-SA"/>
        </w:rPr>
        <w:t xml:space="preserve">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w:t>
      </w:r>
      <w:proofErr w:type="gramStart"/>
      <w:r w:rsidRPr="00CE33C3">
        <w:t>_»_</w:t>
      </w:r>
      <w:proofErr w:type="gramEnd"/>
      <w:r w:rsidRPr="00CE33C3">
        <w:t>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B73C3D"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w:t>
        </w:r>
        <w:proofErr w:type="spellStart"/>
        <w:r w:rsidRPr="00CE33C3">
          <w:rPr>
            <w:sz w:val="22"/>
            <w:szCs w:val="22"/>
            <w:u w:val="single"/>
          </w:rPr>
          <w:t>ru</w:t>
        </w:r>
        <w:proofErr w:type="spellEnd"/>
      </w:hyperlink>
      <w:r w:rsidRPr="00CE33C3">
        <w:rPr>
          <w:sz w:val="22"/>
          <w:szCs w:val="22"/>
        </w:rPr>
        <w:t xml:space="preserve"> (далее – Сайт) или на информационном стенде в помещении Заимодавца по адресу: г. Абакан, </w:t>
      </w:r>
      <w:proofErr w:type="spellStart"/>
      <w:r w:rsidRPr="00CE33C3">
        <w:rPr>
          <w:sz w:val="22"/>
          <w:szCs w:val="22"/>
        </w:rPr>
        <w:t>пр-кт</w:t>
      </w:r>
      <w:proofErr w:type="spellEnd"/>
      <w:r w:rsidRPr="00CE33C3">
        <w:rPr>
          <w:sz w:val="22"/>
          <w:szCs w:val="22"/>
        </w:rPr>
        <w:t xml:space="preserve">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w:t>
      </w:r>
      <w:proofErr w:type="gramStart"/>
      <w:r w:rsidR="0065793C">
        <w:rPr>
          <w:i/>
          <w:iCs/>
          <w:sz w:val="22"/>
          <w:szCs w:val="22"/>
        </w:rPr>
        <w:t>_</w:t>
      </w:r>
      <w:r w:rsidR="00EF6C1A" w:rsidRPr="006F482F">
        <w:rPr>
          <w:b/>
          <w:i/>
          <w:iCs/>
          <w:color w:val="0000FF"/>
          <w:sz w:val="22"/>
          <w:szCs w:val="22"/>
        </w:rPr>
        <w:t>.</w:t>
      </w:r>
      <w:r w:rsidR="0065793C">
        <w:rPr>
          <w:b/>
          <w:i/>
          <w:iCs/>
          <w:color w:val="0000FF"/>
          <w:sz w:val="22"/>
          <w:szCs w:val="22"/>
        </w:rPr>
        <w:t>_</w:t>
      </w:r>
      <w:proofErr w:type="gramEnd"/>
      <w:r w:rsidR="0065793C">
        <w:rPr>
          <w:b/>
          <w:i/>
          <w:iCs/>
          <w:color w:val="0000FF"/>
          <w:sz w:val="22"/>
          <w:szCs w:val="22"/>
        </w:rPr>
        <w:t>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270A66">
        <w:rPr>
          <w:sz w:val="22"/>
          <w:szCs w:val="22"/>
        </w:rPr>
        <w:t>истребуемой</w:t>
      </w:r>
      <w:proofErr w:type="spellEnd"/>
      <w:r w:rsidRPr="00270A66">
        <w:rPr>
          <w:sz w:val="22"/>
          <w:szCs w:val="22"/>
        </w:rPr>
        <w:t xml:space="preserve">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270A66">
        <w:rPr>
          <w:sz w:val="22"/>
          <w:szCs w:val="22"/>
        </w:rPr>
        <w:t>ами</w:t>
      </w:r>
      <w:proofErr w:type="spellEnd"/>
      <w:r w:rsidRPr="00270A66">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 xml:space="preserve">Местонахождение: 655010, г. Абакан, </w:t>
      </w:r>
      <w:proofErr w:type="spellStart"/>
      <w:r w:rsidRPr="00CE33C3">
        <w:rPr>
          <w:sz w:val="22"/>
          <w:szCs w:val="22"/>
        </w:rPr>
        <w:t>пр-кт</w:t>
      </w:r>
      <w:proofErr w:type="spellEnd"/>
      <w:r w:rsidRPr="00CE33C3">
        <w:rPr>
          <w:sz w:val="22"/>
          <w:szCs w:val="22"/>
        </w:rPr>
        <w:t xml:space="preserve">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proofErr w:type="spellStart"/>
      <w:r w:rsidRPr="00CE33C3">
        <w:rPr>
          <w:sz w:val="22"/>
          <w:szCs w:val="22"/>
          <w:u w:val="single"/>
          <w:lang w:val="en-US"/>
        </w:rPr>
        <w:t>ru</w:t>
      </w:r>
      <w:proofErr w:type="spellEnd"/>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B73C3D"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B73C3D"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B73C3D"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1"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 xml:space="preserve">Местонахождение: 655010, г. Абакан, </w:t>
      </w:r>
      <w:proofErr w:type="spellStart"/>
      <w:r w:rsidRPr="00CE33C3">
        <w:t>пр-кт</w:t>
      </w:r>
      <w:proofErr w:type="spellEnd"/>
      <w:r w:rsidRPr="00CE33C3">
        <w:t xml:space="preserve">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proofErr w:type="spellStart"/>
      <w:r w:rsidRPr="00CE33C3">
        <w:rPr>
          <w:u w:val="single"/>
          <w:lang w:val="en-US"/>
        </w:rPr>
        <w:t>ru</w:t>
      </w:r>
      <w:proofErr w:type="spellEnd"/>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 xml:space="preserve">Юридический адрес: 655010, г. Абакан, </w:t>
            </w:r>
            <w:proofErr w:type="spellStart"/>
            <w:r w:rsidRPr="00CE33C3">
              <w:rPr>
                <w:sz w:val="20"/>
                <w:szCs w:val="20"/>
              </w:rPr>
              <w:t>пр-кт</w:t>
            </w:r>
            <w:proofErr w:type="spellEnd"/>
            <w:r w:rsidRPr="00CE33C3">
              <w:rPr>
                <w:sz w:val="20"/>
                <w:szCs w:val="20"/>
              </w:rPr>
              <w:t xml:space="preserve">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spellStart"/>
      <w:proofErr w:type="gramStart"/>
      <w:r w:rsidRPr="00CE33C3">
        <w:rPr>
          <w:rFonts w:eastAsia="Lucida Sans Unicode"/>
          <w:kern w:val="1"/>
          <w:sz w:val="20"/>
          <w:szCs w:val="20"/>
        </w:rPr>
        <w:t>кв.м</w:t>
      </w:r>
      <w:proofErr w:type="spellEnd"/>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CE33C3">
        <w:rPr>
          <w:rFonts w:eastAsia="Lucida Sans Unicode"/>
          <w:kern w:val="1"/>
          <w:sz w:val="20"/>
          <w:szCs w:val="20"/>
        </w:rPr>
        <w:t>Росреестра</w:t>
      </w:r>
      <w:proofErr w:type="spellEnd"/>
      <w:r w:rsidRPr="00CE33C3">
        <w:rPr>
          <w:rFonts w:eastAsia="Lucida Sans Unicode"/>
          <w:kern w:val="1"/>
          <w:sz w:val="20"/>
          <w:szCs w:val="20"/>
        </w:rPr>
        <w:t xml:space="preserve">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 xml:space="preserve">Местонахождение: 655010, г. Абакан, </w:t>
      </w:r>
      <w:proofErr w:type="spellStart"/>
      <w:r w:rsidRPr="00CE33C3">
        <w:rPr>
          <w:sz w:val="20"/>
          <w:szCs w:val="20"/>
        </w:rPr>
        <w:t>пр-кт</w:t>
      </w:r>
      <w:proofErr w:type="spellEnd"/>
      <w:r w:rsidRPr="00CE33C3">
        <w:rPr>
          <w:sz w:val="20"/>
          <w:szCs w:val="20"/>
        </w:rPr>
        <w:t xml:space="preserve">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w:t>
      </w:r>
      <w:proofErr w:type="spellStart"/>
      <w:r w:rsidRPr="00CE33C3">
        <w:rPr>
          <w:lang w:eastAsia="en-US"/>
        </w:rPr>
        <w:t>микрозаём</w:t>
      </w:r>
      <w:proofErr w:type="spellEnd"/>
      <w:r w:rsidRPr="00CE33C3">
        <w:rPr>
          <w:lang w:eastAsia="en-US"/>
        </w:rPr>
        <w:t xml:space="preserve">;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w:t>
      </w:r>
      <w:proofErr w:type="spellStart"/>
      <w:r w:rsidRPr="00CE33C3">
        <w:rPr>
          <w:lang w:eastAsia="en-US"/>
        </w:rPr>
        <w:t>микрозаём</w:t>
      </w:r>
      <w:proofErr w:type="spellEnd"/>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xml:space="preserve">- информацию о среднесписочной численности работников (без внешних совместителей) занятых у субъектов МСП, получивших </w:t>
      </w:r>
      <w:proofErr w:type="spellStart"/>
      <w:r w:rsidRPr="00CE33C3">
        <w:rPr>
          <w:lang w:eastAsia="en-US"/>
        </w:rPr>
        <w:t>микрозаём</w:t>
      </w:r>
      <w:proofErr w:type="spellEnd"/>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 xml:space="preserve">О включении Фонда в государственный реестр </w:t>
      </w:r>
      <w:proofErr w:type="spellStart"/>
      <w:r w:rsidRPr="00CE33C3">
        <w:t>микрофинансовых</w:t>
      </w:r>
      <w:proofErr w:type="spellEnd"/>
      <w:r w:rsidRPr="00CE33C3">
        <w:t xml:space="preserve"> организаций (регистрационный номер записи в государственном реестре </w:t>
      </w:r>
      <w:proofErr w:type="spellStart"/>
      <w:r w:rsidRPr="00CE33C3">
        <w:t>микрофинансовых</w:t>
      </w:r>
      <w:proofErr w:type="spellEnd"/>
      <w:r w:rsidRPr="00CE33C3">
        <w:t xml:space="preserve">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w:t>
            </w:r>
            <w:proofErr w:type="spellStart"/>
            <w:r w:rsidRPr="00CE33C3">
              <w:rPr>
                <w:sz w:val="21"/>
                <w:szCs w:val="21"/>
              </w:rPr>
              <w:t>микрофинансовых</w:t>
            </w:r>
            <w:proofErr w:type="spellEnd"/>
            <w:r w:rsidRPr="00CE33C3">
              <w:rPr>
                <w:sz w:val="21"/>
                <w:szCs w:val="21"/>
              </w:rPr>
              <w:t xml:space="preserve">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w:t>
            </w:r>
            <w:proofErr w:type="spellStart"/>
            <w:r w:rsidRPr="00CE33C3">
              <w:rPr>
                <w:sz w:val="22"/>
                <w:szCs w:val="22"/>
              </w:rPr>
              <w:t>микрофинансовых</w:t>
            </w:r>
            <w:proofErr w:type="spellEnd"/>
            <w:r w:rsidRPr="00CE33C3">
              <w:rPr>
                <w:sz w:val="22"/>
                <w:szCs w:val="22"/>
              </w:rPr>
              <w:t xml:space="preserve">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A1E17" w:rsidRDefault="003A1E17" w:rsidP="009740F0">
      <w:r>
        <w:separator/>
      </w:r>
    </w:p>
  </w:endnote>
  <w:endnote w:type="continuationSeparator" w:id="0">
    <w:p w14:paraId="56A29BE9" w14:textId="77777777" w:rsidR="003A1E17" w:rsidRDefault="003A1E17"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7426E1BC" w:rsidR="003A1E17" w:rsidRDefault="003A1E17">
        <w:pPr>
          <w:pStyle w:val="af7"/>
          <w:jc w:val="right"/>
        </w:pPr>
        <w:r>
          <w:fldChar w:fldCharType="begin"/>
        </w:r>
        <w:r>
          <w:instrText>PAGE   \* MERGEFORMAT</w:instrText>
        </w:r>
        <w:r>
          <w:fldChar w:fldCharType="separate"/>
        </w:r>
        <w:r w:rsidR="00B73C3D">
          <w:rPr>
            <w:noProof/>
          </w:rPr>
          <w:t>4</w:t>
        </w:r>
        <w:r>
          <w:fldChar w:fldCharType="end"/>
        </w:r>
      </w:p>
    </w:sdtContent>
  </w:sdt>
  <w:p w14:paraId="4D9A8C2C" w14:textId="77777777" w:rsidR="003A1E17" w:rsidRDefault="003A1E1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A1E17" w:rsidRDefault="003A1E17" w:rsidP="009740F0">
      <w:r>
        <w:separator/>
      </w:r>
    </w:p>
  </w:footnote>
  <w:footnote w:type="continuationSeparator" w:id="0">
    <w:p w14:paraId="43D91ECF" w14:textId="77777777" w:rsidR="003A1E17" w:rsidRDefault="003A1E17" w:rsidP="009740F0">
      <w:r>
        <w:continuationSeparator/>
      </w:r>
    </w:p>
  </w:footnote>
  <w:footnote w:id="1">
    <w:p w14:paraId="12144E2B" w14:textId="75AAB177" w:rsidR="003A1E17" w:rsidRDefault="003A1E17" w:rsidP="009740F0">
      <w:pPr>
        <w:jc w:val="both"/>
        <w:rPr>
          <w:sz w:val="20"/>
        </w:rPr>
      </w:pPr>
      <w:r>
        <w:rPr>
          <w:rStyle w:val="afc"/>
        </w:rPr>
        <w:footnoteRef/>
      </w:r>
      <w:r>
        <w:rPr>
          <w:sz w:val="20"/>
        </w:rPr>
        <w:t xml:space="preserve"> К группе связанных заемщиков относятся:</w:t>
      </w:r>
    </w:p>
    <w:p w14:paraId="30078E6E" w14:textId="77777777" w:rsidR="003A1E17" w:rsidRDefault="003A1E17"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A1E17" w:rsidRDefault="003A1E17"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A1E17" w:rsidRDefault="003A1E17" w:rsidP="007009C1">
      <w:pPr>
        <w:pStyle w:val="afa"/>
        <w:jc w:val="both"/>
      </w:pPr>
      <w:r w:rsidRPr="00BD1678">
        <w:rPr>
          <w:rStyle w:val="afc"/>
        </w:rPr>
        <w:footnoteRef/>
      </w:r>
      <w:r w:rsidRPr="00BD1678">
        <w:t xml:space="preserve"> Перечень </w:t>
      </w:r>
      <w:proofErr w:type="spellStart"/>
      <w:r w:rsidRPr="007009C1">
        <w:t>монопрофильных</w:t>
      </w:r>
      <w:proofErr w:type="spellEnd"/>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A1E17" w:rsidRPr="0012201B" w:rsidRDefault="003A1E17"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A1E17" w:rsidRDefault="003A1E17">
      <w:pPr>
        <w:pStyle w:val="afa"/>
      </w:pPr>
    </w:p>
  </w:footnote>
  <w:footnote w:id="4">
    <w:p w14:paraId="31014A6A" w14:textId="3AB62C32" w:rsidR="003A1E17" w:rsidRDefault="003A1E17">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A1E17" w:rsidRDefault="003A1E17">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A1E17" w:rsidRPr="0067495F" w:rsidRDefault="003A1E17"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A1E17" w:rsidRPr="0067495F" w:rsidRDefault="003A1E17"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A1E17" w:rsidRPr="0067495F" w:rsidRDefault="003A1E17"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A1E17" w:rsidRPr="0067495F" w:rsidRDefault="003A1E17"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A1E17" w:rsidRPr="002A7BFE" w:rsidRDefault="003A1E17"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A1E17" w:rsidRPr="002A7BFE" w:rsidRDefault="003A1E17"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A1E17" w:rsidRPr="002A7BFE" w:rsidRDefault="003A1E17"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A1E17" w:rsidRPr="00115E81" w:rsidRDefault="003A1E17" w:rsidP="00894A17">
      <w:pPr>
        <w:pStyle w:val="afa"/>
        <w:ind w:left="142"/>
        <w:jc w:val="both"/>
        <w:rPr>
          <w:sz w:val="18"/>
          <w:szCs w:val="18"/>
        </w:rPr>
      </w:pPr>
    </w:p>
  </w:footnote>
  <w:footnote w:id="11">
    <w:p w14:paraId="73CC2E7B" w14:textId="77777777" w:rsidR="003A1E17" w:rsidRPr="00F97D48" w:rsidRDefault="003A1E17"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A1E17" w:rsidRPr="00893EC3" w:rsidRDefault="003A1E17"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A1E17" w:rsidRDefault="003A1E17" w:rsidP="00894A17">
      <w:pPr>
        <w:pStyle w:val="afa"/>
      </w:pPr>
    </w:p>
  </w:footnote>
  <w:footnote w:id="13">
    <w:p w14:paraId="53557F71" w14:textId="77777777" w:rsidR="003A1E17" w:rsidRPr="00875CFD" w:rsidRDefault="003A1E17"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A1E17" w:rsidRPr="00C56C53" w:rsidRDefault="003A1E17"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A1E17" w:rsidRPr="00582862" w:rsidRDefault="003A1E17"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A1E17" w:rsidRPr="00370708" w:rsidRDefault="003A1E17"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A1E17" w:rsidRPr="00370708" w:rsidRDefault="003A1E17"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A1E17" w:rsidRDefault="003A1E17" w:rsidP="00894A17">
      <w:pPr>
        <w:pStyle w:val="afa"/>
      </w:pPr>
    </w:p>
  </w:footnote>
  <w:footnote w:id="20">
    <w:p w14:paraId="5E51FB1B" w14:textId="77777777" w:rsidR="003A1E17" w:rsidRPr="001F38A8" w:rsidRDefault="003A1E17"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A1E17" w:rsidRPr="001F38A8" w:rsidRDefault="003A1E17"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A1E17" w:rsidRPr="001F38A8" w:rsidRDefault="003A1E17"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A1E17" w:rsidRPr="00427E10" w:rsidRDefault="003A1E17"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A1E17" w:rsidRPr="001F38A8" w:rsidRDefault="003A1E17"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A1E17" w:rsidRPr="002A7BFE" w:rsidRDefault="003A1E17"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A1E17" w:rsidRPr="001F38A8" w:rsidRDefault="003A1E17"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A1E17" w:rsidRPr="00115E81" w:rsidRDefault="003A1E17" w:rsidP="00894A17">
      <w:pPr>
        <w:pStyle w:val="afa"/>
        <w:jc w:val="both"/>
        <w:rPr>
          <w:sz w:val="18"/>
          <w:szCs w:val="18"/>
        </w:rPr>
      </w:pPr>
    </w:p>
  </w:footnote>
  <w:footnote w:id="27">
    <w:p w14:paraId="0A39F60B" w14:textId="77777777" w:rsidR="003A1E17" w:rsidRPr="001F38A8" w:rsidRDefault="003A1E17"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A1E17" w:rsidRDefault="003A1E17"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159"/>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27B8"/>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1E17"/>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3E9D"/>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4FC"/>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3C3D"/>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7D3181"/>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1AC8-4D45-47C1-9B71-C39D87DC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137</Pages>
  <Words>58150</Words>
  <Characters>331457</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223</cp:revision>
  <cp:lastPrinted>2021-11-18T08:12:00Z</cp:lastPrinted>
  <dcterms:created xsi:type="dcterms:W3CDTF">2022-03-05T08:08:00Z</dcterms:created>
  <dcterms:modified xsi:type="dcterms:W3CDTF">2022-09-19T09:41:00Z</dcterms:modified>
</cp:coreProperties>
</file>