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34" w:rsidRPr="00115DA7" w:rsidRDefault="009730F1" w:rsidP="00BD6E34">
      <w:pPr>
        <w:spacing w:line="276" w:lineRule="auto"/>
        <w:ind w:left="5954"/>
        <w:rPr>
          <w:rFonts w:eastAsia="Calibri"/>
          <w:bCs/>
          <w:sz w:val="20"/>
          <w:szCs w:val="20"/>
          <w:lang w:eastAsia="en-US"/>
        </w:rPr>
      </w:pPr>
      <w:bookmarkStart w:id="0" w:name="_GoBack"/>
      <w:r>
        <w:rPr>
          <w:rFonts w:eastAsia="Calibri"/>
          <w:bCs/>
          <w:sz w:val="20"/>
          <w:szCs w:val="20"/>
          <w:lang w:eastAsia="en-US"/>
        </w:rPr>
        <w:t>Утверждено</w:t>
      </w:r>
    </w:p>
    <w:p w:rsidR="00BD6E34" w:rsidRPr="00115DA7" w:rsidRDefault="009730F1" w:rsidP="00BD6E34">
      <w:pPr>
        <w:spacing w:line="276" w:lineRule="auto"/>
        <w:ind w:left="5954"/>
        <w:rPr>
          <w:rFonts w:eastAsia="Calibri"/>
          <w:bCs/>
          <w:sz w:val="20"/>
          <w:szCs w:val="20"/>
          <w:lang w:eastAsia="en-US"/>
        </w:rPr>
      </w:pPr>
      <w:r>
        <w:rPr>
          <w:rFonts w:eastAsia="Calibri"/>
          <w:bCs/>
          <w:sz w:val="20"/>
          <w:szCs w:val="20"/>
          <w:lang w:eastAsia="en-US"/>
        </w:rPr>
        <w:t>Протоколом</w:t>
      </w:r>
      <w:r w:rsidR="00BD6E34" w:rsidRPr="00115DA7">
        <w:rPr>
          <w:rFonts w:eastAsia="Calibri"/>
          <w:bCs/>
          <w:sz w:val="20"/>
          <w:szCs w:val="20"/>
          <w:lang w:eastAsia="en-US"/>
        </w:rPr>
        <w:t xml:space="preserve"> Правления</w:t>
      </w:r>
    </w:p>
    <w:p w:rsidR="00BD6E34" w:rsidRPr="00115DA7" w:rsidRDefault="00BD6E34" w:rsidP="00BD6E34">
      <w:pPr>
        <w:spacing w:line="276" w:lineRule="auto"/>
        <w:ind w:left="5954"/>
        <w:rPr>
          <w:rFonts w:eastAsia="Calibri"/>
          <w:bCs/>
          <w:sz w:val="20"/>
          <w:szCs w:val="20"/>
          <w:lang w:eastAsia="en-US"/>
        </w:rPr>
      </w:pPr>
      <w:r w:rsidRPr="00115DA7">
        <w:rPr>
          <w:rFonts w:eastAsia="Calibri"/>
          <w:bCs/>
          <w:sz w:val="20"/>
          <w:szCs w:val="20"/>
          <w:lang w:eastAsia="en-US"/>
        </w:rPr>
        <w:t>НО «Гарантийный фонд – МКК Хакасии»</w:t>
      </w:r>
    </w:p>
    <w:p w:rsidR="00BD6E34" w:rsidRDefault="00BD6E34" w:rsidP="00BD6E34">
      <w:pPr>
        <w:spacing w:line="276" w:lineRule="auto"/>
        <w:ind w:left="5954"/>
        <w:rPr>
          <w:rFonts w:eastAsia="Calibri"/>
          <w:bCs/>
          <w:lang w:eastAsia="en-US"/>
        </w:rPr>
      </w:pPr>
      <w:r w:rsidRPr="00115DA7">
        <w:rPr>
          <w:rFonts w:eastAsia="Calibri"/>
          <w:bCs/>
          <w:sz w:val="20"/>
          <w:szCs w:val="20"/>
          <w:lang w:eastAsia="en-US"/>
        </w:rPr>
        <w:t>№354 от 05.04.2019г.</w:t>
      </w:r>
      <w:bookmarkEnd w:id="0"/>
    </w:p>
    <w:p w:rsidR="000C192E" w:rsidRPr="000C192E" w:rsidRDefault="000C192E" w:rsidP="00BD6E34">
      <w:pPr>
        <w:pStyle w:val="a4"/>
        <w:shd w:val="clear" w:color="auto" w:fill="FFFFFF"/>
        <w:ind w:left="4678" w:hanging="425"/>
        <w:jc w:val="right"/>
        <w:rPr>
          <w:b w:val="0"/>
          <w:sz w:val="24"/>
          <w:szCs w:val="24"/>
        </w:rPr>
      </w:pPr>
    </w:p>
    <w:p w:rsidR="001C7112" w:rsidRPr="00AA328B" w:rsidRDefault="001C7112" w:rsidP="00943AC0">
      <w:pPr>
        <w:pStyle w:val="ConsPlusTitle"/>
        <w:widowControl/>
        <w:jc w:val="center"/>
        <w:rPr>
          <w:b w:val="0"/>
        </w:rPr>
      </w:pPr>
    </w:p>
    <w:p w:rsidR="00E87333" w:rsidRPr="00AA328B" w:rsidRDefault="00E87333" w:rsidP="00301977">
      <w:pPr>
        <w:pStyle w:val="ConsPlusTitle"/>
        <w:widowControl/>
        <w:ind w:firstLine="709"/>
        <w:jc w:val="center"/>
      </w:pPr>
      <w:r w:rsidRPr="00AA328B">
        <w:t>ПОЛОЖЕНИЕ</w:t>
      </w:r>
    </w:p>
    <w:p w:rsidR="00E87333" w:rsidRPr="00AA328B" w:rsidRDefault="00E84949" w:rsidP="008D3B29">
      <w:pPr>
        <w:pStyle w:val="ConsPlusTitle"/>
        <w:widowControl/>
        <w:spacing w:line="240" w:lineRule="exact"/>
        <w:ind w:firstLine="709"/>
        <w:jc w:val="center"/>
      </w:pPr>
      <w:r w:rsidRPr="00AA328B">
        <w:t xml:space="preserve">О ПОРЯДКЕ И ОБ УСЛОВИЯХ ПРЕДОСТАВЛЕНИЯ </w:t>
      </w:r>
      <w:r w:rsidR="005423DE" w:rsidRPr="00AA328B">
        <w:t>МИКРО</w:t>
      </w:r>
      <w:r w:rsidRPr="00AA328B">
        <w:t xml:space="preserve">ЗАЙМОВ СУБЪЕКТАМ </w:t>
      </w:r>
    </w:p>
    <w:p w:rsidR="00E87333" w:rsidRPr="00AA328B" w:rsidRDefault="00E84949" w:rsidP="008D3B29">
      <w:pPr>
        <w:pStyle w:val="ConsPlusTitle"/>
        <w:widowControl/>
        <w:spacing w:line="240" w:lineRule="exact"/>
        <w:ind w:firstLine="709"/>
        <w:jc w:val="center"/>
      </w:pPr>
      <w:r w:rsidRPr="00AA328B">
        <w:t>МАЛОГО И СРЕДНЕГО ПРЕДПРИНИМАТЕЛЬСТВА РЕСПУБЛИКИ ХАКАСИЯ</w:t>
      </w:r>
    </w:p>
    <w:p w:rsidR="00E87333" w:rsidRPr="00AA328B" w:rsidRDefault="00E87333" w:rsidP="00301977">
      <w:pPr>
        <w:autoSpaceDE w:val="0"/>
        <w:autoSpaceDN w:val="0"/>
        <w:adjustRightInd w:val="0"/>
        <w:ind w:firstLine="709"/>
        <w:jc w:val="both"/>
        <w:outlineLvl w:val="2"/>
      </w:pPr>
    </w:p>
    <w:p w:rsidR="00E87333" w:rsidRPr="00AA328B" w:rsidRDefault="00601DF8" w:rsidP="00943AC0">
      <w:pPr>
        <w:autoSpaceDE w:val="0"/>
        <w:autoSpaceDN w:val="0"/>
        <w:adjustRightInd w:val="0"/>
        <w:ind w:firstLine="709"/>
        <w:jc w:val="center"/>
        <w:outlineLvl w:val="2"/>
        <w:rPr>
          <w:b/>
        </w:rPr>
      </w:pPr>
      <w:r w:rsidRPr="00AA328B">
        <w:rPr>
          <w:b/>
        </w:rPr>
        <w:t>1. ОБЩИЕ ПОЛОЖЕНИЯ</w:t>
      </w:r>
    </w:p>
    <w:p w:rsidR="00943AC0" w:rsidRPr="00AA328B" w:rsidRDefault="00943AC0" w:rsidP="00943AC0">
      <w:pPr>
        <w:autoSpaceDE w:val="0"/>
        <w:autoSpaceDN w:val="0"/>
        <w:adjustRightInd w:val="0"/>
        <w:ind w:firstLine="709"/>
        <w:jc w:val="center"/>
        <w:outlineLvl w:val="2"/>
        <w:rPr>
          <w:b/>
        </w:rPr>
      </w:pPr>
    </w:p>
    <w:p w:rsidR="005B0C84" w:rsidRPr="00AA328B" w:rsidRDefault="00E87333" w:rsidP="00892062">
      <w:pPr>
        <w:pStyle w:val="a3"/>
        <w:numPr>
          <w:ilvl w:val="0"/>
          <w:numId w:val="4"/>
        </w:numPr>
        <w:autoSpaceDE w:val="0"/>
        <w:autoSpaceDN w:val="0"/>
        <w:adjustRightInd w:val="0"/>
        <w:ind w:left="0" w:firstLine="709"/>
        <w:jc w:val="both"/>
      </w:pPr>
      <w:r w:rsidRPr="00AA328B">
        <w:t xml:space="preserve">Настоящее Положение разработано в соответствии с Гражданским кодексом Российской Федерации, Федеральным законом от 24 июля 2007 г. № 209-ФЗ </w:t>
      </w:r>
      <w:r w:rsidR="00F133A8" w:rsidRPr="00AA328B">
        <w:t>«</w:t>
      </w:r>
      <w:r w:rsidRPr="00AA328B">
        <w:t>О развитии малого и среднего предпринимательства в Российской Федерации</w:t>
      </w:r>
      <w:r w:rsidR="00F133A8" w:rsidRPr="00AA328B">
        <w:t>», Федеральным законом от 02 июля 2010 г. № 151-ФЗ «О микрофинансовой деятельности и микрофинансовых организациях»</w:t>
      </w:r>
      <w:r w:rsidR="0054156F" w:rsidRPr="00AA328B">
        <w:t>, приказом  Минэкономразвития России от 25.03.2015 № 167</w:t>
      </w:r>
      <w:r w:rsidR="00A84DB8" w:rsidRPr="00AA328B">
        <w:t>.</w:t>
      </w:r>
    </w:p>
    <w:p w:rsidR="00E64221" w:rsidRPr="00AA328B" w:rsidRDefault="0054156F" w:rsidP="00892062">
      <w:pPr>
        <w:pStyle w:val="a7"/>
        <w:numPr>
          <w:ilvl w:val="0"/>
          <w:numId w:val="4"/>
        </w:numPr>
        <w:shd w:val="clear" w:color="auto" w:fill="FFFFFF"/>
        <w:spacing w:after="0"/>
        <w:ind w:left="0" w:firstLine="709"/>
        <w:contextualSpacing/>
        <w:jc w:val="both"/>
      </w:pPr>
      <w:r w:rsidRPr="00AA328B">
        <w:t>Настоящие Положение определя</w:t>
      </w:r>
      <w:r w:rsidR="00D85DF3" w:rsidRPr="00AA328B">
        <w:t>ет</w:t>
      </w:r>
      <w:r w:rsidRPr="00AA328B">
        <w:t xml:space="preserve">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w:t>
      </w:r>
      <w:r w:rsidR="00B733B3" w:rsidRPr="00AA328B">
        <w:t xml:space="preserve"> (далее – Предоставление микрозаймов</w:t>
      </w:r>
      <w:r w:rsidR="00E64221" w:rsidRPr="00AA328B">
        <w:t>).</w:t>
      </w:r>
    </w:p>
    <w:p w:rsidR="00E87333" w:rsidRPr="00AA328B" w:rsidRDefault="00EB2042" w:rsidP="00892062">
      <w:pPr>
        <w:pStyle w:val="a7"/>
        <w:numPr>
          <w:ilvl w:val="0"/>
          <w:numId w:val="4"/>
        </w:numPr>
        <w:shd w:val="clear" w:color="auto" w:fill="FFFFFF"/>
        <w:spacing w:after="0"/>
        <w:ind w:left="0" w:firstLine="709"/>
        <w:contextualSpacing/>
        <w:jc w:val="both"/>
      </w:pPr>
      <w:r w:rsidRPr="00AA328B">
        <w:t>Предоставление микрозаймов</w:t>
      </w:r>
      <w:r w:rsidR="00464D13" w:rsidRPr="00AA328B">
        <w:t xml:space="preserve"> реализуется</w:t>
      </w:r>
      <w:r w:rsidR="00D12B76" w:rsidRPr="00AA328B">
        <w:t xml:space="preserve"> </w:t>
      </w:r>
      <w:r w:rsidR="00C37E5B" w:rsidRPr="00AA328B">
        <w:t>Некоммерческой организацией «Гарантийный фонд – микрокредитная компания Республики Хакасия»</w:t>
      </w:r>
      <w:r w:rsidRPr="00AA328B">
        <w:t xml:space="preserve"> (далее – Фонд)</w:t>
      </w:r>
      <w:r w:rsidR="00D12B76" w:rsidRPr="00AA328B">
        <w:t>.</w:t>
      </w:r>
    </w:p>
    <w:p w:rsidR="00E87333" w:rsidRPr="00AA328B" w:rsidRDefault="00E87333" w:rsidP="00892062">
      <w:pPr>
        <w:pStyle w:val="a3"/>
        <w:numPr>
          <w:ilvl w:val="0"/>
          <w:numId w:val="4"/>
        </w:numPr>
        <w:autoSpaceDE w:val="0"/>
        <w:autoSpaceDN w:val="0"/>
        <w:adjustRightInd w:val="0"/>
        <w:ind w:left="0" w:firstLine="709"/>
        <w:jc w:val="both"/>
      </w:pPr>
      <w:r w:rsidRPr="00AA328B">
        <w:t xml:space="preserve">Фонд осуществляет </w:t>
      </w:r>
      <w:r w:rsidR="00EB2042" w:rsidRPr="00AA328B">
        <w:t xml:space="preserve">Предоставление микрозаймов </w:t>
      </w:r>
      <w:r w:rsidRPr="00AA328B">
        <w:t>на условиях и в порядке, установленных настоящим Положением.</w:t>
      </w:r>
    </w:p>
    <w:p w:rsidR="00A240EA" w:rsidRPr="00AA328B" w:rsidRDefault="00A240EA" w:rsidP="00A240EA">
      <w:pPr>
        <w:pStyle w:val="a3"/>
        <w:numPr>
          <w:ilvl w:val="0"/>
          <w:numId w:val="4"/>
        </w:numPr>
        <w:autoSpaceDE w:val="0"/>
        <w:autoSpaceDN w:val="0"/>
        <w:adjustRightInd w:val="0"/>
        <w:ind w:left="0" w:firstLine="709"/>
        <w:jc w:val="both"/>
      </w:pPr>
      <w:r w:rsidRPr="00AA328B">
        <w:t>Компетенция Правления Фонда:</w:t>
      </w:r>
    </w:p>
    <w:p w:rsidR="004E7CE7" w:rsidRPr="00AA328B" w:rsidRDefault="00A240EA" w:rsidP="00A240EA">
      <w:pPr>
        <w:pStyle w:val="a3"/>
        <w:autoSpaceDE w:val="0"/>
        <w:autoSpaceDN w:val="0"/>
        <w:adjustRightInd w:val="0"/>
        <w:ind w:left="0" w:firstLine="709"/>
        <w:jc w:val="both"/>
      </w:pPr>
      <w:r w:rsidRPr="00AA328B">
        <w:t xml:space="preserve"> Принятие</w:t>
      </w:r>
      <w:r w:rsidR="00C8152F" w:rsidRPr="00AA328B">
        <w:t xml:space="preserve"> </w:t>
      </w:r>
      <w:r w:rsidRPr="00AA328B">
        <w:t>р</w:t>
      </w:r>
      <w:r w:rsidR="00426CE3" w:rsidRPr="00AA328B">
        <w:t>ешени</w:t>
      </w:r>
      <w:r w:rsidR="002378BC" w:rsidRPr="00AA328B">
        <w:t>я о согласовании в предоставлении микрозаймов</w:t>
      </w:r>
      <w:r w:rsidR="002378BC" w:rsidRPr="00AA328B">
        <w:rPr>
          <w:b/>
        </w:rPr>
        <w:t xml:space="preserve"> </w:t>
      </w:r>
      <w:r w:rsidR="002378BC" w:rsidRPr="00AA328B">
        <w:t xml:space="preserve">субъектам малого и среднего предпринимательства Республики Хакасия, </w:t>
      </w:r>
      <w:r w:rsidR="00945188" w:rsidRPr="00AA328B">
        <w:t>в</w:t>
      </w:r>
      <w:r w:rsidRPr="00AA328B">
        <w:t xml:space="preserve"> отказе </w:t>
      </w:r>
      <w:r w:rsidR="002378BC" w:rsidRPr="00AA328B">
        <w:t>либо</w:t>
      </w:r>
      <w:r w:rsidRPr="00AA328B">
        <w:t xml:space="preserve"> изменение условий</w:t>
      </w:r>
      <w:r w:rsidR="004E7CE7" w:rsidRPr="00AA328B">
        <w:t xml:space="preserve"> </w:t>
      </w:r>
      <w:r w:rsidRPr="00AA328B">
        <w:t>предоставления микрозаймов</w:t>
      </w:r>
      <w:r w:rsidR="00792CFC" w:rsidRPr="00AA328B">
        <w:t>.</w:t>
      </w:r>
    </w:p>
    <w:p w:rsidR="0054584B" w:rsidRPr="00AA328B" w:rsidRDefault="0054584B" w:rsidP="00892062">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9" w:history="1">
        <w:r w:rsidR="00C37E5B" w:rsidRPr="00AA328B">
          <w:rPr>
            <w:rStyle w:val="af6"/>
          </w:rPr>
          <w:t>www.</w:t>
        </w:r>
        <w:r w:rsidR="00C37E5B" w:rsidRPr="00AA328B">
          <w:rPr>
            <w:rStyle w:val="af6"/>
            <w:lang w:val="en-US"/>
          </w:rPr>
          <w:t>fondrh</w:t>
        </w:r>
        <w:r w:rsidR="00C37E5B" w:rsidRPr="00AA328B">
          <w:rPr>
            <w:rStyle w:val="af6"/>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w:t>
      </w:r>
      <w:r w:rsidR="00F133A8" w:rsidRPr="00AA328B">
        <w:t>ов</w:t>
      </w:r>
      <w:r w:rsidRPr="00AA328B">
        <w:t xml:space="preserve"> малого и среднего предпринимательства </w:t>
      </w:r>
      <w:r w:rsidR="00C37E5B" w:rsidRPr="00AA328B">
        <w:t>Республики Хакасия</w:t>
      </w:r>
      <w:r w:rsidRPr="00AA328B">
        <w:t xml:space="preserve"> о порядке и условиях предоставления микрозаймов иными способами.</w:t>
      </w:r>
    </w:p>
    <w:p w:rsidR="00E87333" w:rsidRPr="00AA328B" w:rsidRDefault="00F06307" w:rsidP="00892062">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r w:rsidR="00E87333" w:rsidRPr="00AA328B">
        <w:t>:</w:t>
      </w:r>
    </w:p>
    <w:p w:rsidR="004528CC" w:rsidRPr="00AA328B" w:rsidRDefault="00DF2895" w:rsidP="00DF2895">
      <w:pPr>
        <w:ind w:firstLine="709"/>
        <w:jc w:val="both"/>
      </w:pPr>
      <w:r w:rsidRPr="00AA328B">
        <w:rPr>
          <w:b/>
        </w:rPr>
        <w:t>группа связанных заемщиков</w:t>
      </w:r>
      <w:r w:rsidRPr="00AA328B">
        <w:rPr>
          <w:rStyle w:val="af9"/>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w:t>
      </w:r>
      <w:r w:rsidR="00A04B7A" w:rsidRPr="00AA328B">
        <w:t>микро</w:t>
      </w:r>
      <w:r w:rsidRPr="00AA328B">
        <w:t>займа;</w:t>
      </w:r>
    </w:p>
    <w:p w:rsidR="004528CC" w:rsidRPr="00AA328B" w:rsidRDefault="004528CC" w:rsidP="004528CC">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4528CC" w:rsidRPr="00AA328B" w:rsidRDefault="004528CC" w:rsidP="004528CC">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w:t>
      </w:r>
      <w:r w:rsidRPr="00AA328B">
        <w:lastRenderedPageBreak/>
        <w:t>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4528CC" w:rsidRPr="00AA328B" w:rsidRDefault="004528CC" w:rsidP="004528CC">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4528CC" w:rsidRPr="00AA328B" w:rsidRDefault="004528CC" w:rsidP="004528CC">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4528CC" w:rsidRPr="00AA328B" w:rsidRDefault="004528CC" w:rsidP="004528CC">
      <w:pPr>
        <w:widowControl w:val="0"/>
        <w:autoSpaceDE w:val="0"/>
        <w:autoSpaceDN w:val="0"/>
        <w:adjustRightInd w:val="0"/>
        <w:ind w:firstLine="709"/>
        <w:contextualSpacing/>
        <w:jc w:val="both"/>
      </w:pPr>
      <w:r w:rsidRPr="00AA328B">
        <w:rPr>
          <w:b/>
        </w:rPr>
        <w:t>заемщик</w:t>
      </w:r>
      <w:r w:rsidRPr="00AA328B">
        <w:t xml:space="preserve"> – </w:t>
      </w:r>
      <w:r w:rsidR="002816B0" w:rsidRPr="00AA328B">
        <w:t>субъект малого и среднего предпринимательства</w:t>
      </w:r>
      <w:r w:rsidRPr="00AA328B">
        <w:rPr>
          <w:rStyle w:val="af9"/>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4528CC" w:rsidRPr="00AA328B" w:rsidRDefault="004528CC" w:rsidP="004528CC">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4528CC" w:rsidRPr="00AA328B" w:rsidRDefault="004528CC" w:rsidP="004528CC">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8C7747" w:rsidRPr="00AA328B" w:rsidRDefault="00D71FC9" w:rsidP="003E5075">
      <w:pPr>
        <w:autoSpaceDE w:val="0"/>
        <w:autoSpaceDN w:val="0"/>
        <w:adjustRightInd w:val="0"/>
        <w:ind w:firstLine="709"/>
        <w:contextualSpacing/>
        <w:jc w:val="both"/>
      </w:pPr>
      <w:r w:rsidRPr="00AA328B">
        <w:rPr>
          <w:b/>
        </w:rPr>
        <w:t>заявка</w:t>
      </w:r>
      <w:r w:rsidRPr="00AA328B">
        <w:t xml:space="preserve"> – </w:t>
      </w:r>
      <w:r w:rsidR="008C7747" w:rsidRPr="00AA328B">
        <w:t xml:space="preserve">комплект документов, предоставляемый </w:t>
      </w:r>
      <w:r w:rsidR="002816B0" w:rsidRPr="00AA328B">
        <w:t>субъектом малого и среднего предпринимательства</w:t>
      </w:r>
      <w:r w:rsidR="008C7747" w:rsidRPr="00AA328B">
        <w:t xml:space="preserve"> в Фонд в соответствии с настоящим Положением для получения микрозайма; </w:t>
      </w:r>
    </w:p>
    <w:p w:rsidR="00D71FC9" w:rsidRPr="00AA328B" w:rsidRDefault="008C7747" w:rsidP="003E5075">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F25B78" w:rsidRPr="00AA328B">
        <w:t xml:space="preserve"> </w:t>
      </w:r>
      <w:r w:rsidR="002816B0" w:rsidRPr="00AA328B">
        <w:t>субъекта малого и среднего предпринимательства</w:t>
      </w:r>
      <w:r w:rsidR="00F25B78" w:rsidRPr="00AA328B">
        <w:t xml:space="preserve"> на получение </w:t>
      </w:r>
      <w:r w:rsidRPr="00AA328B">
        <w:t>микрозайма, заполненный по форме Фонда,</w:t>
      </w:r>
      <w:r w:rsidR="00F25B78" w:rsidRPr="00AA328B">
        <w:t xml:space="preserve"> </w:t>
      </w:r>
      <w:r w:rsidR="00AB3716" w:rsidRPr="00AA328B">
        <w:t>содержащий информацию о</w:t>
      </w:r>
      <w:r w:rsidR="00F25B78" w:rsidRPr="00AA328B">
        <w:t xml:space="preserve"> </w:t>
      </w:r>
      <w:r w:rsidR="00AB3716" w:rsidRPr="00AA328B">
        <w:t xml:space="preserve">сумме и </w:t>
      </w:r>
      <w:r w:rsidR="00F25B78" w:rsidRPr="00AA328B">
        <w:t>цели микрозайма</w:t>
      </w:r>
      <w:r w:rsidR="00AB3716" w:rsidRPr="00AA328B">
        <w:t>, предлагаемом обеспечении</w:t>
      </w:r>
      <w:r w:rsidR="00D71FC9" w:rsidRPr="00AA328B">
        <w:t>;</w:t>
      </w:r>
    </w:p>
    <w:p w:rsidR="00C010DC" w:rsidRPr="00AA328B" w:rsidRDefault="00C010DC" w:rsidP="003E5075">
      <w:pPr>
        <w:pStyle w:val="ConsPlusNormal"/>
        <w:ind w:firstLine="709"/>
        <w:jc w:val="both"/>
        <w:rPr>
          <w:rStyle w:val="a8"/>
        </w:rPr>
      </w:pPr>
      <w:proofErr w:type="spellStart"/>
      <w:r w:rsidRPr="00AA328B">
        <w:rPr>
          <w:b/>
        </w:rPr>
        <w:t>микрозам</w:t>
      </w:r>
      <w:proofErr w:type="spellEnd"/>
      <w:r w:rsidRPr="00AA328B">
        <w:t xml:space="preserve"> – </w:t>
      </w:r>
      <w:r w:rsidR="003E2A1E" w:rsidRPr="00AA328B">
        <w:t>за</w:t>
      </w:r>
      <w:r w:rsidR="007A645C">
        <w:t>ё</w:t>
      </w:r>
      <w:r w:rsidR="004211E3" w:rsidRPr="00AA328B">
        <w:t>м</w:t>
      </w:r>
      <w:r w:rsidR="003E2A1E" w:rsidRPr="00AA328B">
        <w:t xml:space="preserve">, предоставляемый займодавцем заемщику на условиях, предусмотренных договором </w:t>
      </w:r>
      <w:r w:rsidR="000542FF" w:rsidRPr="00AA328B">
        <w:t>микрозайма</w:t>
      </w:r>
      <w:r w:rsidR="003E2A1E" w:rsidRPr="00AA328B">
        <w:t xml:space="preserve">, в сумме, не превышающей предельный размер обязательств заемщика перед </w:t>
      </w:r>
      <w:r w:rsidR="00AA14A1" w:rsidRPr="00AA328B">
        <w:t>за</w:t>
      </w:r>
      <w:r w:rsidR="00AA14A1">
        <w:t>и</w:t>
      </w:r>
      <w:r w:rsidR="00AA14A1" w:rsidRPr="00AA328B">
        <w:t xml:space="preserve">модавцем </w:t>
      </w:r>
      <w:r w:rsidR="003E2A1E" w:rsidRPr="00AA328B">
        <w:t>по основному долгу, установленный Федеральным законом от 02 июля 2010 г. № 151-ФЗ «О микрофинансовой деятельности и микрофинансовых организациях»;</w:t>
      </w:r>
      <w:r w:rsidR="003E2A1E" w:rsidRPr="00AA328B">
        <w:rPr>
          <w:rStyle w:val="a8"/>
        </w:rPr>
        <w:t xml:space="preserve"> </w:t>
      </w:r>
    </w:p>
    <w:p w:rsidR="00C010DC" w:rsidRPr="00AA328B" w:rsidRDefault="00BD6201" w:rsidP="00943AC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w:t>
      </w:r>
      <w:r w:rsidR="00BF6008" w:rsidRPr="00AA328B">
        <w:rPr>
          <w:shd w:val="clear" w:color="auto" w:fill="FFFFFF"/>
        </w:rPr>
        <w:t>ательством Российской Федерации</w:t>
      </w:r>
      <w:r w:rsidR="00D71FC9" w:rsidRPr="00AA328B">
        <w:rPr>
          <w:shd w:val="clear" w:color="auto" w:fill="FFFFFF"/>
        </w:rPr>
        <w:t>, с возможностью применения комбинированного обеспечения исполнения обязательств</w:t>
      </w:r>
      <w:r w:rsidRPr="00AA328B">
        <w:rPr>
          <w:shd w:val="clear" w:color="auto" w:fill="FFFFFF"/>
        </w:rPr>
        <w:t>;</w:t>
      </w:r>
    </w:p>
    <w:p w:rsidR="00671892" w:rsidRPr="00AA328B" w:rsidRDefault="00671892" w:rsidP="00943AC0">
      <w:pPr>
        <w:widowControl w:val="0"/>
        <w:autoSpaceDE w:val="0"/>
        <w:autoSpaceDN w:val="0"/>
        <w:adjustRightInd w:val="0"/>
        <w:ind w:firstLine="709"/>
        <w:contextualSpacing/>
        <w:jc w:val="both"/>
      </w:pPr>
      <w:r w:rsidRPr="00AA328B">
        <w:rPr>
          <w:b/>
        </w:rPr>
        <w:t>поручитель</w:t>
      </w:r>
      <w:r w:rsidRPr="00AA328B">
        <w:t xml:space="preserve"> </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w:t>
      </w:r>
      <w:r w:rsidR="005418F5" w:rsidRPr="00AA328B">
        <w:t>заемщиком (должником)</w:t>
      </w:r>
      <w:r w:rsidRPr="00AA328B">
        <w:t xml:space="preserve"> за неисполнение или ненадлежащее исполнение обязательств</w:t>
      </w:r>
      <w:r w:rsidR="00FA2074" w:rsidRPr="00AA328B">
        <w:t xml:space="preserve"> по </w:t>
      </w:r>
      <w:r w:rsidR="000542FF" w:rsidRPr="00AA328B">
        <w:t>микро</w:t>
      </w:r>
      <w:r w:rsidR="00FA2074" w:rsidRPr="00AA328B">
        <w:t>займу</w:t>
      </w:r>
      <w:r w:rsidRPr="00AA328B">
        <w:t xml:space="preserve">, принятых </w:t>
      </w:r>
      <w:r w:rsidR="005418F5" w:rsidRPr="00AA328B">
        <w:t>заемщиком (</w:t>
      </w:r>
      <w:r w:rsidRPr="00AA328B">
        <w:t xml:space="preserve">должником), </w:t>
      </w:r>
      <w:r w:rsidR="00FA2074" w:rsidRPr="00AA328B">
        <w:t>на условиях, определенных в договоре поручительства</w:t>
      </w:r>
      <w:r w:rsidR="00653627" w:rsidRPr="00AA328B">
        <w:t>;</w:t>
      </w:r>
    </w:p>
    <w:p w:rsidR="007F552A" w:rsidRPr="00AA328B" w:rsidRDefault="007F552A" w:rsidP="007F552A">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w:t>
      </w:r>
      <w:r w:rsidR="002816B0" w:rsidRPr="00AA328B">
        <w:rPr>
          <w:b/>
        </w:rPr>
        <w:t xml:space="preserve">субъект </w:t>
      </w:r>
      <w:r w:rsidRPr="00AA328B">
        <w:rPr>
          <w:b/>
        </w:rPr>
        <w:t xml:space="preserve">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4528CC" w:rsidRPr="00AA328B" w:rsidRDefault="004528CC" w:rsidP="004528CC">
      <w:pPr>
        <w:pStyle w:val="a9"/>
        <w:ind w:firstLine="709"/>
        <w:jc w:val="both"/>
        <w:rPr>
          <w:sz w:val="24"/>
          <w:szCs w:val="24"/>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 xml:space="preserve">анализ, расчет, оценку экономической целесообразности осуществления </w:t>
      </w:r>
      <w:proofErr w:type="gramStart"/>
      <w:r w:rsidRPr="00AA328B">
        <w:rPr>
          <w:sz w:val="24"/>
          <w:szCs w:val="24"/>
          <w:shd w:val="clear" w:color="auto" w:fill="FFFFFF"/>
        </w:rPr>
        <w:t>бизнес-проекта</w:t>
      </w:r>
      <w:proofErr w:type="gramEnd"/>
      <w:r w:rsidRPr="00AA328B">
        <w:rPr>
          <w:sz w:val="24"/>
          <w:szCs w:val="24"/>
          <w:shd w:val="clear" w:color="auto" w:fill="FFFFFF"/>
        </w:rPr>
        <w:t>, основанного на сопоставительной оценке затрат и результатов</w:t>
      </w:r>
      <w:r w:rsidRPr="00AA328B">
        <w:rPr>
          <w:shd w:val="clear" w:color="auto" w:fill="FFFFFF"/>
        </w:rPr>
        <w:t>.</w:t>
      </w:r>
    </w:p>
    <w:p w:rsidR="00E87333" w:rsidRPr="00AA328B" w:rsidRDefault="00E87333" w:rsidP="00FE4253">
      <w:pPr>
        <w:autoSpaceDE w:val="0"/>
        <w:autoSpaceDN w:val="0"/>
        <w:adjustRightInd w:val="0"/>
        <w:ind w:firstLine="709"/>
        <w:contextualSpacing/>
        <w:jc w:val="both"/>
        <w:outlineLvl w:val="2"/>
      </w:pPr>
    </w:p>
    <w:p w:rsidR="00E87333" w:rsidRPr="00AA328B" w:rsidRDefault="00601DF8" w:rsidP="00010517">
      <w:pPr>
        <w:autoSpaceDE w:val="0"/>
        <w:autoSpaceDN w:val="0"/>
        <w:adjustRightInd w:val="0"/>
        <w:ind w:firstLine="709"/>
        <w:contextualSpacing/>
        <w:jc w:val="center"/>
        <w:outlineLvl w:val="2"/>
        <w:rPr>
          <w:b/>
        </w:rPr>
      </w:pPr>
      <w:r w:rsidRPr="00AA328B">
        <w:rPr>
          <w:b/>
        </w:rPr>
        <w:t xml:space="preserve">2. УСЛОВИЯ ПРЕДОСТАВЛЕНИЯ МИКРОЗАЙМОВ </w:t>
      </w:r>
      <w:r w:rsidR="00F65756" w:rsidRPr="00AA328B">
        <w:rPr>
          <w:b/>
        </w:rPr>
        <w:t xml:space="preserve">СУБЪЕКТАМ </w:t>
      </w:r>
      <w:r w:rsidRPr="00AA328B">
        <w:rPr>
          <w:b/>
        </w:rPr>
        <w:t>МСП</w:t>
      </w:r>
    </w:p>
    <w:p w:rsidR="00943AC0" w:rsidRPr="00AA328B" w:rsidRDefault="00943AC0" w:rsidP="00FE4253">
      <w:pPr>
        <w:autoSpaceDE w:val="0"/>
        <w:autoSpaceDN w:val="0"/>
        <w:adjustRightInd w:val="0"/>
        <w:ind w:firstLine="709"/>
        <w:contextualSpacing/>
        <w:jc w:val="both"/>
        <w:outlineLvl w:val="2"/>
        <w:rPr>
          <w:b/>
        </w:rPr>
      </w:pPr>
    </w:p>
    <w:p w:rsidR="00EC45F6" w:rsidRPr="00AA328B" w:rsidRDefault="00726F45" w:rsidP="00892062">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EC45F6" w:rsidRPr="00AA328B" w:rsidRDefault="00726F45" w:rsidP="00AB2579">
      <w:pPr>
        <w:pStyle w:val="a3"/>
        <w:numPr>
          <w:ilvl w:val="2"/>
          <w:numId w:val="13"/>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Минимальный размер микрозайма составляет </w:t>
      </w:r>
      <w:r w:rsidR="00D63D99" w:rsidRPr="00AA328B">
        <w:rPr>
          <w:rFonts w:ascii="Times New Roman CYR" w:eastAsia="SimSun" w:hAnsi="Times New Roman CYR" w:cs="Times New Roman CYR"/>
          <w:lang w:eastAsia="zh-CN"/>
        </w:rPr>
        <w:t>1</w:t>
      </w:r>
      <w:r w:rsidR="00D85DF3" w:rsidRPr="00AA328B">
        <w:rPr>
          <w:rFonts w:ascii="Times New Roman CYR" w:eastAsia="SimSun" w:hAnsi="Times New Roman CYR" w:cs="Times New Roman CYR"/>
          <w:lang w:eastAsia="zh-CN"/>
        </w:rPr>
        <w:t>00</w:t>
      </w:r>
      <w:r w:rsidRPr="00AA328B">
        <w:rPr>
          <w:rFonts w:ascii="Times New Roman CYR" w:eastAsia="SimSun" w:hAnsi="Times New Roman CYR" w:cs="Times New Roman CYR"/>
          <w:lang w:eastAsia="zh-CN"/>
        </w:rPr>
        <w:t xml:space="preserve"> 000 (</w:t>
      </w:r>
      <w:r w:rsidR="00D63D99" w:rsidRPr="00AA328B">
        <w:rPr>
          <w:rFonts w:ascii="Times New Roman CYR" w:eastAsia="SimSun" w:hAnsi="Times New Roman CYR" w:cs="Times New Roman CYR"/>
          <w:lang w:eastAsia="zh-CN"/>
        </w:rPr>
        <w:t>сто</w:t>
      </w:r>
      <w:r w:rsidRPr="00AA328B">
        <w:rPr>
          <w:rFonts w:ascii="Times New Roman CYR" w:eastAsia="SimSun" w:hAnsi="Times New Roman CYR" w:cs="Times New Roman CYR"/>
          <w:lang w:eastAsia="zh-CN"/>
        </w:rPr>
        <w:t xml:space="preserve"> тысяч) руб.</w:t>
      </w:r>
      <w:r w:rsidR="00AC7150" w:rsidRPr="00AA328B">
        <w:rPr>
          <w:rFonts w:ascii="Times New Roman CYR" w:eastAsia="SimSun" w:hAnsi="Times New Roman CYR" w:cs="Times New Roman CYR"/>
          <w:lang w:eastAsia="zh-CN"/>
        </w:rPr>
        <w:t xml:space="preserve"> Максимальный размер микрозайма на одного заемщика составляет </w:t>
      </w:r>
      <w:r w:rsidR="00A52354" w:rsidRPr="00AA328B">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w:t>
      </w:r>
      <w:r w:rsidR="0020476B" w:rsidRPr="00AA328B">
        <w:rPr>
          <w:rFonts w:ascii="Times New Roman CYR" w:eastAsia="SimSun" w:hAnsi="Times New Roman CYR" w:cs="Times New Roman CYR"/>
          <w:lang w:eastAsia="zh-CN"/>
        </w:rPr>
        <w:t>0</w:t>
      </w:r>
      <w:r w:rsidRPr="00AA328B">
        <w:rPr>
          <w:rFonts w:ascii="Times New Roman CYR" w:eastAsia="SimSun" w:hAnsi="Times New Roman CYR" w:cs="Times New Roman CYR"/>
          <w:lang w:eastAsia="zh-CN"/>
        </w:rPr>
        <w:t>00  000 (</w:t>
      </w:r>
      <w:r w:rsidR="00A52354" w:rsidRPr="00AA328B">
        <w:rPr>
          <w:rFonts w:ascii="Times New Roman CYR" w:eastAsia="SimSun" w:hAnsi="Times New Roman CYR" w:cs="Times New Roman CYR"/>
          <w:lang w:eastAsia="zh-CN"/>
        </w:rPr>
        <w:t>три</w:t>
      </w:r>
      <w:r w:rsidR="0020476B"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w:t>
      </w:r>
      <w:r w:rsidR="0020476B" w:rsidRPr="00AA328B">
        <w:rPr>
          <w:rFonts w:ascii="Times New Roman CYR" w:eastAsia="SimSun" w:hAnsi="Times New Roman CYR" w:cs="Times New Roman CYR"/>
          <w:lang w:eastAsia="zh-CN"/>
        </w:rPr>
        <w:t>а</w:t>
      </w:r>
      <w:r w:rsidRPr="00AA328B">
        <w:rPr>
          <w:rFonts w:ascii="Times New Roman CYR" w:eastAsia="SimSun" w:hAnsi="Times New Roman CYR" w:cs="Times New Roman CYR"/>
          <w:lang w:eastAsia="zh-CN"/>
        </w:rPr>
        <w:t>) рублей.</w:t>
      </w:r>
    </w:p>
    <w:p w:rsidR="00B371CC" w:rsidRPr="00AA328B" w:rsidRDefault="00CC594A" w:rsidP="00B371CC">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2.1.2.</w:t>
      </w:r>
      <w:r w:rsidR="00B371CC" w:rsidRPr="00AA328B">
        <w:rPr>
          <w:rFonts w:ascii="Times New Roman CYR" w:hAnsi="Times New Roman CYR" w:cs="Times New Roman CYR"/>
        </w:rPr>
        <w:t xml:space="preserve"> </w:t>
      </w:r>
      <w:r w:rsidR="000542FF"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00EC408F" w:rsidRPr="00AA328B">
        <w:rPr>
          <w:rFonts w:ascii="Times New Roman CYR" w:hAnsi="Times New Roman CYR" w:cs="Times New Roman CYR"/>
        </w:rPr>
        <w:t>.</w:t>
      </w:r>
    </w:p>
    <w:p w:rsidR="00B371CC" w:rsidRPr="00AA328B" w:rsidRDefault="00B371CC" w:rsidP="00B371CC">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2.1.3. Процентная ставка за пользование микрозаймом является фиксированной на период действия договора микрозайма</w:t>
      </w:r>
      <w:r w:rsidR="0020476B" w:rsidRPr="00AA328B">
        <w:rPr>
          <w:rFonts w:ascii="Times New Roman CYR" w:hAnsi="Times New Roman CYR" w:cs="Times New Roman CYR"/>
        </w:rPr>
        <w:t>, устанавливается Правлением Фонда.</w:t>
      </w:r>
      <w:r w:rsidRPr="00AA328B">
        <w:rPr>
          <w:rFonts w:ascii="Times New Roman CYR" w:hAnsi="Times New Roman CYR" w:cs="Times New Roman CYR"/>
        </w:rPr>
        <w:t xml:space="preserve"> </w:t>
      </w:r>
    </w:p>
    <w:p w:rsidR="00703369" w:rsidRPr="00AA328B" w:rsidRDefault="00703369" w:rsidP="00703369">
      <w:pPr>
        <w:autoSpaceDE w:val="0"/>
        <w:autoSpaceDN w:val="0"/>
        <w:adjustRightInd w:val="0"/>
        <w:ind w:firstLine="709"/>
        <w:jc w:val="both"/>
        <w:rPr>
          <w:rFonts w:eastAsia="SimSun"/>
        </w:rPr>
      </w:pPr>
      <w:r w:rsidRPr="00AA328B">
        <w:rPr>
          <w:rFonts w:eastAsia="SimSun"/>
        </w:rPr>
        <w:t>2.2. Правом на получение микрозайма  обладают субъекты малого и среднего предпринимательства, в совокупности  отвечающие следующим критериям:</w:t>
      </w:r>
    </w:p>
    <w:p w:rsidR="00703369" w:rsidRPr="00AA328B" w:rsidRDefault="001D700F" w:rsidP="00703369">
      <w:pPr>
        <w:autoSpaceDE w:val="0"/>
        <w:autoSpaceDN w:val="0"/>
        <w:adjustRightInd w:val="0"/>
        <w:ind w:firstLine="709"/>
        <w:jc w:val="both"/>
        <w:rPr>
          <w:rFonts w:eastAsia="SimSun"/>
        </w:rPr>
      </w:pPr>
      <w:r w:rsidRPr="00AA328B">
        <w:rPr>
          <w:rFonts w:eastAsia="SimSun"/>
        </w:rPr>
        <w:t>1</w:t>
      </w:r>
      <w:r w:rsidR="00703369" w:rsidRPr="00AA328B">
        <w:rPr>
          <w:rFonts w:eastAsia="SimSun"/>
        </w:rPr>
        <w:t xml:space="preserve">) соответствие категории субъектов малого и среднего предпринимательства, установленной Федеральным законом </w:t>
      </w:r>
      <w:r w:rsidR="00867D5C" w:rsidRPr="00AA328B">
        <w:t xml:space="preserve">от 24 июля 2007 г. № 209-ФЗ </w:t>
      </w:r>
      <w:r w:rsidR="00703369" w:rsidRPr="00AA328B">
        <w:rPr>
          <w:rFonts w:eastAsia="SimSun"/>
        </w:rPr>
        <w:t>«О развитии малого и среднего предпринимательства в Российской Федерации»;</w:t>
      </w:r>
    </w:p>
    <w:p w:rsidR="006B241A" w:rsidRPr="00AA328B" w:rsidRDefault="006B241A" w:rsidP="00703369">
      <w:pPr>
        <w:autoSpaceDE w:val="0"/>
        <w:autoSpaceDN w:val="0"/>
        <w:adjustRightInd w:val="0"/>
        <w:ind w:firstLine="709"/>
        <w:jc w:val="both"/>
        <w:rPr>
          <w:rFonts w:eastAsia="SimSun"/>
        </w:rPr>
      </w:pPr>
      <w:r w:rsidRPr="00AA328B">
        <w:rPr>
          <w:rFonts w:eastAsia="SimSun"/>
        </w:rPr>
        <w:t xml:space="preserve">2) </w:t>
      </w:r>
      <w:r w:rsidR="00433BE1" w:rsidRPr="00AA328B">
        <w:rPr>
          <w:rFonts w:eastAsia="SimSun"/>
        </w:rPr>
        <w:t>сведения о юридических лицах и об индивидуальных предпринимателях,</w:t>
      </w:r>
      <w:r w:rsidRPr="00AA328B">
        <w:rPr>
          <w:rFonts w:eastAsia="SimSun"/>
        </w:rPr>
        <w:t xml:space="preserve"> </w:t>
      </w:r>
      <w:r w:rsidR="00433BE1" w:rsidRPr="00AA328B">
        <w:rPr>
          <w:rFonts w:eastAsia="SimSun"/>
        </w:rPr>
        <w:t xml:space="preserve">отвечающих </w:t>
      </w:r>
      <w:r w:rsidR="00997DE7" w:rsidRPr="00AA328B">
        <w:rPr>
          <w:rFonts w:eastAsia="SimSun"/>
        </w:rPr>
        <w:t>условиям отнесения к</w:t>
      </w:r>
      <w:r w:rsidR="00433BE1" w:rsidRPr="00AA328B">
        <w:rPr>
          <w:rFonts w:eastAsia="SimSun"/>
        </w:rPr>
        <w:t xml:space="preserve"> </w:t>
      </w:r>
      <w:r w:rsidR="00997DE7" w:rsidRPr="00AA328B">
        <w:rPr>
          <w:rFonts w:eastAsia="SimSun"/>
        </w:rPr>
        <w:t>субъектам малого и среднего предпринимательства</w:t>
      </w:r>
      <w:r w:rsidR="00010B35" w:rsidRPr="00AA328B">
        <w:rPr>
          <w:rFonts w:eastAsia="SimSun"/>
        </w:rPr>
        <w:t>,</w:t>
      </w:r>
      <w:r w:rsidR="00997DE7" w:rsidRPr="00AA328B">
        <w:rPr>
          <w:rFonts w:eastAsia="SimSun"/>
        </w:rPr>
        <w:t xml:space="preserve"> </w:t>
      </w:r>
      <w:r w:rsidRPr="00AA328B">
        <w:rPr>
          <w:rFonts w:eastAsia="SimSun"/>
        </w:rPr>
        <w:t xml:space="preserve">внесены в </w:t>
      </w:r>
      <w:r w:rsidR="00433BE1" w:rsidRPr="00AA328B">
        <w:rPr>
          <w:rFonts w:eastAsia="SimSun"/>
        </w:rPr>
        <w:t xml:space="preserve">единый </w:t>
      </w:r>
      <w:r w:rsidRPr="00AA328B">
        <w:rPr>
          <w:rFonts w:eastAsia="SimSun"/>
        </w:rPr>
        <w:t xml:space="preserve">реестр </w:t>
      </w:r>
      <w:r w:rsidR="00433BE1" w:rsidRPr="00AA328B">
        <w:rPr>
          <w:rFonts w:eastAsia="SimSun"/>
        </w:rPr>
        <w:t>субъектов малого и среднего предпринимательства</w:t>
      </w:r>
      <w:r w:rsidR="00997DE7" w:rsidRPr="00AA328B">
        <w:rPr>
          <w:rFonts w:eastAsia="SimSun"/>
        </w:rPr>
        <w:t>;</w:t>
      </w:r>
      <w:r w:rsidR="00433BE1" w:rsidRPr="00AA328B">
        <w:rPr>
          <w:rFonts w:eastAsia="SimSun"/>
        </w:rPr>
        <w:t xml:space="preserve"> </w:t>
      </w:r>
    </w:p>
    <w:p w:rsidR="00703369" w:rsidRPr="00AA328B" w:rsidRDefault="00997DE7" w:rsidP="00703369">
      <w:pPr>
        <w:autoSpaceDE w:val="0"/>
        <w:autoSpaceDN w:val="0"/>
        <w:adjustRightInd w:val="0"/>
        <w:ind w:firstLine="709"/>
        <w:jc w:val="both"/>
        <w:rPr>
          <w:rFonts w:eastAsia="SimSun"/>
        </w:rPr>
      </w:pPr>
      <w:r w:rsidRPr="00AA328B">
        <w:rPr>
          <w:rFonts w:eastAsia="SimSun"/>
        </w:rPr>
        <w:t>3</w:t>
      </w:r>
      <w:r w:rsidR="00703369" w:rsidRPr="00AA328B">
        <w:rPr>
          <w:rFonts w:eastAsia="SimSun"/>
        </w:rPr>
        <w:t xml:space="preserve">) государственная регистрация в качестве налогоплательщика и осуществление деятельности на территории </w:t>
      </w:r>
      <w:r w:rsidR="00867D5C" w:rsidRPr="00AA328B">
        <w:rPr>
          <w:rFonts w:eastAsia="SimSun"/>
        </w:rPr>
        <w:t>Республики Хакасия</w:t>
      </w:r>
      <w:r w:rsidR="00703369" w:rsidRPr="00AA328B">
        <w:rPr>
          <w:rFonts w:eastAsia="SimSun"/>
        </w:rPr>
        <w:t>;</w:t>
      </w:r>
    </w:p>
    <w:p w:rsidR="00F02FA6" w:rsidRPr="00AA328B" w:rsidRDefault="00997DE7" w:rsidP="00A80D6F">
      <w:pPr>
        <w:autoSpaceDE w:val="0"/>
        <w:autoSpaceDN w:val="0"/>
        <w:adjustRightInd w:val="0"/>
        <w:ind w:firstLine="709"/>
        <w:jc w:val="both"/>
        <w:rPr>
          <w:rFonts w:eastAsia="SimSun"/>
        </w:rPr>
      </w:pPr>
      <w:r w:rsidRPr="00AA328B">
        <w:rPr>
          <w:rFonts w:eastAsia="SimSun"/>
        </w:rPr>
        <w:t>4</w:t>
      </w:r>
      <w:r w:rsidR="00703369" w:rsidRPr="00AA328B">
        <w:rPr>
          <w:rFonts w:eastAsia="SimSun"/>
        </w:rPr>
        <w:t xml:space="preserve">) срок деятельности с момента государственной регистрации </w:t>
      </w:r>
      <w:r w:rsidR="00C112F0" w:rsidRPr="00AA328B">
        <w:rPr>
          <w:rFonts w:eastAsia="SimSun"/>
        </w:rPr>
        <w:t xml:space="preserve">на момент выдачи микрозайма </w:t>
      </w:r>
      <w:r w:rsidR="00703369" w:rsidRPr="00AA328B">
        <w:rPr>
          <w:rFonts w:eastAsia="SimSun"/>
        </w:rPr>
        <w:t xml:space="preserve">составляет не менее </w:t>
      </w:r>
      <w:r w:rsidR="00CB7E00" w:rsidRPr="00AA328B">
        <w:rPr>
          <w:rFonts w:eastAsia="SimSun"/>
        </w:rPr>
        <w:t>6</w:t>
      </w:r>
      <w:r w:rsidR="00A80D6F" w:rsidRPr="00AA328B">
        <w:rPr>
          <w:rFonts w:eastAsia="SimSun"/>
        </w:rPr>
        <w:t xml:space="preserve"> месяцев</w:t>
      </w:r>
      <w:r w:rsidR="00F02FA6"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5</w:t>
      </w:r>
      <w:r w:rsidR="001D700F" w:rsidRPr="00AA328B">
        <w:rPr>
          <w:rFonts w:eastAsia="SimSun"/>
        </w:rPr>
        <w:t xml:space="preserve">) </w:t>
      </w:r>
      <w:r w:rsidR="00703369" w:rsidRPr="00AA328B">
        <w:rPr>
          <w:rFonts w:eastAsia="SimSun"/>
        </w:rPr>
        <w:t xml:space="preserve">отсутствие </w:t>
      </w:r>
      <w:r w:rsidR="00EF5EB6" w:rsidRPr="00AA328B">
        <w:rPr>
          <w:rFonts w:eastAsia="SimSun"/>
        </w:rPr>
        <w:t xml:space="preserve">просроченной </w:t>
      </w:r>
      <w:r w:rsidR="00703369" w:rsidRPr="00AA328B">
        <w:rPr>
          <w:rFonts w:eastAsia="SimSun"/>
        </w:rPr>
        <w:t>задолженности по начисленным налогам</w:t>
      </w:r>
      <w:r w:rsidR="00CB7E00" w:rsidRPr="00AA328B">
        <w:rPr>
          <w:rFonts w:eastAsia="SimSun"/>
        </w:rPr>
        <w:t>,</w:t>
      </w:r>
      <w:r w:rsidR="00703369" w:rsidRPr="00AA328B">
        <w:rPr>
          <w:rFonts w:eastAsia="SimSun"/>
        </w:rPr>
        <w:t xml:space="preserve"> сборам</w:t>
      </w:r>
      <w:r w:rsidR="00CB7E00" w:rsidRPr="00AA328B">
        <w:rPr>
          <w:rFonts w:eastAsia="SimSun"/>
        </w:rPr>
        <w:t xml:space="preserve"> и иным обязательным платежам</w:t>
      </w:r>
      <w:r w:rsidR="0061472C" w:rsidRPr="00AA328B">
        <w:rPr>
          <w:rFonts w:eastAsia="SimSun"/>
        </w:rPr>
        <w:t xml:space="preserve"> перед </w:t>
      </w:r>
      <w:r w:rsidR="00E21B8E" w:rsidRPr="00AA328B">
        <w:rPr>
          <w:rFonts w:eastAsia="SimSun"/>
        </w:rPr>
        <w:t>бюджетами всех уровней</w:t>
      </w:r>
      <w:r w:rsidR="0061472C" w:rsidRPr="00AA328B">
        <w:rPr>
          <w:rFonts w:eastAsia="SimSun"/>
        </w:rPr>
        <w:t xml:space="preserve"> </w:t>
      </w:r>
      <w:r w:rsidR="00703369" w:rsidRPr="00AA328B">
        <w:rPr>
          <w:rFonts w:eastAsia="SimSun"/>
        </w:rPr>
        <w:t>на дату обращения за получением микрозайма</w:t>
      </w:r>
      <w:r w:rsidR="00206418" w:rsidRPr="00AA328B">
        <w:rPr>
          <w:rFonts w:eastAsia="SimSun"/>
        </w:rPr>
        <w:t xml:space="preserve"> (при наличии задолженности произвести оплату этой задолженности)</w:t>
      </w:r>
      <w:r w:rsidR="00703369"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6</w:t>
      </w:r>
      <w:r w:rsidR="00703369" w:rsidRPr="00AA328B">
        <w:rPr>
          <w:rFonts w:eastAsia="SimSun"/>
        </w:rPr>
        <w:t>) в отношении которых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sidR="00790C5E" w:rsidRPr="00AA328B">
        <w:rPr>
          <w:rFonts w:eastAsia="SimSun"/>
        </w:rPr>
        <w:t xml:space="preserve"> </w:t>
      </w:r>
      <w:r w:rsidR="00790C5E" w:rsidRPr="00AA328B">
        <w:t>по форме указанной в Приложении №</w:t>
      </w:r>
      <w:r w:rsidR="00A13937" w:rsidRPr="00AA328B">
        <w:t>2</w:t>
      </w:r>
      <w:r w:rsidR="00AF12B3" w:rsidRPr="00AA328B">
        <w:t>6</w:t>
      </w:r>
      <w:r w:rsidR="00790C5E" w:rsidRPr="00AA328B">
        <w:t xml:space="preserve"> настоящего Положения</w:t>
      </w:r>
      <w:r w:rsidRPr="00AA328B">
        <w:rPr>
          <w:rFonts w:eastAsia="SimSun"/>
        </w:rPr>
        <w:t>.</w:t>
      </w:r>
    </w:p>
    <w:p w:rsidR="00703369" w:rsidRPr="00AA328B" w:rsidRDefault="00703369" w:rsidP="00703369">
      <w:pPr>
        <w:widowControl w:val="0"/>
        <w:autoSpaceDE w:val="0"/>
        <w:autoSpaceDN w:val="0"/>
        <w:adjustRightInd w:val="0"/>
        <w:ind w:firstLine="709"/>
        <w:jc w:val="both"/>
        <w:rPr>
          <w:rFonts w:eastAsia="SimSun"/>
        </w:rPr>
      </w:pPr>
      <w:r w:rsidRPr="00AA328B">
        <w:rPr>
          <w:rFonts w:eastAsia="SimSun"/>
        </w:rPr>
        <w:t>2.</w:t>
      </w:r>
      <w:r w:rsidR="00867D5C" w:rsidRPr="00AA328B">
        <w:rPr>
          <w:rFonts w:eastAsia="SimSun"/>
        </w:rPr>
        <w:t>3.</w:t>
      </w:r>
      <w:r w:rsidRPr="00AA328B">
        <w:rPr>
          <w:rFonts w:eastAsia="SimSun"/>
        </w:rPr>
        <w:t xml:space="preserve"> Микрозаймы в рамках настоящ</w:t>
      </w:r>
      <w:r w:rsidR="00867D5C" w:rsidRPr="00AA328B">
        <w:rPr>
          <w:rFonts w:eastAsia="SimSun"/>
        </w:rPr>
        <w:t>его</w:t>
      </w:r>
      <w:r w:rsidRPr="00AA328B">
        <w:rPr>
          <w:rFonts w:eastAsia="SimSun"/>
        </w:rPr>
        <w:t xml:space="preserve"> П</w:t>
      </w:r>
      <w:r w:rsidR="00867D5C" w:rsidRPr="00AA328B">
        <w:rPr>
          <w:rFonts w:eastAsia="SimSun"/>
        </w:rPr>
        <w:t>оложения</w:t>
      </w:r>
      <w:r w:rsidRPr="00AA328B">
        <w:rPr>
          <w:rFonts w:eastAsia="SimSun"/>
        </w:rPr>
        <w:t xml:space="preserve"> не предоставляются </w:t>
      </w:r>
      <w:r w:rsidR="00C8152F" w:rsidRPr="00AA328B">
        <w:rPr>
          <w:rFonts w:eastAsia="SimSun"/>
        </w:rPr>
        <w:t xml:space="preserve">в отношении </w:t>
      </w:r>
      <w:r w:rsidRPr="00AA328B">
        <w:rPr>
          <w:rFonts w:eastAsia="SimSun"/>
        </w:rPr>
        <w:t xml:space="preserve"> субъект</w:t>
      </w:r>
      <w:r w:rsidR="00C8152F" w:rsidRPr="00AA328B">
        <w:rPr>
          <w:rFonts w:eastAsia="SimSun"/>
        </w:rPr>
        <w:t>ов</w:t>
      </w:r>
      <w:r w:rsidRPr="00AA328B">
        <w:rPr>
          <w:rFonts w:eastAsia="SimSun"/>
        </w:rPr>
        <w:t xml:space="preserve"> малого и среднего предпринимательства:</w:t>
      </w:r>
    </w:p>
    <w:p w:rsidR="00703369" w:rsidRPr="00AA328B" w:rsidRDefault="001D700F" w:rsidP="00F60918">
      <w:pPr>
        <w:tabs>
          <w:tab w:val="left" w:pos="993"/>
        </w:tabs>
        <w:autoSpaceDE w:val="0"/>
        <w:autoSpaceDN w:val="0"/>
        <w:adjustRightInd w:val="0"/>
        <w:spacing w:line="244" w:lineRule="auto"/>
        <w:ind w:firstLine="709"/>
        <w:jc w:val="both"/>
        <w:rPr>
          <w:rFonts w:eastAsia="SimSun"/>
        </w:rPr>
      </w:pPr>
      <w:r w:rsidRPr="00AA328B">
        <w:rPr>
          <w:rFonts w:eastAsia="SimSun"/>
        </w:rPr>
        <w:t>1</w:t>
      </w:r>
      <w:r w:rsidR="00703369" w:rsidRPr="00AA328B">
        <w:rPr>
          <w:rFonts w:eastAsia="SimSun"/>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703369" w:rsidRPr="00AA328B" w:rsidRDefault="00232F34" w:rsidP="00703369">
      <w:pPr>
        <w:tabs>
          <w:tab w:val="left" w:pos="1276"/>
        </w:tabs>
        <w:autoSpaceDE w:val="0"/>
        <w:autoSpaceDN w:val="0"/>
        <w:adjustRightInd w:val="0"/>
        <w:spacing w:line="244" w:lineRule="auto"/>
        <w:ind w:firstLine="709"/>
        <w:jc w:val="both"/>
        <w:rPr>
          <w:rFonts w:eastAsia="SimSun"/>
        </w:rPr>
      </w:pPr>
      <w:r w:rsidRPr="00AA328B">
        <w:rPr>
          <w:rFonts w:eastAsia="SimSun"/>
        </w:rPr>
        <w:t>2</w:t>
      </w:r>
      <w:r w:rsidR="00703369" w:rsidRPr="00AA328B">
        <w:rPr>
          <w:rFonts w:eastAsia="SimSun"/>
        </w:rPr>
        <w:t>) осуществляющим предпринимательскую деятельность в сфере игорного бизнеса;</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3</w:t>
      </w:r>
      <w:r w:rsidR="00703369" w:rsidRPr="00AA328B">
        <w:rPr>
          <w:rFonts w:eastAsia="SimSun"/>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3589E" w:rsidRPr="00AA328B" w:rsidRDefault="0013589E" w:rsidP="00703369">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72D" w:rsidRPr="00AA328B" w:rsidRDefault="00232F34" w:rsidP="00703369">
      <w:pPr>
        <w:autoSpaceDE w:val="0"/>
        <w:autoSpaceDN w:val="0"/>
        <w:adjustRightInd w:val="0"/>
        <w:spacing w:line="244" w:lineRule="auto"/>
        <w:ind w:firstLine="709"/>
        <w:jc w:val="both"/>
        <w:rPr>
          <w:rFonts w:eastAsia="SimSun"/>
        </w:rPr>
      </w:pPr>
      <w:r w:rsidRPr="00AA328B">
        <w:rPr>
          <w:rFonts w:eastAsia="SimSun"/>
        </w:rPr>
        <w:t>5</w:t>
      </w:r>
      <w:r w:rsidR="00A9172D" w:rsidRPr="00AA328B">
        <w:rPr>
          <w:rFonts w:eastAsia="SimSun"/>
        </w:rPr>
        <w:t xml:space="preserve">) </w:t>
      </w:r>
      <w:r w:rsidR="00A9172D" w:rsidRPr="00AA328B">
        <w:t>осуществляющим производство и торговлю оружием;</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6</w:t>
      </w:r>
      <w:r w:rsidR="00703369" w:rsidRPr="00AA328B">
        <w:rPr>
          <w:rFonts w:eastAsia="SimSun"/>
        </w:rPr>
        <w:t xml:space="preserve">) </w:t>
      </w:r>
      <w:r w:rsidR="00AE133F" w:rsidRPr="00AA328B">
        <w:t>при выдаче микрозайма будет превышен лимит обязательств заемщика</w:t>
      </w:r>
      <w:r w:rsidR="00E83989" w:rsidRPr="00AA328B">
        <w:t xml:space="preserve"> (группе связанных заемщиков)</w:t>
      </w:r>
      <w:r w:rsidR="00AE133F" w:rsidRPr="00AA328B">
        <w:t xml:space="preserve"> перед Фондом, установленный Федеральным законом от 02 июля 2010 г. № 151-ФЗ «О микрофинансовой деятельности и микрофинансовых организациях»</w:t>
      </w:r>
      <w:r w:rsidR="00703369" w:rsidRPr="00AA328B">
        <w:rPr>
          <w:rFonts w:eastAsia="SimSun"/>
        </w:rPr>
        <w:t>;</w:t>
      </w:r>
    </w:p>
    <w:p w:rsidR="00703369" w:rsidRPr="00B07ACF" w:rsidRDefault="00232F34" w:rsidP="00703369">
      <w:pPr>
        <w:autoSpaceDE w:val="0"/>
        <w:autoSpaceDN w:val="0"/>
        <w:adjustRightInd w:val="0"/>
        <w:spacing w:line="244" w:lineRule="auto"/>
        <w:ind w:firstLine="709"/>
        <w:jc w:val="both"/>
        <w:rPr>
          <w:rFonts w:eastAsia="SimSun"/>
        </w:rPr>
      </w:pPr>
      <w:r w:rsidRPr="00B07ACF">
        <w:rPr>
          <w:rFonts w:eastAsia="SimSun"/>
        </w:rPr>
        <w:lastRenderedPageBreak/>
        <w:t>7</w:t>
      </w:r>
      <w:r w:rsidR="00703369" w:rsidRPr="00B07ACF">
        <w:rPr>
          <w:rFonts w:eastAsia="SimSun"/>
        </w:rPr>
        <w:t>) не представившим документы,</w:t>
      </w:r>
      <w:r w:rsidR="006664E0" w:rsidRPr="00B07ACF">
        <w:rPr>
          <w:rFonts w:eastAsia="SimSun"/>
        </w:rPr>
        <w:t xml:space="preserve"> указанные в Приложении № 1</w:t>
      </w:r>
      <w:r w:rsidR="00EB2585" w:rsidRPr="00B07ACF">
        <w:rPr>
          <w:rFonts w:eastAsia="SimSun"/>
        </w:rPr>
        <w:t>1</w:t>
      </w:r>
      <w:r w:rsidR="006664E0" w:rsidRPr="00B07ACF">
        <w:rPr>
          <w:rFonts w:eastAsia="SimSun"/>
        </w:rPr>
        <w:t>-</w:t>
      </w:r>
      <w:r w:rsidR="00934707" w:rsidRPr="00B07ACF">
        <w:rPr>
          <w:rFonts w:eastAsia="SimSun"/>
        </w:rPr>
        <w:t>1</w:t>
      </w:r>
      <w:r w:rsidR="00B07ACF" w:rsidRPr="00B07ACF">
        <w:rPr>
          <w:rFonts w:eastAsia="SimSun"/>
        </w:rPr>
        <w:t>2</w:t>
      </w:r>
      <w:r w:rsidR="00703369" w:rsidRPr="00B07ACF">
        <w:rPr>
          <w:rFonts w:eastAsia="SimSun"/>
        </w:rPr>
        <w:t xml:space="preserve"> </w:t>
      </w:r>
      <w:r w:rsidR="006664E0" w:rsidRPr="00B07ACF">
        <w:rPr>
          <w:rFonts w:eastAsia="SimSun"/>
        </w:rPr>
        <w:t>к настоящему</w:t>
      </w:r>
      <w:r w:rsidR="00703369" w:rsidRPr="00B07ACF">
        <w:rPr>
          <w:rFonts w:eastAsia="SimSun"/>
        </w:rPr>
        <w:t xml:space="preserve"> П</w:t>
      </w:r>
      <w:r w:rsidR="00867D5C" w:rsidRPr="00B07ACF">
        <w:rPr>
          <w:rFonts w:eastAsia="SimSun"/>
        </w:rPr>
        <w:t>оложени</w:t>
      </w:r>
      <w:r w:rsidR="006664E0" w:rsidRPr="00B07ACF">
        <w:rPr>
          <w:rFonts w:eastAsia="SimSun"/>
        </w:rPr>
        <w:t>ю</w:t>
      </w:r>
      <w:r w:rsidR="00703369" w:rsidRPr="00B07ACF">
        <w:rPr>
          <w:rFonts w:eastAsia="SimSun"/>
        </w:rPr>
        <w:t xml:space="preserve">;  </w:t>
      </w:r>
    </w:p>
    <w:p w:rsidR="00703369" w:rsidRPr="00AA328B" w:rsidRDefault="00232F34" w:rsidP="00703369">
      <w:pPr>
        <w:autoSpaceDE w:val="0"/>
        <w:autoSpaceDN w:val="0"/>
        <w:adjustRightInd w:val="0"/>
        <w:spacing w:line="244" w:lineRule="auto"/>
        <w:ind w:firstLine="709"/>
        <w:jc w:val="both"/>
        <w:rPr>
          <w:rFonts w:eastAsia="SimSun"/>
        </w:rPr>
      </w:pPr>
      <w:r w:rsidRPr="00B07ACF">
        <w:rPr>
          <w:rFonts w:eastAsia="SimSun"/>
        </w:rPr>
        <w:t>8</w:t>
      </w:r>
      <w:r w:rsidR="00703369" w:rsidRPr="00B07ACF">
        <w:rPr>
          <w:rFonts w:eastAsia="SimSun"/>
        </w:rPr>
        <w:t>) не предоставившим соответствующее обеспечение исполнения обязательств по микрозайму;</w:t>
      </w:r>
    </w:p>
    <w:p w:rsidR="00703369" w:rsidRPr="00AA328B" w:rsidRDefault="00A22211" w:rsidP="00703369">
      <w:pPr>
        <w:autoSpaceDE w:val="0"/>
        <w:autoSpaceDN w:val="0"/>
        <w:adjustRightInd w:val="0"/>
        <w:spacing w:line="244" w:lineRule="auto"/>
        <w:ind w:firstLine="709"/>
        <w:jc w:val="both"/>
        <w:rPr>
          <w:rFonts w:eastAsia="SimSun"/>
        </w:rPr>
      </w:pPr>
      <w:r w:rsidRPr="00AA328B">
        <w:rPr>
          <w:rFonts w:eastAsia="SimSun"/>
        </w:rPr>
        <w:t>9</w:t>
      </w:r>
      <w:r w:rsidR="00703369" w:rsidRPr="00AA328B">
        <w:rPr>
          <w:rFonts w:eastAsia="SimSun"/>
        </w:rPr>
        <w:t>) не соответствующим</w:t>
      </w:r>
      <w:r w:rsidR="00A50632" w:rsidRPr="00AA328B">
        <w:rPr>
          <w:rFonts w:eastAsia="SimSun"/>
        </w:rPr>
        <w:t xml:space="preserve"> одному</w:t>
      </w:r>
      <w:r w:rsidR="00703369" w:rsidRPr="00AA328B">
        <w:rPr>
          <w:rFonts w:eastAsia="SimSun"/>
        </w:rPr>
        <w:t xml:space="preserve"> </w:t>
      </w:r>
      <w:r w:rsidR="00A50632" w:rsidRPr="00AA328B">
        <w:rPr>
          <w:rFonts w:eastAsia="SimSun"/>
        </w:rPr>
        <w:t xml:space="preserve">из </w:t>
      </w:r>
      <w:r w:rsidR="00703369" w:rsidRPr="00AA328B">
        <w:rPr>
          <w:rFonts w:eastAsia="SimSun"/>
        </w:rPr>
        <w:t>критери</w:t>
      </w:r>
      <w:r w:rsidR="00A50632" w:rsidRPr="00AA328B">
        <w:rPr>
          <w:rFonts w:eastAsia="SimSun"/>
        </w:rPr>
        <w:t>ев</w:t>
      </w:r>
      <w:r w:rsidR="00703369" w:rsidRPr="00AA328B">
        <w:rPr>
          <w:rFonts w:eastAsia="SimSun"/>
        </w:rPr>
        <w:t>, установленны</w:t>
      </w:r>
      <w:r w:rsidR="00441C43" w:rsidRPr="00AA328B">
        <w:rPr>
          <w:rFonts w:eastAsia="SimSun"/>
        </w:rPr>
        <w:t>х</w:t>
      </w:r>
      <w:r w:rsidR="00703369" w:rsidRPr="00AA328B">
        <w:rPr>
          <w:rFonts w:eastAsia="SimSun"/>
        </w:rPr>
        <w:t xml:space="preserve"> в пункте 2.</w:t>
      </w:r>
      <w:r w:rsidR="00867D5C" w:rsidRPr="00AA328B">
        <w:rPr>
          <w:rFonts w:eastAsia="SimSun"/>
        </w:rPr>
        <w:t>2.</w:t>
      </w:r>
      <w:r w:rsidR="00703369" w:rsidRPr="00AA328B">
        <w:rPr>
          <w:rFonts w:eastAsia="SimSun"/>
        </w:rPr>
        <w:t xml:space="preserve"> настоящ</w:t>
      </w:r>
      <w:r w:rsidR="00867D5C" w:rsidRPr="00AA328B">
        <w:rPr>
          <w:rFonts w:eastAsia="SimSun"/>
        </w:rPr>
        <w:t>его Положения</w:t>
      </w:r>
      <w:r w:rsidR="001D700F" w:rsidRPr="00AA328B">
        <w:rPr>
          <w:rFonts w:eastAsia="SimSun"/>
        </w:rPr>
        <w:t>;</w:t>
      </w:r>
    </w:p>
    <w:p w:rsidR="001D700F" w:rsidRPr="00AA328B" w:rsidRDefault="001D700F" w:rsidP="00703369">
      <w:pPr>
        <w:autoSpaceDE w:val="0"/>
        <w:autoSpaceDN w:val="0"/>
        <w:adjustRightInd w:val="0"/>
        <w:spacing w:line="244" w:lineRule="auto"/>
        <w:ind w:firstLine="709"/>
        <w:jc w:val="both"/>
      </w:pPr>
      <w:r w:rsidRPr="00AA328B">
        <w:rPr>
          <w:rFonts w:eastAsia="SimSun"/>
        </w:rPr>
        <w:t>1</w:t>
      </w:r>
      <w:r w:rsidR="00A22211" w:rsidRPr="00AA328B">
        <w:rPr>
          <w:rFonts w:eastAsia="SimSun"/>
        </w:rPr>
        <w:t>0</w:t>
      </w:r>
      <w:r w:rsidRPr="00AA328B">
        <w:rPr>
          <w:rFonts w:eastAsia="SimSun"/>
        </w:rPr>
        <w:t>)</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1D700F" w:rsidRPr="00AA328B" w:rsidRDefault="001D700F" w:rsidP="001D700F">
      <w:pPr>
        <w:pStyle w:val="a3"/>
        <w:autoSpaceDE w:val="0"/>
        <w:autoSpaceDN w:val="0"/>
        <w:adjustRightInd w:val="0"/>
        <w:ind w:left="0" w:firstLine="709"/>
        <w:jc w:val="both"/>
        <w:rPr>
          <w:rFonts w:eastAsiaTheme="minorHAnsi"/>
        </w:rPr>
      </w:pPr>
      <w:r w:rsidRPr="00AA328B">
        <w:rPr>
          <w:rFonts w:eastAsiaTheme="minorHAnsi"/>
        </w:rPr>
        <w:t>1</w:t>
      </w:r>
      <w:r w:rsidR="00A22211" w:rsidRPr="00AA328B">
        <w:rPr>
          <w:rFonts w:eastAsiaTheme="minorHAnsi"/>
        </w:rPr>
        <w:t>1</w:t>
      </w:r>
      <w:r w:rsidRPr="00AA328B">
        <w:rPr>
          <w:rFonts w:eastAsiaTheme="minorHAnsi"/>
        </w:rPr>
        <w:t>)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w:t>
      </w:r>
      <w:r w:rsidR="00A22211" w:rsidRPr="00AA328B">
        <w:rPr>
          <w:rFonts w:eastAsiaTheme="minorHAnsi"/>
        </w:rPr>
        <w:t>ем, и финансированию терроризма;</w:t>
      </w:r>
    </w:p>
    <w:p w:rsidR="00A22211" w:rsidRPr="00AA328B" w:rsidRDefault="00A22211" w:rsidP="00A22211">
      <w:pPr>
        <w:pStyle w:val="a3"/>
        <w:autoSpaceDE w:val="0"/>
        <w:autoSpaceDN w:val="0"/>
        <w:adjustRightInd w:val="0"/>
        <w:ind w:left="0" w:firstLine="709"/>
        <w:jc w:val="both"/>
        <w:rPr>
          <w:rFonts w:eastAsiaTheme="minorHAnsi"/>
        </w:rPr>
      </w:pPr>
      <w:r w:rsidRPr="00AA328B">
        <w:rPr>
          <w:rFonts w:eastAsiaTheme="minorHAnsi"/>
        </w:rPr>
        <w:t>12)</w:t>
      </w:r>
      <w:r w:rsidRPr="00AA328B">
        <w:t xml:space="preserve"> </w:t>
      </w:r>
      <w:r w:rsidRPr="00AA328B">
        <w:rPr>
          <w:rFonts w:eastAsiaTheme="minorHAnsi"/>
        </w:rPr>
        <w:t xml:space="preserve">в случае </w:t>
      </w:r>
      <w:r w:rsidR="00C8152F" w:rsidRPr="00AA328B">
        <w:rPr>
          <w:rFonts w:eastAsiaTheme="minorHAnsi"/>
        </w:rPr>
        <w:t xml:space="preserve">принятие решения </w:t>
      </w:r>
      <w:r w:rsidRPr="00AA328B">
        <w:rPr>
          <w:rFonts w:eastAsiaTheme="minorHAnsi"/>
        </w:rPr>
        <w:t>о не возможности предоставления микрозайма</w:t>
      </w:r>
      <w:r w:rsidR="00C8152F" w:rsidRPr="00AA328B">
        <w:rPr>
          <w:rFonts w:eastAsiaTheme="minorHAnsi"/>
        </w:rPr>
        <w:t xml:space="preserve"> согласованного с Правлением Фонда</w:t>
      </w:r>
      <w:r w:rsidR="00D15F17" w:rsidRPr="00AA328B">
        <w:rPr>
          <w:rFonts w:eastAsiaTheme="minorHAnsi"/>
        </w:rPr>
        <w:t>;</w:t>
      </w:r>
    </w:p>
    <w:p w:rsidR="00A22211" w:rsidRPr="00AA328B" w:rsidRDefault="00A22211" w:rsidP="00A22211">
      <w:pPr>
        <w:pStyle w:val="a3"/>
        <w:autoSpaceDE w:val="0"/>
        <w:autoSpaceDN w:val="0"/>
        <w:adjustRightInd w:val="0"/>
        <w:ind w:left="0" w:firstLine="709"/>
        <w:jc w:val="both"/>
        <w:rPr>
          <w:rFonts w:eastAsiaTheme="minorHAnsi"/>
        </w:rPr>
      </w:pPr>
      <w:r w:rsidRPr="00AA328B">
        <w:rPr>
          <w:rFonts w:eastAsiaTheme="minorHAnsi"/>
        </w:rPr>
        <w:t xml:space="preserve">13) в случае если у Фонда отсутствует финансовая возможность заключать с заявителем </w:t>
      </w:r>
      <w:r w:rsidR="007E4392" w:rsidRPr="00AA328B">
        <w:rPr>
          <w:rFonts w:eastAsiaTheme="minorHAnsi"/>
        </w:rPr>
        <w:t>д</w:t>
      </w:r>
      <w:r w:rsidRPr="00AA328B">
        <w:rPr>
          <w:rFonts w:eastAsiaTheme="minorHAnsi"/>
        </w:rPr>
        <w:t>оговор микрозайма.</w:t>
      </w:r>
    </w:p>
    <w:p w:rsidR="00B321B1" w:rsidRPr="00AA328B" w:rsidRDefault="00AE133F" w:rsidP="00AE133F">
      <w:pPr>
        <w:pStyle w:val="a3"/>
        <w:autoSpaceDE w:val="0"/>
        <w:autoSpaceDN w:val="0"/>
        <w:adjustRightInd w:val="0"/>
        <w:ind w:left="709"/>
        <w:jc w:val="both"/>
      </w:pPr>
      <w:r w:rsidRPr="00AA328B">
        <w:t xml:space="preserve">2.4. </w:t>
      </w:r>
      <w:r w:rsidR="00772267" w:rsidRPr="00AA328B">
        <w:t xml:space="preserve">Микрозаймы предоставляются </w:t>
      </w:r>
      <w:r w:rsidR="00B321B1" w:rsidRPr="00AA328B">
        <w:t>на:</w:t>
      </w:r>
    </w:p>
    <w:p w:rsidR="00B321B1" w:rsidRPr="00AA328B" w:rsidRDefault="00B2258A" w:rsidP="00892062">
      <w:pPr>
        <w:pStyle w:val="a3"/>
        <w:numPr>
          <w:ilvl w:val="0"/>
          <w:numId w:val="1"/>
        </w:numPr>
        <w:autoSpaceDE w:val="0"/>
        <w:autoSpaceDN w:val="0"/>
        <w:adjustRightInd w:val="0"/>
        <w:ind w:left="0" w:firstLine="709"/>
        <w:jc w:val="both"/>
      </w:pPr>
      <w:r w:rsidRPr="00AA328B">
        <w:t>вложение во внеоборотные активы и пополнение о</w:t>
      </w:r>
      <w:r w:rsidR="0004258B" w:rsidRPr="00AA328B">
        <w:t>борот</w:t>
      </w:r>
      <w:r w:rsidRPr="00AA328B">
        <w:t>ных средств</w:t>
      </w:r>
      <w:r w:rsidR="00772267" w:rsidRPr="00AA328B">
        <w:t xml:space="preserve">, </w:t>
      </w:r>
    </w:p>
    <w:p w:rsidR="00772267" w:rsidRPr="00AA328B" w:rsidRDefault="00772267" w:rsidP="00892062">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w:t>
      </w:r>
      <w:r w:rsidR="00A22211" w:rsidRPr="00AA328B">
        <w:t>ты, агрегаты, установки, машины</w:t>
      </w:r>
      <w:r w:rsidRPr="00AA328B">
        <w:rPr>
          <w:rFonts w:cs="Calibri"/>
        </w:rPr>
        <w:t>)</w:t>
      </w:r>
      <w:r w:rsidRPr="00AA328B">
        <w:t>.</w:t>
      </w:r>
    </w:p>
    <w:p w:rsidR="007923D3" w:rsidRPr="00AA328B" w:rsidRDefault="00445ADE" w:rsidP="00AB2579">
      <w:pPr>
        <w:pStyle w:val="a3"/>
        <w:numPr>
          <w:ilvl w:val="1"/>
          <w:numId w:val="15"/>
        </w:numPr>
        <w:autoSpaceDE w:val="0"/>
        <w:autoSpaceDN w:val="0"/>
        <w:adjustRightInd w:val="0"/>
        <w:jc w:val="both"/>
      </w:pPr>
      <w:r w:rsidRPr="00AA328B">
        <w:t xml:space="preserve"> </w:t>
      </w:r>
      <w:r w:rsidR="007923D3" w:rsidRPr="00AA328B">
        <w:t>Микрозаймы не выдаются на следующие операции: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оплата сделок, очевидно не соответствующих характеру деятельности </w:t>
      </w:r>
      <w:r w:rsidR="002816B0" w:rsidRPr="00AA328B">
        <w:t xml:space="preserve">субъекта </w:t>
      </w:r>
      <w:r w:rsidRPr="00AA328B">
        <w:t>МСП;</w:t>
      </w:r>
    </w:p>
    <w:p w:rsidR="00711E0C" w:rsidRPr="00AA328B" w:rsidRDefault="00711E0C" w:rsidP="00892062">
      <w:pPr>
        <w:pStyle w:val="a3"/>
        <w:numPr>
          <w:ilvl w:val="0"/>
          <w:numId w:val="1"/>
        </w:numPr>
        <w:tabs>
          <w:tab w:val="left" w:pos="1134"/>
        </w:tabs>
        <w:autoSpaceDE w:val="0"/>
        <w:autoSpaceDN w:val="0"/>
        <w:adjustRightInd w:val="0"/>
        <w:ind w:left="0" w:firstLine="709"/>
        <w:jc w:val="both"/>
      </w:pPr>
      <w:r w:rsidRPr="00AA328B">
        <w:t xml:space="preserve">выплата заработной платы, в том числе </w:t>
      </w:r>
      <w:r w:rsidR="00500AE0" w:rsidRPr="00AA328B">
        <w:t>погашение задолженности по заработной плате</w:t>
      </w:r>
      <w:r w:rsidRPr="00AA328B">
        <w:t>;</w:t>
      </w:r>
    </w:p>
    <w:p w:rsidR="00500AE0" w:rsidRPr="00AA328B" w:rsidRDefault="00711E0C" w:rsidP="00892062">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w:t>
      </w:r>
      <w:r w:rsidR="00AE133F" w:rsidRPr="00AA328B">
        <w:t>4</w:t>
      </w:r>
      <w:r w:rsidRPr="00AA328B">
        <w:t xml:space="preserve"> настоящего Положения</w:t>
      </w:r>
      <w:r w:rsidR="00500AE0" w:rsidRPr="00AA328B">
        <w:t>.</w:t>
      </w:r>
    </w:p>
    <w:p w:rsidR="006F1D96" w:rsidRPr="00AA328B" w:rsidRDefault="006F1D96" w:rsidP="006F1D96">
      <w:pPr>
        <w:pStyle w:val="a3"/>
        <w:autoSpaceDE w:val="0"/>
        <w:autoSpaceDN w:val="0"/>
        <w:adjustRightInd w:val="0"/>
        <w:ind w:left="0" w:firstLine="709"/>
        <w:jc w:val="both"/>
      </w:pPr>
      <w:r w:rsidRPr="00AA328B">
        <w:t>2.6. Погашение микрозайма осуществляется</w:t>
      </w:r>
      <w:r w:rsidR="00445ADE" w:rsidRPr="00AA328B">
        <w:t xml:space="preserve"> в соответствии с условиями, установленными  договором </w:t>
      </w:r>
      <w:r w:rsidR="000542FF" w:rsidRPr="00AA328B">
        <w:t>микро</w:t>
      </w:r>
      <w:r w:rsidR="00445ADE" w:rsidRPr="00AA328B">
        <w:t>займа.</w:t>
      </w:r>
    </w:p>
    <w:p w:rsidR="00393F24" w:rsidRPr="00AA328B" w:rsidRDefault="00393F24" w:rsidP="005C74D1">
      <w:pPr>
        <w:pStyle w:val="a3"/>
        <w:widowControl w:val="0"/>
        <w:autoSpaceDE w:val="0"/>
        <w:autoSpaceDN w:val="0"/>
        <w:adjustRightInd w:val="0"/>
        <w:ind w:left="709"/>
        <w:jc w:val="both"/>
        <w:rPr>
          <w:rFonts w:cs="Calibri"/>
        </w:rPr>
      </w:pPr>
    </w:p>
    <w:p w:rsidR="00E87333" w:rsidRPr="00AA328B" w:rsidRDefault="001F3EF6" w:rsidP="00EE2C85">
      <w:pPr>
        <w:autoSpaceDE w:val="0"/>
        <w:autoSpaceDN w:val="0"/>
        <w:adjustRightInd w:val="0"/>
        <w:ind w:firstLine="709"/>
        <w:jc w:val="center"/>
        <w:outlineLvl w:val="2"/>
        <w:rPr>
          <w:b/>
        </w:rPr>
      </w:pPr>
      <w:r w:rsidRPr="00AA328B">
        <w:rPr>
          <w:b/>
        </w:rPr>
        <w:t>3</w:t>
      </w:r>
      <w:r w:rsidR="001B10F0" w:rsidRPr="00AA328B">
        <w:rPr>
          <w:b/>
        </w:rPr>
        <w:t xml:space="preserve">. </w:t>
      </w:r>
      <w:r w:rsidR="001B10F0" w:rsidRPr="00AA328B">
        <w:rPr>
          <w:b/>
          <w:bCs/>
        </w:rPr>
        <w:t>ПОРЯДОК ПОДАЧИ И РАССМОТРЕНИЯ ЗАЯВКИ НА ПРЕДОСТАВЛЕНИЕ МИКРОЗАЙМА</w:t>
      </w:r>
    </w:p>
    <w:p w:rsidR="00EE2C85" w:rsidRPr="00AA328B" w:rsidRDefault="00EE2C85" w:rsidP="00047449">
      <w:pPr>
        <w:tabs>
          <w:tab w:val="left" w:pos="1276"/>
        </w:tabs>
        <w:autoSpaceDE w:val="0"/>
        <w:autoSpaceDN w:val="0"/>
        <w:adjustRightInd w:val="0"/>
        <w:ind w:firstLine="709"/>
        <w:jc w:val="both"/>
        <w:outlineLvl w:val="2"/>
      </w:pPr>
    </w:p>
    <w:p w:rsidR="00F72643" w:rsidRPr="00AA328B" w:rsidRDefault="00F72643" w:rsidP="00AB2579">
      <w:pPr>
        <w:pStyle w:val="a3"/>
        <w:numPr>
          <w:ilvl w:val="1"/>
          <w:numId w:val="16"/>
        </w:numPr>
        <w:tabs>
          <w:tab w:val="left" w:pos="1276"/>
        </w:tabs>
        <w:autoSpaceDE w:val="0"/>
        <w:autoSpaceDN w:val="0"/>
        <w:adjustRightInd w:val="0"/>
        <w:ind w:left="142" w:firstLine="567"/>
        <w:jc w:val="both"/>
      </w:pPr>
      <w:r w:rsidRPr="00AA328B">
        <w:t>Заявка на микроза</w:t>
      </w:r>
      <w:r w:rsidR="004211E3" w:rsidRPr="00AA328B">
        <w:t>й</w:t>
      </w:r>
      <w:r w:rsidRPr="00AA328B">
        <w:t>м подается в Фонд (</w:t>
      </w:r>
      <w:r w:rsidR="006F1D96" w:rsidRPr="00AA328B">
        <w:t>сотруднику</w:t>
      </w:r>
      <w:r w:rsidRPr="00AA328B">
        <w:t xml:space="preserve"> Фонда) в виде комплекта документов</w:t>
      </w:r>
      <w:r w:rsidRPr="00B07ACF">
        <w:t xml:space="preserve">, подготовленных согласно Приложениям </w:t>
      </w:r>
      <w:r w:rsidR="00CA61EB" w:rsidRPr="00B07ACF">
        <w:t>№ 1</w:t>
      </w:r>
      <w:r w:rsidR="005968F9" w:rsidRPr="00B07ACF">
        <w:t>1</w:t>
      </w:r>
      <w:r w:rsidR="00D319AF" w:rsidRPr="00B07ACF">
        <w:t xml:space="preserve"> -</w:t>
      </w:r>
      <w:r w:rsidR="00F00A73" w:rsidRPr="00B07ACF">
        <w:t xml:space="preserve"> </w:t>
      </w:r>
      <w:r w:rsidR="00A13937" w:rsidRPr="00B07ACF">
        <w:t>1</w:t>
      </w:r>
      <w:r w:rsidR="00B07ACF" w:rsidRPr="00B07ACF">
        <w:t>2</w:t>
      </w:r>
      <w:r w:rsidR="00CA61EB" w:rsidRPr="00B07ACF">
        <w:t xml:space="preserve"> к </w:t>
      </w:r>
      <w:r w:rsidRPr="00B07ACF">
        <w:t>настоящ</w:t>
      </w:r>
      <w:r w:rsidR="00CA61EB" w:rsidRPr="00B07ACF">
        <w:t>ему</w:t>
      </w:r>
      <w:r w:rsidRPr="00AA328B">
        <w:t xml:space="preserve"> Положени</w:t>
      </w:r>
      <w:r w:rsidR="00CA61EB" w:rsidRPr="00AA328B">
        <w:t>ю</w:t>
      </w:r>
      <w:r w:rsidRPr="00AA328B">
        <w:t>.</w:t>
      </w:r>
    </w:p>
    <w:p w:rsidR="00965560" w:rsidRPr="00AA328B" w:rsidRDefault="00965560" w:rsidP="00AB2579">
      <w:pPr>
        <w:pStyle w:val="a3"/>
        <w:numPr>
          <w:ilvl w:val="1"/>
          <w:numId w:val="16"/>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427E24" w:rsidRPr="00AA328B">
        <w:t xml:space="preserve"> </w:t>
      </w:r>
      <w:r w:rsidR="00AF12B3" w:rsidRPr="00AA328B">
        <w:t>5</w:t>
      </w:r>
      <w:r w:rsidR="00427E24" w:rsidRPr="00AA328B">
        <w:t>-7</w:t>
      </w:r>
      <w:r w:rsidRPr="00AA328B">
        <w:t xml:space="preserve"> к настоящему Положению.</w:t>
      </w:r>
    </w:p>
    <w:p w:rsidR="00F72643" w:rsidRPr="00AA328B" w:rsidRDefault="006F04B9" w:rsidP="00AB2579">
      <w:pPr>
        <w:pStyle w:val="a3"/>
        <w:numPr>
          <w:ilvl w:val="1"/>
          <w:numId w:val="16"/>
        </w:numPr>
        <w:tabs>
          <w:tab w:val="left" w:pos="1276"/>
        </w:tabs>
        <w:autoSpaceDE w:val="0"/>
        <w:autoSpaceDN w:val="0"/>
        <w:adjustRightInd w:val="0"/>
        <w:ind w:left="0" w:firstLine="709"/>
        <w:jc w:val="both"/>
      </w:pPr>
      <w:r w:rsidRPr="00AA328B">
        <w:t xml:space="preserve"> </w:t>
      </w:r>
      <w:r w:rsidR="005B7C0B" w:rsidRPr="00AA328B">
        <w:t>С</w:t>
      </w:r>
      <w:r w:rsidR="004619B8" w:rsidRPr="00AA328B">
        <w:t xml:space="preserve">убъект </w:t>
      </w:r>
      <w:r w:rsidR="005B7C0B" w:rsidRPr="00AA328B">
        <w:t>МСП предоставляет в Фонд оригиналы</w:t>
      </w:r>
      <w:r w:rsidRPr="00AA328B">
        <w:t xml:space="preserve"> и копии</w:t>
      </w:r>
      <w:r w:rsidR="005B7C0B" w:rsidRPr="00AA328B">
        <w:t xml:space="preserve"> документов. Сотрудник Фонда, </w:t>
      </w:r>
      <w:r w:rsidR="00281EDB" w:rsidRPr="00AA328B">
        <w:t>сверяет</w:t>
      </w:r>
      <w:r w:rsidR="005B7C0B" w:rsidRPr="00AA328B">
        <w:t xml:space="preserve"> копии</w:t>
      </w:r>
      <w:r w:rsidR="00281EDB" w:rsidRPr="00AA328B">
        <w:t xml:space="preserve"> с оригиналом</w:t>
      </w:r>
      <w:r w:rsidR="003F143D" w:rsidRPr="00AA328B">
        <w:t xml:space="preserve"> (ставит подпись и дату подтверждающею сверку)</w:t>
      </w:r>
      <w:r w:rsidR="005B7C0B" w:rsidRPr="00AA328B">
        <w:t xml:space="preserve"> и возвращает оригиналы заявителю. Принятые Фондом документы не возвращаются.</w:t>
      </w:r>
    </w:p>
    <w:p w:rsidR="00281EDB" w:rsidRPr="00AA328B" w:rsidRDefault="00281EDB" w:rsidP="00281EDB">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w:t>
      </w:r>
      <w:r w:rsidRPr="00AA328B">
        <w:lastRenderedPageBreak/>
        <w:t xml:space="preserve">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281EDB" w:rsidRPr="00AA328B" w:rsidRDefault="00281EDB" w:rsidP="00281EDB">
      <w:pPr>
        <w:pStyle w:val="a3"/>
        <w:tabs>
          <w:tab w:val="left" w:pos="1276"/>
        </w:tabs>
        <w:autoSpaceDE w:val="0"/>
        <w:autoSpaceDN w:val="0"/>
        <w:adjustRightInd w:val="0"/>
        <w:ind w:left="0" w:firstLine="709"/>
        <w:jc w:val="both"/>
      </w:pPr>
      <w:r w:rsidRPr="00AA328B">
        <w:t>В случае заверени</w:t>
      </w:r>
      <w:r w:rsidR="00E71653" w:rsidRPr="00AA328B">
        <w:t>я</w:t>
      </w:r>
      <w:r w:rsidRPr="00AA328B">
        <w:t xml:space="preserve">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F72643" w:rsidRPr="00AA328B" w:rsidRDefault="00F72643" w:rsidP="00AB2579">
      <w:pPr>
        <w:pStyle w:val="a3"/>
        <w:numPr>
          <w:ilvl w:val="1"/>
          <w:numId w:val="16"/>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4C22A6" w:rsidRPr="00AA328B" w:rsidRDefault="00FD553D" w:rsidP="00AB2579">
      <w:pPr>
        <w:pStyle w:val="a3"/>
        <w:numPr>
          <w:ilvl w:val="1"/>
          <w:numId w:val="16"/>
        </w:numPr>
        <w:tabs>
          <w:tab w:val="left" w:pos="1276"/>
        </w:tabs>
        <w:ind w:left="0" w:firstLine="709"/>
        <w:jc w:val="both"/>
      </w:pPr>
      <w:r w:rsidRPr="00AA328B">
        <w:t xml:space="preserve">Заявка принимается Фондом </w:t>
      </w:r>
      <w:r w:rsidR="00945188" w:rsidRPr="00AA328B">
        <w:t xml:space="preserve">и </w:t>
      </w:r>
      <w:r w:rsidR="004C22A6" w:rsidRPr="00AA328B">
        <w:t>на заявлени</w:t>
      </w:r>
      <w:r w:rsidR="00945188" w:rsidRPr="00AA328B">
        <w:t>и</w:t>
      </w:r>
      <w:r w:rsidR="004C22A6" w:rsidRPr="00AA328B">
        <w:t xml:space="preserve"> – анкете микрозайма </w:t>
      </w:r>
      <w:r w:rsidR="00945188" w:rsidRPr="00AA328B">
        <w:t>проставляется</w:t>
      </w:r>
      <w:r w:rsidR="004C22A6" w:rsidRPr="00AA328B">
        <w:t xml:space="preserve"> номер заявки и дат</w:t>
      </w:r>
      <w:r w:rsidR="00945188" w:rsidRPr="00AA328B">
        <w:t>а</w:t>
      </w:r>
      <w:r w:rsidR="004C22A6" w:rsidRPr="00AA328B">
        <w:t xml:space="preserve"> поступления</w:t>
      </w:r>
      <w:r w:rsidRPr="00AA328B">
        <w:t xml:space="preserve">. </w:t>
      </w:r>
    </w:p>
    <w:p w:rsidR="00F46901" w:rsidRPr="00AA328B" w:rsidRDefault="008D1C9E" w:rsidP="00AB2579">
      <w:pPr>
        <w:pStyle w:val="a3"/>
        <w:numPr>
          <w:ilvl w:val="1"/>
          <w:numId w:val="16"/>
        </w:numPr>
        <w:tabs>
          <w:tab w:val="left" w:pos="1276"/>
        </w:tabs>
        <w:ind w:left="0" w:firstLine="709"/>
        <w:jc w:val="both"/>
      </w:pPr>
      <w:r w:rsidRPr="00AA328B">
        <w:t>Фонд рассматривает заявку на предоставление микрозайма</w:t>
      </w:r>
      <w:r w:rsidR="006F04B9" w:rsidRPr="00AA328B">
        <w:t>,</w:t>
      </w:r>
      <w:r w:rsidRPr="00AA328B">
        <w:t xml:space="preserve"> </w:t>
      </w:r>
      <w:r w:rsidR="00D05F61" w:rsidRPr="00AA328B">
        <w:t>готовит</w:t>
      </w:r>
      <w:r w:rsidR="006F04B9" w:rsidRPr="00AA328B">
        <w:t xml:space="preserve"> </w:t>
      </w:r>
      <w:r w:rsidR="00047449" w:rsidRPr="00AA328B">
        <w:t xml:space="preserve">экспертное </w:t>
      </w:r>
      <w:r w:rsidR="006F04B9" w:rsidRPr="00AA328B">
        <w:t>заключение</w:t>
      </w:r>
      <w:r w:rsidRPr="00AA328B">
        <w:t xml:space="preserve"> о предоставлении</w:t>
      </w:r>
      <w:r w:rsidR="006F04B9" w:rsidRPr="00AA328B">
        <w:t xml:space="preserve"> (не предоставлении)</w:t>
      </w:r>
      <w:r w:rsidRPr="00AA328B">
        <w:t xml:space="preserve"> микрозайма</w:t>
      </w:r>
      <w:r w:rsidR="006F04B9" w:rsidRPr="00AA328B">
        <w:t xml:space="preserve"> и выносит заявку на Правление Фонда</w:t>
      </w:r>
      <w:r w:rsidRPr="00AA328B">
        <w:t xml:space="preserve"> в срок, не превышающий </w:t>
      </w:r>
      <w:r w:rsidR="0085029B" w:rsidRPr="00AA328B">
        <w:t>1</w:t>
      </w:r>
      <w:r w:rsidR="00D20975" w:rsidRPr="00AA328B">
        <w:t>5</w:t>
      </w:r>
      <w:r w:rsidRPr="00AA328B">
        <w:t xml:space="preserve"> рабочих дней со дня регистрации заявки, при условии предоставления заявителем всех необходимых документов.</w:t>
      </w:r>
    </w:p>
    <w:p w:rsidR="0085029B" w:rsidRPr="00AA328B" w:rsidRDefault="0085029B" w:rsidP="00AB2579">
      <w:pPr>
        <w:pStyle w:val="a3"/>
        <w:numPr>
          <w:ilvl w:val="1"/>
          <w:numId w:val="16"/>
        </w:numPr>
        <w:tabs>
          <w:tab w:val="left" w:pos="1276"/>
        </w:tabs>
        <w:ind w:left="0" w:firstLine="709"/>
        <w:jc w:val="both"/>
      </w:pPr>
      <w:r w:rsidRPr="00745C16">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w:t>
      </w:r>
      <w:r w:rsidR="00132084" w:rsidRPr="00745C16">
        <w:t>,</w:t>
      </w:r>
      <w:r w:rsidR="004C22A6" w:rsidRPr="00745C16">
        <w:t xml:space="preserve"> сотрудник Фонда </w:t>
      </w:r>
      <w:r w:rsidR="00132084" w:rsidRPr="00745C16">
        <w:t xml:space="preserve">запрашивает </w:t>
      </w:r>
      <w:r w:rsidR="004C22A6" w:rsidRPr="00AA328B">
        <w:t>любым доступным способом</w:t>
      </w:r>
      <w:r w:rsidR="00132084" w:rsidRPr="00AA328B">
        <w:t xml:space="preserve"> эти документы. Р</w:t>
      </w:r>
      <w:r w:rsidRPr="00AA328B">
        <w:t>ассмотрение заявки приостанавливается до момента получения Фондом требуемых документов.</w:t>
      </w:r>
    </w:p>
    <w:p w:rsidR="00137C89" w:rsidRPr="00AA328B" w:rsidRDefault="006F04B9" w:rsidP="00AB2579">
      <w:pPr>
        <w:pStyle w:val="a3"/>
        <w:numPr>
          <w:ilvl w:val="1"/>
          <w:numId w:val="16"/>
        </w:numPr>
        <w:tabs>
          <w:tab w:val="left" w:pos="1276"/>
        </w:tabs>
        <w:ind w:left="0" w:firstLine="709"/>
        <w:jc w:val="both"/>
      </w:pPr>
      <w:r w:rsidRPr="00AA328B">
        <w:t xml:space="preserve"> </w:t>
      </w:r>
      <w:r w:rsidR="00137C89"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18522D" w:rsidRPr="00AA328B" w:rsidRDefault="0018522D" w:rsidP="00AB2579">
      <w:pPr>
        <w:pStyle w:val="a3"/>
        <w:numPr>
          <w:ilvl w:val="1"/>
          <w:numId w:val="16"/>
        </w:numPr>
        <w:tabs>
          <w:tab w:val="left" w:pos="1276"/>
          <w:tab w:val="left" w:pos="1701"/>
        </w:tabs>
        <w:ind w:left="0" w:firstLine="709"/>
        <w:jc w:val="both"/>
      </w:pPr>
      <w:r w:rsidRPr="00AA328B">
        <w:t xml:space="preserve">Непредставление заемщиком в Фонд требуемых документов в течение </w:t>
      </w:r>
      <w:r w:rsidR="00092D9D" w:rsidRPr="00AA328B">
        <w:t>15 рабочих</w:t>
      </w:r>
      <w:r w:rsidRPr="00AA328B">
        <w:t xml:space="preserve"> дней с момента их запроса, Фонд вправе считать отказом </w:t>
      </w:r>
      <w:r w:rsidR="00CC7F2C" w:rsidRPr="00AA328B">
        <w:t xml:space="preserve">субъекта </w:t>
      </w:r>
      <w:r w:rsidRPr="00AA328B">
        <w:t>МСП от получения микрозайма.</w:t>
      </w:r>
    </w:p>
    <w:p w:rsidR="00515506" w:rsidRPr="00AA328B" w:rsidRDefault="00515506" w:rsidP="00AB2579">
      <w:pPr>
        <w:pStyle w:val="a3"/>
        <w:numPr>
          <w:ilvl w:val="1"/>
          <w:numId w:val="16"/>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00CA5013"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C8152F" w:rsidRPr="00AA328B" w:rsidRDefault="001B40E4" w:rsidP="00AB2579">
      <w:pPr>
        <w:pStyle w:val="a3"/>
        <w:numPr>
          <w:ilvl w:val="1"/>
          <w:numId w:val="16"/>
        </w:numPr>
        <w:tabs>
          <w:tab w:val="left" w:pos="1276"/>
        </w:tabs>
        <w:ind w:left="0" w:firstLine="709"/>
        <w:jc w:val="both"/>
      </w:pPr>
      <w:r w:rsidRPr="00AA328B">
        <w:t>Ф</w:t>
      </w:r>
      <w:r w:rsidR="005968F9" w:rsidRPr="00AA328B">
        <w:t>онд в соответствии с утвержденной методикой</w:t>
      </w:r>
      <w:r w:rsidRPr="00AA328B">
        <w:t xml:space="preserve"> </w:t>
      </w:r>
      <w:r w:rsidR="005968F9" w:rsidRPr="00AA328B">
        <w:t>оценки финансового состояния Заемщиков</w:t>
      </w:r>
      <w:r w:rsidRPr="00AA328B">
        <w:t xml:space="preserve">, проводит оценку и формирует </w:t>
      </w:r>
      <w:r w:rsidR="00C8152F" w:rsidRPr="00AA328B">
        <w:t>заключение (Приложение № 14):</w:t>
      </w:r>
    </w:p>
    <w:p w:rsidR="00C8152F" w:rsidRPr="00AA328B" w:rsidRDefault="00C8152F" w:rsidP="00C8152F">
      <w:pPr>
        <w:pStyle w:val="a3"/>
        <w:tabs>
          <w:tab w:val="left" w:pos="1276"/>
        </w:tabs>
        <w:ind w:left="0" w:firstLine="709"/>
        <w:jc w:val="both"/>
      </w:pPr>
      <w:r w:rsidRPr="00AA328B">
        <w:t>- о предоставлении заявителю запрашиваемой суммы микрозайма;</w:t>
      </w:r>
    </w:p>
    <w:p w:rsidR="00C8152F" w:rsidRPr="00AA328B" w:rsidRDefault="00C8152F" w:rsidP="00C8152F">
      <w:pPr>
        <w:pStyle w:val="a3"/>
        <w:tabs>
          <w:tab w:val="left" w:pos="1276"/>
        </w:tabs>
        <w:ind w:left="0" w:firstLine="709"/>
        <w:jc w:val="both"/>
      </w:pPr>
      <w:r w:rsidRPr="00AA328B">
        <w:t>- о возможности предоставления заявителю микрозайма на иных условиях;</w:t>
      </w:r>
    </w:p>
    <w:p w:rsidR="00C8152F" w:rsidRPr="00AA328B" w:rsidRDefault="00C8152F" w:rsidP="00C8152F">
      <w:pPr>
        <w:pStyle w:val="a3"/>
        <w:tabs>
          <w:tab w:val="left" w:pos="1276"/>
        </w:tabs>
        <w:ind w:left="0" w:firstLine="709"/>
        <w:jc w:val="both"/>
      </w:pPr>
      <w:r w:rsidRPr="00AA328B">
        <w:t>- о невозможности предоставления заявителю микрозайма,</w:t>
      </w:r>
    </w:p>
    <w:p w:rsidR="001B40E4" w:rsidRPr="00AA328B" w:rsidRDefault="001B40E4" w:rsidP="00C8152F">
      <w:pPr>
        <w:tabs>
          <w:tab w:val="left" w:pos="1276"/>
        </w:tabs>
        <w:jc w:val="both"/>
      </w:pPr>
      <w:r w:rsidRPr="00AA328B">
        <w:t xml:space="preserve">которое направляется на рассмотрение </w:t>
      </w:r>
      <w:r w:rsidR="008F2C5E" w:rsidRPr="00AA328B">
        <w:t>Правлени</w:t>
      </w:r>
      <w:r w:rsidR="00186F90" w:rsidRPr="00AA328B">
        <w:t>я</w:t>
      </w:r>
      <w:r w:rsidR="008F2C5E" w:rsidRPr="00AA328B">
        <w:t xml:space="preserve"> </w:t>
      </w:r>
      <w:r w:rsidRPr="00AA328B">
        <w:t>Фонда.</w:t>
      </w:r>
    </w:p>
    <w:p w:rsidR="00BF0399" w:rsidRPr="00AA328B" w:rsidRDefault="00BF0399" w:rsidP="00BF0399">
      <w:pPr>
        <w:pStyle w:val="a3"/>
        <w:numPr>
          <w:ilvl w:val="1"/>
          <w:numId w:val="16"/>
        </w:numPr>
        <w:tabs>
          <w:tab w:val="left" w:pos="1276"/>
        </w:tabs>
        <w:ind w:left="0" w:firstLine="709"/>
        <w:jc w:val="both"/>
      </w:pPr>
      <w:r w:rsidRPr="00AA328B">
        <w:t>По результатам экспертного заключения</w:t>
      </w:r>
      <w:r w:rsidR="005C42AC" w:rsidRPr="00AA328B">
        <w:t xml:space="preserve"> Правление Фонда</w:t>
      </w:r>
      <w:r w:rsidRPr="00AA328B">
        <w:t xml:space="preserve"> </w:t>
      </w:r>
      <w:r w:rsidR="002F1AB7" w:rsidRPr="00AA328B">
        <w:t>согласовывает</w:t>
      </w:r>
      <w:r w:rsidRPr="00AA328B">
        <w:t xml:space="preserve"> одно из </w:t>
      </w:r>
      <w:r w:rsidR="00C8152F" w:rsidRPr="00AA328B">
        <w:t xml:space="preserve">выше перечисленных </w:t>
      </w:r>
      <w:r w:rsidRPr="00AA328B">
        <w:t>решений</w:t>
      </w:r>
      <w:r w:rsidR="00C8152F" w:rsidRPr="00AA328B">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sidR="007E4392" w:rsidRPr="00AA328B">
        <w:rPr>
          <w:rFonts w:ascii="Times New Roman CYR" w:eastAsia="SimSun" w:hAnsi="Times New Roman CYR" w:cs="Times New Roman CYR"/>
          <w:lang w:eastAsia="zh-CN"/>
        </w:rPr>
        <w:t>6</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На о</w:t>
      </w:r>
      <w:r w:rsidRPr="00AA328B">
        <w:rPr>
          <w:rFonts w:ascii="Times New Roman CYR" w:eastAsia="SimSun" w:hAnsi="Times New Roman CYR" w:cs="Times New Roman CYR"/>
          <w:lang w:eastAsia="zh-CN"/>
        </w:rPr>
        <w:t xml:space="preserve">тказ в предоставлении микрозайма </w:t>
      </w:r>
      <w:r w:rsidR="00F40166" w:rsidRPr="00AA328B">
        <w:rPr>
          <w:rFonts w:ascii="Times New Roman CYR" w:eastAsia="SimSun" w:hAnsi="Times New Roman CYR" w:cs="Times New Roman CYR"/>
          <w:lang w:eastAsia="zh-CN"/>
        </w:rPr>
        <w:t>может повлиять</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следующ</w:t>
      </w:r>
      <w:r w:rsidR="001303A2" w:rsidRPr="00AA328B">
        <w:rPr>
          <w:rFonts w:ascii="Times New Roman CYR" w:eastAsia="SimSun" w:hAnsi="Times New Roman CYR" w:cs="Times New Roman CYR"/>
          <w:lang w:eastAsia="zh-CN"/>
        </w:rPr>
        <w:t>е</w:t>
      </w:r>
      <w:r w:rsidR="00F40166"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1D3715" w:rsidRPr="00AA328B" w:rsidRDefault="001D3715" w:rsidP="001D3715">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w:t>
      </w:r>
      <w:r w:rsidR="005862B8" w:rsidRPr="00AA328B">
        <w:rPr>
          <w:rFonts w:ascii="Times New Roman CYR" w:eastAsia="SimSun" w:hAnsi="Times New Roman CYR" w:cs="Times New Roman CYR"/>
          <w:lang w:eastAsia="zh-CN"/>
        </w:rPr>
        <w:t xml:space="preserve"> заемщик не кредитоспособен</w:t>
      </w:r>
      <w:r w:rsidRPr="00AA328B">
        <w:rPr>
          <w:rFonts w:ascii="Times New Roman CYR" w:eastAsia="SimSun" w:hAnsi="Times New Roman CYR" w:cs="Times New Roman CYR"/>
          <w:lang w:eastAsia="zh-CN"/>
        </w:rPr>
        <w:t>;</w:t>
      </w:r>
    </w:p>
    <w:p w:rsidR="00FF54D7" w:rsidRPr="00AA328B" w:rsidRDefault="00FF54D7" w:rsidP="00FF54D7">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A22211" w:rsidRPr="00AA328B" w:rsidRDefault="007E4392" w:rsidP="007E4392">
      <w:pPr>
        <w:tabs>
          <w:tab w:val="left" w:pos="851"/>
        </w:tabs>
        <w:ind w:firstLine="709"/>
        <w:jc w:val="both"/>
        <w:rPr>
          <w:lang w:eastAsia="ar-SA"/>
        </w:rPr>
      </w:pPr>
      <w:r w:rsidRPr="00AA328B">
        <w:rPr>
          <w:lang w:eastAsia="ar-SA"/>
        </w:rPr>
        <w:t>-</w:t>
      </w:r>
      <w:r w:rsidR="00A22211" w:rsidRPr="00AA328B">
        <w:rPr>
          <w:lang w:eastAsia="ar-SA"/>
        </w:rPr>
        <w:t xml:space="preserve"> имеется возбужденное исполнительное производство, как в отношении самого заемщика, так и в отношении поручителей, залогодателя;</w:t>
      </w:r>
    </w:p>
    <w:p w:rsidR="00A22211" w:rsidRPr="00AA328B" w:rsidRDefault="007E4392" w:rsidP="00A22211">
      <w:pPr>
        <w:tabs>
          <w:tab w:val="left" w:pos="1276"/>
        </w:tabs>
        <w:ind w:firstLine="709"/>
        <w:jc w:val="both"/>
        <w:rPr>
          <w:lang w:eastAsia="ar-SA"/>
        </w:rPr>
      </w:pPr>
      <w:r w:rsidRPr="00AA328B">
        <w:rPr>
          <w:lang w:eastAsia="ar-SA"/>
        </w:rPr>
        <w:t>-</w:t>
      </w:r>
      <w:r w:rsidR="00A22211" w:rsidRPr="00AA328B">
        <w:rPr>
          <w:lang w:eastAsia="ar-SA"/>
        </w:rPr>
        <w:t xml:space="preserve"> имеются сведения криминального характера, в отношении заемщиков и поручителей;</w:t>
      </w:r>
    </w:p>
    <w:p w:rsidR="00A22211" w:rsidRPr="00AA328B" w:rsidRDefault="007E4392" w:rsidP="00A22211">
      <w:pPr>
        <w:tabs>
          <w:tab w:val="left" w:pos="1276"/>
        </w:tabs>
        <w:ind w:firstLine="709"/>
        <w:jc w:val="both"/>
        <w:rPr>
          <w:lang w:eastAsia="ar-SA"/>
        </w:rPr>
      </w:pPr>
      <w:r w:rsidRPr="00AA328B">
        <w:rPr>
          <w:lang w:eastAsia="ar-SA"/>
        </w:rPr>
        <w:t xml:space="preserve">- </w:t>
      </w:r>
      <w:r w:rsidR="00A22211" w:rsidRPr="00AA328B">
        <w:rPr>
          <w:lang w:eastAsia="ar-SA"/>
        </w:rPr>
        <w:t>отрицательная кредитная история заемщика, поручителей, в том числе в Фонде;</w:t>
      </w:r>
    </w:p>
    <w:p w:rsidR="007E4392" w:rsidRPr="00AA328B" w:rsidRDefault="007E4392" w:rsidP="007E4392">
      <w:pPr>
        <w:tabs>
          <w:tab w:val="left" w:pos="1276"/>
        </w:tabs>
        <w:ind w:firstLine="709"/>
        <w:jc w:val="both"/>
        <w:rPr>
          <w:lang w:eastAsia="ar-SA"/>
        </w:rPr>
      </w:pPr>
      <w:r w:rsidRPr="00AA328B">
        <w:rPr>
          <w:lang w:eastAsia="ar-SA"/>
        </w:rPr>
        <w:t>- иные причины.</w:t>
      </w:r>
    </w:p>
    <w:p w:rsidR="003A1526" w:rsidRPr="00AA328B" w:rsidRDefault="007E4392" w:rsidP="007E4392">
      <w:pPr>
        <w:pStyle w:val="a3"/>
        <w:numPr>
          <w:ilvl w:val="1"/>
          <w:numId w:val="27"/>
        </w:numPr>
        <w:tabs>
          <w:tab w:val="left" w:pos="1276"/>
        </w:tabs>
        <w:jc w:val="both"/>
      </w:pPr>
      <w:r w:rsidRPr="00AA328B">
        <w:t xml:space="preserve"> </w:t>
      </w:r>
      <w:r w:rsidR="003A1526" w:rsidRPr="00AA328B">
        <w:t xml:space="preserve">Решение </w:t>
      </w:r>
      <w:r w:rsidR="008F2C5E" w:rsidRPr="00AA328B">
        <w:t>Правления</w:t>
      </w:r>
      <w:r w:rsidR="003A1526" w:rsidRPr="00AA328B">
        <w:t xml:space="preserve"> Фонда в течение пяти рабочих дней сообщается заявителю</w:t>
      </w:r>
      <w:r w:rsidR="008F2C5E" w:rsidRPr="00AA328B">
        <w:t>.</w:t>
      </w:r>
      <w:r w:rsidR="003A1526" w:rsidRPr="00AA328B">
        <w:t xml:space="preserve"> </w:t>
      </w:r>
    </w:p>
    <w:p w:rsidR="00445ADE" w:rsidRPr="00AA328B" w:rsidRDefault="00445ADE" w:rsidP="00AB2579">
      <w:pPr>
        <w:pStyle w:val="a3"/>
        <w:numPr>
          <w:ilvl w:val="1"/>
          <w:numId w:val="27"/>
        </w:numPr>
        <w:tabs>
          <w:tab w:val="left" w:pos="1276"/>
        </w:tabs>
        <w:ind w:left="0" w:firstLine="709"/>
        <w:jc w:val="both"/>
      </w:pPr>
      <w:r w:rsidRPr="00AA328B">
        <w:t xml:space="preserve"> Положительное решение Правления Фонда по заявке </w:t>
      </w:r>
      <w:r w:rsidR="00CC7F2C" w:rsidRPr="00AA328B">
        <w:t xml:space="preserve">субъекта </w:t>
      </w:r>
      <w:r w:rsidRPr="00AA328B">
        <w:t>МСП на получение микрозайма действительно в течение 30 календарных дней с момента его принятия.</w:t>
      </w:r>
    </w:p>
    <w:p w:rsidR="00E62CA4" w:rsidRPr="00AA328B" w:rsidRDefault="00E62CA4" w:rsidP="00AB2579">
      <w:pPr>
        <w:pStyle w:val="a3"/>
        <w:numPr>
          <w:ilvl w:val="1"/>
          <w:numId w:val="27"/>
        </w:numPr>
        <w:tabs>
          <w:tab w:val="left" w:pos="1276"/>
        </w:tabs>
        <w:ind w:left="0" w:firstLine="709"/>
        <w:jc w:val="both"/>
      </w:pPr>
      <w:r w:rsidRPr="00AA328B">
        <w:lastRenderedPageBreak/>
        <w:t xml:space="preserve">В случае принятия </w:t>
      </w:r>
      <w:r w:rsidR="008F2C5E" w:rsidRPr="00AA328B">
        <w:t>Правлением</w:t>
      </w:r>
      <w:r w:rsidRPr="00AA328B">
        <w:t xml:space="preserve"> Фонда отрицательного решения по заявке </w:t>
      </w:r>
      <w:r w:rsidR="00CC7F2C" w:rsidRPr="00AA328B">
        <w:t xml:space="preserve">субъекта </w:t>
      </w:r>
      <w:r w:rsidRPr="00AA328B">
        <w:t xml:space="preserve">МСП на выдачу микрозайма, </w:t>
      </w:r>
      <w:r w:rsidR="00CC7F2C" w:rsidRPr="00AA328B">
        <w:t xml:space="preserve">субъект </w:t>
      </w:r>
      <w:r w:rsidRPr="00AA328B">
        <w:t>МСП имеет право повторно обратиться в Фонд с новой заявкой.</w:t>
      </w:r>
    </w:p>
    <w:p w:rsidR="00F72643" w:rsidRPr="00AA328B" w:rsidRDefault="00F72643" w:rsidP="00F72643">
      <w:pPr>
        <w:pStyle w:val="a3"/>
        <w:autoSpaceDE w:val="0"/>
        <w:autoSpaceDN w:val="0"/>
        <w:adjustRightInd w:val="0"/>
        <w:ind w:left="709"/>
        <w:jc w:val="both"/>
      </w:pPr>
    </w:p>
    <w:p w:rsidR="006F1D96" w:rsidRPr="00AA328B" w:rsidRDefault="006F1D96" w:rsidP="00AB2579">
      <w:pPr>
        <w:pStyle w:val="a3"/>
        <w:numPr>
          <w:ilvl w:val="0"/>
          <w:numId w:val="27"/>
        </w:numPr>
        <w:autoSpaceDE w:val="0"/>
        <w:autoSpaceDN w:val="0"/>
        <w:adjustRightInd w:val="0"/>
        <w:jc w:val="center"/>
        <w:rPr>
          <w:b/>
          <w:bCs/>
        </w:rPr>
      </w:pPr>
      <w:r w:rsidRPr="00AA328B">
        <w:rPr>
          <w:rStyle w:val="aff0"/>
          <w:color w:val="000000"/>
        </w:rPr>
        <w:t>ОБЕСПЕЧЕНИЕ МИКРОЗАЙМА</w:t>
      </w:r>
    </w:p>
    <w:p w:rsidR="006F1D96" w:rsidRPr="00AA328B" w:rsidRDefault="006F1D96" w:rsidP="00553EBA">
      <w:pPr>
        <w:pStyle w:val="a3"/>
        <w:autoSpaceDE w:val="0"/>
        <w:autoSpaceDN w:val="0"/>
        <w:adjustRightInd w:val="0"/>
        <w:ind w:left="709"/>
        <w:jc w:val="center"/>
        <w:rPr>
          <w:b/>
          <w:bCs/>
        </w:rPr>
      </w:pPr>
    </w:p>
    <w:p w:rsidR="001517E4" w:rsidRPr="00AA328B" w:rsidRDefault="006F1D96"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4.</w:t>
      </w:r>
      <w:r w:rsidR="00997167" w:rsidRPr="00AA328B">
        <w:rPr>
          <w:rFonts w:ascii="Times New Roman CYR" w:eastAsia="SimSun" w:hAnsi="Times New Roman CYR" w:cs="Times New Roman CYR"/>
          <w:lang w:eastAsia="zh-CN"/>
        </w:rPr>
        <w:t xml:space="preserve">1. </w:t>
      </w:r>
      <w:r w:rsidRPr="00AA328B">
        <w:rPr>
          <w:lang w:eastAsia="en-US"/>
        </w:rPr>
        <w:t xml:space="preserve">Исполнение обязательства по возврату </w:t>
      </w:r>
      <w:r w:rsidR="000542FF" w:rsidRPr="00AA328B">
        <w:rPr>
          <w:lang w:eastAsia="en-US"/>
        </w:rPr>
        <w:t>микро</w:t>
      </w:r>
      <w:r w:rsidRPr="00AA328B">
        <w:rPr>
          <w:lang w:eastAsia="en-US"/>
        </w:rPr>
        <w:t>займа обеспечивается</w:t>
      </w:r>
      <w:r w:rsidR="001517E4" w:rsidRPr="00AA328B">
        <w:t>:</w:t>
      </w:r>
    </w:p>
    <w:p w:rsidR="006F1D96" w:rsidRPr="00AA328B" w:rsidRDefault="001517E4" w:rsidP="006F1D96">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006F1D96" w:rsidRPr="00AA328B">
        <w:t xml:space="preserve"> </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1517E4" w:rsidRPr="00AA328B" w:rsidRDefault="001517E4"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w:t>
      </w:r>
      <w:r w:rsidR="002B7CAE" w:rsidRPr="00AA328B">
        <w:rPr>
          <w:lang w:eastAsia="en-US"/>
        </w:rPr>
        <w:t>3 лет</w:t>
      </w:r>
      <w:r w:rsidRPr="00AA328B">
        <w:rPr>
          <w:lang w:eastAsia="en-US"/>
        </w:rPr>
        <w:t xml:space="preserve">.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sidR="002B7CAE" w:rsidRPr="00AA328B">
        <w:rPr>
          <w:rFonts w:ascii="Times New Roman CYR" w:eastAsia="SimSun" w:hAnsi="Times New Roman CYR" w:cs="Times New Roman CYR"/>
          <w:lang w:eastAsia="zh-CN"/>
        </w:rPr>
        <w:t>1</w:t>
      </w:r>
      <w:r w:rsidRPr="00AA328B">
        <w:rPr>
          <w:rFonts w:ascii="Times New Roman CYR" w:eastAsia="SimSun" w:hAnsi="Times New Roman CYR" w:cs="Times New Roman CYR"/>
          <w:lang w:eastAsia="zh-CN"/>
        </w:rPr>
        <w:t> </w:t>
      </w:r>
      <w:r w:rsidR="002B7CAE" w:rsidRPr="00AA328B">
        <w:rPr>
          <w:rFonts w:ascii="Times New Roman CYR" w:eastAsia="SimSun" w:hAnsi="Times New Roman CYR" w:cs="Times New Roman CYR"/>
          <w:lang w:eastAsia="zh-CN"/>
        </w:rPr>
        <w:t>5</w:t>
      </w:r>
      <w:r w:rsidRPr="00AA328B">
        <w:rPr>
          <w:rFonts w:ascii="Times New Roman CYR" w:eastAsia="SimSun" w:hAnsi="Times New Roman CYR" w:cs="Times New Roman CYR"/>
          <w:lang w:eastAsia="zh-CN"/>
        </w:rPr>
        <w:t>00  000 (</w:t>
      </w:r>
      <w:r w:rsidR="00E57D7B">
        <w:rPr>
          <w:rFonts w:ascii="Times New Roman CYR" w:eastAsia="SimSun" w:hAnsi="Times New Roman CYR" w:cs="Times New Roman CYR"/>
          <w:lang w:eastAsia="zh-CN"/>
        </w:rPr>
        <w:t>один миллион пятьсот тысяч</w:t>
      </w:r>
      <w:r w:rsidRPr="00AA328B">
        <w:rPr>
          <w:rFonts w:ascii="Times New Roman CYR" w:eastAsia="SimSun" w:hAnsi="Times New Roman CYR" w:cs="Times New Roman CYR"/>
          <w:lang w:eastAsia="zh-CN"/>
        </w:rPr>
        <w:t>) рублей.</w:t>
      </w:r>
    </w:p>
    <w:p w:rsidR="006F1D96" w:rsidRPr="00AA328B" w:rsidRDefault="005C5936" w:rsidP="006F1D96">
      <w:pPr>
        <w:pStyle w:val="a3"/>
        <w:tabs>
          <w:tab w:val="left" w:pos="1418"/>
        </w:tabs>
        <w:autoSpaceDE w:val="0"/>
        <w:autoSpaceDN w:val="0"/>
        <w:adjustRightInd w:val="0"/>
        <w:ind w:left="0" w:firstLine="709"/>
        <w:jc w:val="both"/>
      </w:pPr>
      <w:r w:rsidRPr="00AA328B">
        <w:rPr>
          <w:color w:val="000000"/>
          <w:lang w:eastAsia="en-US"/>
        </w:rPr>
        <w:t xml:space="preserve">4.2. </w:t>
      </w:r>
      <w:r w:rsidR="006F1D96" w:rsidRPr="00AA328B">
        <w:rPr>
          <w:color w:val="000000"/>
          <w:lang w:eastAsia="en-US"/>
        </w:rPr>
        <w:t xml:space="preserve">При предоставлении микрозайма </w:t>
      </w:r>
      <w:r w:rsidR="005D7B8E" w:rsidRPr="00AA328B">
        <w:rPr>
          <w:color w:val="000000"/>
          <w:lang w:eastAsia="en-US"/>
        </w:rPr>
        <w:t xml:space="preserve">индивидуальному предпринимателю </w:t>
      </w:r>
      <w:r w:rsidR="006F1D96" w:rsidRPr="00AA328B">
        <w:rPr>
          <w:color w:val="000000"/>
          <w:lang w:eastAsia="en-US"/>
        </w:rPr>
        <w:t xml:space="preserve">независимо от срока, на который предоставляется </w:t>
      </w:r>
      <w:r w:rsidR="00B05AF9" w:rsidRPr="00AA328B">
        <w:rPr>
          <w:color w:val="000000"/>
          <w:lang w:eastAsia="en-US"/>
        </w:rPr>
        <w:t>микро</w:t>
      </w:r>
      <w:r w:rsidR="006F1D96" w:rsidRPr="00AA328B">
        <w:rPr>
          <w:color w:val="000000"/>
          <w:lang w:eastAsia="en-US"/>
        </w:rPr>
        <w:t>за</w:t>
      </w:r>
      <w:r w:rsidR="007A645C">
        <w:rPr>
          <w:color w:val="000000"/>
          <w:lang w:eastAsia="en-US"/>
        </w:rPr>
        <w:t>ё</w:t>
      </w:r>
      <w:r w:rsidR="006F1D96" w:rsidRPr="00AA328B">
        <w:rPr>
          <w:color w:val="000000"/>
          <w:lang w:eastAsia="en-US"/>
        </w:rPr>
        <w:t>м, обязательно предоставление поручительства супруги (а).</w:t>
      </w:r>
    </w:p>
    <w:p w:rsidR="006F1D96" w:rsidRPr="00AA328B" w:rsidRDefault="006F1D96" w:rsidP="006F1D96">
      <w:pPr>
        <w:widowControl w:val="0"/>
        <w:suppressAutoHyphens/>
        <w:ind w:firstLine="709"/>
        <w:jc w:val="both"/>
        <w:rPr>
          <w:color w:val="000000"/>
          <w:lang w:eastAsia="en-US"/>
        </w:rPr>
      </w:pPr>
      <w:r w:rsidRPr="00AA328B">
        <w:rPr>
          <w:color w:val="000000"/>
          <w:lang w:eastAsia="en-US"/>
        </w:rPr>
        <w:t xml:space="preserve">При предоставлении микрозайма юридическому лицу независимо от срока, на который предоставляется </w:t>
      </w:r>
      <w:r w:rsidR="00B05AF9" w:rsidRPr="00AA328B">
        <w:rPr>
          <w:color w:val="000000"/>
          <w:lang w:eastAsia="en-US"/>
        </w:rPr>
        <w:t>микро</w:t>
      </w:r>
      <w:r w:rsidRPr="00AA328B">
        <w:rPr>
          <w:color w:val="000000"/>
          <w:lang w:eastAsia="en-US"/>
        </w:rPr>
        <w:t>за</w:t>
      </w:r>
      <w:r w:rsidR="007A645C">
        <w:rPr>
          <w:color w:val="000000"/>
          <w:lang w:eastAsia="en-US"/>
        </w:rPr>
        <w:t>ё</w:t>
      </w:r>
      <w:r w:rsidRPr="00AA328B">
        <w:rPr>
          <w:color w:val="000000"/>
          <w:lang w:eastAsia="en-US"/>
        </w:rPr>
        <w:t xml:space="preserve">м, обязательно предоставление дополнительного поручительства </w:t>
      </w:r>
      <w:r w:rsidR="004F7DF3" w:rsidRPr="00AA328B">
        <w:rPr>
          <w:color w:val="000000"/>
          <w:lang w:eastAsia="en-US"/>
        </w:rPr>
        <w:t xml:space="preserve">руководителя, </w:t>
      </w:r>
      <w:r w:rsidRPr="00AA328B">
        <w:rPr>
          <w:color w:val="000000"/>
          <w:lang w:eastAsia="en-US"/>
        </w:rPr>
        <w:t xml:space="preserve">учредителей юридического лица. При предоставлении микрозайма юридическому лицу, являющемуся потребительским кооперативом, </w:t>
      </w:r>
      <w:r w:rsidR="00B05AF9" w:rsidRPr="00AA328B">
        <w:rPr>
          <w:color w:val="000000"/>
          <w:lang w:eastAsia="en-US"/>
        </w:rPr>
        <w:t>микро</w:t>
      </w:r>
      <w:r w:rsidRPr="00AA328B">
        <w:rPr>
          <w:color w:val="000000"/>
          <w:lang w:eastAsia="en-US"/>
        </w:rPr>
        <w:t>за</w:t>
      </w:r>
      <w:r w:rsidR="004211E3" w:rsidRPr="00AA328B">
        <w:rPr>
          <w:color w:val="000000"/>
          <w:lang w:eastAsia="en-US"/>
        </w:rPr>
        <w:t>й</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587100" w:rsidRPr="00AA328B" w:rsidRDefault="00587100" w:rsidP="006F1D96">
      <w:pPr>
        <w:widowControl w:val="0"/>
        <w:suppressAutoHyphens/>
        <w:ind w:firstLine="709"/>
        <w:jc w:val="both"/>
        <w:rPr>
          <w:lang w:eastAsia="en-US"/>
        </w:rPr>
      </w:pPr>
    </w:p>
    <w:p w:rsidR="006F1D96" w:rsidRPr="00AA328B" w:rsidRDefault="00997167" w:rsidP="006F1D96">
      <w:pPr>
        <w:widowControl w:val="0"/>
        <w:suppressAutoHyphens/>
        <w:ind w:firstLine="709"/>
        <w:jc w:val="both"/>
        <w:rPr>
          <w:i/>
          <w:u w:val="single"/>
          <w:lang w:eastAsia="en-US"/>
        </w:rPr>
      </w:pPr>
      <w:r w:rsidRPr="00AA328B">
        <w:rPr>
          <w:color w:val="000000"/>
          <w:lang w:eastAsia="en-US"/>
        </w:rPr>
        <w:t>4.2.</w:t>
      </w:r>
      <w:r w:rsidRPr="00AA328B">
        <w:rPr>
          <w:b/>
          <w:color w:val="000000"/>
          <w:lang w:eastAsia="en-US"/>
        </w:rPr>
        <w:t xml:space="preserve"> </w:t>
      </w:r>
      <w:r w:rsidR="006F1D96" w:rsidRPr="00AA328B">
        <w:rPr>
          <w:b/>
          <w:color w:val="000000"/>
          <w:lang w:eastAsia="en-US"/>
        </w:rPr>
        <w:t xml:space="preserve"> </w:t>
      </w:r>
      <w:r w:rsidR="006F1D96" w:rsidRPr="00AA328B">
        <w:rPr>
          <w:color w:val="000000"/>
          <w:lang w:eastAsia="en-US"/>
        </w:rPr>
        <w:t>З</w:t>
      </w:r>
      <w:r w:rsidR="006F1D96" w:rsidRPr="00AA328B">
        <w:rPr>
          <w:lang w:eastAsia="en-US"/>
        </w:rPr>
        <w:t xml:space="preserve">алог предоставляется в размере не менее </w:t>
      </w:r>
      <w:r w:rsidR="002B4D55" w:rsidRPr="00AA328B">
        <w:rPr>
          <w:lang w:eastAsia="en-US"/>
        </w:rPr>
        <w:t>70</w:t>
      </w:r>
      <w:r w:rsidR="006F1D96" w:rsidRPr="00AA328B">
        <w:rPr>
          <w:lang w:eastAsia="en-US"/>
        </w:rPr>
        <w:t xml:space="preserve">% от суммы </w:t>
      </w:r>
      <w:r w:rsidR="000542FF" w:rsidRPr="00AA328B">
        <w:rPr>
          <w:lang w:eastAsia="en-US"/>
        </w:rPr>
        <w:t>микро</w:t>
      </w:r>
      <w:r w:rsidR="006F1D96" w:rsidRPr="00AA328B">
        <w:rPr>
          <w:lang w:eastAsia="en-US"/>
        </w:rPr>
        <w:t>займа</w:t>
      </w:r>
      <w:r w:rsidR="00530767" w:rsidRPr="00AA328B">
        <w:rPr>
          <w:lang w:eastAsia="en-US"/>
        </w:rPr>
        <w:t>, с учетом поправочных коэффициентов Фонда</w:t>
      </w:r>
      <w:r w:rsidR="006F1D96" w:rsidRPr="00AA328B">
        <w:rPr>
          <w:lang w:eastAsia="en-US"/>
        </w:rPr>
        <w:t>.</w:t>
      </w:r>
      <w:r w:rsidR="006F1D96" w:rsidRPr="00AA328B">
        <w:rPr>
          <w:i/>
          <w:u w:val="single"/>
          <w:lang w:eastAsia="en-US"/>
        </w:rPr>
        <w:t xml:space="preserve"> </w:t>
      </w:r>
    </w:p>
    <w:p w:rsidR="00997167" w:rsidRPr="00AA328B" w:rsidRDefault="00997167" w:rsidP="00997167">
      <w:pPr>
        <w:ind w:firstLine="709"/>
        <w:jc w:val="both"/>
        <w:rPr>
          <w:color w:val="000000"/>
        </w:rPr>
      </w:pPr>
      <w:r w:rsidRPr="00AA328B">
        <w:rPr>
          <w:color w:val="000000"/>
        </w:rPr>
        <w:t>В качестве залога Фонд принимает</w:t>
      </w:r>
      <w:r w:rsidR="000116A4" w:rsidRPr="00AA328B">
        <w:rPr>
          <w:color w:val="000000"/>
        </w:rPr>
        <w:t>, зарегистрированное в установленном законом порядке</w:t>
      </w:r>
      <w:r w:rsidRPr="00AA328B">
        <w:rPr>
          <w:color w:val="000000"/>
        </w:rPr>
        <w:t xml:space="preserve">: </w:t>
      </w:r>
    </w:p>
    <w:p w:rsidR="00997167" w:rsidRPr="00AA328B" w:rsidRDefault="000116A4" w:rsidP="00997167">
      <w:pPr>
        <w:ind w:firstLine="709"/>
        <w:jc w:val="both"/>
        <w:rPr>
          <w:color w:val="000000"/>
        </w:rPr>
      </w:pPr>
      <w:r w:rsidRPr="00AA328B">
        <w:rPr>
          <w:color w:val="000000"/>
        </w:rPr>
        <w:t>- движимое имущество</w:t>
      </w:r>
      <w:r w:rsidR="00997167" w:rsidRPr="00AA328B">
        <w:rPr>
          <w:color w:val="000000"/>
        </w:rPr>
        <w:t xml:space="preserve">; </w:t>
      </w:r>
    </w:p>
    <w:p w:rsidR="006F1D96" w:rsidRPr="00AA328B" w:rsidRDefault="006F1D96" w:rsidP="00997167">
      <w:pPr>
        <w:widowControl w:val="0"/>
        <w:suppressAutoHyphens/>
        <w:ind w:firstLine="709"/>
        <w:jc w:val="both"/>
      </w:pPr>
      <w:r w:rsidRPr="00AA328B">
        <w:rPr>
          <w:color w:val="000000"/>
          <w:lang w:eastAsia="en-US"/>
        </w:rPr>
        <w:t>-</w:t>
      </w:r>
      <w:r w:rsidRPr="00AA328B">
        <w:t xml:space="preserve"> оборудовани</w:t>
      </w:r>
      <w:r w:rsidR="00FA486F" w:rsidRPr="00AA328B">
        <w:t>е</w:t>
      </w:r>
      <w:r w:rsidRPr="00AA328B">
        <w:t>;</w:t>
      </w:r>
    </w:p>
    <w:p w:rsidR="00997167" w:rsidRPr="00AA328B" w:rsidRDefault="006F1D96" w:rsidP="00093E22">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00093E22" w:rsidRPr="00AA328B">
        <w:rPr>
          <w:color w:val="000000"/>
          <w:lang w:eastAsia="en-US"/>
        </w:rPr>
        <w:tab/>
      </w:r>
    </w:p>
    <w:p w:rsidR="00997167" w:rsidRPr="00AA328B" w:rsidRDefault="00997167" w:rsidP="00997167">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97167" w:rsidRPr="00AA328B" w:rsidRDefault="00997167" w:rsidP="00997167">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4E4B55" w:rsidRPr="00AA328B" w:rsidRDefault="004E4B55" w:rsidP="004E4B55">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w:t>
      </w:r>
      <w:r w:rsidR="00801557" w:rsidRPr="00AA328B">
        <w:rPr>
          <w:rFonts w:cs="Calibri"/>
        </w:rPr>
        <w:t xml:space="preserve"> А также с залогодателем заключается договор поручительства.</w:t>
      </w:r>
    </w:p>
    <w:p w:rsidR="006F1D96" w:rsidRPr="00AA328B" w:rsidRDefault="006F1D96" w:rsidP="006F1D96">
      <w:pPr>
        <w:widowControl w:val="0"/>
        <w:suppressAutoHyphens/>
        <w:ind w:firstLine="709"/>
        <w:jc w:val="both"/>
        <w:rPr>
          <w:rFonts w:cs="Calibri"/>
        </w:rPr>
      </w:pPr>
      <w:r w:rsidRPr="00AA328B">
        <w:rPr>
          <w:rFonts w:cs="Calibri"/>
        </w:rPr>
        <w:t xml:space="preserve">В залог не принимаются: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призы, государственные награды, почетные и памятные знаки, которыми награжден </w:t>
      </w:r>
      <w:r w:rsidRPr="00AA328B">
        <w:rPr>
          <w:rFonts w:cs="Calibri"/>
        </w:rPr>
        <w:lastRenderedPageBreak/>
        <w:t>залогодатель – физическое лицо;</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w:t>
      </w:r>
      <w:r w:rsidR="007B02CF" w:rsidRPr="00AA328B">
        <w:rPr>
          <w:rFonts w:cs="Calibri"/>
        </w:rPr>
        <w:t xml:space="preserve"> транспортные средства старше 16</w:t>
      </w:r>
      <w:r w:rsidRPr="00AA328B">
        <w:rPr>
          <w:rFonts w:cs="Calibri"/>
        </w:rPr>
        <w:t xml:space="preserve">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объекты незавершенного строительства;</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6F1D96" w:rsidRPr="00AA328B" w:rsidRDefault="00A83B57" w:rsidP="006F1D96">
      <w:pPr>
        <w:pStyle w:val="a3"/>
        <w:widowControl w:val="0"/>
        <w:autoSpaceDE w:val="0"/>
        <w:autoSpaceDN w:val="0"/>
        <w:adjustRightInd w:val="0"/>
        <w:ind w:left="0" w:firstLine="709"/>
        <w:jc w:val="both"/>
        <w:rPr>
          <w:rFonts w:cs="Calibri"/>
        </w:rPr>
      </w:pPr>
      <w:r w:rsidRPr="00AA328B">
        <w:rPr>
          <w:rFonts w:cs="Calibri"/>
        </w:rPr>
        <w:t>4.3.</w:t>
      </w:r>
      <w:r w:rsidR="006F1D96" w:rsidRPr="00AA328B">
        <w:rPr>
          <w:rFonts w:cs="Calibri"/>
        </w:rPr>
        <w:t xml:space="preserve"> Залоговое обеспечение </w:t>
      </w:r>
      <w:r w:rsidR="006F1D96" w:rsidRPr="00AA328B">
        <w:rPr>
          <w:rFonts w:cs="Calibri"/>
          <w:iCs/>
        </w:rPr>
        <w:t>в виде залога оборудования, а также недвижимого имущества</w:t>
      </w:r>
      <w:r w:rsidR="006F1D96" w:rsidRPr="00AA328B">
        <w:rPr>
          <w:rFonts w:cs="Calibri"/>
        </w:rPr>
        <w:t xml:space="preserve"> </w:t>
      </w:r>
      <w:r w:rsidR="00A52354" w:rsidRPr="00AA328B">
        <w:rPr>
          <w:rFonts w:cs="Calibri"/>
        </w:rPr>
        <w:t xml:space="preserve">по усмотрению Фонда </w:t>
      </w:r>
      <w:r w:rsidR="006F1D96" w:rsidRPr="00AA328B">
        <w:rPr>
          <w:rFonts w:cs="Calibri"/>
        </w:rPr>
        <w:t>подлежит страхованию до момента выдачи микрозайма.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00A83B57" w:rsidRPr="00AA328B">
        <w:t xml:space="preserve"> Расходы по страхованию имущества, передаваемого в залог, возлагаются на заемщика.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6F1D96" w:rsidRPr="00AA328B" w:rsidRDefault="00A83B57" w:rsidP="006F1D96">
      <w:pPr>
        <w:widowControl w:val="0"/>
        <w:suppressAutoHyphens/>
        <w:ind w:firstLine="709"/>
        <w:jc w:val="both"/>
        <w:rPr>
          <w:rFonts w:cs="Calibri"/>
        </w:rPr>
      </w:pPr>
      <w:r w:rsidRPr="00AA328B">
        <w:rPr>
          <w:rFonts w:cs="Calibri"/>
        </w:rPr>
        <w:t>4.4.</w:t>
      </w:r>
      <w:r w:rsidR="006F1D96" w:rsidRPr="00AA328B">
        <w:rPr>
          <w:rFonts w:cs="Calibri"/>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87739D" w:rsidRPr="00AA328B" w:rsidRDefault="006F1D96" w:rsidP="0087739D">
      <w:pPr>
        <w:ind w:firstLine="709"/>
        <w:jc w:val="both"/>
        <w:rPr>
          <w:color w:val="000000"/>
        </w:rPr>
      </w:pPr>
      <w:r w:rsidRPr="00AA328B">
        <w:rPr>
          <w:color w:val="000000"/>
          <w:lang w:eastAsia="en-US"/>
        </w:rPr>
        <w:t>Оценка</w:t>
      </w:r>
      <w:r w:rsidR="00A83B57" w:rsidRPr="00AA328B">
        <w:rPr>
          <w:color w:val="000000"/>
          <w:lang w:eastAsia="en-US"/>
        </w:rPr>
        <w:t xml:space="preserve"> имущества</w:t>
      </w:r>
      <w:r w:rsidR="00B13662" w:rsidRPr="00AA328B">
        <w:rPr>
          <w:color w:val="000000"/>
          <w:lang w:eastAsia="en-US"/>
        </w:rPr>
        <w:t xml:space="preserve"> проводится независимым оценщиком</w:t>
      </w:r>
      <w:r w:rsidR="0087739D" w:rsidRPr="00AA328B">
        <w:rPr>
          <w:color w:val="000000"/>
          <w:lang w:eastAsia="en-US"/>
        </w:rPr>
        <w:t>,</w:t>
      </w:r>
      <w:r w:rsidR="0087739D" w:rsidRPr="00AA328B">
        <w:rPr>
          <w:color w:val="000000"/>
        </w:rPr>
        <w:t xml:space="preserve"> зарегистрированным на территории Республики Хакасия, отвечающ</w:t>
      </w:r>
      <w:r w:rsidR="00801557" w:rsidRPr="00AA328B">
        <w:rPr>
          <w:color w:val="000000"/>
        </w:rPr>
        <w:t>им</w:t>
      </w:r>
      <w:r w:rsidR="0087739D" w:rsidRPr="00AA328B">
        <w:rPr>
          <w:color w:val="000000"/>
        </w:rPr>
        <w:t xml:space="preserve">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87739D" w:rsidRPr="00AA328B" w:rsidRDefault="0087739D" w:rsidP="0087739D">
      <w:pPr>
        <w:ind w:firstLine="709"/>
        <w:jc w:val="both"/>
        <w:rPr>
          <w:color w:val="000000"/>
        </w:rPr>
      </w:pPr>
      <w:r w:rsidRPr="00AA328B">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 w:name="_Hlk532983150"/>
      <w:r w:rsidR="00480749" w:rsidRPr="00AA328B">
        <w:rPr>
          <w:color w:val="000000"/>
          <w:lang w:eastAsia="en-US"/>
        </w:rPr>
        <w:t xml:space="preserve">Оценка имущества </w:t>
      </w:r>
      <w:r w:rsidR="00454707" w:rsidRPr="00AA328B">
        <w:rPr>
          <w:color w:val="000000"/>
          <w:lang w:eastAsia="en-US"/>
        </w:rPr>
        <w:t xml:space="preserve">по решению правления Фонда </w:t>
      </w:r>
      <w:proofErr w:type="gramStart"/>
      <w:r w:rsidR="00480749" w:rsidRPr="00AA328B">
        <w:rPr>
          <w:color w:val="000000"/>
          <w:lang w:eastAsia="en-US"/>
        </w:rPr>
        <w:t>может</w:t>
      </w:r>
      <w:proofErr w:type="gramEnd"/>
      <w:r w:rsidR="00480749" w:rsidRPr="00AA328B">
        <w:rPr>
          <w:color w:val="000000"/>
          <w:lang w:eastAsia="en-US"/>
        </w:rPr>
        <w:t xml:space="preserve"> не проводится</w:t>
      </w:r>
      <w:r w:rsidR="00C55100" w:rsidRPr="00AA328B">
        <w:rPr>
          <w:color w:val="000000"/>
          <w:lang w:eastAsia="en-US"/>
        </w:rPr>
        <w:t xml:space="preserve">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w:t>
      </w:r>
      <w:proofErr w:type="gramStart"/>
      <w:r w:rsidR="00C55100" w:rsidRPr="00AA328B">
        <w:rPr>
          <w:color w:val="000000"/>
          <w:lang w:eastAsia="en-US"/>
        </w:rPr>
        <w:t>договоре</w:t>
      </w:r>
      <w:proofErr w:type="gramEnd"/>
      <w:r w:rsidR="00C55100" w:rsidRPr="00AA328B">
        <w:rPr>
          <w:color w:val="000000"/>
          <w:lang w:eastAsia="en-US"/>
        </w:rPr>
        <w:t xml:space="preserve"> подтверждающ</w:t>
      </w:r>
      <w:r w:rsidR="00153EDE" w:rsidRPr="00AA328B">
        <w:rPr>
          <w:color w:val="000000"/>
          <w:lang w:eastAsia="en-US"/>
        </w:rPr>
        <w:t>е</w:t>
      </w:r>
      <w:r w:rsidR="00C55100" w:rsidRPr="00AA328B">
        <w:rPr>
          <w:color w:val="000000"/>
          <w:lang w:eastAsia="en-US"/>
        </w:rPr>
        <w:t>м его приобретение с применением поправочных коэффициентов установленных настоящим пунктом.</w:t>
      </w:r>
    </w:p>
    <w:bookmarkEnd w:id="1"/>
    <w:p w:rsidR="0087739D" w:rsidRPr="00AA328B" w:rsidRDefault="0087739D" w:rsidP="0087739D">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87739D" w:rsidRPr="00AA328B" w:rsidRDefault="0087739D" w:rsidP="0087739D">
      <w:pPr>
        <w:ind w:firstLine="709"/>
        <w:jc w:val="both"/>
        <w:rPr>
          <w:color w:val="000000"/>
        </w:rPr>
      </w:pPr>
      <w:r w:rsidRPr="00AA328B">
        <w:rPr>
          <w:color w:val="000000"/>
        </w:rPr>
        <w:t xml:space="preserve">Во всех случаях (в том числе в случае отказа Фонда в выдаче </w:t>
      </w:r>
      <w:r w:rsidR="000542FF" w:rsidRPr="00AA328B">
        <w:rPr>
          <w:color w:val="000000"/>
        </w:rPr>
        <w:t>микро</w:t>
      </w:r>
      <w:r w:rsidRPr="00AA328B">
        <w:rPr>
          <w:color w:val="000000"/>
        </w:rPr>
        <w:t xml:space="preserve">займа) Фонд не осуществляет компенсацию затрат заемщику (залогодателю) по оценке предлагаемого в залог имущества. </w:t>
      </w:r>
    </w:p>
    <w:p w:rsidR="006F1D96" w:rsidRPr="00AA328B" w:rsidRDefault="006F1D96" w:rsidP="006F1D96">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6F1D96" w:rsidRPr="00AA328B" w:rsidRDefault="006F1D96" w:rsidP="00AB2579">
      <w:pPr>
        <w:pStyle w:val="a3"/>
        <w:numPr>
          <w:ilvl w:val="0"/>
          <w:numId w:val="31"/>
        </w:numPr>
        <w:autoSpaceDE w:val="0"/>
        <w:autoSpaceDN w:val="0"/>
        <w:adjustRightInd w:val="0"/>
        <w:jc w:val="both"/>
      </w:pPr>
      <w:r w:rsidRPr="00AA328B">
        <w:t>при залоге объектов недвижимости:</w:t>
      </w:r>
    </w:p>
    <w:p w:rsidR="002870FF" w:rsidRPr="00AA328B" w:rsidRDefault="002870FF" w:rsidP="002870FF">
      <w:pPr>
        <w:widowControl w:val="0"/>
        <w:autoSpaceDE w:val="0"/>
        <w:autoSpaceDN w:val="0"/>
        <w:adjustRightInd w:val="0"/>
        <w:ind w:firstLine="709"/>
        <w:rPr>
          <w:rFonts w:ascii="Times New Roman CYR" w:eastAsia="Calibri" w:hAnsi="Times New Roman CYR" w:cs="Times New Roman CYR"/>
          <w:lang w:eastAsia="en-US"/>
        </w:rPr>
      </w:pPr>
      <w:r w:rsidRPr="00AA328B">
        <w:rPr>
          <w:rFonts w:ascii="Times New Roman CYR" w:eastAsia="Calibri" w:hAnsi="Times New Roman CYR" w:cs="Times New Roman CYR"/>
          <w:lang w:eastAsia="en-US"/>
        </w:rPr>
        <w:t>- жилые помещения – от 0,6 (включительно)  до 0,75 (включительно);</w:t>
      </w:r>
    </w:p>
    <w:p w:rsidR="006F1D96" w:rsidRPr="00AA328B" w:rsidRDefault="006F1D96" w:rsidP="006F1D96">
      <w:pPr>
        <w:pStyle w:val="a3"/>
        <w:autoSpaceDE w:val="0"/>
        <w:autoSpaceDN w:val="0"/>
        <w:adjustRightInd w:val="0"/>
        <w:ind w:left="0" w:firstLine="709"/>
        <w:jc w:val="both"/>
      </w:pPr>
      <w:r w:rsidRPr="00AA328B">
        <w:t>- нежилые помещения – от 0,5 (включительно) до 0,</w:t>
      </w:r>
      <w:r w:rsidR="00ED2F73" w:rsidRPr="00AA328B">
        <w:t>8</w:t>
      </w:r>
      <w:r w:rsidRPr="00AA328B">
        <w:t xml:space="preserve"> (включительно);</w:t>
      </w:r>
    </w:p>
    <w:p w:rsidR="006F1D96" w:rsidRPr="00AA328B" w:rsidRDefault="006F1D96" w:rsidP="006F1D96">
      <w:pPr>
        <w:pStyle w:val="a3"/>
        <w:autoSpaceDE w:val="0"/>
        <w:autoSpaceDN w:val="0"/>
        <w:adjustRightInd w:val="0"/>
        <w:ind w:left="0" w:firstLine="709"/>
        <w:jc w:val="both"/>
      </w:pPr>
      <w:r w:rsidRPr="00AA328B">
        <w:t>- земельные участки – от 0,5 (включительно) до 0,65 (включительно);</w:t>
      </w:r>
    </w:p>
    <w:p w:rsidR="006F1D96" w:rsidRPr="00AA328B" w:rsidRDefault="006F1D96" w:rsidP="006F1D96">
      <w:pPr>
        <w:pStyle w:val="a3"/>
        <w:autoSpaceDE w:val="0"/>
        <w:autoSpaceDN w:val="0"/>
        <w:adjustRightInd w:val="0"/>
        <w:ind w:left="0" w:firstLine="709"/>
        <w:jc w:val="both"/>
      </w:pPr>
      <w:r w:rsidRPr="00AA328B">
        <w:t>2) при залоге транспортных средств – от 0,5 (включительно) до 0,7 (включительно);</w:t>
      </w:r>
    </w:p>
    <w:p w:rsidR="006F1D96" w:rsidRPr="00AA328B" w:rsidRDefault="006F1D96" w:rsidP="006F1D96">
      <w:pPr>
        <w:pStyle w:val="a3"/>
        <w:autoSpaceDE w:val="0"/>
        <w:autoSpaceDN w:val="0"/>
        <w:adjustRightInd w:val="0"/>
        <w:ind w:left="0" w:firstLine="709"/>
        <w:jc w:val="both"/>
      </w:pPr>
      <w:r w:rsidRPr="00AA328B">
        <w:t>3) при залоге оборудования – от 0,4 (включительно) до 0,6 (включительно);</w:t>
      </w:r>
    </w:p>
    <w:p w:rsidR="006F1D96" w:rsidRPr="00AA328B" w:rsidRDefault="00A83B57" w:rsidP="006F1D96">
      <w:pPr>
        <w:pStyle w:val="a3"/>
        <w:autoSpaceDE w:val="0"/>
        <w:autoSpaceDN w:val="0"/>
        <w:adjustRightInd w:val="0"/>
        <w:ind w:left="0" w:firstLine="709"/>
        <w:jc w:val="both"/>
      </w:pPr>
      <w:r w:rsidRPr="00AA328B">
        <w:lastRenderedPageBreak/>
        <w:t>4.5</w:t>
      </w:r>
      <w:r w:rsidR="006F1D96" w:rsidRPr="00AA328B">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7769DB" w:rsidRPr="00AA328B" w:rsidRDefault="007769DB" w:rsidP="00A83B57">
      <w:pPr>
        <w:tabs>
          <w:tab w:val="left" w:pos="1276"/>
        </w:tabs>
        <w:adjustRightInd w:val="0"/>
        <w:ind w:firstLine="709"/>
        <w:jc w:val="both"/>
        <w:rPr>
          <w:color w:val="000000"/>
        </w:rPr>
      </w:pPr>
    </w:p>
    <w:p w:rsidR="00A83B57" w:rsidRPr="00AA328B" w:rsidRDefault="00A83B57" w:rsidP="00A83B57">
      <w:pPr>
        <w:tabs>
          <w:tab w:val="left" w:pos="1276"/>
        </w:tabs>
        <w:adjustRightInd w:val="0"/>
        <w:ind w:firstLine="709"/>
        <w:jc w:val="both"/>
        <w:rPr>
          <w:color w:val="000000"/>
        </w:rPr>
      </w:pPr>
      <w:r w:rsidRPr="00AA328B">
        <w:rPr>
          <w:color w:val="000000"/>
        </w:rPr>
        <w:t>4.</w:t>
      </w:r>
      <w:r w:rsidR="007769DB" w:rsidRPr="00AA328B">
        <w:rPr>
          <w:color w:val="000000"/>
        </w:rPr>
        <w:t>6</w:t>
      </w:r>
      <w:r w:rsidRPr="00AA328B">
        <w:rPr>
          <w:color w:val="000000"/>
        </w:rPr>
        <w:t xml:space="preserve">. Имущество, приобретаемое заемщиком за счет заемных средств, предоставленных Фондом в форме </w:t>
      </w:r>
      <w:r w:rsidR="000542FF" w:rsidRPr="00AA328B">
        <w:rPr>
          <w:color w:val="000000"/>
        </w:rPr>
        <w:t>микро</w:t>
      </w:r>
      <w:r w:rsidRPr="00AA328B">
        <w:rPr>
          <w:color w:val="000000"/>
        </w:rPr>
        <w:t xml:space="preserve">займа для субъектов </w:t>
      </w:r>
      <w:r w:rsidR="00801557" w:rsidRPr="00AA328B">
        <w:rPr>
          <w:color w:val="000000"/>
        </w:rPr>
        <w:t>МСП</w:t>
      </w:r>
      <w:r w:rsidRPr="00AA328B">
        <w:rPr>
          <w:color w:val="000000"/>
        </w:rPr>
        <w:t xml:space="preserve"> на основании решения </w:t>
      </w:r>
      <w:r w:rsidR="00134A24" w:rsidRPr="00AA328B">
        <w:rPr>
          <w:color w:val="000000"/>
        </w:rPr>
        <w:t>Правления Фонда,</w:t>
      </w:r>
      <w:r w:rsidRPr="00AA328B">
        <w:rPr>
          <w:color w:val="000000"/>
        </w:rPr>
        <w:t xml:space="preserve"> может приниматься в качестве обеспечения </w:t>
      </w:r>
      <w:r w:rsidR="000542FF" w:rsidRPr="00AA328B">
        <w:rPr>
          <w:color w:val="000000"/>
        </w:rPr>
        <w:t>микро</w:t>
      </w:r>
      <w:r w:rsidRPr="00AA328B">
        <w:rPr>
          <w:color w:val="000000"/>
        </w:rPr>
        <w:t xml:space="preserve">займа при представлении заемщиком документов, характеризующих приобретаемое имущество (Приложения № </w:t>
      </w:r>
      <w:r w:rsidR="00A13937" w:rsidRPr="00AA328B">
        <w:rPr>
          <w:color w:val="000000"/>
        </w:rPr>
        <w:t>1</w:t>
      </w:r>
      <w:r w:rsidR="009726E4" w:rsidRPr="00AA328B">
        <w:rPr>
          <w:color w:val="000000"/>
        </w:rPr>
        <w:t>3</w:t>
      </w:r>
      <w:r w:rsidR="00D319AF" w:rsidRPr="00AA328B">
        <w:rPr>
          <w:color w:val="000000"/>
        </w:rPr>
        <w:t xml:space="preserve"> к</w:t>
      </w:r>
      <w:r w:rsidRPr="00AA328B">
        <w:rPr>
          <w:color w:val="000000"/>
        </w:rPr>
        <w:t xml:space="preserve"> настоящ</w:t>
      </w:r>
      <w:r w:rsidR="00D319AF" w:rsidRPr="00AA328B">
        <w:rPr>
          <w:color w:val="000000"/>
        </w:rPr>
        <w:t>ему</w:t>
      </w:r>
      <w:r w:rsidRPr="00AA328B">
        <w:rPr>
          <w:color w:val="000000"/>
        </w:rPr>
        <w:t xml:space="preserve"> П</w:t>
      </w:r>
      <w:r w:rsidR="00134A24" w:rsidRPr="00AA328B">
        <w:rPr>
          <w:color w:val="000000"/>
        </w:rPr>
        <w:t>оложени</w:t>
      </w:r>
      <w:r w:rsidR="00D319AF" w:rsidRPr="00AA328B">
        <w:rPr>
          <w:color w:val="000000"/>
        </w:rPr>
        <w:t>ю</w:t>
      </w:r>
      <w:r w:rsidRPr="00AA328B">
        <w:rPr>
          <w:color w:val="000000"/>
        </w:rPr>
        <w:t>)</w:t>
      </w:r>
    </w:p>
    <w:p w:rsidR="00A83B57" w:rsidRPr="00B07ACF" w:rsidRDefault="007769DB" w:rsidP="00A83B57">
      <w:pPr>
        <w:adjustRightInd w:val="0"/>
        <w:ind w:firstLine="709"/>
        <w:jc w:val="both"/>
        <w:rPr>
          <w:color w:val="000000"/>
        </w:rPr>
      </w:pPr>
      <w:r w:rsidRPr="00B07ACF">
        <w:rPr>
          <w:color w:val="000000"/>
        </w:rPr>
        <w:t>4.7</w:t>
      </w:r>
      <w:r w:rsidR="00A83B57" w:rsidRPr="00B07ACF">
        <w:rPr>
          <w:color w:val="000000"/>
        </w:rPr>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A83B57" w:rsidRPr="00AA328B" w:rsidRDefault="007769DB" w:rsidP="00A83B57">
      <w:pPr>
        <w:shd w:val="clear" w:color="auto" w:fill="FFFFFF"/>
        <w:adjustRightInd w:val="0"/>
        <w:ind w:right="-6" w:firstLine="709"/>
        <w:jc w:val="both"/>
        <w:rPr>
          <w:color w:val="000000"/>
        </w:rPr>
      </w:pPr>
      <w:r w:rsidRPr="00B07ACF">
        <w:rPr>
          <w:color w:val="000000"/>
        </w:rPr>
        <w:t>4.8</w:t>
      </w:r>
      <w:r w:rsidR="00134A24" w:rsidRPr="00B07ACF">
        <w:rPr>
          <w:color w:val="000000"/>
        </w:rPr>
        <w:t>.</w:t>
      </w:r>
      <w:r w:rsidR="00A83B57" w:rsidRPr="00B07ACF">
        <w:rPr>
          <w:color w:val="000000"/>
        </w:rPr>
        <w:t xml:space="preserve"> Заемщик в соответствии с пунктом </w:t>
      </w:r>
      <w:r w:rsidR="004C7D07" w:rsidRPr="00B07ACF">
        <w:rPr>
          <w:color w:val="000000"/>
        </w:rPr>
        <w:t>4.6</w:t>
      </w:r>
      <w:r w:rsidR="00A83B57" w:rsidRPr="00B07ACF">
        <w:rPr>
          <w:color w:val="000000"/>
        </w:rPr>
        <w:t>. настоящ</w:t>
      </w:r>
      <w:r w:rsidR="00134A24" w:rsidRPr="00B07ACF">
        <w:rPr>
          <w:color w:val="000000"/>
        </w:rPr>
        <w:t>его</w:t>
      </w:r>
      <w:r w:rsidR="00A83B57" w:rsidRPr="00B07ACF">
        <w:rPr>
          <w:color w:val="000000"/>
        </w:rPr>
        <w:t xml:space="preserve"> П</w:t>
      </w:r>
      <w:r w:rsidR="00134A24" w:rsidRPr="00B07ACF">
        <w:rPr>
          <w:color w:val="000000"/>
        </w:rPr>
        <w:t>оложения</w:t>
      </w:r>
      <w:r w:rsidR="00A83B57" w:rsidRPr="00B07ACF">
        <w:rPr>
          <w:color w:val="000000"/>
        </w:rPr>
        <w:t xml:space="preserve"> обязан в течение 3</w:t>
      </w:r>
      <w:r w:rsidR="00B07ACF" w:rsidRPr="00B07ACF">
        <w:rPr>
          <w:color w:val="000000"/>
        </w:rPr>
        <w:t>0</w:t>
      </w:r>
      <w:r w:rsidR="00B07ACF">
        <w:rPr>
          <w:color w:val="000000"/>
        </w:rPr>
        <w:t xml:space="preserve"> (тридцати)</w:t>
      </w:r>
      <w:r w:rsidR="00A83B57" w:rsidRPr="00B07ACF">
        <w:rPr>
          <w:color w:val="000000"/>
        </w:rPr>
        <w:t xml:space="preserve"> </w:t>
      </w:r>
      <w:r w:rsidR="00B07ACF" w:rsidRPr="00B07ACF">
        <w:rPr>
          <w:color w:val="000000"/>
        </w:rPr>
        <w:t>календарных</w:t>
      </w:r>
      <w:r w:rsidR="00A83B57" w:rsidRPr="00B07ACF">
        <w:rPr>
          <w:color w:val="000000"/>
        </w:rPr>
        <w:t xml:space="preserve"> дней с момента оформления права собственности на приобретенное за</w:t>
      </w:r>
      <w:r w:rsidR="00A83B57" w:rsidRPr="00AA328B">
        <w:rPr>
          <w:color w:val="000000"/>
        </w:rPr>
        <w:t xml:space="preserve"> счет средств </w:t>
      </w:r>
      <w:r w:rsidR="000542FF" w:rsidRPr="00AA328B">
        <w:rPr>
          <w:color w:val="000000"/>
        </w:rPr>
        <w:t>микро</w:t>
      </w:r>
      <w:r w:rsidR="00A83B57" w:rsidRPr="00AA328B">
        <w:rPr>
          <w:color w:val="000000"/>
        </w:rPr>
        <w:t>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w:t>
      </w:r>
      <w:r w:rsidR="00B07ACF">
        <w:rPr>
          <w:color w:val="000000"/>
        </w:rPr>
        <w:t xml:space="preserve"> в сроки установленные договором микрозайма</w:t>
      </w:r>
      <w:r w:rsidR="00A83B57" w:rsidRPr="00AA328B">
        <w:rPr>
          <w:color w:val="000000"/>
        </w:rPr>
        <w:t xml:space="preserve">. </w:t>
      </w:r>
    </w:p>
    <w:p w:rsidR="00134A24" w:rsidRPr="00AA328B" w:rsidRDefault="007769DB" w:rsidP="00134A24">
      <w:pPr>
        <w:shd w:val="clear" w:color="auto" w:fill="FFFFFF"/>
        <w:adjustRightInd w:val="0"/>
        <w:ind w:right="-6" w:firstLine="709"/>
        <w:jc w:val="both"/>
        <w:rPr>
          <w:color w:val="000000"/>
        </w:rPr>
      </w:pPr>
      <w:r w:rsidRPr="00AA328B">
        <w:rPr>
          <w:color w:val="000000"/>
        </w:rPr>
        <w:t>4.9</w:t>
      </w:r>
      <w:r w:rsidR="00134A24" w:rsidRPr="00AA328B">
        <w:rPr>
          <w:color w:val="000000"/>
        </w:rPr>
        <w:t xml:space="preserve">. Фонд имеет право досрочно потребовать от заемщика сумму </w:t>
      </w:r>
      <w:r w:rsidR="000542FF" w:rsidRPr="00AA328B">
        <w:rPr>
          <w:color w:val="000000"/>
        </w:rPr>
        <w:t>микро</w:t>
      </w:r>
      <w:r w:rsidR="00134A24" w:rsidRPr="00AA328B">
        <w:rPr>
          <w:color w:val="000000"/>
        </w:rPr>
        <w:t xml:space="preserve">займа и уплату причитающихся процентов ранее срока, установленного договором </w:t>
      </w:r>
      <w:r w:rsidR="00072DC1" w:rsidRPr="00AA328B">
        <w:rPr>
          <w:color w:val="000000"/>
        </w:rPr>
        <w:t>микро</w:t>
      </w:r>
      <w:r w:rsidR="00134A24" w:rsidRPr="00AA328B">
        <w:rPr>
          <w:color w:val="000000"/>
        </w:rPr>
        <w:t xml:space="preserve">займа в случаях: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proofErr w:type="spellStart"/>
      <w:r w:rsidR="00134A24" w:rsidRPr="00AA328B">
        <w:rPr>
          <w:color w:val="000000"/>
        </w:rPr>
        <w:t>неприобретения</w:t>
      </w:r>
      <w:proofErr w:type="spellEnd"/>
      <w:r w:rsidR="00134A24" w:rsidRPr="00AA328B">
        <w:rPr>
          <w:color w:val="000000"/>
        </w:rPr>
        <w:t xml:space="preserve"> заемщиком имущества в согласованные с Фондом сроки;</w:t>
      </w:r>
    </w:p>
    <w:p w:rsidR="00134A24" w:rsidRPr="00AA328B" w:rsidRDefault="00262702" w:rsidP="00262702">
      <w:pPr>
        <w:shd w:val="clear" w:color="auto" w:fill="FFFFFF"/>
        <w:tabs>
          <w:tab w:val="left" w:pos="851"/>
        </w:tabs>
        <w:adjustRightInd w:val="0"/>
        <w:ind w:right="-6" w:firstLine="709"/>
        <w:jc w:val="both"/>
        <w:rPr>
          <w:color w:val="000000"/>
        </w:rPr>
      </w:pPr>
      <w:r w:rsidRPr="00AA328B">
        <w:rPr>
          <w:color w:val="000000"/>
        </w:rPr>
        <w:t xml:space="preserve">- </w:t>
      </w:r>
      <w:r w:rsidR="00134A24" w:rsidRPr="00AA328B">
        <w:rPr>
          <w:color w:val="000000"/>
        </w:rPr>
        <w:t>непредставления заемщиком документов, указанных в пункте 4.</w:t>
      </w:r>
      <w:r w:rsidR="007A645C">
        <w:rPr>
          <w:color w:val="000000"/>
        </w:rPr>
        <w:t>8</w:t>
      </w:r>
      <w:r w:rsidR="00134A24" w:rsidRPr="00AA328B">
        <w:rPr>
          <w:color w:val="000000"/>
        </w:rPr>
        <w:t xml:space="preserve">. настоящего Положения;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 xml:space="preserve">намеренного уклонения от оформления права собственности на приобретенное за счет средств </w:t>
      </w:r>
      <w:r w:rsidR="000542FF" w:rsidRPr="00AA328B">
        <w:rPr>
          <w:color w:val="000000"/>
        </w:rPr>
        <w:t>микро</w:t>
      </w:r>
      <w:r w:rsidR="00134A24" w:rsidRPr="00AA328B">
        <w:rPr>
          <w:color w:val="000000"/>
        </w:rPr>
        <w:t xml:space="preserve">займа имущество, то есть не оформление права собственности на такое имущество в срок до 10 календарных дней с момента его приобретения;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намеренное уклонение от оформления залога (ипотеки) на приобретенное имущество.</w:t>
      </w:r>
    </w:p>
    <w:p w:rsidR="006F1D96" w:rsidRPr="00AA328B" w:rsidRDefault="00134A24" w:rsidP="00134A24">
      <w:pPr>
        <w:pStyle w:val="a3"/>
        <w:autoSpaceDE w:val="0"/>
        <w:autoSpaceDN w:val="0"/>
        <w:adjustRightInd w:val="0"/>
        <w:ind w:left="0" w:firstLine="709"/>
        <w:jc w:val="both"/>
        <w:rPr>
          <w:color w:val="000000"/>
        </w:rPr>
      </w:pPr>
      <w:r w:rsidRPr="00AA328B">
        <w:rPr>
          <w:color w:val="000000"/>
        </w:rPr>
        <w:t>4.1</w:t>
      </w:r>
      <w:r w:rsidR="007769DB" w:rsidRPr="00AA328B">
        <w:rPr>
          <w:color w:val="000000"/>
        </w:rPr>
        <w:t>0</w:t>
      </w:r>
      <w:r w:rsidRPr="00AA328B">
        <w:rPr>
          <w:color w:val="000000"/>
        </w:rPr>
        <w:t xml:space="preserve">. В течение срока пользования </w:t>
      </w:r>
      <w:r w:rsidR="00072DC1" w:rsidRPr="00AA328B">
        <w:rPr>
          <w:color w:val="000000"/>
        </w:rPr>
        <w:t>микро</w:t>
      </w:r>
      <w:r w:rsidRPr="00AA328B">
        <w:rPr>
          <w:color w:val="000000"/>
        </w:rPr>
        <w:t>займом сотрудниками Фонда контролируется состояние заложенного имущества и осуществляется</w:t>
      </w:r>
      <w:r w:rsidRPr="00AA328B">
        <w:rPr>
          <w:color w:val="FF0000"/>
        </w:rPr>
        <w:t xml:space="preserve"> </w:t>
      </w:r>
      <w:r w:rsidRPr="00AA328B">
        <w:rPr>
          <w:color w:val="000000"/>
        </w:rPr>
        <w:t xml:space="preserve">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w:t>
      </w:r>
      <w:r w:rsidR="00072DC1" w:rsidRPr="00AA328B">
        <w:rPr>
          <w:color w:val="000000"/>
        </w:rPr>
        <w:t>микро</w:t>
      </w:r>
      <w:r w:rsidRPr="00AA328B">
        <w:rPr>
          <w:color w:val="000000"/>
        </w:rPr>
        <w:t>займа.</w:t>
      </w:r>
    </w:p>
    <w:p w:rsidR="00445ADE" w:rsidRPr="00AA328B" w:rsidRDefault="00445ADE"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553EBA" w:rsidRPr="00AA328B" w:rsidRDefault="00134A24" w:rsidP="00553EBA">
      <w:pPr>
        <w:pStyle w:val="a3"/>
        <w:autoSpaceDE w:val="0"/>
        <w:autoSpaceDN w:val="0"/>
        <w:adjustRightInd w:val="0"/>
        <w:ind w:left="709"/>
        <w:jc w:val="center"/>
      </w:pPr>
      <w:r w:rsidRPr="00AA328B">
        <w:rPr>
          <w:b/>
          <w:bCs/>
        </w:rPr>
        <w:t>5</w:t>
      </w:r>
      <w:r w:rsidR="001B10F0" w:rsidRPr="00AA328B">
        <w:rPr>
          <w:b/>
          <w:bCs/>
        </w:rPr>
        <w:t xml:space="preserve">. ПОРЯДОК ЗАКЛЮЧЕНИЯ И ИСПОЛНЕНИЯ ДОГОВОРА </w:t>
      </w:r>
      <w:r w:rsidR="00D8631B" w:rsidRPr="00AA328B">
        <w:rPr>
          <w:b/>
          <w:bCs/>
        </w:rPr>
        <w:t>МИКРО</w:t>
      </w:r>
      <w:r w:rsidR="001B10F0" w:rsidRPr="00AA328B">
        <w:rPr>
          <w:b/>
          <w:bCs/>
        </w:rPr>
        <w:t>ЗАЙМА</w:t>
      </w:r>
    </w:p>
    <w:p w:rsidR="00F72643" w:rsidRPr="00AA328B" w:rsidRDefault="00F72643" w:rsidP="00F72643">
      <w:pPr>
        <w:pStyle w:val="a3"/>
        <w:autoSpaceDE w:val="0"/>
        <w:autoSpaceDN w:val="0"/>
        <w:adjustRightInd w:val="0"/>
        <w:ind w:left="709"/>
        <w:jc w:val="both"/>
      </w:pPr>
    </w:p>
    <w:p w:rsidR="00553EBA" w:rsidRPr="00AA328B" w:rsidRDefault="00134A24" w:rsidP="00665A62">
      <w:pPr>
        <w:tabs>
          <w:tab w:val="left" w:pos="1276"/>
        </w:tabs>
        <w:autoSpaceDE w:val="0"/>
        <w:autoSpaceDN w:val="0"/>
        <w:adjustRightInd w:val="0"/>
        <w:ind w:firstLine="709"/>
        <w:jc w:val="both"/>
      </w:pPr>
      <w:r w:rsidRPr="00AA328B">
        <w:t xml:space="preserve">5.1. </w:t>
      </w:r>
      <w:r w:rsidR="008F2C5E" w:rsidRPr="00AA328B">
        <w:t xml:space="preserve"> Не подписание</w:t>
      </w:r>
      <w:r w:rsidR="00A606DE" w:rsidRPr="00AA328B">
        <w:t xml:space="preserve"> заявителем договора </w:t>
      </w:r>
      <w:r w:rsidR="00D8631B" w:rsidRPr="00AA328B">
        <w:t>микро</w:t>
      </w:r>
      <w:r w:rsidR="00A606DE" w:rsidRPr="00AA328B">
        <w:t xml:space="preserve">займа в течение 30 календарных дней со дня принятия </w:t>
      </w:r>
      <w:r w:rsidR="008F2C5E" w:rsidRPr="00AA328B">
        <w:t>Правлением</w:t>
      </w:r>
      <w:r w:rsidR="00A606DE" w:rsidRPr="00AA328B">
        <w:t xml:space="preserve"> Фонда решения о предоставлении микрозайма по причинам, зависящим от него, в том числе по причине </w:t>
      </w:r>
      <w:r w:rsidR="008F2C5E" w:rsidRPr="00AA328B">
        <w:t>не предоставления</w:t>
      </w:r>
      <w:r w:rsidR="00A606DE" w:rsidRPr="00AA328B">
        <w:t xml:space="preserve"> им </w:t>
      </w:r>
      <w:r w:rsidR="00A606DE" w:rsidRPr="00AA328B">
        <w:rPr>
          <w:color w:val="000000"/>
        </w:rPr>
        <w:t xml:space="preserve">дополнительного обеспечения исполнения обязательств по возврату </w:t>
      </w:r>
      <w:r w:rsidR="00F66041" w:rsidRPr="00AA328B">
        <w:rPr>
          <w:color w:val="000000"/>
        </w:rPr>
        <w:t>микро</w:t>
      </w:r>
      <w:r w:rsidR="00A606DE" w:rsidRPr="00AA328B">
        <w:rPr>
          <w:color w:val="000000"/>
        </w:rPr>
        <w:t xml:space="preserve">займа и процентов по нему, запрошенного </w:t>
      </w:r>
      <w:r w:rsidR="008F2C5E" w:rsidRPr="00AA328B">
        <w:rPr>
          <w:color w:val="000000"/>
        </w:rPr>
        <w:t>Правлением</w:t>
      </w:r>
      <w:r w:rsidR="00A606DE" w:rsidRPr="00AA328B">
        <w:rPr>
          <w:color w:val="000000"/>
        </w:rPr>
        <w:t xml:space="preserve"> Фонда,</w:t>
      </w:r>
      <w:r w:rsidR="00A606DE" w:rsidRPr="00AA328B">
        <w:t xml:space="preserve"> документов и/или </w:t>
      </w:r>
      <w:proofErr w:type="spellStart"/>
      <w:r w:rsidR="00A606DE" w:rsidRPr="00AA328B">
        <w:t>незаключения</w:t>
      </w:r>
      <w:proofErr w:type="spellEnd"/>
      <w:r w:rsidR="00A606DE" w:rsidRPr="00AA328B">
        <w:t xml:space="preserve"> договоров поручительства и/или залога, </w:t>
      </w:r>
      <w:r w:rsidR="00F66041" w:rsidRPr="00AA328B">
        <w:t xml:space="preserve">Фонд вправе </w:t>
      </w:r>
      <w:r w:rsidR="00A606DE" w:rsidRPr="00AA328B">
        <w:t>считат</w:t>
      </w:r>
      <w:r w:rsidR="00F66041" w:rsidRPr="00AA328B">
        <w:t>ь</w:t>
      </w:r>
      <w:r w:rsidR="00801557" w:rsidRPr="00AA328B">
        <w:t xml:space="preserve"> отказом субъекта </w:t>
      </w:r>
      <w:r w:rsidR="00A606DE" w:rsidRPr="00AA328B">
        <w:t>МСП от получения микрозайма.</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2</w:t>
      </w:r>
      <w:r w:rsidRPr="00AA328B">
        <w:t>.</w:t>
      </w:r>
      <w:r w:rsidR="001D3715" w:rsidRPr="00AA328B">
        <w:t xml:space="preserve"> </w:t>
      </w:r>
      <w:r w:rsidR="002B46E5" w:rsidRPr="00AA328B">
        <w:t xml:space="preserve">Фонд обязан до выдачи микрозайма проинформировать заявителя об условиях договора </w:t>
      </w:r>
      <w:r w:rsidR="009D61F6" w:rsidRPr="00AA328B">
        <w:t>микро</w:t>
      </w:r>
      <w:r w:rsidR="002B46E5" w:rsidRPr="00AA328B">
        <w:t>займа, договоров залога и/или поручительства, о возможности и поря</w:t>
      </w:r>
      <w:r w:rsidR="00461D0E" w:rsidRPr="00AA328B">
        <w:t xml:space="preserve">дке изменения условий договора </w:t>
      </w:r>
      <w:r w:rsidR="009D61F6" w:rsidRPr="00AA328B">
        <w:t>микро</w:t>
      </w:r>
      <w:r w:rsidR="002B46E5" w:rsidRPr="00AA328B">
        <w:t xml:space="preserve">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w:t>
      </w:r>
      <w:r w:rsidR="009D61F6" w:rsidRPr="00AA328B">
        <w:t>микро</w:t>
      </w:r>
      <w:r w:rsidR="002B46E5" w:rsidRPr="00AA328B">
        <w:t>займа</w:t>
      </w:r>
      <w:r w:rsidR="000954A9" w:rsidRPr="00AA328B">
        <w:t xml:space="preserve"> по форме указанной в Приложении №1</w:t>
      </w:r>
      <w:r w:rsidR="009726E4" w:rsidRPr="00AA328B">
        <w:t>5</w:t>
      </w:r>
      <w:r w:rsidR="000954A9" w:rsidRPr="00AA328B">
        <w:t xml:space="preserve"> настоящего Положения.</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3</w:t>
      </w:r>
      <w:r w:rsidRPr="00AA328B">
        <w:t>.</w:t>
      </w:r>
      <w:r w:rsidR="005862B8" w:rsidRPr="00AA328B">
        <w:t xml:space="preserve"> </w:t>
      </w:r>
      <w:r w:rsidR="002B46E5" w:rsidRPr="00AA328B">
        <w:t>С</w:t>
      </w:r>
      <w:r w:rsidR="00D94CCE" w:rsidRPr="00AA328B">
        <w:t xml:space="preserve">убъект </w:t>
      </w:r>
      <w:r w:rsidR="002B46E5" w:rsidRPr="00AA328B">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w:t>
      </w:r>
      <w:r w:rsidR="009D61F6" w:rsidRPr="00AA328B">
        <w:t>микро</w:t>
      </w:r>
      <w:r w:rsidR="002B46E5" w:rsidRPr="00AA328B">
        <w:t>займа</w:t>
      </w:r>
      <w:r w:rsidR="00665A62" w:rsidRPr="00AA328B">
        <w:t xml:space="preserve"> по форме </w:t>
      </w:r>
      <w:r w:rsidR="000954A9" w:rsidRPr="00AA328B">
        <w:t>П</w:t>
      </w:r>
      <w:r w:rsidR="00665A62" w:rsidRPr="00AA328B">
        <w:t xml:space="preserve">риложения № </w:t>
      </w:r>
      <w:r w:rsidR="000954A9" w:rsidRPr="00AA328B">
        <w:t>1</w:t>
      </w:r>
      <w:r w:rsidR="009726E4" w:rsidRPr="00AA328B">
        <w:t>6</w:t>
      </w:r>
      <w:r w:rsidR="00402FCA" w:rsidRPr="00AA328B">
        <w:t>-</w:t>
      </w:r>
      <w:r w:rsidR="00AF12B3" w:rsidRPr="00AA328B">
        <w:t xml:space="preserve"> 21</w:t>
      </w:r>
      <w:r w:rsidR="000954A9" w:rsidRPr="00AA328B">
        <w:t xml:space="preserve"> настоящего Положения</w:t>
      </w:r>
      <w:r w:rsidR="002B46E5" w:rsidRPr="00AA328B">
        <w:t>.</w:t>
      </w:r>
    </w:p>
    <w:p w:rsidR="00A669D1" w:rsidRPr="00AA328B" w:rsidRDefault="00134A24" w:rsidP="00AB2579">
      <w:pPr>
        <w:pStyle w:val="a3"/>
        <w:numPr>
          <w:ilvl w:val="1"/>
          <w:numId w:val="18"/>
        </w:numPr>
        <w:tabs>
          <w:tab w:val="left" w:pos="1276"/>
        </w:tabs>
        <w:autoSpaceDE w:val="0"/>
        <w:autoSpaceDN w:val="0"/>
        <w:adjustRightInd w:val="0"/>
        <w:ind w:left="0" w:firstLine="709"/>
        <w:jc w:val="both"/>
      </w:pPr>
      <w:r w:rsidRPr="00AA328B">
        <w:t xml:space="preserve"> </w:t>
      </w:r>
      <w:r w:rsidR="00A669D1" w:rsidRPr="00AA328B">
        <w:t xml:space="preserve">Микрозаймы, предоставляемые Фондом, являются целевыми. Договор   микрозайма предусматривает  право Фонда осуществлять </w:t>
      </w:r>
      <w:proofErr w:type="gramStart"/>
      <w:r w:rsidR="00A669D1" w:rsidRPr="00AA328B">
        <w:t>контроль за</w:t>
      </w:r>
      <w:proofErr w:type="gramEnd"/>
      <w:r w:rsidR="00A669D1" w:rsidRPr="00AA328B">
        <w:t xml:space="preserve"> целевым использованием микрозайма и обязанность заемщика обеспечить возможность такого контроля.</w:t>
      </w:r>
    </w:p>
    <w:p w:rsidR="002B46E5"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Договоры </w:t>
      </w:r>
      <w:r w:rsidR="009D61F6" w:rsidRPr="00AA328B">
        <w:t>микро</w:t>
      </w:r>
      <w:r w:rsidR="002B46E5" w:rsidRPr="00AA328B">
        <w:t xml:space="preserve">займа, поручительства и залога изготавливаются сотрудником Фонда в соответствии с </w:t>
      </w:r>
      <w:r w:rsidR="0018522D" w:rsidRPr="00AA328B">
        <w:t>типовыми формами, утвержденными</w:t>
      </w:r>
      <w:r w:rsidR="002B46E5" w:rsidRPr="00AA328B">
        <w:t xml:space="preserve"> Фонд</w:t>
      </w:r>
      <w:r w:rsidR="0018522D" w:rsidRPr="00AA328B">
        <w:t>ом</w:t>
      </w:r>
      <w:r w:rsidR="002B46E5" w:rsidRPr="00AA328B">
        <w:t xml:space="preserve">. Одновременно с </w:t>
      </w:r>
      <w:r w:rsidR="002B46E5" w:rsidRPr="00AA328B">
        <w:lastRenderedPageBreak/>
        <w:t xml:space="preserve">договором </w:t>
      </w:r>
      <w:r w:rsidR="009D61F6" w:rsidRPr="00AA328B">
        <w:t>микро</w:t>
      </w:r>
      <w:r w:rsidR="002B46E5" w:rsidRPr="00AA328B">
        <w:t xml:space="preserve">займа изготавливается график платежей по договору </w:t>
      </w:r>
      <w:r w:rsidR="009D61F6" w:rsidRPr="00AA328B">
        <w:t>микро</w:t>
      </w:r>
      <w:r w:rsidR="002B46E5" w:rsidRPr="00AA328B">
        <w:t xml:space="preserve">займа, который выдается заемщику при подписании договора </w:t>
      </w:r>
      <w:r w:rsidR="009D61F6" w:rsidRPr="00AA328B">
        <w:t>микро</w:t>
      </w:r>
      <w:r w:rsidR="002B46E5" w:rsidRPr="00AA328B">
        <w:t xml:space="preserve">займа. </w:t>
      </w:r>
    </w:p>
    <w:p w:rsidR="00E4375E"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При подписании </w:t>
      </w:r>
      <w:r w:rsidR="00461D0E" w:rsidRPr="00AA328B">
        <w:t xml:space="preserve">вышеуказанных договоров </w:t>
      </w:r>
      <w:r w:rsidR="002B46E5" w:rsidRPr="00AA328B">
        <w:t>представитель заемщика, залогодатели и поручители обязаны предоставить в Фонд (представителю Фонда) документы, подтверждающие личность.</w:t>
      </w:r>
    </w:p>
    <w:p w:rsidR="00A669D1" w:rsidRPr="00AA328B" w:rsidRDefault="00A669D1" w:rsidP="00AB2579">
      <w:pPr>
        <w:pStyle w:val="a3"/>
        <w:numPr>
          <w:ilvl w:val="1"/>
          <w:numId w:val="18"/>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w:t>
      </w:r>
      <w:r w:rsidR="00D94CCE" w:rsidRPr="00AA328B">
        <w:t xml:space="preserve"> и</w:t>
      </w:r>
      <w:r w:rsidRPr="00AA328B">
        <w:t xml:space="preserve"> заверяется печатью Фонда.</w:t>
      </w:r>
    </w:p>
    <w:p w:rsidR="00A669D1" w:rsidRPr="00AA328B" w:rsidRDefault="00A669D1" w:rsidP="00AB2579">
      <w:pPr>
        <w:pStyle w:val="a3"/>
        <w:numPr>
          <w:ilvl w:val="1"/>
          <w:numId w:val="18"/>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A669D1" w:rsidRPr="00AA328B" w:rsidRDefault="00A669D1" w:rsidP="00AB2579">
      <w:pPr>
        <w:pStyle w:val="a3"/>
        <w:numPr>
          <w:ilvl w:val="1"/>
          <w:numId w:val="18"/>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A669D1" w:rsidRPr="00AA328B" w:rsidRDefault="00A669D1" w:rsidP="00AB2579">
      <w:pPr>
        <w:pStyle w:val="a3"/>
        <w:numPr>
          <w:ilvl w:val="1"/>
          <w:numId w:val="18"/>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E4375E" w:rsidRPr="00AA328B" w:rsidRDefault="00E4375E" w:rsidP="00AB2579">
      <w:pPr>
        <w:pStyle w:val="a3"/>
        <w:numPr>
          <w:ilvl w:val="1"/>
          <w:numId w:val="18"/>
        </w:numPr>
        <w:tabs>
          <w:tab w:val="left" w:pos="1276"/>
        </w:tabs>
        <w:ind w:left="0" w:firstLine="709"/>
        <w:jc w:val="both"/>
      </w:pPr>
      <w:r w:rsidRPr="00AA328B">
        <w:t xml:space="preserve">В случае обеспечения микрозайма залогом недвижимого имущества, в том числе земельных участков, производится государственная регистрация </w:t>
      </w:r>
      <w:r w:rsidR="00344082" w:rsidRPr="00AA328B">
        <w:t>обременения предмета залога (недвижимого имущества)</w:t>
      </w:r>
      <w:r w:rsidRPr="00AA328B">
        <w:t>.</w:t>
      </w:r>
    </w:p>
    <w:p w:rsidR="00344082" w:rsidRPr="00AA328B" w:rsidRDefault="00344082" w:rsidP="00AB2579">
      <w:pPr>
        <w:pStyle w:val="a3"/>
        <w:numPr>
          <w:ilvl w:val="1"/>
          <w:numId w:val="18"/>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E4375E" w:rsidRPr="00AA328B" w:rsidRDefault="00344082" w:rsidP="00AB2579">
      <w:pPr>
        <w:pStyle w:val="a3"/>
        <w:numPr>
          <w:ilvl w:val="1"/>
          <w:numId w:val="18"/>
        </w:numPr>
        <w:tabs>
          <w:tab w:val="left" w:pos="1276"/>
        </w:tabs>
        <w:ind w:left="0" w:firstLine="709"/>
        <w:jc w:val="both"/>
      </w:pPr>
      <w:r w:rsidRPr="00AA328B">
        <w:t xml:space="preserve"> </w:t>
      </w:r>
      <w:r w:rsidR="00E4375E"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E4375E" w:rsidRPr="00AA328B" w:rsidRDefault="00E4375E" w:rsidP="00AB2579">
      <w:pPr>
        <w:pStyle w:val="a3"/>
        <w:numPr>
          <w:ilvl w:val="1"/>
          <w:numId w:val="18"/>
        </w:numPr>
        <w:tabs>
          <w:tab w:val="left" w:pos="1276"/>
        </w:tabs>
        <w:ind w:left="0" w:firstLine="709"/>
        <w:jc w:val="both"/>
      </w:pPr>
      <w:r w:rsidRPr="00AA328B">
        <w:t xml:space="preserve">В случае, когда в залог </w:t>
      </w:r>
      <w:r w:rsidR="007E7013" w:rsidRPr="00AA328B">
        <w:t>передается</w:t>
      </w:r>
      <w:r w:rsidRPr="00AA328B">
        <w:t xml:space="preserve"> недвижимое имущество, принадлежащее залогодателю на праве собственности, микроза</w:t>
      </w:r>
      <w:r w:rsidR="004211E3" w:rsidRPr="00AA328B">
        <w:t>й</w:t>
      </w:r>
      <w:r w:rsidRPr="00AA328B">
        <w:t xml:space="preserve">м предоставляется </w:t>
      </w:r>
      <w:r w:rsidR="00D94CCE" w:rsidRPr="00AA328B">
        <w:t xml:space="preserve">субъекту </w:t>
      </w:r>
      <w:r w:rsidRPr="00AA328B">
        <w:t xml:space="preserve">МСП после получения Фондом экземпляра договора с </w:t>
      </w:r>
      <w:r w:rsidR="009D61F6" w:rsidRPr="00AA328B">
        <w:t>отметкой</w:t>
      </w:r>
      <w:r w:rsidRPr="00AA328B">
        <w:t xml:space="preserve"> о государственной регистрации</w:t>
      </w:r>
      <w:r w:rsidR="00344082" w:rsidRPr="00AA328B">
        <w:t xml:space="preserve"> обременения предмета залога (недвижимого имущества)</w:t>
      </w:r>
      <w:r w:rsidRPr="00AA328B">
        <w:t>, совершенной регистрирующим органом.</w:t>
      </w:r>
      <w:r w:rsidR="0023102A" w:rsidRPr="00AA328B">
        <w:t xml:space="preserve"> </w:t>
      </w:r>
    </w:p>
    <w:p w:rsidR="00262702" w:rsidRPr="00AA328B" w:rsidRDefault="00262702" w:rsidP="000921FC">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rsidR="004211E3" w:rsidRPr="00AA328B">
        <w:t>й</w:t>
      </w:r>
      <w:r w:rsidRPr="00AA328B">
        <w:t xml:space="preserve">м предоставляется </w:t>
      </w:r>
      <w:r w:rsidR="00D94CCE" w:rsidRPr="00AA328B">
        <w:t xml:space="preserve">субъекту </w:t>
      </w:r>
      <w:r w:rsidRPr="00AA328B">
        <w:t>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w:t>
      </w:r>
      <w:r w:rsidR="0023102A" w:rsidRPr="00AA328B">
        <w:t xml:space="preserve"> По решению Правления Фонда предоставление </w:t>
      </w:r>
      <w:r w:rsidR="000542FF" w:rsidRPr="00AA328B">
        <w:t>микро</w:t>
      </w:r>
      <w:r w:rsidR="0023102A" w:rsidRPr="00AA328B">
        <w:t xml:space="preserve">займа возможно до государственной регистрации </w:t>
      </w:r>
      <w:r w:rsidR="005D7B8E" w:rsidRPr="00AA328B">
        <w:t>права</w:t>
      </w:r>
      <w:r w:rsidR="0023102A" w:rsidRPr="00AA328B">
        <w:t xml:space="preserve"> залога (недвижимого имущества).</w:t>
      </w:r>
    </w:p>
    <w:p w:rsidR="00A378A0" w:rsidRPr="00AA328B" w:rsidRDefault="00262702" w:rsidP="00AB2579">
      <w:pPr>
        <w:pStyle w:val="a3"/>
        <w:numPr>
          <w:ilvl w:val="1"/>
          <w:numId w:val="18"/>
        </w:numPr>
        <w:tabs>
          <w:tab w:val="left" w:pos="1276"/>
        </w:tabs>
        <w:ind w:left="0" w:firstLine="709"/>
        <w:jc w:val="both"/>
      </w:pPr>
      <w:r w:rsidRPr="00AA328B">
        <w:t xml:space="preserve">В случае, когда в залог передается движимое имущество, принадлежащее залогодателю </w:t>
      </w:r>
      <w:r w:rsidR="004211E3" w:rsidRPr="00AA328B">
        <w:t>на праве собственности, микрозай</w:t>
      </w:r>
      <w:r w:rsidRPr="00AA328B">
        <w:t xml:space="preserve">м предоставляется </w:t>
      </w:r>
      <w:r w:rsidR="00D94CCE" w:rsidRPr="00AA328B">
        <w:t xml:space="preserve">субъекту </w:t>
      </w:r>
      <w:r w:rsidRPr="00AA328B">
        <w:t xml:space="preserve">МСП после получения Фондом </w:t>
      </w:r>
      <w:r w:rsidR="00A378A0" w:rsidRPr="00AA328B">
        <w:t>свидетельства о регистрации залога движимого имущества.</w:t>
      </w:r>
      <w:r w:rsidRPr="00AA328B">
        <w:t xml:space="preserve"> </w:t>
      </w:r>
    </w:p>
    <w:p w:rsidR="00A87C0B" w:rsidRPr="00AA328B" w:rsidRDefault="00A87C0B" w:rsidP="00CA3A50">
      <w:pPr>
        <w:pStyle w:val="a3"/>
        <w:widowControl w:val="0"/>
        <w:numPr>
          <w:ilvl w:val="1"/>
          <w:numId w:val="18"/>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При передач</w:t>
      </w:r>
      <w:r w:rsidR="00945188"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 xml:space="preserve"> документов, подтверждающих право собственности на закладываемое</w:t>
      </w:r>
      <w:r w:rsidR="00D94CCE" w:rsidRPr="00AA328B">
        <w:rPr>
          <w:rFonts w:ascii="Times New Roman CYR" w:eastAsia="SimSun" w:hAnsi="Times New Roman CYR" w:cs="Times New Roman CYR"/>
          <w:lang w:eastAsia="zh-CN"/>
        </w:rPr>
        <w:t xml:space="preserve"> </w:t>
      </w:r>
      <w:r w:rsidR="00CA3A50" w:rsidRPr="00AA328B">
        <w:rPr>
          <w:rFonts w:ascii="Times New Roman CYR" w:eastAsia="SimSun" w:hAnsi="Times New Roman CYR" w:cs="Times New Roman CYR"/>
          <w:lang w:eastAsia="zh-CN"/>
        </w:rPr>
        <w:t xml:space="preserve">движимое </w:t>
      </w:r>
      <w:r w:rsidRPr="00AA328B">
        <w:rPr>
          <w:rFonts w:ascii="Times New Roman CYR" w:eastAsia="SimSun" w:hAnsi="Times New Roman CYR" w:cs="Times New Roman CYR"/>
          <w:lang w:eastAsia="zh-CN"/>
        </w:rPr>
        <w:t xml:space="preserve">имущество, сотрудниками Фонда оформляется акт приема-передачи в 2-х экземплярах. Сотрудник Фонда ведет журнал учета документов по </w:t>
      </w:r>
      <w:r w:rsidR="00CA3A50" w:rsidRPr="00AA328B">
        <w:rPr>
          <w:rFonts w:ascii="Times New Roman CYR" w:eastAsia="SimSun" w:hAnsi="Times New Roman CYR" w:cs="Times New Roman CYR"/>
          <w:lang w:eastAsia="zh-CN"/>
        </w:rPr>
        <w:t xml:space="preserve">движимому </w:t>
      </w:r>
      <w:r w:rsidRPr="00AA328B">
        <w:rPr>
          <w:rFonts w:ascii="Times New Roman CYR" w:eastAsia="SimSun" w:hAnsi="Times New Roman CYR" w:cs="Times New Roman CYR"/>
          <w:lang w:eastAsia="zh-CN"/>
        </w:rPr>
        <w:t>имуществу.</w:t>
      </w:r>
    </w:p>
    <w:p w:rsidR="00A87C0B" w:rsidRPr="00AA328B" w:rsidRDefault="00A87C0B" w:rsidP="00CA3A5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Лицом, ответственным за сохранность и учет оригиналов документов, подтверждающих право собственности на закладываемое имущество, является </w:t>
      </w:r>
      <w:r w:rsidR="002C2643" w:rsidRPr="00AA328B">
        <w:rPr>
          <w:rFonts w:ascii="Times New Roman CYR" w:eastAsia="SimSun" w:hAnsi="Times New Roman CYR" w:cs="Times New Roman CYR"/>
          <w:lang w:eastAsia="zh-CN"/>
        </w:rPr>
        <w:t>сотрудник</w:t>
      </w:r>
      <w:r w:rsidRPr="00AA328B">
        <w:rPr>
          <w:rFonts w:ascii="Times New Roman CYR" w:eastAsia="SimSun" w:hAnsi="Times New Roman CYR" w:cs="Times New Roman CYR"/>
          <w:lang w:eastAsia="zh-CN"/>
        </w:rPr>
        <w:t xml:space="preserve"> Фонда.</w:t>
      </w:r>
    </w:p>
    <w:p w:rsidR="00E4375E" w:rsidRPr="00AA328B" w:rsidRDefault="00936F1C" w:rsidP="00AB2579">
      <w:pPr>
        <w:pStyle w:val="a3"/>
        <w:numPr>
          <w:ilvl w:val="1"/>
          <w:numId w:val="18"/>
        </w:numPr>
        <w:tabs>
          <w:tab w:val="left" w:pos="1276"/>
        </w:tabs>
        <w:ind w:left="0" w:firstLine="709"/>
        <w:jc w:val="both"/>
      </w:pPr>
      <w:r w:rsidRPr="00AA328B">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w:t>
      </w:r>
      <w:r w:rsidR="009D61F6" w:rsidRPr="00AA328B">
        <w:t>микро</w:t>
      </w:r>
      <w:r w:rsidRPr="00AA328B">
        <w:t>займа. Днем предоставления микрозайма считается день списания средств с расчетного счета Фонда.</w:t>
      </w:r>
    </w:p>
    <w:p w:rsidR="00936F1C" w:rsidRPr="00AA328B" w:rsidRDefault="00936F1C" w:rsidP="00AB2579">
      <w:pPr>
        <w:pStyle w:val="a3"/>
        <w:numPr>
          <w:ilvl w:val="1"/>
          <w:numId w:val="18"/>
        </w:numPr>
        <w:tabs>
          <w:tab w:val="left" w:pos="1276"/>
        </w:tabs>
        <w:ind w:left="0" w:firstLine="709"/>
        <w:jc w:val="both"/>
      </w:pPr>
      <w:r w:rsidRPr="00AA328B">
        <w:t xml:space="preserve">Заемщик в сроки и в порядке, определенные договором </w:t>
      </w:r>
      <w:r w:rsidR="009D61F6" w:rsidRPr="00AA328B">
        <w:t>микро</w:t>
      </w:r>
      <w:r w:rsidRPr="00AA328B">
        <w:t xml:space="preserve">займа, не позднее </w:t>
      </w:r>
      <w:r w:rsidR="001F0574" w:rsidRPr="00AA328B">
        <w:t xml:space="preserve">срока указанного в договоре </w:t>
      </w:r>
      <w:r w:rsidR="000542FF" w:rsidRPr="00AA328B">
        <w:t>микро</w:t>
      </w:r>
      <w:r w:rsidR="001F0574" w:rsidRPr="00AA328B">
        <w:t>займа</w:t>
      </w:r>
      <w:r w:rsidRPr="00AA328B">
        <w:t>, обязан подтвердить целевое использование полученного микрозайма</w:t>
      </w:r>
      <w:r w:rsidR="009D61F6" w:rsidRPr="00AA328B">
        <w:t>,</w:t>
      </w:r>
      <w:r w:rsidRPr="00AA328B">
        <w:t xml:space="preserve"> представив отчет о </w:t>
      </w:r>
      <w:r w:rsidR="00492940" w:rsidRPr="00AA328B">
        <w:t xml:space="preserve">целевом </w:t>
      </w:r>
      <w:r w:rsidRPr="00AA328B">
        <w:t xml:space="preserve">расходовании средств микрозайма </w:t>
      </w:r>
      <w:r w:rsidR="00182991" w:rsidRPr="00AA328B">
        <w:t>Приложение №</w:t>
      </w:r>
      <w:r w:rsidR="005968F9" w:rsidRPr="00AA328B">
        <w:t>2</w:t>
      </w:r>
      <w:r w:rsidR="00AF12B3" w:rsidRPr="00AA328B">
        <w:t>2</w:t>
      </w:r>
      <w:r w:rsidRPr="00AA328B">
        <w:t>, с приложением заверенных в установленном порядке</w:t>
      </w:r>
      <w:r w:rsidR="006679BF" w:rsidRPr="00AA328B">
        <w:t xml:space="preserve"> согласно п. 3.3. настоящего Положения</w:t>
      </w:r>
      <w:r w:rsidRPr="00AA328B">
        <w:t xml:space="preserve">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36F1C" w:rsidRPr="00AA328B" w:rsidRDefault="00D43E2A" w:rsidP="00AB2579">
      <w:pPr>
        <w:pStyle w:val="a3"/>
        <w:numPr>
          <w:ilvl w:val="1"/>
          <w:numId w:val="18"/>
        </w:numPr>
        <w:tabs>
          <w:tab w:val="left" w:pos="1276"/>
        </w:tabs>
        <w:ind w:left="0" w:firstLine="709"/>
        <w:jc w:val="both"/>
      </w:pPr>
      <w:r w:rsidRPr="00AA328B">
        <w:t xml:space="preserve">Условия, определяющие права и обязанности Фонда и </w:t>
      </w:r>
      <w:r w:rsidR="00D94CCE" w:rsidRPr="00AA328B">
        <w:t xml:space="preserve">субъекта </w:t>
      </w:r>
      <w:r w:rsidRPr="00AA328B">
        <w:t>МСП по договору микрозайма, устанавливаются договором микрозайма</w:t>
      </w:r>
      <w:r w:rsidR="00936F1C" w:rsidRPr="00AA328B">
        <w:t>.</w:t>
      </w:r>
    </w:p>
    <w:p w:rsidR="00936F1C" w:rsidRPr="00AA328B" w:rsidRDefault="00936F1C" w:rsidP="00AB2579">
      <w:pPr>
        <w:pStyle w:val="a3"/>
        <w:numPr>
          <w:ilvl w:val="1"/>
          <w:numId w:val="18"/>
        </w:numPr>
        <w:tabs>
          <w:tab w:val="left" w:pos="1276"/>
        </w:tabs>
        <w:ind w:left="0" w:firstLine="709"/>
        <w:jc w:val="both"/>
      </w:pPr>
      <w:r w:rsidRPr="00AA328B">
        <w:lastRenderedPageBreak/>
        <w:t>Досрочное погашение микрозайма или его части допускается</w:t>
      </w:r>
      <w:r w:rsidR="00117D57" w:rsidRPr="00AA328B">
        <w:t xml:space="preserve"> </w:t>
      </w:r>
      <w:r w:rsidR="00A669D1" w:rsidRPr="00AA328B">
        <w:t>на основание заявления от заемщика</w:t>
      </w:r>
      <w:r w:rsidR="00117D57" w:rsidRPr="00AA328B">
        <w:t xml:space="preserve"> (не менее чем за 10 дней)</w:t>
      </w:r>
      <w:r w:rsidR="00A669D1" w:rsidRPr="00AA328B">
        <w:t xml:space="preserve"> </w:t>
      </w:r>
      <w:r w:rsidRPr="00AA328B">
        <w:t>с пересчетом подлежащих уплате процентов исходя из фактического остатка основного долга по микрозайму на дату погашения.</w:t>
      </w:r>
    </w:p>
    <w:p w:rsidR="00182991" w:rsidRPr="00AA328B" w:rsidRDefault="00182991" w:rsidP="00AB2579">
      <w:pPr>
        <w:pStyle w:val="a3"/>
        <w:numPr>
          <w:ilvl w:val="1"/>
          <w:numId w:val="18"/>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BB3A8D" w:rsidRPr="00AA328B" w:rsidRDefault="00BB3A8D" w:rsidP="00AB2579">
      <w:pPr>
        <w:pStyle w:val="a3"/>
        <w:numPr>
          <w:ilvl w:val="1"/>
          <w:numId w:val="18"/>
        </w:numPr>
        <w:tabs>
          <w:tab w:val="left" w:pos="1276"/>
        </w:tabs>
        <w:ind w:left="0" w:firstLine="709"/>
        <w:jc w:val="both"/>
      </w:pPr>
      <w:r w:rsidRPr="00AA328B">
        <w:t xml:space="preserve">Фонд в течение действия договора </w:t>
      </w:r>
      <w:r w:rsidR="009D61F6" w:rsidRPr="00AA328B">
        <w:t>микро</w:t>
      </w:r>
      <w:r w:rsidRPr="00AA328B">
        <w:t xml:space="preserve">займа осуществляет контроль </w:t>
      </w:r>
      <w:r w:rsidR="007A645C">
        <w:t>платёжной дисциплины,</w:t>
      </w:r>
      <w:r w:rsidRPr="00AA328B">
        <w:t xml:space="preserve"> сохранности предметов залога,</w:t>
      </w:r>
      <w:r w:rsidR="00292699" w:rsidRPr="00AA328B">
        <w:t xml:space="preserve"> </w:t>
      </w:r>
      <w:r w:rsidRPr="00AA328B">
        <w:t>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292699" w:rsidRPr="00AA328B" w:rsidRDefault="00292699" w:rsidP="00AB2579">
      <w:pPr>
        <w:pStyle w:val="a3"/>
        <w:numPr>
          <w:ilvl w:val="1"/>
          <w:numId w:val="18"/>
        </w:numPr>
        <w:tabs>
          <w:tab w:val="left" w:pos="1276"/>
        </w:tabs>
        <w:ind w:left="0" w:firstLine="709"/>
        <w:jc w:val="both"/>
      </w:pPr>
      <w:r w:rsidRPr="00AA328B">
        <w:t xml:space="preserve">Договор </w:t>
      </w:r>
      <w:r w:rsidR="00385558" w:rsidRPr="00AA328B">
        <w:t>микро</w:t>
      </w:r>
      <w:r w:rsidRPr="00AA328B">
        <w:t xml:space="preserve">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w:t>
      </w:r>
      <w:r w:rsidR="00385558" w:rsidRPr="00AA328B">
        <w:t>микро</w:t>
      </w:r>
      <w:r w:rsidRPr="00AA328B">
        <w:t>займа.</w:t>
      </w:r>
    </w:p>
    <w:p w:rsidR="00E83989" w:rsidRPr="00AA328B" w:rsidRDefault="00E83989"/>
    <w:p w:rsidR="00B227B0" w:rsidRPr="00AA328B" w:rsidRDefault="00A025CB" w:rsidP="00B227B0">
      <w:pPr>
        <w:jc w:val="center"/>
        <w:rPr>
          <w:b/>
        </w:rPr>
      </w:pPr>
      <w:r w:rsidRPr="00AA328B">
        <w:rPr>
          <w:b/>
        </w:rPr>
        <w:t>6</w:t>
      </w:r>
      <w:r w:rsidR="00B227B0" w:rsidRPr="00AA328B">
        <w:rPr>
          <w:b/>
        </w:rPr>
        <w:t xml:space="preserve">.  СОПРОВОЖДЕНИЕ ДОГОВОРА </w:t>
      </w:r>
      <w:r w:rsidR="000542FF" w:rsidRPr="00AA328B">
        <w:rPr>
          <w:b/>
        </w:rPr>
        <w:t>МИКРО</w:t>
      </w:r>
      <w:r w:rsidR="00B227B0" w:rsidRPr="00AA328B">
        <w:rPr>
          <w:b/>
        </w:rPr>
        <w:t>ЗАЙМА.</w:t>
      </w:r>
    </w:p>
    <w:p w:rsidR="00B52471" w:rsidRPr="00AA328B" w:rsidRDefault="00B52471" w:rsidP="00B227B0">
      <w:pPr>
        <w:jc w:val="center"/>
        <w:rPr>
          <w:b/>
        </w:rPr>
      </w:pP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B52471" w:rsidRPr="00AA328B">
        <w:rPr>
          <w:color w:val="000000"/>
          <w:lang w:eastAsia="en-US"/>
        </w:rPr>
        <w:t>1. В период действия Договора, Фонд осуществляет мониторинг целевого использования</w:t>
      </w:r>
      <w:r w:rsidR="008C7B8B">
        <w:rPr>
          <w:color w:val="000000"/>
          <w:lang w:eastAsia="en-US"/>
        </w:rPr>
        <w:t xml:space="preserve"> </w:t>
      </w:r>
      <w:r w:rsidR="00A63747">
        <w:rPr>
          <w:color w:val="000000"/>
          <w:lang w:eastAsia="en-US"/>
        </w:rPr>
        <w:t>микрозайма</w:t>
      </w:r>
      <w:proofErr w:type="gramStart"/>
      <w:r w:rsidR="00A63747">
        <w:rPr>
          <w:color w:val="000000"/>
          <w:lang w:eastAsia="en-US"/>
        </w:rPr>
        <w:t xml:space="preserve"> </w:t>
      </w:r>
      <w:r w:rsidR="00B52471" w:rsidRPr="00AA328B">
        <w:rPr>
          <w:color w:val="000000"/>
          <w:lang w:eastAsia="en-US"/>
        </w:rPr>
        <w:t>.</w:t>
      </w:r>
      <w:proofErr w:type="gramEnd"/>
      <w:r w:rsidR="00B52471" w:rsidRPr="00AA328B">
        <w:rPr>
          <w:color w:val="000000"/>
          <w:lang w:eastAsia="en-US"/>
        </w:rPr>
        <w:t xml:space="preserve"> </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0E3859" w:rsidRPr="00AA328B">
        <w:rPr>
          <w:color w:val="000000"/>
          <w:lang w:eastAsia="en-US"/>
        </w:rPr>
        <w:t xml:space="preserve">.2. </w:t>
      </w:r>
      <w:r w:rsidR="00B52471" w:rsidRPr="00AA328B">
        <w:rPr>
          <w:color w:val="000000"/>
          <w:lang w:eastAsia="en-US"/>
        </w:rPr>
        <w:t xml:space="preserve"> В течение срока действия договора заемщик предоставляет</w:t>
      </w:r>
      <w:r w:rsidR="005C5372"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7A645C">
        <w:rPr>
          <w:color w:val="000000"/>
          <w:lang w:eastAsia="en-US"/>
        </w:rPr>
        <w:t>по запросу Ф</w:t>
      </w:r>
      <w:r w:rsidR="00152381">
        <w:rPr>
          <w:color w:val="000000"/>
          <w:lang w:eastAsia="en-US"/>
        </w:rPr>
        <w:t>о</w:t>
      </w:r>
      <w:r w:rsidR="007A645C">
        <w:rPr>
          <w:color w:val="000000"/>
          <w:lang w:eastAsia="en-US"/>
        </w:rPr>
        <w:t xml:space="preserve">нда, в </w:t>
      </w:r>
      <w:proofErr w:type="gramStart"/>
      <w:r w:rsidR="007A645C">
        <w:rPr>
          <w:color w:val="000000"/>
          <w:lang w:eastAsia="en-US"/>
        </w:rPr>
        <w:t>сроки</w:t>
      </w:r>
      <w:proofErr w:type="gramEnd"/>
      <w:r w:rsidR="007A645C">
        <w:rPr>
          <w:color w:val="000000"/>
          <w:lang w:eastAsia="en-US"/>
        </w:rPr>
        <w:t xml:space="preserve"> установленные в запросе</w:t>
      </w:r>
      <w:r w:rsidR="008C7B8B">
        <w:rPr>
          <w:color w:val="000000"/>
          <w:lang w:eastAsia="en-US"/>
        </w:rPr>
        <w:t>,</w:t>
      </w:r>
      <w:r w:rsidR="00B52471" w:rsidRPr="00AA328B">
        <w:rPr>
          <w:color w:val="000000"/>
          <w:lang w:eastAsia="en-US"/>
        </w:rPr>
        <w:t xml:space="preserve"> сведения по финансовому состоянию и платежеспособности согласно </w:t>
      </w:r>
      <w:r w:rsidR="00A13937" w:rsidRPr="00AA328B">
        <w:rPr>
          <w:lang w:eastAsia="en-US"/>
        </w:rPr>
        <w:t xml:space="preserve">Приложению № </w:t>
      </w:r>
      <w:r w:rsidR="005968F9" w:rsidRPr="00AA328B">
        <w:rPr>
          <w:lang w:eastAsia="en-US"/>
        </w:rPr>
        <w:t>2</w:t>
      </w:r>
      <w:r w:rsidR="00AF12B3" w:rsidRPr="00AA328B">
        <w:rPr>
          <w:lang w:eastAsia="en-US"/>
        </w:rPr>
        <w:t>4</w:t>
      </w:r>
      <w:r w:rsidR="00B52471" w:rsidRPr="00AA328B">
        <w:rPr>
          <w:color w:val="000000"/>
          <w:lang w:eastAsia="en-US"/>
        </w:rPr>
        <w:t xml:space="preserve"> к настоящ</w:t>
      </w:r>
      <w:r w:rsidR="000E3859" w:rsidRPr="00AA328B">
        <w:rPr>
          <w:color w:val="000000"/>
          <w:lang w:eastAsia="en-US"/>
        </w:rPr>
        <w:t>ему</w:t>
      </w:r>
      <w:r w:rsidR="00B52471" w:rsidRPr="00AA328B">
        <w:rPr>
          <w:color w:val="000000"/>
          <w:lang w:eastAsia="en-US"/>
        </w:rPr>
        <w:t xml:space="preserve"> П</w:t>
      </w:r>
      <w:r w:rsidR="000E3859" w:rsidRPr="00AA328B">
        <w:rPr>
          <w:color w:val="000000"/>
          <w:lang w:eastAsia="en-US"/>
        </w:rPr>
        <w:t>оложению</w:t>
      </w:r>
      <w:r w:rsidR="00CB712D" w:rsidRPr="00AA328B">
        <w:rPr>
          <w:color w:val="000000"/>
          <w:lang w:eastAsia="en-US"/>
        </w:rPr>
        <w:t xml:space="preserve"> и сборную финансовую отчетность </w:t>
      </w:r>
      <w:r w:rsidR="00CB712D" w:rsidRPr="00AA328B">
        <w:rPr>
          <w:lang w:eastAsia="en-US"/>
        </w:rPr>
        <w:t>Приложению № 4</w:t>
      </w:r>
      <w:r w:rsidR="00CB712D" w:rsidRPr="00AA328B">
        <w:rPr>
          <w:color w:val="000000"/>
          <w:lang w:eastAsia="en-US"/>
        </w:rPr>
        <w:t xml:space="preserve"> </w:t>
      </w:r>
      <w:r w:rsidR="0056127F"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r w:rsidR="00B52471"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не позднее </w:t>
      </w:r>
      <w:r w:rsidR="00975D01" w:rsidRPr="00AA328B">
        <w:rPr>
          <w:color w:val="000000"/>
          <w:lang w:eastAsia="en-US"/>
        </w:rPr>
        <w:t xml:space="preserve">срока указанного в договоре </w:t>
      </w:r>
      <w:r w:rsidR="000542FF" w:rsidRPr="00AA328B">
        <w:rPr>
          <w:color w:val="000000"/>
          <w:lang w:eastAsia="en-US"/>
        </w:rPr>
        <w:t>микро</w:t>
      </w:r>
      <w:r w:rsidR="00975D01" w:rsidRPr="00AA328B">
        <w:rPr>
          <w:color w:val="000000"/>
          <w:lang w:eastAsia="en-US"/>
        </w:rPr>
        <w:t>займа</w:t>
      </w:r>
      <w:r w:rsidR="00B52471" w:rsidRPr="00AA328B">
        <w:rPr>
          <w:color w:val="000000"/>
          <w:lang w:eastAsia="en-US"/>
        </w:rPr>
        <w:t xml:space="preserve"> копии документов, подтверждающих его целевое использование;   </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доступ к предмету залога.</w:t>
      </w:r>
    </w:p>
    <w:p w:rsidR="00C72047" w:rsidRPr="00AA328B" w:rsidRDefault="00A025CB" w:rsidP="00C72047">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.3. В случае нецелевого использования </w:t>
      </w:r>
      <w:r w:rsidR="000542FF" w:rsidRPr="00AA328B">
        <w:rPr>
          <w:color w:val="000000"/>
          <w:lang w:eastAsia="en-US"/>
        </w:rPr>
        <w:t>микро</w:t>
      </w:r>
      <w:r w:rsidR="00C72047" w:rsidRPr="00AA328B">
        <w:rPr>
          <w:color w:val="000000"/>
          <w:lang w:eastAsia="en-US"/>
        </w:rPr>
        <w:t xml:space="preserve">займа заемщик осуществляет возврат израсходованной не по целевому назначению суммы </w:t>
      </w:r>
      <w:r w:rsidR="000542FF" w:rsidRPr="00AA328B">
        <w:rPr>
          <w:color w:val="000000"/>
          <w:lang w:eastAsia="en-US"/>
        </w:rPr>
        <w:t>микро</w:t>
      </w:r>
      <w:r w:rsidR="00C72047" w:rsidRPr="00AA328B">
        <w:rPr>
          <w:color w:val="000000"/>
          <w:lang w:eastAsia="en-US"/>
        </w:rPr>
        <w:t xml:space="preserve">займа, уплачивает Фонду единовременную неустойку в размере 10 % от суммы нецелевого использования </w:t>
      </w:r>
      <w:r w:rsidR="000542FF" w:rsidRPr="00AA328B">
        <w:rPr>
          <w:color w:val="000000"/>
          <w:lang w:eastAsia="en-US"/>
        </w:rPr>
        <w:t>микро</w:t>
      </w:r>
      <w:r w:rsidR="00C72047" w:rsidRPr="00AA328B">
        <w:rPr>
          <w:color w:val="000000"/>
          <w:lang w:eastAsia="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0542FF" w:rsidRPr="00AA328B">
        <w:rPr>
          <w:color w:val="000000"/>
          <w:lang w:eastAsia="en-US"/>
        </w:rPr>
        <w:t>микро</w:t>
      </w:r>
      <w:r w:rsidR="00C72047" w:rsidRPr="00AA328B">
        <w:rPr>
          <w:color w:val="000000"/>
          <w:lang w:eastAsia="en-US"/>
        </w:rPr>
        <w:t xml:space="preserve">займа, согласно Приложению № </w:t>
      </w:r>
      <w:r w:rsidR="009726E4" w:rsidRPr="00AA328B">
        <w:rPr>
          <w:color w:val="000000"/>
          <w:lang w:eastAsia="en-US"/>
        </w:rPr>
        <w:t>2</w:t>
      </w:r>
      <w:r w:rsidR="00AF12B3" w:rsidRPr="00AA328B">
        <w:rPr>
          <w:color w:val="000000"/>
          <w:lang w:eastAsia="en-US"/>
        </w:rPr>
        <w:t>3</w:t>
      </w:r>
      <w:r w:rsidR="00C72047" w:rsidRPr="00AA328B">
        <w:rPr>
          <w:color w:val="000000"/>
          <w:lang w:eastAsia="en-US"/>
        </w:rPr>
        <w:t xml:space="preserve"> к настоящему Положению.</w:t>
      </w:r>
    </w:p>
    <w:p w:rsidR="00C72047" w:rsidRPr="00AA328B" w:rsidRDefault="00A025CB" w:rsidP="00C72047">
      <w:pPr>
        <w:widowControl w:val="0"/>
        <w:suppressAutoHyphens/>
        <w:ind w:firstLine="567"/>
        <w:jc w:val="both"/>
        <w:rPr>
          <w:lang w:eastAsia="en-US"/>
        </w:rPr>
      </w:pPr>
      <w:r w:rsidRPr="00AA328B">
        <w:rPr>
          <w:lang w:eastAsia="en-US"/>
        </w:rPr>
        <w:t>6</w:t>
      </w:r>
      <w:r w:rsidR="00C72047" w:rsidRPr="00AA328B">
        <w:rPr>
          <w:lang w:eastAsia="en-US"/>
        </w:rPr>
        <w:t>.4.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.5. </w:t>
      </w:r>
      <w:r w:rsidR="005C5372" w:rsidRPr="00AA328B">
        <w:rPr>
          <w:color w:val="000000"/>
          <w:lang w:eastAsia="en-US"/>
        </w:rPr>
        <w:t xml:space="preserve">Сотрудники </w:t>
      </w:r>
      <w:r w:rsidR="00C72047" w:rsidRPr="00AA328B">
        <w:rPr>
          <w:color w:val="000000"/>
          <w:lang w:eastAsia="en-US"/>
        </w:rPr>
        <w:t>Фонда</w:t>
      </w:r>
      <w:r w:rsidR="005C5372" w:rsidRPr="00AA328B">
        <w:rPr>
          <w:color w:val="000000"/>
          <w:lang w:eastAsia="en-US"/>
        </w:rPr>
        <w:t xml:space="preserve">,  обязаны вести </w:t>
      </w:r>
      <w:proofErr w:type="gramStart"/>
      <w:r w:rsidR="005C5372" w:rsidRPr="00AA328B">
        <w:rPr>
          <w:color w:val="000000"/>
          <w:lang w:eastAsia="en-US"/>
        </w:rPr>
        <w:t>контроль за</w:t>
      </w:r>
      <w:proofErr w:type="gramEnd"/>
      <w:r w:rsidR="005C5372" w:rsidRPr="00AA328B">
        <w:rPr>
          <w:color w:val="000000"/>
          <w:lang w:eastAsia="en-US"/>
        </w:rPr>
        <w:t xml:space="preserve"> своевременностью платежей по микрозаймам, незамедлительно предпринимать меры для ликвидации задолженности заемщиков по платежам.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.6. </w:t>
      </w:r>
      <w:r w:rsidR="005C5372" w:rsidRPr="00AA328B">
        <w:rPr>
          <w:color w:val="000000"/>
          <w:lang w:eastAsia="en-US"/>
        </w:rPr>
        <w:t>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w:t>
      </w:r>
      <w:r w:rsidR="008F3874" w:rsidRPr="00AA328B">
        <w:rPr>
          <w:color w:val="000000"/>
          <w:lang w:eastAsia="en-US"/>
        </w:rPr>
        <w:t>его соответствующие разъяснения</w:t>
      </w:r>
      <w:r w:rsidR="005C5372" w:rsidRPr="00AA328B">
        <w:rPr>
          <w:color w:val="000000"/>
          <w:lang w:eastAsia="en-US"/>
        </w:rPr>
        <w:t>.</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.7</w:t>
      </w:r>
      <w:r w:rsidR="005C5372" w:rsidRPr="00AA328B">
        <w:rPr>
          <w:color w:val="000000"/>
          <w:lang w:eastAsia="en-US"/>
        </w:rPr>
        <w:t xml:space="preserve">. В целях исполнения обязательств по договору микрозайма </w:t>
      </w:r>
      <w:r w:rsidR="00AA14A1" w:rsidRPr="00AA328B">
        <w:rPr>
          <w:color w:val="000000"/>
          <w:lang w:eastAsia="en-US"/>
        </w:rPr>
        <w:t xml:space="preserve">допускается </w:t>
      </w:r>
      <w:r w:rsidR="005C5372" w:rsidRPr="00AA328B">
        <w:rPr>
          <w:color w:val="000000"/>
          <w:lang w:eastAsia="en-US"/>
        </w:rPr>
        <w:t>зачисление платежей на расчетные счета Фонда от третьих лиц</w:t>
      </w:r>
      <w:r w:rsidR="00AA14A1">
        <w:rPr>
          <w:color w:val="000000"/>
          <w:lang w:eastAsia="en-US"/>
        </w:rPr>
        <w:t>, в том числе поручителей, залогодателей</w:t>
      </w:r>
      <w:r w:rsidR="005C5372" w:rsidRPr="00AA328B">
        <w:rPr>
          <w:color w:val="000000"/>
          <w:lang w:eastAsia="en-US"/>
        </w:rPr>
        <w:t>.</w:t>
      </w:r>
    </w:p>
    <w:p w:rsidR="005C5372" w:rsidRPr="00AA328B" w:rsidRDefault="00A025CB" w:rsidP="005C5372">
      <w:pPr>
        <w:widowControl w:val="0"/>
        <w:suppressAutoHyphens/>
        <w:ind w:firstLine="567"/>
        <w:jc w:val="both"/>
        <w:rPr>
          <w:b/>
          <w:color w:val="000000"/>
          <w:lang w:eastAsia="en-US"/>
        </w:rPr>
      </w:pPr>
      <w:r w:rsidRPr="00AA328B">
        <w:rPr>
          <w:color w:val="000000"/>
          <w:lang w:eastAsia="en-US"/>
        </w:rPr>
        <w:t>6</w:t>
      </w:r>
      <w:r w:rsidR="00C72047" w:rsidRPr="00AA328B">
        <w:rPr>
          <w:color w:val="000000"/>
          <w:lang w:eastAsia="en-US"/>
        </w:rPr>
        <w:t xml:space="preserve">.8. </w:t>
      </w:r>
      <w:r w:rsidR="005C5372" w:rsidRPr="00AA328B">
        <w:rPr>
          <w:color w:val="000000"/>
          <w:lang w:eastAsia="en-US"/>
        </w:rPr>
        <w:t xml:space="preserve">В случае возникновения задолженности по договору микрозайма более </w:t>
      </w:r>
      <w:r w:rsidR="0094546A" w:rsidRPr="00AA328B">
        <w:rPr>
          <w:color w:val="000000"/>
          <w:lang w:eastAsia="en-US"/>
        </w:rPr>
        <w:t>30</w:t>
      </w:r>
      <w:r w:rsidR="005C5372" w:rsidRPr="00AA328B">
        <w:rPr>
          <w:color w:val="000000"/>
          <w:lang w:eastAsia="en-US"/>
        </w:rPr>
        <w:t xml:space="preserve"> календарных дней сотрудники </w:t>
      </w:r>
      <w:r w:rsidR="00C72047" w:rsidRPr="00AA328B">
        <w:rPr>
          <w:color w:val="000000"/>
          <w:lang w:eastAsia="en-US"/>
        </w:rPr>
        <w:t>Фонда</w:t>
      </w:r>
      <w:r w:rsidR="005C5372" w:rsidRPr="00AA328B">
        <w:rPr>
          <w:color w:val="000000"/>
          <w:lang w:eastAsia="en-US"/>
        </w:rPr>
        <w:t xml:space="preserve"> </w:t>
      </w:r>
      <w:r w:rsidR="00C72047" w:rsidRPr="00AA328B">
        <w:rPr>
          <w:color w:val="000000"/>
          <w:lang w:eastAsia="en-US"/>
        </w:rPr>
        <w:t xml:space="preserve">в </w:t>
      </w:r>
      <w:r w:rsidR="005C5372" w:rsidRPr="00AA328B">
        <w:rPr>
          <w:color w:val="000000"/>
          <w:lang w:eastAsia="en-US"/>
        </w:rPr>
        <w:t>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.9.</w:t>
      </w:r>
      <w:r w:rsidR="005C5372" w:rsidRPr="00AA328B">
        <w:rPr>
          <w:color w:val="000000"/>
          <w:lang w:eastAsia="en-US"/>
        </w:rPr>
        <w:t xml:space="preserve">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.10</w:t>
      </w:r>
      <w:r w:rsidR="005C5372" w:rsidRPr="00AA328B">
        <w:rPr>
          <w:color w:val="000000"/>
          <w:lang w:eastAsia="en-US"/>
        </w:rPr>
        <w:t xml:space="preserve">. В случае получения от заемщика информации о невозможности погашения микрозайма в срок, </w:t>
      </w:r>
      <w:r w:rsidR="00C72047" w:rsidRPr="00AA328B">
        <w:rPr>
          <w:color w:val="000000"/>
          <w:lang w:eastAsia="en-US"/>
        </w:rPr>
        <w:t>сотрудник Фонда</w:t>
      </w:r>
      <w:r w:rsidR="005C5372" w:rsidRPr="00AA328B">
        <w:rPr>
          <w:color w:val="000000"/>
          <w:lang w:eastAsia="en-US"/>
        </w:rPr>
        <w:t xml:space="preserve"> обязан немедленно поставить в известность руководство Фонда о складывающейся ситуации для принятия  решения о применении соответствующих </w:t>
      </w:r>
      <w:r w:rsidR="005C5372" w:rsidRPr="00AA328B">
        <w:rPr>
          <w:color w:val="000000"/>
          <w:lang w:eastAsia="en-US"/>
        </w:rPr>
        <w:lastRenderedPageBreak/>
        <w:t>мер</w:t>
      </w:r>
      <w:r w:rsidR="00E16A9C" w:rsidRPr="00AA328B">
        <w:rPr>
          <w:color w:val="000000"/>
          <w:lang w:eastAsia="en-US"/>
        </w:rPr>
        <w:t xml:space="preserve"> в соответствии с внутренними документами Фонда.</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251623" w:rsidRPr="00AA328B">
        <w:rPr>
          <w:color w:val="000000"/>
          <w:lang w:eastAsia="en-US"/>
        </w:rPr>
        <w:t>.</w:t>
      </w:r>
      <w:r w:rsidR="00C72047" w:rsidRPr="00AA328B">
        <w:rPr>
          <w:color w:val="000000"/>
          <w:lang w:eastAsia="en-US"/>
        </w:rPr>
        <w:t>11</w:t>
      </w:r>
      <w:r w:rsidR="00B52471" w:rsidRPr="00AA328B">
        <w:rPr>
          <w:color w:val="000000"/>
          <w:lang w:eastAsia="en-US"/>
        </w:rPr>
        <w:t xml:space="preserve">. После полного возврата суммы </w:t>
      </w:r>
      <w:r w:rsidR="000542FF" w:rsidRPr="00AA328B">
        <w:rPr>
          <w:color w:val="000000"/>
          <w:lang w:eastAsia="en-US"/>
        </w:rPr>
        <w:t>микро</w:t>
      </w:r>
      <w:r w:rsidR="00B52471" w:rsidRPr="00AA328B">
        <w:rPr>
          <w:color w:val="000000"/>
          <w:lang w:eastAsia="en-US"/>
        </w:rPr>
        <w:t xml:space="preserve">займа и начисленных процентов договор </w:t>
      </w:r>
      <w:r w:rsidR="000542FF" w:rsidRPr="00AA328B">
        <w:rPr>
          <w:color w:val="000000"/>
          <w:lang w:eastAsia="en-US"/>
        </w:rPr>
        <w:t>микро</w:t>
      </w:r>
      <w:r w:rsidR="00B52471" w:rsidRPr="00AA328B">
        <w:rPr>
          <w:color w:val="000000"/>
          <w:lang w:eastAsia="en-US"/>
        </w:rPr>
        <w:t xml:space="preserve">займа прекращает свое действие. Кредитное досье по указанному </w:t>
      </w:r>
      <w:r w:rsidR="000542FF" w:rsidRPr="00AA328B">
        <w:rPr>
          <w:color w:val="000000"/>
          <w:lang w:eastAsia="en-US"/>
        </w:rPr>
        <w:t>микро</w:t>
      </w:r>
      <w:r w:rsidR="00B52471" w:rsidRPr="00AA328B">
        <w:rPr>
          <w:color w:val="000000"/>
          <w:lang w:eastAsia="en-US"/>
        </w:rPr>
        <w:t xml:space="preserve">займу передается в архив Фонда, где хранится в течении 5 лет после даты прекращения отношений с клиентом (даты погашения </w:t>
      </w:r>
      <w:r w:rsidR="000542FF" w:rsidRPr="00AA328B">
        <w:rPr>
          <w:color w:val="000000"/>
          <w:lang w:eastAsia="en-US"/>
        </w:rPr>
        <w:t>микро</w:t>
      </w:r>
      <w:r w:rsidR="00B52471" w:rsidRPr="00AA328B">
        <w:rPr>
          <w:color w:val="000000"/>
          <w:lang w:eastAsia="en-US"/>
        </w:rPr>
        <w:t>займа).</w:t>
      </w:r>
    </w:p>
    <w:p w:rsidR="00F00A73" w:rsidRPr="00AA328B" w:rsidRDefault="00B52471" w:rsidP="007553ED">
      <w:pPr>
        <w:jc w:val="right"/>
      </w:pPr>
      <w:r w:rsidRPr="00AA328B">
        <w:br w:type="page"/>
      </w:r>
    </w:p>
    <w:p w:rsidR="00F00A73" w:rsidRPr="00AA328B" w:rsidRDefault="00F00A73" w:rsidP="00F00A73">
      <w:pPr>
        <w:jc w:val="right"/>
        <w:rPr>
          <w:b/>
        </w:rPr>
      </w:pPr>
      <w:r w:rsidRPr="00AA328B">
        <w:rPr>
          <w:b/>
        </w:rPr>
        <w:lastRenderedPageBreak/>
        <w:t>Приложение №1</w:t>
      </w:r>
    </w:p>
    <w:p w:rsidR="00F00A73" w:rsidRPr="00AA328B" w:rsidRDefault="00F00A73" w:rsidP="007553ED">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7"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индивидуальных предпринимателей)</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Требуемая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Ставка, % годовых.</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6F4FB2" w:rsidRPr="00AA328B" w:rsidRDefault="006F4FB2" w:rsidP="002942D5"/>
    <w:p w:rsidR="002942D5" w:rsidRPr="00AA328B" w:rsidRDefault="002942D5" w:rsidP="002942D5">
      <w:pPr>
        <w:rPr>
          <w:sz w:val="20"/>
          <w:szCs w:val="20"/>
        </w:rPr>
      </w:pPr>
      <w:r w:rsidRPr="00AA328B">
        <w:t xml:space="preserve">Использование </w:t>
      </w:r>
      <w:r w:rsidR="000542FF" w:rsidRPr="00AA328B">
        <w:t>микро</w:t>
      </w:r>
      <w:r w:rsidRPr="00AA328B">
        <w:t xml:space="preserve">займа </w:t>
      </w:r>
      <w:r w:rsidRPr="00AA328B">
        <w:rPr>
          <w:sz w:val="20"/>
          <w:szCs w:val="20"/>
        </w:rPr>
        <w:t>(на какие цели, с указанием суммы)________________________________</w:t>
      </w:r>
      <w:r w:rsidR="000542FF" w:rsidRPr="00AA328B">
        <w:rPr>
          <w:sz w:val="20"/>
          <w:szCs w:val="20"/>
        </w:rPr>
        <w:t>_</w:t>
      </w:r>
      <w:r w:rsidRPr="00AA328B">
        <w:rPr>
          <w:sz w:val="20"/>
          <w:szCs w:val="20"/>
        </w:rPr>
        <w:t>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 xml:space="preserve">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 xml:space="preserve">займа </w:t>
      </w:r>
      <w:r w:rsidRPr="00AA328B">
        <w:rPr>
          <w:sz w:val="20"/>
          <w:szCs w:val="20"/>
        </w:rPr>
        <w:t>(отсрочка по погашению</w:t>
      </w:r>
      <w:r w:rsidR="000542FF" w:rsidRPr="00AA328B">
        <w:rPr>
          <w:sz w:val="20"/>
          <w:szCs w:val="20"/>
        </w:rPr>
        <w:t xml:space="preserve">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jc w:val="center"/>
        <w:rPr>
          <w:sz w:val="20"/>
          <w:szCs w:val="20"/>
        </w:rPr>
      </w:pPr>
    </w:p>
    <w:p w:rsidR="002942D5" w:rsidRPr="00AA328B" w:rsidRDefault="002942D5" w:rsidP="00AB2579">
      <w:pPr>
        <w:numPr>
          <w:ilvl w:val="0"/>
          <w:numId w:val="25"/>
        </w:numPr>
        <w:ind w:left="0"/>
        <w:jc w:val="center"/>
        <w:rPr>
          <w:b/>
        </w:rPr>
      </w:pPr>
      <w:r w:rsidRPr="00AA328B">
        <w:rPr>
          <w:b/>
        </w:rPr>
        <w:t>ОБЩИЕ СВЕДЕНИЯ О ЗАЯВИТЕЛЕ:</w:t>
      </w:r>
    </w:p>
    <w:p w:rsidR="008126CD" w:rsidRPr="00AA328B" w:rsidRDefault="008126CD" w:rsidP="002942D5"/>
    <w:p w:rsidR="002942D5" w:rsidRPr="00AA328B" w:rsidRDefault="002942D5" w:rsidP="002942D5">
      <w:r w:rsidRPr="00AA328B">
        <w:t>Фамилия Имя Отчество Предпринимателя______________________________________________</w:t>
      </w:r>
    </w:p>
    <w:p w:rsidR="002942D5" w:rsidRPr="00AA328B" w:rsidRDefault="002942D5" w:rsidP="002942D5">
      <w:r w:rsidRPr="00AA328B">
        <w:t>__________________________________________</w:t>
      </w:r>
      <w:r w:rsidRPr="00AA328B">
        <w:rPr>
          <w:sz w:val="20"/>
          <w:szCs w:val="20"/>
        </w:rPr>
        <w:t>дата рождения</w:t>
      </w:r>
      <w:r w:rsidRPr="00AA328B">
        <w:t>______________________________</w:t>
      </w:r>
    </w:p>
    <w:p w:rsidR="002942D5" w:rsidRPr="00AA328B" w:rsidRDefault="002942D5" w:rsidP="002942D5">
      <w:pPr>
        <w:rPr>
          <w:sz w:val="20"/>
          <w:szCs w:val="20"/>
        </w:rPr>
      </w:pPr>
      <w:r w:rsidRPr="00AA328B">
        <w:rPr>
          <w:sz w:val="20"/>
          <w:szCs w:val="20"/>
        </w:rPr>
        <w:t>паспорт серия _____________ номер_______________ выдан_______________________________________________</w:t>
      </w:r>
    </w:p>
    <w:p w:rsidR="002942D5" w:rsidRPr="00AA328B" w:rsidRDefault="002942D5" w:rsidP="002942D5">
      <w:pPr>
        <w:rPr>
          <w:sz w:val="20"/>
          <w:szCs w:val="20"/>
        </w:rPr>
      </w:pPr>
      <w:r w:rsidRPr="00AA328B">
        <w:rPr>
          <w:sz w:val="20"/>
          <w:szCs w:val="20"/>
        </w:rPr>
        <w:t>________________________________________________ дата выдачи _______________________________________</w:t>
      </w:r>
    </w:p>
    <w:p w:rsidR="002942D5" w:rsidRPr="00AA328B" w:rsidRDefault="002942D5" w:rsidP="002942D5">
      <w:r w:rsidRPr="00AA328B">
        <w:t>Адрес регистрации _________________________________________________________________</w:t>
      </w:r>
    </w:p>
    <w:p w:rsidR="002942D5" w:rsidRPr="00AA328B" w:rsidRDefault="002942D5" w:rsidP="002942D5">
      <w:r w:rsidRPr="00AA328B">
        <w:t>Фактическое проживание____________________________________________________________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2942D5" w:rsidRPr="00AA328B" w:rsidRDefault="002942D5" w:rsidP="002942D5">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5"/>
        <w:gridCol w:w="1511"/>
        <w:gridCol w:w="3628"/>
      </w:tblGrid>
      <w:tr w:rsidR="002942D5" w:rsidRPr="00AA328B" w:rsidTr="002B4B8F">
        <w:tc>
          <w:tcPr>
            <w:tcW w:w="5049" w:type="dxa"/>
          </w:tcPr>
          <w:p w:rsidR="002942D5" w:rsidRPr="00AA328B" w:rsidRDefault="002942D5" w:rsidP="002942D5">
            <w:pPr>
              <w:jc w:val="center"/>
              <w:rPr>
                <w:sz w:val="20"/>
                <w:szCs w:val="20"/>
              </w:rPr>
            </w:pPr>
            <w:r w:rsidRPr="00AA328B">
              <w:rPr>
                <w:sz w:val="20"/>
                <w:szCs w:val="20"/>
              </w:rPr>
              <w:t>Фамилия, имя, отчество (степень родства)</w:t>
            </w:r>
          </w:p>
        </w:tc>
        <w:tc>
          <w:tcPr>
            <w:tcW w:w="1530" w:type="dxa"/>
          </w:tcPr>
          <w:p w:rsidR="002942D5" w:rsidRPr="00AA328B" w:rsidRDefault="002942D5" w:rsidP="002942D5">
            <w:pPr>
              <w:jc w:val="center"/>
              <w:rPr>
                <w:sz w:val="20"/>
                <w:szCs w:val="20"/>
              </w:rPr>
            </w:pPr>
            <w:r w:rsidRPr="00AA328B">
              <w:rPr>
                <w:sz w:val="20"/>
                <w:szCs w:val="20"/>
              </w:rPr>
              <w:t>Дата рождения</w:t>
            </w:r>
          </w:p>
        </w:tc>
        <w:tc>
          <w:tcPr>
            <w:tcW w:w="3734" w:type="dxa"/>
          </w:tcPr>
          <w:p w:rsidR="002942D5" w:rsidRPr="00AA328B" w:rsidRDefault="002942D5" w:rsidP="002942D5">
            <w:pPr>
              <w:jc w:val="center"/>
              <w:rPr>
                <w:sz w:val="20"/>
                <w:szCs w:val="20"/>
              </w:rPr>
            </w:pPr>
            <w:r w:rsidRPr="00AA328B">
              <w:rPr>
                <w:sz w:val="20"/>
                <w:szCs w:val="20"/>
              </w:rPr>
              <w:t>Место работы (учебы), № телефона</w:t>
            </w:r>
          </w:p>
        </w:tc>
      </w:tr>
      <w:tr w:rsidR="002942D5" w:rsidRPr="00AA328B" w:rsidTr="002B4B8F">
        <w:trPr>
          <w:trHeight w:val="347"/>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2"/>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25"/>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9"/>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bl>
    <w:p w:rsidR="002942D5" w:rsidRPr="00AA328B" w:rsidRDefault="002942D5" w:rsidP="002942D5">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2942D5" w:rsidRPr="00AA328B" w:rsidRDefault="002942D5" w:rsidP="002942D5">
      <w:pPr>
        <w:rPr>
          <w:sz w:val="20"/>
          <w:szCs w:val="20"/>
        </w:rPr>
      </w:pPr>
      <w:r w:rsidRPr="00AA328B">
        <w:rPr>
          <w:sz w:val="20"/>
          <w:szCs w:val="20"/>
        </w:rPr>
        <w:t>выдан_____________________________________________________________________________________________</w:t>
      </w:r>
    </w:p>
    <w:p w:rsidR="002942D5" w:rsidRPr="00AA328B" w:rsidRDefault="002942D5" w:rsidP="002942D5">
      <w:r w:rsidRPr="00AA328B">
        <w:rPr>
          <w:sz w:val="20"/>
          <w:szCs w:val="20"/>
        </w:rPr>
        <w:t xml:space="preserve">дата выдачи____________________________ </w:t>
      </w:r>
      <w:r w:rsidRPr="00AA328B">
        <w:t>ИНН ______________ОГРНИП_______________________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r w:rsidRPr="00AA328B">
        <w:t>Коды статистики: ОКПО________; ОКВЭД__________; ОКФС__________; ОКОПФ_________.</w:t>
      </w:r>
    </w:p>
    <w:p w:rsidR="002942D5" w:rsidRPr="00AA328B" w:rsidRDefault="002942D5" w:rsidP="00AB2579">
      <w:pPr>
        <w:numPr>
          <w:ilvl w:val="0"/>
          <w:numId w:val="25"/>
        </w:numPr>
        <w:ind w:left="0" w:firstLine="0"/>
        <w:jc w:val="center"/>
        <w:rPr>
          <w:b/>
        </w:rPr>
      </w:pPr>
      <w:r w:rsidRPr="00AA328B">
        <w:rPr>
          <w:b/>
        </w:rPr>
        <w:lastRenderedPageBreak/>
        <w:t>ОПИСАНИЕ БИЗНЕСА:</w:t>
      </w:r>
    </w:p>
    <w:p w:rsidR="002942D5" w:rsidRPr="00AA328B" w:rsidRDefault="002942D5" w:rsidP="002942D5">
      <w:pPr>
        <w:ind w:left="720"/>
        <w:rPr>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b/>
        </w:rPr>
      </w:pPr>
      <w:r w:rsidRPr="00AA328B">
        <w:t>Ресурсное</w:t>
      </w:r>
      <w:r w:rsidRPr="00AA328B">
        <w:rPr>
          <w:b/>
        </w:rPr>
        <w:t xml:space="preserve"> </w:t>
      </w:r>
      <w:r w:rsidRPr="00AA328B">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7"/>
        <w:gridCol w:w="1688"/>
      </w:tblGrid>
      <w:tr w:rsidR="002942D5" w:rsidRPr="00AA328B" w:rsidTr="002942D5">
        <w:tc>
          <w:tcPr>
            <w:tcW w:w="2961" w:type="dxa"/>
            <w:vAlign w:val="center"/>
          </w:tcPr>
          <w:p w:rsidR="002942D5" w:rsidRPr="00AA328B" w:rsidRDefault="002942D5" w:rsidP="002942D5">
            <w:pPr>
              <w:jc w:val="center"/>
              <w:rPr>
                <w:sz w:val="20"/>
                <w:szCs w:val="20"/>
              </w:rPr>
            </w:pPr>
            <w:r w:rsidRPr="00AA328B">
              <w:rPr>
                <w:sz w:val="20"/>
                <w:szCs w:val="20"/>
              </w:rPr>
              <w:t>Ресурсы</w:t>
            </w:r>
          </w:p>
        </w:tc>
        <w:tc>
          <w:tcPr>
            <w:tcW w:w="5416" w:type="dxa"/>
          </w:tcPr>
          <w:p w:rsidR="002942D5" w:rsidRPr="00AA328B" w:rsidRDefault="002942D5" w:rsidP="002942D5">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Денежные средства,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Другое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bl>
    <w:p w:rsidR="002942D5" w:rsidRPr="00AA328B" w:rsidRDefault="002942D5" w:rsidP="002942D5">
      <w:pPr>
        <w:rPr>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pPr>
        <w:jc w:val="both"/>
      </w:pPr>
      <w:r w:rsidRPr="00AA328B">
        <w:t>Количество основных покупателей (наименование и их доля в объемах реализации)</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pPr>
        <w:rPr>
          <w:b/>
        </w:rPr>
      </w:pPr>
      <w:r w:rsidRPr="00AA328B">
        <w:t>Система налогообложения</w:t>
      </w:r>
      <w:r w:rsidRPr="00AA328B">
        <w:rPr>
          <w:b/>
        </w:rPr>
        <w:t xml:space="preserve"> </w:t>
      </w:r>
    </w:p>
    <w:p w:rsidR="002942D5" w:rsidRPr="00AA328B" w:rsidRDefault="002942D5" w:rsidP="002942D5">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8.35pt" o:ole="">
            <v:imagedata r:id="rId10" o:title="" gain="1.5625"/>
          </v:shape>
          <o:OLEObject Type="Embed" ProgID="PBrush" ShapeID="_x0000_i1025" DrawAspect="Content" ObjectID="_1616330209" r:id="rId11"/>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6" type="#_x0000_t75" style="width:17.65pt;height:18.35pt" o:ole="">
            <v:imagedata r:id="rId10" o:title="" gain="1.5625"/>
          </v:shape>
          <o:OLEObject Type="Embed" ProgID="PBrush" ShapeID="_x0000_i1026" DrawAspect="Content" ObjectID="_1616330210" r:id="rId12"/>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27" type="#_x0000_t75" style="width:17.65pt;height:18.35pt" o:ole="">
            <v:imagedata r:id="rId10" o:title="" gain="1.5625"/>
          </v:shape>
          <o:OLEObject Type="Embed" ProgID="PBrush" ShapeID="_x0000_i1027" DrawAspect="Content" ObjectID="_1616330211" r:id="rId13"/>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pPr>
        <w:pBdr>
          <w:bottom w:val="single" w:sz="12" w:space="1" w:color="auto"/>
        </w:pBdr>
      </w:pPr>
      <w:r w:rsidRPr="00AA328B">
        <w:t>Наличие у предпринимателя-заемщика другого бизнеса (указать какой бизнес):______________</w:t>
      </w:r>
    </w:p>
    <w:p w:rsidR="002942D5" w:rsidRPr="00AA328B" w:rsidRDefault="002942D5" w:rsidP="002942D5">
      <w:pPr>
        <w:pBdr>
          <w:bottom w:val="single" w:sz="12" w:space="1" w:color="auto"/>
        </w:pBdr>
      </w:pP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6"/>
        <w:gridCol w:w="1110"/>
        <w:gridCol w:w="1110"/>
        <w:gridCol w:w="1299"/>
        <w:gridCol w:w="1487"/>
        <w:gridCol w:w="1392"/>
      </w:tblGrid>
      <w:tr w:rsidR="002942D5" w:rsidRPr="00AA328B" w:rsidTr="002B4B8F">
        <w:tc>
          <w:tcPr>
            <w:tcW w:w="1787" w:type="pct"/>
            <w:vAlign w:val="center"/>
          </w:tcPr>
          <w:p w:rsidR="002942D5" w:rsidRPr="00AA328B" w:rsidRDefault="002942D5" w:rsidP="002942D5">
            <w:pPr>
              <w:jc w:val="center"/>
              <w:rPr>
                <w:sz w:val="20"/>
                <w:szCs w:val="20"/>
              </w:rPr>
            </w:pPr>
            <w:r w:rsidRPr="00AA328B">
              <w:rPr>
                <w:sz w:val="20"/>
                <w:szCs w:val="20"/>
              </w:rPr>
              <w:t>Источник</w:t>
            </w:r>
          </w:p>
        </w:tc>
        <w:tc>
          <w:tcPr>
            <w:tcW w:w="562" w:type="pct"/>
            <w:vAlign w:val="center"/>
          </w:tcPr>
          <w:p w:rsidR="002942D5" w:rsidRPr="00AA328B" w:rsidRDefault="002942D5" w:rsidP="002942D5">
            <w:pPr>
              <w:jc w:val="center"/>
              <w:rPr>
                <w:sz w:val="20"/>
                <w:szCs w:val="20"/>
              </w:rPr>
            </w:pPr>
            <w:r w:rsidRPr="00AA328B">
              <w:rPr>
                <w:sz w:val="20"/>
                <w:szCs w:val="20"/>
              </w:rPr>
              <w:t>Сумма, тыс. руб.</w:t>
            </w:r>
          </w:p>
        </w:tc>
        <w:tc>
          <w:tcPr>
            <w:tcW w:w="562" w:type="pct"/>
            <w:vAlign w:val="center"/>
          </w:tcPr>
          <w:p w:rsidR="002942D5" w:rsidRPr="00AA328B" w:rsidRDefault="002942D5" w:rsidP="002942D5">
            <w:pPr>
              <w:jc w:val="center"/>
              <w:rPr>
                <w:sz w:val="20"/>
                <w:szCs w:val="20"/>
              </w:rPr>
            </w:pPr>
            <w:r w:rsidRPr="00AA328B">
              <w:rPr>
                <w:sz w:val="20"/>
                <w:szCs w:val="20"/>
              </w:rPr>
              <w:t>Процент, %</w:t>
            </w:r>
          </w:p>
        </w:tc>
        <w:tc>
          <w:tcPr>
            <w:tcW w:w="657" w:type="pct"/>
            <w:vAlign w:val="center"/>
          </w:tcPr>
          <w:p w:rsidR="002942D5" w:rsidRPr="00AA328B" w:rsidRDefault="002942D5" w:rsidP="002942D5">
            <w:pPr>
              <w:jc w:val="center"/>
              <w:rPr>
                <w:sz w:val="20"/>
                <w:szCs w:val="20"/>
              </w:rPr>
            </w:pPr>
            <w:r w:rsidRPr="00AA328B">
              <w:rPr>
                <w:sz w:val="20"/>
                <w:szCs w:val="20"/>
              </w:rPr>
              <w:t>Дата получения</w:t>
            </w:r>
          </w:p>
        </w:tc>
        <w:tc>
          <w:tcPr>
            <w:tcW w:w="751" w:type="pct"/>
            <w:vAlign w:val="center"/>
          </w:tcPr>
          <w:p w:rsidR="002942D5" w:rsidRPr="00AA328B" w:rsidRDefault="002942D5" w:rsidP="002942D5">
            <w:pPr>
              <w:jc w:val="center"/>
              <w:rPr>
                <w:sz w:val="20"/>
                <w:szCs w:val="20"/>
              </w:rPr>
            </w:pPr>
            <w:r w:rsidRPr="00AA328B">
              <w:rPr>
                <w:sz w:val="20"/>
                <w:szCs w:val="20"/>
              </w:rPr>
              <w:t>Дата возврата (по договору)</w:t>
            </w:r>
          </w:p>
        </w:tc>
        <w:tc>
          <w:tcPr>
            <w:tcW w:w="681" w:type="pct"/>
            <w:vAlign w:val="center"/>
          </w:tcPr>
          <w:p w:rsidR="002942D5" w:rsidRPr="00AA328B" w:rsidRDefault="002942D5" w:rsidP="002942D5">
            <w:pPr>
              <w:jc w:val="center"/>
              <w:rPr>
                <w:sz w:val="20"/>
                <w:szCs w:val="20"/>
              </w:rPr>
            </w:pPr>
            <w:r w:rsidRPr="00AA328B">
              <w:rPr>
                <w:sz w:val="20"/>
                <w:szCs w:val="20"/>
              </w:rPr>
              <w:t>Погашено</w:t>
            </w:r>
          </w:p>
          <w:p w:rsidR="002942D5" w:rsidRPr="00AA328B" w:rsidRDefault="002942D5" w:rsidP="002942D5">
            <w:pPr>
              <w:jc w:val="center"/>
              <w:rPr>
                <w:sz w:val="20"/>
                <w:szCs w:val="20"/>
              </w:rPr>
            </w:pPr>
            <w:r w:rsidRPr="00AA328B">
              <w:rPr>
                <w:sz w:val="20"/>
                <w:szCs w:val="20"/>
              </w:rPr>
              <w:t>(фактически),</w:t>
            </w: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bl>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AB2579">
      <w:pPr>
        <w:numPr>
          <w:ilvl w:val="0"/>
          <w:numId w:val="25"/>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2942D5" w:rsidRPr="00AA328B" w:rsidTr="00967E89">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186"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0542F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186" w:type="dxa"/>
          </w:tcPr>
          <w:p w:rsidR="002942D5" w:rsidRPr="00AA328B" w:rsidRDefault="002942D5"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186" w:type="dxa"/>
          </w:tcPr>
          <w:p w:rsidR="00967E89" w:rsidRPr="00AA328B" w:rsidRDefault="00967E89"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186" w:type="dxa"/>
          </w:tcPr>
          <w:p w:rsidR="00967E89" w:rsidRPr="00AA328B" w:rsidRDefault="00967E89"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181"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544" w:type="dxa"/>
          </w:tcPr>
          <w:p w:rsidR="002942D5" w:rsidRPr="00AA328B" w:rsidRDefault="002942D5" w:rsidP="002942D5">
            <w:pPr>
              <w:jc w:val="center"/>
              <w:rPr>
                <w:sz w:val="20"/>
                <w:szCs w:val="20"/>
              </w:rPr>
            </w:pPr>
            <w:r w:rsidRPr="00AA328B">
              <w:rPr>
                <w:sz w:val="20"/>
                <w:szCs w:val="20"/>
              </w:rPr>
              <w:t>Статьи</w:t>
            </w:r>
          </w:p>
        </w:tc>
        <w:tc>
          <w:tcPr>
            <w:tcW w:w="1203"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189" w:type="dxa"/>
          </w:tcPr>
          <w:p w:rsidR="002942D5" w:rsidRPr="00AA328B" w:rsidRDefault="002942D5" w:rsidP="002942D5">
            <w:pPr>
              <w:jc w:val="center"/>
              <w:rPr>
                <w:sz w:val="20"/>
                <w:szCs w:val="20"/>
              </w:rPr>
            </w:pPr>
            <w:r w:rsidRPr="00AA328B">
              <w:rPr>
                <w:sz w:val="20"/>
                <w:szCs w:val="20"/>
              </w:rPr>
              <w:t>Статьи</w:t>
            </w:r>
          </w:p>
        </w:tc>
        <w:tc>
          <w:tcPr>
            <w:tcW w:w="992"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544"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189"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992"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544" w:type="dxa"/>
          </w:tcPr>
          <w:p w:rsidR="002942D5" w:rsidRPr="00AA328B" w:rsidRDefault="002942D5" w:rsidP="002942D5">
            <w:pPr>
              <w:rPr>
                <w:b/>
                <w:sz w:val="20"/>
                <w:szCs w:val="20"/>
              </w:rPr>
            </w:pPr>
            <w:r w:rsidRPr="00AA328B">
              <w:rPr>
                <w:b/>
                <w:sz w:val="20"/>
                <w:szCs w:val="20"/>
              </w:rPr>
              <w:t>Запасы,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189"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544" w:type="dxa"/>
          </w:tcPr>
          <w:p w:rsidR="002942D5" w:rsidRPr="00AA328B" w:rsidRDefault="002942D5" w:rsidP="002942D5">
            <w:pPr>
              <w:rPr>
                <w:sz w:val="20"/>
                <w:szCs w:val="20"/>
              </w:rPr>
            </w:pPr>
            <w:r w:rsidRPr="00AA328B">
              <w:rPr>
                <w:sz w:val="20"/>
                <w:szCs w:val="20"/>
              </w:rPr>
              <w:t>сырье и материалы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189" w:type="dxa"/>
          </w:tcPr>
          <w:p w:rsidR="002942D5" w:rsidRPr="00AA328B" w:rsidRDefault="002942D5" w:rsidP="002942D5">
            <w:pPr>
              <w:rPr>
                <w:sz w:val="20"/>
                <w:szCs w:val="20"/>
              </w:rPr>
            </w:pPr>
            <w:r w:rsidRPr="00AA328B">
              <w:rPr>
                <w:sz w:val="20"/>
                <w:szCs w:val="20"/>
              </w:rPr>
              <w:t>кредиты банков</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544"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189"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544" w:type="dxa"/>
          </w:tcPr>
          <w:p w:rsidR="002942D5" w:rsidRPr="00AA328B" w:rsidRDefault="002942D5" w:rsidP="002942D5">
            <w:pPr>
              <w:rPr>
                <w:sz w:val="20"/>
                <w:szCs w:val="20"/>
              </w:rPr>
            </w:pPr>
            <w:r w:rsidRPr="00AA328B">
              <w:rPr>
                <w:sz w:val="20"/>
                <w:szCs w:val="20"/>
              </w:rPr>
              <w:t>товары отгруженные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189"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544"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189"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544" w:type="dxa"/>
          </w:tcPr>
          <w:p w:rsidR="002942D5" w:rsidRPr="00AA328B" w:rsidRDefault="002942D5" w:rsidP="002942D5">
            <w:pPr>
              <w:rPr>
                <w:b/>
                <w:sz w:val="20"/>
                <w:szCs w:val="20"/>
              </w:rPr>
            </w:pPr>
            <w:r w:rsidRPr="00AA328B">
              <w:rPr>
                <w:b/>
                <w:sz w:val="20"/>
                <w:szCs w:val="20"/>
              </w:rPr>
              <w:t>Денежные средства,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189" w:type="dxa"/>
          </w:tcPr>
          <w:p w:rsidR="002942D5" w:rsidRPr="00AA328B" w:rsidRDefault="002942D5" w:rsidP="002942D5">
            <w:pPr>
              <w:rPr>
                <w:sz w:val="20"/>
                <w:szCs w:val="20"/>
              </w:rPr>
            </w:pPr>
            <w:r w:rsidRPr="00AA328B">
              <w:rPr>
                <w:sz w:val="20"/>
                <w:szCs w:val="20"/>
              </w:rPr>
              <w:t>задолженность по налогам;</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544" w:type="dxa"/>
          </w:tcPr>
          <w:p w:rsidR="002942D5" w:rsidRPr="00AA328B" w:rsidRDefault="002942D5" w:rsidP="002942D5">
            <w:pPr>
              <w:rPr>
                <w:sz w:val="20"/>
                <w:szCs w:val="20"/>
              </w:rPr>
            </w:pPr>
            <w:r w:rsidRPr="00AA328B">
              <w:rPr>
                <w:sz w:val="20"/>
                <w:szCs w:val="20"/>
              </w:rPr>
              <w:t>наличные деньги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189"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544" w:type="dxa"/>
          </w:tcPr>
          <w:p w:rsidR="002942D5" w:rsidRPr="00AA328B" w:rsidRDefault="002942D5" w:rsidP="002942D5">
            <w:pPr>
              <w:rPr>
                <w:sz w:val="20"/>
                <w:szCs w:val="20"/>
              </w:rPr>
            </w:pPr>
            <w:r w:rsidRPr="00AA328B">
              <w:rPr>
                <w:sz w:val="20"/>
                <w:szCs w:val="20"/>
              </w:rPr>
              <w:t>расчетные счета</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189"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544" w:type="dxa"/>
          </w:tcPr>
          <w:p w:rsidR="002942D5" w:rsidRPr="00AA328B" w:rsidRDefault="002942D5" w:rsidP="002942D5">
            <w:pPr>
              <w:rPr>
                <w:sz w:val="20"/>
                <w:szCs w:val="20"/>
              </w:rPr>
            </w:pPr>
            <w:r w:rsidRPr="00AA328B">
              <w:rPr>
                <w:sz w:val="20"/>
                <w:szCs w:val="20"/>
              </w:rPr>
              <w:t>другое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189"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544" w:type="dxa"/>
          </w:tcPr>
          <w:p w:rsidR="002942D5" w:rsidRPr="00AA328B" w:rsidRDefault="002942D5" w:rsidP="002942D5">
            <w:pPr>
              <w:rPr>
                <w:b/>
                <w:sz w:val="20"/>
                <w:szCs w:val="20"/>
              </w:rPr>
            </w:pPr>
            <w:r w:rsidRPr="00AA328B">
              <w:rPr>
                <w:b/>
                <w:sz w:val="20"/>
                <w:szCs w:val="20"/>
              </w:rPr>
              <w:t>Прочие активы.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189" w:type="dxa"/>
          </w:tcPr>
          <w:p w:rsidR="002942D5" w:rsidRPr="00AA328B" w:rsidRDefault="002942D5" w:rsidP="002942D5">
            <w:pPr>
              <w:rPr>
                <w:b/>
                <w:sz w:val="20"/>
                <w:szCs w:val="20"/>
              </w:rPr>
            </w:pPr>
            <w:r w:rsidRPr="00AA328B">
              <w:rPr>
                <w:b/>
                <w:sz w:val="20"/>
                <w:szCs w:val="20"/>
              </w:rPr>
              <w:t>Прочие пассивы.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544" w:type="dxa"/>
          </w:tcPr>
          <w:p w:rsidR="002942D5" w:rsidRPr="00AA328B" w:rsidRDefault="002942D5" w:rsidP="002942D5">
            <w:pPr>
              <w:rPr>
                <w:b/>
                <w:sz w:val="20"/>
                <w:szCs w:val="20"/>
              </w:rPr>
            </w:pPr>
            <w:r w:rsidRPr="00AA328B">
              <w:rPr>
                <w:b/>
                <w:sz w:val="20"/>
                <w:szCs w:val="20"/>
              </w:rPr>
              <w:t>Итого (1+2+3+4+5):</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189" w:type="dxa"/>
          </w:tcPr>
          <w:p w:rsidR="002942D5" w:rsidRPr="00AA328B" w:rsidRDefault="002942D5" w:rsidP="002942D5">
            <w:pPr>
              <w:rPr>
                <w:sz w:val="20"/>
                <w:szCs w:val="20"/>
              </w:rPr>
            </w:pPr>
            <w:r w:rsidRPr="00AA328B">
              <w:rPr>
                <w:b/>
                <w:sz w:val="20"/>
                <w:szCs w:val="20"/>
              </w:rPr>
              <w:t>Итого (6+7+8+9):</w:t>
            </w:r>
          </w:p>
        </w:tc>
        <w:tc>
          <w:tcPr>
            <w:tcW w:w="992"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2942D5" w:rsidRPr="00AA328B" w:rsidRDefault="002942D5" w:rsidP="002942D5">
      <w:pPr>
        <w:rPr>
          <w:szCs w:val="20"/>
        </w:rPr>
      </w:pPr>
    </w:p>
    <w:p w:rsidR="002942D5" w:rsidRPr="00AA328B" w:rsidRDefault="002942D5" w:rsidP="002942D5">
      <w:pPr>
        <w:rPr>
          <w:szCs w:val="20"/>
        </w:rPr>
      </w:pP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lastRenderedPageBreak/>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513"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D31C2F" w:rsidRPr="00AA328B" w:rsidRDefault="00D31C2F" w:rsidP="002942D5">
      <w:pPr>
        <w:jc w:val="right"/>
      </w:pP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268"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268"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D31C2F" w:rsidRPr="00AA328B" w:rsidRDefault="00D31C2F" w:rsidP="002942D5">
      <w:pPr>
        <w:widowControl w:val="0"/>
        <w:jc w:val="right"/>
        <w:rPr>
          <w:bCs/>
          <w:szCs w:val="20"/>
        </w:rPr>
      </w:pPr>
    </w:p>
    <w:p w:rsidR="00D31C2F" w:rsidRPr="00AA328B" w:rsidRDefault="002942D5" w:rsidP="002942D5">
      <w:pPr>
        <w:widowControl w:val="0"/>
        <w:jc w:val="right"/>
        <w:rPr>
          <w:bCs/>
          <w:szCs w:val="20"/>
        </w:rPr>
      </w:pPr>
      <w:r w:rsidRPr="00AA328B">
        <w:rPr>
          <w:bCs/>
          <w:szCs w:val="20"/>
        </w:rPr>
        <w:t>Таблица № 5</w:t>
      </w:r>
    </w:p>
    <w:p w:rsidR="00D31C2F" w:rsidRPr="00AA328B" w:rsidRDefault="00D31C2F" w:rsidP="002942D5">
      <w:pPr>
        <w:widowControl w:val="0"/>
        <w:jc w:val="right"/>
        <w:rPr>
          <w:bCs/>
          <w:szCs w:val="20"/>
        </w:rPr>
      </w:pP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363"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B4B8F">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B4B8F">
            <w:pPr>
              <w:widowControl w:val="0"/>
              <w:outlineLvl w:val="2"/>
              <w:rPr>
                <w:bCs/>
                <w:sz w:val="20"/>
                <w:szCs w:val="20"/>
              </w:rPr>
            </w:pPr>
          </w:p>
        </w:tc>
        <w:tc>
          <w:tcPr>
            <w:tcW w:w="1701" w:type="dxa"/>
          </w:tcPr>
          <w:p w:rsidR="002942D5" w:rsidRPr="00AA328B" w:rsidRDefault="002942D5" w:rsidP="002B4B8F">
            <w:pPr>
              <w:widowControl w:val="0"/>
              <w:outlineLvl w:val="2"/>
              <w:rPr>
                <w:bCs/>
                <w:sz w:val="20"/>
                <w:szCs w:val="20"/>
              </w:rPr>
            </w:pPr>
          </w:p>
        </w:tc>
        <w:tc>
          <w:tcPr>
            <w:tcW w:w="1134" w:type="dxa"/>
          </w:tcPr>
          <w:p w:rsidR="002942D5" w:rsidRPr="00AA328B" w:rsidRDefault="002942D5" w:rsidP="002B4B8F">
            <w:pPr>
              <w:widowControl w:val="0"/>
              <w:outlineLvl w:val="2"/>
              <w:rPr>
                <w:bCs/>
                <w:sz w:val="20"/>
                <w:szCs w:val="20"/>
              </w:rPr>
            </w:pPr>
          </w:p>
        </w:tc>
        <w:tc>
          <w:tcPr>
            <w:tcW w:w="851" w:type="dxa"/>
          </w:tcPr>
          <w:p w:rsidR="002942D5" w:rsidRPr="00AA328B" w:rsidRDefault="002942D5" w:rsidP="002B4B8F">
            <w:pPr>
              <w:widowControl w:val="0"/>
              <w:outlineLvl w:val="2"/>
              <w:rPr>
                <w:bCs/>
                <w:sz w:val="20"/>
                <w:szCs w:val="20"/>
              </w:rPr>
            </w:pPr>
          </w:p>
        </w:tc>
        <w:tc>
          <w:tcPr>
            <w:tcW w:w="992" w:type="dxa"/>
          </w:tcPr>
          <w:p w:rsidR="002942D5" w:rsidRPr="00AA328B" w:rsidRDefault="002942D5" w:rsidP="002B4B8F">
            <w:pPr>
              <w:widowControl w:val="0"/>
              <w:outlineLvl w:val="2"/>
              <w:rPr>
                <w:bCs/>
                <w:sz w:val="20"/>
                <w:szCs w:val="20"/>
              </w:rPr>
            </w:pPr>
          </w:p>
        </w:tc>
        <w:tc>
          <w:tcPr>
            <w:tcW w:w="2363" w:type="dxa"/>
          </w:tcPr>
          <w:p w:rsidR="002942D5" w:rsidRPr="00AA328B" w:rsidRDefault="002942D5" w:rsidP="002B4B8F">
            <w:pPr>
              <w:widowControl w:val="0"/>
              <w:outlineLvl w:val="2"/>
              <w:rPr>
                <w:bCs/>
                <w:sz w:val="20"/>
                <w:szCs w:val="20"/>
              </w:rPr>
            </w:pPr>
          </w:p>
        </w:tc>
      </w:tr>
    </w:tbl>
    <w:p w:rsidR="002942D5" w:rsidRPr="00AA328B" w:rsidRDefault="002942D5" w:rsidP="002B4B8F">
      <w:pPr>
        <w:keepNext/>
        <w:outlineLvl w:val="2"/>
        <w:rPr>
          <w:b/>
          <w:szCs w:val="20"/>
        </w:rPr>
      </w:pPr>
      <w:r w:rsidRPr="00AA328B">
        <w:rPr>
          <w:szCs w:val="20"/>
        </w:rPr>
        <w:t>* Заполняется на дату, указанную в таблице № 2. Указывается 10 крупнейших кредиторов.</w:t>
      </w:r>
    </w:p>
    <w:p w:rsidR="0029543E" w:rsidRPr="00AA328B" w:rsidRDefault="0029543E" w:rsidP="002942D5">
      <w:pPr>
        <w:ind w:right="-1" w:firstLine="567"/>
        <w:jc w:val="both"/>
        <w:rPr>
          <w:rFonts w:eastAsia="SimSun"/>
          <w:sz w:val="20"/>
          <w:szCs w:val="20"/>
          <w:lang w:eastAsia="zh-CN"/>
        </w:rPr>
      </w:pP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2942D5" w:rsidRPr="00AA328B" w:rsidRDefault="002942D5" w:rsidP="002942D5">
      <w:pPr>
        <w:jc w:val="both"/>
        <w:rPr>
          <w:rFonts w:ascii="Calibri" w:hAnsi="Calibri" w:cs="Calibri"/>
          <w:i/>
          <w:sz w:val="22"/>
          <w:szCs w:val="22"/>
          <w:lang w:eastAsia="en-US"/>
        </w:rPr>
      </w:pPr>
      <w:r w:rsidRPr="00AA328B">
        <w:rPr>
          <w:rFonts w:cs="Calibri"/>
          <w:lang w:eastAsia="en-US"/>
        </w:rPr>
        <w:tab/>
      </w:r>
    </w:p>
    <w:p w:rsidR="002942D5" w:rsidRPr="00AA328B" w:rsidRDefault="002942D5" w:rsidP="002942D5">
      <w:pPr>
        <w:ind w:right="1"/>
        <w:jc w:val="both"/>
        <w:rPr>
          <w:i/>
          <w:sz w:val="20"/>
          <w:szCs w:val="20"/>
        </w:rPr>
      </w:pPr>
    </w:p>
    <w:tbl>
      <w:tblPr>
        <w:tblW w:w="2542" w:type="pct"/>
        <w:tblLook w:val="00A0" w:firstRow="1" w:lastRow="0" w:firstColumn="1" w:lastColumn="0" w:noHBand="0" w:noVBand="0"/>
      </w:tblPr>
      <w:tblGrid>
        <w:gridCol w:w="5155"/>
      </w:tblGrid>
      <w:tr w:rsidR="0037074F" w:rsidRPr="00AA328B" w:rsidTr="00601FBE">
        <w:trPr>
          <w:trHeight w:val="454"/>
        </w:trPr>
        <w:tc>
          <w:tcPr>
            <w:tcW w:w="5000" w:type="pct"/>
            <w:vAlign w:val="bottom"/>
          </w:tcPr>
          <w:p w:rsidR="0037074F" w:rsidRPr="00AA328B" w:rsidRDefault="0037074F" w:rsidP="0037074F">
            <w:pPr>
              <w:spacing w:line="288" w:lineRule="auto"/>
              <w:rPr>
                <w:sz w:val="22"/>
                <w:szCs w:val="22"/>
              </w:rPr>
            </w:pPr>
            <w:r w:rsidRPr="00AA328B">
              <w:rPr>
                <w:sz w:val="22"/>
                <w:szCs w:val="22"/>
              </w:rPr>
              <w:t xml:space="preserve">  Подпись Заявителя________________________</w:t>
            </w:r>
          </w:p>
        </w:tc>
      </w:tr>
    </w:tbl>
    <w:p w:rsidR="0037074F" w:rsidRPr="00AA328B" w:rsidRDefault="0037074F" w:rsidP="0037074F">
      <w:pPr>
        <w:rPr>
          <w:rFonts w:eastAsia="SimSun"/>
          <w:lang w:eastAsia="zh-CN"/>
        </w:rPr>
      </w:pPr>
    </w:p>
    <w:p w:rsidR="0037074F" w:rsidRPr="00AA328B" w:rsidRDefault="0037074F" w:rsidP="0037074F">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r w:rsidRPr="00AA328B">
        <w:rPr>
          <w:sz w:val="22"/>
          <w:szCs w:val="22"/>
        </w:rPr>
        <w:t xml:space="preserve">Дата _________________________________      </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p>
    <w:p w:rsidR="00F00A73" w:rsidRPr="00AA328B" w:rsidRDefault="00F00A73"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F00A73" w:rsidRPr="00AA328B" w:rsidRDefault="00DB7EAB" w:rsidP="007553ED">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6"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jc w:val="cente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юридических лиц)</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Запрашиваемая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 xml:space="preserve">Ставка, % </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2942D5" w:rsidRPr="00AA328B" w:rsidRDefault="002942D5" w:rsidP="002942D5">
      <w:pPr>
        <w:rPr>
          <w:b/>
        </w:rPr>
      </w:pPr>
    </w:p>
    <w:p w:rsidR="002942D5" w:rsidRPr="00AA328B" w:rsidRDefault="002942D5" w:rsidP="002942D5">
      <w:pPr>
        <w:rPr>
          <w:sz w:val="20"/>
          <w:szCs w:val="20"/>
        </w:rPr>
      </w:pPr>
      <w:r w:rsidRPr="00AA328B">
        <w:t xml:space="preserve">Использование </w:t>
      </w:r>
      <w:r w:rsidR="000542FF" w:rsidRPr="00AA328B">
        <w:t>микро</w:t>
      </w:r>
      <w:r w:rsidRPr="00AA328B">
        <w:t>займа</w:t>
      </w:r>
      <w:r w:rsidRPr="00AA328B">
        <w:rPr>
          <w:b/>
        </w:rPr>
        <w:t xml:space="preserve"> </w:t>
      </w:r>
      <w:r w:rsidRPr="00AA328B">
        <w:rPr>
          <w:sz w:val="20"/>
          <w:szCs w:val="20"/>
        </w:rPr>
        <w:t>(на какие цели, с указанием суммы)_</w:t>
      </w:r>
      <w:r w:rsidR="000542FF" w:rsidRPr="00AA328B">
        <w:rPr>
          <w:sz w:val="20"/>
          <w:szCs w:val="20"/>
        </w:rPr>
        <w:t>_</w:t>
      </w:r>
      <w:r w:rsidRPr="00AA328B">
        <w:rPr>
          <w:sz w:val="20"/>
          <w:szCs w:val="20"/>
        </w:rPr>
        <w:t>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займу</w:t>
      </w:r>
      <w:r w:rsidRPr="00AA328B">
        <w:rPr>
          <w:b/>
        </w:rPr>
        <w:t xml:space="preserve">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займа</w:t>
      </w:r>
      <w:r w:rsidRPr="00AA328B">
        <w:rPr>
          <w:b/>
        </w:rPr>
        <w:t xml:space="preserve"> </w:t>
      </w:r>
      <w:r w:rsidRPr="00AA328B">
        <w:rPr>
          <w:sz w:val="20"/>
          <w:szCs w:val="20"/>
        </w:rPr>
        <w:t>(отсрочка по погашению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rPr>
          <w:b/>
        </w:rPr>
      </w:pPr>
      <w:r w:rsidRPr="00AA328B">
        <w:rPr>
          <w:b/>
        </w:rPr>
        <w:t xml:space="preserve">                                                      </w:t>
      </w:r>
    </w:p>
    <w:p w:rsidR="002942D5" w:rsidRPr="00AA328B" w:rsidRDefault="002942D5" w:rsidP="00AB2579">
      <w:pPr>
        <w:pStyle w:val="a3"/>
        <w:numPr>
          <w:ilvl w:val="0"/>
          <w:numId w:val="32"/>
        </w:numPr>
        <w:jc w:val="center"/>
        <w:rPr>
          <w:b/>
        </w:rPr>
      </w:pPr>
      <w:r w:rsidRPr="00AA328B">
        <w:rPr>
          <w:b/>
        </w:rPr>
        <w:t>ОБЩИЕ СВЕДЕНИЯ О ЗАЯВИТЕЛЕ:</w:t>
      </w:r>
    </w:p>
    <w:p w:rsidR="002942D5" w:rsidRPr="00AA328B" w:rsidRDefault="002942D5" w:rsidP="002942D5">
      <w:pPr>
        <w:rPr>
          <w:b/>
        </w:rPr>
      </w:pPr>
      <w:r w:rsidRPr="00AA328B">
        <w:t>Наименование организации</w:t>
      </w:r>
      <w:r w:rsidRPr="00AA328B">
        <w:rPr>
          <w:b/>
        </w:rPr>
        <w:t>__________________________________________________________</w:t>
      </w:r>
    </w:p>
    <w:p w:rsidR="002942D5" w:rsidRPr="00AA328B" w:rsidRDefault="002942D5" w:rsidP="002942D5">
      <w:r w:rsidRPr="00AA328B">
        <w:t>Юридический адрес ________________________________________________________________</w:t>
      </w:r>
    </w:p>
    <w:p w:rsidR="002942D5" w:rsidRPr="00AA328B" w:rsidRDefault="002942D5" w:rsidP="002942D5">
      <w:r w:rsidRPr="00AA328B">
        <w:t>Фактическое местонахождение_______________________________________________________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_________________________________________________</w:t>
      </w:r>
    </w:p>
    <w:p w:rsidR="002942D5" w:rsidRPr="00AA328B" w:rsidRDefault="002942D5" w:rsidP="002942D5">
      <w:r w:rsidRPr="00AA328B">
        <w:t>ИНН:_____________________________________________________________________________</w:t>
      </w:r>
    </w:p>
    <w:p w:rsidR="002942D5" w:rsidRPr="00AA328B" w:rsidRDefault="002942D5" w:rsidP="002942D5">
      <w:r w:rsidRPr="00AA328B">
        <w:t>Основные владельцы (участники, акционеры) и их доли в уставном капитале организации:</w:t>
      </w:r>
    </w:p>
    <w:p w:rsidR="002942D5" w:rsidRPr="00AA328B" w:rsidRDefault="002942D5" w:rsidP="002942D5">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2942D5" w:rsidRPr="00AA328B" w:rsidTr="002B4B8F">
        <w:trPr>
          <w:trHeight w:val="840"/>
        </w:trPr>
        <w:tc>
          <w:tcPr>
            <w:tcW w:w="2127" w:type="dxa"/>
            <w:vAlign w:val="center"/>
          </w:tcPr>
          <w:p w:rsidR="002942D5" w:rsidRPr="00AA328B" w:rsidRDefault="002942D5" w:rsidP="002942D5">
            <w:pPr>
              <w:jc w:val="center"/>
              <w:rPr>
                <w:sz w:val="20"/>
                <w:szCs w:val="20"/>
              </w:rPr>
            </w:pPr>
            <w:r w:rsidRPr="00AA328B">
              <w:rPr>
                <w:sz w:val="20"/>
                <w:szCs w:val="20"/>
              </w:rPr>
              <w:t>ФИО</w:t>
            </w:r>
          </w:p>
        </w:tc>
        <w:tc>
          <w:tcPr>
            <w:tcW w:w="2268" w:type="dxa"/>
            <w:vAlign w:val="center"/>
          </w:tcPr>
          <w:p w:rsidR="002942D5" w:rsidRPr="00AA328B" w:rsidRDefault="002942D5" w:rsidP="002942D5">
            <w:pPr>
              <w:jc w:val="center"/>
              <w:rPr>
                <w:sz w:val="20"/>
                <w:szCs w:val="20"/>
              </w:rPr>
            </w:pPr>
            <w:r w:rsidRPr="00AA328B">
              <w:rPr>
                <w:sz w:val="20"/>
                <w:szCs w:val="20"/>
              </w:rPr>
              <w:t>Доля в уставном  капитале</w:t>
            </w:r>
          </w:p>
        </w:tc>
        <w:tc>
          <w:tcPr>
            <w:tcW w:w="992" w:type="dxa"/>
            <w:vAlign w:val="center"/>
          </w:tcPr>
          <w:p w:rsidR="002942D5" w:rsidRPr="00AA328B" w:rsidRDefault="002942D5" w:rsidP="002942D5">
            <w:pPr>
              <w:jc w:val="center"/>
              <w:rPr>
                <w:sz w:val="20"/>
                <w:szCs w:val="20"/>
              </w:rPr>
            </w:pPr>
            <w:r w:rsidRPr="00AA328B">
              <w:rPr>
                <w:sz w:val="20"/>
                <w:szCs w:val="20"/>
              </w:rPr>
              <w:t>Возраст</w:t>
            </w:r>
          </w:p>
        </w:tc>
        <w:tc>
          <w:tcPr>
            <w:tcW w:w="1956" w:type="dxa"/>
            <w:vAlign w:val="center"/>
          </w:tcPr>
          <w:p w:rsidR="002942D5" w:rsidRPr="00AA328B" w:rsidRDefault="002942D5" w:rsidP="002942D5">
            <w:pPr>
              <w:jc w:val="center"/>
              <w:rPr>
                <w:sz w:val="20"/>
                <w:szCs w:val="20"/>
              </w:rPr>
            </w:pPr>
            <w:r w:rsidRPr="00AA328B">
              <w:rPr>
                <w:sz w:val="20"/>
                <w:szCs w:val="20"/>
              </w:rPr>
              <w:t>Место работы</w:t>
            </w:r>
          </w:p>
        </w:tc>
        <w:tc>
          <w:tcPr>
            <w:tcW w:w="3147" w:type="dxa"/>
            <w:vAlign w:val="center"/>
          </w:tcPr>
          <w:p w:rsidR="002942D5" w:rsidRPr="00AA328B" w:rsidRDefault="002942D5" w:rsidP="002942D5">
            <w:pPr>
              <w:jc w:val="center"/>
              <w:rPr>
                <w:sz w:val="20"/>
                <w:szCs w:val="20"/>
              </w:rPr>
            </w:pPr>
            <w:r w:rsidRPr="00AA328B">
              <w:rPr>
                <w:sz w:val="20"/>
                <w:szCs w:val="20"/>
              </w:rPr>
              <w:t>Наличие движимого</w:t>
            </w:r>
          </w:p>
          <w:p w:rsidR="002942D5" w:rsidRPr="00AA328B" w:rsidRDefault="002942D5" w:rsidP="002942D5">
            <w:pPr>
              <w:jc w:val="center"/>
              <w:rPr>
                <w:sz w:val="20"/>
                <w:szCs w:val="20"/>
              </w:rPr>
            </w:pPr>
            <w:r w:rsidRPr="00AA328B">
              <w:rPr>
                <w:sz w:val="20"/>
                <w:szCs w:val="20"/>
              </w:rPr>
              <w:t>и недвижимого имущества (укажите какое)</w:t>
            </w:r>
          </w:p>
        </w:tc>
      </w:tr>
      <w:tr w:rsidR="002942D5" w:rsidRPr="00AA328B" w:rsidTr="002B4B8F">
        <w:trPr>
          <w:trHeight w:val="364"/>
        </w:trPr>
        <w:tc>
          <w:tcPr>
            <w:tcW w:w="2127" w:type="dxa"/>
          </w:tcPr>
          <w:p w:rsidR="002942D5" w:rsidRPr="00AA328B" w:rsidRDefault="002942D5" w:rsidP="002942D5">
            <w:pPr>
              <w:rPr>
                <w:rFonts w:ascii="Tahoma" w:hAnsi="Tahoma" w:cs="Tahoma"/>
                <w:i/>
                <w:sz w:val="22"/>
                <w:szCs w:val="22"/>
                <w:u w:val="single"/>
              </w:rPr>
            </w:pPr>
          </w:p>
          <w:p w:rsidR="002942D5" w:rsidRPr="00AA328B" w:rsidRDefault="002942D5" w:rsidP="002942D5">
            <w:pPr>
              <w:rPr>
                <w:rFonts w:ascii="Tahoma" w:hAnsi="Tahoma" w:cs="Tahoma"/>
                <w:i/>
                <w:sz w:val="22"/>
                <w:szCs w:val="22"/>
                <w:u w:val="single"/>
              </w:rPr>
            </w:pPr>
          </w:p>
        </w:tc>
        <w:tc>
          <w:tcPr>
            <w:tcW w:w="2268" w:type="dxa"/>
          </w:tcPr>
          <w:p w:rsidR="002942D5" w:rsidRPr="00AA328B" w:rsidRDefault="002942D5" w:rsidP="002942D5">
            <w:pPr>
              <w:rPr>
                <w:rFonts w:ascii="Tahoma" w:hAnsi="Tahoma" w:cs="Tahoma"/>
                <w:i/>
                <w:sz w:val="22"/>
                <w:szCs w:val="22"/>
                <w:u w:val="single"/>
              </w:rPr>
            </w:pPr>
          </w:p>
        </w:tc>
        <w:tc>
          <w:tcPr>
            <w:tcW w:w="992" w:type="dxa"/>
          </w:tcPr>
          <w:p w:rsidR="002942D5" w:rsidRPr="00AA328B" w:rsidRDefault="002942D5" w:rsidP="002942D5">
            <w:pPr>
              <w:rPr>
                <w:rFonts w:ascii="Tahoma" w:hAnsi="Tahoma" w:cs="Tahoma"/>
                <w:i/>
                <w:sz w:val="22"/>
                <w:szCs w:val="22"/>
                <w:u w:val="single"/>
              </w:rPr>
            </w:pPr>
          </w:p>
        </w:tc>
        <w:tc>
          <w:tcPr>
            <w:tcW w:w="1956" w:type="dxa"/>
          </w:tcPr>
          <w:p w:rsidR="002942D5" w:rsidRPr="00AA328B" w:rsidRDefault="002942D5" w:rsidP="002942D5">
            <w:pPr>
              <w:rPr>
                <w:rFonts w:ascii="Tahoma" w:hAnsi="Tahoma" w:cs="Tahoma"/>
                <w:i/>
                <w:sz w:val="22"/>
                <w:szCs w:val="22"/>
                <w:u w:val="single"/>
              </w:rPr>
            </w:pPr>
          </w:p>
        </w:tc>
        <w:tc>
          <w:tcPr>
            <w:tcW w:w="3147" w:type="dxa"/>
          </w:tcPr>
          <w:p w:rsidR="002942D5" w:rsidRPr="00AA328B" w:rsidRDefault="002942D5" w:rsidP="002942D5">
            <w:pPr>
              <w:ind w:right="416"/>
              <w:rPr>
                <w:rFonts w:ascii="Tahoma" w:hAnsi="Tahoma" w:cs="Tahoma"/>
                <w:i/>
                <w:sz w:val="22"/>
                <w:szCs w:val="22"/>
                <w:u w:val="single"/>
              </w:rPr>
            </w:pPr>
          </w:p>
        </w:tc>
      </w:tr>
      <w:tr w:rsidR="002942D5" w:rsidRPr="00AA328B" w:rsidTr="002B4B8F">
        <w:trPr>
          <w:trHeight w:val="245"/>
        </w:trPr>
        <w:tc>
          <w:tcPr>
            <w:tcW w:w="2127" w:type="dxa"/>
          </w:tcPr>
          <w:p w:rsidR="002942D5" w:rsidRPr="00AA328B" w:rsidRDefault="002942D5" w:rsidP="002942D5">
            <w:pPr>
              <w:rPr>
                <w:rFonts w:ascii="Tahoma" w:hAnsi="Tahoma" w:cs="Tahoma"/>
                <w:b/>
                <w:i/>
                <w:sz w:val="22"/>
                <w:szCs w:val="22"/>
                <w:u w:val="single"/>
              </w:rPr>
            </w:pPr>
          </w:p>
          <w:p w:rsidR="002942D5" w:rsidRPr="00AA328B" w:rsidRDefault="002942D5" w:rsidP="002942D5">
            <w:pPr>
              <w:rPr>
                <w:rFonts w:ascii="Tahoma" w:hAnsi="Tahoma" w:cs="Tahoma"/>
                <w:b/>
                <w:i/>
                <w:sz w:val="22"/>
                <w:szCs w:val="22"/>
                <w:u w:val="single"/>
              </w:rPr>
            </w:pPr>
          </w:p>
        </w:tc>
        <w:tc>
          <w:tcPr>
            <w:tcW w:w="2268" w:type="dxa"/>
          </w:tcPr>
          <w:p w:rsidR="002942D5" w:rsidRPr="00AA328B" w:rsidRDefault="002942D5" w:rsidP="002942D5">
            <w:pPr>
              <w:rPr>
                <w:rFonts w:ascii="Tahoma" w:hAnsi="Tahoma" w:cs="Tahoma"/>
                <w:b/>
                <w:i/>
                <w:sz w:val="22"/>
                <w:szCs w:val="22"/>
                <w:u w:val="single"/>
              </w:rPr>
            </w:pPr>
          </w:p>
        </w:tc>
        <w:tc>
          <w:tcPr>
            <w:tcW w:w="992" w:type="dxa"/>
          </w:tcPr>
          <w:p w:rsidR="002942D5" w:rsidRPr="00AA328B" w:rsidRDefault="002942D5" w:rsidP="002942D5">
            <w:pPr>
              <w:rPr>
                <w:rFonts w:ascii="Tahoma" w:hAnsi="Tahoma" w:cs="Tahoma"/>
                <w:b/>
                <w:i/>
                <w:sz w:val="22"/>
                <w:szCs w:val="22"/>
                <w:u w:val="single"/>
              </w:rPr>
            </w:pPr>
          </w:p>
        </w:tc>
        <w:tc>
          <w:tcPr>
            <w:tcW w:w="1956" w:type="dxa"/>
          </w:tcPr>
          <w:p w:rsidR="002942D5" w:rsidRPr="00AA328B" w:rsidRDefault="002942D5" w:rsidP="002942D5">
            <w:pPr>
              <w:rPr>
                <w:rFonts w:ascii="Tahoma" w:hAnsi="Tahoma" w:cs="Tahoma"/>
                <w:b/>
                <w:i/>
                <w:sz w:val="22"/>
                <w:szCs w:val="22"/>
                <w:u w:val="single"/>
              </w:rPr>
            </w:pPr>
          </w:p>
        </w:tc>
        <w:tc>
          <w:tcPr>
            <w:tcW w:w="3147" w:type="dxa"/>
          </w:tcPr>
          <w:p w:rsidR="002942D5" w:rsidRPr="00AA328B" w:rsidRDefault="002942D5" w:rsidP="002942D5">
            <w:pPr>
              <w:rPr>
                <w:rFonts w:ascii="Tahoma" w:hAnsi="Tahoma" w:cs="Tahoma"/>
                <w:b/>
                <w:i/>
                <w:sz w:val="22"/>
                <w:szCs w:val="22"/>
                <w:u w:val="single"/>
              </w:rPr>
            </w:pPr>
          </w:p>
        </w:tc>
      </w:tr>
    </w:tbl>
    <w:p w:rsidR="002942D5" w:rsidRPr="00AA328B" w:rsidRDefault="002942D5" w:rsidP="002942D5">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2942D5" w:rsidRPr="00AA328B" w:rsidTr="002B4B8F">
        <w:trPr>
          <w:trHeight w:val="802"/>
        </w:trPr>
        <w:tc>
          <w:tcPr>
            <w:tcW w:w="2127" w:type="dxa"/>
            <w:vAlign w:val="center"/>
          </w:tcPr>
          <w:p w:rsidR="002942D5" w:rsidRPr="00AA328B" w:rsidRDefault="002942D5" w:rsidP="002942D5">
            <w:pPr>
              <w:jc w:val="center"/>
              <w:rPr>
                <w:sz w:val="20"/>
                <w:szCs w:val="20"/>
              </w:rPr>
            </w:pPr>
            <w:r w:rsidRPr="00AA328B">
              <w:rPr>
                <w:sz w:val="20"/>
                <w:szCs w:val="20"/>
              </w:rPr>
              <w:t>Наименование</w:t>
            </w:r>
          </w:p>
        </w:tc>
        <w:tc>
          <w:tcPr>
            <w:tcW w:w="0" w:type="auto"/>
            <w:vAlign w:val="center"/>
          </w:tcPr>
          <w:p w:rsidR="002942D5" w:rsidRPr="00AA328B" w:rsidRDefault="002942D5" w:rsidP="002942D5">
            <w:pPr>
              <w:jc w:val="center"/>
              <w:rPr>
                <w:sz w:val="20"/>
                <w:szCs w:val="20"/>
              </w:rPr>
            </w:pPr>
            <w:r w:rsidRPr="00AA328B">
              <w:rPr>
                <w:sz w:val="20"/>
                <w:szCs w:val="20"/>
              </w:rPr>
              <w:t>Доля</w:t>
            </w:r>
          </w:p>
          <w:p w:rsidR="002942D5" w:rsidRPr="00AA328B" w:rsidRDefault="002942D5" w:rsidP="002942D5">
            <w:pPr>
              <w:jc w:val="center"/>
              <w:rPr>
                <w:sz w:val="20"/>
                <w:szCs w:val="20"/>
              </w:rPr>
            </w:pPr>
            <w:r w:rsidRPr="00AA328B">
              <w:rPr>
                <w:sz w:val="20"/>
                <w:szCs w:val="20"/>
              </w:rPr>
              <w:t>в уставном</w:t>
            </w:r>
          </w:p>
          <w:p w:rsidR="002942D5" w:rsidRPr="00AA328B" w:rsidRDefault="002942D5" w:rsidP="002942D5">
            <w:pPr>
              <w:jc w:val="center"/>
              <w:rPr>
                <w:sz w:val="20"/>
                <w:szCs w:val="20"/>
              </w:rPr>
            </w:pPr>
            <w:r w:rsidRPr="00AA328B">
              <w:rPr>
                <w:sz w:val="20"/>
                <w:szCs w:val="20"/>
              </w:rPr>
              <w:t>капитале</w:t>
            </w:r>
          </w:p>
        </w:tc>
        <w:tc>
          <w:tcPr>
            <w:tcW w:w="0" w:type="auto"/>
            <w:vAlign w:val="center"/>
          </w:tcPr>
          <w:p w:rsidR="002942D5" w:rsidRPr="00AA328B" w:rsidRDefault="002942D5" w:rsidP="002942D5">
            <w:pPr>
              <w:jc w:val="center"/>
              <w:rPr>
                <w:sz w:val="20"/>
                <w:szCs w:val="20"/>
              </w:rPr>
            </w:pPr>
            <w:r w:rsidRPr="00AA328B">
              <w:rPr>
                <w:sz w:val="20"/>
                <w:szCs w:val="20"/>
              </w:rPr>
              <w:t>Место-</w:t>
            </w:r>
          </w:p>
          <w:p w:rsidR="002942D5" w:rsidRPr="00AA328B" w:rsidRDefault="002942D5" w:rsidP="002942D5">
            <w:pPr>
              <w:ind w:hanging="25"/>
              <w:jc w:val="center"/>
              <w:rPr>
                <w:sz w:val="20"/>
                <w:szCs w:val="20"/>
              </w:rPr>
            </w:pPr>
            <w:r w:rsidRPr="00AA328B">
              <w:rPr>
                <w:sz w:val="20"/>
                <w:szCs w:val="20"/>
              </w:rPr>
              <w:t>нахождение</w:t>
            </w:r>
          </w:p>
        </w:tc>
        <w:tc>
          <w:tcPr>
            <w:tcW w:w="0" w:type="auto"/>
            <w:vAlign w:val="center"/>
          </w:tcPr>
          <w:p w:rsidR="002942D5" w:rsidRPr="00AA328B" w:rsidRDefault="002942D5" w:rsidP="002942D5">
            <w:pPr>
              <w:jc w:val="center"/>
              <w:rPr>
                <w:sz w:val="20"/>
                <w:szCs w:val="20"/>
              </w:rPr>
            </w:pPr>
            <w:r w:rsidRPr="00AA328B">
              <w:rPr>
                <w:sz w:val="20"/>
                <w:szCs w:val="20"/>
              </w:rPr>
              <w:t>Директор</w:t>
            </w:r>
          </w:p>
          <w:p w:rsidR="002942D5" w:rsidRPr="00AA328B" w:rsidRDefault="002942D5" w:rsidP="002942D5">
            <w:pPr>
              <w:jc w:val="center"/>
              <w:rPr>
                <w:sz w:val="20"/>
                <w:szCs w:val="20"/>
              </w:rPr>
            </w:pPr>
            <w:r w:rsidRPr="00AA328B">
              <w:rPr>
                <w:sz w:val="20"/>
                <w:szCs w:val="20"/>
              </w:rPr>
              <w:t>(ФИО)</w:t>
            </w:r>
          </w:p>
        </w:tc>
        <w:tc>
          <w:tcPr>
            <w:tcW w:w="1677" w:type="dxa"/>
            <w:vAlign w:val="center"/>
          </w:tcPr>
          <w:p w:rsidR="002942D5" w:rsidRPr="00AA328B" w:rsidRDefault="002942D5" w:rsidP="002942D5">
            <w:pPr>
              <w:jc w:val="center"/>
              <w:rPr>
                <w:sz w:val="20"/>
                <w:szCs w:val="20"/>
              </w:rPr>
            </w:pPr>
            <w:r w:rsidRPr="00AA328B">
              <w:rPr>
                <w:sz w:val="20"/>
                <w:szCs w:val="20"/>
              </w:rPr>
              <w:t>Вид</w:t>
            </w:r>
          </w:p>
          <w:p w:rsidR="002942D5" w:rsidRPr="00AA328B" w:rsidRDefault="002942D5" w:rsidP="002942D5">
            <w:pPr>
              <w:jc w:val="center"/>
              <w:rPr>
                <w:sz w:val="20"/>
                <w:szCs w:val="20"/>
              </w:rPr>
            </w:pPr>
            <w:r w:rsidRPr="00AA328B">
              <w:rPr>
                <w:sz w:val="20"/>
                <w:szCs w:val="20"/>
              </w:rPr>
              <w:t>деятельности</w:t>
            </w:r>
          </w:p>
        </w:tc>
        <w:tc>
          <w:tcPr>
            <w:tcW w:w="2976" w:type="dxa"/>
            <w:vAlign w:val="center"/>
          </w:tcPr>
          <w:p w:rsidR="002942D5" w:rsidRPr="00AA328B" w:rsidRDefault="002942D5" w:rsidP="002942D5">
            <w:pPr>
              <w:jc w:val="center"/>
              <w:rPr>
                <w:sz w:val="20"/>
                <w:szCs w:val="20"/>
              </w:rPr>
            </w:pPr>
            <w:r w:rsidRPr="00AA328B">
              <w:rPr>
                <w:sz w:val="20"/>
                <w:szCs w:val="20"/>
              </w:rPr>
              <w:t>Наличие</w:t>
            </w:r>
          </w:p>
          <w:p w:rsidR="002942D5" w:rsidRPr="00AA328B" w:rsidRDefault="002942D5" w:rsidP="002942D5">
            <w:pPr>
              <w:jc w:val="center"/>
              <w:rPr>
                <w:sz w:val="20"/>
                <w:szCs w:val="20"/>
              </w:rPr>
            </w:pPr>
            <w:r w:rsidRPr="00AA328B">
              <w:rPr>
                <w:sz w:val="20"/>
                <w:szCs w:val="20"/>
              </w:rPr>
              <w:t>движимого и  недвижимого имущества (указать какое)</w:t>
            </w:r>
          </w:p>
        </w:tc>
      </w:tr>
      <w:tr w:rsidR="002942D5" w:rsidRPr="00AA328B" w:rsidTr="002B4B8F">
        <w:trPr>
          <w:trHeight w:val="354"/>
        </w:trPr>
        <w:tc>
          <w:tcPr>
            <w:tcW w:w="2127" w:type="dxa"/>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1677" w:type="dxa"/>
          </w:tcPr>
          <w:p w:rsidR="002942D5" w:rsidRPr="00AA328B" w:rsidRDefault="002942D5" w:rsidP="002942D5"/>
        </w:tc>
        <w:tc>
          <w:tcPr>
            <w:tcW w:w="2976" w:type="dxa"/>
          </w:tcPr>
          <w:p w:rsidR="002942D5" w:rsidRPr="00AA328B" w:rsidRDefault="002942D5" w:rsidP="002942D5"/>
        </w:tc>
      </w:tr>
      <w:tr w:rsidR="002942D5" w:rsidRPr="00AA328B" w:rsidTr="002B4B8F">
        <w:trPr>
          <w:trHeight w:val="274"/>
        </w:trPr>
        <w:tc>
          <w:tcPr>
            <w:tcW w:w="2127" w:type="dxa"/>
          </w:tcPr>
          <w:p w:rsidR="002942D5" w:rsidRPr="00AA328B" w:rsidRDefault="002942D5" w:rsidP="002942D5">
            <w:pPr>
              <w:rPr>
                <w:rFonts w:ascii="Tahoma" w:hAnsi="Tahoma" w:cs="Tahoma"/>
                <w:sz w:val="22"/>
                <w:szCs w:val="22"/>
              </w:rPr>
            </w:pPr>
          </w:p>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1677" w:type="dxa"/>
          </w:tcPr>
          <w:p w:rsidR="002942D5" w:rsidRPr="00AA328B" w:rsidRDefault="002942D5" w:rsidP="002942D5">
            <w:pPr>
              <w:rPr>
                <w:rFonts w:ascii="Tahoma" w:hAnsi="Tahoma" w:cs="Tahoma"/>
                <w:sz w:val="22"/>
                <w:szCs w:val="22"/>
              </w:rPr>
            </w:pPr>
          </w:p>
        </w:tc>
        <w:tc>
          <w:tcPr>
            <w:tcW w:w="2976" w:type="dxa"/>
          </w:tcPr>
          <w:p w:rsidR="002942D5" w:rsidRPr="00AA328B" w:rsidRDefault="002942D5" w:rsidP="002942D5">
            <w:pPr>
              <w:rPr>
                <w:rFonts w:ascii="Tahoma" w:hAnsi="Tahoma" w:cs="Tahoma"/>
                <w:sz w:val="22"/>
                <w:szCs w:val="22"/>
              </w:rPr>
            </w:pPr>
          </w:p>
        </w:tc>
      </w:tr>
    </w:tbl>
    <w:p w:rsidR="002942D5" w:rsidRPr="00AA328B" w:rsidRDefault="002942D5" w:rsidP="002942D5">
      <w:r w:rsidRPr="00AA328B">
        <w:t>Величина уставного капитала:</w:t>
      </w:r>
    </w:p>
    <w:p w:rsidR="002942D5" w:rsidRPr="00AA328B" w:rsidRDefault="002942D5" w:rsidP="002942D5">
      <w:proofErr w:type="gramStart"/>
      <w:r w:rsidRPr="00AA328B">
        <w:t>Объявленный</w:t>
      </w:r>
      <w:proofErr w:type="gramEnd"/>
      <w:r w:rsidRPr="00AA328B">
        <w:t>:_____________________________Оплаченный:_____________________________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Банковские реквизиты</w:t>
      </w:r>
      <w:r w:rsidRPr="00AA328B">
        <w:rPr>
          <w:b/>
        </w:rPr>
        <w:t xml:space="preserve"> </w:t>
      </w:r>
      <w:r w:rsidRPr="00AA328B">
        <w:rPr>
          <w:sz w:val="20"/>
          <w:szCs w:val="20"/>
        </w:rPr>
        <w:t>р/с №_________________________________ в банке______________________________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pPr>
        <w:spacing w:line="264" w:lineRule="auto"/>
      </w:pPr>
      <w:r w:rsidRPr="00AA328B">
        <w:t>Коды статистики: ОКПО________; ОКВЭД__________; ОКФС_________; КОПФ___________.</w:t>
      </w:r>
    </w:p>
    <w:p w:rsidR="002942D5" w:rsidRPr="00AA328B" w:rsidRDefault="002942D5" w:rsidP="002942D5">
      <w:pPr>
        <w:spacing w:line="264" w:lineRule="auto"/>
      </w:pPr>
    </w:p>
    <w:p w:rsidR="002942D5" w:rsidRPr="00AA328B" w:rsidRDefault="002942D5" w:rsidP="00AB2579">
      <w:pPr>
        <w:pStyle w:val="a3"/>
        <w:numPr>
          <w:ilvl w:val="0"/>
          <w:numId w:val="32"/>
        </w:numPr>
        <w:ind w:left="0" w:firstLine="709"/>
        <w:jc w:val="center"/>
        <w:rPr>
          <w:b/>
        </w:rPr>
      </w:pPr>
      <w:r w:rsidRPr="00AA328B">
        <w:rPr>
          <w:b/>
        </w:rPr>
        <w:t>ОПИСАНИЕ БИЗНЕСА:</w:t>
      </w:r>
    </w:p>
    <w:p w:rsidR="002942D5" w:rsidRPr="00AA328B" w:rsidRDefault="002942D5" w:rsidP="002942D5">
      <w:pPr>
        <w:rPr>
          <w:b/>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4"/>
        <w:gridCol w:w="1747"/>
      </w:tblGrid>
      <w:tr w:rsidR="002942D5" w:rsidRPr="00AA328B" w:rsidTr="002942D5">
        <w:tc>
          <w:tcPr>
            <w:tcW w:w="2965" w:type="dxa"/>
            <w:vAlign w:val="center"/>
          </w:tcPr>
          <w:p w:rsidR="002942D5" w:rsidRPr="00AA328B" w:rsidRDefault="002942D5" w:rsidP="002942D5">
            <w:pPr>
              <w:jc w:val="center"/>
              <w:rPr>
                <w:sz w:val="20"/>
                <w:szCs w:val="20"/>
              </w:rPr>
            </w:pPr>
            <w:r w:rsidRPr="00AA328B">
              <w:rPr>
                <w:sz w:val="20"/>
                <w:szCs w:val="20"/>
              </w:rPr>
              <w:t>Ресурсы</w:t>
            </w:r>
          </w:p>
        </w:tc>
        <w:tc>
          <w:tcPr>
            <w:tcW w:w="5353" w:type="dxa"/>
          </w:tcPr>
          <w:p w:rsidR="002942D5" w:rsidRPr="00AA328B" w:rsidRDefault="002942D5" w:rsidP="002942D5">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Денежные средства,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Другое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bl>
    <w:p w:rsidR="002942D5" w:rsidRPr="00AA328B" w:rsidRDefault="002942D5" w:rsidP="002942D5">
      <w:pPr>
        <w:rPr>
          <w:b/>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r w:rsidRPr="00AA328B">
        <w:t>Количество основных покупателей (наименование и их доля в объемах реализации)__________</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r w:rsidRPr="00AA328B">
        <w:t xml:space="preserve">Система налогообложения </w:t>
      </w:r>
    </w:p>
    <w:p w:rsidR="002942D5" w:rsidRPr="00AA328B" w:rsidRDefault="002942D5" w:rsidP="002942D5">
      <w:pPr>
        <w:spacing w:line="312" w:lineRule="auto"/>
        <w:jc w:val="both"/>
      </w:pPr>
      <w:r w:rsidRPr="00AA328B">
        <w:rPr>
          <w:sz w:val="20"/>
          <w:szCs w:val="20"/>
        </w:rPr>
        <w:object w:dxaOrig="195" w:dyaOrig="180">
          <v:shape id="_x0000_i1028" type="#_x0000_t75" style="width:17.65pt;height:18.35pt" o:ole="">
            <v:imagedata r:id="rId10" o:title="" gain="1.5625"/>
          </v:shape>
          <o:OLEObject Type="Embed" ProgID="PBrush" ShapeID="_x0000_i1028" DrawAspect="Content" ObjectID="_1616330212" r:id="rId14"/>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9" type="#_x0000_t75" style="width:17.65pt;height:18.35pt" o:ole="">
            <v:imagedata r:id="rId10" o:title="" gain="1.5625"/>
          </v:shape>
          <o:OLEObject Type="Embed" ProgID="PBrush" ShapeID="_x0000_i1029" DrawAspect="Content" ObjectID="_1616330213" r:id="rId15"/>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30" type="#_x0000_t75" style="width:17.65pt;height:18.35pt" o:ole="">
            <v:imagedata r:id="rId10" o:title="" gain="1.5625"/>
          </v:shape>
          <o:OLEObject Type="Embed" ProgID="PBrush" ShapeID="_x0000_i1030" DrawAspect="Content" ObjectID="_1616330214" r:id="rId16"/>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r w:rsidRPr="00AA328B">
        <w:t>Наличие у предпринимателя-заемщика другого бизнеса (указать какой бизнес):______________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60"/>
        <w:gridCol w:w="1122"/>
        <w:gridCol w:w="1122"/>
        <w:gridCol w:w="1311"/>
        <w:gridCol w:w="1498"/>
        <w:gridCol w:w="1425"/>
      </w:tblGrid>
      <w:tr w:rsidR="002942D5" w:rsidRPr="00AA328B" w:rsidTr="002B4B8F">
        <w:tc>
          <w:tcPr>
            <w:tcW w:w="1773" w:type="pct"/>
            <w:vAlign w:val="center"/>
          </w:tcPr>
          <w:p w:rsidR="002942D5" w:rsidRPr="00AA328B" w:rsidRDefault="002942D5" w:rsidP="002942D5">
            <w:pPr>
              <w:spacing w:line="312" w:lineRule="auto"/>
              <w:jc w:val="center"/>
              <w:rPr>
                <w:sz w:val="20"/>
                <w:szCs w:val="20"/>
              </w:rPr>
            </w:pPr>
            <w:r w:rsidRPr="00AA328B">
              <w:rPr>
                <w:sz w:val="20"/>
                <w:szCs w:val="20"/>
              </w:rPr>
              <w:t>Источник</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Сумма, тыс. руб.</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Процент, %</w:t>
            </w:r>
          </w:p>
        </w:tc>
        <w:tc>
          <w:tcPr>
            <w:tcW w:w="653" w:type="pct"/>
            <w:vAlign w:val="center"/>
          </w:tcPr>
          <w:p w:rsidR="002942D5" w:rsidRPr="00AA328B" w:rsidRDefault="002942D5" w:rsidP="002942D5">
            <w:pPr>
              <w:spacing w:line="312" w:lineRule="auto"/>
              <w:jc w:val="center"/>
              <w:rPr>
                <w:sz w:val="20"/>
                <w:szCs w:val="20"/>
              </w:rPr>
            </w:pPr>
            <w:r w:rsidRPr="00AA328B">
              <w:rPr>
                <w:sz w:val="20"/>
                <w:szCs w:val="20"/>
              </w:rPr>
              <w:t>Дата получения</w:t>
            </w:r>
          </w:p>
        </w:tc>
        <w:tc>
          <w:tcPr>
            <w:tcW w:w="746" w:type="pct"/>
            <w:vAlign w:val="center"/>
          </w:tcPr>
          <w:p w:rsidR="002942D5" w:rsidRPr="00AA328B" w:rsidRDefault="002942D5" w:rsidP="002942D5">
            <w:pPr>
              <w:spacing w:line="312" w:lineRule="auto"/>
              <w:jc w:val="center"/>
              <w:rPr>
                <w:sz w:val="20"/>
                <w:szCs w:val="20"/>
              </w:rPr>
            </w:pPr>
            <w:r w:rsidRPr="00AA328B">
              <w:rPr>
                <w:sz w:val="20"/>
                <w:szCs w:val="20"/>
              </w:rPr>
              <w:t>Дата возврата (по договору)</w:t>
            </w:r>
          </w:p>
        </w:tc>
        <w:tc>
          <w:tcPr>
            <w:tcW w:w="711" w:type="pct"/>
            <w:vAlign w:val="center"/>
          </w:tcPr>
          <w:p w:rsidR="002942D5" w:rsidRPr="00AA328B" w:rsidRDefault="002942D5" w:rsidP="002942D5">
            <w:pPr>
              <w:spacing w:line="312" w:lineRule="auto"/>
              <w:jc w:val="center"/>
              <w:rPr>
                <w:sz w:val="20"/>
                <w:szCs w:val="20"/>
              </w:rPr>
            </w:pPr>
            <w:r w:rsidRPr="00AA328B">
              <w:rPr>
                <w:sz w:val="20"/>
                <w:szCs w:val="20"/>
              </w:rPr>
              <w:t>Погашено</w:t>
            </w:r>
          </w:p>
          <w:p w:rsidR="002942D5" w:rsidRPr="00AA328B" w:rsidRDefault="002942D5" w:rsidP="002942D5">
            <w:pPr>
              <w:spacing w:line="312" w:lineRule="auto"/>
              <w:jc w:val="center"/>
              <w:rPr>
                <w:sz w:val="20"/>
                <w:szCs w:val="20"/>
              </w:rPr>
            </w:pPr>
            <w:r w:rsidRPr="00AA328B">
              <w:rPr>
                <w:sz w:val="20"/>
                <w:szCs w:val="20"/>
              </w:rPr>
              <w:t>(фактически),</w:t>
            </w: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bl>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6F4FB2" w:rsidRPr="00AA328B" w:rsidRDefault="006F4FB2"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AB2579">
      <w:pPr>
        <w:numPr>
          <w:ilvl w:val="0"/>
          <w:numId w:val="32"/>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2942D5" w:rsidRPr="00AA328B" w:rsidTr="002B4B8F">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470"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2942D5">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12</w:t>
            </w:r>
          </w:p>
        </w:tc>
        <w:tc>
          <w:tcPr>
            <w:tcW w:w="6886" w:type="dxa"/>
          </w:tcPr>
          <w:p w:rsidR="002942D5" w:rsidRPr="00AA328B" w:rsidRDefault="002942D5" w:rsidP="00967E89">
            <w:pPr>
              <w:rPr>
                <w:sz w:val="20"/>
                <w:szCs w:val="20"/>
              </w:rPr>
            </w:pPr>
            <w:r w:rsidRPr="00AA328B">
              <w:rPr>
                <w:b/>
                <w:sz w:val="20"/>
                <w:szCs w:val="20"/>
              </w:rPr>
              <w:t xml:space="preserve">Итого расходы </w:t>
            </w:r>
            <w:r w:rsidR="00967E89" w:rsidRPr="00AA328B">
              <w:rPr>
                <w:b/>
                <w:sz w:val="20"/>
                <w:szCs w:val="20"/>
              </w:rPr>
              <w:t>(4+5+6+7+8+9+10+11)</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13</w:t>
            </w:r>
          </w:p>
        </w:tc>
        <w:tc>
          <w:tcPr>
            <w:tcW w:w="6886" w:type="dxa"/>
          </w:tcPr>
          <w:p w:rsidR="002942D5" w:rsidRPr="00AA328B" w:rsidRDefault="002942D5" w:rsidP="00967E89">
            <w:pPr>
              <w:rPr>
                <w:sz w:val="20"/>
                <w:szCs w:val="20"/>
              </w:rPr>
            </w:pPr>
            <w:r w:rsidRPr="00AA328B">
              <w:rPr>
                <w:b/>
                <w:sz w:val="20"/>
                <w:szCs w:val="20"/>
              </w:rPr>
              <w:t>Прибыль (3-1</w:t>
            </w:r>
            <w:r w:rsidR="00967E89" w:rsidRPr="00AA328B">
              <w:rPr>
                <w:b/>
                <w:sz w:val="20"/>
                <w:szCs w:val="20"/>
              </w:rPr>
              <w:t>2</w:t>
            </w:r>
            <w:r w:rsidRPr="00AA328B">
              <w:rPr>
                <w:b/>
                <w:sz w:val="20"/>
                <w:szCs w:val="20"/>
              </w:rPr>
              <w:t>)</w:t>
            </w:r>
          </w:p>
        </w:tc>
        <w:tc>
          <w:tcPr>
            <w:tcW w:w="2470" w:type="dxa"/>
          </w:tcPr>
          <w:p w:rsidR="002942D5" w:rsidRPr="00AA328B" w:rsidRDefault="002942D5"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465"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757" w:type="dxa"/>
          </w:tcPr>
          <w:p w:rsidR="002942D5" w:rsidRPr="00AA328B" w:rsidRDefault="002942D5" w:rsidP="002942D5">
            <w:pPr>
              <w:jc w:val="center"/>
              <w:rPr>
                <w:sz w:val="20"/>
                <w:szCs w:val="20"/>
              </w:rPr>
            </w:pPr>
            <w:r w:rsidRPr="00AA328B">
              <w:rPr>
                <w:sz w:val="20"/>
                <w:szCs w:val="20"/>
              </w:rPr>
              <w:t>Статьи</w:t>
            </w:r>
          </w:p>
        </w:tc>
        <w:tc>
          <w:tcPr>
            <w:tcW w:w="990"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402" w:type="dxa"/>
          </w:tcPr>
          <w:p w:rsidR="002942D5" w:rsidRPr="00AA328B" w:rsidRDefault="002942D5" w:rsidP="002942D5">
            <w:pPr>
              <w:jc w:val="center"/>
              <w:rPr>
                <w:sz w:val="20"/>
                <w:szCs w:val="20"/>
              </w:rPr>
            </w:pPr>
            <w:r w:rsidRPr="00AA328B">
              <w:rPr>
                <w:sz w:val="20"/>
                <w:szCs w:val="20"/>
              </w:rPr>
              <w:t>Статьи</w:t>
            </w:r>
          </w:p>
        </w:tc>
        <w:tc>
          <w:tcPr>
            <w:tcW w:w="1063"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757"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402"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1063"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757" w:type="dxa"/>
          </w:tcPr>
          <w:p w:rsidR="002942D5" w:rsidRPr="00AA328B" w:rsidRDefault="002942D5" w:rsidP="002942D5">
            <w:pPr>
              <w:rPr>
                <w:b/>
                <w:sz w:val="20"/>
                <w:szCs w:val="20"/>
              </w:rPr>
            </w:pPr>
            <w:r w:rsidRPr="00AA328B">
              <w:rPr>
                <w:b/>
                <w:sz w:val="20"/>
                <w:szCs w:val="20"/>
              </w:rPr>
              <w:t>Запасы,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402"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757" w:type="dxa"/>
          </w:tcPr>
          <w:p w:rsidR="002942D5" w:rsidRPr="00AA328B" w:rsidRDefault="002942D5" w:rsidP="002942D5">
            <w:pPr>
              <w:rPr>
                <w:sz w:val="20"/>
                <w:szCs w:val="20"/>
              </w:rPr>
            </w:pPr>
            <w:r w:rsidRPr="00AA328B">
              <w:rPr>
                <w:sz w:val="20"/>
                <w:szCs w:val="20"/>
              </w:rPr>
              <w:t>сырье и материалы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402" w:type="dxa"/>
          </w:tcPr>
          <w:p w:rsidR="002942D5" w:rsidRPr="00AA328B" w:rsidRDefault="002942D5" w:rsidP="002942D5">
            <w:pPr>
              <w:rPr>
                <w:sz w:val="20"/>
                <w:szCs w:val="20"/>
              </w:rPr>
            </w:pPr>
            <w:r w:rsidRPr="00AA328B">
              <w:rPr>
                <w:sz w:val="20"/>
                <w:szCs w:val="20"/>
              </w:rPr>
              <w:t>кредиты банков</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757"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402"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757" w:type="dxa"/>
          </w:tcPr>
          <w:p w:rsidR="002942D5" w:rsidRPr="00AA328B" w:rsidRDefault="002942D5" w:rsidP="002942D5">
            <w:pPr>
              <w:rPr>
                <w:sz w:val="20"/>
                <w:szCs w:val="20"/>
              </w:rPr>
            </w:pPr>
            <w:r w:rsidRPr="00AA328B">
              <w:rPr>
                <w:sz w:val="20"/>
                <w:szCs w:val="20"/>
              </w:rPr>
              <w:t>товары отгруженные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402"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757"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402"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757" w:type="dxa"/>
          </w:tcPr>
          <w:p w:rsidR="002942D5" w:rsidRPr="00AA328B" w:rsidRDefault="002942D5" w:rsidP="002942D5">
            <w:pPr>
              <w:rPr>
                <w:b/>
                <w:sz w:val="20"/>
                <w:szCs w:val="20"/>
              </w:rPr>
            </w:pPr>
            <w:r w:rsidRPr="00AA328B">
              <w:rPr>
                <w:b/>
                <w:sz w:val="20"/>
                <w:szCs w:val="20"/>
              </w:rPr>
              <w:t>Денежные средства,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402" w:type="dxa"/>
          </w:tcPr>
          <w:p w:rsidR="002942D5" w:rsidRPr="00AA328B" w:rsidRDefault="002942D5" w:rsidP="002942D5">
            <w:pPr>
              <w:rPr>
                <w:sz w:val="20"/>
                <w:szCs w:val="20"/>
              </w:rPr>
            </w:pPr>
            <w:r w:rsidRPr="00AA328B">
              <w:rPr>
                <w:sz w:val="20"/>
                <w:szCs w:val="20"/>
              </w:rPr>
              <w:t>задолженность по налогам;</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757" w:type="dxa"/>
          </w:tcPr>
          <w:p w:rsidR="002942D5" w:rsidRPr="00AA328B" w:rsidRDefault="002942D5" w:rsidP="002942D5">
            <w:pPr>
              <w:rPr>
                <w:sz w:val="20"/>
                <w:szCs w:val="20"/>
              </w:rPr>
            </w:pPr>
            <w:r w:rsidRPr="00AA328B">
              <w:rPr>
                <w:sz w:val="20"/>
                <w:szCs w:val="20"/>
              </w:rPr>
              <w:t>наличные деньги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402"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757" w:type="dxa"/>
          </w:tcPr>
          <w:p w:rsidR="002942D5" w:rsidRPr="00AA328B" w:rsidRDefault="002942D5" w:rsidP="002942D5">
            <w:pPr>
              <w:rPr>
                <w:sz w:val="20"/>
                <w:szCs w:val="20"/>
              </w:rPr>
            </w:pPr>
            <w:r w:rsidRPr="00AA328B">
              <w:rPr>
                <w:sz w:val="20"/>
                <w:szCs w:val="20"/>
              </w:rPr>
              <w:t>расчетные счета</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402"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757" w:type="dxa"/>
          </w:tcPr>
          <w:p w:rsidR="002942D5" w:rsidRPr="00AA328B" w:rsidRDefault="002942D5" w:rsidP="002942D5">
            <w:pPr>
              <w:rPr>
                <w:sz w:val="20"/>
                <w:szCs w:val="20"/>
              </w:rPr>
            </w:pPr>
            <w:r w:rsidRPr="00AA328B">
              <w:rPr>
                <w:sz w:val="20"/>
                <w:szCs w:val="20"/>
              </w:rPr>
              <w:t>другое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402"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757" w:type="dxa"/>
          </w:tcPr>
          <w:p w:rsidR="002942D5" w:rsidRPr="00AA328B" w:rsidRDefault="002942D5" w:rsidP="002942D5">
            <w:pPr>
              <w:rPr>
                <w:b/>
                <w:sz w:val="20"/>
                <w:szCs w:val="20"/>
              </w:rPr>
            </w:pPr>
            <w:r w:rsidRPr="00AA328B">
              <w:rPr>
                <w:b/>
                <w:sz w:val="20"/>
                <w:szCs w:val="20"/>
              </w:rPr>
              <w:t>Прочие активы.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402" w:type="dxa"/>
          </w:tcPr>
          <w:p w:rsidR="002942D5" w:rsidRPr="00AA328B" w:rsidRDefault="002942D5" w:rsidP="002942D5">
            <w:pPr>
              <w:rPr>
                <w:b/>
                <w:sz w:val="20"/>
                <w:szCs w:val="20"/>
              </w:rPr>
            </w:pPr>
            <w:r w:rsidRPr="00AA328B">
              <w:rPr>
                <w:b/>
                <w:sz w:val="20"/>
                <w:szCs w:val="20"/>
              </w:rPr>
              <w:t>Прочие пассивы.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757" w:type="dxa"/>
          </w:tcPr>
          <w:p w:rsidR="002942D5" w:rsidRPr="00AA328B" w:rsidRDefault="002942D5" w:rsidP="002942D5">
            <w:pPr>
              <w:rPr>
                <w:b/>
                <w:sz w:val="20"/>
                <w:szCs w:val="20"/>
              </w:rPr>
            </w:pPr>
            <w:r w:rsidRPr="00AA328B">
              <w:rPr>
                <w:b/>
                <w:sz w:val="20"/>
                <w:szCs w:val="20"/>
              </w:rPr>
              <w:t>Итого (1+2+3+4+5):</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402" w:type="dxa"/>
          </w:tcPr>
          <w:p w:rsidR="002942D5" w:rsidRPr="00AA328B" w:rsidRDefault="002942D5" w:rsidP="002942D5">
            <w:pPr>
              <w:rPr>
                <w:sz w:val="20"/>
                <w:szCs w:val="20"/>
              </w:rPr>
            </w:pPr>
            <w:r w:rsidRPr="00AA328B">
              <w:rPr>
                <w:b/>
                <w:sz w:val="20"/>
                <w:szCs w:val="20"/>
              </w:rPr>
              <w:t>Итого (6+7+8+9):</w:t>
            </w:r>
          </w:p>
        </w:tc>
        <w:tc>
          <w:tcPr>
            <w:tcW w:w="1063"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rPr>
          <w:szCs w:val="20"/>
        </w:rPr>
        <w:lastRenderedPageBreak/>
        <w:tab/>
      </w:r>
      <w:r w:rsidRPr="00AA328B">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701"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410"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410"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widowControl w:val="0"/>
        <w:jc w:val="right"/>
        <w:rPr>
          <w:bCs/>
          <w:szCs w:val="20"/>
        </w:rPr>
      </w:pPr>
      <w:r w:rsidRPr="00AA328B">
        <w:rPr>
          <w:bCs/>
          <w:szCs w:val="20"/>
        </w:rPr>
        <w:t>Таблица № 5</w:t>
      </w: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551"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bl>
    <w:p w:rsidR="002942D5" w:rsidRPr="00AA328B" w:rsidRDefault="002942D5" w:rsidP="002942D5">
      <w:pPr>
        <w:keepNext/>
        <w:outlineLvl w:val="2"/>
        <w:rPr>
          <w:b/>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rPr>
          <w:sz w:val="16"/>
          <w:szCs w:val="20"/>
        </w:rPr>
      </w:pPr>
    </w:p>
    <w:p w:rsidR="002942D5" w:rsidRPr="00AA328B" w:rsidRDefault="002942D5" w:rsidP="002942D5">
      <w:pPr>
        <w:ind w:firstLine="567"/>
        <w:jc w:val="both"/>
        <w:rPr>
          <w:rFonts w:eastAsia="SimSun"/>
          <w:sz w:val="20"/>
          <w:szCs w:val="20"/>
          <w:lang w:eastAsia="zh-CN"/>
        </w:rPr>
      </w:pPr>
      <w:r w:rsidRPr="00AA328B">
        <w:rPr>
          <w:i/>
          <w:color w:val="000000"/>
          <w:spacing w:val="8"/>
          <w:sz w:val="20"/>
          <w:szCs w:val="20"/>
        </w:rPr>
        <w:t xml:space="preserve"> </w:t>
      </w: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lang w:eastAsia="zh-CN"/>
        </w:rPr>
      </w:pPr>
      <w:r w:rsidRPr="00AA328B">
        <w:rPr>
          <w:rFonts w:eastAsia="SimSun"/>
          <w:lang w:eastAsia="zh-CN"/>
        </w:rPr>
        <w:t>Руководитель _________________________________</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rFonts w:eastAsia="SimSun"/>
          <w:lang w:eastAsia="zh-CN"/>
        </w:rPr>
        <w:t>Главный бухгалтер _____________________________</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sz w:val="22"/>
          <w:szCs w:val="22"/>
        </w:rPr>
        <w:t>Дата</w:t>
      </w:r>
      <w:r w:rsidRPr="00AA328B">
        <w:rPr>
          <w:b/>
          <w:sz w:val="22"/>
          <w:szCs w:val="22"/>
        </w:rPr>
        <w:t xml:space="preserve"> _________________________________      </w:t>
      </w: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2942D5" w:rsidRPr="00AA328B" w:rsidRDefault="002942D5" w:rsidP="002942D5">
      <w:pPr>
        <w:keepNext/>
        <w:suppressAutoHyphens/>
        <w:jc w:val="center"/>
        <w:outlineLvl w:val="0"/>
        <w:rPr>
          <w:rFonts w:eastAsia="SimSun"/>
          <w:b/>
          <w:bCs/>
          <w:sz w:val="22"/>
          <w:szCs w:val="22"/>
          <w:lang w:eastAsia="ar-SA"/>
        </w:rPr>
      </w:pPr>
    </w:p>
    <w:p w:rsidR="002942D5" w:rsidRPr="00AA328B" w:rsidRDefault="002942D5" w:rsidP="002942D5">
      <w:pPr>
        <w:spacing w:line="288" w:lineRule="auto"/>
        <w:jc w:val="both"/>
        <w:rPr>
          <w:i/>
          <w:color w:val="000000"/>
          <w:spacing w:val="8"/>
          <w:sz w:val="20"/>
          <w:szCs w:val="20"/>
        </w:rPr>
      </w:pPr>
    </w:p>
    <w:tbl>
      <w:tblPr>
        <w:tblW w:w="5083" w:type="pct"/>
        <w:tblLook w:val="00A0" w:firstRow="1" w:lastRow="0" w:firstColumn="1" w:lastColumn="0" w:noHBand="0" w:noVBand="0"/>
      </w:tblPr>
      <w:tblGrid>
        <w:gridCol w:w="5153"/>
        <w:gridCol w:w="5154"/>
      </w:tblGrid>
      <w:tr w:rsidR="002942D5" w:rsidRPr="00AA328B" w:rsidTr="002B4B8F">
        <w:trPr>
          <w:trHeight w:val="454"/>
        </w:trPr>
        <w:tc>
          <w:tcPr>
            <w:tcW w:w="2500" w:type="pct"/>
            <w:vAlign w:val="bottom"/>
          </w:tcPr>
          <w:p w:rsidR="002942D5" w:rsidRPr="00AA328B" w:rsidRDefault="002942D5" w:rsidP="002942D5">
            <w:pPr>
              <w:spacing w:line="288" w:lineRule="auto"/>
              <w:rPr>
                <w:b/>
                <w:sz w:val="16"/>
                <w:szCs w:val="16"/>
              </w:rPr>
            </w:pPr>
          </w:p>
        </w:tc>
        <w:tc>
          <w:tcPr>
            <w:tcW w:w="2500" w:type="pct"/>
            <w:vAlign w:val="bottom"/>
          </w:tcPr>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2942D5" w:rsidRPr="00AA328B" w:rsidRDefault="002942D5" w:rsidP="002942D5">
            <w:pPr>
              <w:spacing w:line="288" w:lineRule="auto"/>
              <w:rPr>
                <w:b/>
                <w:sz w:val="22"/>
                <w:szCs w:val="22"/>
              </w:rPr>
            </w:pPr>
          </w:p>
        </w:tc>
      </w:tr>
    </w:tbl>
    <w:p w:rsidR="002942D5" w:rsidRPr="00AA328B" w:rsidRDefault="002942D5" w:rsidP="002942D5">
      <w:pPr>
        <w:ind w:right="1"/>
        <w:jc w:val="both"/>
        <w:rPr>
          <w:i/>
          <w:sz w:val="20"/>
          <w:szCs w:val="20"/>
        </w:rPr>
      </w:pPr>
    </w:p>
    <w:p w:rsidR="00F00A73" w:rsidRPr="00AA328B" w:rsidRDefault="00F00A73" w:rsidP="007553ED">
      <w:pPr>
        <w:jc w:val="right"/>
      </w:pPr>
    </w:p>
    <w:p w:rsidR="00A44CCB" w:rsidRPr="00AA328B" w:rsidRDefault="00B6272D" w:rsidP="00B6272D">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A1353E" w:rsidRPr="00AA328B" w:rsidRDefault="00A1353E" w:rsidP="00A1353E">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A1353E" w:rsidRPr="00AA328B" w:rsidRDefault="00A1353E" w:rsidP="00A1353E">
      <w:pPr>
        <w:jc w:val="both"/>
        <w:rPr>
          <w:i/>
          <w:sz w:val="21"/>
          <w:szCs w:val="21"/>
        </w:rPr>
      </w:pPr>
      <w:r w:rsidRPr="00AA328B">
        <w:rPr>
          <w:sz w:val="20"/>
          <w:szCs w:val="20"/>
        </w:rPr>
        <w:t xml:space="preserve">                                                                                                           </w:t>
      </w:r>
      <w:r w:rsidRPr="00AA328B">
        <w:rPr>
          <w:i/>
          <w:sz w:val="21"/>
          <w:szCs w:val="21"/>
        </w:rPr>
        <w:t>г. Абакан, ул. Пушкина, д.165, пом. 754</w:t>
      </w:r>
    </w:p>
    <w:p w:rsidR="00F00A73" w:rsidRPr="00AA328B" w:rsidRDefault="00A1353E" w:rsidP="00A1353E">
      <w:pPr>
        <w:jc w:val="center"/>
      </w:pPr>
      <w:r w:rsidRPr="00AA328B">
        <w:rPr>
          <w:i/>
          <w:sz w:val="21"/>
          <w:szCs w:val="21"/>
        </w:rPr>
        <w:t xml:space="preserve">                                                                                               тел.: (83902)212085, 89831912085</w:t>
      </w:r>
    </w:p>
    <w:p w:rsidR="00A1353E" w:rsidRPr="00AA328B" w:rsidRDefault="00A1353E" w:rsidP="007553ED">
      <w:pPr>
        <w:jc w:val="right"/>
      </w:pPr>
    </w:p>
    <w:p w:rsidR="003237F1" w:rsidRPr="00AA328B" w:rsidRDefault="003237F1" w:rsidP="003237F1">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CD2F47" w:rsidRPr="00AA328B" w:rsidRDefault="00CD2F47" w:rsidP="00CD2F4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3237F1" w:rsidRPr="00AA328B" w:rsidRDefault="003237F1" w:rsidP="003237F1">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3237F1" w:rsidRPr="00AA328B" w:rsidRDefault="003237F1" w:rsidP="003237F1">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3237F1" w:rsidRPr="00AA328B" w:rsidTr="003237F1">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3237F1" w:rsidRPr="00AA328B" w:rsidTr="003237F1">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bl>
    <w:p w:rsidR="003237F1" w:rsidRPr="00AA328B" w:rsidRDefault="003237F1" w:rsidP="003237F1">
      <w:pPr>
        <w:suppressAutoHyphens/>
        <w:ind w:left="-851" w:right="-426" w:firstLine="567"/>
        <w:jc w:val="both"/>
        <w:rPr>
          <w:sz w:val="20"/>
          <w:szCs w:val="20"/>
          <w:lang w:eastAsia="ar-SA"/>
        </w:rPr>
      </w:pP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xml:space="preserve">) и копии, а также оригинал  Заявки на получение микрозайма будет храниться в Фонде, даже если </w:t>
      </w:r>
      <w:r w:rsidR="004211E3" w:rsidRPr="00AA328B">
        <w:rPr>
          <w:rFonts w:eastAsia="SimSun"/>
          <w:sz w:val="20"/>
          <w:szCs w:val="20"/>
          <w:lang w:eastAsia="zh-CN"/>
        </w:rPr>
        <w:t>микрозайм</w:t>
      </w:r>
      <w:r w:rsidRPr="00AA328B">
        <w:rPr>
          <w:rFonts w:eastAsia="SimSun"/>
          <w:sz w:val="20"/>
          <w:szCs w:val="20"/>
          <w:lang w:eastAsia="zh-CN"/>
        </w:rPr>
        <w:t xml:space="preserve">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3237F1" w:rsidRPr="00AA328B" w:rsidRDefault="003237F1" w:rsidP="003237F1">
      <w:pPr>
        <w:ind w:firstLine="425"/>
        <w:jc w:val="both"/>
        <w:rPr>
          <w:rFonts w:eastAsia="SimSun"/>
          <w:sz w:val="20"/>
          <w:szCs w:val="20"/>
          <w:lang w:eastAsia="zh-CN"/>
        </w:rPr>
      </w:pPr>
    </w:p>
    <w:p w:rsidR="003237F1" w:rsidRPr="00AA328B" w:rsidRDefault="003237F1" w:rsidP="003237F1">
      <w:pPr>
        <w:ind w:firstLine="425"/>
        <w:jc w:val="both"/>
        <w:rPr>
          <w:rFonts w:eastAsia="SimSun"/>
          <w:lang w:eastAsia="zh-CN"/>
        </w:rPr>
      </w:pPr>
    </w:p>
    <w:p w:rsidR="003237F1" w:rsidRPr="00AA328B" w:rsidRDefault="003237F1" w:rsidP="003237F1">
      <w:pPr>
        <w:ind w:firstLine="284"/>
        <w:jc w:val="both"/>
        <w:rPr>
          <w:rFonts w:eastAsia="SimSun"/>
          <w:lang w:eastAsia="zh-CN"/>
        </w:rPr>
      </w:pPr>
    </w:p>
    <w:p w:rsidR="003237F1" w:rsidRPr="00AA328B" w:rsidRDefault="003237F1" w:rsidP="003237F1">
      <w:pPr>
        <w:ind w:firstLine="425"/>
        <w:jc w:val="both"/>
        <w:rPr>
          <w:rFonts w:eastAsia="SimSun"/>
          <w:lang w:eastAsia="zh-CN"/>
        </w:rPr>
      </w:pPr>
      <w:r w:rsidRPr="00AA328B">
        <w:rPr>
          <w:rFonts w:eastAsia="SimSun"/>
          <w:lang w:eastAsia="zh-CN"/>
        </w:rPr>
        <w:t xml:space="preserve">Дата:  ____________     </w:t>
      </w:r>
    </w:p>
    <w:p w:rsidR="003237F1" w:rsidRPr="00AA328B" w:rsidRDefault="003237F1" w:rsidP="003237F1">
      <w:pPr>
        <w:ind w:firstLine="425"/>
        <w:jc w:val="both"/>
        <w:rPr>
          <w:rFonts w:eastAsia="SimSun"/>
          <w:lang w:eastAsia="zh-CN"/>
        </w:rPr>
      </w:pPr>
      <w:r w:rsidRPr="00AA328B">
        <w:rPr>
          <w:rFonts w:eastAsia="SimSun"/>
          <w:lang w:eastAsia="zh-CN"/>
        </w:rPr>
        <w:t xml:space="preserve">  </w:t>
      </w:r>
    </w:p>
    <w:p w:rsidR="003237F1" w:rsidRPr="00AA328B" w:rsidRDefault="003237F1" w:rsidP="003237F1">
      <w:pPr>
        <w:ind w:firstLine="425"/>
        <w:jc w:val="both"/>
        <w:rPr>
          <w:rFonts w:eastAsia="SimSun"/>
          <w:lang w:eastAsia="zh-CN"/>
        </w:rPr>
      </w:pPr>
      <w:r w:rsidRPr="00AA328B">
        <w:rPr>
          <w:rFonts w:eastAsia="SimSun"/>
          <w:lang w:eastAsia="zh-CN"/>
        </w:rPr>
        <w:t>Подпись физического лица: _________________ /___________________/</w:t>
      </w:r>
    </w:p>
    <w:p w:rsidR="00F00A73" w:rsidRPr="00AA328B" w:rsidRDefault="00F00A73" w:rsidP="003237F1"/>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773B6" w:rsidRPr="00AA328B" w:rsidRDefault="00F773B6" w:rsidP="007553ED">
      <w:pPr>
        <w:jc w:val="right"/>
      </w:pPr>
    </w:p>
    <w:p w:rsidR="00F773B6" w:rsidRPr="00AA328B" w:rsidRDefault="00F773B6" w:rsidP="007553ED">
      <w:pPr>
        <w:jc w:val="right"/>
      </w:pPr>
    </w:p>
    <w:p w:rsidR="00F773B6" w:rsidRPr="00AA328B" w:rsidRDefault="00F773B6" w:rsidP="007553ED">
      <w:pPr>
        <w:jc w:val="right"/>
      </w:pPr>
    </w:p>
    <w:p w:rsidR="00E83989" w:rsidRPr="00AA328B" w:rsidRDefault="00E83989" w:rsidP="007553ED">
      <w:pPr>
        <w:jc w:val="right"/>
      </w:pPr>
    </w:p>
    <w:p w:rsidR="00F773B6" w:rsidRPr="00AA328B" w:rsidRDefault="00F773B6" w:rsidP="007553ED">
      <w:pPr>
        <w:jc w:val="right"/>
      </w:pPr>
    </w:p>
    <w:p w:rsidR="00F773B6" w:rsidRPr="00AA328B" w:rsidRDefault="00F773B6" w:rsidP="007553ED">
      <w:pPr>
        <w:jc w:val="right"/>
      </w:pPr>
    </w:p>
    <w:p w:rsidR="009A1732" w:rsidRPr="00AA328B" w:rsidRDefault="009A1732" w:rsidP="007553ED">
      <w:pPr>
        <w:jc w:val="right"/>
        <w:rPr>
          <w:b/>
        </w:rPr>
      </w:pPr>
      <w:r w:rsidRPr="00AA328B">
        <w:rPr>
          <w:b/>
        </w:rPr>
        <w:lastRenderedPageBreak/>
        <w:t xml:space="preserve">Приложение №4 </w:t>
      </w:r>
    </w:p>
    <w:p w:rsidR="009A1732" w:rsidRPr="00AA328B" w:rsidRDefault="00153EE0" w:rsidP="009A1732">
      <w:pPr>
        <w:spacing w:line="288" w:lineRule="auto"/>
        <w:ind w:firstLine="709"/>
        <w:jc w:val="center"/>
        <w:rPr>
          <w:b/>
          <w:color w:val="000000"/>
          <w:spacing w:val="8"/>
        </w:rPr>
      </w:pPr>
      <w:r w:rsidRPr="00AA328B">
        <w:rPr>
          <w:b/>
          <w:color w:val="000000"/>
          <w:spacing w:val="8"/>
        </w:rPr>
        <w:t xml:space="preserve">СБОРНАЯ </w:t>
      </w:r>
      <w:r w:rsidR="009A1732" w:rsidRPr="00AA328B">
        <w:rPr>
          <w:b/>
          <w:color w:val="000000"/>
          <w:spacing w:val="8"/>
        </w:rPr>
        <w:t>ФИНАНСОВ</w:t>
      </w:r>
      <w:r w:rsidRPr="00AA328B">
        <w:rPr>
          <w:b/>
          <w:color w:val="000000"/>
          <w:spacing w:val="8"/>
        </w:rPr>
        <w:t>АЯ ОТЧЕТНОСТЬ</w:t>
      </w:r>
    </w:p>
    <w:p w:rsidR="009A1732" w:rsidRPr="00AA328B" w:rsidRDefault="009A1732" w:rsidP="009A1732">
      <w:pPr>
        <w:jc w:val="center"/>
        <w:rPr>
          <w:b/>
          <w:snapToGrid w:val="0"/>
          <w:szCs w:val="20"/>
        </w:rPr>
      </w:pPr>
      <w:r w:rsidRPr="00AA328B">
        <w:rPr>
          <w:b/>
          <w:snapToGrid w:val="0"/>
          <w:szCs w:val="20"/>
        </w:rPr>
        <w:t>__________________________________________________</w:t>
      </w:r>
    </w:p>
    <w:p w:rsidR="009A1732" w:rsidRPr="00AA328B" w:rsidRDefault="009A1732" w:rsidP="009A1732">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A1732" w:rsidRPr="00AA328B" w:rsidRDefault="009A1732" w:rsidP="009A1732">
      <w:pPr>
        <w:jc w:val="center"/>
        <w:rPr>
          <w:b/>
          <w:snapToGrid w:val="0"/>
          <w:szCs w:val="20"/>
        </w:rPr>
      </w:pPr>
      <w:r w:rsidRPr="00AA328B">
        <w:rPr>
          <w:b/>
          <w:snapToGrid w:val="0"/>
          <w:szCs w:val="20"/>
        </w:rPr>
        <w:t>Учет доходов и расходов</w:t>
      </w:r>
    </w:p>
    <w:p w:rsidR="009A1732" w:rsidRPr="00AA328B" w:rsidRDefault="009A1732" w:rsidP="009A1732">
      <w:pPr>
        <w:jc w:val="center"/>
        <w:rPr>
          <w:b/>
          <w:snapToGrid w:val="0"/>
          <w:szCs w:val="20"/>
        </w:rPr>
      </w:pPr>
      <w:r w:rsidRPr="00AA328B">
        <w:rPr>
          <w:b/>
          <w:snapToGrid w:val="0"/>
          <w:szCs w:val="20"/>
        </w:rPr>
        <w:t>за период ___________________</w:t>
      </w:r>
    </w:p>
    <w:p w:rsidR="009A1732" w:rsidRPr="00AA328B" w:rsidRDefault="009A1732" w:rsidP="009A1732">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A1732" w:rsidRPr="00AA328B" w:rsidTr="00967E89">
        <w:tc>
          <w:tcPr>
            <w:tcW w:w="1134" w:type="dxa"/>
          </w:tcPr>
          <w:p w:rsidR="009A1732" w:rsidRPr="00AA328B" w:rsidRDefault="009A1732" w:rsidP="00601FBE">
            <w:pPr>
              <w:jc w:val="center"/>
              <w:rPr>
                <w:b/>
                <w:bCs/>
                <w:sz w:val="20"/>
                <w:szCs w:val="20"/>
              </w:rPr>
            </w:pPr>
            <w:r w:rsidRPr="00AA328B">
              <w:rPr>
                <w:b/>
                <w:bCs/>
                <w:sz w:val="20"/>
                <w:szCs w:val="20"/>
              </w:rPr>
              <w:t>№ п/п</w:t>
            </w:r>
          </w:p>
        </w:tc>
        <w:tc>
          <w:tcPr>
            <w:tcW w:w="6886" w:type="dxa"/>
          </w:tcPr>
          <w:p w:rsidR="009A1732" w:rsidRPr="00AA328B" w:rsidRDefault="009A1732" w:rsidP="00601FBE">
            <w:pPr>
              <w:jc w:val="center"/>
              <w:rPr>
                <w:b/>
                <w:bCs/>
                <w:sz w:val="20"/>
                <w:szCs w:val="20"/>
              </w:rPr>
            </w:pPr>
            <w:r w:rsidRPr="00AA328B">
              <w:rPr>
                <w:b/>
                <w:bCs/>
                <w:sz w:val="20"/>
                <w:szCs w:val="20"/>
              </w:rPr>
              <w:t>Статьи</w:t>
            </w:r>
          </w:p>
        </w:tc>
        <w:tc>
          <w:tcPr>
            <w:tcW w:w="2470" w:type="dxa"/>
          </w:tcPr>
          <w:p w:rsidR="009A1732" w:rsidRPr="00AA328B" w:rsidRDefault="009A1732" w:rsidP="00601FBE">
            <w:pPr>
              <w:jc w:val="center"/>
              <w:rPr>
                <w:b/>
                <w:bCs/>
                <w:sz w:val="20"/>
                <w:szCs w:val="20"/>
              </w:rPr>
            </w:pPr>
            <w:r w:rsidRPr="00AA328B">
              <w:rPr>
                <w:b/>
                <w:bCs/>
                <w:sz w:val="20"/>
                <w:szCs w:val="20"/>
              </w:rPr>
              <w:t>Сумма, тыс. руб.</w:t>
            </w: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реализации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2</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прочей деятельности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3</w:t>
            </w:r>
          </w:p>
        </w:tc>
        <w:tc>
          <w:tcPr>
            <w:tcW w:w="6886" w:type="dxa"/>
          </w:tcPr>
          <w:p w:rsidR="009A1732" w:rsidRPr="00AA328B" w:rsidRDefault="009A1732" w:rsidP="00601FBE">
            <w:pPr>
              <w:rPr>
                <w:sz w:val="20"/>
                <w:szCs w:val="20"/>
              </w:rPr>
            </w:pPr>
            <w:r w:rsidRPr="00AA328B">
              <w:rPr>
                <w:b/>
                <w:sz w:val="20"/>
                <w:szCs w:val="20"/>
              </w:rPr>
              <w:t>Итого выручка (1+2)</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4</w:t>
            </w:r>
          </w:p>
        </w:tc>
        <w:tc>
          <w:tcPr>
            <w:tcW w:w="6886" w:type="dxa"/>
          </w:tcPr>
          <w:p w:rsidR="009A1732" w:rsidRPr="00AA328B" w:rsidRDefault="009A1732" w:rsidP="00601FBE">
            <w:pPr>
              <w:rPr>
                <w:sz w:val="20"/>
                <w:szCs w:val="20"/>
              </w:rPr>
            </w:pPr>
            <w:r w:rsidRPr="00AA328B">
              <w:rPr>
                <w:sz w:val="20"/>
                <w:szCs w:val="20"/>
              </w:rPr>
              <w:t>Расходы на закупку товаров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5</w:t>
            </w:r>
          </w:p>
        </w:tc>
        <w:tc>
          <w:tcPr>
            <w:tcW w:w="6886" w:type="dxa"/>
          </w:tcPr>
          <w:p w:rsidR="009A1732" w:rsidRPr="00AA328B" w:rsidRDefault="009A1732" w:rsidP="00601FBE">
            <w:pPr>
              <w:rPr>
                <w:sz w:val="20"/>
                <w:szCs w:val="20"/>
              </w:rPr>
            </w:pPr>
            <w:r w:rsidRPr="00AA328B">
              <w:rPr>
                <w:sz w:val="20"/>
                <w:szCs w:val="20"/>
              </w:rPr>
              <w:t>Заработная плата сотрудников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6</w:t>
            </w:r>
          </w:p>
        </w:tc>
        <w:tc>
          <w:tcPr>
            <w:tcW w:w="6886" w:type="dxa"/>
          </w:tcPr>
          <w:p w:rsidR="009A1732" w:rsidRPr="00AA328B" w:rsidRDefault="009A1732" w:rsidP="00601FBE">
            <w:pPr>
              <w:rPr>
                <w:sz w:val="20"/>
                <w:szCs w:val="20"/>
              </w:rPr>
            </w:pPr>
            <w:r w:rsidRPr="00AA328B">
              <w:rPr>
                <w:sz w:val="20"/>
                <w:szCs w:val="20"/>
              </w:rPr>
              <w:t>Вода, телефон, электроэнергия</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7</w:t>
            </w:r>
          </w:p>
        </w:tc>
        <w:tc>
          <w:tcPr>
            <w:tcW w:w="6886" w:type="dxa"/>
          </w:tcPr>
          <w:p w:rsidR="009A1732" w:rsidRPr="00AA328B" w:rsidRDefault="009A1732" w:rsidP="00601FBE">
            <w:pPr>
              <w:rPr>
                <w:sz w:val="20"/>
                <w:szCs w:val="20"/>
              </w:rPr>
            </w:pPr>
            <w:r w:rsidRPr="00AA328B">
              <w:rPr>
                <w:sz w:val="20"/>
                <w:szCs w:val="20"/>
              </w:rPr>
              <w:t>Аренда помещений</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8</w:t>
            </w:r>
          </w:p>
        </w:tc>
        <w:tc>
          <w:tcPr>
            <w:tcW w:w="6886" w:type="dxa"/>
          </w:tcPr>
          <w:p w:rsidR="009A1732" w:rsidRPr="00AA328B" w:rsidRDefault="009A1732" w:rsidP="00601FBE">
            <w:pPr>
              <w:rPr>
                <w:sz w:val="20"/>
                <w:szCs w:val="20"/>
              </w:rPr>
            </w:pPr>
            <w:r w:rsidRPr="00AA328B">
              <w:rPr>
                <w:sz w:val="20"/>
                <w:szCs w:val="20"/>
              </w:rPr>
              <w:t>Транспортные расходы</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9</w:t>
            </w:r>
          </w:p>
        </w:tc>
        <w:tc>
          <w:tcPr>
            <w:tcW w:w="6886" w:type="dxa"/>
          </w:tcPr>
          <w:p w:rsidR="009A1732" w:rsidRPr="00AA328B" w:rsidRDefault="009A1732" w:rsidP="00601FBE">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10</w:t>
            </w:r>
          </w:p>
        </w:tc>
        <w:tc>
          <w:tcPr>
            <w:tcW w:w="6886" w:type="dxa"/>
          </w:tcPr>
          <w:p w:rsidR="009A1732" w:rsidRPr="00AA328B" w:rsidRDefault="009A1732" w:rsidP="00601FBE">
            <w:pPr>
              <w:rPr>
                <w:sz w:val="20"/>
                <w:szCs w:val="20"/>
              </w:rPr>
            </w:pPr>
            <w:r w:rsidRPr="00AA328B">
              <w:rPr>
                <w:sz w:val="20"/>
                <w:szCs w:val="20"/>
              </w:rPr>
              <w:t>Налоги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11</w:t>
            </w:r>
          </w:p>
        </w:tc>
        <w:tc>
          <w:tcPr>
            <w:tcW w:w="6886" w:type="dxa"/>
          </w:tcPr>
          <w:p w:rsidR="009A1732" w:rsidRPr="00AA328B" w:rsidRDefault="009A1732" w:rsidP="00601FBE">
            <w:pPr>
              <w:rPr>
                <w:sz w:val="20"/>
                <w:szCs w:val="20"/>
              </w:rPr>
            </w:pPr>
            <w:r w:rsidRPr="00AA328B">
              <w:rPr>
                <w:sz w:val="20"/>
                <w:szCs w:val="20"/>
              </w:rPr>
              <w:t>Прочее</w:t>
            </w:r>
          </w:p>
        </w:tc>
        <w:tc>
          <w:tcPr>
            <w:tcW w:w="2470" w:type="dxa"/>
          </w:tcPr>
          <w:p w:rsidR="009A1732" w:rsidRPr="00AA328B" w:rsidRDefault="009A1732"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470" w:type="dxa"/>
          </w:tcPr>
          <w:p w:rsidR="00967E89" w:rsidRPr="00AA328B" w:rsidRDefault="00967E89"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470" w:type="dxa"/>
          </w:tcPr>
          <w:p w:rsidR="00967E89" w:rsidRPr="00AA328B" w:rsidRDefault="00967E89" w:rsidP="00601FBE">
            <w:pPr>
              <w:rPr>
                <w:sz w:val="22"/>
                <w:szCs w:val="22"/>
              </w:rPr>
            </w:pPr>
          </w:p>
        </w:tc>
      </w:tr>
    </w:tbl>
    <w:p w:rsidR="009A1732" w:rsidRPr="00AA328B" w:rsidRDefault="009A1732" w:rsidP="009A1732">
      <w:pPr>
        <w:ind w:firstLine="567"/>
        <w:jc w:val="right"/>
        <w:rPr>
          <w:snapToGrid w:val="0"/>
          <w:szCs w:val="20"/>
        </w:rPr>
      </w:pPr>
    </w:p>
    <w:p w:rsidR="009A1732" w:rsidRPr="00AA328B" w:rsidRDefault="009A1732" w:rsidP="009A1732">
      <w:pPr>
        <w:ind w:firstLine="567"/>
        <w:jc w:val="right"/>
        <w:rPr>
          <w:snapToGrid w:val="0"/>
          <w:szCs w:val="20"/>
        </w:rPr>
      </w:pPr>
      <w:r w:rsidRPr="00AA328B">
        <w:rPr>
          <w:snapToGrid w:val="0"/>
          <w:szCs w:val="20"/>
        </w:rPr>
        <w:t>Таблица № 2</w:t>
      </w:r>
    </w:p>
    <w:p w:rsidR="009A1732" w:rsidRPr="00AA328B" w:rsidRDefault="009A1732" w:rsidP="009A1732">
      <w:pPr>
        <w:ind w:firstLine="567"/>
        <w:jc w:val="center"/>
        <w:rPr>
          <w:b/>
          <w:snapToGrid w:val="0"/>
          <w:szCs w:val="20"/>
        </w:rPr>
      </w:pPr>
      <w:r w:rsidRPr="00AA328B">
        <w:rPr>
          <w:b/>
          <w:snapToGrid w:val="0"/>
          <w:szCs w:val="20"/>
        </w:rPr>
        <w:t>Состояние собственных и заемных средств*</w:t>
      </w:r>
    </w:p>
    <w:p w:rsidR="009A1732" w:rsidRPr="00AA328B" w:rsidRDefault="009A1732" w:rsidP="009A1732">
      <w:pPr>
        <w:ind w:firstLine="567"/>
        <w:jc w:val="center"/>
        <w:rPr>
          <w:b/>
          <w:snapToGrid w:val="0"/>
          <w:szCs w:val="20"/>
        </w:rPr>
      </w:pPr>
      <w:r w:rsidRPr="00AA328B">
        <w:rPr>
          <w:b/>
          <w:snapToGrid w:val="0"/>
          <w:szCs w:val="20"/>
        </w:rPr>
        <w:t>на «__»___________20___ г.</w:t>
      </w:r>
    </w:p>
    <w:p w:rsidR="009A1732" w:rsidRPr="00AA328B" w:rsidRDefault="009A1732" w:rsidP="009A1732">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A1732" w:rsidRPr="00AA328B" w:rsidTr="00601FBE">
        <w:trPr>
          <w:cantSplit/>
        </w:trPr>
        <w:tc>
          <w:tcPr>
            <w:tcW w:w="709" w:type="dxa"/>
            <w:vMerge w:val="restart"/>
          </w:tcPr>
          <w:p w:rsidR="009A1732" w:rsidRPr="00AA328B" w:rsidRDefault="009A1732" w:rsidP="00601FBE">
            <w:pPr>
              <w:jc w:val="center"/>
              <w:rPr>
                <w:sz w:val="20"/>
                <w:szCs w:val="20"/>
              </w:rPr>
            </w:pPr>
            <w:r w:rsidRPr="00AA328B">
              <w:rPr>
                <w:sz w:val="20"/>
                <w:szCs w:val="20"/>
              </w:rPr>
              <w:t>№ ст.</w:t>
            </w:r>
          </w:p>
        </w:tc>
        <w:tc>
          <w:tcPr>
            <w:tcW w:w="4747" w:type="dxa"/>
            <w:gridSpan w:val="2"/>
          </w:tcPr>
          <w:p w:rsidR="009A1732" w:rsidRPr="00AA328B" w:rsidRDefault="009A1732" w:rsidP="00601FBE">
            <w:pPr>
              <w:keepNext/>
              <w:jc w:val="center"/>
              <w:outlineLvl w:val="6"/>
              <w:rPr>
                <w:b/>
                <w:sz w:val="20"/>
                <w:szCs w:val="20"/>
              </w:rPr>
            </w:pPr>
            <w:r w:rsidRPr="00AA328B">
              <w:rPr>
                <w:b/>
                <w:sz w:val="20"/>
                <w:szCs w:val="20"/>
              </w:rPr>
              <w:t>Актив</w:t>
            </w:r>
          </w:p>
        </w:tc>
        <w:tc>
          <w:tcPr>
            <w:tcW w:w="569" w:type="dxa"/>
            <w:vMerge w:val="restart"/>
          </w:tcPr>
          <w:p w:rsidR="009A1732" w:rsidRPr="00AA328B" w:rsidRDefault="009A1732" w:rsidP="00601FBE">
            <w:pPr>
              <w:jc w:val="center"/>
              <w:rPr>
                <w:sz w:val="20"/>
                <w:szCs w:val="20"/>
              </w:rPr>
            </w:pPr>
            <w:r w:rsidRPr="00AA328B">
              <w:rPr>
                <w:sz w:val="20"/>
                <w:szCs w:val="20"/>
              </w:rPr>
              <w:t>№ ст.</w:t>
            </w:r>
          </w:p>
        </w:tc>
        <w:tc>
          <w:tcPr>
            <w:tcW w:w="4465" w:type="dxa"/>
            <w:gridSpan w:val="2"/>
          </w:tcPr>
          <w:p w:rsidR="009A1732" w:rsidRPr="00AA328B" w:rsidRDefault="009A1732" w:rsidP="00601FBE">
            <w:pPr>
              <w:keepNext/>
              <w:jc w:val="center"/>
              <w:outlineLvl w:val="6"/>
              <w:rPr>
                <w:b/>
                <w:sz w:val="20"/>
                <w:szCs w:val="20"/>
              </w:rPr>
            </w:pPr>
            <w:r w:rsidRPr="00AA328B">
              <w:rPr>
                <w:b/>
                <w:sz w:val="20"/>
                <w:szCs w:val="20"/>
              </w:rPr>
              <w:t>Пассив</w:t>
            </w:r>
          </w:p>
        </w:tc>
      </w:tr>
      <w:tr w:rsidR="009A1732" w:rsidRPr="00AA328B" w:rsidTr="00601FBE">
        <w:trPr>
          <w:cantSplit/>
        </w:trPr>
        <w:tc>
          <w:tcPr>
            <w:tcW w:w="709" w:type="dxa"/>
            <w:vMerge/>
          </w:tcPr>
          <w:p w:rsidR="009A1732" w:rsidRPr="00AA328B" w:rsidRDefault="009A1732" w:rsidP="00601FBE">
            <w:pPr>
              <w:jc w:val="center"/>
              <w:rPr>
                <w:sz w:val="20"/>
                <w:szCs w:val="20"/>
              </w:rPr>
            </w:pPr>
          </w:p>
        </w:tc>
        <w:tc>
          <w:tcPr>
            <w:tcW w:w="3757" w:type="dxa"/>
          </w:tcPr>
          <w:p w:rsidR="009A1732" w:rsidRPr="00AA328B" w:rsidRDefault="009A1732" w:rsidP="00601FBE">
            <w:pPr>
              <w:jc w:val="center"/>
              <w:rPr>
                <w:sz w:val="20"/>
                <w:szCs w:val="20"/>
              </w:rPr>
            </w:pPr>
            <w:r w:rsidRPr="00AA328B">
              <w:rPr>
                <w:sz w:val="20"/>
                <w:szCs w:val="20"/>
              </w:rPr>
              <w:t>Статьи</w:t>
            </w:r>
          </w:p>
        </w:tc>
        <w:tc>
          <w:tcPr>
            <w:tcW w:w="990" w:type="dxa"/>
          </w:tcPr>
          <w:p w:rsidR="009A1732" w:rsidRPr="00AA328B" w:rsidRDefault="009A1732" w:rsidP="00601FBE">
            <w:pPr>
              <w:jc w:val="center"/>
              <w:rPr>
                <w:sz w:val="20"/>
                <w:szCs w:val="20"/>
              </w:rPr>
            </w:pPr>
            <w:r w:rsidRPr="00AA328B">
              <w:rPr>
                <w:sz w:val="20"/>
                <w:szCs w:val="20"/>
              </w:rPr>
              <w:t>Сумма, тыс. руб.</w:t>
            </w:r>
          </w:p>
        </w:tc>
        <w:tc>
          <w:tcPr>
            <w:tcW w:w="569" w:type="dxa"/>
            <w:vMerge/>
          </w:tcPr>
          <w:p w:rsidR="009A1732" w:rsidRPr="00AA328B" w:rsidRDefault="009A1732" w:rsidP="00601FBE">
            <w:pPr>
              <w:jc w:val="center"/>
              <w:rPr>
                <w:sz w:val="20"/>
                <w:szCs w:val="20"/>
              </w:rPr>
            </w:pPr>
          </w:p>
        </w:tc>
        <w:tc>
          <w:tcPr>
            <w:tcW w:w="3402" w:type="dxa"/>
          </w:tcPr>
          <w:p w:rsidR="009A1732" w:rsidRPr="00AA328B" w:rsidRDefault="009A1732" w:rsidP="00601FBE">
            <w:pPr>
              <w:jc w:val="center"/>
              <w:rPr>
                <w:sz w:val="20"/>
                <w:szCs w:val="20"/>
              </w:rPr>
            </w:pPr>
            <w:r w:rsidRPr="00AA328B">
              <w:rPr>
                <w:sz w:val="20"/>
                <w:szCs w:val="20"/>
              </w:rPr>
              <w:t>Статьи</w:t>
            </w:r>
          </w:p>
        </w:tc>
        <w:tc>
          <w:tcPr>
            <w:tcW w:w="1063" w:type="dxa"/>
          </w:tcPr>
          <w:p w:rsidR="009A1732" w:rsidRPr="00AA328B" w:rsidRDefault="009A1732" w:rsidP="00601FBE">
            <w:pPr>
              <w:jc w:val="center"/>
              <w:rPr>
                <w:sz w:val="20"/>
                <w:szCs w:val="20"/>
              </w:rPr>
            </w:pPr>
            <w:r w:rsidRPr="00AA328B">
              <w:rPr>
                <w:sz w:val="20"/>
                <w:szCs w:val="20"/>
              </w:rPr>
              <w:t>Сумма тыс. руб.</w:t>
            </w:r>
          </w:p>
        </w:tc>
      </w:tr>
      <w:tr w:rsidR="009A1732" w:rsidRPr="00AA328B" w:rsidTr="00601FBE">
        <w:trPr>
          <w:trHeight w:val="421"/>
        </w:trPr>
        <w:tc>
          <w:tcPr>
            <w:tcW w:w="709" w:type="dxa"/>
            <w:vMerge w:val="restart"/>
          </w:tcPr>
          <w:p w:rsidR="009A1732" w:rsidRPr="00AA328B" w:rsidRDefault="009A1732" w:rsidP="00601FBE">
            <w:pPr>
              <w:jc w:val="center"/>
              <w:rPr>
                <w:b/>
                <w:sz w:val="20"/>
                <w:szCs w:val="20"/>
              </w:rPr>
            </w:pPr>
            <w:r w:rsidRPr="00AA328B">
              <w:rPr>
                <w:b/>
                <w:sz w:val="20"/>
                <w:szCs w:val="20"/>
              </w:rPr>
              <w:t>1</w:t>
            </w:r>
          </w:p>
        </w:tc>
        <w:tc>
          <w:tcPr>
            <w:tcW w:w="3757" w:type="dxa"/>
            <w:vMerge w:val="restart"/>
          </w:tcPr>
          <w:p w:rsidR="009A1732" w:rsidRPr="00AA328B" w:rsidRDefault="009A1732" w:rsidP="00601FBE">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6</w:t>
            </w:r>
          </w:p>
        </w:tc>
        <w:tc>
          <w:tcPr>
            <w:tcW w:w="3402" w:type="dxa"/>
            <w:shd w:val="clear" w:color="auto" w:fill="auto"/>
          </w:tcPr>
          <w:p w:rsidR="009A1732" w:rsidRPr="00AA328B" w:rsidRDefault="009A1732" w:rsidP="00601FBE">
            <w:pPr>
              <w:keepNext/>
              <w:outlineLvl w:val="7"/>
              <w:rPr>
                <w:b/>
                <w:sz w:val="20"/>
                <w:szCs w:val="20"/>
              </w:rPr>
            </w:pPr>
            <w:r w:rsidRPr="00AA328B">
              <w:rPr>
                <w:b/>
                <w:sz w:val="20"/>
                <w:szCs w:val="20"/>
              </w:rPr>
              <w:t>Капитал, в т.ч.</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6.1</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 xml:space="preserve">Уставный капитал (для ЮЛ), </w:t>
            </w:r>
          </w:p>
          <w:p w:rsidR="009A1732" w:rsidRPr="00AA328B" w:rsidRDefault="009A1732" w:rsidP="00601FBE">
            <w:pPr>
              <w:keepNext/>
              <w:outlineLvl w:val="7"/>
              <w:rPr>
                <w:sz w:val="20"/>
                <w:szCs w:val="20"/>
              </w:rPr>
            </w:pPr>
            <w:r w:rsidRPr="00AA328B">
              <w:rPr>
                <w:sz w:val="20"/>
                <w:szCs w:val="20"/>
              </w:rPr>
              <w:t>Собственный капитал (для ИП)</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6.2</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Нераспределенная прибыль</w:t>
            </w:r>
          </w:p>
        </w:tc>
        <w:tc>
          <w:tcPr>
            <w:tcW w:w="1063" w:type="dxa"/>
            <w:shd w:val="clear" w:color="auto" w:fill="auto"/>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2</w:t>
            </w:r>
          </w:p>
        </w:tc>
        <w:tc>
          <w:tcPr>
            <w:tcW w:w="3757" w:type="dxa"/>
          </w:tcPr>
          <w:p w:rsidR="009A1732" w:rsidRPr="00AA328B" w:rsidRDefault="009A1732" w:rsidP="00601FBE">
            <w:pPr>
              <w:rPr>
                <w:b/>
                <w:sz w:val="20"/>
                <w:szCs w:val="20"/>
              </w:rPr>
            </w:pPr>
            <w:r w:rsidRPr="00AA328B">
              <w:rPr>
                <w:b/>
                <w:sz w:val="20"/>
                <w:szCs w:val="20"/>
              </w:rPr>
              <w:t>Запасы,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7</w:t>
            </w:r>
          </w:p>
        </w:tc>
        <w:tc>
          <w:tcPr>
            <w:tcW w:w="3402" w:type="dxa"/>
          </w:tcPr>
          <w:p w:rsidR="009A1732" w:rsidRPr="00AA328B" w:rsidRDefault="009A1732" w:rsidP="006F4FB2">
            <w:pPr>
              <w:keepNext/>
              <w:outlineLvl w:val="7"/>
              <w:rPr>
                <w:b/>
                <w:sz w:val="20"/>
                <w:szCs w:val="20"/>
              </w:rPr>
            </w:pPr>
            <w:r w:rsidRPr="00AA328B">
              <w:rPr>
                <w:b/>
                <w:sz w:val="20"/>
                <w:szCs w:val="20"/>
              </w:rPr>
              <w:t>Займы и кредиты *,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2.1</w:t>
            </w:r>
          </w:p>
        </w:tc>
        <w:tc>
          <w:tcPr>
            <w:tcW w:w="3757" w:type="dxa"/>
          </w:tcPr>
          <w:p w:rsidR="009A1732" w:rsidRPr="00AA328B" w:rsidRDefault="009A1732" w:rsidP="00601FBE">
            <w:pPr>
              <w:rPr>
                <w:sz w:val="20"/>
                <w:szCs w:val="20"/>
              </w:rPr>
            </w:pPr>
            <w:r w:rsidRPr="00AA328B">
              <w:rPr>
                <w:sz w:val="20"/>
                <w:szCs w:val="20"/>
              </w:rPr>
              <w:t>сырье и материалы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7.1</w:t>
            </w:r>
          </w:p>
        </w:tc>
        <w:tc>
          <w:tcPr>
            <w:tcW w:w="3402" w:type="dxa"/>
          </w:tcPr>
          <w:p w:rsidR="009A1732" w:rsidRPr="00AA328B" w:rsidRDefault="009A1732" w:rsidP="00601FBE">
            <w:pPr>
              <w:rPr>
                <w:sz w:val="20"/>
                <w:szCs w:val="20"/>
              </w:rPr>
            </w:pPr>
            <w:r w:rsidRPr="00AA328B">
              <w:rPr>
                <w:sz w:val="20"/>
                <w:szCs w:val="20"/>
              </w:rPr>
              <w:t>кредиты банков</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2.2</w:t>
            </w:r>
          </w:p>
        </w:tc>
        <w:tc>
          <w:tcPr>
            <w:tcW w:w="3757" w:type="dxa"/>
          </w:tcPr>
          <w:p w:rsidR="009A1732" w:rsidRPr="00AA328B" w:rsidRDefault="009A1732" w:rsidP="00601FBE">
            <w:pPr>
              <w:rPr>
                <w:sz w:val="20"/>
                <w:szCs w:val="20"/>
              </w:rPr>
            </w:pPr>
            <w:r w:rsidRPr="00AA328B">
              <w:rPr>
                <w:sz w:val="20"/>
                <w:szCs w:val="20"/>
              </w:rPr>
              <w:t>готовая продукция и товары для перепродажи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7.2</w:t>
            </w:r>
          </w:p>
        </w:tc>
        <w:tc>
          <w:tcPr>
            <w:tcW w:w="3402" w:type="dxa"/>
          </w:tcPr>
          <w:p w:rsidR="009A1732" w:rsidRPr="00AA328B" w:rsidRDefault="009A1732" w:rsidP="00601FBE">
            <w:pPr>
              <w:rPr>
                <w:sz w:val="20"/>
                <w:szCs w:val="20"/>
              </w:rPr>
            </w:pPr>
            <w:r w:rsidRPr="00AA328B">
              <w:rPr>
                <w:sz w:val="20"/>
                <w:szCs w:val="20"/>
              </w:rPr>
              <w:t>Займы от юридических и физических лиц.</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2.3</w:t>
            </w:r>
          </w:p>
        </w:tc>
        <w:tc>
          <w:tcPr>
            <w:tcW w:w="3757" w:type="dxa"/>
          </w:tcPr>
          <w:p w:rsidR="009A1732" w:rsidRPr="00AA328B" w:rsidRDefault="009A1732" w:rsidP="00601FBE">
            <w:pPr>
              <w:rPr>
                <w:sz w:val="20"/>
                <w:szCs w:val="20"/>
              </w:rPr>
            </w:pPr>
            <w:r w:rsidRPr="00AA328B">
              <w:rPr>
                <w:sz w:val="20"/>
                <w:szCs w:val="20"/>
              </w:rPr>
              <w:t>товары отгруженные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8</w:t>
            </w:r>
          </w:p>
        </w:tc>
        <w:tc>
          <w:tcPr>
            <w:tcW w:w="3402" w:type="dxa"/>
          </w:tcPr>
          <w:p w:rsidR="009A1732" w:rsidRPr="00AA328B" w:rsidRDefault="009A1732" w:rsidP="00601FBE">
            <w:pPr>
              <w:keepNext/>
              <w:outlineLvl w:val="7"/>
              <w:rPr>
                <w:b/>
                <w:sz w:val="20"/>
                <w:szCs w:val="20"/>
              </w:rPr>
            </w:pPr>
            <w:r w:rsidRPr="00AA328B">
              <w:rPr>
                <w:b/>
                <w:sz w:val="20"/>
                <w:szCs w:val="20"/>
              </w:rPr>
              <w:t>Кредиторская задолженность,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3</w:t>
            </w:r>
          </w:p>
        </w:tc>
        <w:tc>
          <w:tcPr>
            <w:tcW w:w="3757" w:type="dxa"/>
          </w:tcPr>
          <w:p w:rsidR="009A1732" w:rsidRPr="00AA328B" w:rsidRDefault="009A1732" w:rsidP="00CE260B">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8.1</w:t>
            </w:r>
          </w:p>
        </w:tc>
        <w:tc>
          <w:tcPr>
            <w:tcW w:w="3402" w:type="dxa"/>
          </w:tcPr>
          <w:p w:rsidR="009A1732" w:rsidRPr="00AA328B" w:rsidRDefault="009A1732" w:rsidP="00601FBE">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4</w:t>
            </w:r>
          </w:p>
        </w:tc>
        <w:tc>
          <w:tcPr>
            <w:tcW w:w="3757" w:type="dxa"/>
          </w:tcPr>
          <w:p w:rsidR="009A1732" w:rsidRPr="00AA328B" w:rsidRDefault="009A1732" w:rsidP="00601FBE">
            <w:pPr>
              <w:rPr>
                <w:b/>
                <w:sz w:val="20"/>
                <w:szCs w:val="20"/>
              </w:rPr>
            </w:pPr>
            <w:r w:rsidRPr="00AA328B">
              <w:rPr>
                <w:b/>
                <w:sz w:val="20"/>
                <w:szCs w:val="20"/>
              </w:rPr>
              <w:t>Денежные средства,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8.2</w:t>
            </w:r>
          </w:p>
        </w:tc>
        <w:tc>
          <w:tcPr>
            <w:tcW w:w="3402" w:type="dxa"/>
          </w:tcPr>
          <w:p w:rsidR="009A1732" w:rsidRPr="00AA328B" w:rsidRDefault="009A1732" w:rsidP="00601FBE">
            <w:pPr>
              <w:rPr>
                <w:sz w:val="20"/>
                <w:szCs w:val="20"/>
              </w:rPr>
            </w:pPr>
            <w:r w:rsidRPr="00AA328B">
              <w:rPr>
                <w:sz w:val="20"/>
                <w:szCs w:val="20"/>
              </w:rPr>
              <w:t>задолженность по налогам;</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4.1</w:t>
            </w:r>
          </w:p>
        </w:tc>
        <w:tc>
          <w:tcPr>
            <w:tcW w:w="3757" w:type="dxa"/>
          </w:tcPr>
          <w:p w:rsidR="009A1732" w:rsidRPr="00AA328B" w:rsidRDefault="009A1732" w:rsidP="00601FBE">
            <w:pPr>
              <w:rPr>
                <w:sz w:val="20"/>
                <w:szCs w:val="20"/>
              </w:rPr>
            </w:pPr>
            <w:r w:rsidRPr="00AA328B">
              <w:rPr>
                <w:sz w:val="20"/>
                <w:szCs w:val="20"/>
              </w:rPr>
              <w:t>наличные деньги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8.3</w:t>
            </w:r>
          </w:p>
        </w:tc>
        <w:tc>
          <w:tcPr>
            <w:tcW w:w="3402" w:type="dxa"/>
          </w:tcPr>
          <w:p w:rsidR="009A1732" w:rsidRPr="00AA328B" w:rsidRDefault="009A1732" w:rsidP="006F4FB2">
            <w:pPr>
              <w:rPr>
                <w:sz w:val="20"/>
                <w:szCs w:val="20"/>
              </w:rPr>
            </w:pPr>
            <w:r w:rsidRPr="00AA328B">
              <w:rPr>
                <w:sz w:val="20"/>
                <w:szCs w:val="20"/>
              </w:rPr>
              <w:t>принятые авансы за товары (услуги). Товары (услуги) не поставлены**.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4.2</w:t>
            </w:r>
          </w:p>
        </w:tc>
        <w:tc>
          <w:tcPr>
            <w:tcW w:w="3757" w:type="dxa"/>
          </w:tcPr>
          <w:p w:rsidR="009A1732" w:rsidRPr="00AA328B" w:rsidRDefault="009A1732" w:rsidP="00601FBE">
            <w:pPr>
              <w:rPr>
                <w:sz w:val="20"/>
                <w:szCs w:val="20"/>
              </w:rPr>
            </w:pPr>
            <w:r w:rsidRPr="00AA328B">
              <w:rPr>
                <w:sz w:val="20"/>
                <w:szCs w:val="20"/>
              </w:rPr>
              <w:t>расчетные счета</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8.4</w:t>
            </w:r>
          </w:p>
        </w:tc>
        <w:tc>
          <w:tcPr>
            <w:tcW w:w="3402" w:type="dxa"/>
          </w:tcPr>
          <w:p w:rsidR="009A1732" w:rsidRPr="00AA328B" w:rsidRDefault="009A1732" w:rsidP="006F4FB2">
            <w:pPr>
              <w:rPr>
                <w:sz w:val="20"/>
                <w:szCs w:val="20"/>
              </w:rPr>
            </w:pPr>
            <w:r w:rsidRPr="00AA328B">
              <w:rPr>
                <w:sz w:val="20"/>
                <w:szCs w:val="20"/>
              </w:rPr>
              <w:t>задолженность за принятые на реализацию товары**;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4.3</w:t>
            </w:r>
          </w:p>
        </w:tc>
        <w:tc>
          <w:tcPr>
            <w:tcW w:w="3757" w:type="dxa"/>
          </w:tcPr>
          <w:p w:rsidR="009A1732" w:rsidRPr="00AA328B" w:rsidRDefault="009A1732" w:rsidP="00601FBE">
            <w:pPr>
              <w:rPr>
                <w:sz w:val="20"/>
                <w:szCs w:val="20"/>
              </w:rPr>
            </w:pPr>
            <w:r w:rsidRPr="00AA328B">
              <w:rPr>
                <w:sz w:val="20"/>
                <w:szCs w:val="20"/>
              </w:rPr>
              <w:t>другое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8.5</w:t>
            </w:r>
          </w:p>
        </w:tc>
        <w:tc>
          <w:tcPr>
            <w:tcW w:w="3402" w:type="dxa"/>
          </w:tcPr>
          <w:p w:rsidR="009A1732" w:rsidRPr="00AA328B" w:rsidRDefault="009A1732" w:rsidP="006F4FB2">
            <w:pPr>
              <w:rPr>
                <w:sz w:val="20"/>
                <w:szCs w:val="20"/>
              </w:rPr>
            </w:pPr>
            <w:r w:rsidRPr="00AA328B">
              <w:rPr>
                <w:sz w:val="20"/>
                <w:szCs w:val="20"/>
              </w:rPr>
              <w:t>прочая кредиторская задолженность**</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5</w:t>
            </w:r>
          </w:p>
        </w:tc>
        <w:tc>
          <w:tcPr>
            <w:tcW w:w="3757" w:type="dxa"/>
          </w:tcPr>
          <w:p w:rsidR="009A1732" w:rsidRPr="00AA328B" w:rsidRDefault="009A1732" w:rsidP="00601FBE">
            <w:pPr>
              <w:rPr>
                <w:b/>
                <w:sz w:val="20"/>
                <w:szCs w:val="20"/>
              </w:rPr>
            </w:pPr>
            <w:r w:rsidRPr="00AA328B">
              <w:rPr>
                <w:b/>
                <w:sz w:val="20"/>
                <w:szCs w:val="20"/>
              </w:rPr>
              <w:t>Прочие активы.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9</w:t>
            </w:r>
          </w:p>
        </w:tc>
        <w:tc>
          <w:tcPr>
            <w:tcW w:w="3402" w:type="dxa"/>
          </w:tcPr>
          <w:p w:rsidR="009A1732" w:rsidRPr="00AA328B" w:rsidRDefault="009A1732" w:rsidP="00601FBE">
            <w:pPr>
              <w:rPr>
                <w:b/>
                <w:sz w:val="20"/>
                <w:szCs w:val="20"/>
              </w:rPr>
            </w:pPr>
            <w:r w:rsidRPr="00AA328B">
              <w:rPr>
                <w:b/>
                <w:sz w:val="20"/>
                <w:szCs w:val="20"/>
              </w:rPr>
              <w:t>Прочие пассивы.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p>
        </w:tc>
        <w:tc>
          <w:tcPr>
            <w:tcW w:w="3757" w:type="dxa"/>
          </w:tcPr>
          <w:p w:rsidR="009A1732" w:rsidRPr="00AA328B" w:rsidRDefault="009A1732" w:rsidP="00601FBE">
            <w:pPr>
              <w:rPr>
                <w:b/>
                <w:sz w:val="20"/>
                <w:szCs w:val="20"/>
              </w:rPr>
            </w:pPr>
            <w:r w:rsidRPr="00AA328B">
              <w:rPr>
                <w:b/>
                <w:sz w:val="20"/>
                <w:szCs w:val="20"/>
              </w:rPr>
              <w:t>Итого (1+2+3+4+5):</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p>
        </w:tc>
        <w:tc>
          <w:tcPr>
            <w:tcW w:w="3402" w:type="dxa"/>
          </w:tcPr>
          <w:p w:rsidR="009A1732" w:rsidRPr="00AA328B" w:rsidRDefault="009A1732" w:rsidP="00601FBE">
            <w:pPr>
              <w:rPr>
                <w:sz w:val="20"/>
                <w:szCs w:val="20"/>
              </w:rPr>
            </w:pPr>
            <w:r w:rsidRPr="00AA328B">
              <w:rPr>
                <w:b/>
                <w:sz w:val="20"/>
                <w:szCs w:val="20"/>
              </w:rPr>
              <w:t>Итого (6+7+8+9):</w:t>
            </w:r>
          </w:p>
        </w:tc>
        <w:tc>
          <w:tcPr>
            <w:tcW w:w="1063" w:type="dxa"/>
          </w:tcPr>
          <w:p w:rsidR="009A1732" w:rsidRPr="00AA328B" w:rsidRDefault="009A1732" w:rsidP="00601FBE">
            <w:pPr>
              <w:rPr>
                <w:sz w:val="20"/>
                <w:szCs w:val="20"/>
              </w:rPr>
            </w:pPr>
          </w:p>
        </w:tc>
      </w:tr>
    </w:tbl>
    <w:p w:rsidR="009A1732" w:rsidRPr="00AA328B" w:rsidRDefault="009A1732" w:rsidP="009A1732">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A1732" w:rsidRPr="00AA328B" w:rsidRDefault="009A1732" w:rsidP="009A1732">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2D41E6" w:rsidRPr="00AA328B" w:rsidRDefault="002D41E6"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Руководитель _________________________________</w:t>
      </w:r>
    </w:p>
    <w:p w:rsidR="00FE5F52" w:rsidRPr="00AA328B" w:rsidRDefault="00FE5F52"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Главный бухгалтер _____________________________</w:t>
      </w:r>
    </w:p>
    <w:p w:rsidR="00FE5F52" w:rsidRPr="00AA328B" w:rsidRDefault="00FE5F52" w:rsidP="00FE5F52">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A1732" w:rsidRPr="00AA328B" w:rsidRDefault="009A1732" w:rsidP="009A1732">
      <w:pPr>
        <w:tabs>
          <w:tab w:val="left" w:pos="2637"/>
        </w:tabs>
        <w:jc w:val="right"/>
      </w:pPr>
      <w:r w:rsidRPr="00AA328B">
        <w:rPr>
          <w:szCs w:val="20"/>
        </w:rPr>
        <w:lastRenderedPageBreak/>
        <w:tab/>
      </w:r>
      <w:r w:rsidRPr="00AA328B">
        <w:t>Таблица № 3</w:t>
      </w:r>
    </w:p>
    <w:p w:rsidR="009A1732" w:rsidRPr="00AA328B" w:rsidRDefault="009A1732" w:rsidP="009A1732">
      <w:pPr>
        <w:tabs>
          <w:tab w:val="left" w:pos="2637"/>
        </w:tabs>
        <w:jc w:val="center"/>
        <w:rPr>
          <w:b/>
        </w:rPr>
      </w:pPr>
      <w:r w:rsidRPr="00AA328B">
        <w:rPr>
          <w:b/>
        </w:rPr>
        <w:t>Расшифровка дебиторской и кредиторской задолженности</w:t>
      </w:r>
    </w:p>
    <w:p w:rsidR="009A1732" w:rsidRPr="00AA328B" w:rsidRDefault="009A1732" w:rsidP="009A1732">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A1732" w:rsidRPr="00AA328B" w:rsidTr="00601FBE">
        <w:trPr>
          <w:cantSplit/>
        </w:trPr>
        <w:tc>
          <w:tcPr>
            <w:tcW w:w="959" w:type="dxa"/>
            <w:vAlign w:val="center"/>
          </w:tcPr>
          <w:p w:rsidR="009A1732" w:rsidRPr="00AA328B" w:rsidRDefault="009A1732" w:rsidP="00601FBE">
            <w:pPr>
              <w:keepNext/>
              <w:jc w:val="center"/>
              <w:outlineLvl w:val="2"/>
              <w:rPr>
                <w:sz w:val="20"/>
                <w:szCs w:val="20"/>
              </w:rPr>
            </w:pPr>
            <w:r w:rsidRPr="00AA328B">
              <w:rPr>
                <w:sz w:val="20"/>
                <w:szCs w:val="20"/>
              </w:rPr>
              <w:t>№ п/п</w:t>
            </w:r>
          </w:p>
        </w:tc>
        <w:tc>
          <w:tcPr>
            <w:tcW w:w="4678" w:type="dxa"/>
            <w:vAlign w:val="center"/>
          </w:tcPr>
          <w:p w:rsidR="009A1732" w:rsidRPr="00AA328B" w:rsidRDefault="009A1732" w:rsidP="00601FBE">
            <w:pPr>
              <w:keepNext/>
              <w:jc w:val="center"/>
              <w:outlineLvl w:val="2"/>
              <w:rPr>
                <w:sz w:val="20"/>
                <w:szCs w:val="20"/>
              </w:rPr>
            </w:pPr>
            <w:r w:rsidRPr="00AA328B">
              <w:rPr>
                <w:sz w:val="20"/>
                <w:szCs w:val="20"/>
              </w:rPr>
              <w:t>Наименование контрагента</w:t>
            </w:r>
          </w:p>
        </w:tc>
        <w:tc>
          <w:tcPr>
            <w:tcW w:w="1417" w:type="dxa"/>
            <w:vAlign w:val="center"/>
          </w:tcPr>
          <w:p w:rsidR="009A1732" w:rsidRPr="00AA328B" w:rsidRDefault="009A1732" w:rsidP="00601FBE">
            <w:pPr>
              <w:keepNext/>
              <w:jc w:val="center"/>
              <w:outlineLvl w:val="2"/>
              <w:rPr>
                <w:sz w:val="20"/>
                <w:szCs w:val="20"/>
              </w:rPr>
            </w:pPr>
            <w:r w:rsidRPr="00AA328B">
              <w:rPr>
                <w:sz w:val="20"/>
                <w:szCs w:val="20"/>
              </w:rPr>
              <w:t>Сумма, тыс. руб.</w:t>
            </w:r>
          </w:p>
        </w:tc>
        <w:tc>
          <w:tcPr>
            <w:tcW w:w="1559" w:type="dxa"/>
            <w:vAlign w:val="center"/>
          </w:tcPr>
          <w:p w:rsidR="009A1732" w:rsidRPr="00AA328B" w:rsidRDefault="009A1732" w:rsidP="00601FBE">
            <w:pPr>
              <w:keepNext/>
              <w:jc w:val="center"/>
              <w:outlineLvl w:val="2"/>
              <w:rPr>
                <w:sz w:val="20"/>
                <w:szCs w:val="20"/>
              </w:rPr>
            </w:pPr>
            <w:r w:rsidRPr="00AA328B">
              <w:rPr>
                <w:sz w:val="20"/>
                <w:szCs w:val="20"/>
              </w:rPr>
              <w:t>Месяц и год возникновения</w:t>
            </w:r>
          </w:p>
        </w:tc>
        <w:tc>
          <w:tcPr>
            <w:tcW w:w="1701" w:type="dxa"/>
            <w:vAlign w:val="center"/>
          </w:tcPr>
          <w:p w:rsidR="009A1732" w:rsidRPr="00AA328B" w:rsidRDefault="009A1732" w:rsidP="00601FBE">
            <w:pPr>
              <w:keepNext/>
              <w:jc w:val="center"/>
              <w:outlineLvl w:val="2"/>
              <w:rPr>
                <w:sz w:val="20"/>
                <w:szCs w:val="20"/>
              </w:rPr>
            </w:pPr>
            <w:r w:rsidRPr="00AA328B">
              <w:rPr>
                <w:sz w:val="20"/>
                <w:szCs w:val="20"/>
              </w:rPr>
              <w:t xml:space="preserve">Предполагаемый срок гашения (месяц, год) </w:t>
            </w: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Дебиторская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Кредиторская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bl>
    <w:p w:rsidR="009A1732" w:rsidRPr="00AA328B" w:rsidRDefault="009A1732" w:rsidP="009A1732">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CE260B" w:rsidRPr="00AA328B" w:rsidRDefault="00CE260B" w:rsidP="009A1732">
      <w:pPr>
        <w:jc w:val="right"/>
      </w:pPr>
    </w:p>
    <w:p w:rsidR="009A1732" w:rsidRPr="00AA328B" w:rsidRDefault="009A1732" w:rsidP="009A1732">
      <w:pPr>
        <w:jc w:val="right"/>
      </w:pPr>
      <w:r w:rsidRPr="00AA328B">
        <w:t>Таблица № 4</w:t>
      </w:r>
    </w:p>
    <w:p w:rsidR="009A1732" w:rsidRPr="00AA328B" w:rsidRDefault="009A1732" w:rsidP="009A1732">
      <w:pPr>
        <w:keepNext/>
        <w:jc w:val="center"/>
        <w:outlineLvl w:val="2"/>
        <w:rPr>
          <w:b/>
        </w:rPr>
      </w:pPr>
      <w:r w:rsidRPr="00AA328B">
        <w:rPr>
          <w:b/>
        </w:rPr>
        <w:t>Кредиты Банков и прочие займы*</w:t>
      </w:r>
    </w:p>
    <w:p w:rsidR="009A1732" w:rsidRPr="00AA328B" w:rsidRDefault="009A1732" w:rsidP="009A1732">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A1732" w:rsidRPr="00AA328B" w:rsidTr="00601FBE">
        <w:trPr>
          <w:cantSplit/>
        </w:trPr>
        <w:tc>
          <w:tcPr>
            <w:tcW w:w="709" w:type="dxa"/>
            <w:vMerge w:val="restart"/>
            <w:vAlign w:val="center"/>
          </w:tcPr>
          <w:p w:rsidR="009A1732" w:rsidRPr="00AA328B" w:rsidRDefault="009A1732" w:rsidP="00601FBE">
            <w:pPr>
              <w:keepNext/>
              <w:jc w:val="center"/>
              <w:outlineLvl w:val="2"/>
              <w:rPr>
                <w:sz w:val="20"/>
                <w:szCs w:val="20"/>
              </w:rPr>
            </w:pPr>
            <w:r w:rsidRPr="00AA328B">
              <w:rPr>
                <w:sz w:val="20"/>
                <w:szCs w:val="20"/>
              </w:rPr>
              <w:t>№ п/п</w:t>
            </w:r>
          </w:p>
        </w:tc>
        <w:tc>
          <w:tcPr>
            <w:tcW w:w="2126" w:type="dxa"/>
            <w:vMerge w:val="restart"/>
            <w:vAlign w:val="center"/>
          </w:tcPr>
          <w:p w:rsidR="009A1732" w:rsidRPr="00AA328B" w:rsidRDefault="009A1732" w:rsidP="00601FBE">
            <w:pPr>
              <w:keepNext/>
              <w:jc w:val="center"/>
              <w:outlineLvl w:val="2"/>
              <w:rPr>
                <w:sz w:val="20"/>
                <w:szCs w:val="20"/>
              </w:rPr>
            </w:pPr>
            <w:r w:rsidRPr="00AA328B">
              <w:rPr>
                <w:sz w:val="20"/>
                <w:szCs w:val="20"/>
              </w:rPr>
              <w:t>Наименование</w:t>
            </w:r>
          </w:p>
          <w:p w:rsidR="009A1732" w:rsidRPr="00AA328B" w:rsidRDefault="009A1732" w:rsidP="00601FBE">
            <w:pPr>
              <w:keepNext/>
              <w:jc w:val="center"/>
              <w:outlineLvl w:val="2"/>
              <w:rPr>
                <w:sz w:val="20"/>
                <w:szCs w:val="20"/>
              </w:rPr>
            </w:pPr>
            <w:r w:rsidRPr="00AA328B">
              <w:rPr>
                <w:sz w:val="20"/>
                <w:szCs w:val="20"/>
              </w:rPr>
              <w:t>Кредитора</w:t>
            </w:r>
          </w:p>
        </w:tc>
        <w:tc>
          <w:tcPr>
            <w:tcW w:w="1559" w:type="dxa"/>
            <w:vMerge w:val="restart"/>
            <w:vAlign w:val="center"/>
          </w:tcPr>
          <w:p w:rsidR="009A1732" w:rsidRPr="00AA328B" w:rsidRDefault="009A1732" w:rsidP="00601FBE">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A1732" w:rsidRPr="00AA328B" w:rsidRDefault="009A1732" w:rsidP="00601FBE">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A1732" w:rsidRPr="00AA328B" w:rsidRDefault="009A1732" w:rsidP="00601FBE">
            <w:pPr>
              <w:keepNext/>
              <w:jc w:val="center"/>
              <w:outlineLvl w:val="2"/>
              <w:rPr>
                <w:sz w:val="20"/>
                <w:szCs w:val="20"/>
              </w:rPr>
            </w:pPr>
            <w:r w:rsidRPr="00AA328B">
              <w:rPr>
                <w:sz w:val="20"/>
                <w:szCs w:val="20"/>
              </w:rPr>
              <w:t>Дата</w:t>
            </w:r>
          </w:p>
        </w:tc>
        <w:tc>
          <w:tcPr>
            <w:tcW w:w="2410" w:type="dxa"/>
            <w:vMerge w:val="restart"/>
            <w:vAlign w:val="center"/>
          </w:tcPr>
          <w:p w:rsidR="009A1732" w:rsidRPr="00AA328B" w:rsidRDefault="009A1732" w:rsidP="00601FBE">
            <w:pPr>
              <w:jc w:val="center"/>
              <w:rPr>
                <w:sz w:val="20"/>
                <w:szCs w:val="20"/>
              </w:rPr>
            </w:pPr>
            <w:r w:rsidRPr="00AA328B">
              <w:rPr>
                <w:sz w:val="20"/>
                <w:szCs w:val="20"/>
              </w:rPr>
              <w:t>Форма обеспечения (залог недвижимости, автотранспорта, ТМЦ и т.п.)</w:t>
            </w:r>
          </w:p>
        </w:tc>
      </w:tr>
      <w:tr w:rsidR="009A1732" w:rsidRPr="00AA328B" w:rsidTr="00601FBE">
        <w:trPr>
          <w:cantSplit/>
        </w:trPr>
        <w:tc>
          <w:tcPr>
            <w:tcW w:w="709" w:type="dxa"/>
            <w:vMerge/>
            <w:vAlign w:val="center"/>
          </w:tcPr>
          <w:p w:rsidR="009A1732" w:rsidRPr="00AA328B" w:rsidRDefault="009A1732" w:rsidP="00601FBE">
            <w:pPr>
              <w:keepNext/>
              <w:jc w:val="center"/>
              <w:outlineLvl w:val="2"/>
              <w:rPr>
                <w:sz w:val="20"/>
                <w:szCs w:val="20"/>
              </w:rPr>
            </w:pPr>
          </w:p>
        </w:tc>
        <w:tc>
          <w:tcPr>
            <w:tcW w:w="2126" w:type="dxa"/>
            <w:vMerge/>
            <w:vAlign w:val="center"/>
          </w:tcPr>
          <w:p w:rsidR="009A1732" w:rsidRPr="00AA328B" w:rsidRDefault="009A1732" w:rsidP="00601FBE">
            <w:pPr>
              <w:keepNext/>
              <w:jc w:val="center"/>
              <w:outlineLvl w:val="2"/>
              <w:rPr>
                <w:sz w:val="20"/>
                <w:szCs w:val="20"/>
              </w:rPr>
            </w:pPr>
          </w:p>
        </w:tc>
        <w:tc>
          <w:tcPr>
            <w:tcW w:w="1559" w:type="dxa"/>
            <w:vMerge/>
            <w:vAlign w:val="center"/>
          </w:tcPr>
          <w:p w:rsidR="009A1732" w:rsidRPr="00AA328B" w:rsidRDefault="009A1732" w:rsidP="00601FBE">
            <w:pPr>
              <w:keepNext/>
              <w:jc w:val="center"/>
              <w:outlineLvl w:val="2"/>
              <w:rPr>
                <w:sz w:val="20"/>
                <w:szCs w:val="20"/>
              </w:rPr>
            </w:pPr>
          </w:p>
        </w:tc>
        <w:tc>
          <w:tcPr>
            <w:tcW w:w="1418" w:type="dxa"/>
            <w:vMerge/>
            <w:vAlign w:val="center"/>
          </w:tcPr>
          <w:p w:rsidR="009A1732" w:rsidRPr="00AA328B" w:rsidRDefault="009A1732" w:rsidP="00601FBE">
            <w:pPr>
              <w:keepNext/>
              <w:jc w:val="center"/>
              <w:outlineLvl w:val="2"/>
              <w:rPr>
                <w:sz w:val="20"/>
                <w:szCs w:val="20"/>
              </w:rPr>
            </w:pP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получения</w:t>
            </w: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гашения</w:t>
            </w:r>
          </w:p>
        </w:tc>
        <w:tc>
          <w:tcPr>
            <w:tcW w:w="2410" w:type="dxa"/>
            <w:vMerge/>
            <w:vAlign w:val="center"/>
          </w:tcPr>
          <w:p w:rsidR="009A1732" w:rsidRPr="00AA328B" w:rsidRDefault="009A1732" w:rsidP="00601FBE">
            <w:pPr>
              <w:keepNext/>
              <w:jc w:val="center"/>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Кредиты, полученные в банках:</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Займы, полученные от физических и юридических лиц:</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bl>
    <w:p w:rsidR="009A1732" w:rsidRPr="00AA328B" w:rsidRDefault="009A1732" w:rsidP="009A1732">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CE260B" w:rsidRPr="00AA328B" w:rsidRDefault="00CE260B" w:rsidP="009A1732">
      <w:pPr>
        <w:widowControl w:val="0"/>
        <w:jc w:val="right"/>
        <w:rPr>
          <w:bCs/>
          <w:szCs w:val="20"/>
        </w:rPr>
      </w:pPr>
    </w:p>
    <w:p w:rsidR="009A1732" w:rsidRPr="00AA328B" w:rsidRDefault="009A1732" w:rsidP="009A1732">
      <w:pPr>
        <w:widowControl w:val="0"/>
        <w:jc w:val="right"/>
        <w:rPr>
          <w:bCs/>
          <w:szCs w:val="20"/>
        </w:rPr>
      </w:pPr>
      <w:r w:rsidRPr="00AA328B">
        <w:rPr>
          <w:bCs/>
          <w:szCs w:val="20"/>
        </w:rPr>
        <w:t>Таблица № 5</w:t>
      </w:r>
    </w:p>
    <w:p w:rsidR="00CE260B" w:rsidRPr="00AA328B" w:rsidRDefault="00CE260B" w:rsidP="009A1732">
      <w:pPr>
        <w:widowControl w:val="0"/>
        <w:jc w:val="right"/>
        <w:rPr>
          <w:bCs/>
          <w:szCs w:val="20"/>
        </w:rPr>
      </w:pPr>
    </w:p>
    <w:p w:rsidR="009A1732" w:rsidRPr="00AA328B" w:rsidRDefault="009A1732" w:rsidP="009A1732">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A1732" w:rsidRPr="00AA328B" w:rsidRDefault="009A1732" w:rsidP="009A1732">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A1732" w:rsidRPr="00AA328B" w:rsidTr="00601FBE">
        <w:trPr>
          <w:trHeight w:val="20"/>
        </w:trPr>
        <w:tc>
          <w:tcPr>
            <w:tcW w:w="675"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 п/п</w:t>
            </w:r>
          </w:p>
        </w:tc>
        <w:tc>
          <w:tcPr>
            <w:tcW w:w="2410"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A1732" w:rsidRPr="00AA328B" w:rsidRDefault="009A1732" w:rsidP="00601FBE">
            <w:pPr>
              <w:widowControl w:val="0"/>
              <w:jc w:val="center"/>
              <w:outlineLvl w:val="2"/>
              <w:rPr>
                <w:bCs/>
                <w:sz w:val="20"/>
                <w:szCs w:val="20"/>
              </w:rPr>
            </w:pPr>
            <w:r w:rsidRPr="00AA328B">
              <w:rPr>
                <w:bCs/>
                <w:sz w:val="20"/>
                <w:szCs w:val="20"/>
              </w:rPr>
              <w:t>Дата</w:t>
            </w:r>
          </w:p>
        </w:tc>
        <w:tc>
          <w:tcPr>
            <w:tcW w:w="2551" w:type="dxa"/>
            <w:vMerge w:val="restart"/>
            <w:vAlign w:val="center"/>
          </w:tcPr>
          <w:p w:rsidR="009A1732" w:rsidRPr="00AA328B" w:rsidRDefault="009A1732" w:rsidP="00601FBE">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A1732" w:rsidRPr="00AA328B" w:rsidTr="00601FBE">
        <w:trPr>
          <w:trHeight w:val="20"/>
        </w:trPr>
        <w:tc>
          <w:tcPr>
            <w:tcW w:w="675" w:type="dxa"/>
            <w:vMerge/>
            <w:vAlign w:val="center"/>
          </w:tcPr>
          <w:p w:rsidR="009A1732" w:rsidRPr="00AA328B" w:rsidRDefault="009A1732" w:rsidP="00601FBE">
            <w:pPr>
              <w:widowControl w:val="0"/>
              <w:jc w:val="center"/>
              <w:outlineLvl w:val="2"/>
              <w:rPr>
                <w:bCs/>
                <w:sz w:val="20"/>
                <w:szCs w:val="20"/>
              </w:rPr>
            </w:pPr>
          </w:p>
        </w:tc>
        <w:tc>
          <w:tcPr>
            <w:tcW w:w="2410" w:type="dxa"/>
            <w:vMerge/>
            <w:vAlign w:val="center"/>
          </w:tcPr>
          <w:p w:rsidR="009A1732" w:rsidRPr="00AA328B" w:rsidRDefault="009A1732" w:rsidP="00601FBE">
            <w:pPr>
              <w:widowControl w:val="0"/>
              <w:jc w:val="center"/>
              <w:outlineLvl w:val="2"/>
              <w:rPr>
                <w:bCs/>
                <w:sz w:val="20"/>
                <w:szCs w:val="20"/>
              </w:rPr>
            </w:pPr>
          </w:p>
        </w:tc>
        <w:tc>
          <w:tcPr>
            <w:tcW w:w="1701" w:type="dxa"/>
            <w:vMerge/>
            <w:vAlign w:val="center"/>
          </w:tcPr>
          <w:p w:rsidR="009A1732" w:rsidRPr="00AA328B" w:rsidRDefault="009A1732" w:rsidP="00601FBE">
            <w:pPr>
              <w:widowControl w:val="0"/>
              <w:jc w:val="center"/>
              <w:outlineLvl w:val="2"/>
              <w:rPr>
                <w:bCs/>
                <w:sz w:val="20"/>
                <w:szCs w:val="20"/>
              </w:rPr>
            </w:pPr>
          </w:p>
        </w:tc>
        <w:tc>
          <w:tcPr>
            <w:tcW w:w="1134" w:type="dxa"/>
            <w:vMerge/>
            <w:vAlign w:val="center"/>
          </w:tcPr>
          <w:p w:rsidR="009A1732" w:rsidRPr="00AA328B" w:rsidRDefault="009A1732" w:rsidP="00601FBE">
            <w:pPr>
              <w:widowControl w:val="0"/>
              <w:jc w:val="center"/>
              <w:outlineLvl w:val="2"/>
              <w:rPr>
                <w:bCs/>
                <w:sz w:val="20"/>
                <w:szCs w:val="20"/>
              </w:rPr>
            </w:pPr>
          </w:p>
        </w:tc>
        <w:tc>
          <w:tcPr>
            <w:tcW w:w="851" w:type="dxa"/>
            <w:vAlign w:val="center"/>
          </w:tcPr>
          <w:p w:rsidR="009A1732" w:rsidRPr="00AA328B" w:rsidRDefault="009A1732" w:rsidP="00601FBE">
            <w:pPr>
              <w:widowControl w:val="0"/>
              <w:jc w:val="center"/>
              <w:outlineLvl w:val="2"/>
              <w:rPr>
                <w:bCs/>
                <w:sz w:val="20"/>
                <w:szCs w:val="20"/>
              </w:rPr>
            </w:pPr>
            <w:r w:rsidRPr="00AA328B">
              <w:rPr>
                <w:bCs/>
                <w:sz w:val="20"/>
                <w:szCs w:val="20"/>
              </w:rPr>
              <w:t>возникновения</w:t>
            </w:r>
          </w:p>
        </w:tc>
        <w:tc>
          <w:tcPr>
            <w:tcW w:w="992" w:type="dxa"/>
            <w:vAlign w:val="center"/>
          </w:tcPr>
          <w:p w:rsidR="009A1732" w:rsidRPr="00AA328B" w:rsidRDefault="009A1732" w:rsidP="00601FBE">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A1732" w:rsidRPr="00AA328B" w:rsidRDefault="009A1732" w:rsidP="00601FBE">
            <w:pPr>
              <w:widowControl w:val="0"/>
              <w:jc w:val="center"/>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по предоставленным поручительствам:</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val="restart"/>
            <w:vAlign w:val="center"/>
          </w:tcPr>
          <w:p w:rsidR="009A1732" w:rsidRPr="00AA328B" w:rsidRDefault="009A1732" w:rsidP="00601FBE">
            <w:pPr>
              <w:widowControl w:val="0"/>
              <w:outlineLvl w:val="2"/>
              <w:rPr>
                <w:bCs/>
                <w:sz w:val="20"/>
                <w:szCs w:val="20"/>
              </w:rPr>
            </w:pPr>
            <w:r w:rsidRPr="00AA328B">
              <w:rPr>
                <w:bCs/>
                <w:sz w:val="20"/>
                <w:szCs w:val="20"/>
              </w:rPr>
              <w:t>Поручительство</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как залогодателя:</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bl>
    <w:p w:rsidR="009A1732" w:rsidRPr="00AA328B" w:rsidRDefault="009A1732" w:rsidP="009A1732">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A1732" w:rsidRPr="00AA328B" w:rsidRDefault="009A1732" w:rsidP="007553ED">
      <w:pPr>
        <w:jc w:val="right"/>
        <w:rPr>
          <w:b/>
        </w:rPr>
      </w:pP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9A1732" w:rsidRPr="00AA328B" w:rsidRDefault="009A1732" w:rsidP="007553ED">
      <w:pPr>
        <w:jc w:val="right"/>
        <w:rPr>
          <w:b/>
        </w:rPr>
      </w:pPr>
    </w:p>
    <w:p w:rsidR="009A1732" w:rsidRPr="00AA328B" w:rsidRDefault="009A1732" w:rsidP="007553ED">
      <w:pPr>
        <w:jc w:val="right"/>
        <w:rPr>
          <w:b/>
        </w:rPr>
      </w:pPr>
    </w:p>
    <w:p w:rsidR="009A1732" w:rsidRPr="00AA328B" w:rsidRDefault="009A1732" w:rsidP="009A1732">
      <w:pPr>
        <w:jc w:val="both"/>
        <w:rPr>
          <w:rFonts w:eastAsia="SimSun"/>
          <w:lang w:eastAsia="zh-CN"/>
        </w:rPr>
      </w:pPr>
      <w:r w:rsidRPr="00AA328B">
        <w:rPr>
          <w:rFonts w:eastAsia="SimSun"/>
          <w:lang w:eastAsia="zh-CN"/>
        </w:rPr>
        <w:t>Руководитель _________________________________</w:t>
      </w:r>
    </w:p>
    <w:p w:rsidR="009A1732" w:rsidRPr="00AA328B" w:rsidRDefault="009A1732" w:rsidP="009A1732">
      <w:pPr>
        <w:jc w:val="both"/>
        <w:rPr>
          <w:rFonts w:eastAsia="SimSun"/>
          <w:lang w:eastAsia="zh-CN"/>
        </w:rPr>
      </w:pPr>
    </w:p>
    <w:p w:rsidR="009A1732" w:rsidRPr="00AA328B" w:rsidRDefault="009A1732" w:rsidP="009A1732">
      <w:pPr>
        <w:jc w:val="both"/>
        <w:rPr>
          <w:rFonts w:eastAsia="SimSun"/>
          <w:lang w:eastAsia="zh-CN"/>
        </w:rPr>
      </w:pPr>
      <w:r w:rsidRPr="00AA328B">
        <w:rPr>
          <w:rFonts w:eastAsia="SimSun"/>
          <w:lang w:eastAsia="zh-CN"/>
        </w:rPr>
        <w:t>Главный бухгалтер _____________________________</w:t>
      </w:r>
    </w:p>
    <w:p w:rsidR="009A1732" w:rsidRPr="00AA328B" w:rsidRDefault="009A1732" w:rsidP="009A1732">
      <w:pPr>
        <w:jc w:val="both"/>
        <w:rPr>
          <w:rFonts w:eastAsia="SimSun"/>
          <w:lang w:eastAsia="zh-CN"/>
        </w:rPr>
      </w:pPr>
      <w:r w:rsidRPr="00AA328B">
        <w:rPr>
          <w:rFonts w:eastAsia="SimSun"/>
          <w:lang w:eastAsia="zh-CN"/>
        </w:rPr>
        <w:t xml:space="preserve">                                                                          </w:t>
      </w:r>
    </w:p>
    <w:p w:rsidR="009A1732" w:rsidRPr="00AA328B" w:rsidRDefault="009A1732" w:rsidP="009A1732">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6F4FB2" w:rsidRPr="00AA328B" w:rsidRDefault="006F4FB2" w:rsidP="007553ED">
      <w:pPr>
        <w:jc w:val="right"/>
        <w:rPr>
          <w:b/>
        </w:rPr>
      </w:pPr>
    </w:p>
    <w:p w:rsidR="009A1732" w:rsidRPr="00AA328B" w:rsidRDefault="009A1732" w:rsidP="007553ED">
      <w:pPr>
        <w:jc w:val="right"/>
        <w:rPr>
          <w:b/>
        </w:rPr>
      </w:pPr>
    </w:p>
    <w:p w:rsidR="00F00A73" w:rsidRPr="00AA328B" w:rsidRDefault="009A1732" w:rsidP="009A1732">
      <w:pPr>
        <w:jc w:val="right"/>
        <w:rPr>
          <w:b/>
        </w:rPr>
      </w:pPr>
      <w:r w:rsidRPr="00AA328B">
        <w:rPr>
          <w:b/>
        </w:rPr>
        <w:lastRenderedPageBreak/>
        <w:t>Приложение №5</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3"/>
            </w:r>
            <w:r w:rsidRPr="00AA328B">
              <w:rPr>
                <w:sz w:val="21"/>
                <w:szCs w:val="21"/>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4"/>
            </w:r>
            <w:r w:rsidRPr="00AA328B">
              <w:rPr>
                <w:sz w:val="21"/>
                <w:szCs w:val="21"/>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5"/>
            </w:r>
            <w:r w:rsidRPr="00AA328B">
              <w:rPr>
                <w:sz w:val="21"/>
                <w:szCs w:val="21"/>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t xml:space="preserve"> </w:t>
            </w: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6"/>
            </w:r>
            <w:r w:rsidRPr="00AA328B">
              <w:rPr>
                <w:sz w:val="21"/>
                <w:szCs w:val="21"/>
              </w:rPr>
              <w:t xml:space="preserve">, к выгоде какого-либо третьего лица?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7"/>
            </w:r>
            <w:r w:rsidRPr="00AA328B">
              <w:rPr>
                <w:sz w:val="21"/>
                <w:szCs w:val="21"/>
              </w:rPr>
              <w:t xml:space="preserve"> </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CB4371" w:rsidRPr="00AA328B" w:rsidRDefault="00CB4371" w:rsidP="00CB4371">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1"/>
                <w:szCs w:val="21"/>
              </w:rPr>
              <w:t>Монтсеррат</w:t>
            </w:r>
            <w:proofErr w:type="spellEnd"/>
            <w:r w:rsidRPr="00AA328B">
              <w:rPr>
                <w:sz w:val="21"/>
                <w:szCs w:val="21"/>
              </w:rPr>
              <w:t xml:space="preserve">,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w:t>
            </w:r>
            <w:r w:rsidRPr="00AA328B">
              <w:rPr>
                <w:sz w:val="21"/>
                <w:szCs w:val="21"/>
              </w:rPr>
              <w:lastRenderedPageBreak/>
              <w:t xml:space="preserve">(Макао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w:t>
            </w:r>
            <w:proofErr w:type="spellStart"/>
            <w:r w:rsidRPr="00AA328B">
              <w:rPr>
                <w:sz w:val="21"/>
                <w:szCs w:val="21"/>
              </w:rPr>
              <w:t>Коморы</w:t>
            </w:r>
            <w:proofErr w:type="spellEnd"/>
            <w:r w:rsidRPr="00AA328B">
              <w:rPr>
                <w:sz w:val="21"/>
                <w:szCs w:val="21"/>
              </w:rPr>
              <w:t xml:space="preserve">: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2B4B8F" w:rsidRPr="00AA328B" w:rsidRDefault="002B4B8F" w:rsidP="007553ED">
      <w:pPr>
        <w:jc w:val="right"/>
        <w:rPr>
          <w:b/>
        </w:rPr>
      </w:pPr>
      <w:r w:rsidRPr="00AA328B">
        <w:rPr>
          <w:b/>
        </w:rPr>
        <w:lastRenderedPageBreak/>
        <w:t>Приложение 1 к Приложению №</w:t>
      </w:r>
      <w:r w:rsidR="009A1732" w:rsidRPr="00AA328B">
        <w:rPr>
          <w:b/>
        </w:rPr>
        <w:t>5</w:t>
      </w:r>
    </w:p>
    <w:p w:rsidR="00FC68DE" w:rsidRPr="00AA328B" w:rsidRDefault="00FC68DE" w:rsidP="007553ED">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r w:rsidRPr="00AA328B">
              <w:rPr>
                <w:sz w:val="21"/>
                <w:szCs w:val="21"/>
              </w:rPr>
              <w:t>Хакасии</w:t>
            </w:r>
            <w:proofErr w:type="gramStart"/>
            <w:r w:rsidRPr="00AA328B">
              <w:rPr>
                <w:sz w:val="21"/>
                <w:szCs w:val="21"/>
              </w:rPr>
              <w:t>»</w:t>
            </w:r>
            <w:r w:rsidRPr="00AA328B">
              <w:rPr>
                <w:sz w:val="22"/>
                <w:szCs w:val="22"/>
              </w:rPr>
              <w:t>я</w:t>
            </w:r>
            <w:proofErr w:type="gramEnd"/>
            <w:r w:rsidRPr="00AA328B">
              <w:rPr>
                <w:sz w:val="22"/>
                <w:szCs w:val="22"/>
              </w:rPr>
              <w:t>вляется</w:t>
            </w:r>
            <w:proofErr w:type="spellEnd"/>
            <w:r w:rsidRPr="00AA328B">
              <w:rPr>
                <w:sz w:val="22"/>
                <w:szCs w:val="22"/>
              </w:rPr>
              <w:t xml:space="preserve">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являюсь ИПДЛ:</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ИПДЛ является:</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 являюсь для него:</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8"/>
            </w:r>
            <w:r w:rsidRPr="00AA328B">
              <w:rPr>
                <w:sz w:val="22"/>
                <w:szCs w:val="22"/>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10035" w:type="dxa"/>
            <w:gridSpan w:val="3"/>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bl>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p w:rsidR="002B4B8F" w:rsidRPr="00AA328B" w:rsidRDefault="002B4B8F" w:rsidP="007553ED">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2B4B8F" w:rsidP="002B4B8F">
      <w:pPr>
        <w:jc w:val="right"/>
        <w:rPr>
          <w:b/>
        </w:rPr>
      </w:pPr>
      <w:r w:rsidRPr="00AA328B">
        <w:rPr>
          <w:b/>
        </w:rPr>
        <w:lastRenderedPageBreak/>
        <w:t>Приложение 2 к Приложению №</w:t>
      </w:r>
      <w:r w:rsidR="009A1732" w:rsidRPr="00AA328B">
        <w:rPr>
          <w:b/>
        </w:rPr>
        <w:t>5</w:t>
      </w:r>
    </w:p>
    <w:p w:rsidR="009A1732" w:rsidRPr="00AA328B" w:rsidRDefault="009A1732"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являюсь МПДЛ:</w:t>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МПДЛ является:</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9"/>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3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являюсь РПДЛ:</w:t>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РПДЛ занимает должность:</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D84C6D" w:rsidRPr="00AA328B" w:rsidRDefault="00D84C6D" w:rsidP="00D84C6D">
            <w:pPr>
              <w:widowControl w:val="0"/>
              <w:suppressAutoHyphens/>
              <w:overflowPunct w:val="0"/>
              <w:autoSpaceDE w:val="0"/>
              <w:autoSpaceDN w:val="0"/>
              <w:adjustRightInd w:val="0"/>
              <w:ind w:firstLine="54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0"/>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4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bl>
    <w:p w:rsidR="00D84C6D" w:rsidRPr="00AA328B" w:rsidRDefault="00D84C6D" w:rsidP="00D84C6D">
      <w:pPr>
        <w:widowControl w:val="0"/>
        <w:suppressAutoHyphens/>
        <w:overflowPunct w:val="0"/>
        <w:autoSpaceDE w:val="0"/>
        <w:autoSpaceDN w:val="0"/>
        <w:adjustRightInd w:val="0"/>
        <w:textAlignment w:val="baseline"/>
        <w:rPr>
          <w:b/>
          <w:color w:val="0000FF"/>
          <w:sz w:val="17"/>
          <w:szCs w:val="17"/>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6</w:t>
      </w:r>
    </w:p>
    <w:p w:rsidR="00CB4371" w:rsidRPr="00AA328B" w:rsidRDefault="00CB4371"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1"/>
      </w:r>
      <w:r w:rsidRPr="00AA328B">
        <w:rPr>
          <w:b/>
          <w:sz w:val="22"/>
          <w:szCs w:val="22"/>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2"/>
      </w:r>
      <w:r w:rsidRPr="00AA328B">
        <w:rPr>
          <w:b/>
          <w:sz w:val="22"/>
          <w:szCs w:val="22"/>
        </w:rPr>
        <w:t xml:space="preserve"> юридического лица)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3"/>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369"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9772" w:type="dxa"/>
            <w:gridSpan w:val="2"/>
            <w:shd w:val="clear" w:color="auto" w:fill="CCFFFF"/>
          </w:tcPr>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4"/>
            </w:r>
            <w:r w:rsidRPr="00AA328B">
              <w:rPr>
                <w:sz w:val="22"/>
                <w:szCs w:val="22"/>
              </w:rPr>
              <w:t xml:space="preserve"> юридического лица, и основания для признания их таковыми.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CB4371" w:rsidRPr="00AA328B" w:rsidRDefault="00CB4371" w:rsidP="00CB4371">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2"/>
                <w:szCs w:val="22"/>
              </w:rPr>
              <w:t>Монтсеррат</w:t>
            </w:r>
            <w:proofErr w:type="spellEnd"/>
            <w:r w:rsidRPr="00AA328B">
              <w:rPr>
                <w:sz w:val="22"/>
                <w:szCs w:val="22"/>
              </w:rPr>
              <w:t xml:space="preserve">,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w:t>
            </w:r>
            <w:proofErr w:type="spellStart"/>
            <w:r w:rsidRPr="00AA328B">
              <w:rPr>
                <w:sz w:val="22"/>
                <w:szCs w:val="22"/>
              </w:rPr>
              <w:t>Коморы</w:t>
            </w:r>
            <w:proofErr w:type="spellEnd"/>
            <w:r w:rsidRPr="00AA328B">
              <w:rPr>
                <w:sz w:val="22"/>
                <w:szCs w:val="22"/>
              </w:rPr>
              <w:t xml:space="preserve">: </w:t>
            </w:r>
            <w:proofErr w:type="spellStart"/>
            <w:r w:rsidRPr="00AA328B">
              <w:rPr>
                <w:sz w:val="22"/>
                <w:szCs w:val="22"/>
              </w:rPr>
              <w:lastRenderedPageBreak/>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FC68DE" w:rsidRPr="00AA328B" w:rsidRDefault="00FC68DE"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7</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5"/>
      </w:r>
      <w:r w:rsidRPr="00AA328B">
        <w:rPr>
          <w:b/>
          <w:sz w:val="20"/>
          <w:szCs w:val="20"/>
        </w:rPr>
        <w:t xml:space="preserve"> ЗАЯВИТЕЛЯ / КЛИЕНТА, БЕНЕФИЦИАРНОГО ВЛАДЕЛЬЦА</w:t>
      </w:r>
      <w:r w:rsidRPr="00AA328B">
        <w:rPr>
          <w:b/>
          <w:sz w:val="20"/>
          <w:szCs w:val="20"/>
          <w:vertAlign w:val="superscript"/>
        </w:rPr>
        <w:footnoteReference w:id="16"/>
      </w:r>
      <w:r w:rsidRPr="00AA328B">
        <w:rPr>
          <w:b/>
          <w:sz w:val="20"/>
          <w:szCs w:val="20"/>
        </w:rPr>
        <w:t xml:space="preserve"> ЗАЯВИТЕЛЯ / КЛИЕНТА, ВЫГОДОПРИОБРЕТАТЕЛЯ</w:t>
      </w:r>
      <w:r w:rsidRPr="00AA328B">
        <w:rPr>
          <w:b/>
          <w:sz w:val="20"/>
          <w:szCs w:val="20"/>
          <w:vertAlign w:val="superscript"/>
        </w:rPr>
        <w:footnoteReference w:id="17"/>
      </w:r>
      <w:r w:rsidRPr="00AA328B">
        <w:rPr>
          <w:b/>
          <w:sz w:val="20"/>
          <w:szCs w:val="20"/>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8"/>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w:t>
            </w:r>
            <w:proofErr w:type="gramStart"/>
            <w:r w:rsidRPr="00AA328B">
              <w:rPr>
                <w:sz w:val="20"/>
                <w:szCs w:val="20"/>
              </w:rPr>
              <w:t xml:space="preserve"> (№, </w:t>
            </w:r>
            <w:proofErr w:type="gramEnd"/>
            <w:r w:rsidRPr="00AA328B">
              <w:rPr>
                <w:sz w:val="20"/>
                <w:szCs w:val="20"/>
              </w:rPr>
              <w:t>дата):___________________________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19"/>
            </w:r>
            <w:r w:rsidRPr="00AA328B">
              <w:rPr>
                <w:sz w:val="20"/>
                <w:szCs w:val="20"/>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0"/>
            </w:r>
            <w:r w:rsidRPr="00AA328B">
              <w:rPr>
                <w:sz w:val="20"/>
                <w:szCs w:val="20"/>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1"/>
            </w:r>
            <w:r w:rsidRPr="00AA328B">
              <w:rPr>
                <w:sz w:val="20"/>
                <w:szCs w:val="20"/>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9570" w:type="dxa"/>
            <w:gridSpan w:val="2"/>
            <w:shd w:val="clear" w:color="auto" w:fill="CCFFFF"/>
          </w:tcPr>
          <w:p w:rsidR="00CB4371" w:rsidRPr="00AA328B" w:rsidRDefault="00CB4371" w:rsidP="00CB4371">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2"/>
            </w: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0"/>
                <w:szCs w:val="20"/>
              </w:rPr>
              <w:t>Монтсеррат</w:t>
            </w:r>
            <w:proofErr w:type="spellEnd"/>
            <w:r w:rsidRPr="00AA328B">
              <w:rPr>
                <w:sz w:val="20"/>
                <w:szCs w:val="20"/>
              </w:rPr>
              <w:t xml:space="preserve">,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w:t>
            </w:r>
            <w:proofErr w:type="spellStart"/>
            <w:r w:rsidRPr="00AA328B">
              <w:rPr>
                <w:sz w:val="20"/>
                <w:szCs w:val="20"/>
              </w:rPr>
              <w:t>Коморы</w:t>
            </w:r>
            <w:proofErr w:type="spellEnd"/>
            <w:r w:rsidRPr="00AA328B">
              <w:rPr>
                <w:sz w:val="20"/>
                <w:szCs w:val="20"/>
              </w:rPr>
              <w:t xml:space="preserve">: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CB4371" w:rsidRPr="00AA328B" w:rsidTr="00CB4371">
        <w:trPr>
          <w:trHeight w:val="664"/>
        </w:trPr>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bl>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F00A73" w:rsidRPr="00AA328B" w:rsidRDefault="00B7163C" w:rsidP="007553ED">
      <w:pPr>
        <w:jc w:val="right"/>
        <w:rPr>
          <w:b/>
        </w:rPr>
      </w:pPr>
      <w:r w:rsidRPr="00AA328B">
        <w:rPr>
          <w:b/>
        </w:rPr>
        <w:lastRenderedPageBreak/>
        <w:t>Приложение №</w:t>
      </w:r>
      <w:r w:rsidR="009A1732" w:rsidRPr="00AA328B">
        <w:rPr>
          <w:b/>
        </w:rPr>
        <w:t>8</w:t>
      </w:r>
    </w:p>
    <w:p w:rsidR="00F00A73" w:rsidRPr="00AA328B" w:rsidRDefault="00F00A73" w:rsidP="007553ED">
      <w:pPr>
        <w:jc w:val="right"/>
      </w:pPr>
    </w:p>
    <w:p w:rsidR="00245C76" w:rsidRPr="00AA328B" w:rsidRDefault="00245C76" w:rsidP="00245C76">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E3692C" w:rsidRPr="00AA328B" w:rsidTr="00AD2C0E">
        <w:trPr>
          <w:cantSplit/>
          <w:trHeight w:val="251"/>
        </w:trPr>
        <w:tc>
          <w:tcPr>
            <w:tcW w:w="3406" w:type="dxa"/>
            <w:gridSpan w:val="5"/>
            <w:vMerge w:val="restart"/>
          </w:tcPr>
          <w:p w:rsidR="00E3692C" w:rsidRPr="00AA328B" w:rsidRDefault="00E3692C" w:rsidP="00E3692C">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E3692C" w:rsidRPr="00AA328B" w:rsidRDefault="00E3692C" w:rsidP="00E3692C">
            <w:pPr>
              <w:suppressAutoHyphens/>
              <w:snapToGrid w:val="0"/>
              <w:rPr>
                <w:rFonts w:eastAsia="Courier New"/>
                <w:lang w:eastAsia="ar-SA"/>
              </w:rPr>
            </w:pPr>
          </w:p>
        </w:tc>
        <w:tc>
          <w:tcPr>
            <w:tcW w:w="5670" w:type="dxa"/>
            <w:gridSpan w:val="7"/>
            <w:tcBorders>
              <w:bottom w:val="single" w:sz="4" w:space="0" w:color="000000"/>
            </w:tcBorders>
          </w:tcPr>
          <w:p w:rsidR="00E3692C" w:rsidRPr="00AA328B" w:rsidRDefault="00E3692C" w:rsidP="00E3692C">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r w:rsidRPr="00AA328B">
              <w:rPr>
                <w:rFonts w:eastAsia="Courier New"/>
                <w:lang w:eastAsia="ar-SA"/>
              </w:rPr>
              <w:t>Крыцыной Татьяне Анатольевне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E3692C" w:rsidRPr="00AA328B" w:rsidTr="00AD2C0E">
        <w:trPr>
          <w:cantSplit/>
          <w:trHeight w:val="269"/>
        </w:trPr>
        <w:tc>
          <w:tcPr>
            <w:tcW w:w="2268" w:type="dxa"/>
            <w:gridSpan w:val="3"/>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E3692C" w:rsidRPr="00AA328B" w:rsidRDefault="00E3692C" w:rsidP="00E3692C">
            <w:pPr>
              <w:suppressAutoHyphens/>
              <w:snapToGrid w:val="0"/>
              <w:rPr>
                <w:rFonts w:eastAsia="Courier New"/>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 </w:t>
            </w: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E3692C" w:rsidRPr="00AA328B" w:rsidTr="00AD2C0E">
        <w:trPr>
          <w:cantSplit/>
          <w:trHeight w:val="190"/>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
                <w:lang w:eastAsia="ar-SA"/>
              </w:rPr>
            </w:pP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80"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E3692C" w:rsidRPr="00AA328B" w:rsidRDefault="00E3692C" w:rsidP="00E3692C">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E3692C" w:rsidRPr="00AA328B" w:rsidTr="00AD2C0E">
        <w:trPr>
          <w:cantSplit/>
          <w:trHeight w:val="155"/>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E3692C" w:rsidRPr="00AA328B" w:rsidRDefault="00E3692C" w:rsidP="00E3692C">
            <w:pPr>
              <w:widowControl w:val="0"/>
              <w:suppressAutoHyphens/>
            </w:pPr>
          </w:p>
        </w:tc>
        <w:tc>
          <w:tcPr>
            <w:tcW w:w="1235" w:type="dxa"/>
            <w:gridSpan w:val="2"/>
          </w:tcPr>
          <w:p w:rsidR="00E3692C" w:rsidRPr="00AA328B" w:rsidRDefault="00E3692C" w:rsidP="00E3692C">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серия</w:t>
            </w:r>
          </w:p>
        </w:tc>
        <w:tc>
          <w:tcPr>
            <w:tcW w:w="1141" w:type="dxa"/>
          </w:tcPr>
          <w:p w:rsidR="00E3692C" w:rsidRPr="00AA328B" w:rsidRDefault="00E3692C" w:rsidP="00E3692C">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E3692C" w:rsidRPr="00AA328B" w:rsidRDefault="00E3692C" w:rsidP="00E3692C">
            <w:pPr>
              <w:suppressAutoHyphens/>
              <w:snapToGrid w:val="0"/>
              <w:rPr>
                <w:rFonts w:eastAsia="Courier New"/>
                <w:lang w:eastAsia="ar-SA"/>
              </w:rPr>
            </w:pPr>
            <w:r w:rsidRPr="00AA328B">
              <w:rPr>
                <w:rFonts w:eastAsia="Courier New"/>
                <w:lang w:eastAsia="ar-SA"/>
              </w:rPr>
              <w:t>номер</w:t>
            </w:r>
          </w:p>
        </w:tc>
        <w:tc>
          <w:tcPr>
            <w:tcW w:w="1426" w:type="dxa"/>
          </w:tcPr>
          <w:p w:rsidR="00E3692C" w:rsidRPr="00AA328B" w:rsidRDefault="00E3692C" w:rsidP="00E3692C">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1626" w:type="dxa"/>
            <w:gridSpan w:val="3"/>
          </w:tcPr>
          <w:p w:rsidR="00E3692C" w:rsidRPr="00AA328B" w:rsidRDefault="00E3692C" w:rsidP="00E3692C">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E3692C" w:rsidRPr="00AA328B" w:rsidRDefault="00E3692C" w:rsidP="00E3692C">
            <w:pPr>
              <w:tabs>
                <w:tab w:val="left" w:leader="underscore" w:pos="4099"/>
              </w:tabs>
              <w:suppressAutoHyphens/>
              <w:snapToGrid w:val="0"/>
              <w:rPr>
                <w:rFonts w:eastAsia="Courier New"/>
                <w:lang w:eastAsia="ar-SA"/>
              </w:rPr>
            </w:pP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p>
        </w:tc>
        <w:tc>
          <w:tcPr>
            <w:tcW w:w="55" w:type="dxa"/>
          </w:tcPr>
          <w:p w:rsidR="00E3692C" w:rsidRPr="00AA328B" w:rsidRDefault="00E3692C" w:rsidP="00E3692C">
            <w:pPr>
              <w:suppressAutoHyphens/>
              <w:snapToGrid w:val="0"/>
              <w:rPr>
                <w:rFonts w:eastAsia="Courier New"/>
                <w:sz w:val="22"/>
                <w:szCs w:val="22"/>
                <w:lang w:eastAsia="ar-SA"/>
              </w:rPr>
            </w:pPr>
          </w:p>
        </w:tc>
        <w:tc>
          <w:tcPr>
            <w:tcW w:w="1362" w:type="dxa"/>
            <w:gridSpan w:val="2"/>
          </w:tcPr>
          <w:p w:rsidR="00E3692C" w:rsidRPr="00AA328B" w:rsidRDefault="00E3692C" w:rsidP="00E3692C">
            <w:pPr>
              <w:suppressAutoHyphens/>
              <w:snapToGrid w:val="0"/>
              <w:rPr>
                <w:rFonts w:eastAsia="Courier New"/>
                <w:sz w:val="22"/>
                <w:szCs w:val="22"/>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p>
        </w:tc>
      </w:tr>
    </w:tbl>
    <w:p w:rsidR="00E3692C" w:rsidRPr="00AA328B" w:rsidRDefault="00E3692C" w:rsidP="00E3692C">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E3692C" w:rsidRPr="00AA328B" w:rsidTr="00AD2C0E">
        <w:trPr>
          <w:trHeight w:val="246"/>
        </w:trPr>
        <w:tc>
          <w:tcPr>
            <w:tcW w:w="9639" w:type="dxa"/>
            <w:gridSpan w:val="3"/>
          </w:tcPr>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 xml:space="preserve"> </w:t>
            </w: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E3692C" w:rsidRPr="00AA328B" w:rsidTr="00AD2C0E">
        <w:trPr>
          <w:trHeight w:val="259"/>
        </w:trPr>
        <w:tc>
          <w:tcPr>
            <w:tcW w:w="9639" w:type="dxa"/>
            <w:gridSpan w:val="3"/>
          </w:tcPr>
          <w:p w:rsidR="00E3692C" w:rsidRPr="00AA328B" w:rsidRDefault="00E3692C" w:rsidP="00E3692C">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E3692C" w:rsidRPr="00AA328B" w:rsidRDefault="00E3692C" w:rsidP="00E3692C">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E3692C" w:rsidRPr="00AA328B" w:rsidRDefault="00E3692C" w:rsidP="00E3692C">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E3692C" w:rsidRPr="00AA328B" w:rsidRDefault="00E3692C" w:rsidP="00E3692C">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E3692C" w:rsidRPr="00AA328B" w:rsidRDefault="00E3692C" w:rsidP="00E3692C">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E3692C" w:rsidRPr="00AA328B" w:rsidRDefault="00E3692C" w:rsidP="00E3692C">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E3692C" w:rsidRPr="00AA328B" w:rsidRDefault="00E3692C" w:rsidP="00E3692C">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E3692C" w:rsidRPr="00AA328B" w:rsidTr="00AD2C0E">
        <w:trPr>
          <w:trHeight w:val="259"/>
        </w:trPr>
        <w:tc>
          <w:tcPr>
            <w:tcW w:w="9639" w:type="dxa"/>
            <w:gridSpan w:val="3"/>
          </w:tcPr>
          <w:p w:rsidR="00E3692C" w:rsidRPr="00AA328B" w:rsidRDefault="00E3692C" w:rsidP="00E3692C">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E3692C" w:rsidRPr="00AA328B" w:rsidTr="00AD2C0E">
        <w:trPr>
          <w:trHeight w:val="731"/>
        </w:trPr>
        <w:tc>
          <w:tcPr>
            <w:tcW w:w="9639" w:type="dxa"/>
            <w:gridSpan w:val="3"/>
          </w:tcPr>
          <w:p w:rsidR="00E3692C" w:rsidRPr="00AA328B" w:rsidRDefault="00E3692C" w:rsidP="00E3692C">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E3692C" w:rsidRPr="00AA328B" w:rsidRDefault="00E3692C" w:rsidP="00E3692C">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E3692C" w:rsidRPr="00AA328B" w:rsidRDefault="00E3692C" w:rsidP="00E3692C">
            <w:pPr>
              <w:widowControl w:val="0"/>
              <w:ind w:firstLine="567"/>
              <w:jc w:val="both"/>
              <w:rPr>
                <w:rFonts w:ascii="Courier New" w:hAnsi="Courier New" w:cs="Courier New"/>
                <w:b/>
                <w:color w:val="000000"/>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E3692C" w:rsidRPr="00AA328B" w:rsidRDefault="00E3692C" w:rsidP="00E3692C">
            <w:pPr>
              <w:tabs>
                <w:tab w:val="left" w:leader="underscore" w:pos="2858"/>
              </w:tabs>
              <w:suppressAutoHyphens/>
              <w:snapToGrid w:val="0"/>
              <w:rPr>
                <w:rFonts w:eastAsia="Courier New"/>
                <w:lang w:eastAsia="ar-SA"/>
              </w:rPr>
            </w:pPr>
            <w:r w:rsidRPr="00AA328B">
              <w:rPr>
                <w:rFonts w:eastAsia="Courier New"/>
                <w:lang w:eastAsia="ar-SA"/>
              </w:rPr>
              <w:tab/>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9639" w:type="dxa"/>
            <w:gridSpan w:val="3"/>
          </w:tcPr>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bl>
    <w:p w:rsidR="00E3692C" w:rsidRPr="00AA328B" w:rsidRDefault="00E3692C" w:rsidP="00E3692C">
      <w:pPr>
        <w:widowControl w:val="0"/>
        <w:rPr>
          <w:rFonts w:ascii="Courier New" w:hAnsi="Courier New" w:cs="Courier New"/>
          <w:color w:val="000000"/>
        </w:rPr>
      </w:pPr>
    </w:p>
    <w:p w:rsidR="00245C76" w:rsidRPr="00AA328B" w:rsidRDefault="00245C76"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245C76" w:rsidRPr="00AA328B" w:rsidRDefault="00245C76" w:rsidP="007553ED">
      <w:pPr>
        <w:jc w:val="right"/>
      </w:pPr>
    </w:p>
    <w:p w:rsidR="000C368F" w:rsidRPr="00AA328B" w:rsidRDefault="000C368F" w:rsidP="000C368F">
      <w:pPr>
        <w:jc w:val="right"/>
        <w:rPr>
          <w:b/>
        </w:rPr>
      </w:pPr>
      <w:r w:rsidRPr="00AA328B">
        <w:rPr>
          <w:b/>
        </w:rPr>
        <w:lastRenderedPageBreak/>
        <w:t>Приложение №9</w:t>
      </w:r>
    </w:p>
    <w:p w:rsidR="000C368F" w:rsidRPr="00AA328B" w:rsidRDefault="000C368F" w:rsidP="000C368F">
      <w:pPr>
        <w:tabs>
          <w:tab w:val="left" w:pos="6096"/>
        </w:tabs>
        <w:ind w:firstLine="709"/>
        <w:jc w:val="both"/>
        <w:rPr>
          <w:rFonts w:cs="Calibri"/>
          <w:lang w:eastAsia="en-US"/>
        </w:rPr>
      </w:pPr>
    </w:p>
    <w:p w:rsidR="000C368F" w:rsidRPr="00AA328B" w:rsidRDefault="000C368F" w:rsidP="000C368F">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0C368F" w:rsidRPr="00AA328B" w:rsidRDefault="000C368F" w:rsidP="00245C76">
      <w:pPr>
        <w:ind w:left="4956" w:firstLine="708"/>
        <w:jc w:val="right"/>
        <w:rPr>
          <w:rFonts w:cs="Calibri"/>
          <w:lang w:eastAsia="en-US"/>
        </w:rPr>
      </w:pPr>
    </w:p>
    <w:p w:rsidR="00245C76" w:rsidRPr="00AA328B" w:rsidRDefault="00245C76" w:rsidP="00245C76">
      <w:pPr>
        <w:ind w:left="4956" w:firstLine="708"/>
        <w:jc w:val="right"/>
        <w:rPr>
          <w:rFonts w:cs="Calibri"/>
          <w:lang w:eastAsia="en-US"/>
        </w:rPr>
      </w:pPr>
      <w:r w:rsidRPr="00AA328B">
        <w:rPr>
          <w:rFonts w:cs="Calibri"/>
          <w:lang w:eastAsia="en-US"/>
        </w:rPr>
        <w:t>Директору</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245C76" w:rsidRPr="00AA328B" w:rsidRDefault="00245C76" w:rsidP="00245C76">
      <w:pPr>
        <w:jc w:val="right"/>
        <w:rPr>
          <w:rFonts w:cs="Calibri"/>
          <w:lang w:eastAsia="en-US"/>
        </w:rPr>
      </w:pPr>
      <w:r w:rsidRPr="00AA328B">
        <w:rPr>
          <w:rFonts w:cs="Calibri"/>
          <w:lang w:eastAsia="en-US"/>
        </w:rPr>
        <w:t xml:space="preserve"> компания Республики Хакасия»</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245C76" w:rsidRPr="00AA328B" w:rsidRDefault="00245C76" w:rsidP="00245C76">
      <w:pPr>
        <w:jc w:val="both"/>
        <w:rPr>
          <w:rFonts w:cs="Calibri"/>
          <w:lang w:eastAsia="en-US"/>
        </w:rPr>
      </w:pPr>
    </w:p>
    <w:p w:rsidR="000C368F" w:rsidRPr="00AA328B" w:rsidRDefault="000C368F" w:rsidP="00245C76">
      <w:pPr>
        <w:jc w:val="center"/>
        <w:rPr>
          <w:rFonts w:cs="Calibri"/>
          <w:b/>
          <w:lang w:eastAsia="en-US"/>
        </w:rPr>
      </w:pPr>
    </w:p>
    <w:p w:rsidR="00245C76" w:rsidRPr="00AA328B" w:rsidRDefault="00245C76" w:rsidP="00245C76">
      <w:pPr>
        <w:jc w:val="center"/>
        <w:rPr>
          <w:rFonts w:cs="Calibri"/>
          <w:b/>
          <w:lang w:eastAsia="en-US"/>
        </w:rPr>
      </w:pPr>
      <w:r w:rsidRPr="00AA328B">
        <w:rPr>
          <w:rFonts w:cs="Calibri"/>
          <w:b/>
          <w:lang w:eastAsia="en-US"/>
        </w:rPr>
        <w:t>СОГЛАСИЕ</w:t>
      </w:r>
    </w:p>
    <w:p w:rsidR="00245C76" w:rsidRPr="00AA328B" w:rsidRDefault="00245C76" w:rsidP="00245C76">
      <w:pPr>
        <w:jc w:val="center"/>
        <w:rPr>
          <w:rFonts w:cs="Calibri"/>
          <w:b/>
          <w:lang w:eastAsia="en-US"/>
        </w:rPr>
      </w:pPr>
      <w:r w:rsidRPr="00AA328B">
        <w:rPr>
          <w:rFonts w:cs="Calibri"/>
          <w:b/>
          <w:lang w:eastAsia="en-US"/>
        </w:rPr>
        <w:t>на запрос/передачу информации в бюро кредитной истории</w:t>
      </w:r>
    </w:p>
    <w:p w:rsidR="00245C76" w:rsidRPr="00AA328B" w:rsidRDefault="00245C76" w:rsidP="00245C76">
      <w:pPr>
        <w:jc w:val="both"/>
        <w:rPr>
          <w:rFonts w:cs="Calibri"/>
          <w:lang w:eastAsia="en-US"/>
        </w:rPr>
      </w:pPr>
    </w:p>
    <w:p w:rsidR="00245C76" w:rsidRPr="00AA328B" w:rsidRDefault="000C368F" w:rsidP="000C368F">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w:t>
      </w:r>
      <w:r w:rsidR="00245C76" w:rsidRPr="00AA328B">
        <w:rPr>
          <w:rFonts w:cs="Calibri"/>
          <w:lang w:eastAsia="en-US"/>
        </w:rPr>
        <w:t>,</w:t>
      </w:r>
      <w:r w:rsidRPr="00AA328B">
        <w:rPr>
          <w:rFonts w:cs="Calibri"/>
          <w:lang w:eastAsia="en-US"/>
        </w:rPr>
        <w:t xml:space="preserve"> </w:t>
      </w:r>
      <w:r w:rsidR="00245C76" w:rsidRPr="00AA328B">
        <w:rPr>
          <w:rFonts w:cs="Calibri"/>
          <w:lang w:eastAsia="en-US"/>
        </w:rPr>
        <w:t>далее – заявитель.</w:t>
      </w:r>
    </w:p>
    <w:p w:rsidR="00245C76" w:rsidRPr="00AA328B" w:rsidRDefault="00245C76" w:rsidP="000C368F">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245C76" w:rsidRPr="00AA328B" w:rsidRDefault="00245C76" w:rsidP="000C368F">
      <w:pPr>
        <w:ind w:firstLine="709"/>
        <w:jc w:val="both"/>
        <w:rPr>
          <w:lang w:eastAsia="en-US"/>
        </w:rPr>
      </w:pPr>
      <w:r w:rsidRPr="00AA328B">
        <w:rPr>
          <w:lang w:eastAsia="en-US"/>
        </w:rPr>
        <w:t>Цель согласия:</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245C76" w:rsidRPr="00AA328B" w:rsidRDefault="00245C76" w:rsidP="000C368F">
      <w:pPr>
        <w:ind w:firstLine="709"/>
        <w:jc w:val="both"/>
        <w:rPr>
          <w:lang w:eastAsia="en-US"/>
        </w:rPr>
      </w:pPr>
      <w:r w:rsidRPr="00AA328B">
        <w:rPr>
          <w:lang w:eastAsia="en-US"/>
        </w:rPr>
        <w:t xml:space="preserve">Настоящее согласие действует в течение </w:t>
      </w:r>
      <w:r w:rsidR="00DF23CF">
        <w:rPr>
          <w:lang w:eastAsia="en-US"/>
        </w:rPr>
        <w:t>6</w:t>
      </w:r>
      <w:r w:rsidRPr="00AA328B">
        <w:rPr>
          <w:lang w:eastAsia="en-US"/>
        </w:rPr>
        <w:t xml:space="preserve"> (</w:t>
      </w:r>
      <w:r w:rsidR="00DF23CF">
        <w:rPr>
          <w:lang w:eastAsia="en-US"/>
        </w:rPr>
        <w:t>шести</w:t>
      </w:r>
      <w:r w:rsidRPr="00AA328B">
        <w:rPr>
          <w:lang w:eastAsia="en-US"/>
        </w:rPr>
        <w:t xml:space="preserve">) </w:t>
      </w:r>
      <w:r w:rsidR="00F021CD" w:rsidRPr="00AA328B">
        <w:rPr>
          <w:lang w:eastAsia="en-US"/>
        </w:rPr>
        <w:t>месяцев</w:t>
      </w:r>
      <w:r w:rsidRPr="00AA328B">
        <w:rPr>
          <w:lang w:eastAsia="en-US"/>
        </w:rPr>
        <w:t xml:space="preserve"> со дня подписания настоящего документа. </w:t>
      </w:r>
    </w:p>
    <w:p w:rsidR="00245C76" w:rsidRPr="00AA328B" w:rsidRDefault="00245C76" w:rsidP="000C368F">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 xml:space="preserve">«___» _____________ 201___ года </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_________________ ______________________________</w:t>
      </w:r>
    </w:p>
    <w:p w:rsidR="00245C76" w:rsidRPr="00AA328B" w:rsidRDefault="000C368F" w:rsidP="00245C76">
      <w:pPr>
        <w:jc w:val="both"/>
        <w:rPr>
          <w:rFonts w:cs="Calibri"/>
          <w:sz w:val="18"/>
          <w:szCs w:val="18"/>
          <w:lang w:eastAsia="en-US"/>
        </w:rPr>
      </w:pPr>
      <w:r w:rsidRPr="00AA328B">
        <w:rPr>
          <w:rFonts w:cs="Calibri"/>
          <w:sz w:val="18"/>
          <w:szCs w:val="18"/>
          <w:lang w:eastAsia="en-US"/>
        </w:rPr>
        <w:t xml:space="preserve">             </w:t>
      </w:r>
      <w:r w:rsidR="00245C76" w:rsidRPr="00AA328B">
        <w:rPr>
          <w:rFonts w:cs="Calibri"/>
          <w:sz w:val="18"/>
          <w:szCs w:val="18"/>
          <w:lang w:eastAsia="en-US"/>
        </w:rPr>
        <w:t>подпись                                  расшифровка</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6D349D" w:rsidRPr="00AA328B" w:rsidRDefault="006D349D" w:rsidP="006D349D">
      <w:pPr>
        <w:ind w:firstLine="709"/>
        <w:jc w:val="both"/>
        <w:rPr>
          <w:rFonts w:cs="Calibri"/>
          <w:b/>
          <w:lang w:eastAsia="en-US"/>
        </w:rPr>
      </w:pPr>
      <w:r w:rsidRPr="00AA328B">
        <w:t>б) согласие Заемщиков – предпринимателей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245C76" w:rsidRPr="00AA328B" w:rsidRDefault="00245C76" w:rsidP="00245C76">
      <w:pPr>
        <w:spacing w:after="200" w:line="276" w:lineRule="auto"/>
      </w:pPr>
    </w:p>
    <w:p w:rsidR="006D349D" w:rsidRPr="00AA328B" w:rsidRDefault="006D349D" w:rsidP="006D349D">
      <w:pPr>
        <w:ind w:left="4956" w:firstLine="708"/>
        <w:jc w:val="right"/>
        <w:rPr>
          <w:rFonts w:cs="Calibri"/>
          <w:lang w:eastAsia="en-US"/>
        </w:rPr>
      </w:pPr>
      <w:r w:rsidRPr="00AA328B">
        <w:rPr>
          <w:rFonts w:cs="Calibri"/>
          <w:lang w:eastAsia="en-US"/>
        </w:rPr>
        <w:t>Директору</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6D349D" w:rsidRPr="00AA328B" w:rsidRDefault="006D349D" w:rsidP="006D349D">
      <w:pPr>
        <w:jc w:val="right"/>
        <w:rPr>
          <w:rFonts w:cs="Calibri"/>
          <w:lang w:eastAsia="en-US"/>
        </w:rPr>
      </w:pPr>
      <w:r w:rsidRPr="00AA328B">
        <w:rPr>
          <w:rFonts w:cs="Calibri"/>
          <w:lang w:eastAsia="en-US"/>
        </w:rPr>
        <w:t xml:space="preserve"> компания Республики Хакасия»</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6D349D" w:rsidRPr="00AA328B" w:rsidRDefault="006D349D" w:rsidP="006D349D">
      <w:pPr>
        <w:jc w:val="both"/>
        <w:rPr>
          <w:rFonts w:cs="Calibri"/>
          <w:lang w:eastAsia="en-US"/>
        </w:rPr>
      </w:pPr>
    </w:p>
    <w:p w:rsidR="006D349D" w:rsidRPr="00AA328B" w:rsidRDefault="006D349D" w:rsidP="006D349D">
      <w:pPr>
        <w:tabs>
          <w:tab w:val="left" w:pos="6096"/>
        </w:tabs>
        <w:jc w:val="both"/>
        <w:rPr>
          <w:rFonts w:cs="Calibri"/>
          <w:lang w:eastAsia="en-US"/>
        </w:rPr>
      </w:pPr>
    </w:p>
    <w:p w:rsidR="006D349D" w:rsidRPr="00AA328B" w:rsidRDefault="006D349D" w:rsidP="006D349D">
      <w:pPr>
        <w:jc w:val="center"/>
        <w:rPr>
          <w:rFonts w:cs="Calibri"/>
          <w:b/>
          <w:lang w:eastAsia="en-US"/>
        </w:rPr>
      </w:pPr>
      <w:r w:rsidRPr="00AA328B">
        <w:rPr>
          <w:rFonts w:cs="Calibri"/>
          <w:b/>
          <w:lang w:eastAsia="en-US"/>
        </w:rPr>
        <w:t>СОГЛАСИЕ</w:t>
      </w:r>
    </w:p>
    <w:p w:rsidR="006D349D" w:rsidRPr="00AA328B" w:rsidRDefault="006D349D" w:rsidP="006D349D">
      <w:pPr>
        <w:jc w:val="center"/>
        <w:rPr>
          <w:rFonts w:cs="Calibri"/>
          <w:b/>
          <w:lang w:eastAsia="en-US"/>
        </w:rPr>
      </w:pPr>
      <w:r w:rsidRPr="00AA328B">
        <w:rPr>
          <w:rFonts w:cs="Calibri"/>
          <w:b/>
          <w:lang w:eastAsia="en-US"/>
        </w:rPr>
        <w:t>на запрос/передачу информации в бюро кредитной истории</w:t>
      </w:r>
    </w:p>
    <w:p w:rsidR="006D349D" w:rsidRPr="00AA328B" w:rsidRDefault="006D349D" w:rsidP="006D349D">
      <w:pPr>
        <w:jc w:val="both"/>
        <w:rPr>
          <w:rFonts w:cs="Calibri"/>
          <w:lang w:eastAsia="en-US"/>
        </w:rPr>
      </w:pPr>
    </w:p>
    <w:p w:rsidR="006D349D" w:rsidRPr="00AA328B" w:rsidRDefault="006D349D" w:rsidP="006D349D">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6D349D" w:rsidRPr="00AA328B" w:rsidRDefault="006D349D" w:rsidP="006D349D">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6D349D" w:rsidRPr="00AA328B" w:rsidRDefault="006D349D" w:rsidP="006D349D">
      <w:pPr>
        <w:rPr>
          <w:rFonts w:cs="Calibri"/>
          <w:sz w:val="16"/>
          <w:szCs w:val="16"/>
          <w:lang w:eastAsia="en-US"/>
        </w:rPr>
      </w:pPr>
      <w:r w:rsidRPr="00AA328B">
        <w:rPr>
          <w:rFonts w:cs="Calibri"/>
          <w:sz w:val="16"/>
          <w:szCs w:val="16"/>
          <w:lang w:eastAsia="en-US"/>
        </w:rPr>
        <w:t xml:space="preserve">            и дата выдачи свидетельства)</w:t>
      </w:r>
    </w:p>
    <w:p w:rsidR="006D349D" w:rsidRPr="00AA328B" w:rsidRDefault="006D349D" w:rsidP="006D349D">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6D349D" w:rsidRPr="00AA328B" w:rsidRDefault="006D349D" w:rsidP="006D349D">
      <w:pPr>
        <w:ind w:firstLine="709"/>
        <w:jc w:val="both"/>
        <w:rPr>
          <w:lang w:eastAsia="en-US"/>
        </w:rPr>
      </w:pPr>
      <w:r w:rsidRPr="00AA328B">
        <w:rPr>
          <w:lang w:eastAsia="en-US"/>
        </w:rPr>
        <w:t>Цель согласия:</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6D349D" w:rsidRPr="00AA328B" w:rsidRDefault="006D349D" w:rsidP="006D349D">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 месяцев </w:t>
      </w:r>
      <w:r w:rsidRPr="00AA328B">
        <w:rPr>
          <w:lang w:eastAsia="en-US"/>
        </w:rPr>
        <w:t xml:space="preserve">со дня подписания настоящего документа. </w:t>
      </w:r>
    </w:p>
    <w:p w:rsidR="006D349D" w:rsidRPr="00AA328B" w:rsidRDefault="006D349D" w:rsidP="006D349D">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6D349D" w:rsidRPr="00AA328B" w:rsidRDefault="006D349D" w:rsidP="006D349D">
      <w:pPr>
        <w:ind w:firstLine="709"/>
        <w:jc w:val="both"/>
        <w:rPr>
          <w:lang w:eastAsia="en-US"/>
        </w:rPr>
      </w:pPr>
    </w:p>
    <w:p w:rsidR="006D349D" w:rsidRPr="00AA328B" w:rsidRDefault="006D349D" w:rsidP="006D349D">
      <w:pPr>
        <w:ind w:firstLine="709"/>
        <w:jc w:val="both"/>
        <w:rPr>
          <w:lang w:eastAsia="en-US"/>
        </w:rPr>
      </w:pPr>
    </w:p>
    <w:p w:rsidR="006D349D" w:rsidRPr="00AA328B" w:rsidRDefault="006D349D" w:rsidP="006D349D">
      <w:pPr>
        <w:jc w:val="both"/>
        <w:rPr>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 xml:space="preserve">«___» _____________ 201___ года </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_________________ ______________________________</w:t>
      </w:r>
    </w:p>
    <w:p w:rsidR="006D349D" w:rsidRPr="00AA328B" w:rsidRDefault="006D349D" w:rsidP="006D349D">
      <w:pPr>
        <w:jc w:val="both"/>
        <w:rPr>
          <w:rFonts w:cs="Calibri"/>
          <w:sz w:val="18"/>
          <w:szCs w:val="18"/>
          <w:lang w:eastAsia="en-US"/>
        </w:rPr>
      </w:pPr>
      <w:r w:rsidRPr="00AA328B">
        <w:rPr>
          <w:rFonts w:cs="Calibri"/>
          <w:sz w:val="18"/>
          <w:szCs w:val="18"/>
          <w:lang w:eastAsia="en-US"/>
        </w:rPr>
        <w:t xml:space="preserve">              подпись                                  расшифровка</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spacing w:after="200" w:line="276" w:lineRule="auto"/>
        <w:rPr>
          <w:rFonts w:ascii="Calibri" w:eastAsia="Calibri" w:hAnsi="Calibri"/>
          <w:sz w:val="22"/>
          <w:szCs w:val="22"/>
          <w:lang w:eastAsia="en-US"/>
        </w:rPr>
      </w:pPr>
    </w:p>
    <w:p w:rsidR="006D349D" w:rsidRPr="00AA328B" w:rsidRDefault="006D349D" w:rsidP="00245C76">
      <w:pPr>
        <w:spacing w:after="200" w:line="276" w:lineRule="auto"/>
        <w:rPr>
          <w:rFonts w:ascii="Calibri" w:eastAsia="Calibri" w:hAnsi="Calibri"/>
          <w:sz w:val="22"/>
          <w:szCs w:val="22"/>
          <w:lang w:eastAsia="en-US"/>
        </w:rPr>
      </w:pPr>
    </w:p>
    <w:p w:rsidR="00CB3630" w:rsidRPr="00AA328B" w:rsidRDefault="00CB3630" w:rsidP="00CB3630">
      <w:pPr>
        <w:ind w:firstLine="709"/>
        <w:jc w:val="both"/>
        <w:rPr>
          <w:rFonts w:cs="Calibri"/>
          <w:b/>
          <w:lang w:eastAsia="en-US"/>
        </w:rPr>
      </w:pPr>
      <w:r w:rsidRPr="00AA328B">
        <w:lastRenderedPageBreak/>
        <w:t>в) согласие Заемщиков – юридических лиц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CB3630" w:rsidRPr="00AA328B" w:rsidRDefault="00CB3630" w:rsidP="007553ED">
      <w:pPr>
        <w:jc w:val="right"/>
        <w:rPr>
          <w:b/>
        </w:rPr>
      </w:pPr>
    </w:p>
    <w:p w:rsidR="00CB3630" w:rsidRPr="00AA328B" w:rsidRDefault="00CB3630" w:rsidP="00CB3630">
      <w:pPr>
        <w:ind w:left="4956" w:firstLine="708"/>
        <w:jc w:val="right"/>
        <w:rPr>
          <w:rFonts w:cs="Calibri"/>
          <w:lang w:eastAsia="en-US"/>
        </w:rPr>
      </w:pPr>
    </w:p>
    <w:p w:rsidR="00CB3630" w:rsidRPr="00AA328B" w:rsidRDefault="00CB3630" w:rsidP="00CB3630">
      <w:pPr>
        <w:ind w:left="4956" w:firstLine="708"/>
        <w:jc w:val="right"/>
        <w:rPr>
          <w:rFonts w:cs="Calibri"/>
          <w:lang w:eastAsia="en-US"/>
        </w:rPr>
      </w:pPr>
      <w:r w:rsidRPr="00AA328B">
        <w:rPr>
          <w:rFonts w:cs="Calibri"/>
          <w:lang w:eastAsia="en-US"/>
        </w:rPr>
        <w:t>Директору</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CB3630" w:rsidRPr="00AA328B" w:rsidRDefault="00CB3630" w:rsidP="00CB3630">
      <w:pPr>
        <w:jc w:val="right"/>
        <w:rPr>
          <w:rFonts w:cs="Calibri"/>
          <w:lang w:eastAsia="en-US"/>
        </w:rPr>
      </w:pPr>
      <w:r w:rsidRPr="00AA328B">
        <w:rPr>
          <w:rFonts w:cs="Calibri"/>
          <w:lang w:eastAsia="en-US"/>
        </w:rPr>
        <w:t xml:space="preserve"> компания Республики Хакасия»</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CB3630" w:rsidRPr="00AA328B" w:rsidRDefault="00CB3630" w:rsidP="00CB3630">
      <w:pPr>
        <w:jc w:val="both"/>
        <w:rPr>
          <w:rFonts w:cs="Calibri"/>
          <w:lang w:eastAsia="en-US"/>
        </w:rPr>
      </w:pPr>
    </w:p>
    <w:p w:rsidR="00CB3630" w:rsidRPr="00AA328B" w:rsidRDefault="00CB3630" w:rsidP="00CB3630">
      <w:pPr>
        <w:tabs>
          <w:tab w:val="left" w:pos="6096"/>
        </w:tabs>
        <w:jc w:val="both"/>
        <w:rPr>
          <w:rFonts w:cs="Calibri"/>
          <w:lang w:eastAsia="en-US"/>
        </w:rPr>
      </w:pPr>
    </w:p>
    <w:p w:rsidR="00CB3630" w:rsidRPr="00AA328B" w:rsidRDefault="00CB3630" w:rsidP="00CB3630">
      <w:pPr>
        <w:jc w:val="center"/>
        <w:rPr>
          <w:rFonts w:cs="Calibri"/>
          <w:b/>
          <w:lang w:eastAsia="en-US"/>
        </w:rPr>
      </w:pPr>
      <w:r w:rsidRPr="00AA328B">
        <w:rPr>
          <w:rFonts w:cs="Calibri"/>
          <w:b/>
          <w:lang w:eastAsia="en-US"/>
        </w:rPr>
        <w:t>СОГЛАСИЕ</w:t>
      </w:r>
    </w:p>
    <w:p w:rsidR="00CB3630" w:rsidRPr="00AA328B" w:rsidRDefault="00CB3630" w:rsidP="00CB3630">
      <w:pPr>
        <w:jc w:val="center"/>
        <w:rPr>
          <w:rFonts w:cs="Calibri"/>
          <w:b/>
          <w:lang w:eastAsia="en-US"/>
        </w:rPr>
      </w:pPr>
      <w:r w:rsidRPr="00AA328B">
        <w:rPr>
          <w:rFonts w:cs="Calibri"/>
          <w:b/>
          <w:lang w:eastAsia="en-US"/>
        </w:rPr>
        <w:t>на запрос/передачу информации в бюро кредитной истории</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CB3630" w:rsidRPr="00AA328B" w:rsidRDefault="00CB3630" w:rsidP="00CB363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CB3630" w:rsidRPr="00AA328B" w:rsidRDefault="00CB3630" w:rsidP="00CB3630">
      <w:pPr>
        <w:ind w:firstLine="709"/>
        <w:jc w:val="both"/>
        <w:rPr>
          <w:lang w:eastAsia="en-US"/>
        </w:rPr>
      </w:pPr>
      <w:r w:rsidRPr="00AA328B">
        <w:rPr>
          <w:lang w:eastAsia="en-US"/>
        </w:rPr>
        <w:t>Цель согласия:</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CB3630" w:rsidRPr="00AA328B" w:rsidRDefault="00CB3630" w:rsidP="00CB3630">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месяцев </w:t>
      </w:r>
      <w:r w:rsidRPr="00AA328B">
        <w:rPr>
          <w:lang w:eastAsia="en-US"/>
        </w:rPr>
        <w:t xml:space="preserve">со дня подписания настоящего документа. </w:t>
      </w:r>
    </w:p>
    <w:p w:rsidR="00CB3630" w:rsidRPr="00AA328B" w:rsidRDefault="00CB3630" w:rsidP="00CB363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CB3630" w:rsidRPr="00AA328B" w:rsidRDefault="00CB3630" w:rsidP="00CB3630">
      <w:pPr>
        <w:ind w:firstLine="709"/>
        <w:jc w:val="both"/>
        <w:rPr>
          <w:lang w:eastAsia="en-US"/>
        </w:rPr>
      </w:pPr>
    </w:p>
    <w:p w:rsidR="00CB3630" w:rsidRPr="00AA328B" w:rsidRDefault="00CB3630" w:rsidP="00CB3630">
      <w:pPr>
        <w:ind w:firstLine="709"/>
        <w:jc w:val="both"/>
        <w:rPr>
          <w:lang w:eastAsia="en-US"/>
        </w:rPr>
      </w:pPr>
    </w:p>
    <w:p w:rsidR="00CB3630" w:rsidRPr="00AA328B" w:rsidRDefault="00CB3630" w:rsidP="00CB3630">
      <w:pPr>
        <w:jc w:val="both"/>
        <w:rPr>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 xml:space="preserve">«___» _____________ 201___ года </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_________________ ______________________________</w:t>
      </w:r>
    </w:p>
    <w:p w:rsidR="00CB3630" w:rsidRPr="00AA328B" w:rsidRDefault="00CB3630" w:rsidP="00CB3630">
      <w:pPr>
        <w:jc w:val="both"/>
        <w:rPr>
          <w:rFonts w:cs="Calibri"/>
          <w:sz w:val="18"/>
          <w:szCs w:val="18"/>
          <w:lang w:eastAsia="en-US"/>
        </w:rPr>
      </w:pPr>
      <w:r w:rsidRPr="00AA328B">
        <w:rPr>
          <w:rFonts w:cs="Calibri"/>
          <w:sz w:val="18"/>
          <w:szCs w:val="18"/>
          <w:lang w:eastAsia="en-US"/>
        </w:rPr>
        <w:t xml:space="preserve">             подпись                                  расшифровка</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spacing w:after="200" w:line="276" w:lineRule="auto"/>
        <w:rPr>
          <w:rFonts w:ascii="Calibri" w:eastAsia="Calibri" w:hAnsi="Calibri"/>
          <w:sz w:val="22"/>
          <w:szCs w:val="22"/>
          <w:lang w:eastAsia="en-US"/>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245C76" w:rsidRPr="00AA328B" w:rsidRDefault="00245C76" w:rsidP="007553ED">
      <w:pPr>
        <w:jc w:val="right"/>
        <w:rPr>
          <w:b/>
        </w:rPr>
      </w:pPr>
      <w:r w:rsidRPr="00AA328B">
        <w:rPr>
          <w:b/>
        </w:rPr>
        <w:lastRenderedPageBreak/>
        <w:t>Приложение №</w:t>
      </w:r>
      <w:r w:rsidR="001501D1" w:rsidRPr="00AA328B">
        <w:rPr>
          <w:b/>
        </w:rPr>
        <w:t>10</w:t>
      </w:r>
    </w:p>
    <w:p w:rsidR="00245C76" w:rsidRPr="00AA328B" w:rsidRDefault="00245C76" w:rsidP="007553ED">
      <w:pPr>
        <w:jc w:val="right"/>
        <w:rPr>
          <w:b/>
        </w:rPr>
      </w:pPr>
    </w:p>
    <w:p w:rsidR="00F00A73" w:rsidRPr="00AA328B" w:rsidRDefault="00F00A73" w:rsidP="00F00A73">
      <w:pPr>
        <w:ind w:firstLine="360"/>
        <w:jc w:val="center"/>
        <w:rPr>
          <w:b/>
          <w:sz w:val="28"/>
          <w:szCs w:val="28"/>
        </w:rPr>
      </w:pPr>
      <w:r w:rsidRPr="00AA328B">
        <w:rPr>
          <w:b/>
          <w:sz w:val="28"/>
          <w:szCs w:val="28"/>
        </w:rPr>
        <w:t xml:space="preserve">ТЭО проекта субъекта малого предпринимательства, претендующего на получение </w:t>
      </w:r>
      <w:r w:rsidR="00E36B54" w:rsidRPr="00AA328B">
        <w:rPr>
          <w:b/>
          <w:sz w:val="28"/>
          <w:szCs w:val="28"/>
        </w:rPr>
        <w:t>микро</w:t>
      </w:r>
      <w:r w:rsidRPr="00AA328B">
        <w:rPr>
          <w:b/>
          <w:sz w:val="28"/>
          <w:szCs w:val="28"/>
        </w:rPr>
        <w:t>займа</w:t>
      </w:r>
    </w:p>
    <w:p w:rsidR="00F00A73" w:rsidRPr="00AA328B" w:rsidRDefault="00F00A73" w:rsidP="00F00A73">
      <w:pPr>
        <w:ind w:firstLine="360"/>
        <w:jc w:val="both"/>
        <w:rPr>
          <w:i/>
        </w:rPr>
      </w:pPr>
    </w:p>
    <w:p w:rsidR="00F00A73" w:rsidRPr="00AA328B" w:rsidRDefault="00F00A73" w:rsidP="00AB2579">
      <w:pPr>
        <w:numPr>
          <w:ilvl w:val="0"/>
          <w:numId w:val="24"/>
        </w:numPr>
        <w:tabs>
          <w:tab w:val="clear" w:pos="720"/>
          <w:tab w:val="num" w:pos="0"/>
        </w:tabs>
        <w:ind w:left="0" w:firstLine="360"/>
        <w:jc w:val="both"/>
        <w:rPr>
          <w:b/>
        </w:rPr>
      </w:pPr>
      <w:r w:rsidRPr="00AA328B">
        <w:rPr>
          <w:b/>
        </w:rPr>
        <w:t>Общее описание проекта.</w:t>
      </w:r>
    </w:p>
    <w:p w:rsidR="00F00A73" w:rsidRPr="00AA328B" w:rsidRDefault="00F00A73" w:rsidP="00F00A73">
      <w:pPr>
        <w:jc w:val="both"/>
        <w:rPr>
          <w:b/>
          <w:sz w:val="28"/>
          <w:szCs w:val="28"/>
        </w:rPr>
      </w:pPr>
    </w:p>
    <w:p w:rsidR="00F00A73" w:rsidRPr="00AA328B" w:rsidRDefault="00F00A73" w:rsidP="00F00A73">
      <w:pPr>
        <w:tabs>
          <w:tab w:val="num" w:pos="0"/>
        </w:tabs>
        <w:jc w:val="both"/>
        <w:rPr>
          <w:sz w:val="22"/>
          <w:szCs w:val="22"/>
        </w:rPr>
      </w:pPr>
      <w:r w:rsidRPr="00AA328B">
        <w:rPr>
          <w:sz w:val="22"/>
          <w:szCs w:val="22"/>
        </w:rPr>
        <w:t>Организация (ИП):_________________________________________________________________________</w:t>
      </w:r>
    </w:p>
    <w:p w:rsidR="00F00A73" w:rsidRPr="00AA328B" w:rsidRDefault="00F00A73" w:rsidP="00F00A73">
      <w:pPr>
        <w:tabs>
          <w:tab w:val="num" w:pos="0"/>
        </w:tabs>
        <w:jc w:val="both"/>
        <w:rPr>
          <w:sz w:val="22"/>
          <w:szCs w:val="22"/>
        </w:rPr>
      </w:pPr>
      <w:r w:rsidRPr="00AA328B">
        <w:rPr>
          <w:sz w:val="22"/>
          <w:szCs w:val="22"/>
        </w:rPr>
        <w:t>Наименование проекта:____________________________________________________________________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 xml:space="preserve">Социальная направленность проекта (его значение для </w:t>
      </w:r>
      <w:r w:rsidR="00F30B9A" w:rsidRPr="00AA328B">
        <w:rPr>
          <w:sz w:val="22"/>
          <w:szCs w:val="22"/>
        </w:rPr>
        <w:t>Республики</w:t>
      </w:r>
      <w:r w:rsidRPr="00AA328B">
        <w:rPr>
          <w:sz w:val="22"/>
          <w:szCs w:val="22"/>
        </w:rPr>
        <w:t>, города):______________________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Краткое описание товаров и услуг, предлагаемых в рамках проекта:________________________________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Потенциальные потребители продукции:_______________________________________________________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8"/>
          <w:szCs w:val="28"/>
        </w:rPr>
      </w:pPr>
    </w:p>
    <w:p w:rsidR="00F00A73" w:rsidRPr="00AA328B" w:rsidRDefault="00F00A73" w:rsidP="00AB2579">
      <w:pPr>
        <w:numPr>
          <w:ilvl w:val="0"/>
          <w:numId w:val="24"/>
        </w:numPr>
        <w:jc w:val="both"/>
        <w:rPr>
          <w:b/>
        </w:rPr>
      </w:pPr>
      <w:r w:rsidRPr="00AA328B">
        <w:rPr>
          <w:b/>
        </w:rPr>
        <w:t xml:space="preserve">Источники финансирования потребности в оборотных средствах и (или) на </w:t>
      </w:r>
    </w:p>
    <w:p w:rsidR="00F00A73" w:rsidRPr="00AA328B" w:rsidRDefault="00F00A73" w:rsidP="00F00A73">
      <w:pPr>
        <w:jc w:val="both"/>
        <w:rPr>
          <w:b/>
        </w:rPr>
      </w:pPr>
      <w:r w:rsidRPr="00AA328B">
        <w:rPr>
          <w:b/>
        </w:rPr>
        <w:t>реализацию инвестиционного проекта:</w:t>
      </w:r>
    </w:p>
    <w:p w:rsidR="00F00A73" w:rsidRPr="00AA328B" w:rsidRDefault="00F00A73" w:rsidP="00F00A73">
      <w:pPr>
        <w:tabs>
          <w:tab w:val="left" w:pos="426"/>
        </w:tabs>
        <w:jc w:val="both"/>
        <w:rPr>
          <w:b/>
          <w:sz w:val="28"/>
          <w:szCs w:val="28"/>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204"/>
        <w:gridCol w:w="2262"/>
      </w:tblGrid>
      <w:tr w:rsidR="00F00A73" w:rsidRPr="00AA328B" w:rsidTr="00A44CCB">
        <w:tc>
          <w:tcPr>
            <w:tcW w:w="2204" w:type="dxa"/>
          </w:tcPr>
          <w:p w:rsidR="00F00A73" w:rsidRPr="00AA328B" w:rsidRDefault="00F00A73" w:rsidP="00A44CCB">
            <w:pPr>
              <w:jc w:val="center"/>
              <w:rPr>
                <w:sz w:val="22"/>
                <w:szCs w:val="22"/>
              </w:rPr>
            </w:pPr>
            <w:r w:rsidRPr="00AA328B">
              <w:rPr>
                <w:sz w:val="22"/>
                <w:szCs w:val="22"/>
              </w:rPr>
              <w:t>№ п/п</w:t>
            </w:r>
          </w:p>
        </w:tc>
        <w:tc>
          <w:tcPr>
            <w:tcW w:w="2204" w:type="dxa"/>
          </w:tcPr>
          <w:p w:rsidR="00F00A73" w:rsidRPr="00AA328B" w:rsidRDefault="00F00A73" w:rsidP="00A44CCB">
            <w:pPr>
              <w:jc w:val="center"/>
              <w:rPr>
                <w:sz w:val="22"/>
                <w:szCs w:val="22"/>
              </w:rPr>
            </w:pPr>
            <w:r w:rsidRPr="00AA328B">
              <w:rPr>
                <w:sz w:val="22"/>
                <w:szCs w:val="22"/>
              </w:rPr>
              <w:t>Источник финансирования</w:t>
            </w:r>
          </w:p>
        </w:tc>
        <w:tc>
          <w:tcPr>
            <w:tcW w:w="2262" w:type="dxa"/>
          </w:tcPr>
          <w:p w:rsidR="00F00A73" w:rsidRPr="00AA328B" w:rsidRDefault="00F00A73" w:rsidP="00A44CCB">
            <w:pPr>
              <w:jc w:val="center"/>
              <w:rPr>
                <w:sz w:val="22"/>
                <w:szCs w:val="22"/>
              </w:rPr>
            </w:pPr>
            <w:r w:rsidRPr="00AA328B">
              <w:rPr>
                <w:sz w:val="22"/>
                <w:szCs w:val="22"/>
              </w:rPr>
              <w:t>Сумма финансирования (рублей)</w:t>
            </w: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Всего</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 том числе</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1.</w:t>
            </w:r>
          </w:p>
        </w:tc>
        <w:tc>
          <w:tcPr>
            <w:tcW w:w="2204" w:type="dxa"/>
          </w:tcPr>
          <w:p w:rsidR="00F00A73" w:rsidRPr="00AA328B" w:rsidRDefault="00F00A73" w:rsidP="00A44CCB">
            <w:pPr>
              <w:jc w:val="both"/>
              <w:rPr>
                <w:sz w:val="22"/>
                <w:szCs w:val="22"/>
              </w:rPr>
            </w:pPr>
            <w:r w:rsidRPr="00AA328B">
              <w:rPr>
                <w:sz w:val="22"/>
                <w:szCs w:val="22"/>
              </w:rPr>
              <w:t>Собственные средства</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2.</w:t>
            </w:r>
          </w:p>
        </w:tc>
        <w:tc>
          <w:tcPr>
            <w:tcW w:w="2204" w:type="dxa"/>
          </w:tcPr>
          <w:p w:rsidR="00F00A73" w:rsidRPr="00AA328B" w:rsidRDefault="00F00A73" w:rsidP="00A44CCB">
            <w:pPr>
              <w:jc w:val="both"/>
              <w:rPr>
                <w:sz w:val="22"/>
                <w:szCs w:val="22"/>
              </w:rPr>
            </w:pPr>
            <w:r w:rsidRPr="00AA328B">
              <w:rPr>
                <w:sz w:val="22"/>
                <w:szCs w:val="22"/>
              </w:rPr>
              <w:t>Привлеченные кредиты (займы)</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3.</w:t>
            </w:r>
          </w:p>
        </w:tc>
        <w:tc>
          <w:tcPr>
            <w:tcW w:w="2204" w:type="dxa"/>
          </w:tcPr>
          <w:p w:rsidR="00F00A73" w:rsidRPr="00AA328B" w:rsidRDefault="00F00A73" w:rsidP="00A44CCB">
            <w:pPr>
              <w:jc w:val="both"/>
              <w:rPr>
                <w:sz w:val="22"/>
                <w:szCs w:val="22"/>
              </w:rPr>
            </w:pPr>
            <w:r w:rsidRPr="00AA328B">
              <w:rPr>
                <w:sz w:val="22"/>
                <w:szCs w:val="22"/>
              </w:rPr>
              <w:t>Другое (указать)</w:t>
            </w:r>
          </w:p>
        </w:tc>
        <w:tc>
          <w:tcPr>
            <w:tcW w:w="2262" w:type="dxa"/>
          </w:tcPr>
          <w:p w:rsidR="00F00A73" w:rsidRPr="00AA328B" w:rsidRDefault="00F00A73" w:rsidP="00A44CCB">
            <w:pPr>
              <w:jc w:val="both"/>
              <w:rPr>
                <w:sz w:val="22"/>
                <w:szCs w:val="22"/>
              </w:rPr>
            </w:pPr>
          </w:p>
        </w:tc>
      </w:tr>
    </w:tbl>
    <w:p w:rsidR="00F00A73" w:rsidRPr="00AA328B" w:rsidRDefault="00F00A73" w:rsidP="00F00A73">
      <w:pPr>
        <w:jc w:val="both"/>
        <w:rPr>
          <w:sz w:val="28"/>
          <w:szCs w:val="28"/>
        </w:rPr>
      </w:pPr>
    </w:p>
    <w:p w:rsidR="00F00A73" w:rsidRPr="00AA328B" w:rsidRDefault="00F00A73" w:rsidP="00AB2579">
      <w:pPr>
        <w:numPr>
          <w:ilvl w:val="0"/>
          <w:numId w:val="24"/>
        </w:numPr>
        <w:jc w:val="both"/>
        <w:rPr>
          <w:b/>
        </w:rPr>
      </w:pPr>
      <w:r w:rsidRPr="00AA328B">
        <w:rPr>
          <w:b/>
        </w:rPr>
        <w:t xml:space="preserve">Обоснование использования заемных бюджетных средств на пополнение </w:t>
      </w:r>
    </w:p>
    <w:p w:rsidR="00F00A73" w:rsidRPr="00AA328B" w:rsidRDefault="00F00A73" w:rsidP="00F00A73">
      <w:pPr>
        <w:jc w:val="both"/>
        <w:rPr>
          <w:b/>
        </w:rPr>
      </w:pPr>
      <w:r w:rsidRPr="00AA328B">
        <w:rPr>
          <w:b/>
        </w:rPr>
        <w:t xml:space="preserve">оборотных средств и (или) реализацию инвестиционных проектов. </w:t>
      </w:r>
    </w:p>
    <w:p w:rsidR="00F00A73" w:rsidRPr="00AA328B" w:rsidRDefault="00F00A73" w:rsidP="00F00A73">
      <w:pPr>
        <w:jc w:val="both"/>
        <w:rPr>
          <w:b/>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162"/>
        <w:gridCol w:w="1134"/>
        <w:gridCol w:w="1171"/>
        <w:gridCol w:w="1066"/>
      </w:tblGrid>
      <w:tr w:rsidR="00F00A73" w:rsidRPr="00AA328B" w:rsidTr="00A44CCB">
        <w:trPr>
          <w:trHeight w:val="438"/>
        </w:trPr>
        <w:tc>
          <w:tcPr>
            <w:tcW w:w="4219" w:type="dxa"/>
            <w:vMerge w:val="restart"/>
          </w:tcPr>
          <w:p w:rsidR="00F00A73" w:rsidRPr="00AA328B" w:rsidRDefault="00F00A73" w:rsidP="00A44CCB">
            <w:pPr>
              <w:jc w:val="both"/>
              <w:rPr>
                <w:sz w:val="22"/>
                <w:szCs w:val="22"/>
              </w:rPr>
            </w:pPr>
            <w:r w:rsidRPr="00AA328B">
              <w:rPr>
                <w:sz w:val="22"/>
                <w:szCs w:val="22"/>
              </w:rPr>
              <w:t>Наименование показателей</w:t>
            </w:r>
          </w:p>
        </w:tc>
        <w:tc>
          <w:tcPr>
            <w:tcW w:w="1417" w:type="dxa"/>
            <w:vMerge w:val="restart"/>
          </w:tcPr>
          <w:p w:rsidR="00F00A73" w:rsidRPr="00AA328B" w:rsidRDefault="00F00A73" w:rsidP="00A44CCB">
            <w:pPr>
              <w:jc w:val="both"/>
              <w:rPr>
                <w:sz w:val="22"/>
                <w:szCs w:val="22"/>
              </w:rPr>
            </w:pPr>
            <w:r w:rsidRPr="00AA328B">
              <w:rPr>
                <w:sz w:val="22"/>
                <w:szCs w:val="22"/>
              </w:rPr>
              <w:t>Год, предшествующий текущему году (факт)</w:t>
            </w:r>
          </w:p>
        </w:tc>
        <w:tc>
          <w:tcPr>
            <w:tcW w:w="4533" w:type="dxa"/>
            <w:gridSpan w:val="4"/>
          </w:tcPr>
          <w:p w:rsidR="00F00A73" w:rsidRPr="00AA328B" w:rsidRDefault="00F00A73" w:rsidP="00A44CCB">
            <w:pPr>
              <w:jc w:val="both"/>
              <w:rPr>
                <w:sz w:val="22"/>
                <w:szCs w:val="22"/>
              </w:rPr>
            </w:pPr>
            <w:r w:rsidRPr="00AA328B">
              <w:rPr>
                <w:sz w:val="22"/>
                <w:szCs w:val="22"/>
              </w:rPr>
              <w:t xml:space="preserve">Плановые показатели (периода пользования </w:t>
            </w:r>
            <w:r w:rsidR="00E36B54" w:rsidRPr="00AA328B">
              <w:rPr>
                <w:sz w:val="22"/>
                <w:szCs w:val="22"/>
              </w:rPr>
              <w:t>микро</w:t>
            </w:r>
            <w:r w:rsidRPr="00AA328B">
              <w:rPr>
                <w:sz w:val="22"/>
                <w:szCs w:val="22"/>
              </w:rPr>
              <w:t>займом)</w:t>
            </w:r>
          </w:p>
        </w:tc>
      </w:tr>
      <w:tr w:rsidR="00F00A73" w:rsidRPr="00AA328B" w:rsidTr="00A44CCB">
        <w:trPr>
          <w:trHeight w:val="546"/>
        </w:trPr>
        <w:tc>
          <w:tcPr>
            <w:tcW w:w="4219" w:type="dxa"/>
            <w:vMerge/>
          </w:tcPr>
          <w:p w:rsidR="00F00A73" w:rsidRPr="00AA328B" w:rsidRDefault="00F00A73" w:rsidP="00A44CCB">
            <w:pPr>
              <w:jc w:val="both"/>
              <w:rPr>
                <w:sz w:val="22"/>
                <w:szCs w:val="22"/>
              </w:rPr>
            </w:pPr>
          </w:p>
        </w:tc>
        <w:tc>
          <w:tcPr>
            <w:tcW w:w="1417" w:type="dxa"/>
            <w:vMerge/>
          </w:tcPr>
          <w:p w:rsidR="00F00A73" w:rsidRPr="00AA328B" w:rsidRDefault="00F00A73" w:rsidP="00A44CCB">
            <w:pPr>
              <w:jc w:val="both"/>
              <w:rPr>
                <w:sz w:val="22"/>
                <w:szCs w:val="22"/>
              </w:rPr>
            </w:pPr>
          </w:p>
        </w:tc>
        <w:tc>
          <w:tcPr>
            <w:tcW w:w="1162" w:type="dxa"/>
          </w:tcPr>
          <w:p w:rsidR="00F00A73" w:rsidRPr="00AA328B" w:rsidRDefault="00F00A73" w:rsidP="00A44CCB">
            <w:pPr>
              <w:ind w:right="251"/>
              <w:jc w:val="both"/>
              <w:rPr>
                <w:sz w:val="22"/>
                <w:szCs w:val="22"/>
              </w:rPr>
            </w:pPr>
            <w:r w:rsidRPr="00AA328B">
              <w:rPr>
                <w:sz w:val="22"/>
                <w:szCs w:val="22"/>
              </w:rPr>
              <w:t>__ кв.</w:t>
            </w:r>
          </w:p>
        </w:tc>
        <w:tc>
          <w:tcPr>
            <w:tcW w:w="1134" w:type="dxa"/>
          </w:tcPr>
          <w:p w:rsidR="00F00A73" w:rsidRPr="00AA328B" w:rsidRDefault="00F00A73" w:rsidP="00A44CCB">
            <w:pPr>
              <w:jc w:val="both"/>
              <w:rPr>
                <w:sz w:val="22"/>
                <w:szCs w:val="22"/>
              </w:rPr>
            </w:pPr>
            <w:r w:rsidRPr="00AA328B">
              <w:rPr>
                <w:sz w:val="22"/>
                <w:szCs w:val="22"/>
              </w:rPr>
              <w:t>__ кв.</w:t>
            </w:r>
          </w:p>
        </w:tc>
        <w:tc>
          <w:tcPr>
            <w:tcW w:w="1171" w:type="dxa"/>
          </w:tcPr>
          <w:p w:rsidR="00F00A73" w:rsidRPr="00AA328B" w:rsidRDefault="00F00A73" w:rsidP="00A44CCB">
            <w:pPr>
              <w:jc w:val="both"/>
              <w:rPr>
                <w:sz w:val="22"/>
                <w:szCs w:val="22"/>
              </w:rPr>
            </w:pPr>
            <w:r w:rsidRPr="00AA328B">
              <w:rPr>
                <w:sz w:val="22"/>
                <w:szCs w:val="22"/>
              </w:rPr>
              <w:t>__ кв.</w:t>
            </w:r>
          </w:p>
        </w:tc>
        <w:tc>
          <w:tcPr>
            <w:tcW w:w="1066" w:type="dxa"/>
          </w:tcPr>
          <w:p w:rsidR="00F00A73" w:rsidRPr="00AA328B" w:rsidRDefault="00F00A73" w:rsidP="00A44CCB">
            <w:pPr>
              <w:jc w:val="both"/>
              <w:rPr>
                <w:sz w:val="22"/>
                <w:szCs w:val="22"/>
              </w:rPr>
            </w:pPr>
            <w:r w:rsidRPr="00AA328B">
              <w:rPr>
                <w:sz w:val="22"/>
                <w:szCs w:val="22"/>
              </w:rPr>
              <w:t>__ кв.</w:t>
            </w:r>
          </w:p>
        </w:tc>
      </w:tr>
      <w:tr w:rsidR="00F00A73" w:rsidRPr="00AA328B" w:rsidTr="00A44CCB">
        <w:trPr>
          <w:trHeight w:val="271"/>
        </w:trPr>
        <w:tc>
          <w:tcPr>
            <w:tcW w:w="4219" w:type="dxa"/>
          </w:tcPr>
          <w:p w:rsidR="00F00A73" w:rsidRPr="00AA328B" w:rsidRDefault="00F00A73" w:rsidP="00A44CCB">
            <w:pPr>
              <w:jc w:val="center"/>
              <w:rPr>
                <w:b/>
              </w:rPr>
            </w:pPr>
            <w:r w:rsidRPr="00AA328B">
              <w:rPr>
                <w:b/>
              </w:rPr>
              <w:t>1</w:t>
            </w:r>
          </w:p>
        </w:tc>
        <w:tc>
          <w:tcPr>
            <w:tcW w:w="1417" w:type="dxa"/>
          </w:tcPr>
          <w:p w:rsidR="00F00A73" w:rsidRPr="00AA328B" w:rsidRDefault="00F00A73" w:rsidP="00A44CCB">
            <w:pPr>
              <w:jc w:val="center"/>
              <w:rPr>
                <w:b/>
              </w:rPr>
            </w:pPr>
            <w:r w:rsidRPr="00AA328B">
              <w:rPr>
                <w:b/>
              </w:rPr>
              <w:t>2</w:t>
            </w:r>
          </w:p>
        </w:tc>
        <w:tc>
          <w:tcPr>
            <w:tcW w:w="1162" w:type="dxa"/>
          </w:tcPr>
          <w:p w:rsidR="00F00A73" w:rsidRPr="00AA328B" w:rsidRDefault="00F00A73" w:rsidP="00A44CCB">
            <w:pPr>
              <w:jc w:val="center"/>
              <w:rPr>
                <w:b/>
              </w:rPr>
            </w:pPr>
            <w:r w:rsidRPr="00AA328B">
              <w:rPr>
                <w:b/>
              </w:rPr>
              <w:t>3</w:t>
            </w:r>
          </w:p>
        </w:tc>
        <w:tc>
          <w:tcPr>
            <w:tcW w:w="1134" w:type="dxa"/>
          </w:tcPr>
          <w:p w:rsidR="00F00A73" w:rsidRPr="00AA328B" w:rsidRDefault="00F00A73" w:rsidP="00A44CCB">
            <w:pPr>
              <w:jc w:val="center"/>
              <w:rPr>
                <w:b/>
              </w:rPr>
            </w:pPr>
            <w:r w:rsidRPr="00AA328B">
              <w:rPr>
                <w:b/>
              </w:rPr>
              <w:t>4</w:t>
            </w:r>
          </w:p>
        </w:tc>
        <w:tc>
          <w:tcPr>
            <w:tcW w:w="1171" w:type="dxa"/>
          </w:tcPr>
          <w:p w:rsidR="00F00A73" w:rsidRPr="00AA328B" w:rsidRDefault="00F00A73" w:rsidP="00A44CCB">
            <w:pPr>
              <w:jc w:val="center"/>
              <w:rPr>
                <w:b/>
              </w:rPr>
            </w:pPr>
            <w:r w:rsidRPr="00AA328B">
              <w:rPr>
                <w:b/>
              </w:rPr>
              <w:t>5</w:t>
            </w:r>
          </w:p>
        </w:tc>
        <w:tc>
          <w:tcPr>
            <w:tcW w:w="1066" w:type="dxa"/>
          </w:tcPr>
          <w:p w:rsidR="00F00A73" w:rsidRPr="00AA328B" w:rsidRDefault="00F00A73" w:rsidP="00A44CCB">
            <w:pPr>
              <w:jc w:val="center"/>
              <w:rPr>
                <w:b/>
              </w:rPr>
            </w:pPr>
            <w:r w:rsidRPr="00AA328B">
              <w:rPr>
                <w:b/>
              </w:rPr>
              <w:t>6</w:t>
            </w: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Создание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Сохранение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Фонд оплаты труда,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 xml:space="preserve">Объем производства, в </w:t>
            </w:r>
            <w:proofErr w:type="spellStart"/>
            <w:r w:rsidRPr="00AA328B">
              <w:rPr>
                <w:sz w:val="22"/>
                <w:szCs w:val="22"/>
              </w:rPr>
              <w:t>нат.ед</w:t>
            </w:r>
            <w:proofErr w:type="spellEnd"/>
            <w:r w:rsidRPr="00AA328B">
              <w:rPr>
                <w:sz w:val="22"/>
                <w:szCs w:val="22"/>
              </w:rPr>
              <w:t>.</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Выручка от реализации продукции,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Всего налоговых платежей, уплаченных в бюджет,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Страховые взносы</w:t>
            </w:r>
            <w:proofErr w:type="gramStart"/>
            <w:r w:rsidRPr="00AA328B">
              <w:rPr>
                <w:sz w:val="22"/>
                <w:szCs w:val="22"/>
              </w:rPr>
              <w:t xml:space="preserve"> ,</w:t>
            </w:r>
            <w:proofErr w:type="gramEnd"/>
            <w:r w:rsidRPr="00AA328B">
              <w:rPr>
                <w:sz w:val="22"/>
                <w:szCs w:val="22"/>
              </w:rPr>
              <w:t xml:space="preserve">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bl>
    <w:p w:rsidR="00F00A73" w:rsidRPr="00AA328B" w:rsidRDefault="00F00A73" w:rsidP="00F00A73">
      <w:pPr>
        <w:jc w:val="both"/>
        <w:rPr>
          <w:b/>
          <w:sz w:val="28"/>
          <w:szCs w:val="28"/>
        </w:rPr>
      </w:pPr>
    </w:p>
    <w:p w:rsidR="00F00A73" w:rsidRPr="00AA328B" w:rsidRDefault="00F00A73" w:rsidP="007553ED">
      <w:pPr>
        <w:jc w:val="right"/>
      </w:pPr>
    </w:p>
    <w:p w:rsidR="00F00A73" w:rsidRPr="00AA328B" w:rsidRDefault="00F00A73" w:rsidP="007553ED">
      <w:pPr>
        <w:jc w:val="right"/>
      </w:pPr>
    </w:p>
    <w:p w:rsidR="00FC68DE" w:rsidRPr="00AA328B" w:rsidRDefault="00FC68DE" w:rsidP="007553ED">
      <w:pPr>
        <w:jc w:val="right"/>
      </w:pPr>
    </w:p>
    <w:p w:rsidR="00FC68DE" w:rsidRPr="00AA328B" w:rsidRDefault="00FC68DE" w:rsidP="007553ED">
      <w:pPr>
        <w:jc w:val="right"/>
      </w:pPr>
    </w:p>
    <w:p w:rsidR="00F00A73" w:rsidRPr="00AA328B" w:rsidRDefault="00F00A73" w:rsidP="007553ED">
      <w:pPr>
        <w:jc w:val="right"/>
      </w:pPr>
    </w:p>
    <w:p w:rsidR="00B52471" w:rsidRPr="00AA328B" w:rsidRDefault="00FA32DA" w:rsidP="007553ED">
      <w:pPr>
        <w:jc w:val="right"/>
        <w:rPr>
          <w:b/>
        </w:rPr>
      </w:pPr>
      <w:r w:rsidRPr="00AA328B">
        <w:rPr>
          <w:b/>
          <w:bCs/>
        </w:rPr>
        <w:lastRenderedPageBreak/>
        <w:t>П</w:t>
      </w:r>
      <w:r w:rsidR="0083382D" w:rsidRPr="00AA328B">
        <w:rPr>
          <w:b/>
          <w:bCs/>
        </w:rPr>
        <w:t>риложение</w:t>
      </w:r>
      <w:r w:rsidRPr="00AA328B">
        <w:rPr>
          <w:b/>
          <w:bCs/>
        </w:rPr>
        <w:t xml:space="preserve"> №</w:t>
      </w:r>
      <w:r w:rsidR="00FC68DE" w:rsidRPr="00AA328B">
        <w:rPr>
          <w:b/>
          <w:bCs/>
        </w:rPr>
        <w:t>1</w:t>
      </w:r>
      <w:r w:rsidR="001501D1" w:rsidRPr="00AA328B">
        <w:rPr>
          <w:b/>
          <w:bCs/>
        </w:rPr>
        <w:t>1</w:t>
      </w:r>
    </w:p>
    <w:p w:rsidR="00750528" w:rsidRPr="00AA328B" w:rsidRDefault="00750528" w:rsidP="00064F71">
      <w:pPr>
        <w:pStyle w:val="a3"/>
        <w:spacing w:line="257" w:lineRule="auto"/>
        <w:ind w:left="5103"/>
        <w:jc w:val="both"/>
        <w:rPr>
          <w:bCs/>
          <w:sz w:val="12"/>
        </w:rPr>
      </w:pPr>
    </w:p>
    <w:p w:rsidR="00E35D1B" w:rsidRPr="00AA328B" w:rsidRDefault="00E35D1B" w:rsidP="00F00A73">
      <w:pPr>
        <w:jc w:val="center"/>
      </w:pPr>
      <w:r w:rsidRPr="00AA328B">
        <w:t>Перечень документов, необходимых для получения микрозайма</w:t>
      </w:r>
      <w:r w:rsidR="008C699E" w:rsidRPr="00AA328B">
        <w:rPr>
          <w:rStyle w:val="af9"/>
        </w:rPr>
        <w:footnoteReference w:id="23"/>
      </w:r>
    </w:p>
    <w:p w:rsidR="00E35D1B" w:rsidRPr="00AA328B" w:rsidRDefault="00E35D1B" w:rsidP="00F00A73">
      <w:pPr>
        <w:jc w:val="center"/>
      </w:pPr>
      <w:r w:rsidRPr="00AA328B">
        <w:t>(</w:t>
      </w:r>
      <w:r w:rsidR="00693039" w:rsidRPr="00AA328B">
        <w:t xml:space="preserve">для </w:t>
      </w:r>
      <w:r w:rsidR="00D2454C" w:rsidRPr="00AA328B">
        <w:t>заемщик</w:t>
      </w:r>
      <w:r w:rsidR="00721FA3" w:rsidRPr="00AA328B">
        <w:t>ов</w:t>
      </w:r>
      <w:r w:rsidRPr="00AA328B">
        <w:t xml:space="preserve"> индивидуальны</w:t>
      </w:r>
      <w:r w:rsidR="00721FA3" w:rsidRPr="00AA328B">
        <w:t>х</w:t>
      </w:r>
      <w:r w:rsidRPr="00AA328B">
        <w:t xml:space="preserve"> предпринимател</w:t>
      </w:r>
      <w:r w:rsidR="00721FA3" w:rsidRPr="00AA328B">
        <w:t>ей</w:t>
      </w:r>
      <w:r w:rsidRPr="00AA328B">
        <w:t>)</w:t>
      </w:r>
    </w:p>
    <w:p w:rsidR="00E35D1B" w:rsidRPr="00AA328B" w:rsidRDefault="00E35D1B" w:rsidP="00F00A73">
      <w:pPr>
        <w:jc w:val="both"/>
      </w:pPr>
    </w:p>
    <w:p w:rsidR="004E0EBF" w:rsidRPr="00AA328B" w:rsidRDefault="004E0EBF" w:rsidP="004E0EBF">
      <w:pPr>
        <w:pStyle w:val="a3"/>
        <w:numPr>
          <w:ilvl w:val="0"/>
          <w:numId w:val="5"/>
        </w:numPr>
        <w:tabs>
          <w:tab w:val="left" w:pos="709"/>
          <w:tab w:val="left" w:pos="993"/>
        </w:tabs>
        <w:spacing w:line="257" w:lineRule="auto"/>
        <w:ind w:left="0" w:firstLine="709"/>
        <w:jc w:val="both"/>
      </w:pPr>
      <w:r w:rsidRPr="00AA328B">
        <w:t xml:space="preserve">Заявление - анкета на </w:t>
      </w:r>
      <w:r w:rsidR="00E36B54" w:rsidRPr="00AA328B">
        <w:t>микро</w:t>
      </w:r>
      <w:r w:rsidRPr="00AA328B">
        <w:t xml:space="preserve">займ (ИП) </w:t>
      </w:r>
      <w:r w:rsidRPr="00AA328B">
        <w:rPr>
          <w:i/>
        </w:rPr>
        <w:t>(по форме Фонда).</w:t>
      </w:r>
    </w:p>
    <w:p w:rsidR="004E0EBF" w:rsidRPr="00927744" w:rsidRDefault="004E0EBF" w:rsidP="004E0EBF">
      <w:pPr>
        <w:ind w:firstLine="709"/>
        <w:jc w:val="both"/>
        <w:rPr>
          <w:vertAlign w:val="superscript"/>
        </w:rPr>
      </w:pPr>
      <w:r w:rsidRPr="00AA328B">
        <w:t>2. Копия свидетельства о государственной регистрации (ОГРН).</w:t>
      </w:r>
      <w:r w:rsidR="00927744">
        <w:rPr>
          <w:vertAlign w:val="superscript"/>
        </w:rPr>
        <w:t>23</w:t>
      </w:r>
    </w:p>
    <w:p w:rsidR="004E0EBF" w:rsidRPr="00927744" w:rsidRDefault="004E0EBF" w:rsidP="004E0EBF">
      <w:pPr>
        <w:ind w:firstLine="709"/>
        <w:jc w:val="both"/>
        <w:rPr>
          <w:vertAlign w:val="superscript"/>
        </w:rPr>
      </w:pPr>
      <w:r w:rsidRPr="00AA328B">
        <w:t>3. Копия свидетельства о постановке на учет в налоговом органе (ИНН).</w:t>
      </w:r>
      <w:r w:rsidR="00927744">
        <w:rPr>
          <w:vertAlign w:val="superscript"/>
        </w:rPr>
        <w:t>23</w:t>
      </w:r>
    </w:p>
    <w:p w:rsidR="004E0EBF" w:rsidRPr="00927744" w:rsidRDefault="004E0EBF" w:rsidP="004E0EBF">
      <w:pPr>
        <w:ind w:firstLine="709"/>
        <w:jc w:val="both"/>
        <w:rPr>
          <w:vertAlign w:val="superscript"/>
        </w:rPr>
      </w:pPr>
      <w:r w:rsidRPr="00AA328B">
        <w:t>4. Копия паспорта заемщика, залогодателей, поручителей.</w:t>
      </w:r>
      <w:r w:rsidR="00927744">
        <w:rPr>
          <w:vertAlign w:val="superscript"/>
        </w:rPr>
        <w:t>23</w:t>
      </w:r>
    </w:p>
    <w:p w:rsidR="004E0EBF" w:rsidRPr="00927744" w:rsidRDefault="004E0EBF" w:rsidP="004E0EBF">
      <w:pPr>
        <w:ind w:firstLine="709"/>
        <w:jc w:val="both"/>
        <w:rPr>
          <w:vertAlign w:val="superscript"/>
        </w:rPr>
      </w:pPr>
      <w:r w:rsidRPr="00AA328B">
        <w:t>5. Копия страхового свидетельства (СНИЛС) заемщика, залогодателей, поручителей.</w:t>
      </w:r>
      <w:r w:rsidR="00927744">
        <w:rPr>
          <w:vertAlign w:val="superscript"/>
        </w:rPr>
        <w:t>23</w:t>
      </w:r>
    </w:p>
    <w:p w:rsidR="004E0EBF" w:rsidRPr="00AA328B" w:rsidRDefault="004E0EBF" w:rsidP="004E0EBF">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4E0EBF" w:rsidRPr="00AA328B" w:rsidRDefault="004E0EBF" w:rsidP="004E0EBF">
      <w:pPr>
        <w:ind w:firstLine="709"/>
        <w:jc w:val="both"/>
      </w:pPr>
      <w:r w:rsidRPr="00AA328B">
        <w:t>7. 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4E0EBF" w:rsidRPr="00AA328B" w:rsidRDefault="004E0EBF" w:rsidP="004E0EBF">
      <w:pPr>
        <w:ind w:firstLine="709"/>
        <w:jc w:val="both"/>
      </w:pPr>
      <w:r w:rsidRPr="00AA328B">
        <w:t>8.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w:t>
      </w:r>
    </w:p>
    <w:p w:rsidR="004E0EBF" w:rsidRPr="00AA328B" w:rsidRDefault="004E0EBF" w:rsidP="004E0EBF">
      <w:pPr>
        <w:ind w:firstLine="709"/>
        <w:jc w:val="both"/>
        <w:rPr>
          <w:strike/>
          <w:color w:val="FF0000"/>
        </w:rPr>
      </w:pPr>
      <w:r w:rsidRPr="00AA328B">
        <w:t xml:space="preserve">9. </w:t>
      </w:r>
      <w:r w:rsidR="00202D68" w:rsidRPr="00AA328B">
        <w:t xml:space="preserve">Справка </w:t>
      </w:r>
      <w:r w:rsidR="00FE0F24" w:rsidRPr="00AA328B">
        <w:t>М</w:t>
      </w:r>
      <w:r w:rsidR="00202D68" w:rsidRPr="00AA328B">
        <w:t>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w:t>
      </w:r>
      <w:r w:rsidR="00051BC1" w:rsidRPr="00AA328B">
        <w:t xml:space="preserve">, полученная не ранее чем за 30 календарных дней до даты обращения в Фонд. </w:t>
      </w:r>
      <w:r w:rsidR="00202D68" w:rsidRPr="00AA328B">
        <w:t>Или баланс расчетов.</w:t>
      </w:r>
      <w:r w:rsidR="005D7B8E" w:rsidRPr="00AA328B">
        <w:t xml:space="preserve"> Или иной документ выданный </w:t>
      </w:r>
      <w:r w:rsidR="00FE0F24" w:rsidRPr="00AA328B">
        <w:t>М</w:t>
      </w:r>
      <w:r w:rsidR="005D7B8E" w:rsidRPr="00AA328B">
        <w:t xml:space="preserve">ИФНС подтверждающий </w:t>
      </w:r>
      <w:r w:rsidR="00FE0F24" w:rsidRPr="00AA328B">
        <w:t>отсутствие обязанностей по уплате налогов.</w:t>
      </w:r>
    </w:p>
    <w:p w:rsidR="004E0EBF" w:rsidRPr="00AA328B" w:rsidRDefault="004E0EBF" w:rsidP="004E0EBF">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4E0EBF" w:rsidRPr="00927744" w:rsidRDefault="004E0EBF" w:rsidP="004E0EBF">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4E0EBF" w:rsidRPr="00715382" w:rsidRDefault="004E0EBF" w:rsidP="004E0EBF">
      <w:pPr>
        <w:ind w:firstLine="709"/>
        <w:jc w:val="both"/>
        <w:rPr>
          <w:vertAlign w:val="superscript"/>
        </w:rPr>
      </w:pPr>
      <w:r w:rsidRPr="00AA328B">
        <w:t>- Копия бухгалтерского баланса (форма №1) и отчета о прибылях и убытках (форма №2) Заемщика за</w:t>
      </w:r>
      <w:r w:rsidR="00261480" w:rsidRPr="00AA328B">
        <w:t xml:space="preserve"> год</w:t>
      </w:r>
      <w:r w:rsidR="008655DC" w:rsidRPr="00AA328B">
        <w:t xml:space="preserve"> (не предоставляется созданным менее года)</w:t>
      </w:r>
      <w:r w:rsidR="00261480" w:rsidRPr="00AA328B">
        <w:t xml:space="preserve"> и</w:t>
      </w:r>
      <w:r w:rsidRPr="00AA328B">
        <w:t xml:space="preserve"> последние </w:t>
      </w:r>
      <w:r w:rsidR="0032121A" w:rsidRPr="00AA328B">
        <w:t>2</w:t>
      </w:r>
      <w:r w:rsidRPr="00AA328B">
        <w:t xml:space="preserve"> кварта</w:t>
      </w:r>
      <w:r w:rsidR="0032121A" w:rsidRPr="00AA328B">
        <w:t>ла</w:t>
      </w:r>
      <w:r w:rsidRPr="00AA328B">
        <w:t xml:space="preserve"> или сборную финансовую отчетность </w:t>
      </w:r>
      <w:r w:rsidRPr="00AA328B">
        <w:rPr>
          <w:i/>
        </w:rPr>
        <w:t>(по форме Фонда)</w:t>
      </w:r>
      <w:r w:rsidRPr="00AA328B">
        <w:t xml:space="preserve"> за</w:t>
      </w:r>
      <w:r w:rsidR="00261480" w:rsidRPr="00AA328B">
        <w:t xml:space="preserve"> год </w:t>
      </w:r>
      <w:r w:rsidR="008655DC" w:rsidRPr="00AA328B">
        <w:t xml:space="preserve">(не предоставляется созданным менее года) </w:t>
      </w:r>
      <w:r w:rsidR="00261480" w:rsidRPr="00AA328B">
        <w:t>и</w:t>
      </w:r>
      <w:r w:rsidRPr="00AA328B">
        <w:t xml:space="preserve"> последние </w:t>
      </w:r>
      <w:r w:rsidR="0032121A" w:rsidRPr="00AA328B">
        <w:t>2</w:t>
      </w:r>
      <w:r w:rsidRPr="00AA328B">
        <w:t xml:space="preserve"> квартал</w:t>
      </w:r>
      <w:r w:rsidR="0032121A" w:rsidRPr="00AA328B">
        <w:t>а</w:t>
      </w:r>
      <w:r w:rsidRPr="00AA328B">
        <w:t>, в случае применения спе</w:t>
      </w:r>
      <w:r w:rsidR="0032121A" w:rsidRPr="00AA328B">
        <w:t>циальных режимов налогообложения. При сезонном виде деятельности отчетность предоставляется за последние 5 кварталов</w:t>
      </w:r>
      <w:r w:rsidRPr="00AA328B">
        <w:t>;</w:t>
      </w:r>
      <w:r w:rsidR="00715382">
        <w:rPr>
          <w:vertAlign w:val="superscript"/>
        </w:rPr>
        <w:t>23</w:t>
      </w:r>
    </w:p>
    <w:p w:rsidR="004E0EBF" w:rsidRPr="00AA328B" w:rsidRDefault="004E0EBF" w:rsidP="004E0EBF">
      <w:pPr>
        <w:tabs>
          <w:tab w:val="left" w:pos="851"/>
        </w:tabs>
        <w:ind w:firstLine="709"/>
        <w:jc w:val="both"/>
      </w:pPr>
      <w:r w:rsidRPr="00AA328B">
        <w:t>- Книга учета доходов и расходов предпринимателя за последние 12 месяцев;</w:t>
      </w:r>
    </w:p>
    <w:p w:rsidR="004E0EBF"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715382" w:rsidRPr="00AA328B" w:rsidRDefault="00715382" w:rsidP="004E0EBF">
      <w:pPr>
        <w:ind w:firstLine="709"/>
        <w:jc w:val="both"/>
      </w:pPr>
      <w:r>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927744" w:rsidRDefault="004E0EBF" w:rsidP="004E0EBF">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927744">
        <w:rPr>
          <w:vertAlign w:val="superscript"/>
        </w:rPr>
        <w:t>23</w:t>
      </w:r>
    </w:p>
    <w:p w:rsidR="004E0EBF" w:rsidRPr="00927744" w:rsidRDefault="004E0EBF" w:rsidP="004E0EBF">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927744">
        <w:rPr>
          <w:vertAlign w:val="superscript"/>
        </w:rPr>
        <w:t>23</w:t>
      </w:r>
    </w:p>
    <w:p w:rsidR="004E0EBF" w:rsidRPr="00AA328B" w:rsidRDefault="004E0EBF" w:rsidP="004E0EBF">
      <w:pPr>
        <w:ind w:firstLine="709"/>
        <w:jc w:val="both"/>
      </w:pPr>
      <w:r w:rsidRPr="00AA328B">
        <w:t xml:space="preserve">14. Технико-экономическое обоснование </w:t>
      </w:r>
      <w:r w:rsidR="00E36B54" w:rsidRPr="00AA328B">
        <w:t>микро</w:t>
      </w:r>
      <w:r w:rsidRPr="00AA328B">
        <w:t xml:space="preserve">займа </w:t>
      </w:r>
      <w:r w:rsidRPr="00AA328B">
        <w:rPr>
          <w:i/>
        </w:rPr>
        <w:t>(по форме Фонда).</w:t>
      </w:r>
    </w:p>
    <w:p w:rsidR="004E0EBF" w:rsidRPr="00927744" w:rsidRDefault="004E0EBF" w:rsidP="004E0EBF">
      <w:pPr>
        <w:ind w:firstLine="709"/>
        <w:jc w:val="both"/>
        <w:rPr>
          <w:vertAlign w:val="superscript"/>
        </w:rPr>
      </w:pPr>
      <w:r w:rsidRPr="00AA328B">
        <w:t>1</w:t>
      </w:r>
      <w:r w:rsidR="00FE0F24" w:rsidRPr="00AA328B">
        <w:t>5</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927744" w:rsidRDefault="004E0EBF" w:rsidP="004E0EBF">
      <w:pPr>
        <w:ind w:firstLine="709"/>
        <w:jc w:val="both"/>
        <w:rPr>
          <w:vertAlign w:val="superscript"/>
        </w:rPr>
      </w:pPr>
      <w:r w:rsidRPr="00AA328B">
        <w:t>1</w:t>
      </w:r>
      <w:r w:rsidR="00FE0F24" w:rsidRPr="00AA328B">
        <w:t>6</w:t>
      </w:r>
      <w:r w:rsidRPr="00AA328B">
        <w:t xml:space="preserve">. Согласие на обработку персональных данных (заемщик, залогодатели, поручители) </w:t>
      </w:r>
      <w:r w:rsidRPr="00AA328B">
        <w:rPr>
          <w:i/>
        </w:rPr>
        <w:t>(по форме Фонда</w:t>
      </w:r>
      <w:r w:rsidR="00927744">
        <w:rPr>
          <w:i/>
        </w:rPr>
        <w:t>).</w:t>
      </w:r>
      <w:r w:rsidR="00927744">
        <w:rPr>
          <w:i/>
          <w:vertAlign w:val="superscript"/>
        </w:rPr>
        <w:t>23</w:t>
      </w:r>
    </w:p>
    <w:p w:rsidR="004E0EBF" w:rsidRPr="00927744" w:rsidRDefault="004E0EBF" w:rsidP="004E0EBF">
      <w:pPr>
        <w:ind w:firstLine="709"/>
        <w:jc w:val="both"/>
        <w:rPr>
          <w:vertAlign w:val="superscript"/>
        </w:rPr>
      </w:pPr>
      <w:r w:rsidRPr="00AA328B">
        <w:t>1</w:t>
      </w:r>
      <w:r w:rsidR="00FE0F24" w:rsidRPr="00AA328B">
        <w:t>7</w:t>
      </w:r>
      <w:r w:rsidRPr="00AA328B">
        <w:t xml:space="preserve">. Согласие на запрос/передачу информации в БКИ (заемщик, залогодатели, поручители) </w:t>
      </w:r>
      <w:r w:rsidRPr="00AA328B">
        <w:rPr>
          <w:i/>
        </w:rPr>
        <w:t>(по форме Фонда).</w:t>
      </w:r>
      <w:r w:rsidR="00927744">
        <w:rPr>
          <w:i/>
          <w:vertAlign w:val="superscript"/>
        </w:rPr>
        <w:t>23</w:t>
      </w:r>
    </w:p>
    <w:p w:rsidR="004E0EBF" w:rsidRPr="00927744" w:rsidRDefault="004E0EBF" w:rsidP="004E0EBF">
      <w:pPr>
        <w:ind w:firstLine="709"/>
        <w:jc w:val="both"/>
        <w:rPr>
          <w:vertAlign w:val="superscript"/>
        </w:rPr>
      </w:pPr>
      <w:r w:rsidRPr="00AA328B">
        <w:lastRenderedPageBreak/>
        <w:t>1</w:t>
      </w:r>
      <w:r w:rsidR="00FE0F24" w:rsidRPr="00AA328B">
        <w:t>8</w:t>
      </w:r>
      <w:r w:rsidRPr="00AA328B">
        <w:t>. Копии действующих договоров займа, лизинга, факторинга, кредитных с приложением графиков погашения и договоров залога.</w:t>
      </w:r>
      <w:r w:rsidR="00927744">
        <w:rPr>
          <w:vertAlign w:val="superscript"/>
        </w:rPr>
        <w:t>23</w:t>
      </w:r>
    </w:p>
    <w:p w:rsidR="004E0EBF" w:rsidRPr="00AA328B" w:rsidRDefault="00FE0F24" w:rsidP="004E0EBF">
      <w:pPr>
        <w:ind w:firstLine="709"/>
        <w:jc w:val="both"/>
      </w:pPr>
      <w:r w:rsidRPr="00AA328B">
        <w:t>19</w:t>
      </w:r>
      <w:r w:rsidR="004E0EBF"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004E0EBF" w:rsidRPr="00AA328B">
        <w:t>.</w:t>
      </w:r>
    </w:p>
    <w:p w:rsidR="004E0EBF" w:rsidRPr="00AA328B" w:rsidRDefault="004E0EBF" w:rsidP="004E0EBF">
      <w:pPr>
        <w:ind w:firstLine="709"/>
        <w:jc w:val="both"/>
      </w:pPr>
      <w:r w:rsidRPr="00AA328B">
        <w:t>2</w:t>
      </w:r>
      <w:r w:rsidR="00FE0F24" w:rsidRPr="00AA328B">
        <w:t>0</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1</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2</w:t>
      </w:r>
      <w:r w:rsidRPr="00AA328B">
        <w:t>. Заявление о соответствии вновь созданного юридического лица и вновь зарегистрированного индивидуального предпринимателя.</w:t>
      </w:r>
    </w:p>
    <w:p w:rsidR="004E0EBF" w:rsidRPr="00927744" w:rsidRDefault="004E0EBF" w:rsidP="004E0EBF">
      <w:pPr>
        <w:ind w:firstLine="709"/>
        <w:jc w:val="both"/>
        <w:rPr>
          <w:vertAlign w:val="superscript"/>
        </w:rPr>
      </w:pPr>
      <w:r w:rsidRPr="00AA328B">
        <w:t>2</w:t>
      </w:r>
      <w:r w:rsidR="00FE0F24" w:rsidRPr="00AA328B">
        <w:t>3</w:t>
      </w:r>
      <w:r w:rsidRPr="00AA328B">
        <w:t xml:space="preserve">.  </w:t>
      </w:r>
      <w:r w:rsidR="00FE0F24" w:rsidRPr="00AA328B">
        <w:t>Расшифровка счетов.</w:t>
      </w:r>
    </w:p>
    <w:p w:rsidR="00213256" w:rsidRPr="00AA328B" w:rsidRDefault="00213256" w:rsidP="004E0EBF">
      <w:pPr>
        <w:ind w:firstLine="709"/>
        <w:jc w:val="both"/>
        <w:rPr>
          <w:rFonts w:eastAsia="SimSun"/>
        </w:rPr>
      </w:pPr>
      <w:r w:rsidRPr="00AA328B">
        <w:rPr>
          <w:rFonts w:eastAsia="SimSun"/>
        </w:rPr>
        <w:t>2</w:t>
      </w:r>
      <w:r w:rsidR="00667D53" w:rsidRPr="00AA328B">
        <w:rPr>
          <w:rFonts w:eastAsia="SimSun"/>
        </w:rPr>
        <w:t>4</w:t>
      </w:r>
      <w:r w:rsidRPr="00AA328B">
        <w:rPr>
          <w:rFonts w:eastAsia="SimSun"/>
        </w:rPr>
        <w:t>. И иные документы по требованию Фонда.</w:t>
      </w:r>
    </w:p>
    <w:p w:rsidR="004E0EBF" w:rsidRPr="00AA328B" w:rsidRDefault="004E0EBF" w:rsidP="004E0EBF">
      <w:pPr>
        <w:ind w:firstLine="709"/>
        <w:jc w:val="both"/>
      </w:pPr>
    </w:p>
    <w:p w:rsidR="004E0EBF" w:rsidRPr="00AA328B" w:rsidRDefault="004E0EBF" w:rsidP="004E0EBF">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4E0EBF" w:rsidRPr="00AA328B" w:rsidRDefault="004E0EBF" w:rsidP="004E0EBF">
      <w:pPr>
        <w:ind w:firstLine="709"/>
        <w:jc w:val="both"/>
      </w:pPr>
    </w:p>
    <w:p w:rsidR="004E0EBF" w:rsidRPr="00AA328B" w:rsidRDefault="004E0EBF" w:rsidP="004E0EBF">
      <w:pPr>
        <w:ind w:firstLine="709"/>
        <w:jc w:val="both"/>
      </w:pPr>
      <w:r w:rsidRPr="00AA328B">
        <w:t>По поручителям физическим лицам необходимо предоставить:</w:t>
      </w:r>
    </w:p>
    <w:p w:rsidR="004E0EBF" w:rsidRPr="00AA328B" w:rsidRDefault="004E0EBF" w:rsidP="004E0EBF">
      <w:pPr>
        <w:ind w:firstLine="709"/>
        <w:jc w:val="both"/>
      </w:pPr>
      <w:r w:rsidRPr="00AA328B">
        <w:t xml:space="preserve">- анкету поручителя – физического лица </w:t>
      </w:r>
      <w:r w:rsidRPr="00AA328B">
        <w:rPr>
          <w:i/>
        </w:rPr>
        <w:t>(по форме Фонда);</w:t>
      </w:r>
    </w:p>
    <w:p w:rsidR="004E0EBF" w:rsidRPr="00AA328B" w:rsidRDefault="004E0EBF" w:rsidP="004E0EBF">
      <w:pPr>
        <w:ind w:firstLine="709"/>
        <w:jc w:val="both"/>
      </w:pPr>
      <w:r w:rsidRPr="00AA328B">
        <w:t xml:space="preserve">- согласие на запрос/передачу информации в БКИ </w:t>
      </w:r>
      <w:r w:rsidRPr="00AA328B">
        <w:rPr>
          <w:i/>
        </w:rPr>
        <w:t>(по форме Фонда);</w:t>
      </w:r>
    </w:p>
    <w:p w:rsidR="004E0EBF" w:rsidRPr="00AA328B" w:rsidRDefault="004E0EBF" w:rsidP="004E0EBF">
      <w:pPr>
        <w:ind w:firstLine="709"/>
        <w:jc w:val="both"/>
      </w:pPr>
      <w:r w:rsidRPr="00AA328B">
        <w:t xml:space="preserve">- согласие на обработку персональных данных </w:t>
      </w:r>
      <w:r w:rsidRPr="00AA328B">
        <w:rPr>
          <w:i/>
        </w:rPr>
        <w:t>(по форме Фонда);</w:t>
      </w:r>
    </w:p>
    <w:p w:rsidR="004E0EBF" w:rsidRPr="00AA328B" w:rsidRDefault="004E0EBF" w:rsidP="004E0EBF">
      <w:pPr>
        <w:ind w:firstLine="709"/>
        <w:jc w:val="both"/>
      </w:pPr>
      <w:r w:rsidRPr="00AA328B">
        <w:t>- копия паспорта;</w:t>
      </w:r>
    </w:p>
    <w:p w:rsidR="004E0EBF" w:rsidRPr="00AA328B" w:rsidRDefault="004E0EBF" w:rsidP="004E0EBF">
      <w:pPr>
        <w:ind w:firstLine="709"/>
        <w:jc w:val="both"/>
      </w:pPr>
      <w:r w:rsidRPr="00AA328B">
        <w:t>- копия страхового свидетельства (СНИЛС).</w:t>
      </w: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E35D1B" w:rsidRPr="00AA328B" w:rsidRDefault="00E35D1B" w:rsidP="00F00A73">
      <w:pPr>
        <w:spacing w:line="257" w:lineRule="auto"/>
        <w:jc w:val="center"/>
        <w:rPr>
          <w:b/>
          <w:bCs/>
          <w:szCs w:val="28"/>
        </w:rPr>
      </w:pPr>
    </w:p>
    <w:p w:rsidR="00516DAB" w:rsidRPr="00AA328B" w:rsidRDefault="00516DAB" w:rsidP="00F00A73">
      <w:pPr>
        <w:pStyle w:val="a3"/>
        <w:tabs>
          <w:tab w:val="left" w:pos="993"/>
        </w:tabs>
        <w:spacing w:line="257" w:lineRule="auto"/>
        <w:ind w:left="0" w:firstLine="567"/>
        <w:contextualSpacing w:val="0"/>
        <w:jc w:val="both"/>
        <w:rPr>
          <w:b/>
          <w:sz w:val="12"/>
        </w:rPr>
      </w:pPr>
    </w:p>
    <w:p w:rsidR="00516DAB" w:rsidRPr="00AA328B" w:rsidRDefault="00516DAB" w:rsidP="00F00A73">
      <w:pPr>
        <w:pStyle w:val="a3"/>
        <w:tabs>
          <w:tab w:val="left" w:pos="0"/>
          <w:tab w:val="left" w:pos="851"/>
        </w:tabs>
        <w:spacing w:line="257" w:lineRule="auto"/>
        <w:ind w:left="0" w:firstLine="567"/>
        <w:contextualSpacing w:val="0"/>
        <w:jc w:val="both"/>
        <w:rPr>
          <w:b/>
          <w:sz w:val="12"/>
          <w:u w:val="single"/>
        </w:rPr>
      </w:pPr>
    </w:p>
    <w:p w:rsidR="00516DAB" w:rsidRPr="00AA328B" w:rsidRDefault="00516DAB" w:rsidP="00F00A73">
      <w:pPr>
        <w:pStyle w:val="a3"/>
        <w:spacing w:line="257" w:lineRule="auto"/>
        <w:ind w:left="0"/>
        <w:jc w:val="both"/>
        <w:rPr>
          <w:sz w:val="12"/>
          <w:szCs w:val="22"/>
        </w:rPr>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A723C" w:rsidRPr="00AA328B" w:rsidRDefault="007A723C" w:rsidP="00F76936">
      <w:pPr>
        <w:tabs>
          <w:tab w:val="left" w:pos="993"/>
        </w:tabs>
        <w:spacing w:line="257" w:lineRule="auto"/>
        <w:jc w:val="both"/>
        <w:rPr>
          <w:sz w:val="20"/>
          <w:szCs w:val="20"/>
        </w:rPr>
      </w:pPr>
      <w:r w:rsidRPr="00AA328B">
        <w:rPr>
          <w:sz w:val="20"/>
          <w:szCs w:val="20"/>
        </w:rPr>
        <w:br w:type="page"/>
      </w:r>
    </w:p>
    <w:p w:rsidR="008C0FAC" w:rsidRPr="00AA328B" w:rsidRDefault="007737EF" w:rsidP="00FC68DE">
      <w:pPr>
        <w:spacing w:line="257" w:lineRule="auto"/>
        <w:jc w:val="right"/>
        <w:rPr>
          <w:sz w:val="8"/>
          <w:szCs w:val="22"/>
        </w:rPr>
      </w:pPr>
      <w:r w:rsidRPr="00AA328B">
        <w:rPr>
          <w:b/>
          <w:szCs w:val="22"/>
        </w:rPr>
        <w:lastRenderedPageBreak/>
        <w:t>П</w:t>
      </w:r>
      <w:r w:rsidR="0083382D" w:rsidRPr="00AA328B">
        <w:rPr>
          <w:b/>
          <w:szCs w:val="22"/>
        </w:rPr>
        <w:t>риложение</w:t>
      </w:r>
      <w:r w:rsidRPr="00AA328B">
        <w:rPr>
          <w:b/>
          <w:szCs w:val="22"/>
        </w:rPr>
        <w:t xml:space="preserve"> №</w:t>
      </w:r>
      <w:r w:rsidR="00FC68DE" w:rsidRPr="00AA328B">
        <w:rPr>
          <w:b/>
          <w:szCs w:val="22"/>
        </w:rPr>
        <w:t>1</w:t>
      </w:r>
      <w:r w:rsidR="001501D1" w:rsidRPr="00AA328B">
        <w:rPr>
          <w:b/>
          <w:szCs w:val="22"/>
        </w:rPr>
        <w:t>2</w:t>
      </w:r>
    </w:p>
    <w:p w:rsidR="00037CE6" w:rsidRPr="00AA328B" w:rsidRDefault="00037CE6" w:rsidP="00F00A73">
      <w:pPr>
        <w:ind w:firstLine="567"/>
        <w:jc w:val="center"/>
      </w:pPr>
      <w:r w:rsidRPr="00AA328B">
        <w:t>Перечень документов, необходимых для получения микрозайма</w:t>
      </w:r>
      <w:r w:rsidR="008C699E" w:rsidRPr="00AA328B">
        <w:rPr>
          <w:rStyle w:val="af9"/>
        </w:rPr>
        <w:footnoteReference w:id="24"/>
      </w:r>
    </w:p>
    <w:p w:rsidR="00037CE6" w:rsidRPr="00AA328B" w:rsidRDefault="00037CE6" w:rsidP="00F00A73">
      <w:pPr>
        <w:ind w:firstLine="567"/>
        <w:jc w:val="center"/>
      </w:pPr>
      <w:r w:rsidRPr="00AA328B">
        <w:t xml:space="preserve">(для </w:t>
      </w:r>
      <w:r w:rsidR="00D2454C" w:rsidRPr="00AA328B">
        <w:t xml:space="preserve">заемщиков </w:t>
      </w:r>
      <w:r w:rsidRPr="00AA328B">
        <w:t>юридических лиц)</w:t>
      </w:r>
    </w:p>
    <w:p w:rsidR="00037CE6" w:rsidRPr="00AA328B" w:rsidRDefault="00037CE6" w:rsidP="00F00A73">
      <w:pPr>
        <w:ind w:firstLine="567"/>
        <w:jc w:val="both"/>
      </w:pPr>
    </w:p>
    <w:p w:rsidR="004E0EBF" w:rsidRPr="00AA328B" w:rsidRDefault="004E0EBF" w:rsidP="004E0EBF">
      <w:pPr>
        <w:pStyle w:val="a3"/>
        <w:numPr>
          <w:ilvl w:val="0"/>
          <w:numId w:val="12"/>
        </w:numPr>
        <w:tabs>
          <w:tab w:val="left" w:pos="284"/>
          <w:tab w:val="left" w:pos="851"/>
          <w:tab w:val="left" w:pos="993"/>
        </w:tabs>
        <w:spacing w:line="257" w:lineRule="auto"/>
        <w:ind w:left="0" w:firstLine="709"/>
        <w:contextualSpacing w:val="0"/>
        <w:jc w:val="both"/>
      </w:pPr>
      <w:r w:rsidRPr="00AA328B">
        <w:t xml:space="preserve">Заявление - анкета на </w:t>
      </w:r>
      <w:r w:rsidR="00E36B54" w:rsidRPr="00AA328B">
        <w:t>микро</w:t>
      </w:r>
      <w:r w:rsidRPr="00AA328B">
        <w:t xml:space="preserve">займ (ЮЛ) </w:t>
      </w:r>
      <w:r w:rsidRPr="00AA328B">
        <w:rPr>
          <w:i/>
        </w:rPr>
        <w:t>(по форме Фонда).</w:t>
      </w:r>
    </w:p>
    <w:p w:rsidR="004E0EBF" w:rsidRPr="00AA328B" w:rsidRDefault="004E0EBF" w:rsidP="004E0EBF">
      <w:pPr>
        <w:pStyle w:val="a3"/>
        <w:numPr>
          <w:ilvl w:val="0"/>
          <w:numId w:val="12"/>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4E0EBF" w:rsidRPr="00147AE8" w:rsidRDefault="004E0EBF" w:rsidP="004E0EBF">
      <w:pPr>
        <w:ind w:firstLine="709"/>
        <w:jc w:val="both"/>
        <w:rPr>
          <w:vertAlign w:val="superscript"/>
        </w:rPr>
      </w:pPr>
      <w:r w:rsidRPr="00AA328B">
        <w:t>3. Копия свидетельства о государственной регистрации (ОГРН).</w:t>
      </w:r>
      <w:r w:rsidR="00FA435E">
        <w:rPr>
          <w:vertAlign w:val="superscript"/>
        </w:rPr>
        <w:t>24</w:t>
      </w:r>
    </w:p>
    <w:p w:rsidR="004E0EBF" w:rsidRPr="00FA435E" w:rsidRDefault="004E0EBF" w:rsidP="004E0EBF">
      <w:pPr>
        <w:ind w:firstLine="709"/>
        <w:jc w:val="both"/>
        <w:rPr>
          <w:vertAlign w:val="superscript"/>
        </w:rPr>
      </w:pPr>
      <w:r w:rsidRPr="00AA328B">
        <w:t>4. Копия свидетельства о постановке на учет в налоговом органе (ИНН).</w:t>
      </w:r>
      <w:r w:rsidR="00FA435E">
        <w:rPr>
          <w:vertAlign w:val="superscript"/>
        </w:rPr>
        <w:t>24</w:t>
      </w:r>
    </w:p>
    <w:p w:rsidR="004E0EBF" w:rsidRPr="00FA435E" w:rsidRDefault="004E0EBF" w:rsidP="004E0EBF">
      <w:pPr>
        <w:ind w:firstLine="709"/>
        <w:jc w:val="both"/>
        <w:rPr>
          <w:vertAlign w:val="superscript"/>
        </w:rPr>
      </w:pPr>
      <w:r w:rsidRPr="00AA328B">
        <w:t>5. Копия Устава, заверенная заемщиком.</w:t>
      </w:r>
      <w:r w:rsidR="00FA435E">
        <w:rPr>
          <w:vertAlign w:val="superscript"/>
        </w:rPr>
        <w:t>24</w:t>
      </w:r>
    </w:p>
    <w:p w:rsidR="004E0EBF" w:rsidRPr="00FA435E" w:rsidRDefault="004E0EBF" w:rsidP="004E0EBF">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7. Копия страхового свидетельства (СНИЛС)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FA435E">
        <w:rPr>
          <w:vertAlign w:val="superscript"/>
        </w:rPr>
        <w:t>24</w:t>
      </w:r>
    </w:p>
    <w:p w:rsidR="004E0EBF" w:rsidRPr="00AA328B" w:rsidRDefault="004E0EBF" w:rsidP="004E0EBF">
      <w:pPr>
        <w:ind w:firstLine="709"/>
        <w:jc w:val="both"/>
      </w:pPr>
      <w:r w:rsidRPr="00AA328B">
        <w:t>9. 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rsidR="004E0EBF" w:rsidRPr="00AA328B" w:rsidRDefault="004E0EBF" w:rsidP="004E0EBF">
      <w:pPr>
        <w:pStyle w:val="a3"/>
        <w:tabs>
          <w:tab w:val="left" w:pos="993"/>
        </w:tabs>
        <w:spacing w:line="257" w:lineRule="auto"/>
        <w:ind w:left="0" w:firstLine="709"/>
        <w:jc w:val="both"/>
      </w:pPr>
      <w:r w:rsidRPr="00AA328B">
        <w:t>10.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 xml:space="preserve">. </w:t>
      </w:r>
    </w:p>
    <w:p w:rsidR="00051BC1" w:rsidRPr="00AA328B" w:rsidRDefault="004E0EBF" w:rsidP="00051BC1">
      <w:pPr>
        <w:ind w:firstLine="709"/>
        <w:jc w:val="both"/>
        <w:rPr>
          <w:strike/>
          <w:color w:val="FF0000"/>
        </w:rPr>
      </w:pPr>
      <w:r w:rsidRPr="00AA328B">
        <w:t xml:space="preserve">11. </w:t>
      </w:r>
      <w:r w:rsidR="00FE0F24" w:rsidRPr="00AA328B">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 обязанностей по уплате налогов.</w:t>
      </w:r>
    </w:p>
    <w:p w:rsidR="004E0EBF" w:rsidRPr="00AA328B" w:rsidRDefault="004E0EBF" w:rsidP="004E0EBF">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4E0EBF" w:rsidRPr="00AA328B" w:rsidRDefault="004E0EBF" w:rsidP="004E0EBF">
      <w:pPr>
        <w:ind w:firstLine="709"/>
        <w:jc w:val="both"/>
      </w:pPr>
      <w:r w:rsidRPr="00AA328B">
        <w:t>13. Финансовая отчетность в зависимости от системы налогообложения:</w:t>
      </w:r>
    </w:p>
    <w:p w:rsidR="004E0EBF" w:rsidRPr="00FA435E" w:rsidRDefault="004E0EBF" w:rsidP="004E0EBF">
      <w:pPr>
        <w:ind w:firstLine="709"/>
        <w:jc w:val="both"/>
        <w:rPr>
          <w:vertAlign w:val="superscript"/>
        </w:rPr>
      </w:pPr>
      <w:r w:rsidRPr="00AA328B">
        <w:t xml:space="preserve">- </w:t>
      </w:r>
      <w:r w:rsidR="0032121A" w:rsidRPr="00AA328B">
        <w:t xml:space="preserve">Копия бухгалтерского баланса (форма №1) и отчета о прибылях и убытках (форма №2) Заемщика </w:t>
      </w:r>
      <w:r w:rsidR="008655DC" w:rsidRPr="00AA328B">
        <w:t xml:space="preserve">за год (не предоставляется созданным менее года) и </w:t>
      </w:r>
      <w:r w:rsidR="0032121A" w:rsidRPr="00AA328B">
        <w:t xml:space="preserve">последние 2 квартала или сборную финансовую отчетность </w:t>
      </w:r>
      <w:r w:rsidR="0032121A" w:rsidRPr="00AA328B">
        <w:rPr>
          <w:i/>
        </w:rPr>
        <w:t>(по форме Фонда)</w:t>
      </w:r>
      <w:r w:rsidR="008655DC" w:rsidRPr="00AA328B">
        <w:rPr>
          <w:i/>
        </w:rPr>
        <w:t xml:space="preserve"> </w:t>
      </w:r>
      <w:r w:rsidR="008655DC" w:rsidRPr="00AA328B">
        <w:t>за год</w:t>
      </w:r>
      <w:r w:rsidR="0032121A" w:rsidRPr="00AA328B">
        <w:t xml:space="preserve"> </w:t>
      </w:r>
      <w:r w:rsidR="008655DC" w:rsidRPr="00AA328B">
        <w:t xml:space="preserve">(не предоставляется созданным менее года) и </w:t>
      </w:r>
      <w:r w:rsidR="0032121A" w:rsidRPr="00AA328B">
        <w:t>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A328B">
        <w:t>;</w:t>
      </w:r>
      <w:r w:rsidR="00FA435E">
        <w:rPr>
          <w:vertAlign w:val="superscript"/>
        </w:rPr>
        <w:t>24</w:t>
      </w:r>
    </w:p>
    <w:p w:rsidR="004E0EBF" w:rsidRPr="00AA328B" w:rsidRDefault="004E0EBF" w:rsidP="004E0EBF">
      <w:pPr>
        <w:tabs>
          <w:tab w:val="left" w:pos="851"/>
        </w:tabs>
        <w:ind w:firstLine="709"/>
        <w:jc w:val="both"/>
      </w:pPr>
      <w:r w:rsidRPr="00AA328B">
        <w:t xml:space="preserve">- Книга учета доходов и расходов (журнала кассира-операциониста, сведения о выручке)  </w:t>
      </w:r>
      <w:proofErr w:type="gramStart"/>
      <w:r w:rsidRPr="00AA328B">
        <w:t>за</w:t>
      </w:r>
      <w:proofErr w:type="gramEnd"/>
      <w:r w:rsidRPr="00AA328B">
        <w:t xml:space="preserve"> последние 12 месяцев;</w:t>
      </w:r>
    </w:p>
    <w:p w:rsidR="004E0EBF" w:rsidRPr="00AA328B"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4E0EBF" w:rsidRPr="00AA328B" w:rsidRDefault="004E0EBF" w:rsidP="004E0EBF">
      <w:pPr>
        <w:ind w:firstLine="709"/>
        <w:jc w:val="both"/>
      </w:pPr>
      <w:r w:rsidRPr="00AA328B">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FA435E" w:rsidRDefault="004E0EBF" w:rsidP="004E0EBF">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FA435E">
        <w:rPr>
          <w:vertAlign w:val="superscript"/>
        </w:rPr>
        <w:t>24</w:t>
      </w:r>
    </w:p>
    <w:p w:rsidR="004E0EBF" w:rsidRPr="00FA435E" w:rsidRDefault="004E0EBF" w:rsidP="004E0EBF">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FA435E">
        <w:rPr>
          <w:vertAlign w:val="superscript"/>
        </w:rPr>
        <w:t>24</w:t>
      </w:r>
    </w:p>
    <w:p w:rsidR="004E0EBF" w:rsidRPr="00AA328B" w:rsidRDefault="004E0EBF" w:rsidP="004E0EBF">
      <w:pPr>
        <w:ind w:firstLine="709"/>
        <w:jc w:val="both"/>
      </w:pPr>
      <w:r w:rsidRPr="00AA328B">
        <w:t xml:space="preserve">16. Технико-экономическое обоснование </w:t>
      </w:r>
      <w:r w:rsidR="00E36B54" w:rsidRPr="00AA328B">
        <w:t>микро</w:t>
      </w:r>
      <w:r w:rsidRPr="00AA328B">
        <w:t>займа</w:t>
      </w:r>
      <w:r w:rsidRPr="00AA328B">
        <w:rPr>
          <w:i/>
        </w:rPr>
        <w:t xml:space="preserve"> (по форме Фонда).</w:t>
      </w:r>
    </w:p>
    <w:p w:rsidR="004E0EBF" w:rsidRPr="00AA328B" w:rsidRDefault="004E0EBF" w:rsidP="004E0EBF">
      <w:pPr>
        <w:ind w:firstLine="709"/>
        <w:jc w:val="both"/>
      </w:pPr>
      <w:r w:rsidRPr="00AA328B">
        <w:t>1</w:t>
      </w:r>
      <w:r w:rsidR="00FE0F24" w:rsidRPr="00AA328B">
        <w:t>7</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FA435E" w:rsidRDefault="004E0EBF" w:rsidP="004E0EBF">
      <w:pPr>
        <w:ind w:firstLine="709"/>
        <w:jc w:val="both"/>
        <w:rPr>
          <w:vertAlign w:val="superscript"/>
        </w:rPr>
      </w:pPr>
      <w:r w:rsidRPr="00AA328B">
        <w:lastRenderedPageBreak/>
        <w:t>1</w:t>
      </w:r>
      <w:r w:rsidR="00FE0F24" w:rsidRPr="00AA328B">
        <w:t>8</w:t>
      </w:r>
      <w:r w:rsidRPr="00AA328B">
        <w:t xml:space="preserve">. Согласие на обработку персональных данных (заемщик, поручители,      залогодатели) </w:t>
      </w:r>
      <w:r w:rsidRPr="00AA328B">
        <w:rPr>
          <w:i/>
        </w:rPr>
        <w:t>(по форме Фонда).</w:t>
      </w:r>
      <w:r w:rsidR="00FA435E">
        <w:rPr>
          <w:i/>
          <w:vertAlign w:val="superscript"/>
        </w:rPr>
        <w:t>24</w:t>
      </w:r>
    </w:p>
    <w:p w:rsidR="004E0EBF" w:rsidRPr="00FA435E" w:rsidRDefault="00FE0F24" w:rsidP="004E0EBF">
      <w:pPr>
        <w:ind w:firstLine="709"/>
        <w:jc w:val="both"/>
        <w:rPr>
          <w:vertAlign w:val="superscript"/>
        </w:rPr>
      </w:pPr>
      <w:r w:rsidRPr="00AA328B">
        <w:t>19</w:t>
      </w:r>
      <w:r w:rsidR="004E0EBF" w:rsidRPr="00AA328B">
        <w:t xml:space="preserve">. Согласие на запрос/передачу информации в БКИ (заемщик, поручители, залогодатели) </w:t>
      </w:r>
      <w:r w:rsidR="004E0EBF" w:rsidRPr="00AA328B">
        <w:rPr>
          <w:i/>
        </w:rPr>
        <w:t>(по форме Фонда).</w:t>
      </w:r>
      <w:r w:rsidR="00FA435E">
        <w:rPr>
          <w:i/>
          <w:vertAlign w:val="superscript"/>
        </w:rPr>
        <w:t>24</w:t>
      </w:r>
    </w:p>
    <w:p w:rsidR="004E0EBF" w:rsidRPr="00AA328B" w:rsidRDefault="004E0EBF" w:rsidP="004E0EBF">
      <w:pPr>
        <w:ind w:firstLine="709"/>
        <w:jc w:val="both"/>
      </w:pPr>
      <w:r w:rsidRPr="00AA328B">
        <w:t>2</w:t>
      </w:r>
      <w:r w:rsidR="00FE0F24" w:rsidRPr="00AA328B">
        <w:t>0</w:t>
      </w:r>
      <w:r w:rsidRPr="00AA328B">
        <w:t xml:space="preserve">. Решение общего собрания участников об одобрении крупной сделки (в том числе по </w:t>
      </w:r>
      <w:r w:rsidR="00E36B54" w:rsidRPr="00AA328B">
        <w:t>микро</w:t>
      </w:r>
      <w:r w:rsidRPr="00AA328B">
        <w:t>займу, залогу, предоставлению поручительства).</w:t>
      </w:r>
    </w:p>
    <w:p w:rsidR="004E0EBF" w:rsidRPr="00FA435E" w:rsidRDefault="004E0EBF" w:rsidP="004E0EBF">
      <w:pPr>
        <w:ind w:firstLine="709"/>
        <w:jc w:val="both"/>
        <w:rPr>
          <w:vertAlign w:val="superscript"/>
        </w:rPr>
      </w:pPr>
      <w:r w:rsidRPr="00AA328B">
        <w:t>2</w:t>
      </w:r>
      <w:r w:rsidR="00FE0F24" w:rsidRPr="00AA328B">
        <w:t>1</w:t>
      </w:r>
      <w:r w:rsidRPr="00AA328B">
        <w:t>. Копии действующих договоров займа, лизинга, факторинга, кредитных с приложением графиков погашения и договоров залога.</w:t>
      </w:r>
      <w:r w:rsidR="00FA435E">
        <w:rPr>
          <w:vertAlign w:val="superscript"/>
        </w:rPr>
        <w:t>24</w:t>
      </w:r>
    </w:p>
    <w:p w:rsidR="004E0EBF" w:rsidRPr="00AA328B" w:rsidRDefault="004E0EBF" w:rsidP="004E0EBF">
      <w:pPr>
        <w:ind w:firstLine="709"/>
        <w:jc w:val="both"/>
      </w:pPr>
      <w:r w:rsidRPr="00AA328B">
        <w:t>2</w:t>
      </w:r>
      <w:r w:rsidR="00FE0F24" w:rsidRPr="00AA328B">
        <w:t>2</w:t>
      </w:r>
      <w:r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Pr="00AA328B">
        <w:t>.</w:t>
      </w:r>
    </w:p>
    <w:p w:rsidR="004E0EBF" w:rsidRPr="00AA328B" w:rsidRDefault="004E0EBF" w:rsidP="004E0EBF">
      <w:pPr>
        <w:ind w:firstLine="709"/>
        <w:jc w:val="both"/>
      </w:pPr>
      <w:r w:rsidRPr="00AA328B">
        <w:t>2</w:t>
      </w:r>
      <w:r w:rsidR="00FE0F24" w:rsidRPr="00AA328B">
        <w:t>3</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4</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5</w:t>
      </w:r>
      <w:r w:rsidRPr="00AA328B">
        <w:t>. Заявление о соответствии вновь созданного юридического лица и вновь зарегистрированного индивидуального предпринимателя.</w:t>
      </w:r>
    </w:p>
    <w:p w:rsidR="00FE0F24" w:rsidRPr="00AA328B" w:rsidRDefault="00FE0F24" w:rsidP="004E0EBF">
      <w:pPr>
        <w:ind w:firstLine="709"/>
        <w:jc w:val="both"/>
        <w:rPr>
          <w:rFonts w:eastAsia="SimSun"/>
        </w:rPr>
      </w:pPr>
      <w:r w:rsidRPr="00AA328B">
        <w:rPr>
          <w:rFonts w:eastAsia="SimSun"/>
        </w:rPr>
        <w:t xml:space="preserve">26. </w:t>
      </w:r>
      <w:r w:rsidRPr="00AA328B">
        <w:t>Расшифровка счетов.</w:t>
      </w:r>
    </w:p>
    <w:p w:rsidR="00FE04C5" w:rsidRPr="00AA328B" w:rsidRDefault="00213256" w:rsidP="003D0458">
      <w:pPr>
        <w:ind w:firstLine="709"/>
        <w:jc w:val="both"/>
        <w:rPr>
          <w:b/>
        </w:rPr>
      </w:pPr>
      <w:r w:rsidRPr="00AA328B">
        <w:t>2</w:t>
      </w:r>
      <w:r w:rsidR="00667D53" w:rsidRPr="00AA328B">
        <w:t>7</w:t>
      </w:r>
      <w:r w:rsidRPr="00AA328B">
        <w:t>.</w:t>
      </w:r>
      <w:r w:rsidRPr="00AA328B">
        <w:rPr>
          <w:b/>
        </w:rPr>
        <w:t xml:space="preserve"> </w:t>
      </w:r>
      <w:r w:rsidRPr="00AA328B">
        <w:rPr>
          <w:rFonts w:eastAsia="SimSun"/>
        </w:rPr>
        <w:t>И иные документы по требованию Фонда</w:t>
      </w:r>
    </w:p>
    <w:p w:rsidR="00213256" w:rsidRPr="00AA328B" w:rsidRDefault="00213256" w:rsidP="003D0458">
      <w:pPr>
        <w:ind w:firstLine="709"/>
        <w:jc w:val="both"/>
        <w:rPr>
          <w:b/>
        </w:rPr>
      </w:pPr>
    </w:p>
    <w:p w:rsidR="00037CE6" w:rsidRPr="00AA328B" w:rsidRDefault="00037CE6" w:rsidP="003D0458">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037CE6" w:rsidRPr="00AA328B" w:rsidRDefault="00037CE6" w:rsidP="003D0458">
      <w:pPr>
        <w:ind w:firstLine="709"/>
        <w:jc w:val="both"/>
      </w:pPr>
    </w:p>
    <w:p w:rsidR="00037CE6" w:rsidRPr="00AA328B" w:rsidRDefault="00037CE6" w:rsidP="003D0458">
      <w:pPr>
        <w:ind w:firstLine="709"/>
        <w:jc w:val="both"/>
      </w:pPr>
      <w:r w:rsidRPr="00AA328B">
        <w:t>По поручителям физическим лицам необходимо предоставить:</w:t>
      </w:r>
    </w:p>
    <w:p w:rsidR="00755ED1" w:rsidRPr="00AA328B" w:rsidRDefault="00755ED1" w:rsidP="00755ED1">
      <w:pPr>
        <w:ind w:firstLine="709"/>
        <w:jc w:val="both"/>
      </w:pPr>
      <w:r w:rsidRPr="00AA328B">
        <w:t xml:space="preserve">- анкету поручителя – физического лица </w:t>
      </w:r>
      <w:r w:rsidRPr="00AA328B">
        <w:rPr>
          <w:i/>
        </w:rPr>
        <w:t>(по форме Фонда);</w:t>
      </w:r>
    </w:p>
    <w:p w:rsidR="00755ED1" w:rsidRPr="00AA328B" w:rsidRDefault="00755ED1" w:rsidP="00755ED1">
      <w:pPr>
        <w:ind w:firstLine="709"/>
        <w:jc w:val="both"/>
      </w:pPr>
      <w:r w:rsidRPr="00AA328B">
        <w:t xml:space="preserve">- согласие на запрос/передачу информации в БКИ </w:t>
      </w:r>
      <w:r w:rsidRPr="00AA328B">
        <w:rPr>
          <w:i/>
        </w:rPr>
        <w:t>(по форме Фонда);</w:t>
      </w:r>
    </w:p>
    <w:p w:rsidR="00755ED1" w:rsidRPr="00AA328B" w:rsidRDefault="00755ED1" w:rsidP="00755ED1">
      <w:pPr>
        <w:ind w:firstLine="709"/>
        <w:jc w:val="both"/>
      </w:pPr>
      <w:r w:rsidRPr="00AA328B">
        <w:t xml:space="preserve">- согласие на обработку персональных данных </w:t>
      </w:r>
      <w:r w:rsidRPr="00AA328B">
        <w:rPr>
          <w:i/>
        </w:rPr>
        <w:t>(по форме Фонда);</w:t>
      </w:r>
    </w:p>
    <w:p w:rsidR="00755ED1" w:rsidRPr="00AA328B" w:rsidRDefault="00755ED1" w:rsidP="00755ED1">
      <w:pPr>
        <w:ind w:firstLine="709"/>
        <w:jc w:val="both"/>
      </w:pPr>
      <w:r w:rsidRPr="00AA328B">
        <w:t>- копия паспорта;</w:t>
      </w:r>
    </w:p>
    <w:p w:rsidR="00755ED1" w:rsidRPr="00AA328B" w:rsidRDefault="00755ED1" w:rsidP="00755ED1">
      <w:pPr>
        <w:ind w:firstLine="709"/>
        <w:jc w:val="both"/>
      </w:pPr>
      <w:r w:rsidRPr="00AA328B">
        <w:t>- копия страхового свидетельства (СНИЛС).</w:t>
      </w:r>
    </w:p>
    <w:p w:rsidR="00755ED1" w:rsidRPr="00AA328B" w:rsidRDefault="00755ED1" w:rsidP="00755ED1">
      <w:pPr>
        <w:ind w:firstLine="709"/>
        <w:jc w:val="both"/>
      </w:pPr>
    </w:p>
    <w:p w:rsidR="00D11A2C" w:rsidRPr="00AA328B" w:rsidRDefault="00D11A2C" w:rsidP="00755ED1">
      <w:pPr>
        <w:ind w:firstLine="709"/>
        <w:jc w:val="both"/>
      </w:pPr>
    </w:p>
    <w:p w:rsidR="00755ED1" w:rsidRPr="00AA328B" w:rsidRDefault="00755ED1" w:rsidP="00755ED1">
      <w:pPr>
        <w:spacing w:line="257" w:lineRule="auto"/>
        <w:jc w:val="center"/>
        <w:rPr>
          <w:b/>
          <w:bCs/>
          <w:szCs w:val="28"/>
        </w:rPr>
      </w:pPr>
    </w:p>
    <w:p w:rsidR="00D95420" w:rsidRPr="00AA328B" w:rsidRDefault="00D95420"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8C0FAC" w:rsidRPr="00AA328B" w:rsidRDefault="008C0FAC"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sz w:val="20"/>
          <w:szCs w:val="20"/>
        </w:rPr>
      </w:pPr>
    </w:p>
    <w:p w:rsidR="00516DAB" w:rsidRPr="00AA328B" w:rsidRDefault="008C0FAC" w:rsidP="00F00A73">
      <w:pPr>
        <w:pStyle w:val="a3"/>
        <w:spacing w:line="257" w:lineRule="auto"/>
        <w:ind w:left="0" w:firstLine="709"/>
        <w:contextualSpacing w:val="0"/>
        <w:jc w:val="right"/>
        <w:rPr>
          <w:b/>
        </w:rPr>
      </w:pPr>
      <w:r w:rsidRPr="00AA328B">
        <w:rPr>
          <w:b/>
        </w:rPr>
        <w:t>П</w:t>
      </w:r>
      <w:r w:rsidR="0083382D" w:rsidRPr="00AA328B">
        <w:rPr>
          <w:b/>
        </w:rPr>
        <w:t>риложение</w:t>
      </w:r>
      <w:r w:rsidRPr="00AA328B">
        <w:rPr>
          <w:b/>
        </w:rPr>
        <w:t xml:space="preserve"> №</w:t>
      </w:r>
      <w:r w:rsidR="00FC68DE" w:rsidRPr="00AA328B">
        <w:rPr>
          <w:b/>
        </w:rPr>
        <w:t>1</w:t>
      </w:r>
      <w:r w:rsidR="001501D1" w:rsidRPr="00AA328B">
        <w:rPr>
          <w:b/>
        </w:rPr>
        <w:t>3</w:t>
      </w:r>
    </w:p>
    <w:p w:rsidR="007318C6" w:rsidRPr="00AA328B" w:rsidRDefault="007318C6" w:rsidP="00F00A73">
      <w:pPr>
        <w:pStyle w:val="a3"/>
        <w:spacing w:line="257" w:lineRule="auto"/>
        <w:ind w:left="0" w:firstLine="709"/>
        <w:contextualSpacing w:val="0"/>
        <w:jc w:val="both"/>
      </w:pPr>
    </w:p>
    <w:p w:rsidR="00516DAB" w:rsidRPr="00AA328B" w:rsidRDefault="007318C6" w:rsidP="00F00A73">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516DAB" w:rsidRPr="00AA328B" w:rsidRDefault="00516DAB" w:rsidP="00F00A73">
      <w:pPr>
        <w:pStyle w:val="a3"/>
        <w:tabs>
          <w:tab w:val="left" w:pos="993"/>
        </w:tabs>
        <w:spacing w:line="257" w:lineRule="auto"/>
        <w:ind w:left="0" w:firstLine="709"/>
        <w:contextualSpacing w:val="0"/>
        <w:jc w:val="both"/>
        <w:rPr>
          <w:b/>
          <w:u w:val="single"/>
        </w:rPr>
      </w:pPr>
    </w:p>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w:t>
      </w:r>
      <w:r w:rsidR="00755ED1" w:rsidRPr="00AA328B">
        <w:rPr>
          <w:i/>
        </w:rPr>
        <w:t>а</w:t>
      </w:r>
      <w:r w:rsidRPr="00AA328B">
        <w:rPr>
          <w:i/>
        </w:rPr>
        <w:t>)</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Паспорт гражданина РФ (руководителя, всех учредителей).</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СНИЛС (руководителя, всех учредителей). </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Свидетельство ИНН.</w:t>
      </w:r>
    </w:p>
    <w:p w:rsidR="00516DAB" w:rsidRPr="00AA328B" w:rsidRDefault="00516DAB" w:rsidP="00AB2579">
      <w:pPr>
        <w:pStyle w:val="a3"/>
        <w:numPr>
          <w:ilvl w:val="0"/>
          <w:numId w:val="7"/>
        </w:numPr>
        <w:tabs>
          <w:tab w:val="left" w:pos="993"/>
        </w:tabs>
        <w:spacing w:line="257" w:lineRule="auto"/>
        <w:ind w:left="0" w:firstLine="709"/>
        <w:jc w:val="both"/>
      </w:pPr>
      <w:r w:rsidRPr="00AA328B">
        <w:t>Приказ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Решение/протокол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Устав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516DAB" w:rsidRPr="00AA328B" w:rsidRDefault="00516DAB" w:rsidP="00F00A73">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516DAB" w:rsidRPr="00AA328B" w:rsidRDefault="00516DAB" w:rsidP="00AB2579">
      <w:pPr>
        <w:pStyle w:val="a3"/>
        <w:numPr>
          <w:ilvl w:val="0"/>
          <w:numId w:val="8"/>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52055F" w:rsidRPr="00AA328B" w:rsidRDefault="0052055F" w:rsidP="00AB2579">
      <w:pPr>
        <w:pStyle w:val="a3"/>
        <w:numPr>
          <w:ilvl w:val="0"/>
          <w:numId w:val="8"/>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Технический паспорт БТИ/кадастровый паспорт.</w:t>
      </w:r>
    </w:p>
    <w:p w:rsidR="00516DAB" w:rsidRPr="00AA328B" w:rsidRDefault="00516DAB" w:rsidP="00AB2579">
      <w:pPr>
        <w:pStyle w:val="a3"/>
        <w:numPr>
          <w:ilvl w:val="0"/>
          <w:numId w:val="8"/>
        </w:numPr>
        <w:tabs>
          <w:tab w:val="left" w:pos="993"/>
        </w:tabs>
        <w:spacing w:line="257" w:lineRule="auto"/>
        <w:ind w:left="0" w:firstLine="709"/>
        <w:jc w:val="both"/>
      </w:pPr>
      <w:r w:rsidRPr="00AA328B">
        <w:t>Кадастровый план/кадастровая выписка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516DAB" w:rsidRPr="00AA328B" w:rsidRDefault="00516DAB" w:rsidP="00AB2579">
      <w:pPr>
        <w:pStyle w:val="a3"/>
        <w:numPr>
          <w:ilvl w:val="0"/>
          <w:numId w:val="8"/>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CF7F8B" w:rsidRPr="00AA328B" w:rsidRDefault="00295514" w:rsidP="00AB2579">
      <w:pPr>
        <w:pStyle w:val="a3"/>
        <w:numPr>
          <w:ilvl w:val="0"/>
          <w:numId w:val="8"/>
        </w:numPr>
        <w:tabs>
          <w:tab w:val="left" w:pos="993"/>
        </w:tabs>
        <w:spacing w:line="257" w:lineRule="auto"/>
        <w:ind w:left="0" w:firstLine="709"/>
        <w:contextualSpacing w:val="0"/>
        <w:jc w:val="both"/>
      </w:pPr>
      <w:r w:rsidRPr="00AA328B">
        <w:t>Согласие супруги</w:t>
      </w:r>
      <w:r w:rsidR="00F773B6" w:rsidRPr="00AA328B">
        <w:t xml:space="preserve"> </w:t>
      </w:r>
      <w:r w:rsidR="00755ED1" w:rsidRPr="00AA328B">
        <w:rPr>
          <w:i/>
        </w:rPr>
        <w:t>(</w:t>
      </w:r>
      <w:r w:rsidR="002C6DFB" w:rsidRPr="00AA328B">
        <w:rPr>
          <w:i/>
        </w:rPr>
        <w:t>по форме Фонда</w:t>
      </w:r>
      <w:r w:rsidR="00755ED1" w:rsidRPr="00AA328B">
        <w:rPr>
          <w:i/>
        </w:rPr>
        <w:t>)</w:t>
      </w:r>
      <w:r w:rsidRPr="00AA328B">
        <w:rPr>
          <w:i/>
        </w:rPr>
        <w:t>.</w:t>
      </w:r>
      <w:r w:rsidRPr="00AA328B">
        <w:t xml:space="preserve"> </w:t>
      </w:r>
    </w:p>
    <w:p w:rsidR="00AF408C" w:rsidRPr="00AA328B" w:rsidRDefault="00951BBC" w:rsidP="00CE3BA9">
      <w:pPr>
        <w:pStyle w:val="a3"/>
        <w:numPr>
          <w:ilvl w:val="0"/>
          <w:numId w:val="8"/>
        </w:numPr>
        <w:tabs>
          <w:tab w:val="left" w:pos="1134"/>
          <w:tab w:val="left" w:pos="1701"/>
        </w:tabs>
        <w:suppressAutoHyphens/>
        <w:ind w:left="0" w:firstLine="709"/>
        <w:jc w:val="both"/>
        <w:rPr>
          <w:lang w:eastAsia="ar-SA"/>
        </w:rPr>
      </w:pPr>
      <w:r w:rsidRPr="00AA328B">
        <w:t>Отчет об о</w:t>
      </w:r>
      <w:r w:rsidR="0029751E" w:rsidRPr="00AA328B">
        <w:t>ценк</w:t>
      </w:r>
      <w:r w:rsidR="008966FA" w:rsidRPr="00AA328B">
        <w:t>е</w:t>
      </w:r>
      <w:r w:rsidR="0029751E" w:rsidRPr="00AA328B">
        <w:t xml:space="preserve"> имущества независимого </w:t>
      </w:r>
      <w:r w:rsidR="00B13662" w:rsidRPr="00AA328B">
        <w:t>оценщика</w:t>
      </w:r>
      <w:r w:rsidRPr="00AA328B">
        <w:t xml:space="preserve"> зарегистрированного на территории Республики Хакасия, </w:t>
      </w:r>
      <w:proofErr w:type="gramStart"/>
      <w:r w:rsidRPr="00AA328B">
        <w:rPr>
          <w:color w:val="000000"/>
        </w:rPr>
        <w:t>отвечающему</w:t>
      </w:r>
      <w:proofErr w:type="gramEnd"/>
      <w:r w:rsidRPr="00AA328B">
        <w:rPr>
          <w:color w:val="000000"/>
        </w:rPr>
        <w:t xml:space="preserve"> требованиям Российского законодательства на осуществление данного вида деятельности</w:t>
      </w:r>
      <w:r w:rsidR="00AF408C" w:rsidRPr="00AA328B">
        <w:rPr>
          <w:color w:val="000000"/>
        </w:rPr>
        <w:t>.</w:t>
      </w:r>
      <w:r w:rsidR="008966FA" w:rsidRPr="00AA328B">
        <w:rPr>
          <w:color w:val="000000"/>
        </w:rPr>
        <w:t xml:space="preserve"> </w:t>
      </w:r>
    </w:p>
    <w:p w:rsidR="00C967DC" w:rsidRPr="00AA328B" w:rsidRDefault="00516DAB" w:rsidP="00CE3BA9">
      <w:pPr>
        <w:pStyle w:val="a3"/>
        <w:numPr>
          <w:ilvl w:val="0"/>
          <w:numId w:val="8"/>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00C967DC" w:rsidRPr="00AA328B">
        <w:rPr>
          <w:b/>
          <w:lang w:eastAsia="ar-SA"/>
        </w:rPr>
        <w:t xml:space="preserve"> (с даты выпуска которого прошло не более 1</w:t>
      </w:r>
      <w:r w:rsidR="007B02CF" w:rsidRPr="00AA328B">
        <w:rPr>
          <w:b/>
          <w:lang w:eastAsia="ar-SA"/>
        </w:rPr>
        <w:t>6</w:t>
      </w:r>
      <w:r w:rsidR="00C967DC" w:rsidRPr="00AA328B">
        <w:rPr>
          <w:b/>
          <w:lang w:eastAsia="ar-SA"/>
        </w:rPr>
        <w:t xml:space="preserve"> лет).</w:t>
      </w:r>
    </w:p>
    <w:p w:rsidR="00BB5A6C" w:rsidRPr="00AA328B" w:rsidRDefault="00BB5A6C" w:rsidP="00AB2579">
      <w:pPr>
        <w:pStyle w:val="a3"/>
        <w:numPr>
          <w:ilvl w:val="0"/>
          <w:numId w:val="3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BB5A6C" w:rsidRPr="00AA328B" w:rsidRDefault="00BB5A6C" w:rsidP="00BB5A6C">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516DAB" w:rsidRPr="00AA328B" w:rsidRDefault="00516DAB" w:rsidP="00AB2579">
      <w:pPr>
        <w:pStyle w:val="a3"/>
        <w:numPr>
          <w:ilvl w:val="0"/>
          <w:numId w:val="3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145D4A" w:rsidRPr="00AA328B" w:rsidRDefault="00145D4A" w:rsidP="00AB2579">
      <w:pPr>
        <w:pStyle w:val="a3"/>
        <w:numPr>
          <w:ilvl w:val="0"/>
          <w:numId w:val="30"/>
        </w:numPr>
        <w:tabs>
          <w:tab w:val="left" w:pos="-142"/>
          <w:tab w:val="left" w:pos="993"/>
        </w:tabs>
        <w:spacing w:line="257" w:lineRule="auto"/>
        <w:ind w:left="0" w:firstLine="709"/>
        <w:jc w:val="both"/>
      </w:pPr>
      <w:r w:rsidRPr="00AA328B">
        <w:rPr>
          <w:i/>
        </w:rPr>
        <w:t>Полис ОСАГО, КАСКО (при наличии).</w:t>
      </w:r>
    </w:p>
    <w:p w:rsidR="00516DAB" w:rsidRPr="00AA328B" w:rsidRDefault="00516DAB" w:rsidP="00AB2579">
      <w:pPr>
        <w:pStyle w:val="a3"/>
        <w:numPr>
          <w:ilvl w:val="0"/>
          <w:numId w:val="3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инвентарный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BB5A6C" w:rsidRPr="00AA328B" w:rsidRDefault="00BB5A6C" w:rsidP="00BB5A6C">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516DAB" w:rsidRPr="00AA328B" w:rsidRDefault="00F773B6" w:rsidP="00AB2579">
      <w:pPr>
        <w:pStyle w:val="a3"/>
        <w:numPr>
          <w:ilvl w:val="0"/>
          <w:numId w:val="30"/>
        </w:numPr>
        <w:tabs>
          <w:tab w:val="left" w:pos="993"/>
        </w:tabs>
        <w:spacing w:line="257" w:lineRule="auto"/>
        <w:ind w:left="0" w:firstLine="709"/>
        <w:jc w:val="both"/>
        <w:rPr>
          <w:bCs/>
        </w:rPr>
      </w:pPr>
      <w:r w:rsidRPr="00AA328B">
        <w:t>Согласие супруги</w:t>
      </w:r>
      <w:r w:rsidR="00755ED1" w:rsidRPr="00AA328B">
        <w:t xml:space="preserve"> </w:t>
      </w:r>
      <w:r w:rsidR="00755ED1" w:rsidRPr="00AA328B">
        <w:rPr>
          <w:i/>
        </w:rPr>
        <w:t>(</w:t>
      </w:r>
      <w:r w:rsidR="002C6DFB" w:rsidRPr="00AA328B">
        <w:rPr>
          <w:i/>
        </w:rPr>
        <w:t>по форме Фонда</w:t>
      </w:r>
      <w:r w:rsidR="00755ED1" w:rsidRPr="00AA328B">
        <w:rPr>
          <w:i/>
        </w:rPr>
        <w:t>)</w:t>
      </w:r>
      <w:r w:rsidR="00295514" w:rsidRPr="00AA328B">
        <w:rPr>
          <w:bCs/>
          <w:i/>
        </w:rPr>
        <w:t>.</w:t>
      </w:r>
    </w:p>
    <w:p w:rsidR="00951BBC" w:rsidRPr="00AA328B" w:rsidRDefault="00951BBC" w:rsidP="00951BBC">
      <w:pPr>
        <w:pStyle w:val="a3"/>
        <w:numPr>
          <w:ilvl w:val="0"/>
          <w:numId w:val="30"/>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w:t>
      </w:r>
      <w:proofErr w:type="gramStart"/>
      <w:r w:rsidRPr="00AA328B">
        <w:rPr>
          <w:bCs/>
        </w:rPr>
        <w:t>отвечающему</w:t>
      </w:r>
      <w:proofErr w:type="gramEnd"/>
      <w:r w:rsidRPr="00AA328B">
        <w:rPr>
          <w:bCs/>
        </w:rPr>
        <w:t xml:space="preserve"> требованиям Российского законодательства на осуществление данного вида деятельности</w:t>
      </w:r>
      <w:r w:rsidR="00AF408C" w:rsidRPr="00AA328B">
        <w:rPr>
          <w:bCs/>
        </w:rPr>
        <w:t xml:space="preserve"> </w:t>
      </w:r>
      <w:bookmarkStart w:id="2" w:name="_Hlk532983909"/>
      <w:r w:rsidR="00AF408C" w:rsidRPr="00AA328B">
        <w:rPr>
          <w:color w:val="000000"/>
        </w:rPr>
        <w:t>(может не предоставляться в случае оформления в залог приобретаемого имущества)</w:t>
      </w:r>
      <w:r w:rsidRPr="00AA328B">
        <w:rPr>
          <w:bCs/>
        </w:rPr>
        <w:t>.</w:t>
      </w:r>
    </w:p>
    <w:bookmarkEnd w:id="2"/>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516DAB" w:rsidRPr="00AA328B" w:rsidRDefault="00516DAB" w:rsidP="00AB2579">
      <w:pPr>
        <w:pStyle w:val="a3"/>
        <w:numPr>
          <w:ilvl w:val="0"/>
          <w:numId w:val="9"/>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r w:rsidR="0052055F" w:rsidRPr="00AA328B">
        <w:t>.</w:t>
      </w:r>
    </w:p>
    <w:p w:rsidR="00516DAB" w:rsidRPr="00AA328B" w:rsidRDefault="00516DAB" w:rsidP="00AB2579">
      <w:pPr>
        <w:pStyle w:val="a3"/>
        <w:numPr>
          <w:ilvl w:val="0"/>
          <w:numId w:val="9"/>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516DAB" w:rsidRPr="00AA328B" w:rsidRDefault="00951BBC" w:rsidP="00AB2579">
      <w:pPr>
        <w:pStyle w:val="a3"/>
        <w:numPr>
          <w:ilvl w:val="0"/>
          <w:numId w:val="9"/>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006170E7" w:rsidRPr="00AA328B">
        <w:rPr>
          <w:color w:val="000000"/>
          <w:lang w:eastAsia="en-US"/>
        </w:rPr>
        <w:t>.</w:t>
      </w:r>
    </w:p>
    <w:p w:rsidR="00516DAB" w:rsidRPr="00AA328B" w:rsidRDefault="00516DAB" w:rsidP="00F00A73">
      <w:pPr>
        <w:pStyle w:val="a3"/>
        <w:tabs>
          <w:tab w:val="left" w:pos="993"/>
        </w:tabs>
        <w:spacing w:line="257" w:lineRule="auto"/>
        <w:ind w:left="0" w:firstLine="709"/>
        <w:jc w:val="both"/>
        <w:rPr>
          <w:b/>
        </w:rPr>
      </w:pPr>
      <w:r w:rsidRPr="00AA328B">
        <w:rPr>
          <w:b/>
        </w:rPr>
        <w:t>Документы по банковской гарантии:</w:t>
      </w:r>
    </w:p>
    <w:p w:rsidR="00516DAB" w:rsidRPr="00AA328B" w:rsidRDefault="00516DAB" w:rsidP="00AB2579">
      <w:pPr>
        <w:pStyle w:val="a3"/>
        <w:numPr>
          <w:ilvl w:val="0"/>
          <w:numId w:val="11"/>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 xml:space="preserve">(предоставляется после принятия положительного решения по заявке, но до выдачи </w:t>
      </w:r>
      <w:r w:rsidR="00D2630E" w:rsidRPr="00AA328B">
        <w:rPr>
          <w:i/>
        </w:rPr>
        <w:t>микро</w:t>
      </w:r>
      <w:r w:rsidRPr="00AA328B">
        <w:rPr>
          <w:i/>
        </w:rPr>
        <w:t>займа)</w:t>
      </w:r>
      <w:r w:rsidRPr="00AA328B">
        <w:t>.</w:t>
      </w:r>
    </w:p>
    <w:p w:rsidR="00BB5A6C" w:rsidRPr="00AA328B" w:rsidRDefault="00BB5A6C" w:rsidP="00BB5A6C">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BB5A6C" w:rsidRPr="00AA328B" w:rsidRDefault="00BB5A6C" w:rsidP="00BB5A6C">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w:t>
      </w:r>
      <w:r w:rsidR="00311661" w:rsidRPr="00AA328B">
        <w:rPr>
          <w:lang w:eastAsia="ar-SA"/>
        </w:rPr>
        <w:t xml:space="preserve"> (при наличии)</w:t>
      </w:r>
      <w:r w:rsidRPr="00AA328B">
        <w:rPr>
          <w:lang w:eastAsia="ar-SA"/>
        </w:rPr>
        <w:t>;</w:t>
      </w:r>
    </w:p>
    <w:p w:rsidR="00BB5A6C" w:rsidRPr="00AA328B" w:rsidRDefault="00BB5A6C" w:rsidP="00BB5A6C">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w:t>
      </w:r>
      <w:r w:rsidR="000D1D75" w:rsidRPr="00AA328B">
        <w:rPr>
          <w:lang w:eastAsia="ar-SA"/>
        </w:rPr>
        <w:t xml:space="preserve"> (при наличии)</w:t>
      </w:r>
      <w:r w:rsidRPr="00AA328B">
        <w:rPr>
          <w:lang w:eastAsia="ar-SA"/>
        </w:rPr>
        <w:t>; соглашение (или протокол) о намерениях, гарантийное письмо</w:t>
      </w:r>
      <w:r w:rsidR="00311661" w:rsidRPr="00AA328B">
        <w:rPr>
          <w:lang w:eastAsia="ar-SA"/>
        </w:rPr>
        <w:t xml:space="preserve"> (при наличии)</w:t>
      </w:r>
      <w:r w:rsidRPr="00AA328B">
        <w:rPr>
          <w:lang w:eastAsia="ar-SA"/>
        </w:rPr>
        <w:t>;</w:t>
      </w:r>
    </w:p>
    <w:p w:rsidR="00BB5A6C" w:rsidRPr="00AA328B" w:rsidRDefault="00BB5A6C" w:rsidP="00AB2579">
      <w:pPr>
        <w:pStyle w:val="a3"/>
        <w:numPr>
          <w:ilvl w:val="0"/>
          <w:numId w:val="12"/>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w:t>
      </w:r>
      <w:r w:rsidR="00311661" w:rsidRPr="00AA328B">
        <w:rPr>
          <w:lang w:eastAsia="ar-SA"/>
        </w:rPr>
        <w:t xml:space="preserve"> (при наличии)</w:t>
      </w:r>
      <w:r w:rsidRPr="00AA328B">
        <w:rPr>
          <w:lang w:eastAsia="ar-SA"/>
        </w:rPr>
        <w:t>.</w:t>
      </w:r>
    </w:p>
    <w:p w:rsidR="00BB5A6C" w:rsidRPr="00AA328B" w:rsidRDefault="00BB5A6C"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302E" w:rsidRPr="00AA328B" w:rsidRDefault="00F00A73" w:rsidP="009E711D">
      <w:pPr>
        <w:spacing w:line="257" w:lineRule="auto"/>
        <w:jc w:val="right"/>
        <w:rPr>
          <w:rFonts w:ascii="Times New Roman CYR" w:eastAsia="SimSun" w:hAnsi="Times New Roman CYR" w:cs="Times New Roman CYR"/>
          <w:lang w:eastAsia="zh-CN"/>
        </w:rPr>
      </w:pPr>
      <w:r w:rsidRPr="00AA328B">
        <w:rPr>
          <w:b/>
        </w:rPr>
        <w:t>Приложение</w:t>
      </w:r>
      <w:r w:rsidR="00C32528" w:rsidRPr="00AA328B">
        <w:rPr>
          <w:b/>
        </w:rPr>
        <w:t xml:space="preserve"> №</w:t>
      </w:r>
      <w:r w:rsidR="00245C76" w:rsidRPr="00AA328B">
        <w:rPr>
          <w:b/>
        </w:rPr>
        <w:t>1</w:t>
      </w:r>
      <w:r w:rsidR="001501D1" w:rsidRPr="00AA328B">
        <w:rPr>
          <w:b/>
        </w:rPr>
        <w:t>4</w:t>
      </w:r>
      <w:r w:rsidR="00B1302E" w:rsidRPr="00AA328B">
        <w:rPr>
          <w:rFonts w:ascii="Times New Roman CYR" w:eastAsia="SimSun" w:hAnsi="Times New Roman CYR" w:cs="Times New Roman CYR"/>
          <w:lang w:eastAsia="zh-CN"/>
        </w:rPr>
        <w:t xml:space="preserve">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w:t>
      </w:r>
      <w:r w:rsidR="009E711D" w:rsidRPr="00AA328B">
        <w:rPr>
          <w:rFonts w:ascii="Times New Roman CYR" w:eastAsia="SimSun" w:hAnsi="Times New Roman CYR" w:cs="Times New Roman CYR"/>
          <w:b/>
          <w:bCs/>
          <w:lang w:eastAsia="zh-CN"/>
        </w:rPr>
        <w:t xml:space="preserve"> НА ВЫДАЧУ </w:t>
      </w:r>
      <w:r w:rsidR="002629E7" w:rsidRPr="00AA328B">
        <w:rPr>
          <w:rFonts w:ascii="Times New Roman CYR" w:eastAsia="SimSun" w:hAnsi="Times New Roman CYR" w:cs="Times New Roman CYR"/>
          <w:b/>
          <w:bCs/>
          <w:lang w:eastAsia="zh-CN"/>
        </w:rPr>
        <w:t>МИРО</w:t>
      </w:r>
      <w:r w:rsidR="009E711D" w:rsidRPr="00AA328B">
        <w:rPr>
          <w:rFonts w:ascii="Times New Roman CYR" w:eastAsia="SimSun" w:hAnsi="Times New Roman CYR" w:cs="Times New Roman CYR"/>
          <w:b/>
          <w:bCs/>
          <w:lang w:eastAsia="zh-CN"/>
        </w:rPr>
        <w:t>ЗАЙМА</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B1302E" w:rsidRPr="00AA328B" w:rsidRDefault="009E711D"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w:t>
      </w:r>
      <w:r w:rsidR="00D2630E" w:rsidRPr="00AA328B">
        <w:rPr>
          <w:rFonts w:ascii="Times New Roman CYR" w:eastAsia="SimSun" w:hAnsi="Times New Roman CYR" w:cs="Times New Roman CYR"/>
          <w:b/>
          <w:i/>
          <w:lang w:eastAsia="zh-CN"/>
        </w:rPr>
        <w:t xml:space="preserve"> микро</w:t>
      </w:r>
      <w:r w:rsidRPr="00AA328B">
        <w:rPr>
          <w:rFonts w:ascii="Times New Roman CYR" w:eastAsia="SimSun" w:hAnsi="Times New Roman CYR" w:cs="Times New Roman CYR"/>
          <w:b/>
          <w:i/>
          <w:lang w:eastAsia="zh-CN"/>
        </w:rPr>
        <w:t>займа.</w:t>
      </w:r>
    </w:p>
    <w:p w:rsidR="000E695C" w:rsidRPr="00AA328B" w:rsidRDefault="000E695C" w:rsidP="005F63A9">
      <w:pPr>
        <w:pStyle w:val="a3"/>
        <w:widowControl w:val="0"/>
        <w:numPr>
          <w:ilvl w:val="0"/>
          <w:numId w:val="33"/>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 xml:space="preserve">Общие сведения о </w:t>
      </w:r>
      <w:r w:rsidR="00F65756" w:rsidRPr="00AA328B">
        <w:rPr>
          <w:b/>
          <w:i/>
          <w:lang w:eastAsia="ar-SA"/>
        </w:rPr>
        <w:t xml:space="preserve">субъекте </w:t>
      </w:r>
      <w:r w:rsidRPr="00AA328B">
        <w:rPr>
          <w:b/>
          <w:i/>
          <w:lang w:eastAsia="ar-SA"/>
        </w:rPr>
        <w:t>МСП, (клиенте).</w:t>
      </w:r>
      <w:r w:rsidRPr="00AA328B">
        <w:rPr>
          <w:lang w:eastAsia="ar-SA"/>
        </w:rPr>
        <w:t xml:space="preserve"> </w:t>
      </w:r>
      <w:r w:rsidR="00082CF3" w:rsidRPr="00AA328B">
        <w:rPr>
          <w:lang w:eastAsia="ar-SA"/>
        </w:rPr>
        <w:t xml:space="preserve"> </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оценивается соответствие заемщика требованиям, установленным п. 2.2. настоящего Положения.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7"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8"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9" w:history="1">
        <w:r w:rsidRPr="00AA328B">
          <w:rPr>
            <w:color w:val="0000FF"/>
            <w:u w:val="single"/>
            <w:lang w:eastAsia="ar-SA"/>
          </w:rPr>
          <w:t>https://kad.arbitr.ru/</w:t>
        </w:r>
      </w:hyperlink>
      <w:r w:rsidRPr="00AA328B">
        <w:rPr>
          <w:lang w:eastAsia="ar-SA"/>
        </w:rPr>
        <w:t xml:space="preserve"> (каталог арбитражных дел); </w:t>
      </w:r>
      <w:hyperlink r:id="rId20"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0E695C" w:rsidRPr="00AA328B" w:rsidRDefault="000E695C"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w:t>
      </w:r>
      <w:r w:rsidR="00AE1D7A" w:rsidRPr="00AA328B">
        <w:rPr>
          <w:rFonts w:ascii="Times New Roman CYR" w:eastAsia="SimSun" w:hAnsi="Times New Roman CYR" w:cs="Times New Roman CYR"/>
          <w:lang w:eastAsia="zh-CN"/>
        </w:rPr>
        <w:t>основные виды деятельности, их доли в общем объеме, опыт работы,</w:t>
      </w:r>
      <w:r w:rsidR="00AE1D7A" w:rsidRPr="00AA328B">
        <w:t xml:space="preserve"> </w:t>
      </w:r>
      <w:r w:rsidR="00AE1D7A" w:rsidRPr="00AA328B">
        <w:rPr>
          <w:rFonts w:ascii="Times New Roman CYR" w:eastAsia="SimSun" w:hAnsi="Times New Roman CYR" w:cs="Times New Roman CYR"/>
          <w:lang w:eastAsia="zh-CN"/>
        </w:rPr>
        <w:t xml:space="preserve">численность сотрудников, </w:t>
      </w:r>
      <w:r w:rsidRPr="00AA328B">
        <w:rPr>
          <w:rFonts w:ascii="Times New Roman CYR" w:eastAsia="SimSun" w:hAnsi="Times New Roman CYR" w:cs="Times New Roman CYR"/>
          <w:lang w:eastAsia="zh-CN"/>
        </w:rPr>
        <w:t>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817559" w:rsidRPr="00AA328B" w:rsidRDefault="009E711D" w:rsidP="0046418D">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 xml:space="preserve">4) </w:t>
      </w:r>
      <w:r w:rsidR="005C763F" w:rsidRPr="00AA328B">
        <w:rPr>
          <w:rFonts w:ascii="Times New Roman CYR" w:eastAsia="SimSun" w:hAnsi="Times New Roman CYR" w:cs="Times New Roman CYR"/>
          <w:b/>
          <w:i/>
          <w:lang w:eastAsia="zh-CN"/>
        </w:rPr>
        <w:t>Финансовые показатели.</w:t>
      </w:r>
      <w:r w:rsidR="005C763F" w:rsidRPr="00AA328B">
        <w:rPr>
          <w:rFonts w:ascii="Times New Roman CYR" w:eastAsia="SimSun" w:hAnsi="Times New Roman CYR" w:cs="Times New Roman CYR"/>
          <w:lang w:eastAsia="zh-CN"/>
        </w:rPr>
        <w:t xml:space="preserve"> Проводится </w:t>
      </w:r>
      <w:r w:rsidR="00817559" w:rsidRPr="00AA328B">
        <w:rPr>
          <w:rFonts w:ascii="Times New Roman CYR" w:eastAsia="SimSun" w:hAnsi="Times New Roman CYR" w:cs="Times New Roman CYR"/>
          <w:lang w:eastAsia="zh-CN"/>
        </w:rPr>
        <w:t>финансовый анализ клиента</w:t>
      </w:r>
      <w:r w:rsidR="005C763F" w:rsidRPr="00AA328B">
        <w:rPr>
          <w:rFonts w:ascii="Times New Roman CYR" w:eastAsia="SimSun" w:hAnsi="Times New Roman CYR" w:cs="Times New Roman CYR"/>
          <w:lang w:eastAsia="zh-CN"/>
        </w:rPr>
        <w:t xml:space="preserve">. </w:t>
      </w:r>
      <w:r w:rsidR="0046418D"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00817559"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w:t>
      </w:r>
      <w:r w:rsidR="0046418D" w:rsidRPr="00AA328B">
        <w:rPr>
          <w:rFonts w:ascii="Times New Roman CYR" w:eastAsia="SimSun" w:hAnsi="Times New Roman CYR" w:cs="Times New Roman CYR"/>
          <w:lang w:eastAsia="zh-CN"/>
        </w:rPr>
        <w:t>тельства перед Фондом в будущем, а также о</w:t>
      </w:r>
      <w:r w:rsidR="0046418D" w:rsidRPr="00AA328B">
        <w:t xml:space="preserve">пределяется рейтинг или класс </w:t>
      </w:r>
      <w:r w:rsidR="0046418D" w:rsidRPr="00AA328B">
        <w:rPr>
          <w:rFonts w:ascii="Times New Roman CYR" w:eastAsia="SimSun" w:hAnsi="Times New Roman CYR" w:cs="Times New Roman CYR"/>
          <w:lang w:eastAsia="zh-CN"/>
        </w:rPr>
        <w:t>клиента.</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00AE1D7A" w:rsidRPr="00AA328B">
        <w:rPr>
          <w:rFonts w:ascii="Times New Roman CYR" w:eastAsia="SimSun" w:hAnsi="Times New Roman CYR" w:cs="Times New Roman CYR"/>
          <w:b/>
          <w:i/>
          <w:lang w:eastAsia="zh-CN"/>
        </w:rPr>
        <w:t>)</w:t>
      </w:r>
      <w:r w:rsidR="005C763F" w:rsidRPr="00AA328B">
        <w:rPr>
          <w:rFonts w:ascii="Times New Roman CYR" w:eastAsia="SimSun" w:hAnsi="Times New Roman CYR" w:cs="Times New Roman CYR"/>
          <w:b/>
          <w:i/>
          <w:lang w:eastAsia="zh-CN"/>
        </w:rPr>
        <w:tab/>
        <w:t>Оценка параметров кредита.</w:t>
      </w:r>
      <w:r w:rsidR="005C763F"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w:t>
      </w:r>
      <w:r w:rsidR="00B35474" w:rsidRPr="00AA328B">
        <w:rPr>
          <w:rFonts w:ascii="Times New Roman CYR" w:eastAsia="SimSun" w:hAnsi="Times New Roman CYR" w:cs="Times New Roman CYR"/>
          <w:lang w:eastAsia="zh-CN"/>
        </w:rPr>
        <w:t>предоставления микрозайма</w:t>
      </w:r>
      <w:r w:rsidR="005C763F" w:rsidRPr="00AA328B">
        <w:rPr>
          <w:rFonts w:ascii="Times New Roman CYR" w:eastAsia="SimSun" w:hAnsi="Times New Roman CYR" w:cs="Times New Roman CYR"/>
          <w:lang w:eastAsia="zh-CN"/>
        </w:rPr>
        <w:t xml:space="preserve"> (сумма, сроки) требованиям, установленным п. </w:t>
      </w:r>
      <w:r w:rsidR="00B35474" w:rsidRPr="00AA328B">
        <w:rPr>
          <w:rFonts w:ascii="Times New Roman CYR" w:eastAsia="SimSun" w:hAnsi="Times New Roman CYR" w:cs="Times New Roman CYR"/>
          <w:lang w:eastAsia="zh-CN"/>
        </w:rPr>
        <w:t>2.1.</w:t>
      </w:r>
      <w:r w:rsidR="005C763F" w:rsidRPr="00AA328B">
        <w:rPr>
          <w:rFonts w:ascii="Times New Roman CYR" w:eastAsia="SimSun" w:hAnsi="Times New Roman CYR" w:cs="Times New Roman CYR"/>
          <w:lang w:eastAsia="zh-CN"/>
        </w:rPr>
        <w:t>., 2.</w:t>
      </w:r>
      <w:r w:rsidR="00B35474" w:rsidRPr="00AA328B">
        <w:rPr>
          <w:rFonts w:ascii="Times New Roman CYR" w:eastAsia="SimSun" w:hAnsi="Times New Roman CYR" w:cs="Times New Roman CYR"/>
          <w:lang w:eastAsia="zh-CN"/>
        </w:rPr>
        <w:t>2.</w:t>
      </w:r>
      <w:r w:rsidR="005C763F" w:rsidRPr="00AA328B">
        <w:rPr>
          <w:rFonts w:ascii="Times New Roman CYR" w:eastAsia="SimSun" w:hAnsi="Times New Roman CYR" w:cs="Times New Roman CYR"/>
          <w:lang w:eastAsia="zh-CN"/>
        </w:rPr>
        <w:t xml:space="preserve"> настоящего П</w:t>
      </w:r>
      <w:r w:rsidR="00B35474" w:rsidRPr="00AA328B">
        <w:rPr>
          <w:rFonts w:ascii="Times New Roman CYR" w:eastAsia="SimSun" w:hAnsi="Times New Roman CYR" w:cs="Times New Roman CYR"/>
          <w:lang w:eastAsia="zh-CN"/>
        </w:rPr>
        <w:t>оложения</w:t>
      </w:r>
      <w:r w:rsidR="005C763F" w:rsidRPr="00AA328B">
        <w:rPr>
          <w:rFonts w:ascii="Times New Roman CYR" w:eastAsia="SimSun" w:hAnsi="Times New Roman CYR" w:cs="Times New Roman CYR"/>
          <w:lang w:eastAsia="zh-CN"/>
        </w:rPr>
        <w:t>.</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005C763F" w:rsidRPr="00AA328B">
        <w:rPr>
          <w:rFonts w:ascii="Times New Roman CYR" w:eastAsia="SimSun" w:hAnsi="Times New Roman CYR" w:cs="Times New Roman CYR"/>
          <w:b/>
          <w:i/>
          <w:lang w:eastAsia="zh-CN"/>
        </w:rPr>
        <w:tab/>
        <w:t>Обеспечение.</w:t>
      </w:r>
      <w:r w:rsidR="005C763F"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w:t>
      </w:r>
      <w:r w:rsidR="00817559" w:rsidRPr="00AA328B">
        <w:rPr>
          <w:rFonts w:ascii="Times New Roman CYR" w:eastAsia="SimSun" w:hAnsi="Times New Roman CYR" w:cs="Times New Roman CYR"/>
          <w:lang w:eastAsia="zh-CN"/>
        </w:rPr>
        <w:t>микрозайма</w:t>
      </w:r>
      <w:r w:rsidR="005C763F" w:rsidRPr="00AA328B">
        <w:rPr>
          <w:rFonts w:ascii="Times New Roman CYR" w:eastAsia="SimSun" w:hAnsi="Times New Roman CYR" w:cs="Times New Roman CYR"/>
          <w:lang w:eastAsia="zh-CN"/>
        </w:rPr>
        <w:t>.</w:t>
      </w:r>
    </w:p>
    <w:p w:rsidR="00817559" w:rsidRPr="00AA328B" w:rsidRDefault="009E711D" w:rsidP="0081755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w:t>
      </w:r>
      <w:r w:rsidR="00817559" w:rsidRPr="00AA328B">
        <w:rPr>
          <w:rFonts w:ascii="Times New Roman CYR" w:eastAsia="SimSun" w:hAnsi="Times New Roman CYR" w:cs="Times New Roman CYR"/>
          <w:b/>
          <w:i/>
          <w:lang w:eastAsia="zh-CN"/>
        </w:rPr>
        <w:t xml:space="preserve">) Другие сведения, способные оказать влияние на возможность </w:t>
      </w:r>
      <w:r w:rsidR="005F7FC8" w:rsidRPr="00AA328B">
        <w:rPr>
          <w:rFonts w:ascii="Times New Roman CYR" w:eastAsia="SimSun" w:hAnsi="Times New Roman CYR" w:cs="Times New Roman CYR"/>
          <w:b/>
          <w:i/>
          <w:lang w:eastAsia="zh-CN"/>
        </w:rPr>
        <w:t>клиента</w:t>
      </w:r>
      <w:r w:rsidR="00817559" w:rsidRPr="00AA328B">
        <w:rPr>
          <w:rFonts w:ascii="Times New Roman CYR" w:eastAsia="SimSun" w:hAnsi="Times New Roman CYR" w:cs="Times New Roman CYR"/>
          <w:b/>
          <w:i/>
          <w:lang w:eastAsia="zh-CN"/>
        </w:rPr>
        <w:t xml:space="preserve"> исполнять свои обязательства перед Фондом.</w:t>
      </w:r>
      <w:r w:rsidR="00817559"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00817559" w:rsidRPr="00AA328B">
        <w:rPr>
          <w:rFonts w:ascii="Times New Roman CYR" w:eastAsia="SimSun" w:hAnsi="Times New Roman CYR" w:cs="Times New Roman CYR"/>
          <w:lang w:eastAsia="zh-CN"/>
        </w:rPr>
        <w:t>легендированным</w:t>
      </w:r>
      <w:proofErr w:type="spellEnd"/>
      <w:r w:rsidR="00817559"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00817559" w:rsidRPr="00AA328B">
        <w:rPr>
          <w:rFonts w:ascii="Times New Roman CYR" w:eastAsia="SimSun" w:hAnsi="Times New Roman CYR" w:cs="Times New Roman CYR"/>
          <w:lang w:eastAsia="zh-CN"/>
        </w:rPr>
        <w:t>перекредитовки</w:t>
      </w:r>
      <w:proofErr w:type="spellEnd"/>
      <w:r w:rsidR="00817559" w:rsidRPr="00AA328B">
        <w:rPr>
          <w:rFonts w:ascii="Times New Roman CYR" w:eastAsia="SimSun" w:hAnsi="Times New Roman CYR" w:cs="Times New Roman CYR"/>
          <w:lang w:eastAsia="zh-CN"/>
        </w:rPr>
        <w:t>; участие в судебных процессах  участников финансируемой сделки).</w:t>
      </w:r>
    </w:p>
    <w:p w:rsidR="00B1302E" w:rsidRPr="00AA328B" w:rsidRDefault="009E711D" w:rsidP="00B1302E">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w:t>
      </w:r>
      <w:r w:rsidR="00B1302E" w:rsidRPr="00AA328B">
        <w:rPr>
          <w:rFonts w:ascii="Times New Roman CYR" w:eastAsia="SimSun" w:hAnsi="Times New Roman CYR" w:cs="Times New Roman CYR"/>
          <w:b/>
          <w:i/>
          <w:lang w:eastAsia="zh-CN"/>
        </w:rPr>
        <w:t xml:space="preserve">) Выводы и рекомендации для </w:t>
      </w:r>
      <w:r w:rsidR="001C4549" w:rsidRPr="00AA328B">
        <w:rPr>
          <w:rFonts w:ascii="Times New Roman CYR" w:eastAsia="SimSun" w:hAnsi="Times New Roman CYR" w:cs="Times New Roman CYR"/>
          <w:b/>
          <w:i/>
          <w:lang w:eastAsia="zh-CN"/>
        </w:rPr>
        <w:t>Правления</w:t>
      </w:r>
      <w:r w:rsidR="00B1302E" w:rsidRPr="00AA328B">
        <w:rPr>
          <w:rFonts w:ascii="Times New Roman CYR" w:eastAsia="SimSun" w:hAnsi="Times New Roman CYR" w:cs="Times New Roman CYR"/>
          <w:b/>
          <w:i/>
          <w:lang w:eastAsia="zh-CN"/>
        </w:rPr>
        <w:t xml:space="preserve"> Фонда по микрозаймам.</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lastRenderedPageBreak/>
        <w:t>- объем микрозайма, который может быть выдан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w:t>
      </w:r>
      <w:r w:rsidR="0046418D" w:rsidRPr="00AA328B">
        <w:rPr>
          <w:rFonts w:ascii="Times New Roman CYR" w:eastAsia="SimSun" w:hAnsi="Times New Roman CYR" w:cs="Times New Roman CYR"/>
          <w:lang w:eastAsia="zh-CN"/>
        </w:rPr>
        <w:t>печению, поручительствам.</w:t>
      </w:r>
    </w:p>
    <w:p w:rsidR="00732A50" w:rsidRPr="00AA328B" w:rsidRDefault="00B1302E" w:rsidP="009E711D">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00732A50" w:rsidRPr="00AA328B">
        <w:rPr>
          <w:b/>
        </w:rPr>
        <w:lastRenderedPageBreak/>
        <w:t>Приложение №1</w:t>
      </w:r>
      <w:r w:rsidR="001501D1" w:rsidRPr="00AA328B">
        <w:rPr>
          <w:b/>
        </w:rPr>
        <w:t>5</w:t>
      </w:r>
    </w:p>
    <w:p w:rsidR="00732A50" w:rsidRPr="00AA328B" w:rsidRDefault="00732A50">
      <w:pPr>
        <w:spacing w:line="257" w:lineRule="auto"/>
        <w:jc w:val="right"/>
        <w:rPr>
          <w:b/>
        </w:rPr>
      </w:pPr>
    </w:p>
    <w:tbl>
      <w:tblPr>
        <w:tblW w:w="9606" w:type="dxa"/>
        <w:tblLook w:val="04A0" w:firstRow="1" w:lastRow="0" w:firstColumn="1" w:lastColumn="0" w:noHBand="0" w:noVBand="1"/>
      </w:tblPr>
      <w:tblGrid>
        <w:gridCol w:w="3989"/>
        <w:gridCol w:w="5617"/>
      </w:tblGrid>
      <w:tr w:rsidR="00732A50" w:rsidRPr="00AA328B" w:rsidTr="0061362E">
        <w:tc>
          <w:tcPr>
            <w:tcW w:w="3989" w:type="dxa"/>
            <w:shd w:val="clear" w:color="auto" w:fill="auto"/>
          </w:tcPr>
          <w:p w:rsidR="00732A50" w:rsidRPr="00AA328B" w:rsidRDefault="00732A50" w:rsidP="00732A5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61362E" w:rsidRPr="00AA328B" w:rsidRDefault="00732A50" w:rsidP="0061362E">
            <w:pPr>
              <w:ind w:left="547"/>
              <w:jc w:val="right"/>
            </w:pPr>
            <w:r w:rsidRPr="00AA328B">
              <w:t>Директору</w:t>
            </w:r>
            <w:r w:rsidR="0061362E" w:rsidRPr="00AA328B">
              <w:t xml:space="preserve"> </w:t>
            </w:r>
          </w:p>
          <w:p w:rsidR="00732A50" w:rsidRPr="00AA328B" w:rsidRDefault="00732A50" w:rsidP="0061362E">
            <w:pPr>
              <w:ind w:left="547"/>
              <w:jc w:val="right"/>
            </w:pPr>
            <w:r w:rsidRPr="00AA328B">
              <w:t xml:space="preserve">Некоммерческой организации </w:t>
            </w:r>
          </w:p>
          <w:p w:rsidR="00732A50" w:rsidRPr="00AA328B" w:rsidRDefault="00732A50" w:rsidP="0061362E">
            <w:pPr>
              <w:ind w:left="547"/>
              <w:jc w:val="right"/>
            </w:pPr>
            <w:r w:rsidRPr="00AA328B">
              <w:t>«Гарантийный</w:t>
            </w:r>
            <w:r w:rsidR="0061362E" w:rsidRPr="00AA328B">
              <w:t xml:space="preserve"> </w:t>
            </w:r>
            <w:r w:rsidRPr="00AA328B">
              <w:t>фонд</w:t>
            </w:r>
            <w:r w:rsidR="0061362E" w:rsidRPr="00AA328B">
              <w:t xml:space="preserve"> </w:t>
            </w:r>
            <w:r w:rsidRPr="00AA328B">
              <w:t>–</w:t>
            </w:r>
            <w:r w:rsidR="0061362E" w:rsidRPr="00AA328B">
              <w:t xml:space="preserve"> микрокредитная</w:t>
            </w:r>
            <w:r w:rsidRPr="00AA328B">
              <w:t xml:space="preserve">                                                                                                                      компания Республики Хакасия»</w:t>
            </w:r>
          </w:p>
          <w:p w:rsidR="00732A50" w:rsidRPr="00AA328B" w:rsidRDefault="00732A50" w:rsidP="0061362E">
            <w:pPr>
              <w:ind w:left="547"/>
              <w:jc w:val="right"/>
              <w:rPr>
                <w:sz w:val="28"/>
                <w:szCs w:val="28"/>
              </w:rPr>
            </w:pPr>
            <w:r w:rsidRPr="00AA328B">
              <w:t>Т.А. Крыцыной</w:t>
            </w:r>
          </w:p>
          <w:p w:rsidR="00732A50" w:rsidRPr="00AA328B" w:rsidRDefault="00732A50" w:rsidP="00732A50">
            <w:pPr>
              <w:ind w:left="601"/>
              <w:rPr>
                <w:sz w:val="28"/>
                <w:szCs w:val="28"/>
              </w:rPr>
            </w:pPr>
            <w:r w:rsidRPr="00AA328B">
              <w:rPr>
                <w:sz w:val="28"/>
                <w:szCs w:val="28"/>
              </w:rPr>
              <w:t>_________________________________</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индивидуального предпринимателя)</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юридического лица)</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jc w:val="center"/>
              <w:rPr>
                <w:sz w:val="16"/>
                <w:szCs w:val="16"/>
              </w:rPr>
            </w:pPr>
            <w:r w:rsidRPr="00AA328B">
              <w:rPr>
                <w:sz w:val="16"/>
                <w:szCs w:val="16"/>
              </w:rPr>
              <w:t>(должность, ФИО действующег</w:t>
            </w:r>
            <w:proofErr w:type="gramStart"/>
            <w:r w:rsidRPr="00AA328B">
              <w:rPr>
                <w:sz w:val="16"/>
                <w:szCs w:val="16"/>
              </w:rPr>
              <w:t>о(</w:t>
            </w:r>
            <w:proofErr w:type="gramEnd"/>
            <w:r w:rsidRPr="00AA328B">
              <w:rPr>
                <w:sz w:val="16"/>
                <w:szCs w:val="16"/>
              </w:rPr>
              <w:t>ей) на основании   (Устава,              Положения, Доверенности, свидетельства и т.п.))</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rPr>
                <w:sz w:val="16"/>
                <w:szCs w:val="16"/>
              </w:rPr>
            </w:pPr>
            <w:r w:rsidRPr="00AA328B">
              <w:rPr>
                <w:sz w:val="16"/>
                <w:szCs w:val="16"/>
              </w:rPr>
              <w:t xml:space="preserve">                                   (ИНН, ОГРН)</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____________________________________________________________</w:t>
            </w:r>
          </w:p>
          <w:p w:rsidR="00732A50" w:rsidRPr="00AA328B" w:rsidRDefault="00732A50" w:rsidP="00732A5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732A50" w:rsidRPr="00AA328B" w:rsidRDefault="00732A50" w:rsidP="00732A50">
      <w:pPr>
        <w:ind w:firstLine="567"/>
        <w:jc w:val="both"/>
        <w:rPr>
          <w:rFonts w:eastAsia="Calibri"/>
          <w:lang w:eastAsia="en-US"/>
        </w:rPr>
      </w:pPr>
    </w:p>
    <w:p w:rsidR="00732A50" w:rsidRPr="00AA328B" w:rsidRDefault="00732A50" w:rsidP="00732A50">
      <w:pPr>
        <w:ind w:firstLine="567"/>
        <w:jc w:val="center"/>
        <w:rPr>
          <w:rFonts w:eastAsia="Calibri"/>
          <w:b/>
          <w:lang w:eastAsia="en-US"/>
        </w:rPr>
      </w:pPr>
    </w:p>
    <w:p w:rsidR="00732A50" w:rsidRPr="00AA328B" w:rsidRDefault="00732A50" w:rsidP="00732A5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32A50" w:rsidRPr="00AA328B" w:rsidRDefault="00732A50" w:rsidP="00732A50">
      <w:pPr>
        <w:autoSpaceDE w:val="0"/>
        <w:autoSpaceDN w:val="0"/>
        <w:adjustRightInd w:val="0"/>
        <w:ind w:firstLine="540"/>
        <w:jc w:val="both"/>
      </w:pPr>
    </w:p>
    <w:p w:rsidR="00732A50" w:rsidRPr="00AA328B" w:rsidRDefault="00732A50" w:rsidP="00732A50">
      <w:pPr>
        <w:autoSpaceDE w:val="0"/>
        <w:autoSpaceDN w:val="0"/>
        <w:adjustRightInd w:val="0"/>
        <w:ind w:firstLine="540"/>
        <w:jc w:val="both"/>
      </w:pPr>
      <w:r w:rsidRPr="00AA328B">
        <w:t xml:space="preserve">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w:t>
      </w:r>
      <w:r w:rsidR="00E75336" w:rsidRPr="00AA328B">
        <w:t>__________________________</w:t>
      </w:r>
      <w:r w:rsidRPr="00AA328B">
        <w:t xml:space="preserve"> </w:t>
      </w:r>
      <w:proofErr w:type="gramStart"/>
      <w:r w:rsidRPr="00AA328B">
        <w:t>от</w:t>
      </w:r>
      <w:proofErr w:type="gramEnd"/>
      <w:r w:rsidRPr="00AA328B">
        <w:t xml:space="preserve"> </w:t>
      </w:r>
      <w:r w:rsidR="00E75336" w:rsidRPr="00AA328B">
        <w:t>______________</w:t>
      </w:r>
      <w:r w:rsidRPr="00AA328B">
        <w:t>) проинформирован.</w:t>
      </w:r>
    </w:p>
    <w:p w:rsidR="00732A50" w:rsidRPr="00AA328B" w:rsidRDefault="00732A50" w:rsidP="00732A50">
      <w:pPr>
        <w:autoSpaceDE w:val="0"/>
        <w:autoSpaceDN w:val="0"/>
        <w:adjustRightInd w:val="0"/>
        <w:ind w:firstLine="540"/>
        <w:jc w:val="both"/>
      </w:pPr>
    </w:p>
    <w:p w:rsidR="00732A50" w:rsidRPr="00AA328B" w:rsidRDefault="00732A50" w:rsidP="00732A50">
      <w:pPr>
        <w:spacing w:after="200" w:line="276" w:lineRule="auto"/>
        <w:jc w:val="center"/>
        <w:rPr>
          <w:rFonts w:ascii="Calibri" w:eastAsia="Calibri" w:hAnsi="Calibri"/>
          <w:sz w:val="28"/>
          <w:szCs w:val="28"/>
          <w:lang w:eastAsia="en-US"/>
        </w:rPr>
      </w:pP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EE15E8">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w:t>
      </w:r>
      <w:r w:rsidR="00EE15E8" w:rsidRPr="00AA328B">
        <w:rPr>
          <w:rFonts w:ascii="Times New Roman CYR" w:eastAsia="SimSun" w:hAnsi="Times New Roman CYR" w:cs="Times New Roman CYR"/>
          <w:sz w:val="22"/>
          <w:szCs w:val="22"/>
          <w:lang w:eastAsia="zh-CN"/>
        </w:rPr>
        <w:t>_______________________________</w:t>
      </w:r>
      <w:r w:rsidRPr="00AA328B">
        <w:rPr>
          <w:rFonts w:ascii="Times New Roman CYR" w:eastAsia="SimSun" w:hAnsi="Times New Roman CYR" w:cs="Times New Roman CYR"/>
          <w:sz w:val="22"/>
          <w:szCs w:val="22"/>
          <w:lang w:eastAsia="zh-CN"/>
        </w:rPr>
        <w:t xml:space="preserve">__________________/ </w:t>
      </w:r>
    </w:p>
    <w:p w:rsidR="00EE15E8" w:rsidRPr="00AA328B" w:rsidRDefault="00732A50" w:rsidP="00EE15E8">
      <w:pPr>
        <w:rPr>
          <w:sz w:val="20"/>
          <w:szCs w:val="20"/>
        </w:rPr>
      </w:pPr>
      <w:r w:rsidRPr="00AA328B">
        <w:rPr>
          <w:rFonts w:ascii="Times New Roman CYR" w:eastAsia="SimSun" w:hAnsi="Times New Roman CYR" w:cs="Times New Roman CYR"/>
          <w:sz w:val="20"/>
          <w:szCs w:val="20"/>
          <w:lang w:eastAsia="zh-CN"/>
        </w:rPr>
        <w:t xml:space="preserve">           (подпись)          </w:t>
      </w:r>
      <w:r w:rsidR="00EE15E8" w:rsidRPr="00AA328B">
        <w:rPr>
          <w:rFonts w:ascii="Times New Roman CYR" w:eastAsia="SimSun" w:hAnsi="Times New Roman CYR" w:cs="Times New Roman CYR"/>
          <w:sz w:val="20"/>
          <w:szCs w:val="20"/>
          <w:lang w:eastAsia="zh-CN"/>
        </w:rPr>
        <w:t xml:space="preserve">      </w:t>
      </w:r>
      <w:r w:rsidR="00606D9B" w:rsidRPr="00AA328B">
        <w:rPr>
          <w:rFonts w:ascii="Times New Roman CYR" w:eastAsia="SimSun" w:hAnsi="Times New Roman CYR" w:cs="Times New Roman CYR"/>
          <w:sz w:val="20"/>
          <w:szCs w:val="20"/>
          <w:lang w:eastAsia="zh-CN"/>
        </w:rPr>
        <w:t xml:space="preserve">      </w:t>
      </w:r>
      <w:r w:rsidRPr="00AA328B">
        <w:rPr>
          <w:rFonts w:ascii="Times New Roman CYR" w:eastAsia="SimSun" w:hAnsi="Times New Roman CYR" w:cs="Times New Roman CYR"/>
          <w:sz w:val="20"/>
          <w:szCs w:val="20"/>
          <w:lang w:eastAsia="zh-CN"/>
        </w:rPr>
        <w:t xml:space="preserve">  (наименование ИП)</w:t>
      </w:r>
      <w:r w:rsidR="00EE15E8" w:rsidRPr="00AA328B">
        <w:rPr>
          <w:rFonts w:ascii="Times New Roman CYR" w:eastAsia="SimSun" w:hAnsi="Times New Roman CYR" w:cs="Times New Roman CYR"/>
          <w:sz w:val="20"/>
          <w:szCs w:val="20"/>
          <w:lang w:eastAsia="zh-CN"/>
        </w:rPr>
        <w:t>/</w:t>
      </w:r>
      <w:r w:rsidR="00EE15E8" w:rsidRPr="00AA328B">
        <w:rPr>
          <w:sz w:val="20"/>
          <w:szCs w:val="20"/>
        </w:rPr>
        <w:t>(Наименование юридического лица)</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732A5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EE15E8" w:rsidRPr="00AA328B" w:rsidRDefault="00EE15E8">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61362E" w:rsidRPr="00AA328B" w:rsidRDefault="0061362E">
      <w:pPr>
        <w:spacing w:line="257" w:lineRule="auto"/>
        <w:jc w:val="right"/>
        <w:rPr>
          <w:b/>
        </w:rPr>
      </w:pPr>
    </w:p>
    <w:p w:rsidR="0061362E" w:rsidRPr="00AA328B" w:rsidRDefault="0061362E">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r w:rsidRPr="00AA328B">
        <w:rPr>
          <w:b/>
        </w:rPr>
        <w:lastRenderedPageBreak/>
        <w:t>Приложение №1</w:t>
      </w:r>
      <w:r w:rsidR="001501D1" w:rsidRPr="00AA328B">
        <w:rPr>
          <w:b/>
        </w:rPr>
        <w:t>6</w:t>
      </w:r>
    </w:p>
    <w:p w:rsidR="00D63097" w:rsidRPr="00AA328B" w:rsidRDefault="00D63097" w:rsidP="00D63097">
      <w:pPr>
        <w:widowControl w:val="0"/>
        <w:suppressAutoHyphens/>
        <w:spacing w:line="100" w:lineRule="atLeast"/>
        <w:jc w:val="right"/>
        <w:rPr>
          <w:color w:val="000000"/>
        </w:rPr>
      </w:pPr>
      <w:r w:rsidRPr="00AA328B">
        <w:rPr>
          <w:color w:val="000000"/>
        </w:rPr>
        <w:t xml:space="preserve">   </w:t>
      </w:r>
    </w:p>
    <w:p w:rsidR="00D63097" w:rsidRPr="00AA328B" w:rsidRDefault="00D63097" w:rsidP="00D63097">
      <w:pPr>
        <w:jc w:val="center"/>
        <w:rPr>
          <w:b/>
          <w:sz w:val="20"/>
          <w:szCs w:val="20"/>
        </w:rPr>
      </w:pPr>
      <w:r w:rsidRPr="00AA328B">
        <w:rPr>
          <w:b/>
          <w:sz w:val="20"/>
          <w:szCs w:val="20"/>
        </w:rPr>
        <w:t xml:space="preserve">ДОГОВОР </w:t>
      </w:r>
      <w:r w:rsidR="00D2630E" w:rsidRPr="00AA328B">
        <w:rPr>
          <w:b/>
          <w:sz w:val="20"/>
          <w:szCs w:val="20"/>
        </w:rPr>
        <w:t>МИКРО</w:t>
      </w:r>
      <w:r w:rsidRPr="00AA328B">
        <w:rPr>
          <w:b/>
          <w:sz w:val="20"/>
          <w:szCs w:val="20"/>
        </w:rPr>
        <w:t>ЗАЙМА № ______</w:t>
      </w:r>
    </w:p>
    <w:p w:rsidR="00D63097" w:rsidRPr="00AA328B" w:rsidRDefault="00D63097" w:rsidP="00D63097">
      <w:pPr>
        <w:jc w:val="both"/>
        <w:rPr>
          <w:sz w:val="20"/>
          <w:szCs w:val="20"/>
        </w:rPr>
      </w:pPr>
    </w:p>
    <w:p w:rsidR="00D63097" w:rsidRPr="00AA328B" w:rsidRDefault="00D63097" w:rsidP="00D63097">
      <w:pPr>
        <w:jc w:val="both"/>
        <w:rPr>
          <w:sz w:val="20"/>
          <w:szCs w:val="20"/>
        </w:rPr>
      </w:pPr>
      <w:r w:rsidRPr="00AA328B">
        <w:rPr>
          <w:sz w:val="20"/>
          <w:szCs w:val="20"/>
        </w:rPr>
        <w:t>г. Абакан                                                                                                                                   «___» _____________</w:t>
      </w:r>
      <w:proofErr w:type="gramStart"/>
      <w:r w:rsidRPr="00AA328B">
        <w:rPr>
          <w:sz w:val="20"/>
          <w:szCs w:val="20"/>
        </w:rPr>
        <w:t>г</w:t>
      </w:r>
      <w:proofErr w:type="gramEnd"/>
      <w:r w:rsidRPr="00AA328B">
        <w:rPr>
          <w:sz w:val="20"/>
          <w:szCs w:val="20"/>
        </w:rPr>
        <w:t>.</w:t>
      </w:r>
    </w:p>
    <w:p w:rsidR="00D63097" w:rsidRPr="00AA328B" w:rsidRDefault="00D63097" w:rsidP="00D63097">
      <w:pPr>
        <w:jc w:val="both"/>
        <w:rPr>
          <w:sz w:val="20"/>
          <w:szCs w:val="20"/>
        </w:rPr>
      </w:pPr>
    </w:p>
    <w:p w:rsidR="00D63097" w:rsidRPr="00AA328B" w:rsidRDefault="00D63097" w:rsidP="00D6309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D63097" w:rsidRPr="00AA328B" w:rsidRDefault="00D63097" w:rsidP="00D63097">
      <w:pPr>
        <w:ind w:firstLine="708"/>
        <w:jc w:val="both"/>
        <w:rPr>
          <w:sz w:val="20"/>
          <w:szCs w:val="20"/>
        </w:rPr>
      </w:pPr>
      <w:r w:rsidRPr="00AA328B">
        <w:rPr>
          <w:sz w:val="20"/>
          <w:szCs w:val="20"/>
        </w:rPr>
        <w:t>и ___________________________________________________________________________________,</w:t>
      </w:r>
    </w:p>
    <w:p w:rsidR="00D63097" w:rsidRPr="00AA328B" w:rsidRDefault="00D63097" w:rsidP="00D63097">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44159A" w:rsidRPr="00AA328B" w:rsidRDefault="0044159A" w:rsidP="0044159A">
      <w:pPr>
        <w:pStyle w:val="aff2"/>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44159A" w:rsidRPr="00AA328B" w:rsidRDefault="0044159A" w:rsidP="0044159A">
      <w:pPr>
        <w:pStyle w:val="aff2"/>
        <w:spacing w:before="0" w:beforeAutospacing="0" w:after="0"/>
        <w:rPr>
          <w:sz w:val="20"/>
          <w:szCs w:val="20"/>
        </w:rPr>
      </w:pPr>
      <w:r w:rsidRPr="00AA328B">
        <w:rPr>
          <w:i/>
          <w:sz w:val="16"/>
          <w:szCs w:val="16"/>
        </w:rPr>
        <w:t xml:space="preserve">                                                    (ФИО)</w:t>
      </w:r>
      <w:r w:rsidRPr="00AA328B">
        <w:t xml:space="preserve">                                   </w:t>
      </w:r>
      <w:r w:rsidRPr="00AA328B">
        <w:rPr>
          <w:i/>
          <w:sz w:val="16"/>
          <w:szCs w:val="16"/>
        </w:rPr>
        <w:t>(Устава – ЮЛ, свидетельства о государственной  регистрации ИП (дата                                                                                         регистрации, серия, номер))</w:t>
      </w:r>
    </w:p>
    <w:p w:rsidR="00D63097" w:rsidRPr="00AA328B" w:rsidRDefault="00D63097" w:rsidP="00D63097">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D63097" w:rsidRPr="00AA328B" w:rsidRDefault="00D63097" w:rsidP="00D63097">
      <w:pPr>
        <w:widowControl w:val="0"/>
        <w:jc w:val="both"/>
        <w:rPr>
          <w:bCs/>
        </w:rPr>
      </w:pPr>
    </w:p>
    <w:p w:rsidR="00D63097" w:rsidRPr="00AA328B" w:rsidRDefault="00D63097" w:rsidP="00D63097">
      <w:pPr>
        <w:jc w:val="center"/>
        <w:rPr>
          <w:b/>
          <w:bCs/>
          <w:sz w:val="20"/>
          <w:szCs w:val="20"/>
        </w:rPr>
      </w:pPr>
      <w:r w:rsidRPr="00AA328B">
        <w:rPr>
          <w:b/>
          <w:bCs/>
          <w:sz w:val="20"/>
          <w:szCs w:val="20"/>
        </w:rPr>
        <w:t xml:space="preserve">1. </w:t>
      </w:r>
      <w:r w:rsidR="0068687B" w:rsidRPr="00AA328B">
        <w:rPr>
          <w:b/>
          <w:bCs/>
          <w:sz w:val="20"/>
          <w:szCs w:val="20"/>
        </w:rPr>
        <w:t>ПРЕДМЕТ ДОГОВОРА</w:t>
      </w:r>
    </w:p>
    <w:p w:rsidR="00D63097" w:rsidRPr="00AA328B" w:rsidRDefault="00D63097" w:rsidP="00D63097">
      <w:pPr>
        <w:ind w:firstLine="709"/>
        <w:jc w:val="both"/>
        <w:rPr>
          <w:sz w:val="20"/>
          <w:szCs w:val="20"/>
        </w:rPr>
      </w:pPr>
      <w:r w:rsidRPr="00AA328B">
        <w:rPr>
          <w:sz w:val="20"/>
          <w:szCs w:val="20"/>
        </w:rPr>
        <w:t xml:space="preserve">1.1. Займодавец обязуется предоставить Заемщику </w:t>
      </w:r>
      <w:r w:rsidR="00B4556A" w:rsidRPr="00AA328B">
        <w:rPr>
          <w:sz w:val="20"/>
          <w:szCs w:val="20"/>
        </w:rPr>
        <w:t>микро</w:t>
      </w:r>
      <w:r w:rsidR="004211E3" w:rsidRPr="00AA328B">
        <w:rPr>
          <w:sz w:val="20"/>
          <w:szCs w:val="20"/>
        </w:rPr>
        <w:t>зай</w:t>
      </w:r>
      <w:r w:rsidRPr="00AA328B">
        <w:rPr>
          <w:sz w:val="20"/>
          <w:szCs w:val="20"/>
        </w:rPr>
        <w:t>м для __</w:t>
      </w:r>
      <w:r w:rsidR="00B4556A" w:rsidRPr="00AA328B">
        <w:rPr>
          <w:sz w:val="20"/>
          <w:szCs w:val="20"/>
        </w:rPr>
        <w:t>_______</w:t>
      </w:r>
      <w:r w:rsidRPr="00AA328B">
        <w:rPr>
          <w:sz w:val="20"/>
          <w:szCs w:val="20"/>
        </w:rPr>
        <w:t>__________________________</w:t>
      </w:r>
    </w:p>
    <w:p w:rsidR="00D63097" w:rsidRPr="00AA328B" w:rsidRDefault="00D63097" w:rsidP="00D63097">
      <w:pPr>
        <w:jc w:val="center"/>
        <w:rPr>
          <w:i/>
          <w:sz w:val="16"/>
          <w:szCs w:val="16"/>
        </w:rPr>
      </w:pPr>
      <w:r w:rsidRPr="00AA328B">
        <w:rPr>
          <w:sz w:val="20"/>
          <w:szCs w:val="20"/>
        </w:rPr>
        <w:t xml:space="preserve">                                                                                                                         </w:t>
      </w:r>
      <w:r w:rsidRPr="00AA328B">
        <w:rPr>
          <w:i/>
          <w:sz w:val="16"/>
          <w:szCs w:val="16"/>
        </w:rPr>
        <w:t>(указать целевое использование)</w:t>
      </w:r>
    </w:p>
    <w:p w:rsidR="00D63097" w:rsidRPr="00AA328B" w:rsidRDefault="00D63097" w:rsidP="00D63097">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xml:space="preserve">) рублей, а Заемщик обязуется возвратить Заимодавцу полученный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и уплатить проценты за пользование им и другие платежи в размере, в сроки и на условиях Договора.</w:t>
      </w:r>
    </w:p>
    <w:p w:rsidR="00D63097" w:rsidRPr="00AA328B" w:rsidRDefault="00D63097" w:rsidP="00D63097">
      <w:pPr>
        <w:ind w:firstLine="709"/>
        <w:jc w:val="both"/>
        <w:rPr>
          <w:sz w:val="20"/>
          <w:szCs w:val="20"/>
        </w:rPr>
      </w:pPr>
      <w:r w:rsidRPr="00AA328B">
        <w:rPr>
          <w:sz w:val="20"/>
          <w:szCs w:val="20"/>
        </w:rPr>
        <w:t xml:space="preserve">1.2. Полученный Заемщиком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не может использоваться для зачисления на депозитные счета, погашения кредитов, на покупку ценных бумаг, свободно конвертируемой валюты и подакцизных товаров, на заработную плату, налоги, коммунальные и арендные платежи.</w:t>
      </w:r>
    </w:p>
    <w:p w:rsidR="00D63097" w:rsidRPr="00AA328B" w:rsidRDefault="00D63097" w:rsidP="00D63097">
      <w:pPr>
        <w:ind w:firstLine="709"/>
        <w:jc w:val="center"/>
        <w:rPr>
          <w:b/>
          <w:bCs/>
          <w:sz w:val="20"/>
          <w:szCs w:val="20"/>
        </w:rPr>
      </w:pPr>
    </w:p>
    <w:p w:rsidR="00D63097" w:rsidRPr="00AA328B" w:rsidRDefault="0068687B" w:rsidP="00D63097">
      <w:pPr>
        <w:ind w:firstLine="709"/>
        <w:jc w:val="center"/>
        <w:rPr>
          <w:b/>
          <w:bCs/>
          <w:sz w:val="20"/>
          <w:szCs w:val="20"/>
        </w:rPr>
      </w:pPr>
      <w:r w:rsidRPr="00AA328B">
        <w:rPr>
          <w:b/>
          <w:bCs/>
          <w:sz w:val="20"/>
          <w:szCs w:val="20"/>
        </w:rPr>
        <w:t>2. ЗАВЕРЕНИЯ И ГАРАНТИИ</w:t>
      </w:r>
    </w:p>
    <w:p w:rsidR="00D63097" w:rsidRPr="00AA328B" w:rsidRDefault="00D63097" w:rsidP="00D63097">
      <w:pPr>
        <w:ind w:firstLine="709"/>
        <w:jc w:val="both"/>
        <w:rPr>
          <w:sz w:val="20"/>
          <w:szCs w:val="20"/>
        </w:rPr>
      </w:pPr>
      <w:r w:rsidRPr="00AA328B">
        <w:rPr>
          <w:sz w:val="20"/>
          <w:szCs w:val="20"/>
        </w:rPr>
        <w:t>2.1. Заемщик является _________________________________________________________________</w:t>
      </w:r>
    </w:p>
    <w:p w:rsidR="00D63097" w:rsidRPr="00AA328B" w:rsidRDefault="00D63097" w:rsidP="00D6309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r w:rsidRPr="00AA328B">
        <w:rPr>
          <w:i/>
          <w:iCs/>
          <w:sz w:val="20"/>
          <w:szCs w:val="20"/>
        </w:rPr>
        <w:t xml:space="preserve"> </w:t>
      </w:r>
    </w:p>
    <w:p w:rsidR="00D63097" w:rsidRPr="00AA328B" w:rsidRDefault="00D63097" w:rsidP="00D63097">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D63097" w:rsidRPr="00AA328B" w:rsidRDefault="00D63097" w:rsidP="00D63097">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D63097" w:rsidRPr="00AA328B" w:rsidRDefault="00D63097" w:rsidP="00D6309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3. </w:t>
      </w:r>
      <w:r w:rsidR="0068687B" w:rsidRPr="00AA328B">
        <w:rPr>
          <w:b/>
          <w:bCs/>
          <w:sz w:val="20"/>
          <w:szCs w:val="20"/>
        </w:rPr>
        <w:t xml:space="preserve">ПОРЯДОК </w:t>
      </w:r>
      <w:r w:rsidRPr="00AA328B">
        <w:rPr>
          <w:b/>
          <w:bCs/>
          <w:sz w:val="20"/>
          <w:szCs w:val="20"/>
        </w:rPr>
        <w:t xml:space="preserve"> </w:t>
      </w:r>
      <w:r w:rsidR="0068687B" w:rsidRPr="00AA328B">
        <w:rPr>
          <w:b/>
          <w:bCs/>
          <w:sz w:val="20"/>
          <w:szCs w:val="20"/>
        </w:rPr>
        <w:t>ПРЕД</w:t>
      </w:r>
      <w:r w:rsidR="00E57D7B">
        <w:rPr>
          <w:b/>
          <w:bCs/>
          <w:sz w:val="20"/>
          <w:szCs w:val="20"/>
        </w:rPr>
        <w:t>О</w:t>
      </w:r>
      <w:r w:rsidR="0068687B" w:rsidRPr="00AA328B">
        <w:rPr>
          <w:b/>
          <w:bCs/>
          <w:sz w:val="20"/>
          <w:szCs w:val="20"/>
        </w:rPr>
        <w:t xml:space="preserve">СТАВЛЕНИЯ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3.1. Выдача суммы </w:t>
      </w:r>
      <w:r w:rsidR="00D2630E" w:rsidRPr="00AA328B">
        <w:rPr>
          <w:sz w:val="20"/>
          <w:szCs w:val="20"/>
        </w:rPr>
        <w:t>микро</w:t>
      </w:r>
      <w:r w:rsidRPr="00AA328B">
        <w:rPr>
          <w:sz w:val="20"/>
          <w:szCs w:val="20"/>
        </w:rPr>
        <w:t xml:space="preserve">займа производится единовременным зачислением суммы </w:t>
      </w:r>
      <w:r w:rsidR="00D2630E" w:rsidRPr="00AA328B">
        <w:rPr>
          <w:sz w:val="20"/>
          <w:szCs w:val="20"/>
        </w:rPr>
        <w:t>микро</w:t>
      </w:r>
      <w:r w:rsidRPr="00AA328B">
        <w:rPr>
          <w:sz w:val="20"/>
          <w:szCs w:val="20"/>
        </w:rPr>
        <w:t>займа на расчетный счет Заемщика № ________________________________, открытый в _________________</w:t>
      </w:r>
      <w:r w:rsidR="00D2630E" w:rsidRPr="00AA328B">
        <w:rPr>
          <w:sz w:val="20"/>
          <w:szCs w:val="20"/>
        </w:rPr>
        <w:t>_</w:t>
      </w:r>
      <w:r w:rsidRPr="00AA328B">
        <w:rPr>
          <w:sz w:val="20"/>
          <w:szCs w:val="20"/>
        </w:rPr>
        <w:t>____________</w:t>
      </w:r>
    </w:p>
    <w:p w:rsidR="00D63097" w:rsidRPr="00AA328B" w:rsidRDefault="00D63097" w:rsidP="00D6309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D63097" w:rsidRPr="00AA328B" w:rsidRDefault="00D63097" w:rsidP="00D63097">
      <w:pPr>
        <w:ind w:firstLine="709"/>
        <w:jc w:val="both"/>
        <w:rPr>
          <w:sz w:val="20"/>
          <w:szCs w:val="20"/>
        </w:rPr>
      </w:pPr>
      <w:r w:rsidRPr="00AA328B">
        <w:rPr>
          <w:color w:val="000000"/>
          <w:sz w:val="20"/>
          <w:szCs w:val="20"/>
        </w:rPr>
        <w:t xml:space="preserve">3.2.Выдача </w:t>
      </w:r>
      <w:r w:rsidR="00D2630E" w:rsidRPr="00AA328B">
        <w:rPr>
          <w:color w:val="000000"/>
          <w:sz w:val="20"/>
          <w:szCs w:val="20"/>
        </w:rPr>
        <w:t>микро</w:t>
      </w:r>
      <w:r w:rsidRPr="00AA328B">
        <w:rPr>
          <w:color w:val="000000"/>
          <w:sz w:val="20"/>
          <w:szCs w:val="20"/>
        </w:rPr>
        <w:t>займа производится в течение 3-х рабочих дней:</w:t>
      </w:r>
    </w:p>
    <w:p w:rsidR="00D63097" w:rsidRPr="00AA328B" w:rsidRDefault="00D63097" w:rsidP="00D63097">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w:t>
      </w:r>
      <w:r w:rsidR="00D2630E" w:rsidRPr="00AA328B">
        <w:rPr>
          <w:sz w:val="20"/>
          <w:szCs w:val="20"/>
        </w:rPr>
        <w:t>микро</w:t>
      </w:r>
      <w:r w:rsidRPr="00AA328B">
        <w:rPr>
          <w:sz w:val="20"/>
          <w:szCs w:val="20"/>
        </w:rPr>
        <w:t xml:space="preserve">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D63097" w:rsidRPr="00AA328B" w:rsidRDefault="00D63097" w:rsidP="00D63097">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rsidR="00D63097" w:rsidRPr="00AA328B" w:rsidRDefault="00D63097" w:rsidP="00D63097">
      <w:pPr>
        <w:ind w:firstLine="709"/>
        <w:jc w:val="center"/>
        <w:rPr>
          <w:b/>
          <w:bCs/>
          <w:sz w:val="20"/>
          <w:szCs w:val="20"/>
        </w:rPr>
      </w:pPr>
    </w:p>
    <w:p w:rsidR="00D63097" w:rsidRPr="00AA328B" w:rsidRDefault="00D63097" w:rsidP="00D63097">
      <w:pPr>
        <w:ind w:firstLine="709"/>
        <w:jc w:val="center"/>
        <w:rPr>
          <w:b/>
          <w:bCs/>
          <w:sz w:val="20"/>
          <w:szCs w:val="20"/>
        </w:rPr>
      </w:pPr>
      <w:r w:rsidRPr="00AA328B">
        <w:rPr>
          <w:b/>
          <w:bCs/>
          <w:sz w:val="20"/>
          <w:szCs w:val="20"/>
        </w:rPr>
        <w:t>4. У</w:t>
      </w:r>
      <w:r w:rsidR="0068687B" w:rsidRPr="00AA328B">
        <w:rPr>
          <w:b/>
          <w:bCs/>
          <w:sz w:val="20"/>
          <w:szCs w:val="20"/>
        </w:rPr>
        <w:t xml:space="preserve">СЛОВИЯ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4.1. Заемщик уплачивает Заимодавцу проценты за пользование </w:t>
      </w:r>
      <w:r w:rsidR="00D2630E" w:rsidRPr="00AA328B">
        <w:rPr>
          <w:sz w:val="20"/>
          <w:szCs w:val="20"/>
        </w:rPr>
        <w:t>микро</w:t>
      </w:r>
      <w:r w:rsidRPr="00AA328B">
        <w:rPr>
          <w:sz w:val="20"/>
          <w:szCs w:val="20"/>
        </w:rPr>
        <w:t>займом по ставке ____ (</w:t>
      </w:r>
      <w:r w:rsidRPr="00AA328B">
        <w:rPr>
          <w:i/>
          <w:sz w:val="20"/>
          <w:szCs w:val="20"/>
        </w:rPr>
        <w:t>цифрами и</w:t>
      </w:r>
      <w:r w:rsidRPr="00AA328B">
        <w:rPr>
          <w:sz w:val="20"/>
          <w:szCs w:val="20"/>
        </w:rPr>
        <w:t xml:space="preserve"> </w:t>
      </w:r>
      <w:r w:rsidRPr="00AA328B">
        <w:rPr>
          <w:i/>
          <w:sz w:val="20"/>
          <w:szCs w:val="20"/>
        </w:rPr>
        <w:t>прописью</w:t>
      </w:r>
      <w:r w:rsidRPr="00AA328B">
        <w:rPr>
          <w:sz w:val="20"/>
          <w:szCs w:val="20"/>
        </w:rPr>
        <w:t xml:space="preserve">) процентов годовых от остатка суммы </w:t>
      </w:r>
      <w:r w:rsidR="00D2630E" w:rsidRPr="00AA328B">
        <w:rPr>
          <w:sz w:val="20"/>
          <w:szCs w:val="20"/>
        </w:rPr>
        <w:t>микро</w:t>
      </w:r>
      <w:r w:rsidRPr="00AA328B">
        <w:rPr>
          <w:sz w:val="20"/>
          <w:szCs w:val="20"/>
        </w:rPr>
        <w:t>займа.</w:t>
      </w:r>
    </w:p>
    <w:p w:rsidR="00D63097" w:rsidRPr="00AA328B" w:rsidRDefault="00D63097" w:rsidP="00D63097">
      <w:pPr>
        <w:ind w:firstLine="709"/>
        <w:jc w:val="both"/>
        <w:rPr>
          <w:sz w:val="20"/>
          <w:szCs w:val="20"/>
        </w:rPr>
      </w:pPr>
      <w:r w:rsidRPr="00AA328B">
        <w:rPr>
          <w:sz w:val="20"/>
          <w:szCs w:val="20"/>
        </w:rPr>
        <w:t xml:space="preserve">4.2. Уплата процентов за пользование </w:t>
      </w:r>
      <w:r w:rsidR="00D2630E" w:rsidRPr="00AA328B">
        <w:rPr>
          <w:sz w:val="20"/>
          <w:szCs w:val="20"/>
        </w:rPr>
        <w:t>микро</w:t>
      </w:r>
      <w:r w:rsidRPr="00AA328B">
        <w:rPr>
          <w:sz w:val="20"/>
          <w:szCs w:val="20"/>
        </w:rPr>
        <w:t xml:space="preserve">займом производится, ежемесячно 05 числа, начиная с _________ 20__г. и на дату окончательного погашения </w:t>
      </w:r>
      <w:r w:rsidR="00D2630E" w:rsidRPr="00AA328B">
        <w:rPr>
          <w:sz w:val="20"/>
          <w:szCs w:val="20"/>
        </w:rPr>
        <w:t>микро</w:t>
      </w:r>
      <w:r w:rsidRPr="00AA328B">
        <w:rPr>
          <w:sz w:val="20"/>
          <w:szCs w:val="20"/>
        </w:rPr>
        <w:t xml:space="preserve">займа установленную настоящим Договором. </w:t>
      </w:r>
    </w:p>
    <w:p w:rsidR="00D63097" w:rsidRPr="00AA328B" w:rsidRDefault="00D63097" w:rsidP="00D63097">
      <w:pPr>
        <w:ind w:firstLine="709"/>
        <w:jc w:val="both"/>
        <w:rPr>
          <w:sz w:val="20"/>
          <w:szCs w:val="20"/>
        </w:rPr>
      </w:pPr>
      <w:r w:rsidRPr="00AA328B">
        <w:rPr>
          <w:sz w:val="20"/>
          <w:szCs w:val="20"/>
        </w:rPr>
        <w:t xml:space="preserve">4.3. Погашение </w:t>
      </w:r>
      <w:r w:rsidR="00D2630E" w:rsidRPr="00AA328B">
        <w:rPr>
          <w:sz w:val="20"/>
          <w:szCs w:val="20"/>
        </w:rPr>
        <w:t>микро</w:t>
      </w:r>
      <w:r w:rsidRPr="00AA328B">
        <w:rPr>
          <w:sz w:val="20"/>
          <w:szCs w:val="20"/>
        </w:rPr>
        <w:t>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D63097" w:rsidRPr="00AA328B" w:rsidRDefault="00D63097" w:rsidP="00D63097">
      <w:pPr>
        <w:ind w:firstLine="709"/>
        <w:jc w:val="both"/>
        <w:rPr>
          <w:sz w:val="20"/>
          <w:szCs w:val="20"/>
        </w:rPr>
      </w:pPr>
      <w:r w:rsidRPr="00AA328B">
        <w:rPr>
          <w:sz w:val="20"/>
          <w:szCs w:val="20"/>
        </w:rPr>
        <w:t xml:space="preserve">4.4. Отсчет периода для начисления процентов за пользование </w:t>
      </w:r>
      <w:r w:rsidR="00D2630E"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D63097" w:rsidRPr="00AA328B" w:rsidRDefault="00D63097" w:rsidP="00D63097">
      <w:pPr>
        <w:ind w:firstLine="709"/>
        <w:jc w:val="both"/>
        <w:rPr>
          <w:sz w:val="20"/>
          <w:szCs w:val="20"/>
        </w:rPr>
      </w:pPr>
      <w:r w:rsidRPr="00AA328B">
        <w:rPr>
          <w:sz w:val="20"/>
          <w:szCs w:val="20"/>
        </w:rPr>
        <w:lastRenderedPageBreak/>
        <w:t xml:space="preserve">4.5. При исчислении процентов за пользование </w:t>
      </w:r>
      <w:r w:rsidR="00D2630E"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D2630E"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D63097" w:rsidRPr="00AA328B" w:rsidRDefault="00D63097" w:rsidP="00D63097">
      <w:pPr>
        <w:ind w:firstLine="709"/>
        <w:jc w:val="both"/>
        <w:rPr>
          <w:sz w:val="20"/>
          <w:szCs w:val="20"/>
        </w:rPr>
      </w:pPr>
      <w:r w:rsidRPr="00AA328B">
        <w:rPr>
          <w:sz w:val="20"/>
          <w:szCs w:val="20"/>
        </w:rPr>
        <w:t xml:space="preserve">4.6. Досрочное частичное или полное погашение </w:t>
      </w:r>
      <w:r w:rsidR="00D2630E" w:rsidRPr="00AA328B">
        <w:rPr>
          <w:sz w:val="20"/>
          <w:szCs w:val="20"/>
        </w:rPr>
        <w:t>микро</w:t>
      </w:r>
      <w:r w:rsidRPr="00AA328B">
        <w:rPr>
          <w:sz w:val="20"/>
          <w:szCs w:val="20"/>
        </w:rPr>
        <w:t xml:space="preserve">займа осуществляется только по заявлению Заемщика за 10 (десять) календарных дней, с указанием в заявлении суммы и даты досрочного  погашения. </w:t>
      </w:r>
    </w:p>
    <w:p w:rsidR="00D63097" w:rsidRPr="00AA328B" w:rsidRDefault="00D63097" w:rsidP="00D63097">
      <w:pPr>
        <w:ind w:firstLine="709"/>
        <w:jc w:val="both"/>
        <w:rPr>
          <w:sz w:val="20"/>
          <w:szCs w:val="20"/>
        </w:rPr>
      </w:pPr>
      <w:r w:rsidRPr="00AA328B">
        <w:rPr>
          <w:sz w:val="20"/>
          <w:szCs w:val="20"/>
        </w:rPr>
        <w:t xml:space="preserve">4.7. Плата за досрочный возврат </w:t>
      </w:r>
      <w:r w:rsidR="00D2630E" w:rsidRPr="00AA328B">
        <w:rPr>
          <w:sz w:val="20"/>
          <w:szCs w:val="20"/>
        </w:rPr>
        <w:t>микро</w:t>
      </w:r>
      <w:r w:rsidRPr="00AA328B">
        <w:rPr>
          <w:sz w:val="20"/>
          <w:szCs w:val="20"/>
        </w:rPr>
        <w:t>займа не взимается.</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5. У</w:t>
      </w:r>
      <w:r w:rsidR="0068687B" w:rsidRPr="00AA328B">
        <w:rPr>
          <w:b/>
          <w:bCs/>
          <w:sz w:val="20"/>
          <w:szCs w:val="20"/>
        </w:rPr>
        <w:t>СЛОВИЯ РАСЧЕТОВ И ПЛАТЕЖЕЙ</w:t>
      </w:r>
    </w:p>
    <w:p w:rsidR="00D63097" w:rsidRPr="00AA328B" w:rsidRDefault="00D63097" w:rsidP="00D63097">
      <w:pPr>
        <w:ind w:firstLine="709"/>
        <w:jc w:val="both"/>
        <w:rPr>
          <w:sz w:val="20"/>
          <w:szCs w:val="20"/>
        </w:rPr>
      </w:pPr>
      <w:r w:rsidRPr="00AA328B">
        <w:rPr>
          <w:sz w:val="20"/>
          <w:szCs w:val="20"/>
        </w:rPr>
        <w:t xml:space="preserve">5.1. Датой выдачи </w:t>
      </w:r>
      <w:r w:rsidR="00D2630E" w:rsidRPr="00AA328B">
        <w:rPr>
          <w:sz w:val="20"/>
          <w:szCs w:val="20"/>
        </w:rPr>
        <w:t>микро</w:t>
      </w:r>
      <w:r w:rsidRPr="00AA328B">
        <w:rPr>
          <w:sz w:val="20"/>
          <w:szCs w:val="20"/>
        </w:rPr>
        <w:t>займа является дата списания денежных средств с расчетного счета Заимодавца.</w:t>
      </w:r>
    </w:p>
    <w:p w:rsidR="00D63097" w:rsidRPr="00AA328B" w:rsidRDefault="00D63097" w:rsidP="00D6309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w:t>
      </w:r>
      <w:r w:rsidR="00D2630E" w:rsidRPr="00AA328B">
        <w:rPr>
          <w:sz w:val="20"/>
          <w:szCs w:val="20"/>
        </w:rPr>
        <w:t>микро</w:t>
      </w:r>
      <w:r w:rsidRPr="00AA328B">
        <w:rPr>
          <w:sz w:val="20"/>
          <w:szCs w:val="20"/>
        </w:rPr>
        <w:t xml:space="preserve">займом и, в случае ненадлежащего исполнения обязательств по срокам платежей, уплату неустойки за просрочку возврата </w:t>
      </w:r>
      <w:r w:rsidR="00D2630E" w:rsidRPr="00AA328B">
        <w:rPr>
          <w:sz w:val="20"/>
          <w:szCs w:val="20"/>
        </w:rPr>
        <w:t>микро</w:t>
      </w:r>
      <w:r w:rsidRPr="00AA328B">
        <w:rPr>
          <w:sz w:val="20"/>
          <w:szCs w:val="20"/>
        </w:rPr>
        <w:t xml:space="preserve">займа путем перечисления денежных средств на расчетный счет  Заимодавца. </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D63097" w:rsidRPr="00AA328B" w:rsidRDefault="00D63097" w:rsidP="00D63097">
      <w:pPr>
        <w:ind w:firstLine="709"/>
        <w:jc w:val="both"/>
        <w:rPr>
          <w:i/>
          <w:sz w:val="16"/>
          <w:szCs w:val="16"/>
        </w:rPr>
      </w:pPr>
      <w:r w:rsidRPr="00AA328B">
        <w:rPr>
          <w:i/>
          <w:sz w:val="16"/>
          <w:szCs w:val="16"/>
        </w:rPr>
        <w:t xml:space="preserve">                                                                         (наименование банка)</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назначение платежа: «Возврат </w:t>
      </w:r>
      <w:r w:rsidR="00D2630E" w:rsidRPr="00AA328B">
        <w:rPr>
          <w:sz w:val="20"/>
          <w:szCs w:val="20"/>
        </w:rPr>
        <w:t>микро</w:t>
      </w:r>
      <w:r w:rsidRPr="00AA328B">
        <w:rPr>
          <w:sz w:val="20"/>
          <w:szCs w:val="20"/>
        </w:rPr>
        <w:t xml:space="preserve">займа по договору </w:t>
      </w:r>
      <w:r w:rsidR="00D2630E" w:rsidRPr="00AA328B">
        <w:rPr>
          <w:sz w:val="20"/>
          <w:szCs w:val="20"/>
        </w:rPr>
        <w:t>микро</w:t>
      </w:r>
      <w:r w:rsidRPr="00AA328B">
        <w:rPr>
          <w:sz w:val="20"/>
          <w:szCs w:val="20"/>
        </w:rPr>
        <w:t>займа № _________ от _________ 20___ года».</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w:t>
        </w:r>
        <w:proofErr w:type="spellStart"/>
        <w:r w:rsidRPr="00AA328B">
          <w:rPr>
            <w:color w:val="0000FF"/>
            <w:sz w:val="20"/>
            <w:szCs w:val="20"/>
            <w:u w:val="single"/>
          </w:rPr>
          <w:t>ru</w:t>
        </w:r>
        <w:proofErr w:type="spellEnd"/>
      </w:hyperlink>
      <w:r w:rsidRPr="00AA328B">
        <w:rPr>
          <w:sz w:val="20"/>
          <w:szCs w:val="20"/>
        </w:rPr>
        <w:t xml:space="preserve"> или на информационном стенде в помещении Заимодавца по адресу: г. Абакан, ул. Пушкина, д. 165, пом. 754.</w:t>
      </w:r>
    </w:p>
    <w:p w:rsidR="00D63097" w:rsidRPr="00AA328B" w:rsidRDefault="00D63097" w:rsidP="00D63097">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D63097" w:rsidRPr="00AA328B" w:rsidRDefault="00D63097" w:rsidP="00D6309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w:t>
      </w:r>
      <w:r w:rsidR="00C838FB" w:rsidRPr="00AA328B">
        <w:rPr>
          <w:sz w:val="20"/>
          <w:szCs w:val="20"/>
        </w:rPr>
        <w:t>микро</w:t>
      </w:r>
      <w:r w:rsidRPr="00AA328B">
        <w:rPr>
          <w:sz w:val="20"/>
          <w:szCs w:val="20"/>
        </w:rPr>
        <w:t>займа и уплате процентов является дата зачисления денежных средств на расчетный счет Заимодавца.</w:t>
      </w:r>
    </w:p>
    <w:p w:rsidR="00D63097" w:rsidRPr="00AA328B" w:rsidRDefault="00D63097" w:rsidP="00D6309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D63097" w:rsidRPr="00AA328B" w:rsidRDefault="00D63097" w:rsidP="00D6309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D63097" w:rsidRPr="00AA328B" w:rsidRDefault="00D63097" w:rsidP="00D63097">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D63097" w:rsidRPr="00AA328B" w:rsidRDefault="00D63097" w:rsidP="00D63097">
      <w:pPr>
        <w:ind w:firstLine="709"/>
        <w:jc w:val="both"/>
        <w:rPr>
          <w:sz w:val="20"/>
          <w:szCs w:val="20"/>
        </w:rPr>
      </w:pPr>
      <w:r w:rsidRPr="00AA328B">
        <w:rPr>
          <w:sz w:val="20"/>
          <w:szCs w:val="20"/>
        </w:rPr>
        <w:t>1) на уплату просроченных процентов;</w:t>
      </w:r>
    </w:p>
    <w:p w:rsidR="00D63097" w:rsidRPr="00AA328B" w:rsidRDefault="00D63097" w:rsidP="00D63097">
      <w:pPr>
        <w:ind w:firstLine="709"/>
        <w:jc w:val="both"/>
        <w:rPr>
          <w:sz w:val="20"/>
          <w:szCs w:val="20"/>
        </w:rPr>
      </w:pPr>
      <w:r w:rsidRPr="00AA328B">
        <w:rPr>
          <w:sz w:val="20"/>
          <w:szCs w:val="20"/>
        </w:rPr>
        <w:t>2) на уплату срочных процентов;</w:t>
      </w:r>
    </w:p>
    <w:p w:rsidR="00D63097" w:rsidRPr="00AA328B" w:rsidRDefault="00D63097" w:rsidP="00D63097">
      <w:pPr>
        <w:ind w:firstLine="709"/>
        <w:jc w:val="both"/>
        <w:rPr>
          <w:sz w:val="20"/>
          <w:szCs w:val="20"/>
        </w:rPr>
      </w:pPr>
      <w:r w:rsidRPr="00AA328B">
        <w:rPr>
          <w:sz w:val="20"/>
          <w:szCs w:val="20"/>
        </w:rPr>
        <w:t xml:space="preserve">3) на погашение просроченной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 xml:space="preserve">4) на погашение срочной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D63097" w:rsidRPr="00AA328B" w:rsidRDefault="00D63097" w:rsidP="00D63097">
      <w:pPr>
        <w:ind w:firstLine="709"/>
        <w:jc w:val="both"/>
        <w:rPr>
          <w:sz w:val="20"/>
          <w:szCs w:val="20"/>
        </w:rPr>
      </w:pPr>
      <w:r w:rsidRPr="00AA328B">
        <w:rPr>
          <w:sz w:val="20"/>
          <w:szCs w:val="20"/>
        </w:rPr>
        <w:t>6) на уплату убытков, подлежащих возмещению Заемщиком.</w:t>
      </w:r>
    </w:p>
    <w:p w:rsidR="00E57D7B" w:rsidRPr="00E57D7B" w:rsidRDefault="00D63097" w:rsidP="00E57D7B">
      <w:pPr>
        <w:ind w:firstLine="709"/>
        <w:jc w:val="both"/>
        <w:rPr>
          <w:color w:val="000000"/>
          <w:sz w:val="20"/>
          <w:szCs w:val="20"/>
        </w:rPr>
      </w:pPr>
      <w:r w:rsidRPr="00AA328B">
        <w:rPr>
          <w:color w:val="000000"/>
          <w:sz w:val="20"/>
          <w:szCs w:val="20"/>
        </w:rPr>
        <w:t xml:space="preserve">5.8. </w:t>
      </w:r>
      <w:r w:rsidR="00E57D7B" w:rsidRPr="00E57D7B">
        <w:rPr>
          <w:color w:val="000000"/>
          <w:sz w:val="20"/>
          <w:szCs w:val="20"/>
        </w:rPr>
        <w:t>Обязательства по погашению займа могут быть исполнены ранее Даты платежа, указанной в п.4.3. Договора.</w:t>
      </w:r>
    </w:p>
    <w:p w:rsidR="00D63097" w:rsidRPr="00AA328B" w:rsidRDefault="00E57D7B" w:rsidP="00E57D7B">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D63097" w:rsidRPr="00AA328B" w:rsidRDefault="00D63097" w:rsidP="00D6309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D63097" w:rsidRPr="00AA328B" w:rsidRDefault="00D63097" w:rsidP="00D63097">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D63097" w:rsidRPr="00AA328B" w:rsidRDefault="00D63097" w:rsidP="00D63097">
      <w:pPr>
        <w:jc w:val="both"/>
        <w:rPr>
          <w:bCs/>
          <w:sz w:val="20"/>
          <w:szCs w:val="20"/>
        </w:rPr>
      </w:pPr>
    </w:p>
    <w:p w:rsidR="00D63097" w:rsidRPr="00AA328B" w:rsidRDefault="00D63097" w:rsidP="00D63097">
      <w:pPr>
        <w:jc w:val="center"/>
        <w:rPr>
          <w:b/>
          <w:sz w:val="20"/>
          <w:szCs w:val="20"/>
        </w:rPr>
      </w:pPr>
      <w:r w:rsidRPr="00AA328B">
        <w:rPr>
          <w:b/>
          <w:sz w:val="20"/>
          <w:szCs w:val="20"/>
        </w:rPr>
        <w:t xml:space="preserve">6.  </w:t>
      </w:r>
      <w:r w:rsidR="00ED3334" w:rsidRPr="00AA328B">
        <w:rPr>
          <w:b/>
          <w:sz w:val="20"/>
          <w:szCs w:val="20"/>
        </w:rPr>
        <w:t>ОБЯЗАННОСТИ И ПРАВА ЗАЙМОДАВЦА</w:t>
      </w:r>
    </w:p>
    <w:p w:rsidR="00D63097" w:rsidRPr="00AA328B" w:rsidRDefault="00D63097" w:rsidP="00D63097">
      <w:pPr>
        <w:ind w:firstLine="709"/>
        <w:jc w:val="both"/>
        <w:rPr>
          <w:sz w:val="20"/>
          <w:szCs w:val="20"/>
        </w:rPr>
      </w:pPr>
      <w:r w:rsidRPr="00AA328B">
        <w:rPr>
          <w:sz w:val="20"/>
          <w:szCs w:val="20"/>
        </w:rPr>
        <w:t>6.1. Займодавец имеет право:</w:t>
      </w:r>
    </w:p>
    <w:p w:rsidR="00D63097" w:rsidRPr="00AA328B" w:rsidRDefault="00D63097" w:rsidP="00D63097">
      <w:pPr>
        <w:ind w:firstLine="709"/>
        <w:jc w:val="both"/>
        <w:rPr>
          <w:sz w:val="20"/>
          <w:szCs w:val="20"/>
        </w:rPr>
      </w:pPr>
      <w:r w:rsidRPr="00AA328B">
        <w:rPr>
          <w:sz w:val="20"/>
          <w:szCs w:val="20"/>
        </w:rPr>
        <w:t xml:space="preserve">6.1.1. Требовать от Заемщика предоставления сведений и документов, подтверждающих целевое использование </w:t>
      </w:r>
      <w:r w:rsidR="00C838FB" w:rsidRPr="00AA328B">
        <w:rPr>
          <w:sz w:val="20"/>
          <w:szCs w:val="20"/>
        </w:rPr>
        <w:t>микро</w:t>
      </w:r>
      <w:r w:rsidRPr="00AA328B">
        <w:rPr>
          <w:sz w:val="20"/>
          <w:szCs w:val="20"/>
        </w:rPr>
        <w:t xml:space="preserve">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w:t>
      </w:r>
      <w:r w:rsidR="00C838FB" w:rsidRPr="00AA328B">
        <w:rPr>
          <w:sz w:val="20"/>
          <w:szCs w:val="20"/>
        </w:rPr>
        <w:t>микро</w:t>
      </w:r>
      <w:r w:rsidRPr="00AA328B">
        <w:rPr>
          <w:sz w:val="20"/>
          <w:szCs w:val="20"/>
        </w:rPr>
        <w:t>займа по банковскому счёту и по кассе, договоры, бухгалтерскую отчётность и т.п.).</w:t>
      </w:r>
    </w:p>
    <w:p w:rsidR="00D63097" w:rsidRPr="00AA328B" w:rsidRDefault="00D63097" w:rsidP="00D63097">
      <w:pPr>
        <w:ind w:firstLine="709"/>
        <w:jc w:val="both"/>
        <w:rPr>
          <w:sz w:val="20"/>
          <w:szCs w:val="20"/>
        </w:rPr>
      </w:pPr>
      <w:r w:rsidRPr="00AA328B">
        <w:rPr>
          <w:sz w:val="20"/>
          <w:szCs w:val="20"/>
        </w:rPr>
        <w:t xml:space="preserve">6.1.2. В случае возникновения просроченной задолженности по </w:t>
      </w:r>
      <w:r w:rsidR="00C838FB" w:rsidRPr="00AA328B">
        <w:rPr>
          <w:sz w:val="20"/>
          <w:szCs w:val="20"/>
        </w:rPr>
        <w:t>микро</w:t>
      </w:r>
      <w:r w:rsidRPr="00AA328B">
        <w:rPr>
          <w:sz w:val="20"/>
          <w:szCs w:val="20"/>
        </w:rPr>
        <w:t xml:space="preserve">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rsidR="00D63097" w:rsidRPr="00AA328B" w:rsidRDefault="00D63097" w:rsidP="00D63097">
      <w:pPr>
        <w:ind w:firstLine="709"/>
        <w:jc w:val="both"/>
        <w:rPr>
          <w:sz w:val="20"/>
          <w:szCs w:val="20"/>
        </w:rPr>
      </w:pPr>
      <w:r w:rsidRPr="00AA328B">
        <w:rPr>
          <w:sz w:val="20"/>
          <w:szCs w:val="20"/>
        </w:rPr>
        <w:lastRenderedPageBreak/>
        <w:t xml:space="preserve">6.1.3. Не осуществлять выдачу </w:t>
      </w:r>
      <w:r w:rsidR="00C838FB" w:rsidRPr="00AA328B">
        <w:rPr>
          <w:sz w:val="20"/>
          <w:szCs w:val="20"/>
        </w:rPr>
        <w:t>микро</w:t>
      </w:r>
      <w:r w:rsidRPr="00AA328B">
        <w:rPr>
          <w:sz w:val="20"/>
          <w:szCs w:val="20"/>
        </w:rPr>
        <w:t xml:space="preserve">займа или потребовать от Заемщика досрочного возврата всей суммы </w:t>
      </w:r>
      <w:r w:rsidR="00C838FB" w:rsidRPr="00AA328B">
        <w:rPr>
          <w:sz w:val="20"/>
          <w:szCs w:val="20"/>
        </w:rPr>
        <w:t>микро</w:t>
      </w:r>
      <w:r w:rsidRPr="00AA328B">
        <w:rPr>
          <w:sz w:val="20"/>
          <w:szCs w:val="20"/>
        </w:rPr>
        <w:t xml:space="preserve">займа, уплаты причитающихся процентов за пользование </w:t>
      </w:r>
      <w:r w:rsidR="00C838FB" w:rsidRPr="00AA328B">
        <w:rPr>
          <w:sz w:val="20"/>
          <w:szCs w:val="20"/>
        </w:rPr>
        <w:t>микро</w:t>
      </w:r>
      <w:r w:rsidRPr="00AA328B">
        <w:rPr>
          <w:sz w:val="20"/>
          <w:szCs w:val="20"/>
        </w:rPr>
        <w:t>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D63097" w:rsidRPr="00AA328B" w:rsidRDefault="00D63097" w:rsidP="00D6309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D63097" w:rsidRPr="00AA328B" w:rsidRDefault="00D63097" w:rsidP="00D63097">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D63097" w:rsidRPr="00AA328B" w:rsidRDefault="00D63097" w:rsidP="00D6309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D63097" w:rsidRPr="00AA328B" w:rsidRDefault="00D63097" w:rsidP="00D6309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D63097" w:rsidRPr="00AA328B" w:rsidRDefault="00D63097" w:rsidP="00D6309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D63097" w:rsidRPr="00AA328B" w:rsidRDefault="00D63097" w:rsidP="00D6309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D63097" w:rsidRPr="00AA328B" w:rsidRDefault="00D63097" w:rsidP="00D63097">
      <w:pPr>
        <w:ind w:firstLine="709"/>
        <w:jc w:val="both"/>
        <w:rPr>
          <w:sz w:val="20"/>
          <w:szCs w:val="20"/>
        </w:rPr>
      </w:pPr>
      <w:r w:rsidRPr="00AA328B">
        <w:rPr>
          <w:sz w:val="20"/>
          <w:szCs w:val="20"/>
        </w:rPr>
        <w:t xml:space="preserve">6.1.4. Потребовать от Заемщика возврата суммы </w:t>
      </w:r>
      <w:r w:rsidR="00C838FB" w:rsidRPr="00AA328B">
        <w:rPr>
          <w:sz w:val="20"/>
          <w:szCs w:val="20"/>
        </w:rPr>
        <w:t>микро</w:t>
      </w:r>
      <w:r w:rsidRPr="00AA328B">
        <w:rPr>
          <w:sz w:val="20"/>
          <w:szCs w:val="20"/>
        </w:rPr>
        <w:t>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D63097" w:rsidRPr="00AA328B" w:rsidRDefault="00D63097" w:rsidP="00D6309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D63097" w:rsidRPr="00AA328B" w:rsidRDefault="00D63097" w:rsidP="00D63097">
      <w:pPr>
        <w:ind w:firstLine="709"/>
        <w:jc w:val="both"/>
        <w:rPr>
          <w:sz w:val="20"/>
          <w:szCs w:val="20"/>
        </w:rPr>
      </w:pPr>
      <w:r w:rsidRPr="00AA328B">
        <w:rPr>
          <w:sz w:val="20"/>
          <w:szCs w:val="20"/>
        </w:rPr>
        <w:t xml:space="preserve">6.1.6. Не предоставлять </w:t>
      </w:r>
      <w:r w:rsidR="00B4556A" w:rsidRPr="00AA328B">
        <w:rPr>
          <w:sz w:val="20"/>
          <w:szCs w:val="20"/>
        </w:rPr>
        <w:t>микро</w:t>
      </w:r>
      <w:r w:rsidR="004211E3" w:rsidRPr="00AA328B">
        <w:rPr>
          <w:sz w:val="20"/>
          <w:szCs w:val="20"/>
        </w:rPr>
        <w:t>зай</w:t>
      </w:r>
      <w:r w:rsidRPr="00AA328B">
        <w:rPr>
          <w:sz w:val="20"/>
          <w:szCs w:val="20"/>
        </w:rPr>
        <w:t xml:space="preserve">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D63097" w:rsidRPr="00AA328B" w:rsidRDefault="00D63097" w:rsidP="00D63097">
      <w:pPr>
        <w:ind w:firstLine="709"/>
        <w:jc w:val="both"/>
        <w:rPr>
          <w:sz w:val="20"/>
          <w:szCs w:val="20"/>
        </w:rPr>
      </w:pPr>
      <w:r w:rsidRPr="00AA328B">
        <w:rPr>
          <w:sz w:val="20"/>
          <w:szCs w:val="20"/>
        </w:rPr>
        <w:t xml:space="preserve">6.2. Займодавец принимает на себя следующие обязательства: </w:t>
      </w:r>
    </w:p>
    <w:p w:rsidR="00D63097" w:rsidRPr="00AA328B" w:rsidRDefault="00D63097" w:rsidP="00D63097">
      <w:pPr>
        <w:ind w:firstLine="709"/>
        <w:jc w:val="both"/>
        <w:rPr>
          <w:sz w:val="20"/>
          <w:szCs w:val="20"/>
        </w:rPr>
      </w:pPr>
      <w:r w:rsidRPr="00AA328B">
        <w:rPr>
          <w:sz w:val="20"/>
          <w:szCs w:val="20"/>
        </w:rPr>
        <w:t xml:space="preserve">6.2.1. При выполнении условий, указанных в разделе 3 Договора, а также, если на момент предоставления </w:t>
      </w:r>
      <w:r w:rsidR="00C838FB" w:rsidRPr="00AA328B">
        <w:rPr>
          <w:sz w:val="20"/>
          <w:szCs w:val="20"/>
        </w:rPr>
        <w:t>микро</w:t>
      </w:r>
      <w:r w:rsidRPr="00AA328B">
        <w:rPr>
          <w:sz w:val="20"/>
          <w:szCs w:val="20"/>
        </w:rPr>
        <w:t xml:space="preserve">займа не имеет место ни одно из условий, при которых </w:t>
      </w:r>
      <w:r w:rsidR="009A2004" w:rsidRPr="00AA328B">
        <w:rPr>
          <w:sz w:val="20"/>
          <w:szCs w:val="20"/>
        </w:rPr>
        <w:t>За</w:t>
      </w:r>
      <w:r w:rsidR="009A2004">
        <w:rPr>
          <w:sz w:val="20"/>
          <w:szCs w:val="20"/>
        </w:rPr>
        <w:t>и</w:t>
      </w:r>
      <w:r w:rsidR="009A2004" w:rsidRPr="00AA328B">
        <w:rPr>
          <w:sz w:val="20"/>
          <w:szCs w:val="20"/>
        </w:rPr>
        <w:t xml:space="preserve">модавец </w:t>
      </w:r>
      <w:r w:rsidRPr="00AA328B">
        <w:rPr>
          <w:sz w:val="20"/>
          <w:szCs w:val="20"/>
        </w:rPr>
        <w:t xml:space="preserve">имеет право потребовать досрочного возврата </w:t>
      </w:r>
      <w:r w:rsidR="00C838FB" w:rsidRPr="00AA328B">
        <w:rPr>
          <w:sz w:val="20"/>
          <w:szCs w:val="20"/>
        </w:rPr>
        <w:t>микро</w:t>
      </w:r>
      <w:r w:rsidRPr="00AA328B">
        <w:rPr>
          <w:sz w:val="20"/>
          <w:szCs w:val="20"/>
        </w:rPr>
        <w:t xml:space="preserve">займа, зачислить сумму </w:t>
      </w:r>
      <w:r w:rsidR="00C838FB" w:rsidRPr="00AA328B">
        <w:rPr>
          <w:sz w:val="20"/>
          <w:szCs w:val="20"/>
        </w:rPr>
        <w:t>микро</w:t>
      </w:r>
      <w:r w:rsidRPr="00AA328B">
        <w:rPr>
          <w:sz w:val="20"/>
          <w:szCs w:val="20"/>
        </w:rPr>
        <w:t>займа на расчетный счет Заемщика, указанного в п. 3.1 Договора.</w:t>
      </w:r>
    </w:p>
    <w:p w:rsidR="00D63097" w:rsidRPr="00AA328B" w:rsidRDefault="00D63097" w:rsidP="005F63A9">
      <w:pPr>
        <w:widowControl w:val="0"/>
        <w:numPr>
          <w:ilvl w:val="2"/>
          <w:numId w:val="34"/>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D63097" w:rsidRPr="00AA328B" w:rsidRDefault="00D63097" w:rsidP="005F63A9">
      <w:pPr>
        <w:numPr>
          <w:ilvl w:val="2"/>
          <w:numId w:val="34"/>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r w:rsidR="004E1F64" w:rsidRPr="00AA328B">
        <w:rPr>
          <w:sz w:val="20"/>
          <w:szCs w:val="20"/>
        </w:rPr>
        <w:t>.</w:t>
      </w:r>
    </w:p>
    <w:p w:rsidR="004E1F64" w:rsidRPr="00AA328B" w:rsidRDefault="00AA7770" w:rsidP="004E1F64">
      <w:pPr>
        <w:numPr>
          <w:ilvl w:val="2"/>
          <w:numId w:val="34"/>
        </w:numPr>
        <w:ind w:left="0" w:firstLine="709"/>
        <w:jc w:val="both"/>
        <w:rPr>
          <w:sz w:val="20"/>
          <w:szCs w:val="20"/>
        </w:rPr>
      </w:pPr>
      <w:r w:rsidRPr="00AA328B">
        <w:rPr>
          <w:sz w:val="20"/>
          <w:szCs w:val="20"/>
        </w:rPr>
        <w:t>Займодавец</w:t>
      </w:r>
      <w:r w:rsidR="004E1F64" w:rsidRPr="00AA328B">
        <w:rPr>
          <w:sz w:val="20"/>
          <w:szCs w:val="20"/>
        </w:rPr>
        <w:t xml:space="preserve"> обязан предпринимать все необходимые правовые, организационные и технические меры по защите персональных данных.</w:t>
      </w:r>
    </w:p>
    <w:p w:rsidR="00D63097" w:rsidRPr="00AA328B" w:rsidRDefault="00D63097" w:rsidP="00D63097">
      <w:pPr>
        <w:ind w:left="709"/>
        <w:jc w:val="both"/>
        <w:rPr>
          <w:sz w:val="20"/>
          <w:szCs w:val="20"/>
        </w:rPr>
      </w:pPr>
    </w:p>
    <w:p w:rsidR="00D63097" w:rsidRPr="00AA328B" w:rsidRDefault="00D63097" w:rsidP="00D63097">
      <w:pPr>
        <w:ind w:firstLine="709"/>
        <w:jc w:val="center"/>
        <w:rPr>
          <w:sz w:val="20"/>
          <w:szCs w:val="20"/>
        </w:rPr>
      </w:pPr>
      <w:r w:rsidRPr="00AA328B">
        <w:rPr>
          <w:b/>
          <w:bCs/>
          <w:sz w:val="20"/>
          <w:szCs w:val="20"/>
        </w:rPr>
        <w:t xml:space="preserve">7. </w:t>
      </w:r>
      <w:r w:rsidR="0068687B" w:rsidRPr="00AA328B">
        <w:rPr>
          <w:b/>
          <w:bCs/>
          <w:sz w:val="20"/>
          <w:szCs w:val="20"/>
        </w:rPr>
        <w:t>ОБЯЗАННОСТИ ЗАЕМЩИКА</w:t>
      </w:r>
    </w:p>
    <w:p w:rsidR="00D63097" w:rsidRPr="00AA328B" w:rsidRDefault="00D63097" w:rsidP="00D63097">
      <w:pPr>
        <w:ind w:firstLine="709"/>
        <w:jc w:val="both"/>
        <w:rPr>
          <w:sz w:val="20"/>
          <w:szCs w:val="20"/>
        </w:rPr>
      </w:pPr>
      <w:r w:rsidRPr="00AA328B">
        <w:rPr>
          <w:sz w:val="20"/>
          <w:szCs w:val="20"/>
        </w:rPr>
        <w:t>7.1. Заемщик обязан:</w:t>
      </w:r>
    </w:p>
    <w:p w:rsidR="00D63097" w:rsidRPr="00AA328B" w:rsidRDefault="00D63097" w:rsidP="00D63097">
      <w:pPr>
        <w:ind w:firstLine="709"/>
        <w:jc w:val="both"/>
        <w:rPr>
          <w:sz w:val="20"/>
          <w:szCs w:val="20"/>
        </w:rPr>
      </w:pPr>
      <w:r w:rsidRPr="00AA328B">
        <w:rPr>
          <w:sz w:val="20"/>
          <w:szCs w:val="20"/>
        </w:rPr>
        <w:t xml:space="preserve">7.1.1. Использовать </w:t>
      </w:r>
      <w:r w:rsidR="00B4556A" w:rsidRPr="00AA328B">
        <w:rPr>
          <w:sz w:val="20"/>
          <w:szCs w:val="20"/>
        </w:rPr>
        <w:t>микро</w:t>
      </w:r>
      <w:r w:rsidRPr="00AA328B">
        <w:rPr>
          <w:sz w:val="20"/>
          <w:szCs w:val="20"/>
        </w:rPr>
        <w:t>за</w:t>
      </w:r>
      <w:r w:rsidR="00B4556A" w:rsidRPr="00AA328B">
        <w:rPr>
          <w:sz w:val="20"/>
          <w:szCs w:val="20"/>
        </w:rPr>
        <w:t>й</w:t>
      </w:r>
      <w:r w:rsidRPr="00AA328B">
        <w:rPr>
          <w:sz w:val="20"/>
          <w:szCs w:val="20"/>
        </w:rPr>
        <w:t>м строго по целевому назначению в соответствии с разделом 1 Договора.</w:t>
      </w:r>
    </w:p>
    <w:p w:rsidR="008437F8" w:rsidRPr="00AA328B" w:rsidRDefault="00D63097" w:rsidP="00D63097">
      <w:pPr>
        <w:ind w:firstLine="709"/>
        <w:jc w:val="both"/>
        <w:rPr>
          <w:sz w:val="20"/>
          <w:szCs w:val="20"/>
        </w:rPr>
      </w:pPr>
      <w:r w:rsidRPr="00AA328B">
        <w:rPr>
          <w:sz w:val="20"/>
          <w:szCs w:val="20"/>
        </w:rPr>
        <w:t xml:space="preserve">7.1.2. </w:t>
      </w:r>
      <w:r w:rsidR="008437F8" w:rsidRPr="00AA328B">
        <w:rPr>
          <w:sz w:val="20"/>
          <w:szCs w:val="20"/>
        </w:rPr>
        <w:t>В срок _____________г. предоставить копии документов, подтверждающих целевое использование заемных средств.</w:t>
      </w:r>
      <w:r w:rsidR="00421DD1" w:rsidRPr="00AA328B">
        <w:rPr>
          <w:sz w:val="20"/>
          <w:szCs w:val="20"/>
        </w:rPr>
        <w:t xml:space="preserve"> В случае нарушения указанного срока микрозайм считается использованным не по целевому назначению.</w:t>
      </w:r>
    </w:p>
    <w:p w:rsidR="00D63097" w:rsidRPr="00AA328B" w:rsidRDefault="00D63097" w:rsidP="00D63097">
      <w:pPr>
        <w:autoSpaceDE w:val="0"/>
        <w:ind w:firstLine="709"/>
        <w:jc w:val="both"/>
        <w:rPr>
          <w:sz w:val="20"/>
          <w:szCs w:val="20"/>
        </w:rPr>
      </w:pPr>
      <w:r w:rsidRPr="00AA328B">
        <w:rPr>
          <w:sz w:val="20"/>
          <w:szCs w:val="20"/>
        </w:rPr>
        <w:t xml:space="preserve">7.1.3 </w:t>
      </w:r>
      <w:r w:rsidR="00BB5C1C">
        <w:rPr>
          <w:sz w:val="20"/>
          <w:szCs w:val="20"/>
        </w:rPr>
        <w:t>Ежегодно, по запросу За</w:t>
      </w:r>
      <w:r w:rsidR="009A2004">
        <w:rPr>
          <w:sz w:val="20"/>
          <w:szCs w:val="20"/>
        </w:rPr>
        <w:t>и</w:t>
      </w:r>
      <w:r w:rsidR="00BB5C1C">
        <w:rPr>
          <w:sz w:val="20"/>
          <w:szCs w:val="20"/>
        </w:rPr>
        <w:t xml:space="preserve">модавца, в </w:t>
      </w:r>
      <w:proofErr w:type="gramStart"/>
      <w:r w:rsidR="00BB5C1C">
        <w:rPr>
          <w:sz w:val="20"/>
          <w:szCs w:val="20"/>
        </w:rPr>
        <w:t>сроки</w:t>
      </w:r>
      <w:proofErr w:type="gramEnd"/>
      <w:r w:rsidR="00BB5C1C">
        <w:rPr>
          <w:sz w:val="20"/>
          <w:szCs w:val="20"/>
        </w:rPr>
        <w:t xml:space="preserve"> установленные в запросе</w:t>
      </w:r>
      <w:r w:rsidRPr="00AA328B">
        <w:rPr>
          <w:sz w:val="20"/>
          <w:szCs w:val="20"/>
        </w:rPr>
        <w:t xml:space="preserve">, предоставлять отчетность, по форме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«Сборная финансовая отчетность», </w:t>
      </w:r>
      <w:r w:rsidR="00137818" w:rsidRPr="00AA328B">
        <w:rPr>
          <w:sz w:val="20"/>
          <w:szCs w:val="20"/>
        </w:rPr>
        <w:t>являющ</w:t>
      </w:r>
      <w:r w:rsidR="00137818">
        <w:rPr>
          <w:sz w:val="20"/>
          <w:szCs w:val="20"/>
        </w:rPr>
        <w:t>ей</w:t>
      </w:r>
      <w:r w:rsidR="00137818" w:rsidRPr="00AA328B">
        <w:rPr>
          <w:sz w:val="20"/>
          <w:szCs w:val="20"/>
        </w:rPr>
        <w:t xml:space="preserve">ся </w:t>
      </w:r>
      <w:r w:rsidRPr="00AA328B">
        <w:rPr>
          <w:sz w:val="20"/>
          <w:szCs w:val="20"/>
        </w:rPr>
        <w:t xml:space="preserve">Приложением № 4 к Положению о порядке и об условиях предоставления микрозаймов субъектам малого и среднего предпринимательства Республики Хакасия </w:t>
      </w:r>
      <w:r w:rsidR="0056127F" w:rsidRPr="00AA328B">
        <w:rPr>
          <w:sz w:val="20"/>
          <w:szCs w:val="20"/>
        </w:rPr>
        <w:t>или Бухгалтерский баланс и Отчет о финансовых результатах (Приложение №1 к Приказу Министерства финансов РФ от 02.07.2010 №66н)</w:t>
      </w:r>
      <w:r w:rsidR="00AF348D">
        <w:rPr>
          <w:sz w:val="20"/>
          <w:szCs w:val="20"/>
        </w:rPr>
        <w:t>,</w:t>
      </w:r>
      <w:r w:rsidR="006D0AA6" w:rsidRPr="00AA328B">
        <w:rPr>
          <w:sz w:val="20"/>
          <w:szCs w:val="20"/>
        </w:rPr>
        <w:t xml:space="preserve"> </w:t>
      </w:r>
      <w:r w:rsidR="00AF348D">
        <w:rPr>
          <w:sz w:val="20"/>
          <w:szCs w:val="20"/>
        </w:rPr>
        <w:t xml:space="preserve">декларации, </w:t>
      </w:r>
      <w:r w:rsidRPr="00AA328B">
        <w:rPr>
          <w:sz w:val="20"/>
          <w:szCs w:val="20"/>
        </w:rPr>
        <w:t xml:space="preserve">«Сведения по финансовому состоянию </w:t>
      </w:r>
      <w:proofErr w:type="gramStart"/>
      <w:r w:rsidRPr="00AA328B">
        <w:rPr>
          <w:sz w:val="20"/>
          <w:szCs w:val="20"/>
        </w:rPr>
        <w:t>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sidR="00BD6E34">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w:t>
      </w:r>
      <w:proofErr w:type="gramEnd"/>
      <w:r w:rsidR="00F6369E" w:rsidRPr="00AA328B">
        <w:rPr>
          <w:sz w:val="20"/>
          <w:szCs w:val="20"/>
        </w:rPr>
        <w:t xml:space="preserve"> А также предоставлять </w:t>
      </w:r>
      <w:r w:rsidR="00CA3F2D" w:rsidRPr="00AA328B">
        <w:rPr>
          <w:sz w:val="20"/>
          <w:szCs w:val="20"/>
        </w:rPr>
        <w:t xml:space="preserve">любую информацию </w:t>
      </w:r>
      <w:r w:rsidR="00F6369E" w:rsidRPr="00AA328B">
        <w:rPr>
          <w:sz w:val="20"/>
          <w:szCs w:val="20"/>
        </w:rPr>
        <w:t>в течени</w:t>
      </w:r>
      <w:proofErr w:type="gramStart"/>
      <w:r w:rsidR="00F6369E" w:rsidRPr="00AA328B">
        <w:rPr>
          <w:sz w:val="20"/>
          <w:szCs w:val="20"/>
        </w:rPr>
        <w:t>и</w:t>
      </w:r>
      <w:proofErr w:type="gramEnd"/>
      <w:r w:rsidR="00F6369E" w:rsidRPr="00AA328B">
        <w:rPr>
          <w:sz w:val="20"/>
          <w:szCs w:val="20"/>
        </w:rPr>
        <w:t xml:space="preserve"> трех рабочих дней</w:t>
      </w:r>
      <w:r w:rsidR="00CA3F2D">
        <w:rPr>
          <w:sz w:val="20"/>
          <w:szCs w:val="20"/>
        </w:rPr>
        <w:t xml:space="preserve"> или в сроки, уста</w:t>
      </w:r>
      <w:r w:rsidR="00FC31DE">
        <w:rPr>
          <w:sz w:val="20"/>
          <w:szCs w:val="20"/>
        </w:rPr>
        <w:t>новленные в запросе Заимодавца</w:t>
      </w:r>
      <w:r w:rsidR="00F6369E" w:rsidRPr="00AA328B">
        <w:rPr>
          <w:sz w:val="20"/>
          <w:szCs w:val="20"/>
        </w:rPr>
        <w:t>.</w:t>
      </w:r>
    </w:p>
    <w:p w:rsidR="00D63097" w:rsidRPr="00AA328B" w:rsidRDefault="00FC31DE" w:rsidP="00D63097">
      <w:pPr>
        <w:autoSpaceDE w:val="0"/>
        <w:ind w:firstLine="709"/>
        <w:jc w:val="both"/>
        <w:rPr>
          <w:sz w:val="20"/>
          <w:szCs w:val="20"/>
        </w:rPr>
      </w:pPr>
      <w:r>
        <w:rPr>
          <w:sz w:val="20"/>
          <w:szCs w:val="20"/>
        </w:rPr>
        <w:t>Перечень</w:t>
      </w:r>
      <w:r w:rsidR="00D63097" w:rsidRPr="00AA328B">
        <w:rPr>
          <w:sz w:val="20"/>
          <w:szCs w:val="20"/>
        </w:rPr>
        <w:t xml:space="preserve"> документов, предусмотренный п. 7 Приложения № 23 размещены За</w:t>
      </w:r>
      <w:r>
        <w:rPr>
          <w:sz w:val="20"/>
          <w:szCs w:val="20"/>
        </w:rPr>
        <w:t>имодав</w:t>
      </w:r>
      <w:r w:rsidR="00D63097" w:rsidRPr="00AA328B">
        <w:rPr>
          <w:sz w:val="20"/>
          <w:szCs w:val="20"/>
        </w:rPr>
        <w:t xml:space="preserve">цем на своём сайте в сети интернет </w:t>
      </w:r>
      <w:hyperlink r:id="rId22" w:history="1">
        <w:r w:rsidR="00D63097" w:rsidRPr="00AA328B">
          <w:rPr>
            <w:color w:val="0000FF"/>
            <w:sz w:val="20"/>
            <w:szCs w:val="20"/>
            <w:u w:val="single"/>
          </w:rPr>
          <w:t>www.</w:t>
        </w:r>
        <w:r w:rsidR="00D63097" w:rsidRPr="00AA328B">
          <w:rPr>
            <w:color w:val="0000FF"/>
            <w:sz w:val="20"/>
            <w:szCs w:val="20"/>
            <w:u w:val="single"/>
            <w:lang w:val="en-US"/>
          </w:rPr>
          <w:t>fondrh</w:t>
        </w:r>
        <w:r w:rsidR="00D63097" w:rsidRPr="00AA328B">
          <w:rPr>
            <w:color w:val="0000FF"/>
            <w:sz w:val="20"/>
            <w:szCs w:val="20"/>
            <w:u w:val="single"/>
          </w:rPr>
          <w:t>.</w:t>
        </w:r>
        <w:proofErr w:type="spellStart"/>
        <w:r w:rsidR="00D63097" w:rsidRPr="00AA328B">
          <w:rPr>
            <w:color w:val="0000FF"/>
            <w:sz w:val="20"/>
            <w:szCs w:val="20"/>
            <w:u w:val="single"/>
          </w:rPr>
          <w:t>ru</w:t>
        </w:r>
        <w:proofErr w:type="spellEnd"/>
      </w:hyperlink>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D63097" w:rsidRPr="00AA328B" w:rsidRDefault="00D63097" w:rsidP="00D63097">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D63097" w:rsidRPr="00AA328B" w:rsidRDefault="00D63097" w:rsidP="005F63A9">
      <w:pPr>
        <w:numPr>
          <w:ilvl w:val="2"/>
          <w:numId w:val="35"/>
        </w:numPr>
        <w:autoSpaceDE w:val="0"/>
        <w:ind w:left="0" w:firstLine="709"/>
        <w:jc w:val="both"/>
        <w:rPr>
          <w:sz w:val="20"/>
          <w:szCs w:val="20"/>
        </w:rPr>
      </w:pPr>
      <w:r w:rsidRPr="00AA328B">
        <w:rPr>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w:t>
      </w:r>
      <w:r w:rsidR="00C838FB" w:rsidRPr="00AA328B">
        <w:rPr>
          <w:sz w:val="20"/>
          <w:szCs w:val="20"/>
        </w:rPr>
        <w:t>микро</w:t>
      </w:r>
      <w:r w:rsidRPr="00AA328B">
        <w:rPr>
          <w:sz w:val="20"/>
          <w:szCs w:val="20"/>
        </w:rPr>
        <w:t>займа.</w:t>
      </w:r>
    </w:p>
    <w:p w:rsidR="00D63097" w:rsidRPr="00AA328B" w:rsidRDefault="00D63097" w:rsidP="005F63A9">
      <w:pPr>
        <w:numPr>
          <w:ilvl w:val="2"/>
          <w:numId w:val="35"/>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D63097" w:rsidRPr="00AA328B" w:rsidRDefault="00D63097" w:rsidP="00D63097">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D63097" w:rsidRPr="00AA328B" w:rsidRDefault="00D63097" w:rsidP="00D6309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D63097" w:rsidRPr="00AA328B" w:rsidRDefault="00D63097" w:rsidP="00D63097">
      <w:pPr>
        <w:autoSpaceDE w:val="0"/>
        <w:ind w:firstLine="709"/>
        <w:jc w:val="both"/>
        <w:rPr>
          <w:sz w:val="20"/>
          <w:szCs w:val="20"/>
        </w:rPr>
      </w:pPr>
      <w:r w:rsidRPr="00AA328B">
        <w:rPr>
          <w:sz w:val="20"/>
          <w:szCs w:val="20"/>
        </w:rPr>
        <w:lastRenderedPageBreak/>
        <w:t>- заинтересованным лицом будет подано в арбитражный суд заявление о признании Заемщика банкротом.</w:t>
      </w:r>
    </w:p>
    <w:p w:rsidR="00D63097" w:rsidRPr="00AA328B" w:rsidRDefault="00D63097" w:rsidP="00D63097">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D63097" w:rsidRPr="00AA328B" w:rsidRDefault="00D63097" w:rsidP="00D63097">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D63097" w:rsidRPr="00AA328B" w:rsidRDefault="00D63097" w:rsidP="00D63097">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D63097" w:rsidRPr="00AA328B" w:rsidRDefault="00D63097" w:rsidP="00D63097">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B4556A" w:rsidRPr="00AA328B">
        <w:rPr>
          <w:sz w:val="20"/>
          <w:szCs w:val="20"/>
        </w:rPr>
        <w:t>микрозайм</w:t>
      </w:r>
      <w:r w:rsidRPr="00AA328B">
        <w:rPr>
          <w:sz w:val="20"/>
          <w:szCs w:val="20"/>
        </w:rPr>
        <w:t xml:space="preserve"> не предоставляется.</w:t>
      </w:r>
    </w:p>
    <w:p w:rsidR="00D63097" w:rsidRPr="00AA328B" w:rsidRDefault="00D63097" w:rsidP="00D63097">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D63097" w:rsidRPr="00AA328B" w:rsidRDefault="00D63097" w:rsidP="00D63097">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w:t>
      </w:r>
      <w:r w:rsidR="00C838FB" w:rsidRPr="00AA328B">
        <w:rPr>
          <w:sz w:val="20"/>
          <w:szCs w:val="20"/>
        </w:rPr>
        <w:t>микро</w:t>
      </w:r>
      <w:r w:rsidRPr="00AA328B">
        <w:rPr>
          <w:sz w:val="20"/>
          <w:szCs w:val="20"/>
        </w:rPr>
        <w:t xml:space="preserve">займа в соответствии с </w:t>
      </w:r>
      <w:proofErr w:type="spellStart"/>
      <w:r w:rsidRPr="00AA328B">
        <w:rPr>
          <w:sz w:val="20"/>
          <w:szCs w:val="20"/>
        </w:rPr>
        <w:t>п.п</w:t>
      </w:r>
      <w:proofErr w:type="spellEnd"/>
      <w:r w:rsidRPr="00AA328B">
        <w:rPr>
          <w:sz w:val="20"/>
          <w:szCs w:val="20"/>
        </w:rPr>
        <w:t xml:space="preserve">. 6.1.3, 6.1.4. Договора погасить задолженность по </w:t>
      </w:r>
      <w:r w:rsidR="00C838FB" w:rsidRPr="00AA328B">
        <w:rPr>
          <w:sz w:val="20"/>
          <w:szCs w:val="20"/>
        </w:rPr>
        <w:t>микро</w:t>
      </w:r>
      <w:r w:rsidRPr="00AA328B">
        <w:rPr>
          <w:sz w:val="20"/>
          <w:szCs w:val="20"/>
        </w:rPr>
        <w:t xml:space="preserve">займу, уплатить причитающиеся проценты за пользование </w:t>
      </w:r>
      <w:r w:rsidR="00C838FB" w:rsidRPr="00AA328B">
        <w:rPr>
          <w:sz w:val="20"/>
          <w:szCs w:val="20"/>
        </w:rPr>
        <w:t>микро</w:t>
      </w:r>
      <w:r w:rsidRPr="00AA328B">
        <w:rPr>
          <w:sz w:val="20"/>
          <w:szCs w:val="20"/>
        </w:rPr>
        <w:t>займом, неустойки, начисленные на дату погашения.</w:t>
      </w:r>
    </w:p>
    <w:p w:rsidR="00D63097" w:rsidRPr="00AA328B" w:rsidRDefault="00D63097" w:rsidP="00D63097">
      <w:pPr>
        <w:ind w:firstLine="709"/>
        <w:jc w:val="both"/>
        <w:rPr>
          <w:sz w:val="20"/>
          <w:szCs w:val="20"/>
        </w:rPr>
      </w:pPr>
      <w:r w:rsidRPr="00AA328B">
        <w:rPr>
          <w:sz w:val="20"/>
          <w:szCs w:val="20"/>
        </w:rPr>
        <w:t>7.1.12. Предоставлять  Займодавцу:</w:t>
      </w:r>
    </w:p>
    <w:p w:rsidR="00D63097" w:rsidRPr="00AA328B" w:rsidRDefault="00D63097" w:rsidP="00D6309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D63097" w:rsidRPr="00AA328B" w:rsidRDefault="00D63097" w:rsidP="00D63097">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D63097" w:rsidRPr="00AA328B" w:rsidRDefault="00D63097" w:rsidP="00D63097">
      <w:pPr>
        <w:ind w:firstLine="709"/>
        <w:jc w:val="both"/>
        <w:rPr>
          <w:sz w:val="20"/>
          <w:szCs w:val="20"/>
        </w:rPr>
      </w:pPr>
      <w:r w:rsidRPr="00AA328B">
        <w:rPr>
          <w:sz w:val="20"/>
          <w:szCs w:val="20"/>
        </w:rPr>
        <w:t xml:space="preserve">- по требованию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предоставлять отчетно-финансовые документы в течение 5 (Пяти) рабочих дней </w:t>
      </w:r>
      <w:proofErr w:type="gramStart"/>
      <w:r w:rsidRPr="00AA328B">
        <w:rPr>
          <w:sz w:val="20"/>
          <w:szCs w:val="20"/>
        </w:rPr>
        <w:t>с даты получения</w:t>
      </w:r>
      <w:proofErr w:type="gramEnd"/>
      <w:r w:rsidRPr="00AA328B">
        <w:rPr>
          <w:sz w:val="20"/>
          <w:szCs w:val="20"/>
        </w:rPr>
        <w:t xml:space="preserve"> такого требования.</w:t>
      </w:r>
    </w:p>
    <w:p w:rsidR="00D63097" w:rsidRPr="00AA328B" w:rsidRDefault="00D63097" w:rsidP="00D63097">
      <w:pPr>
        <w:ind w:firstLine="709"/>
        <w:jc w:val="both"/>
        <w:rPr>
          <w:sz w:val="20"/>
          <w:szCs w:val="20"/>
        </w:rPr>
      </w:pPr>
      <w:r w:rsidRPr="00AA328B">
        <w:rPr>
          <w:sz w:val="20"/>
          <w:szCs w:val="20"/>
        </w:rPr>
        <w:t>7.1.1</w:t>
      </w:r>
      <w:r w:rsidR="002C3E7F">
        <w:rPr>
          <w:sz w:val="20"/>
          <w:szCs w:val="20"/>
        </w:rPr>
        <w:t>3</w:t>
      </w:r>
      <w:r w:rsidRPr="00AA328B">
        <w:rPr>
          <w:sz w:val="20"/>
          <w:szCs w:val="20"/>
        </w:rPr>
        <w:t xml:space="preserve">. Заключить соглашение о праве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на </w:t>
      </w:r>
      <w:proofErr w:type="spellStart"/>
      <w:r w:rsidRPr="00AA328B">
        <w:rPr>
          <w:sz w:val="20"/>
          <w:szCs w:val="20"/>
        </w:rPr>
        <w:t>безакцептное</w:t>
      </w:r>
      <w:proofErr w:type="spellEnd"/>
      <w:r w:rsidRPr="00AA328B">
        <w:rPr>
          <w:sz w:val="20"/>
          <w:szCs w:val="20"/>
        </w:rPr>
        <w:t xml:space="preserve"> списание сре</w:t>
      </w:r>
      <w:proofErr w:type="gramStart"/>
      <w:r w:rsidRPr="00AA328B">
        <w:rPr>
          <w:sz w:val="20"/>
          <w:szCs w:val="20"/>
        </w:rPr>
        <w:t>дств в п</w:t>
      </w:r>
      <w:proofErr w:type="gramEnd"/>
      <w:r w:rsidRPr="00AA328B">
        <w:rPr>
          <w:sz w:val="20"/>
          <w:szCs w:val="20"/>
        </w:rPr>
        <w:t xml:space="preserve">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w:t>
      </w:r>
      <w:r w:rsidR="009A2004" w:rsidRPr="00AA328B">
        <w:rPr>
          <w:sz w:val="20"/>
          <w:szCs w:val="20"/>
        </w:rPr>
        <w:t>За</w:t>
      </w:r>
      <w:r w:rsidR="009A2004">
        <w:rPr>
          <w:sz w:val="20"/>
          <w:szCs w:val="20"/>
        </w:rPr>
        <w:t>и</w:t>
      </w:r>
      <w:r w:rsidR="009A2004" w:rsidRPr="00AA328B">
        <w:rPr>
          <w:sz w:val="20"/>
          <w:szCs w:val="20"/>
        </w:rPr>
        <w:t>модавцем</w:t>
      </w:r>
      <w:r w:rsidRPr="00AA328B">
        <w:rPr>
          <w:sz w:val="20"/>
          <w:szCs w:val="20"/>
        </w:rPr>
        <w:t>.</w:t>
      </w:r>
    </w:p>
    <w:p w:rsidR="00D63097" w:rsidRPr="00AA328B" w:rsidRDefault="00D63097" w:rsidP="00D63097">
      <w:pPr>
        <w:ind w:firstLine="709"/>
        <w:jc w:val="both"/>
        <w:rPr>
          <w:sz w:val="20"/>
          <w:szCs w:val="20"/>
        </w:rPr>
      </w:pPr>
      <w:r w:rsidRPr="00AA328B">
        <w:rPr>
          <w:sz w:val="20"/>
          <w:szCs w:val="20"/>
        </w:rPr>
        <w:t>7.1.1</w:t>
      </w:r>
      <w:r w:rsidR="002C3E7F">
        <w:rPr>
          <w:sz w:val="20"/>
          <w:szCs w:val="20"/>
        </w:rPr>
        <w:t>4</w:t>
      </w:r>
      <w:r w:rsidRPr="00AA328B">
        <w:rPr>
          <w:sz w:val="20"/>
          <w:szCs w:val="20"/>
        </w:rPr>
        <w:t xml:space="preserve">. Уведомлять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44159A" w:rsidRPr="00AA328B" w:rsidRDefault="0044159A" w:rsidP="0044159A">
      <w:pPr>
        <w:tabs>
          <w:tab w:val="left" w:pos="1134"/>
        </w:tabs>
        <w:ind w:firstLine="709"/>
        <w:jc w:val="both"/>
        <w:rPr>
          <w:i/>
          <w:sz w:val="20"/>
          <w:szCs w:val="20"/>
        </w:rPr>
      </w:pPr>
      <w:r w:rsidRPr="00AA328B">
        <w:rPr>
          <w:i/>
          <w:sz w:val="20"/>
          <w:szCs w:val="20"/>
        </w:rPr>
        <w:t>п. 7.1.1</w:t>
      </w:r>
      <w:r w:rsidR="002C3E7F">
        <w:rPr>
          <w:i/>
          <w:sz w:val="20"/>
          <w:szCs w:val="20"/>
        </w:rPr>
        <w:t>5</w:t>
      </w:r>
      <w:r w:rsidRPr="00AA328B">
        <w:rPr>
          <w:i/>
          <w:sz w:val="20"/>
          <w:szCs w:val="20"/>
        </w:rPr>
        <w:t xml:space="preserve">  применяется при страховании имущества.</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6</w:t>
      </w:r>
      <w:r w:rsidRPr="00AA328B">
        <w:rPr>
          <w:i/>
          <w:sz w:val="20"/>
          <w:szCs w:val="20"/>
        </w:rPr>
        <w:t>.</w:t>
      </w:r>
      <w:r w:rsidRPr="00AA328B">
        <w:rPr>
          <w:i/>
          <w:position w:val="6"/>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D63097" w:rsidRPr="00AA328B" w:rsidRDefault="00D63097" w:rsidP="00D6309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D63097" w:rsidRPr="00AA328B" w:rsidRDefault="00D63097" w:rsidP="00D63097">
      <w:pPr>
        <w:ind w:firstLine="709"/>
        <w:jc w:val="both"/>
        <w:rPr>
          <w:sz w:val="20"/>
          <w:szCs w:val="20"/>
        </w:rPr>
      </w:pPr>
    </w:p>
    <w:p w:rsidR="00D63097" w:rsidRPr="00AA328B" w:rsidRDefault="00D63097" w:rsidP="00D63097">
      <w:pPr>
        <w:jc w:val="center"/>
        <w:rPr>
          <w:b/>
          <w:bCs/>
          <w:sz w:val="20"/>
          <w:szCs w:val="20"/>
        </w:rPr>
      </w:pPr>
      <w:r w:rsidRPr="00AA328B">
        <w:rPr>
          <w:b/>
          <w:bCs/>
          <w:sz w:val="20"/>
          <w:szCs w:val="20"/>
        </w:rPr>
        <w:t xml:space="preserve"> 8. </w:t>
      </w:r>
      <w:r w:rsidR="00ED3334" w:rsidRPr="00AA328B">
        <w:rPr>
          <w:b/>
          <w:bCs/>
          <w:sz w:val="20"/>
          <w:szCs w:val="20"/>
        </w:rPr>
        <w:t>ОБЕСПЕЧЕНИЕ</w:t>
      </w:r>
    </w:p>
    <w:p w:rsidR="00D63097" w:rsidRPr="00AA328B" w:rsidRDefault="00D63097" w:rsidP="00D63097">
      <w:pPr>
        <w:ind w:firstLine="709"/>
        <w:jc w:val="both"/>
        <w:rPr>
          <w:sz w:val="20"/>
          <w:szCs w:val="20"/>
        </w:rPr>
      </w:pPr>
      <w:r w:rsidRPr="00AA328B">
        <w:rPr>
          <w:sz w:val="20"/>
          <w:szCs w:val="20"/>
        </w:rPr>
        <w:t xml:space="preserve">8.1. В качестве обеспечения своевременного и полного исполнения обязательств Заемщика по Договору, в том числе возврата </w:t>
      </w:r>
      <w:r w:rsidR="00C838FB" w:rsidRPr="00AA328B">
        <w:rPr>
          <w:sz w:val="20"/>
          <w:szCs w:val="20"/>
        </w:rPr>
        <w:t>микроз</w:t>
      </w:r>
      <w:r w:rsidRPr="00AA328B">
        <w:rPr>
          <w:sz w:val="20"/>
          <w:szCs w:val="20"/>
        </w:rPr>
        <w:t>айма, уплаты процентов, предусмотренных условиями Договора, неустойки, Заемщик предоставляет Займодавцу в залог:</w:t>
      </w:r>
    </w:p>
    <w:p w:rsidR="00D63097" w:rsidRPr="00AA328B" w:rsidRDefault="00D63097" w:rsidP="00D63097">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r w:rsidRPr="00AA328B">
        <w:rPr>
          <w:i/>
        </w:rPr>
        <w:t xml:space="preserve"> </w:t>
      </w:r>
    </w:p>
    <w:p w:rsidR="00D63097" w:rsidRPr="00AA328B" w:rsidRDefault="00D63097" w:rsidP="00D63097">
      <w:pPr>
        <w:widowControl w:val="0"/>
        <w:ind w:firstLine="709"/>
        <w:jc w:val="both"/>
        <w:rPr>
          <w:i/>
          <w:sz w:val="16"/>
          <w:szCs w:val="16"/>
        </w:rPr>
      </w:pPr>
      <w:r w:rsidRPr="00AA328B">
        <w:rPr>
          <w:i/>
          <w:sz w:val="16"/>
          <w:szCs w:val="16"/>
        </w:rPr>
        <w:tab/>
        <w:t>(указать вид имущества)</w:t>
      </w:r>
    </w:p>
    <w:p w:rsidR="00D63097" w:rsidRPr="00AA328B" w:rsidRDefault="00D63097" w:rsidP="00D63097">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D63097" w:rsidRPr="00AA328B" w:rsidRDefault="00D63097" w:rsidP="00D63097">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rsidR="00D63097" w:rsidRPr="00AA328B" w:rsidRDefault="00D63097" w:rsidP="00D63097">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D63097" w:rsidRPr="00AA328B" w:rsidRDefault="00D63097" w:rsidP="00D63097">
      <w:pPr>
        <w:ind w:firstLine="709"/>
        <w:jc w:val="both"/>
        <w:rPr>
          <w:bCs/>
          <w:i/>
          <w:color w:val="000000"/>
          <w:sz w:val="20"/>
          <w:szCs w:val="20"/>
        </w:rPr>
      </w:pPr>
      <w:r w:rsidRPr="00AA328B">
        <w:rPr>
          <w:bCs/>
          <w:i/>
          <w:color w:val="000000"/>
          <w:sz w:val="20"/>
          <w:szCs w:val="20"/>
        </w:rPr>
        <w:t>8.1.2.</w:t>
      </w:r>
      <w:r w:rsidRPr="00AA328B">
        <w:rPr>
          <w:i/>
          <w:w w:val="92"/>
          <w:kern w:val="1"/>
          <w:sz w:val="23"/>
          <w:szCs w:val="23"/>
          <w:shd w:val="clear" w:color="auto" w:fill="FFFFFF"/>
          <w:lang w:eastAsia="ar-SA"/>
        </w:rPr>
        <w:t xml:space="preserve"> </w:t>
      </w:r>
      <w:r w:rsidRPr="00AA328B">
        <w:rPr>
          <w:bCs/>
          <w:i/>
          <w:color w:val="000000"/>
          <w:sz w:val="20"/>
          <w:szCs w:val="20"/>
        </w:rPr>
        <w:t>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44159A" w:rsidRPr="00AA328B" w:rsidRDefault="0044159A" w:rsidP="0044159A">
      <w:pPr>
        <w:ind w:firstLine="709"/>
        <w:jc w:val="both"/>
        <w:rPr>
          <w:bCs/>
          <w:i/>
          <w:color w:val="000000"/>
          <w:sz w:val="20"/>
          <w:szCs w:val="20"/>
        </w:rPr>
      </w:pPr>
      <w:r w:rsidRPr="00AA328B">
        <w:rPr>
          <w:bCs/>
          <w:i/>
          <w:color w:val="000000"/>
          <w:sz w:val="20"/>
          <w:szCs w:val="20"/>
        </w:rPr>
        <w:t>8.1.3.</w:t>
      </w:r>
      <w:r w:rsidRPr="00AA328B">
        <w:t xml:space="preserve"> </w:t>
      </w:r>
      <w:r w:rsidRPr="00AA328B">
        <w:rPr>
          <w:bCs/>
          <w:i/>
          <w:color w:val="000000"/>
          <w:sz w:val="20"/>
          <w:szCs w:val="20"/>
        </w:rPr>
        <w:t>Договор поручительства № _____ от «___» _________ 20___ г. поручитель -  ______________</w:t>
      </w:r>
    </w:p>
    <w:p w:rsidR="0044159A" w:rsidRPr="00AA328B" w:rsidRDefault="0044159A" w:rsidP="0044159A">
      <w:pPr>
        <w:ind w:firstLine="709"/>
        <w:jc w:val="both"/>
        <w:rPr>
          <w:bCs/>
          <w:i/>
          <w:color w:val="000000"/>
          <w:sz w:val="16"/>
          <w:szCs w:val="16"/>
        </w:rPr>
      </w:pPr>
      <w:r w:rsidRPr="00AA328B">
        <w:rPr>
          <w:bCs/>
          <w:i/>
          <w:color w:val="000000"/>
          <w:sz w:val="20"/>
          <w:szCs w:val="20"/>
        </w:rPr>
        <w:t xml:space="preserve">                                                                                                                                                       </w:t>
      </w:r>
      <w:r w:rsidRPr="00AA328B">
        <w:rPr>
          <w:bCs/>
          <w:i/>
          <w:color w:val="000000"/>
          <w:sz w:val="16"/>
          <w:szCs w:val="16"/>
        </w:rPr>
        <w:t xml:space="preserve">             (ФИО)</w:t>
      </w:r>
    </w:p>
    <w:p w:rsidR="00D63097" w:rsidRPr="00AA328B" w:rsidRDefault="00D63097" w:rsidP="00D63097">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D63097" w:rsidRPr="00AA328B" w:rsidRDefault="00D63097" w:rsidP="00D63097">
      <w:pPr>
        <w:ind w:firstLine="709"/>
        <w:jc w:val="both"/>
        <w:rPr>
          <w:bCs/>
          <w:color w:val="000000"/>
          <w:sz w:val="20"/>
          <w:szCs w:val="20"/>
        </w:rPr>
      </w:pPr>
      <w:r w:rsidRPr="00AA328B">
        <w:rPr>
          <w:bCs/>
          <w:color w:val="000000"/>
          <w:sz w:val="20"/>
          <w:szCs w:val="20"/>
        </w:rPr>
        <w:lastRenderedPageBreak/>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 xml:space="preserve">Стороны определили, что в случае неисполнения либо ненадлежащего исполнения Заемщиком своих обязательств по возврату суммы </w:t>
      </w:r>
      <w:r w:rsidR="00C838FB" w:rsidRPr="00AA328B">
        <w:rPr>
          <w:bCs/>
          <w:color w:val="000000"/>
          <w:sz w:val="20"/>
          <w:szCs w:val="20"/>
        </w:rPr>
        <w:t>микро</w:t>
      </w:r>
      <w:r w:rsidRPr="00AA328B">
        <w:rPr>
          <w:bCs/>
          <w:color w:val="000000"/>
          <w:sz w:val="20"/>
          <w:szCs w:val="20"/>
        </w:rPr>
        <w:t xml:space="preserve">займа, уплате процентов по </w:t>
      </w:r>
      <w:r w:rsidR="00C838FB" w:rsidRPr="00AA328B">
        <w:rPr>
          <w:bCs/>
          <w:color w:val="000000"/>
          <w:sz w:val="20"/>
          <w:szCs w:val="20"/>
        </w:rPr>
        <w:t>микро</w:t>
      </w:r>
      <w:r w:rsidRPr="00AA328B">
        <w:rPr>
          <w:bCs/>
          <w:color w:val="000000"/>
          <w:sz w:val="20"/>
          <w:szCs w:val="20"/>
        </w:rPr>
        <w:t>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D63097" w:rsidRPr="00AA328B" w:rsidRDefault="00D63097" w:rsidP="00D63097">
      <w:pPr>
        <w:ind w:firstLine="709"/>
        <w:jc w:val="both"/>
        <w:rPr>
          <w:bCs/>
          <w:color w:val="000000"/>
          <w:sz w:val="20"/>
          <w:szCs w:val="20"/>
        </w:rPr>
      </w:pPr>
    </w:p>
    <w:p w:rsidR="00D63097" w:rsidRPr="00AA328B" w:rsidRDefault="00D63097" w:rsidP="00D63097">
      <w:pPr>
        <w:ind w:firstLine="708"/>
        <w:jc w:val="center"/>
        <w:rPr>
          <w:b/>
          <w:bCs/>
          <w:sz w:val="20"/>
          <w:szCs w:val="20"/>
        </w:rPr>
      </w:pPr>
      <w:r w:rsidRPr="00AA328B">
        <w:rPr>
          <w:b/>
          <w:bCs/>
          <w:sz w:val="20"/>
          <w:szCs w:val="20"/>
        </w:rPr>
        <w:t xml:space="preserve">9. </w:t>
      </w:r>
      <w:r w:rsidR="0068687B" w:rsidRPr="00AA328B">
        <w:rPr>
          <w:b/>
          <w:bCs/>
          <w:sz w:val="20"/>
          <w:szCs w:val="20"/>
        </w:rPr>
        <w:t>ОТВЕТСТВЕННОСТЬ СТОРОН</w:t>
      </w:r>
    </w:p>
    <w:p w:rsidR="00D63097" w:rsidRPr="00AA328B" w:rsidRDefault="00D63097" w:rsidP="00D6309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 xml:space="preserve">9.2. При несвоевременном перечислении платежа в погашение </w:t>
      </w:r>
      <w:r w:rsidR="00C838FB" w:rsidRPr="00AA328B">
        <w:rPr>
          <w:sz w:val="20"/>
          <w:szCs w:val="20"/>
        </w:rPr>
        <w:t>микро</w:t>
      </w:r>
      <w:r w:rsidRPr="00AA328B">
        <w:rPr>
          <w:sz w:val="20"/>
          <w:szCs w:val="20"/>
        </w:rPr>
        <w:t xml:space="preserve">займа и (или) уплату процентов, Заемщик уплачивает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 xml:space="preserve">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C838FB"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C838FB" w:rsidRPr="00AA328B">
        <w:rPr>
          <w:sz w:val="20"/>
          <w:szCs w:val="20"/>
        </w:rPr>
        <w:t>микро</w:t>
      </w:r>
      <w:r w:rsidRPr="00AA328B">
        <w:rPr>
          <w:sz w:val="20"/>
          <w:szCs w:val="20"/>
        </w:rPr>
        <w:t xml:space="preserve">займа, погашению </w:t>
      </w:r>
      <w:r w:rsidR="00C838FB" w:rsidRPr="00AA328B">
        <w:rPr>
          <w:sz w:val="20"/>
          <w:szCs w:val="20"/>
        </w:rPr>
        <w:t>микро</w:t>
      </w:r>
      <w:r w:rsidRPr="00AA328B">
        <w:rPr>
          <w:sz w:val="20"/>
          <w:szCs w:val="20"/>
        </w:rPr>
        <w:t>займа и уплате процентов.</w:t>
      </w:r>
    </w:p>
    <w:p w:rsidR="00D63097" w:rsidRPr="00AA328B" w:rsidRDefault="00D63097" w:rsidP="00D63097">
      <w:pPr>
        <w:tabs>
          <w:tab w:val="left" w:pos="1134"/>
        </w:tabs>
        <w:ind w:firstLine="709"/>
        <w:jc w:val="both"/>
        <w:rPr>
          <w:sz w:val="20"/>
          <w:szCs w:val="20"/>
        </w:rPr>
      </w:pPr>
      <w:r w:rsidRPr="00AA328B">
        <w:rPr>
          <w:sz w:val="20"/>
          <w:szCs w:val="20"/>
        </w:rPr>
        <w:t xml:space="preserve">9.3. При использовании </w:t>
      </w:r>
      <w:r w:rsidR="00C838FB" w:rsidRPr="00AA328B">
        <w:rPr>
          <w:sz w:val="20"/>
          <w:szCs w:val="20"/>
        </w:rPr>
        <w:t>микро</w:t>
      </w:r>
      <w:r w:rsidRPr="00AA328B">
        <w:rPr>
          <w:sz w:val="20"/>
          <w:szCs w:val="20"/>
        </w:rPr>
        <w:t xml:space="preserve">займа не по целевому назначению Заемщик осуществляет возврат израсходованной не по целевому назначению суммы </w:t>
      </w:r>
      <w:r w:rsidR="00C838FB" w:rsidRPr="00AA328B">
        <w:rPr>
          <w:sz w:val="20"/>
          <w:szCs w:val="20"/>
        </w:rPr>
        <w:t>микро</w:t>
      </w:r>
      <w:r w:rsidRPr="00AA328B">
        <w:rPr>
          <w:sz w:val="20"/>
          <w:szCs w:val="20"/>
        </w:rPr>
        <w:t xml:space="preserve">займа, уплачивает Заимодавцу единовременную неустойку в размере 10 % от суммы </w:t>
      </w:r>
      <w:r w:rsidRPr="00AA328B">
        <w:rPr>
          <w:rFonts w:eastAsia="Calibri"/>
          <w:sz w:val="20"/>
          <w:szCs w:val="20"/>
          <w:lang w:eastAsia="en-US"/>
        </w:rPr>
        <w:t xml:space="preserve">нецелевого использования </w:t>
      </w:r>
      <w:r w:rsidR="00C838FB" w:rsidRPr="00AA328B">
        <w:rPr>
          <w:rFonts w:eastAsia="Calibri"/>
          <w:sz w:val="20"/>
          <w:szCs w:val="20"/>
          <w:lang w:eastAsia="en-US"/>
        </w:rPr>
        <w:t>микро</w:t>
      </w:r>
      <w:r w:rsidRPr="00AA328B">
        <w:rPr>
          <w:sz w:val="20"/>
          <w:szCs w:val="20"/>
        </w:rPr>
        <w:t xml:space="preserve">займа. Уплата неустойки не освобождает </w:t>
      </w:r>
      <w:r w:rsidR="00B4556A" w:rsidRPr="00AA328B">
        <w:rPr>
          <w:sz w:val="20"/>
          <w:szCs w:val="20"/>
        </w:rPr>
        <w:t>З</w:t>
      </w:r>
      <w:r w:rsidRPr="00AA328B">
        <w:rPr>
          <w:sz w:val="20"/>
          <w:szCs w:val="20"/>
        </w:rPr>
        <w:t xml:space="preserve">аемщика от обязанности предоставления документации, подтверждающей целевое расходование суммы </w:t>
      </w:r>
      <w:r w:rsidR="00C838FB" w:rsidRPr="00AA328B">
        <w:rPr>
          <w:sz w:val="20"/>
          <w:szCs w:val="20"/>
        </w:rPr>
        <w:t>микро</w:t>
      </w:r>
      <w:r w:rsidRPr="00AA328B">
        <w:rPr>
          <w:sz w:val="20"/>
          <w:szCs w:val="20"/>
        </w:rPr>
        <w:t>займа.</w:t>
      </w:r>
    </w:p>
    <w:p w:rsidR="00D63097" w:rsidRPr="00AA328B" w:rsidRDefault="00D63097" w:rsidP="00D63097">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D63097" w:rsidRPr="00AA328B" w:rsidRDefault="00D63097" w:rsidP="00D63097">
      <w:pPr>
        <w:tabs>
          <w:tab w:val="left" w:pos="1134"/>
        </w:tabs>
        <w:ind w:firstLine="632"/>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10. </w:t>
      </w:r>
      <w:r w:rsidR="0068687B" w:rsidRPr="00AA328B">
        <w:rPr>
          <w:b/>
          <w:bCs/>
          <w:sz w:val="20"/>
          <w:szCs w:val="20"/>
        </w:rPr>
        <w:t>О</w:t>
      </w:r>
      <w:r w:rsidR="008C5F31" w:rsidRPr="00AA328B">
        <w:rPr>
          <w:b/>
          <w:bCs/>
          <w:sz w:val="20"/>
          <w:szCs w:val="20"/>
        </w:rPr>
        <w:t>СОБЫЕ</w:t>
      </w:r>
      <w:r w:rsidR="00ED3334" w:rsidRPr="00AA328B">
        <w:rPr>
          <w:b/>
          <w:bCs/>
          <w:sz w:val="20"/>
          <w:szCs w:val="20"/>
        </w:rPr>
        <w:t xml:space="preserve"> УСЛОВИЯ</w:t>
      </w:r>
    </w:p>
    <w:p w:rsidR="00D63097" w:rsidRPr="00AA328B" w:rsidRDefault="00D63097" w:rsidP="00D63097">
      <w:pPr>
        <w:ind w:firstLine="709"/>
        <w:jc w:val="both"/>
        <w:rPr>
          <w:sz w:val="20"/>
          <w:szCs w:val="20"/>
        </w:rPr>
      </w:pPr>
      <w:r w:rsidRPr="00AA328B">
        <w:rPr>
          <w:sz w:val="20"/>
          <w:szCs w:val="20"/>
        </w:rPr>
        <w:t xml:space="preserve">10.1. Заемщик согласен на предоставление </w:t>
      </w:r>
      <w:r w:rsidR="009A2004" w:rsidRPr="00AA328B">
        <w:rPr>
          <w:sz w:val="20"/>
          <w:szCs w:val="20"/>
        </w:rPr>
        <w:t>За</w:t>
      </w:r>
      <w:r w:rsidR="009A2004">
        <w:rPr>
          <w:sz w:val="20"/>
          <w:szCs w:val="20"/>
        </w:rPr>
        <w:t>и</w:t>
      </w:r>
      <w:r w:rsidR="009A2004" w:rsidRPr="00AA328B">
        <w:rPr>
          <w:sz w:val="20"/>
          <w:szCs w:val="20"/>
        </w:rPr>
        <w:t xml:space="preserve">модавцем </w:t>
      </w:r>
      <w:r w:rsidRPr="00AA328B">
        <w:rPr>
          <w:sz w:val="20"/>
          <w:szCs w:val="20"/>
        </w:rPr>
        <w:t xml:space="preserve">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 11. </w:t>
      </w:r>
      <w:r w:rsidR="00ED3334" w:rsidRPr="00AA328B">
        <w:rPr>
          <w:b/>
          <w:bCs/>
          <w:sz w:val="20"/>
          <w:szCs w:val="20"/>
        </w:rPr>
        <w:t>СРОК ДЕЙСТВИЯ ДОГОВОРА</w:t>
      </w:r>
    </w:p>
    <w:p w:rsidR="00D63097" w:rsidRPr="00AA328B" w:rsidRDefault="00D63097" w:rsidP="00D63097">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w:t>
      </w:r>
      <w:proofErr w:type="gramStart"/>
      <w:r w:rsidRPr="00AA328B">
        <w:rPr>
          <w:sz w:val="20"/>
          <w:szCs w:val="20"/>
        </w:rPr>
        <w:t>дств с р</w:t>
      </w:r>
      <w:proofErr w:type="gramEnd"/>
      <w:r w:rsidRPr="00AA328B">
        <w:rPr>
          <w:sz w:val="20"/>
          <w:szCs w:val="20"/>
        </w:rPr>
        <w:t xml:space="preserve">асчетного счета </w:t>
      </w:r>
      <w:r w:rsidR="009A2004" w:rsidRPr="00AA328B">
        <w:rPr>
          <w:sz w:val="20"/>
          <w:szCs w:val="20"/>
        </w:rPr>
        <w:t>За</w:t>
      </w:r>
      <w:r w:rsidR="009A2004">
        <w:rPr>
          <w:sz w:val="20"/>
          <w:szCs w:val="20"/>
        </w:rPr>
        <w:t>и</w:t>
      </w:r>
      <w:r w:rsidR="009A2004" w:rsidRPr="00AA328B">
        <w:rPr>
          <w:sz w:val="20"/>
          <w:szCs w:val="20"/>
        </w:rPr>
        <w:t>модавца</w:t>
      </w:r>
      <w:r w:rsidR="009A2004" w:rsidRPr="00AA328B">
        <w:rPr>
          <w:b/>
          <w:bCs/>
          <w:sz w:val="20"/>
          <w:szCs w:val="20"/>
        </w:rPr>
        <w:t xml:space="preserve"> </w:t>
      </w:r>
      <w:r w:rsidRPr="00AA328B">
        <w:rPr>
          <w:sz w:val="20"/>
          <w:szCs w:val="20"/>
        </w:rPr>
        <w:t>и действует до полного выполнения Сторонами своих обязательств по Договору.</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12. </w:t>
      </w:r>
      <w:r w:rsidR="0068687B" w:rsidRPr="00AA328B">
        <w:rPr>
          <w:b/>
          <w:bCs/>
          <w:sz w:val="20"/>
          <w:szCs w:val="20"/>
        </w:rPr>
        <w:t>ПРОЧИЕ У</w:t>
      </w:r>
      <w:r w:rsidR="00ED3334" w:rsidRPr="00AA328B">
        <w:rPr>
          <w:b/>
          <w:bCs/>
          <w:sz w:val="20"/>
          <w:szCs w:val="20"/>
        </w:rPr>
        <w:t>СЛОВИЯ</w:t>
      </w:r>
    </w:p>
    <w:p w:rsidR="00D63097" w:rsidRPr="00AA328B" w:rsidRDefault="00D63097" w:rsidP="00D63097">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D63097" w:rsidRPr="00AA328B" w:rsidRDefault="00D63097" w:rsidP="00D63097">
      <w:pPr>
        <w:ind w:firstLine="709"/>
        <w:jc w:val="both"/>
        <w:rPr>
          <w:sz w:val="20"/>
          <w:szCs w:val="20"/>
        </w:rPr>
      </w:pPr>
      <w:r w:rsidRPr="00AA328B">
        <w:rPr>
          <w:sz w:val="20"/>
          <w:szCs w:val="20"/>
        </w:rPr>
        <w:t xml:space="preserve">В случае внесения изменений в договор </w:t>
      </w:r>
      <w:r w:rsidR="00C838FB" w:rsidRPr="00AA328B">
        <w:rPr>
          <w:sz w:val="20"/>
          <w:szCs w:val="20"/>
        </w:rPr>
        <w:t>микро</w:t>
      </w:r>
      <w:r w:rsidRPr="00AA328B">
        <w:rPr>
          <w:sz w:val="20"/>
          <w:szCs w:val="20"/>
        </w:rPr>
        <w:t xml:space="preserve">займа по инициативе Заемщика, последний оплачивает расходы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D63097" w:rsidRPr="00AA328B" w:rsidRDefault="00D63097" w:rsidP="00D6309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D63097" w:rsidRPr="00AA328B" w:rsidRDefault="00D63097" w:rsidP="00D63097">
      <w:pPr>
        <w:ind w:firstLine="709"/>
        <w:jc w:val="both"/>
        <w:rPr>
          <w:sz w:val="20"/>
          <w:szCs w:val="20"/>
        </w:rPr>
      </w:pPr>
      <w:proofErr w:type="gramStart"/>
      <w:r w:rsidRPr="00AA328B">
        <w:rPr>
          <w:sz w:val="20"/>
          <w:szCs w:val="20"/>
        </w:rPr>
        <w:t xml:space="preserve">Заемщик обязан уведомить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roofErr w:type="gramEnd"/>
    </w:p>
    <w:p w:rsidR="002D2F75" w:rsidRPr="00AA328B" w:rsidRDefault="00D63097" w:rsidP="002D2F75">
      <w:pPr>
        <w:pStyle w:val="aff2"/>
        <w:spacing w:before="0" w:beforeAutospacing="0" w:after="0"/>
        <w:ind w:firstLine="709"/>
        <w:jc w:val="both"/>
        <w:rPr>
          <w:sz w:val="20"/>
          <w:szCs w:val="20"/>
        </w:rPr>
      </w:pPr>
      <w:r w:rsidRPr="00AA328B">
        <w:rPr>
          <w:sz w:val="20"/>
          <w:szCs w:val="20"/>
        </w:rPr>
        <w:t xml:space="preserve">12.3. </w:t>
      </w:r>
      <w:r w:rsidR="002D2F75" w:rsidRPr="00AA328B">
        <w:rPr>
          <w:sz w:val="20"/>
          <w:szCs w:val="20"/>
        </w:rPr>
        <w:t>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2D2F75" w:rsidRPr="00AA328B" w:rsidRDefault="002D2F75" w:rsidP="002D2F75">
      <w:pPr>
        <w:pStyle w:val="aff2"/>
        <w:spacing w:before="0" w:beforeAutospacing="0" w:after="0"/>
        <w:ind w:firstLine="709"/>
        <w:jc w:val="both"/>
        <w:rPr>
          <w:sz w:val="20"/>
          <w:szCs w:val="20"/>
        </w:rPr>
      </w:pPr>
      <w:r w:rsidRPr="00AA328B">
        <w:rPr>
          <w:sz w:val="20"/>
          <w:szCs w:val="20"/>
        </w:rPr>
        <w:t xml:space="preserve">Допускается направление в электронной форме уведомления Заемщика </w:t>
      </w:r>
      <w:r w:rsidR="009A2004" w:rsidRPr="00AA328B">
        <w:rPr>
          <w:sz w:val="20"/>
          <w:szCs w:val="20"/>
        </w:rPr>
        <w:t>За</w:t>
      </w:r>
      <w:r w:rsidR="009A2004">
        <w:rPr>
          <w:sz w:val="20"/>
          <w:szCs w:val="20"/>
        </w:rPr>
        <w:t>и</w:t>
      </w:r>
      <w:r w:rsidR="009A2004" w:rsidRPr="00AA328B">
        <w:rPr>
          <w:sz w:val="20"/>
          <w:szCs w:val="20"/>
        </w:rPr>
        <w:t>модавцу</w:t>
      </w:r>
      <w:r w:rsidRPr="00AA328B">
        <w:rPr>
          <w:sz w:val="20"/>
          <w:szCs w:val="20"/>
        </w:rPr>
        <w:t>:</w:t>
      </w:r>
    </w:p>
    <w:p w:rsidR="002D2F75" w:rsidRPr="00AA328B" w:rsidRDefault="002D2F75" w:rsidP="002D2F75">
      <w:pPr>
        <w:pStyle w:val="aff2"/>
        <w:spacing w:before="0" w:beforeAutospacing="0" w:after="0"/>
        <w:ind w:firstLine="709"/>
        <w:jc w:val="both"/>
        <w:rPr>
          <w:sz w:val="20"/>
          <w:szCs w:val="20"/>
        </w:rPr>
      </w:pPr>
      <w:r w:rsidRPr="00AA328B">
        <w:rPr>
          <w:sz w:val="20"/>
          <w:szCs w:val="20"/>
        </w:rPr>
        <w:t>- об изменении в составе участников;</w:t>
      </w:r>
    </w:p>
    <w:p w:rsidR="002D2F75" w:rsidRPr="00AA328B" w:rsidRDefault="002D2F75" w:rsidP="002D2F75">
      <w:pPr>
        <w:pStyle w:val="aff2"/>
        <w:spacing w:before="0" w:beforeAutospacing="0" w:after="0"/>
        <w:ind w:firstLine="709"/>
        <w:jc w:val="both"/>
        <w:rPr>
          <w:sz w:val="20"/>
          <w:szCs w:val="20"/>
        </w:rPr>
      </w:pPr>
      <w:r w:rsidRPr="00AA328B">
        <w:rPr>
          <w:sz w:val="20"/>
          <w:szCs w:val="20"/>
        </w:rPr>
        <w:t>- о предстоящей ликвидации и/или реорганизации.</w:t>
      </w:r>
    </w:p>
    <w:p w:rsidR="002D2F75" w:rsidRPr="00AA328B" w:rsidRDefault="002D2F75" w:rsidP="002D2F75">
      <w:pPr>
        <w:pStyle w:val="aff2"/>
        <w:spacing w:before="0" w:beforeAutospacing="0" w:after="0"/>
        <w:ind w:firstLine="709"/>
        <w:jc w:val="both"/>
        <w:rPr>
          <w:sz w:val="20"/>
          <w:szCs w:val="20"/>
        </w:rPr>
      </w:pPr>
      <w:r w:rsidRPr="00AA328B">
        <w:rPr>
          <w:sz w:val="20"/>
          <w:szCs w:val="20"/>
        </w:rPr>
        <w:t xml:space="preserve">Такое уведомление считается направленным надлежащим образом, если оно доставлено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D63097" w:rsidRPr="00AA328B" w:rsidRDefault="002D2F75" w:rsidP="002D2F75">
      <w:pPr>
        <w:ind w:firstLine="709"/>
        <w:jc w:val="both"/>
        <w:rPr>
          <w:sz w:val="20"/>
          <w:szCs w:val="20"/>
        </w:rPr>
      </w:pPr>
      <w:r w:rsidRPr="00AA328B">
        <w:rPr>
          <w:sz w:val="20"/>
          <w:szCs w:val="20"/>
        </w:rPr>
        <w:lastRenderedPageBreak/>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D63097" w:rsidRPr="00AA328B" w:rsidRDefault="00D63097" w:rsidP="00D63097">
      <w:pPr>
        <w:ind w:firstLine="709"/>
        <w:jc w:val="both"/>
        <w:rPr>
          <w:sz w:val="20"/>
          <w:szCs w:val="20"/>
        </w:rPr>
      </w:pPr>
      <w:r w:rsidRPr="00AA328B">
        <w:rPr>
          <w:sz w:val="20"/>
          <w:szCs w:val="20"/>
        </w:rPr>
        <w:t>12.5. Приложение №1 - график платежей</w:t>
      </w:r>
      <w:r w:rsidRPr="00AA328B">
        <w:rPr>
          <w:i/>
          <w:iCs/>
          <w:sz w:val="20"/>
          <w:szCs w:val="20"/>
        </w:rPr>
        <w:t xml:space="preserve"> </w:t>
      </w:r>
      <w:r w:rsidRPr="00AA328B">
        <w:rPr>
          <w:sz w:val="20"/>
          <w:szCs w:val="20"/>
        </w:rPr>
        <w:t>является неотъемлемой частью настоящего Договора.</w:t>
      </w:r>
    </w:p>
    <w:p w:rsidR="00D63097" w:rsidRPr="00AA328B" w:rsidRDefault="00D63097" w:rsidP="005F63A9">
      <w:pPr>
        <w:numPr>
          <w:ilvl w:val="1"/>
          <w:numId w:val="38"/>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7</w:t>
      </w:r>
      <w:r w:rsidRPr="00AA328B">
        <w:rPr>
          <w:sz w:val="20"/>
          <w:szCs w:val="20"/>
        </w:rPr>
        <w:t>. Договор составлен в 2-х экземплярах, имеющих одинаковую юридическую силу: один экземпляр хранится у Займодавца, один - у Заемщика.</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8</w:t>
      </w:r>
      <w:r w:rsidRPr="00AA328B">
        <w:rPr>
          <w:sz w:val="20"/>
          <w:szCs w:val="20"/>
        </w:rPr>
        <w:t xml:space="preserve">. Местом исполнения Договора является г. Абакан, Республики Хакасия, Российской Федерации.  </w:t>
      </w:r>
    </w:p>
    <w:p w:rsidR="00D63097" w:rsidRPr="00AA328B" w:rsidRDefault="00D63097" w:rsidP="00D63097">
      <w:pPr>
        <w:autoSpaceDE w:val="0"/>
        <w:ind w:firstLine="709"/>
        <w:jc w:val="both"/>
        <w:rPr>
          <w:sz w:val="20"/>
          <w:szCs w:val="20"/>
        </w:rPr>
      </w:pPr>
      <w:r w:rsidRPr="00AA328B">
        <w:rPr>
          <w:sz w:val="20"/>
          <w:szCs w:val="20"/>
        </w:rPr>
        <w:t>12.</w:t>
      </w:r>
      <w:r w:rsidR="004E1F64" w:rsidRPr="00AA328B">
        <w:rPr>
          <w:sz w:val="20"/>
          <w:szCs w:val="20"/>
        </w:rPr>
        <w:t>9</w:t>
      </w:r>
      <w:r w:rsidRPr="00AA328B">
        <w:rPr>
          <w:sz w:val="20"/>
          <w:szCs w:val="20"/>
        </w:rPr>
        <w:t xml:space="preserve">. Настоящим Заемщик подтверждает, что вся информация, предоставленная им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 xml:space="preserve">в целях получения </w:t>
      </w:r>
      <w:r w:rsidR="00C838FB"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о предоставлении </w:t>
      </w:r>
      <w:r w:rsidR="00C838FB" w:rsidRPr="00AA328B">
        <w:rPr>
          <w:sz w:val="20"/>
          <w:szCs w:val="20"/>
        </w:rPr>
        <w:t>микро</w:t>
      </w:r>
      <w:r w:rsidRPr="00AA328B">
        <w:rPr>
          <w:sz w:val="20"/>
          <w:szCs w:val="20"/>
        </w:rPr>
        <w:t xml:space="preserve">займа. Заемщику полностью предоставлена исчерпывающая информация о </w:t>
      </w:r>
      <w:r w:rsidR="00C838FB" w:rsidRPr="00AA328B">
        <w:rPr>
          <w:sz w:val="20"/>
          <w:szCs w:val="20"/>
        </w:rPr>
        <w:t>микро</w:t>
      </w:r>
      <w:r w:rsidRPr="00AA328B">
        <w:rPr>
          <w:sz w:val="20"/>
          <w:szCs w:val="20"/>
        </w:rPr>
        <w:t xml:space="preserve">займе, а также полностью разъяснены вопросы, относящиеся к условиям договора </w:t>
      </w:r>
      <w:r w:rsidR="00C838FB" w:rsidRPr="00AA328B">
        <w:rPr>
          <w:sz w:val="20"/>
          <w:szCs w:val="20"/>
        </w:rPr>
        <w:t>микро</w:t>
      </w:r>
      <w:r w:rsidRPr="00AA328B">
        <w:rPr>
          <w:sz w:val="20"/>
          <w:szCs w:val="20"/>
        </w:rPr>
        <w:t>займа.</w:t>
      </w:r>
    </w:p>
    <w:p w:rsidR="00D63097" w:rsidRPr="00AA328B" w:rsidRDefault="00D63097" w:rsidP="00D63097">
      <w:pPr>
        <w:jc w:val="both"/>
        <w:rPr>
          <w:b/>
          <w:bCs/>
          <w:sz w:val="20"/>
          <w:szCs w:val="20"/>
        </w:rPr>
      </w:pPr>
    </w:p>
    <w:p w:rsidR="00D63097" w:rsidRPr="00AA328B" w:rsidRDefault="00D63097" w:rsidP="00D63097">
      <w:pPr>
        <w:jc w:val="both"/>
        <w:rPr>
          <w:b/>
          <w:bCs/>
          <w:sz w:val="20"/>
          <w:szCs w:val="20"/>
        </w:rPr>
      </w:pPr>
    </w:p>
    <w:p w:rsidR="00D63097" w:rsidRPr="00AA328B" w:rsidRDefault="00D63097" w:rsidP="00D63097">
      <w:pPr>
        <w:jc w:val="center"/>
        <w:rPr>
          <w:sz w:val="20"/>
          <w:szCs w:val="20"/>
        </w:rPr>
      </w:pPr>
      <w:r w:rsidRPr="00AA328B">
        <w:rPr>
          <w:b/>
          <w:bCs/>
          <w:sz w:val="20"/>
          <w:szCs w:val="20"/>
        </w:rPr>
        <w:t xml:space="preserve">Статья 13. </w:t>
      </w:r>
      <w:r w:rsidR="0068687B" w:rsidRPr="00AA328B">
        <w:rPr>
          <w:b/>
          <w:bCs/>
          <w:sz w:val="20"/>
          <w:szCs w:val="20"/>
        </w:rPr>
        <w:t>МЕСТОНАХОЖДЕНИЕ И РЕКВИЗИТЫ СТОРОН</w:t>
      </w:r>
    </w:p>
    <w:p w:rsidR="00D63097" w:rsidRPr="00AA328B" w:rsidRDefault="00D63097" w:rsidP="00D63097">
      <w:pPr>
        <w:jc w:val="both"/>
        <w:rPr>
          <w:sz w:val="20"/>
          <w:szCs w:val="20"/>
        </w:rPr>
      </w:pPr>
      <w:r w:rsidRPr="00AA328B">
        <w:rPr>
          <w:b/>
          <w:bCs/>
          <w:sz w:val="20"/>
          <w:szCs w:val="20"/>
        </w:rPr>
        <w:t>13.1. 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13.2. 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 xml:space="preserve"> _________________________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jc w:val="right"/>
        <w:rPr>
          <w:sz w:val="20"/>
          <w:szCs w:val="20"/>
        </w:rPr>
      </w:pPr>
    </w:p>
    <w:p w:rsidR="00D63097" w:rsidRPr="00AA328B" w:rsidRDefault="00D63097" w:rsidP="00D63097">
      <w:pPr>
        <w:rPr>
          <w:sz w:val="20"/>
          <w:szCs w:val="20"/>
        </w:rPr>
      </w:pPr>
      <w:r w:rsidRPr="00AA328B">
        <w:rPr>
          <w:sz w:val="20"/>
          <w:szCs w:val="20"/>
        </w:rPr>
        <w:t>С условиями договора и графиком платежей ознакомлен: ___________ / ______________________________/</w:t>
      </w:r>
    </w:p>
    <w:p w:rsidR="00D63097" w:rsidRPr="00AA328B" w:rsidRDefault="00D63097" w:rsidP="00D63097">
      <w:pPr>
        <w:jc w:val="right"/>
        <w:rPr>
          <w:sz w:val="20"/>
          <w:szCs w:val="20"/>
        </w:rPr>
      </w:pPr>
    </w:p>
    <w:p w:rsidR="00D63097" w:rsidRPr="00AA328B" w:rsidRDefault="00D63097" w:rsidP="00D63097">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D63097" w:rsidRPr="00AA328B" w:rsidRDefault="00D63097" w:rsidP="00D63097">
      <w:pPr>
        <w:autoSpaceDE w:val="0"/>
        <w:ind w:firstLine="709"/>
        <w:jc w:val="both"/>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68687B"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 xml:space="preserve">ПРИЛОЖЕНИЕ № 1 к </w:t>
      </w:r>
      <w:r w:rsidR="001609DF" w:rsidRPr="00AA328B">
        <w:rPr>
          <w:sz w:val="20"/>
          <w:szCs w:val="20"/>
        </w:rPr>
        <w:t>Д</w:t>
      </w:r>
      <w:r w:rsidRPr="00AA328B">
        <w:rPr>
          <w:sz w:val="20"/>
          <w:szCs w:val="20"/>
        </w:rPr>
        <w:t xml:space="preserve">оговору </w:t>
      </w:r>
      <w:r w:rsidR="00C838FB" w:rsidRPr="00AA328B">
        <w:rPr>
          <w:sz w:val="20"/>
          <w:szCs w:val="20"/>
        </w:rPr>
        <w:t>микро</w:t>
      </w:r>
      <w:r w:rsidRPr="00AA328B">
        <w:rPr>
          <w:sz w:val="20"/>
          <w:szCs w:val="20"/>
        </w:rPr>
        <w:t>займа № _________ от ___________ 20___ года</w:t>
      </w:r>
    </w:p>
    <w:p w:rsidR="00D63097" w:rsidRPr="00AA328B" w:rsidRDefault="00D63097" w:rsidP="00D63097">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r w:rsidR="0044159A" w:rsidRPr="00AA328B">
        <w:rPr>
          <w:sz w:val="20"/>
          <w:szCs w:val="20"/>
        </w:rPr>
        <w:t>*</w:t>
      </w:r>
    </w:p>
    <w:tbl>
      <w:tblPr>
        <w:tblW w:w="0" w:type="auto"/>
        <w:tblCellMar>
          <w:left w:w="19" w:type="dxa"/>
          <w:right w:w="0" w:type="dxa"/>
        </w:tblCellMar>
        <w:tblLook w:val="0000" w:firstRow="0" w:lastRow="0" w:firstColumn="0" w:lastColumn="0" w:noHBand="0" w:noVBand="0"/>
      </w:tblPr>
      <w:tblGrid>
        <w:gridCol w:w="983"/>
        <w:gridCol w:w="1304"/>
        <w:gridCol w:w="1865"/>
        <w:gridCol w:w="603"/>
        <w:gridCol w:w="586"/>
        <w:gridCol w:w="1261"/>
        <w:gridCol w:w="2095"/>
        <w:gridCol w:w="1220"/>
        <w:gridCol w:w="25"/>
      </w:tblGrid>
      <w:tr w:rsidR="00D63097" w:rsidRPr="00AA328B" w:rsidTr="0044159A">
        <w:trPr>
          <w:gridAfter w:val="1"/>
        </w:trPr>
        <w:tc>
          <w:tcPr>
            <w:tcW w:w="1125" w:type="dxa"/>
            <w:vAlign w:val="center"/>
          </w:tcPr>
          <w:p w:rsidR="00D63097" w:rsidRPr="00AA328B" w:rsidRDefault="00D63097" w:rsidP="00D63097">
            <w:pPr>
              <w:rPr>
                <w:sz w:val="20"/>
                <w:szCs w:val="20"/>
              </w:rPr>
            </w:pPr>
          </w:p>
        </w:tc>
        <w:tc>
          <w:tcPr>
            <w:tcW w:w="1154" w:type="dxa"/>
            <w:vAlign w:val="center"/>
          </w:tcPr>
          <w:p w:rsidR="00D63097" w:rsidRPr="00AA328B" w:rsidRDefault="00D63097" w:rsidP="00D63097">
            <w:pPr>
              <w:rPr>
                <w:sz w:val="20"/>
                <w:szCs w:val="20"/>
              </w:rPr>
            </w:pPr>
          </w:p>
        </w:tc>
        <w:tc>
          <w:tcPr>
            <w:tcW w:w="1758" w:type="dxa"/>
            <w:vAlign w:val="center"/>
          </w:tcPr>
          <w:p w:rsidR="00D63097" w:rsidRPr="00AA328B" w:rsidRDefault="00D63097" w:rsidP="00D63097">
            <w:pPr>
              <w:rPr>
                <w:sz w:val="20"/>
                <w:szCs w:val="20"/>
              </w:rPr>
            </w:pPr>
          </w:p>
        </w:tc>
        <w:tc>
          <w:tcPr>
            <w:tcW w:w="526" w:type="dxa"/>
            <w:vAlign w:val="center"/>
          </w:tcPr>
          <w:p w:rsidR="00D63097" w:rsidRPr="00AA328B" w:rsidRDefault="00D63097" w:rsidP="00D63097">
            <w:pPr>
              <w:rPr>
                <w:sz w:val="20"/>
                <w:szCs w:val="20"/>
              </w:rPr>
            </w:pPr>
          </w:p>
        </w:tc>
        <w:tc>
          <w:tcPr>
            <w:tcW w:w="528" w:type="dxa"/>
            <w:vAlign w:val="center"/>
          </w:tcPr>
          <w:p w:rsidR="00D63097" w:rsidRPr="00AA328B" w:rsidRDefault="00D63097" w:rsidP="00D63097">
            <w:pPr>
              <w:rPr>
                <w:sz w:val="20"/>
                <w:szCs w:val="20"/>
              </w:rPr>
            </w:pPr>
          </w:p>
        </w:tc>
        <w:tc>
          <w:tcPr>
            <w:tcW w:w="1219" w:type="dxa"/>
            <w:vAlign w:val="center"/>
          </w:tcPr>
          <w:p w:rsidR="00D63097" w:rsidRPr="00AA328B" w:rsidRDefault="00D63097" w:rsidP="00D63097">
            <w:pPr>
              <w:rPr>
                <w:sz w:val="20"/>
                <w:szCs w:val="20"/>
              </w:rPr>
            </w:pPr>
          </w:p>
        </w:tc>
        <w:tc>
          <w:tcPr>
            <w:tcW w:w="1962" w:type="dxa"/>
            <w:vAlign w:val="center"/>
          </w:tcPr>
          <w:p w:rsidR="00D63097" w:rsidRPr="00AA328B" w:rsidRDefault="00D63097" w:rsidP="00D63097">
            <w:pPr>
              <w:rPr>
                <w:sz w:val="20"/>
                <w:szCs w:val="20"/>
              </w:rPr>
            </w:pPr>
          </w:p>
        </w:tc>
        <w:tc>
          <w:tcPr>
            <w:tcW w:w="1645" w:type="dxa"/>
            <w:vAlign w:val="center"/>
          </w:tcPr>
          <w:p w:rsidR="00D63097" w:rsidRPr="00AA328B" w:rsidRDefault="00D63097" w:rsidP="00D63097">
            <w:pPr>
              <w:rPr>
                <w:sz w:val="20"/>
                <w:szCs w:val="20"/>
              </w:rPr>
            </w:pPr>
          </w:p>
        </w:tc>
      </w:tr>
      <w:tr w:rsidR="00D63097" w:rsidRPr="00AA328B" w:rsidTr="00947FF4">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D63097" w:rsidRPr="00AA328B" w:rsidRDefault="00D63097" w:rsidP="00D63097">
            <w:pPr>
              <w:rPr>
                <w:sz w:val="20"/>
                <w:szCs w:val="20"/>
              </w:rPr>
            </w:pPr>
          </w:p>
        </w:tc>
      </w:tr>
      <w:tr w:rsidR="00D63097" w:rsidRPr="00AA328B" w:rsidTr="00947FF4">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D63097" w:rsidRPr="00AA328B" w:rsidRDefault="00D63097" w:rsidP="00D63097">
            <w:pPr>
              <w:spacing w:line="200" w:lineRule="atLeast"/>
              <w:jc w:val="center"/>
              <w:rPr>
                <w:sz w:val="20"/>
                <w:szCs w:val="20"/>
              </w:rPr>
            </w:pPr>
          </w:p>
        </w:tc>
        <w:tc>
          <w:tcPr>
            <w:tcW w:w="0" w:type="auto"/>
            <w:vAlign w:val="center"/>
          </w:tcPr>
          <w:p w:rsidR="00D63097" w:rsidRPr="00AA328B" w:rsidRDefault="00D63097" w:rsidP="00D63097">
            <w:pPr>
              <w:rPr>
                <w:sz w:val="20"/>
                <w:szCs w:val="20"/>
              </w:rPr>
            </w:pPr>
          </w:p>
        </w:tc>
      </w:tr>
    </w:tbl>
    <w:p w:rsidR="0044159A" w:rsidRPr="00AA328B" w:rsidRDefault="0044159A" w:rsidP="0044159A">
      <w:pPr>
        <w:rPr>
          <w:sz w:val="16"/>
          <w:szCs w:val="16"/>
        </w:rPr>
      </w:pPr>
      <w:r w:rsidRPr="00AA328B">
        <w:rPr>
          <w:sz w:val="16"/>
          <w:szCs w:val="16"/>
        </w:rPr>
        <w:t xml:space="preserve">*Данные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D63097" w:rsidRPr="00AA328B" w:rsidRDefault="00D63097" w:rsidP="00D63097">
      <w:pPr>
        <w:spacing w:before="120" w:line="240" w:lineRule="atLeast"/>
        <w:rPr>
          <w:sz w:val="20"/>
          <w:szCs w:val="20"/>
        </w:rPr>
      </w:pPr>
      <w:r w:rsidRPr="00AA328B">
        <w:rPr>
          <w:sz w:val="20"/>
          <w:szCs w:val="20"/>
        </w:rPr>
        <w:t>Сумма микрозайма, руб……………………………………………..................................................._____________</w:t>
      </w:r>
    </w:p>
    <w:p w:rsidR="00D63097" w:rsidRPr="00AA328B" w:rsidRDefault="00D63097" w:rsidP="00D63097">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Процентная ставка (</w:t>
      </w:r>
      <w:proofErr w:type="gramStart"/>
      <w:r w:rsidRPr="00AA328B">
        <w:rPr>
          <w:sz w:val="20"/>
          <w:szCs w:val="20"/>
        </w:rPr>
        <w:t>годовых</w:t>
      </w:r>
      <w:proofErr w:type="gram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Величина начисленных процентов, руб………...……………………..................................................___________</w:t>
      </w:r>
    </w:p>
    <w:p w:rsidR="00D63097" w:rsidRPr="00AA328B" w:rsidRDefault="00D63097" w:rsidP="00D63097">
      <w:pPr>
        <w:widowControl w:val="0"/>
        <w:tabs>
          <w:tab w:val="left" w:pos="709"/>
          <w:tab w:val="left" w:pos="851"/>
          <w:tab w:val="left" w:pos="1134"/>
          <w:tab w:val="left" w:pos="1276"/>
          <w:tab w:val="left" w:pos="1701"/>
        </w:tabs>
        <w:ind w:right="-2" w:firstLine="426"/>
        <w:jc w:val="both"/>
        <w:rPr>
          <w:sz w:val="20"/>
          <w:szCs w:val="20"/>
        </w:rPr>
      </w:pPr>
    </w:p>
    <w:p w:rsidR="00D63097" w:rsidRPr="00AA328B" w:rsidRDefault="00D63097" w:rsidP="00D63097">
      <w:pPr>
        <w:jc w:val="both"/>
        <w:rPr>
          <w:sz w:val="20"/>
          <w:szCs w:val="20"/>
        </w:rPr>
      </w:pPr>
      <w:r w:rsidRPr="00AA328B">
        <w:rPr>
          <w:b/>
          <w:bCs/>
          <w:sz w:val="20"/>
          <w:szCs w:val="20"/>
        </w:rPr>
        <w:t>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Юридический адрес: _________________________________</w:t>
      </w:r>
    </w:p>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732A50" w:rsidRPr="00AA328B" w:rsidRDefault="00732A50">
      <w:pPr>
        <w:spacing w:line="257" w:lineRule="auto"/>
        <w:jc w:val="right"/>
        <w:rPr>
          <w:b/>
        </w:rPr>
      </w:pPr>
      <w:r w:rsidRPr="00AA328B">
        <w:rPr>
          <w:b/>
        </w:rPr>
        <w:lastRenderedPageBreak/>
        <w:t>Приложение №1</w:t>
      </w:r>
      <w:r w:rsidR="001501D1" w:rsidRPr="00AA328B">
        <w:rPr>
          <w:b/>
        </w:rPr>
        <w:t>7</w:t>
      </w:r>
    </w:p>
    <w:p w:rsidR="002A2CED" w:rsidRPr="00AA328B" w:rsidRDefault="002A2CED" w:rsidP="002A2CED">
      <w:pPr>
        <w:widowControl w:val="0"/>
        <w:suppressAutoHyphens/>
        <w:spacing w:line="100" w:lineRule="atLeast"/>
        <w:jc w:val="right"/>
        <w:rPr>
          <w:color w:val="000000"/>
        </w:rPr>
      </w:pPr>
    </w:p>
    <w:p w:rsidR="002A2CED" w:rsidRPr="00AA328B" w:rsidRDefault="002A2CED" w:rsidP="002A2CED">
      <w:pPr>
        <w:jc w:val="center"/>
        <w:rPr>
          <w:sz w:val="20"/>
          <w:szCs w:val="20"/>
        </w:rPr>
      </w:pPr>
      <w:r w:rsidRPr="00AA328B">
        <w:rPr>
          <w:b/>
          <w:bCs/>
          <w:color w:val="000000"/>
          <w:sz w:val="20"/>
          <w:szCs w:val="20"/>
        </w:rPr>
        <w:t>ДОГОВОР ПОРУЧИТЕЛЬСТВА № _______</w:t>
      </w:r>
    </w:p>
    <w:p w:rsidR="002A2CED" w:rsidRPr="00AA328B" w:rsidRDefault="002A2CED" w:rsidP="002A2CED">
      <w:pPr>
        <w:jc w:val="center"/>
        <w:rPr>
          <w:b/>
          <w:color w:val="000000"/>
          <w:sz w:val="20"/>
          <w:szCs w:val="20"/>
        </w:rPr>
      </w:pPr>
      <w:r w:rsidRPr="00AA328B">
        <w:rPr>
          <w:b/>
          <w:color w:val="000000"/>
          <w:sz w:val="20"/>
          <w:szCs w:val="20"/>
        </w:rPr>
        <w:t xml:space="preserve">К </w:t>
      </w:r>
      <w:r w:rsidR="001609DF" w:rsidRPr="00AA328B">
        <w:rPr>
          <w:b/>
          <w:color w:val="000000"/>
          <w:sz w:val="20"/>
          <w:szCs w:val="20"/>
        </w:rPr>
        <w:t>Д</w:t>
      </w:r>
      <w:r w:rsidRPr="00AA328B">
        <w:rPr>
          <w:b/>
          <w:color w:val="000000"/>
          <w:sz w:val="20"/>
          <w:szCs w:val="20"/>
        </w:rPr>
        <w:t xml:space="preserve">оговору </w:t>
      </w:r>
      <w:r w:rsidR="00C838FB" w:rsidRPr="00AA328B">
        <w:rPr>
          <w:b/>
          <w:color w:val="000000"/>
          <w:sz w:val="20"/>
          <w:szCs w:val="20"/>
        </w:rPr>
        <w:t>микро</w:t>
      </w:r>
      <w:r w:rsidRPr="00AA328B">
        <w:rPr>
          <w:b/>
          <w:color w:val="000000"/>
          <w:sz w:val="20"/>
          <w:szCs w:val="20"/>
        </w:rPr>
        <w:t>займа № от ____________</w:t>
      </w:r>
    </w:p>
    <w:p w:rsidR="002A2CED" w:rsidRPr="00AA328B" w:rsidRDefault="002A2CED" w:rsidP="002A2CED">
      <w:pPr>
        <w:jc w:val="both"/>
        <w:rPr>
          <w:color w:val="000000"/>
          <w:sz w:val="20"/>
          <w:szCs w:val="20"/>
        </w:rPr>
      </w:pPr>
    </w:p>
    <w:p w:rsidR="002A2CED" w:rsidRPr="00AA328B" w:rsidRDefault="002A2CED" w:rsidP="002A2CED">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2A2CED" w:rsidRPr="00AA328B" w:rsidRDefault="002A2CED" w:rsidP="002A2CED">
      <w:pPr>
        <w:ind w:firstLine="709"/>
        <w:jc w:val="both"/>
        <w:rPr>
          <w:color w:val="000000"/>
          <w:sz w:val="20"/>
          <w:szCs w:val="20"/>
        </w:rPr>
      </w:pPr>
    </w:p>
    <w:p w:rsidR="002A2CED" w:rsidRPr="00AA328B" w:rsidRDefault="002A2CED" w:rsidP="002A2CED">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2A2CED" w:rsidRPr="00AA328B" w:rsidRDefault="002A2CED" w:rsidP="002A2CED">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shd w:val="clear" w:color="auto" w:fill="FFFFFF"/>
        </w:rPr>
        <w:t xml:space="preserve"> </w:t>
      </w:r>
      <w:r w:rsidRPr="00AA328B">
        <w:rPr>
          <w:color w:val="000000"/>
          <w:sz w:val="20"/>
          <w:szCs w:val="20"/>
        </w:rPr>
        <w:t>именуемый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rsidR="002A2CED" w:rsidRPr="00AA328B" w:rsidRDefault="002A2CED" w:rsidP="002A2CED">
      <w:pPr>
        <w:spacing w:line="264" w:lineRule="auto"/>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1. ПРЕДМЕТ ДОГОВОРА</w:t>
      </w:r>
    </w:p>
    <w:p w:rsidR="002A2CED" w:rsidRPr="00AA328B" w:rsidRDefault="002A2CED" w:rsidP="002A2CED">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1537CE">
        <w:rPr>
          <w:sz w:val="20"/>
          <w:szCs w:val="20"/>
        </w:rPr>
        <w:t>ы</w:t>
      </w:r>
      <w:r w:rsidRPr="00AA328B">
        <w:rPr>
          <w:sz w:val="20"/>
          <w:szCs w:val="20"/>
        </w:rPr>
        <w:t xml:space="preserve">й далее Заемщик, всех обязательств по договору </w:t>
      </w:r>
      <w:r w:rsidR="00C838FB" w:rsidRPr="00AA328B">
        <w:rPr>
          <w:sz w:val="20"/>
          <w:szCs w:val="20"/>
        </w:rPr>
        <w:t>микро</w:t>
      </w:r>
      <w:r w:rsidRPr="00AA328B">
        <w:rPr>
          <w:sz w:val="20"/>
          <w:szCs w:val="20"/>
        </w:rPr>
        <w:t xml:space="preserve">займа № ______ от __________ г., именуемому далее Договор </w:t>
      </w:r>
      <w:r w:rsidR="00C838FB" w:rsidRPr="00AA328B">
        <w:rPr>
          <w:sz w:val="20"/>
          <w:szCs w:val="20"/>
        </w:rPr>
        <w:t>микро</w:t>
      </w:r>
      <w:r w:rsidRPr="00AA328B">
        <w:rPr>
          <w:sz w:val="20"/>
          <w:szCs w:val="20"/>
        </w:rPr>
        <w:t>займа, заключенному между Заимодавцем и Заемщиком.</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C838FB"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C838FB"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 сумма </w:t>
      </w:r>
      <w:r w:rsidR="00C838FB"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2A2CED" w:rsidRPr="00AA328B" w:rsidRDefault="002A2CED" w:rsidP="002A2CED">
      <w:pPr>
        <w:spacing w:line="264" w:lineRule="auto"/>
        <w:ind w:firstLine="709"/>
        <w:jc w:val="both"/>
        <w:rPr>
          <w:sz w:val="20"/>
          <w:szCs w:val="20"/>
        </w:rPr>
      </w:pPr>
      <w:r w:rsidRPr="00AA328B">
        <w:rPr>
          <w:sz w:val="20"/>
          <w:szCs w:val="20"/>
        </w:rPr>
        <w:t xml:space="preserve">1.2.2. срок возврата </w:t>
      </w:r>
      <w:r w:rsidR="00C838FB" w:rsidRPr="00AA328B">
        <w:rPr>
          <w:sz w:val="20"/>
          <w:szCs w:val="20"/>
        </w:rPr>
        <w:t>микро</w:t>
      </w:r>
      <w:r w:rsidRPr="00AA328B">
        <w:rPr>
          <w:sz w:val="20"/>
          <w:szCs w:val="20"/>
        </w:rPr>
        <w:t>займа ______________г.</w:t>
      </w:r>
    </w:p>
    <w:p w:rsidR="002A2CED" w:rsidRPr="00AA328B" w:rsidRDefault="002A2CED" w:rsidP="002A2CED">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C838FB" w:rsidRPr="00AA328B">
        <w:rPr>
          <w:sz w:val="20"/>
          <w:szCs w:val="20"/>
          <w:u w:val="single"/>
        </w:rPr>
        <w:t>микро</w:t>
      </w:r>
      <w:r w:rsidRPr="00AA328B">
        <w:rPr>
          <w:sz w:val="20"/>
          <w:szCs w:val="20"/>
          <w:u w:val="single"/>
        </w:rPr>
        <w:t>займа производится в соответствии с графиком</w:t>
      </w:r>
      <w:r w:rsidR="00130497"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2A2CED" w:rsidRPr="00AA328B" w:rsidTr="00947FF4">
        <w:trPr>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Дата погашения</w:t>
            </w:r>
          </w:p>
        </w:tc>
        <w:tc>
          <w:tcPr>
            <w:tcW w:w="5319" w:type="dxa"/>
            <w:vAlign w:val="center"/>
          </w:tcPr>
          <w:p w:rsidR="002A2CED" w:rsidRPr="00AA328B" w:rsidRDefault="002A2CED" w:rsidP="002A2CED">
            <w:pPr>
              <w:jc w:val="center"/>
              <w:rPr>
                <w:b/>
                <w:sz w:val="20"/>
                <w:szCs w:val="20"/>
              </w:rPr>
            </w:pPr>
            <w:r w:rsidRPr="00AA328B">
              <w:rPr>
                <w:b/>
                <w:sz w:val="20"/>
                <w:szCs w:val="20"/>
              </w:rPr>
              <w:t>Сумма цифрами и прописью, рублей</w:t>
            </w: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rPr>
                <w:sz w:val="20"/>
                <w:szCs w:val="20"/>
              </w:rP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Итого:</w:t>
            </w:r>
          </w:p>
        </w:tc>
        <w:tc>
          <w:tcPr>
            <w:tcW w:w="5319" w:type="dxa"/>
          </w:tcPr>
          <w:p w:rsidR="002A2CED" w:rsidRPr="00AA328B" w:rsidRDefault="002A2CED" w:rsidP="002A2CED">
            <w:pPr>
              <w:jc w:val="center"/>
              <w:rPr>
                <w:b/>
                <w:sz w:val="20"/>
                <w:szCs w:val="20"/>
              </w:rPr>
            </w:pPr>
            <w:r w:rsidRPr="00AA328B">
              <w:rPr>
                <w:b/>
                <w:sz w:val="20"/>
                <w:szCs w:val="20"/>
              </w:rPr>
              <w:t xml:space="preserve"> </w:t>
            </w:r>
          </w:p>
        </w:tc>
      </w:tr>
    </w:tbl>
    <w:p w:rsidR="00130497" w:rsidRPr="00AA328B" w:rsidRDefault="00130497" w:rsidP="0013049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firstLine="709"/>
        <w:jc w:val="both"/>
        <w:rPr>
          <w:sz w:val="20"/>
          <w:szCs w:val="20"/>
        </w:rPr>
      </w:pPr>
      <w:r w:rsidRPr="00AA328B">
        <w:rPr>
          <w:sz w:val="20"/>
          <w:szCs w:val="20"/>
        </w:rPr>
        <w:t xml:space="preserve">1.2.4. Проценты за пользование </w:t>
      </w:r>
      <w:r w:rsidR="00C838FB"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C838FB" w:rsidRPr="00AA328B">
        <w:rPr>
          <w:sz w:val="20"/>
          <w:szCs w:val="20"/>
        </w:rPr>
        <w:t>микро</w:t>
      </w:r>
      <w:r w:rsidRPr="00AA328B">
        <w:rPr>
          <w:sz w:val="20"/>
          <w:szCs w:val="20"/>
        </w:rPr>
        <w:t>займа.</w:t>
      </w:r>
    </w:p>
    <w:p w:rsidR="002A2CED" w:rsidRPr="00AA328B" w:rsidRDefault="002A2CED" w:rsidP="002A2CED">
      <w:pPr>
        <w:ind w:firstLine="709"/>
        <w:jc w:val="both"/>
        <w:rPr>
          <w:sz w:val="20"/>
          <w:szCs w:val="20"/>
        </w:rPr>
      </w:pPr>
      <w:r w:rsidRPr="00AA328B">
        <w:rPr>
          <w:sz w:val="20"/>
          <w:szCs w:val="20"/>
        </w:rPr>
        <w:t xml:space="preserve">1.2.5. Уплата процентов за пользование </w:t>
      </w:r>
      <w:r w:rsidR="00C838FB"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C838FB" w:rsidRPr="00AA328B">
        <w:rPr>
          <w:sz w:val="20"/>
          <w:szCs w:val="20"/>
        </w:rPr>
        <w:t>микро</w:t>
      </w:r>
      <w:r w:rsidRPr="00AA328B">
        <w:rPr>
          <w:sz w:val="20"/>
          <w:szCs w:val="20"/>
        </w:rPr>
        <w:t xml:space="preserve">займа установленную Договором </w:t>
      </w:r>
      <w:r w:rsidR="00C838FB" w:rsidRPr="00AA328B">
        <w:rPr>
          <w:sz w:val="20"/>
          <w:szCs w:val="20"/>
        </w:rPr>
        <w:t>микро</w:t>
      </w:r>
      <w:r w:rsidRPr="00AA328B">
        <w:rPr>
          <w:sz w:val="20"/>
          <w:szCs w:val="20"/>
        </w:rPr>
        <w:t xml:space="preserve">займа. </w:t>
      </w:r>
    </w:p>
    <w:p w:rsidR="002A2CED" w:rsidRPr="00AA328B" w:rsidRDefault="002A2CED" w:rsidP="002A2CED">
      <w:pPr>
        <w:ind w:firstLine="709"/>
        <w:jc w:val="both"/>
        <w:rPr>
          <w:sz w:val="20"/>
          <w:szCs w:val="20"/>
        </w:rPr>
      </w:pPr>
      <w:r w:rsidRPr="00AA328B">
        <w:rPr>
          <w:sz w:val="20"/>
          <w:szCs w:val="20"/>
        </w:rPr>
        <w:t xml:space="preserve">1.2.6 Отсчет периода для начисления процентов за пользование </w:t>
      </w:r>
      <w:r w:rsidR="00342087"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2A2CED" w:rsidRPr="00AA328B" w:rsidRDefault="002A2CED" w:rsidP="002A2CED">
      <w:pPr>
        <w:ind w:firstLine="709"/>
        <w:jc w:val="both"/>
        <w:rPr>
          <w:sz w:val="20"/>
          <w:szCs w:val="20"/>
        </w:rPr>
      </w:pPr>
      <w:r w:rsidRPr="00AA328B">
        <w:rPr>
          <w:sz w:val="20"/>
          <w:szCs w:val="20"/>
        </w:rPr>
        <w:t xml:space="preserve">1.2.7. При исчислении процентов за пользование </w:t>
      </w:r>
      <w:r w:rsidR="00342087"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342087"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2A2CED" w:rsidRPr="00AA328B" w:rsidRDefault="002A2CED" w:rsidP="002A2CED">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342087"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342087"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342087"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7D53F5"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1.2.14. Целевое назначение </w:t>
      </w:r>
      <w:r w:rsidR="007D53F5"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2A2CED" w:rsidRPr="00AA328B" w:rsidRDefault="002A2CED" w:rsidP="002A2CED">
      <w:pPr>
        <w:spacing w:line="264" w:lineRule="auto"/>
        <w:ind w:firstLine="709"/>
        <w:jc w:val="both"/>
        <w:rPr>
          <w:sz w:val="20"/>
          <w:szCs w:val="20"/>
        </w:rPr>
      </w:pPr>
      <w:r w:rsidRPr="00AA328B">
        <w:rPr>
          <w:sz w:val="20"/>
          <w:szCs w:val="20"/>
        </w:rPr>
        <w:t>2.1. Поручитель обязан:</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7D53F5"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7D53F5"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7D53F5"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7D53F5"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7D53F5"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предоставить Займодавцу любую информацию, касающуюся финансового положения Поручителя.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w:t>
      </w:r>
      <w:r w:rsidRPr="00AA328B">
        <w:rPr>
          <w:rFonts w:eastAsia="Lucida Sans Unicode"/>
          <w:w w:val="92"/>
          <w:kern w:val="1"/>
          <w:lang w:eastAsia="ar-SA"/>
        </w:rPr>
        <w:t xml:space="preserve"> </w:t>
      </w:r>
      <w:r w:rsidRPr="00AA328B">
        <w:rPr>
          <w:color w:val="000000"/>
          <w:sz w:val="20"/>
          <w:szCs w:val="20"/>
        </w:rPr>
        <w:t>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rsidR="002A2CED" w:rsidRPr="00AA328B" w:rsidRDefault="002A2CED" w:rsidP="002A2CED">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7D53F5"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7D53F5"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7D53F5"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7D53F5" w:rsidRPr="00AA328B">
        <w:rPr>
          <w:color w:val="000000"/>
          <w:sz w:val="20"/>
          <w:szCs w:val="20"/>
        </w:rPr>
        <w:t>микро</w:t>
      </w:r>
      <w:r w:rsidRPr="00AA328B">
        <w:rPr>
          <w:color w:val="000000"/>
          <w:sz w:val="20"/>
          <w:szCs w:val="20"/>
        </w:rPr>
        <w:t xml:space="preserve">займа в случаях, предусмотренных Договором </w:t>
      </w:r>
      <w:r w:rsidR="007D53F5" w:rsidRPr="00AA328B">
        <w:rPr>
          <w:color w:val="000000"/>
          <w:sz w:val="20"/>
          <w:szCs w:val="20"/>
        </w:rPr>
        <w:t>микро</w:t>
      </w:r>
      <w:r w:rsidRPr="00AA328B">
        <w:rPr>
          <w:color w:val="000000"/>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7D53F5"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7D53F5" w:rsidRPr="00AA328B">
        <w:rPr>
          <w:color w:val="000000"/>
          <w:sz w:val="20"/>
          <w:szCs w:val="20"/>
        </w:rPr>
        <w:t>микро</w:t>
      </w:r>
      <w:r w:rsidRPr="00AA328B">
        <w:rPr>
          <w:color w:val="000000"/>
          <w:sz w:val="20"/>
          <w:szCs w:val="20"/>
        </w:rPr>
        <w:t>займа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7D53F5" w:rsidRPr="00AA328B">
        <w:rPr>
          <w:color w:val="000000"/>
          <w:sz w:val="20"/>
          <w:szCs w:val="20"/>
        </w:rPr>
        <w:t>микро</w:t>
      </w:r>
      <w:r w:rsidRPr="00AA328B">
        <w:rPr>
          <w:color w:val="000000"/>
          <w:sz w:val="20"/>
          <w:szCs w:val="20"/>
        </w:rPr>
        <w:t>займа в установленный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sz w:val="20"/>
          <w:szCs w:val="20"/>
        </w:rPr>
      </w:pPr>
      <w:r w:rsidRPr="00AA328B">
        <w:rPr>
          <w:color w:val="000000"/>
          <w:sz w:val="20"/>
          <w:szCs w:val="20"/>
        </w:rPr>
        <w:t xml:space="preserve">2.5. </w:t>
      </w:r>
      <w:proofErr w:type="gramStart"/>
      <w:r w:rsidR="00495333" w:rsidRPr="00AA328B">
        <w:rPr>
          <w:color w:val="000000"/>
          <w:sz w:val="20"/>
          <w:szCs w:val="20"/>
        </w:rPr>
        <w:t>За</w:t>
      </w:r>
      <w:r w:rsidR="00495333">
        <w:rPr>
          <w:color w:val="000000"/>
          <w:sz w:val="20"/>
          <w:szCs w:val="20"/>
        </w:rPr>
        <w:t>и</w:t>
      </w:r>
      <w:r w:rsidR="00495333" w:rsidRPr="00AA328B">
        <w:rPr>
          <w:color w:val="000000"/>
          <w:sz w:val="20"/>
          <w:szCs w:val="20"/>
        </w:rPr>
        <w:t>модавец</w:t>
      </w:r>
      <w:r w:rsidR="00495333"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7D53F5"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w:t>
      </w:r>
      <w:r w:rsidR="007D53F5" w:rsidRPr="00AA328B">
        <w:rPr>
          <w:color w:val="000000"/>
          <w:sz w:val="20"/>
          <w:szCs w:val="20"/>
        </w:rPr>
        <w:t>микро</w:t>
      </w:r>
      <w:r w:rsidRPr="00AA328B">
        <w:rPr>
          <w:color w:val="000000"/>
          <w:sz w:val="20"/>
          <w:szCs w:val="20"/>
        </w:rPr>
        <w:t>займа..</w:t>
      </w:r>
      <w:proofErr w:type="gramEnd"/>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7D53F5"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2A2CED" w:rsidRPr="00AA328B" w:rsidRDefault="002A2CED" w:rsidP="002A2CED">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7D53F5"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ind w:firstLine="709"/>
        <w:jc w:val="both"/>
        <w:rPr>
          <w:sz w:val="20"/>
          <w:szCs w:val="20"/>
        </w:rPr>
      </w:pPr>
      <w:r w:rsidRPr="00AA328B">
        <w:rPr>
          <w:sz w:val="20"/>
          <w:szCs w:val="20"/>
        </w:rPr>
        <w:t xml:space="preserve">2. 9. </w:t>
      </w:r>
      <w:r w:rsidR="00495333" w:rsidRPr="00AA328B">
        <w:rPr>
          <w:bCs/>
          <w:sz w:val="20"/>
          <w:szCs w:val="20"/>
        </w:rPr>
        <w:t>За</w:t>
      </w:r>
      <w:r w:rsidR="00495333">
        <w:rPr>
          <w:bCs/>
          <w:sz w:val="20"/>
          <w:szCs w:val="20"/>
        </w:rPr>
        <w:t>и</w:t>
      </w:r>
      <w:r w:rsidR="00495333" w:rsidRPr="00AA328B">
        <w:rPr>
          <w:bCs/>
          <w:sz w:val="20"/>
          <w:szCs w:val="20"/>
        </w:rPr>
        <w:t xml:space="preserve">модавец </w:t>
      </w:r>
      <w:r w:rsidRPr="00AA328B">
        <w:rPr>
          <w:bCs/>
          <w:sz w:val="20"/>
          <w:szCs w:val="20"/>
        </w:rPr>
        <w:t>вправе:</w:t>
      </w:r>
    </w:p>
    <w:p w:rsidR="007A5302" w:rsidRPr="00AA328B" w:rsidRDefault="007A5302" w:rsidP="007A5302">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7A5302" w:rsidRPr="00AA328B" w:rsidRDefault="007A5302" w:rsidP="007A5302">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7A5302" w:rsidRPr="00AA328B" w:rsidRDefault="007A5302" w:rsidP="007A5302">
      <w:pPr>
        <w:ind w:firstLine="709"/>
        <w:jc w:val="both"/>
        <w:rPr>
          <w:sz w:val="20"/>
          <w:szCs w:val="20"/>
        </w:rPr>
      </w:pPr>
      <w:r w:rsidRPr="00AA328B">
        <w:rPr>
          <w:sz w:val="20"/>
          <w:szCs w:val="20"/>
        </w:rPr>
        <w:t xml:space="preserve">2.9.4. В удобной для </w:t>
      </w:r>
      <w:r w:rsidR="00495333" w:rsidRPr="00AA328B">
        <w:rPr>
          <w:sz w:val="20"/>
          <w:szCs w:val="20"/>
        </w:rPr>
        <w:t>За</w:t>
      </w:r>
      <w:r w:rsidR="00495333">
        <w:rPr>
          <w:sz w:val="20"/>
          <w:szCs w:val="20"/>
        </w:rPr>
        <w:t>и</w:t>
      </w:r>
      <w:r w:rsidR="00495333" w:rsidRPr="00AA328B">
        <w:rPr>
          <w:sz w:val="20"/>
          <w:szCs w:val="20"/>
        </w:rPr>
        <w:t xml:space="preserve">модавца </w:t>
      </w:r>
      <w:r w:rsidRPr="00AA328B">
        <w:rPr>
          <w:sz w:val="20"/>
          <w:szCs w:val="20"/>
        </w:rPr>
        <w:t>форме осуществлять проверку достоверности сведений, представляемых Поручителем, в том числе касающихся его финансового положения.</w:t>
      </w:r>
    </w:p>
    <w:p w:rsidR="007A5302" w:rsidRPr="00AA328B" w:rsidRDefault="007A5302" w:rsidP="007A5302">
      <w:pPr>
        <w:ind w:firstLine="709"/>
        <w:jc w:val="both"/>
        <w:rPr>
          <w:sz w:val="20"/>
          <w:szCs w:val="20"/>
        </w:rPr>
      </w:pPr>
      <w:r w:rsidRPr="00AA328B">
        <w:rPr>
          <w:sz w:val="20"/>
          <w:szCs w:val="20"/>
        </w:rPr>
        <w:t xml:space="preserve">2.9.4. В случае наступления событий, предусмотренных п. 2.3 настоящего Договора, </w:t>
      </w:r>
      <w:r w:rsidR="00495333" w:rsidRPr="00AA328B">
        <w:rPr>
          <w:sz w:val="20"/>
          <w:szCs w:val="20"/>
        </w:rPr>
        <w:t>За</w:t>
      </w:r>
      <w:r w:rsidR="00495333">
        <w:rPr>
          <w:sz w:val="20"/>
          <w:szCs w:val="20"/>
        </w:rPr>
        <w:t>и</w:t>
      </w:r>
      <w:r w:rsidR="00495333" w:rsidRPr="00AA328B">
        <w:rPr>
          <w:sz w:val="20"/>
          <w:szCs w:val="20"/>
        </w:rPr>
        <w:t xml:space="preserve">модавец </w:t>
      </w:r>
      <w:r w:rsidRPr="00AA328B">
        <w:rPr>
          <w:sz w:val="20"/>
          <w:szCs w:val="20"/>
        </w:rPr>
        <w:t xml:space="preserve">имеет право списать без согласия Поручителя сумму, причитающуюся </w:t>
      </w:r>
      <w:r w:rsidR="00495333" w:rsidRPr="00AA328B">
        <w:rPr>
          <w:sz w:val="20"/>
          <w:szCs w:val="20"/>
        </w:rPr>
        <w:t>За</w:t>
      </w:r>
      <w:r w:rsidR="00495333">
        <w:rPr>
          <w:sz w:val="20"/>
          <w:szCs w:val="20"/>
        </w:rPr>
        <w:t>и</w:t>
      </w:r>
      <w:r w:rsidR="00495333" w:rsidRPr="00AA328B">
        <w:rPr>
          <w:sz w:val="20"/>
          <w:szCs w:val="20"/>
        </w:rPr>
        <w:t xml:space="preserve">модавцу </w:t>
      </w:r>
      <w:r w:rsidRPr="00AA328B">
        <w:rPr>
          <w:sz w:val="20"/>
          <w:szCs w:val="20"/>
        </w:rPr>
        <w:t xml:space="preserve">(задолженность по </w:t>
      </w:r>
      <w:proofErr w:type="spellStart"/>
      <w:r w:rsidR="007D53F5" w:rsidRPr="00AA328B">
        <w:rPr>
          <w:sz w:val="20"/>
          <w:szCs w:val="20"/>
        </w:rPr>
        <w:t>микро</w:t>
      </w:r>
      <w:r w:rsidRPr="00AA328B">
        <w:rPr>
          <w:sz w:val="20"/>
          <w:szCs w:val="20"/>
        </w:rPr>
        <w:t>займу</w:t>
      </w:r>
      <w:proofErr w:type="spellEnd"/>
      <w:r w:rsidRPr="00AA328B">
        <w:rPr>
          <w:sz w:val="20"/>
          <w:szCs w:val="20"/>
        </w:rPr>
        <w:t xml:space="preserve">, проценты, начисленные </w:t>
      </w:r>
      <w:r w:rsidR="00495333" w:rsidRPr="00AA328B">
        <w:rPr>
          <w:sz w:val="20"/>
          <w:szCs w:val="20"/>
        </w:rPr>
        <w:t>За</w:t>
      </w:r>
      <w:r w:rsidR="00495333">
        <w:rPr>
          <w:sz w:val="20"/>
          <w:szCs w:val="20"/>
        </w:rPr>
        <w:t>и</w:t>
      </w:r>
      <w:r w:rsidR="00495333" w:rsidRPr="00AA328B">
        <w:rPr>
          <w:sz w:val="20"/>
          <w:szCs w:val="20"/>
        </w:rPr>
        <w:t>модавцем</w:t>
      </w:r>
      <w:r w:rsidRPr="00AA328B">
        <w:rPr>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w:t>
      </w:r>
      <w:r w:rsidR="00495333" w:rsidRPr="00AA328B">
        <w:rPr>
          <w:sz w:val="20"/>
          <w:szCs w:val="20"/>
        </w:rPr>
        <w:t>За</w:t>
      </w:r>
      <w:r w:rsidR="00495333">
        <w:rPr>
          <w:sz w:val="20"/>
          <w:szCs w:val="20"/>
        </w:rPr>
        <w:t>и</w:t>
      </w:r>
      <w:r w:rsidR="00495333" w:rsidRPr="00AA328B">
        <w:rPr>
          <w:sz w:val="20"/>
          <w:szCs w:val="20"/>
        </w:rPr>
        <w:t xml:space="preserve">модавца </w:t>
      </w:r>
      <w:r w:rsidRPr="00AA328B">
        <w:rPr>
          <w:sz w:val="20"/>
          <w:szCs w:val="20"/>
        </w:rPr>
        <w:t xml:space="preserve">по Договору </w:t>
      </w:r>
      <w:r w:rsidR="007D53F5" w:rsidRPr="00AA328B">
        <w:rPr>
          <w:sz w:val="20"/>
          <w:szCs w:val="20"/>
        </w:rPr>
        <w:t>микро</w:t>
      </w:r>
      <w:r w:rsidRPr="00AA328B">
        <w:rPr>
          <w:sz w:val="20"/>
          <w:szCs w:val="20"/>
        </w:rPr>
        <w:t>займа.</w:t>
      </w:r>
    </w:p>
    <w:p w:rsidR="007A5302" w:rsidRPr="00AA328B" w:rsidRDefault="007A5302" w:rsidP="007A5302">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2A2CED" w:rsidRPr="00AA328B" w:rsidRDefault="002A2CED" w:rsidP="002A2CED">
      <w:pPr>
        <w:ind w:firstLine="709"/>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 xml:space="preserve"> 3. СРОК ДЕЙСТВИЯ ДОГОВОРА</w:t>
      </w:r>
    </w:p>
    <w:p w:rsidR="002A2CED" w:rsidRPr="00AA328B" w:rsidRDefault="002A2CED" w:rsidP="002A2CED">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7D53F5"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2A2CED" w:rsidRPr="00AA328B" w:rsidRDefault="002A2CED" w:rsidP="002A2CED">
      <w:pPr>
        <w:spacing w:line="264" w:lineRule="auto"/>
        <w:jc w:val="center"/>
        <w:rPr>
          <w:b/>
          <w:bCs/>
          <w:sz w:val="20"/>
          <w:szCs w:val="20"/>
        </w:rPr>
      </w:pPr>
      <w:r w:rsidRPr="00AA328B">
        <w:rPr>
          <w:b/>
          <w:bCs/>
          <w:sz w:val="20"/>
          <w:szCs w:val="20"/>
        </w:rPr>
        <w:lastRenderedPageBreak/>
        <w:t xml:space="preserve"> 4. ОСОБЫЕ УСЛОВИЯ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4.1. Поручитель согласен на предоставление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47FF4" w:rsidRPr="00AA328B" w:rsidRDefault="00947FF4" w:rsidP="002A2CED">
      <w:pPr>
        <w:spacing w:line="264" w:lineRule="auto"/>
        <w:ind w:firstLine="709"/>
        <w:jc w:val="both"/>
        <w:rPr>
          <w:color w:val="000000"/>
          <w:sz w:val="20"/>
          <w:szCs w:val="20"/>
        </w:rPr>
      </w:pPr>
    </w:p>
    <w:p w:rsidR="002A2CED" w:rsidRPr="00AA328B" w:rsidRDefault="002A2CED" w:rsidP="00947FF4">
      <w:pPr>
        <w:ind w:firstLine="709"/>
        <w:jc w:val="center"/>
        <w:rPr>
          <w:b/>
          <w:color w:val="000000"/>
          <w:sz w:val="20"/>
          <w:szCs w:val="20"/>
        </w:rPr>
      </w:pPr>
      <w:r w:rsidRPr="00AA328B">
        <w:rPr>
          <w:b/>
          <w:color w:val="000000"/>
          <w:sz w:val="20"/>
          <w:szCs w:val="20"/>
        </w:rPr>
        <w:t>5. ГАРАНТИИ ПОРУЧИТЕЛЯ</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 xml:space="preserve">Вся информация, представленная им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заключить настоящий Договор.</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2A2CED" w:rsidRPr="00AA328B" w:rsidRDefault="002A2CED" w:rsidP="005F63A9">
      <w:pPr>
        <w:numPr>
          <w:ilvl w:val="1"/>
          <w:numId w:val="39"/>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7D53F5"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7D53F5" w:rsidRPr="00AA328B">
        <w:rPr>
          <w:color w:val="000000"/>
          <w:sz w:val="20"/>
          <w:szCs w:val="20"/>
        </w:rPr>
        <w:t>микро</w:t>
      </w:r>
      <w:r w:rsidRPr="00AA328B">
        <w:rPr>
          <w:color w:val="000000"/>
          <w:sz w:val="20"/>
          <w:szCs w:val="20"/>
        </w:rPr>
        <w:t xml:space="preserve">займа Поручитель настоящим выражает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согласие отвечать за нового должника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jc w:val="center"/>
        <w:rPr>
          <w:b/>
          <w:bCs/>
          <w:color w:val="000000"/>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6. ПРОЧИЕ УСЛОВИЯ</w:t>
      </w:r>
    </w:p>
    <w:p w:rsidR="002A2CED" w:rsidRPr="00AA328B" w:rsidRDefault="002A2CED" w:rsidP="002A2CED">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2A2CED" w:rsidRPr="00AA328B" w:rsidRDefault="002A2CED" w:rsidP="002A2CED">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2A2CED" w:rsidRPr="00AA328B" w:rsidRDefault="002A2CED" w:rsidP="002A2CED">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2A2CED" w:rsidRPr="00AA328B" w:rsidRDefault="002A2CED" w:rsidP="002A2CED">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модавцу </w:t>
      </w:r>
      <w:r w:rsidRPr="00AA328B">
        <w:rPr>
          <w:rFonts w:eastAsia="Arial"/>
          <w:sz w:val="20"/>
          <w:szCs w:val="20"/>
          <w:lang w:bidi="ru-RU"/>
        </w:rPr>
        <w:t xml:space="preserve">в целях получения </w:t>
      </w:r>
      <w:r w:rsidR="007D53F5"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модавца </w:t>
      </w:r>
      <w:r w:rsidRPr="00AA328B">
        <w:rPr>
          <w:rFonts w:eastAsia="Arial"/>
          <w:sz w:val="20"/>
          <w:szCs w:val="20"/>
          <w:lang w:bidi="ru-RU"/>
        </w:rPr>
        <w:t xml:space="preserve">о предоставлении </w:t>
      </w:r>
      <w:r w:rsidR="007D53F5"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7D53F5"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6623A3" w:rsidRPr="00AA328B" w:rsidRDefault="006623A3" w:rsidP="002A2CED">
      <w:pPr>
        <w:widowControl w:val="0"/>
        <w:suppressAutoHyphens/>
        <w:autoSpaceDE w:val="0"/>
        <w:spacing w:line="264" w:lineRule="auto"/>
        <w:ind w:firstLine="709"/>
        <w:jc w:val="both"/>
        <w:rPr>
          <w:rFonts w:eastAsia="Arial"/>
          <w:sz w:val="20"/>
          <w:szCs w:val="20"/>
          <w:lang w:bidi="ru-RU"/>
        </w:rPr>
      </w:pPr>
    </w:p>
    <w:p w:rsidR="002A2CED" w:rsidRPr="00AA328B" w:rsidRDefault="002A2CED" w:rsidP="002A2CED">
      <w:pPr>
        <w:jc w:val="center"/>
        <w:rPr>
          <w:sz w:val="20"/>
          <w:szCs w:val="20"/>
        </w:rPr>
      </w:pPr>
      <w:r w:rsidRPr="00AA328B">
        <w:rPr>
          <w:b/>
          <w:bCs/>
          <w:color w:val="000000"/>
          <w:sz w:val="20"/>
          <w:szCs w:val="20"/>
        </w:rPr>
        <w:t>7. АДРЕСА И РЕКВИЗИТЫ СТОРОН</w:t>
      </w:r>
    </w:p>
    <w:p w:rsidR="002A2CED" w:rsidRPr="00AA328B" w:rsidRDefault="002A2CED" w:rsidP="002A2CED">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2A2CED" w:rsidRPr="00AA328B" w:rsidRDefault="002A2CED" w:rsidP="002A2CED">
      <w:pPr>
        <w:jc w:val="both"/>
        <w:rPr>
          <w:sz w:val="20"/>
          <w:szCs w:val="20"/>
        </w:rPr>
      </w:pPr>
      <w:r w:rsidRPr="00AA328B">
        <w:rPr>
          <w:sz w:val="20"/>
          <w:szCs w:val="20"/>
        </w:rPr>
        <w:t>Местонахождение: 655017, г. Абакан, ул. Пушкина, д. 165, пом. 754</w:t>
      </w:r>
    </w:p>
    <w:p w:rsidR="002A2CED" w:rsidRPr="00AA328B" w:rsidRDefault="002A2CED" w:rsidP="002A2CED">
      <w:pPr>
        <w:jc w:val="both"/>
        <w:rPr>
          <w:sz w:val="20"/>
          <w:szCs w:val="20"/>
        </w:rPr>
      </w:pPr>
      <w:r w:rsidRPr="00AA328B">
        <w:rPr>
          <w:sz w:val="20"/>
          <w:szCs w:val="20"/>
        </w:rPr>
        <w:t>Почтовый адрес: 655017, г. Абакан, ул. Пушкина, д. 165, пом. 754</w:t>
      </w:r>
    </w:p>
    <w:p w:rsidR="002A2CED" w:rsidRPr="00AA328B" w:rsidRDefault="002A2CED" w:rsidP="002A2CED">
      <w:pPr>
        <w:jc w:val="both"/>
        <w:rPr>
          <w:sz w:val="20"/>
          <w:szCs w:val="20"/>
        </w:rPr>
      </w:pPr>
      <w:r w:rsidRPr="00AA328B">
        <w:rPr>
          <w:sz w:val="20"/>
          <w:szCs w:val="20"/>
        </w:rPr>
        <w:t>ИНН 1901098681, ОГРН 1111900000079, КПП 190101001.</w:t>
      </w:r>
    </w:p>
    <w:p w:rsidR="002A2CED" w:rsidRPr="00AA328B" w:rsidRDefault="002A2CED" w:rsidP="002A2CED">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2A2CED" w:rsidRPr="00AA328B" w:rsidRDefault="002A2CED" w:rsidP="002A2CED">
      <w:pPr>
        <w:jc w:val="both"/>
        <w:rPr>
          <w:sz w:val="20"/>
          <w:szCs w:val="20"/>
        </w:rPr>
      </w:pPr>
      <w:r w:rsidRPr="00AA328B">
        <w:rPr>
          <w:sz w:val="20"/>
          <w:szCs w:val="20"/>
        </w:rPr>
        <w:t xml:space="preserve">р/с </w:t>
      </w:r>
      <w:r w:rsidR="00E75336" w:rsidRPr="00AA328B">
        <w:rPr>
          <w:sz w:val="20"/>
          <w:szCs w:val="20"/>
        </w:rPr>
        <w:t>________________________</w:t>
      </w:r>
      <w:r w:rsidR="006C4521" w:rsidRPr="00AA328B">
        <w:rPr>
          <w:sz w:val="20"/>
          <w:szCs w:val="20"/>
        </w:rPr>
        <w:t>.</w:t>
      </w:r>
    </w:p>
    <w:p w:rsidR="002A2CED" w:rsidRPr="00AA328B" w:rsidRDefault="002A2CED" w:rsidP="002A2CED">
      <w:pPr>
        <w:shd w:val="clear" w:color="auto" w:fill="FFFFFF"/>
        <w:rPr>
          <w:sz w:val="20"/>
          <w:szCs w:val="20"/>
        </w:rPr>
      </w:pPr>
      <w:r w:rsidRPr="00AA328B">
        <w:rPr>
          <w:sz w:val="20"/>
          <w:szCs w:val="20"/>
        </w:rPr>
        <w:t>БИК 049514608</w:t>
      </w:r>
    </w:p>
    <w:p w:rsidR="002A2CED" w:rsidRPr="00AA328B" w:rsidRDefault="002A2CED" w:rsidP="002A2CED">
      <w:pPr>
        <w:jc w:val="both"/>
        <w:rPr>
          <w:sz w:val="20"/>
          <w:szCs w:val="20"/>
        </w:rPr>
      </w:pPr>
      <w:r w:rsidRPr="00AA328B">
        <w:rPr>
          <w:sz w:val="20"/>
          <w:szCs w:val="20"/>
        </w:rPr>
        <w:lastRenderedPageBreak/>
        <w:t>Телефон:8(3902)212-085, 8-983-191-2085</w:t>
      </w:r>
    </w:p>
    <w:p w:rsidR="002A2CED" w:rsidRPr="00AA328B" w:rsidRDefault="002A2CED" w:rsidP="002A2CED">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Поручитель:_________________________________________________________________________</w:t>
      </w:r>
    </w:p>
    <w:p w:rsidR="006C4521" w:rsidRPr="00AA328B" w:rsidRDefault="006C4521" w:rsidP="006C4521">
      <w:pPr>
        <w:pStyle w:val="aff2"/>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r w:rsidRPr="00AA328B">
        <w:rPr>
          <w:color w:val="000000"/>
          <w:sz w:val="20"/>
          <w:szCs w:val="20"/>
        </w:rPr>
        <w:t xml:space="preserve"> </w:t>
      </w:r>
    </w:p>
    <w:p w:rsidR="006C4521" w:rsidRPr="00AA328B" w:rsidRDefault="006C4521" w:rsidP="006C4521">
      <w:pPr>
        <w:pStyle w:val="aff2"/>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6C4521" w:rsidRPr="00AA328B" w:rsidRDefault="006C4521" w:rsidP="006C4521">
      <w:pPr>
        <w:pStyle w:val="aff2"/>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6C4521" w:rsidRPr="00AA328B" w:rsidRDefault="006C4521" w:rsidP="006C4521">
      <w:pPr>
        <w:pStyle w:val="aff2"/>
        <w:spacing w:before="0" w:beforeAutospacing="0" w:after="0"/>
        <w:jc w:val="both"/>
        <w:rPr>
          <w:b/>
          <w:bCs/>
          <w:sz w:val="20"/>
          <w:szCs w:val="20"/>
        </w:rPr>
      </w:pPr>
      <w:r w:rsidRPr="00AA328B">
        <w:rPr>
          <w:sz w:val="20"/>
          <w:szCs w:val="20"/>
        </w:rPr>
        <w:t>тел. _________________________.</w:t>
      </w:r>
    </w:p>
    <w:p w:rsidR="002A2CED" w:rsidRPr="00AA328B" w:rsidRDefault="002A2CED" w:rsidP="002A2CED">
      <w:pPr>
        <w:jc w:val="both"/>
        <w:rPr>
          <w:b/>
          <w:bCs/>
          <w:sz w:val="20"/>
          <w:szCs w:val="20"/>
        </w:rPr>
      </w:pPr>
    </w:p>
    <w:p w:rsidR="002A2CED" w:rsidRPr="00AA328B" w:rsidRDefault="002A2CED" w:rsidP="002A2CED">
      <w:pPr>
        <w:jc w:val="center"/>
        <w:rPr>
          <w:b/>
          <w:bCs/>
          <w:sz w:val="20"/>
          <w:szCs w:val="20"/>
        </w:rPr>
      </w:pPr>
    </w:p>
    <w:p w:rsidR="002A2CED" w:rsidRPr="00AA328B" w:rsidRDefault="002A2CED" w:rsidP="002A2CED">
      <w:pPr>
        <w:jc w:val="center"/>
        <w:rPr>
          <w:b/>
          <w:bCs/>
          <w:sz w:val="20"/>
          <w:szCs w:val="20"/>
        </w:rPr>
      </w:pPr>
      <w:r w:rsidRPr="00AA328B">
        <w:rPr>
          <w:b/>
          <w:bCs/>
          <w:sz w:val="20"/>
          <w:szCs w:val="20"/>
        </w:rPr>
        <w:t>Подписи сторон</w:t>
      </w:r>
    </w:p>
    <w:p w:rsidR="002A2CED" w:rsidRPr="00AA328B" w:rsidRDefault="002A2CED" w:rsidP="002A2CED">
      <w:pPr>
        <w:jc w:val="center"/>
        <w:rPr>
          <w:sz w:val="20"/>
          <w:szCs w:val="20"/>
        </w:rPr>
      </w:pPr>
    </w:p>
    <w:p w:rsidR="002A2CED" w:rsidRPr="00AA328B" w:rsidRDefault="002A2CED" w:rsidP="002A2CED">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2A2CED" w:rsidRPr="00AA328B" w:rsidRDefault="002A2CED" w:rsidP="002A2CED">
      <w:pPr>
        <w:ind w:left="709"/>
        <w:jc w:val="both"/>
        <w:rPr>
          <w:iCs/>
          <w:sz w:val="20"/>
          <w:szCs w:val="20"/>
        </w:rPr>
      </w:pPr>
    </w:p>
    <w:p w:rsidR="002A2CED" w:rsidRPr="00AA328B" w:rsidRDefault="002A2CED" w:rsidP="002A2CED">
      <w:pPr>
        <w:jc w:val="both"/>
        <w:rPr>
          <w:b/>
          <w:bCs/>
          <w:color w:val="000000"/>
          <w:sz w:val="20"/>
          <w:szCs w:val="20"/>
        </w:rPr>
      </w:pPr>
      <w:r w:rsidRPr="00AA328B">
        <w:rPr>
          <w:iCs/>
          <w:sz w:val="20"/>
          <w:szCs w:val="20"/>
        </w:rPr>
        <w:t>Директор ___________ /_________________/               _____________ /______________________________/</w:t>
      </w:r>
    </w:p>
    <w:p w:rsidR="002A2CED" w:rsidRPr="00AA328B" w:rsidRDefault="002A2CED" w:rsidP="002A2CED">
      <w:pPr>
        <w:spacing w:line="102" w:lineRule="atLeast"/>
        <w:ind w:firstLine="900"/>
        <w:jc w:val="both"/>
        <w:rPr>
          <w:color w:val="000000"/>
          <w:sz w:val="20"/>
          <w:szCs w:val="20"/>
        </w:rPr>
      </w:pPr>
      <w:r w:rsidRPr="00AA328B">
        <w:rPr>
          <w:b/>
          <w:bCs/>
          <w:color w:val="000000"/>
          <w:sz w:val="20"/>
          <w:szCs w:val="20"/>
        </w:rPr>
        <w:t xml:space="preserve">              М.П.                                                                          </w:t>
      </w:r>
    </w:p>
    <w:p w:rsidR="002A2CED" w:rsidRPr="00AA328B" w:rsidRDefault="002A2CED" w:rsidP="002A2CED">
      <w:pPr>
        <w:jc w:val="both"/>
        <w:rPr>
          <w:sz w:val="20"/>
          <w:szCs w:val="20"/>
        </w:rPr>
      </w:pPr>
    </w:p>
    <w:p w:rsidR="002A2CED" w:rsidRPr="00AA328B" w:rsidRDefault="002A2CED"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1362E" w:rsidRPr="00AA328B" w:rsidRDefault="0061362E">
      <w:pPr>
        <w:spacing w:line="257" w:lineRule="auto"/>
        <w:jc w:val="right"/>
        <w:rPr>
          <w:b/>
        </w:rPr>
      </w:pPr>
      <w:r w:rsidRPr="00AA328B">
        <w:rPr>
          <w:b/>
        </w:rPr>
        <w:lastRenderedPageBreak/>
        <w:t>Приложение № 18</w:t>
      </w:r>
    </w:p>
    <w:p w:rsidR="00023706" w:rsidRPr="00AA328B" w:rsidRDefault="00023706" w:rsidP="00023706">
      <w:pPr>
        <w:widowControl w:val="0"/>
        <w:suppressAutoHyphens/>
        <w:spacing w:line="100" w:lineRule="atLeast"/>
        <w:jc w:val="right"/>
        <w:rPr>
          <w:color w:val="00000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7D53F5"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70B52">
        <w:rPr>
          <w:sz w:val="20"/>
          <w:szCs w:val="20"/>
        </w:rPr>
        <w:t>ы</w:t>
      </w:r>
      <w:r w:rsidRPr="00AA328B">
        <w:rPr>
          <w:sz w:val="20"/>
          <w:szCs w:val="20"/>
        </w:rPr>
        <w:t xml:space="preserve">й далее Заемщик, всех обязательств по договору </w:t>
      </w:r>
      <w:r w:rsidR="007D53F5" w:rsidRPr="00AA328B">
        <w:rPr>
          <w:sz w:val="20"/>
          <w:szCs w:val="20"/>
        </w:rPr>
        <w:t>микро</w:t>
      </w:r>
      <w:r w:rsidRPr="00AA328B">
        <w:rPr>
          <w:sz w:val="20"/>
          <w:szCs w:val="20"/>
        </w:rPr>
        <w:t xml:space="preserve">займа № ______ от __________ г., именуемому далее Договор </w:t>
      </w:r>
      <w:r w:rsidR="007D53F5"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7D53F5"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7D53F5"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7D53F5"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7D53F5"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7D53F5" w:rsidRPr="00AA328B">
        <w:rPr>
          <w:sz w:val="20"/>
          <w:szCs w:val="20"/>
          <w:u w:val="single"/>
        </w:rPr>
        <w:t>микро</w:t>
      </w:r>
      <w:r w:rsidRPr="00AA328B">
        <w:rPr>
          <w:sz w:val="20"/>
          <w:szCs w:val="20"/>
          <w:u w:val="single"/>
        </w:rPr>
        <w:t>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7D53F5"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7D53F5"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7D53F5"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7D53F5" w:rsidRPr="00AA328B">
        <w:rPr>
          <w:sz w:val="20"/>
          <w:szCs w:val="20"/>
        </w:rPr>
        <w:t>микро</w:t>
      </w:r>
      <w:r w:rsidRPr="00AA328B">
        <w:rPr>
          <w:sz w:val="20"/>
          <w:szCs w:val="20"/>
        </w:rPr>
        <w:t xml:space="preserve">займа установленную Договором </w:t>
      </w:r>
      <w:r w:rsidR="007D53F5"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7D53F5"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7D53F5"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7D53F5"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7D53F5"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7D53F5"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7D53F5"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AA1B56" w:rsidRPr="00AA328B" w:rsidRDefault="00AA1B56" w:rsidP="00023706">
      <w:pPr>
        <w:spacing w:line="264" w:lineRule="auto"/>
        <w:ind w:firstLine="709"/>
        <w:jc w:val="both"/>
        <w:rPr>
          <w:sz w:val="20"/>
          <w:szCs w:val="20"/>
        </w:rPr>
      </w:pPr>
    </w:p>
    <w:p w:rsidR="006C4521" w:rsidRPr="00AA328B" w:rsidRDefault="006C4521"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533009"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533009"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предоставить Займодавцу любую информацию, касающуюся финансового положения Поручителя.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2.1.4. Письменно сообщить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w:t>
      </w:r>
      <w:proofErr w:type="gramStart"/>
      <w:r w:rsidRPr="00AA328B">
        <w:rPr>
          <w:color w:val="000000"/>
          <w:sz w:val="20"/>
          <w:szCs w:val="20"/>
        </w:rPr>
        <w:t>с даты наступления</w:t>
      </w:r>
      <w:proofErr w:type="gramEnd"/>
      <w:r w:rsidRPr="00AA328B">
        <w:rPr>
          <w:color w:val="000000"/>
          <w:sz w:val="20"/>
          <w:szCs w:val="20"/>
        </w:rPr>
        <w:t xml:space="preserve"> соответствующего события.</w:t>
      </w:r>
    </w:p>
    <w:p w:rsidR="00023706" w:rsidRPr="00AA328B" w:rsidRDefault="00023706" w:rsidP="00023706">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533009"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533009"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5F63A9">
      <w:pPr>
        <w:numPr>
          <w:ilvl w:val="2"/>
          <w:numId w:val="42"/>
        </w:numPr>
        <w:tabs>
          <w:tab w:val="left" w:pos="1276"/>
        </w:tabs>
        <w:ind w:left="0" w:firstLine="709"/>
        <w:rPr>
          <w:color w:val="000000"/>
          <w:sz w:val="20"/>
          <w:szCs w:val="20"/>
        </w:rPr>
      </w:pPr>
      <w:r w:rsidRPr="00AA328B">
        <w:rPr>
          <w:color w:val="000000"/>
          <w:sz w:val="20"/>
          <w:szCs w:val="20"/>
        </w:rPr>
        <w:t xml:space="preserve">Письменно извещать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023706" w:rsidRPr="00AA328B" w:rsidRDefault="00023706" w:rsidP="00023706">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0E4C62">
      <w:pPr>
        <w:pStyle w:val="a3"/>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533009"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533009" w:rsidRPr="00AA328B">
        <w:rPr>
          <w:color w:val="000000"/>
          <w:sz w:val="20"/>
          <w:szCs w:val="20"/>
        </w:rPr>
        <w:t>микро</w:t>
      </w:r>
      <w:r w:rsidRPr="00AA328B">
        <w:rPr>
          <w:color w:val="000000"/>
          <w:sz w:val="20"/>
          <w:szCs w:val="20"/>
        </w:rPr>
        <w:t xml:space="preserve">займа в случаях, предусмотренных Договором </w:t>
      </w:r>
      <w:r w:rsidR="00533009" w:rsidRPr="00AA328B">
        <w:rPr>
          <w:color w:val="000000"/>
          <w:sz w:val="20"/>
          <w:szCs w:val="20"/>
        </w:rPr>
        <w:t>микро</w:t>
      </w:r>
      <w:r w:rsidRPr="00AA328B">
        <w:rPr>
          <w:color w:val="000000"/>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533009"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533009" w:rsidRPr="00AA328B">
        <w:rPr>
          <w:color w:val="000000"/>
          <w:sz w:val="20"/>
          <w:szCs w:val="20"/>
        </w:rPr>
        <w:t>микро</w:t>
      </w:r>
      <w:r w:rsidRPr="00AA328B">
        <w:rPr>
          <w:color w:val="000000"/>
          <w:sz w:val="20"/>
          <w:szCs w:val="20"/>
        </w:rPr>
        <w:t>займа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533009"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и в том случае, если будут изменены условия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w:t>
      </w:r>
      <w:r w:rsidR="000E4C62"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533009"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533009"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533009"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AA1B56" w:rsidRPr="00AA328B" w:rsidRDefault="00AA1B56" w:rsidP="00AA1B56">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AA1B56" w:rsidRPr="00AA328B" w:rsidRDefault="00AA1B56" w:rsidP="00AA1B56">
      <w:pPr>
        <w:numPr>
          <w:ilvl w:val="2"/>
          <w:numId w:val="56"/>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модавец </w:t>
      </w:r>
      <w:r w:rsidRPr="00AA328B">
        <w:rPr>
          <w:color w:val="000000"/>
          <w:sz w:val="20"/>
          <w:szCs w:val="20"/>
        </w:rPr>
        <w:t xml:space="preserve">имеет право списать без согласия Поручителя сумму, причитающуюся Займодавцу (задолженность по </w:t>
      </w:r>
      <w:proofErr w:type="spellStart"/>
      <w:r w:rsidR="00533009" w:rsidRPr="00AA328B">
        <w:rPr>
          <w:color w:val="000000"/>
          <w:sz w:val="20"/>
          <w:szCs w:val="20"/>
        </w:rPr>
        <w:t>микро</w:t>
      </w:r>
      <w:r w:rsidRPr="00AA328B">
        <w:rPr>
          <w:color w:val="000000"/>
          <w:sz w:val="20"/>
          <w:szCs w:val="20"/>
        </w:rPr>
        <w:t>займу</w:t>
      </w:r>
      <w:proofErr w:type="spellEnd"/>
      <w:r w:rsidRPr="00AA328B">
        <w:rPr>
          <w:color w:val="000000"/>
          <w:sz w:val="20"/>
          <w:szCs w:val="20"/>
        </w:rPr>
        <w:t xml:space="preserve">, проценты, начисленные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модавцем</w:t>
      </w:r>
      <w:r w:rsidRPr="00AA328B">
        <w:rPr>
          <w:color w:val="000000"/>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 xml:space="preserve">по Договору </w:t>
      </w:r>
      <w:r w:rsidR="00533009" w:rsidRPr="00AA328B">
        <w:rPr>
          <w:color w:val="000000"/>
          <w:sz w:val="20"/>
          <w:szCs w:val="20"/>
        </w:rPr>
        <w:t>микро</w:t>
      </w:r>
      <w:r w:rsidRPr="00AA328B">
        <w:rPr>
          <w:color w:val="000000"/>
          <w:sz w:val="20"/>
          <w:szCs w:val="20"/>
        </w:rPr>
        <w:t>займа.</w:t>
      </w:r>
    </w:p>
    <w:p w:rsidR="00AA1B56" w:rsidRPr="00AA328B" w:rsidRDefault="00AA1B56" w:rsidP="00AA1B56">
      <w:pPr>
        <w:numPr>
          <w:ilvl w:val="1"/>
          <w:numId w:val="5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533009"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6623A3" w:rsidRPr="00AA328B" w:rsidRDefault="006623A3" w:rsidP="00023706">
      <w:pPr>
        <w:spacing w:line="264" w:lineRule="auto"/>
        <w:ind w:firstLine="709"/>
        <w:jc w:val="both"/>
        <w:rPr>
          <w:color w:val="000000"/>
          <w:sz w:val="20"/>
          <w:szCs w:val="20"/>
        </w:rPr>
      </w:pPr>
    </w:p>
    <w:p w:rsidR="00023706" w:rsidRPr="00AA328B" w:rsidRDefault="00023706" w:rsidP="006623A3">
      <w:pPr>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0E4C62">
      <w:pPr>
        <w:pStyle w:val="a3"/>
        <w:numPr>
          <w:ilvl w:val="1"/>
          <w:numId w:val="61"/>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0E4C62">
      <w:pPr>
        <w:pStyle w:val="a3"/>
        <w:numPr>
          <w:ilvl w:val="2"/>
          <w:numId w:val="61"/>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0E4C62">
      <w:pPr>
        <w:numPr>
          <w:ilvl w:val="1"/>
          <w:numId w:val="61"/>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0E4C62">
      <w:pPr>
        <w:numPr>
          <w:ilvl w:val="1"/>
          <w:numId w:val="61"/>
        </w:numPr>
        <w:tabs>
          <w:tab w:val="num" w:pos="36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533009"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533009"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533009"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533009"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533009"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lastRenderedPageBreak/>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6C4521" w:rsidRPr="00AA328B" w:rsidRDefault="006C4521" w:rsidP="006C4521">
      <w:pPr>
        <w:pStyle w:val="aff2"/>
        <w:spacing w:before="0" w:beforeAutospacing="0" w:after="0"/>
        <w:rPr>
          <w:b/>
          <w:bCs/>
          <w:sz w:val="20"/>
          <w:szCs w:val="20"/>
        </w:rPr>
      </w:pP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9A764B" w:rsidRPr="00AA328B" w:rsidRDefault="009A764B" w:rsidP="009A764B">
      <w:pPr>
        <w:spacing w:line="257" w:lineRule="auto"/>
        <w:jc w:val="right"/>
        <w:rPr>
          <w:b/>
        </w:rPr>
      </w:pPr>
      <w:r w:rsidRPr="00AA328B">
        <w:rPr>
          <w:b/>
        </w:rPr>
        <w:lastRenderedPageBreak/>
        <w:t>Приложение №1</w:t>
      </w:r>
      <w:r w:rsidR="0061362E" w:rsidRPr="00AA328B">
        <w:rPr>
          <w:b/>
        </w:rPr>
        <w:t>9</w:t>
      </w:r>
    </w:p>
    <w:p w:rsidR="00023706" w:rsidRPr="00AA328B" w:rsidRDefault="00023706" w:rsidP="00023706">
      <w:pPr>
        <w:jc w:val="center"/>
        <w:rPr>
          <w:b/>
          <w:bCs/>
          <w:color w:val="000000"/>
          <w:sz w:val="20"/>
          <w:szCs w:val="2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533009"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w:t>
      </w:r>
      <w:r w:rsidR="00533009" w:rsidRPr="00AA328B">
        <w:rPr>
          <w:sz w:val="20"/>
          <w:szCs w:val="20"/>
        </w:rPr>
        <w:t>микро</w:t>
      </w:r>
      <w:r w:rsidRPr="00AA328B">
        <w:rPr>
          <w:sz w:val="20"/>
          <w:szCs w:val="20"/>
        </w:rPr>
        <w:t xml:space="preserve">займа № ______ от __________ г., именуемому далее Договор </w:t>
      </w:r>
      <w:r w:rsidR="00533009"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533009"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533009"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533009"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533009" w:rsidRPr="00AA328B">
        <w:rPr>
          <w:sz w:val="20"/>
          <w:szCs w:val="20"/>
          <w:u w:val="single"/>
        </w:rPr>
        <w:t>микро</w:t>
      </w:r>
      <w:r w:rsidRPr="00AA328B">
        <w:rPr>
          <w:sz w:val="20"/>
          <w:szCs w:val="20"/>
          <w:u w:val="single"/>
        </w:rPr>
        <w:t>займа производится в соответствии с графиком</w:t>
      </w:r>
      <w:r w:rsidR="006C4521"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6C4521" w:rsidRPr="00AA328B" w:rsidRDefault="006C4521" w:rsidP="006C4521">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533009"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533009"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533009"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533009" w:rsidRPr="00AA328B">
        <w:rPr>
          <w:sz w:val="20"/>
          <w:szCs w:val="20"/>
        </w:rPr>
        <w:t>микро</w:t>
      </w:r>
      <w:r w:rsidRPr="00AA328B">
        <w:rPr>
          <w:sz w:val="20"/>
          <w:szCs w:val="20"/>
        </w:rPr>
        <w:t xml:space="preserve">займа установленную Договором </w:t>
      </w:r>
      <w:r w:rsidR="00533009"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533009"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533009"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533009"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533009"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533009"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533009"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533009"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533009" w:rsidRPr="00AA328B">
        <w:rPr>
          <w:sz w:val="20"/>
          <w:szCs w:val="20"/>
        </w:rPr>
        <w:t>микро</w:t>
      </w:r>
      <w:r w:rsidRPr="00AA328B">
        <w:rPr>
          <w:sz w:val="20"/>
          <w:szCs w:val="20"/>
        </w:rPr>
        <w:t>займа, погашению 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6D5C10"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6D5C10"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 xml:space="preserve">предоставить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любую информацию, касающуюся финансового положения Поручителя.</w:t>
      </w:r>
    </w:p>
    <w:p w:rsidR="00023706" w:rsidRPr="00AA328B" w:rsidRDefault="00023706" w:rsidP="00E77080">
      <w:pPr>
        <w:spacing w:line="264" w:lineRule="auto"/>
        <w:ind w:firstLine="709"/>
        <w:jc w:val="both"/>
        <w:rPr>
          <w:color w:val="000000"/>
          <w:sz w:val="20"/>
          <w:szCs w:val="20"/>
        </w:rPr>
      </w:pPr>
      <w:r w:rsidRPr="00AA328B">
        <w:rPr>
          <w:color w:val="000000"/>
          <w:sz w:val="20"/>
          <w:szCs w:val="20"/>
        </w:rPr>
        <w:t xml:space="preserve">2.1.4. Письменно сообщить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w:t>
      </w:r>
      <w:proofErr w:type="gramStart"/>
      <w:r w:rsidRPr="00AA328B">
        <w:rPr>
          <w:color w:val="000000"/>
          <w:sz w:val="20"/>
          <w:szCs w:val="20"/>
        </w:rPr>
        <w:t>с даты наступления</w:t>
      </w:r>
      <w:proofErr w:type="gramEnd"/>
      <w:r w:rsidRPr="00AA328B">
        <w:rPr>
          <w:color w:val="000000"/>
          <w:sz w:val="20"/>
          <w:szCs w:val="20"/>
        </w:rPr>
        <w:t xml:space="preserve"> соответствующего события.</w:t>
      </w:r>
    </w:p>
    <w:p w:rsidR="00023706" w:rsidRPr="00AA328B" w:rsidRDefault="00023706" w:rsidP="00E7708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за возврат </w:t>
      </w:r>
      <w:r w:rsidR="006D5C10"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6D5C10"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pStyle w:val="a3"/>
        <w:numPr>
          <w:ilvl w:val="2"/>
          <w:numId w:val="5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E7708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023706" w:rsidRPr="00AA328B" w:rsidRDefault="00023706" w:rsidP="00E7708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E77080">
      <w:pPr>
        <w:pStyle w:val="a3"/>
        <w:numPr>
          <w:ilvl w:val="1"/>
          <w:numId w:val="57"/>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6D5C10"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6D5C10" w:rsidRPr="00AA328B">
        <w:rPr>
          <w:color w:val="000000"/>
          <w:sz w:val="20"/>
          <w:szCs w:val="20"/>
        </w:rPr>
        <w:t>микро</w:t>
      </w:r>
      <w:r w:rsidRPr="00AA328B">
        <w:rPr>
          <w:color w:val="000000"/>
          <w:sz w:val="20"/>
          <w:szCs w:val="20"/>
        </w:rPr>
        <w:t xml:space="preserve">займа в случаях, предусмотренных Договором </w:t>
      </w:r>
      <w:r w:rsidR="006D5C10" w:rsidRPr="00AA328B">
        <w:rPr>
          <w:color w:val="000000"/>
          <w:sz w:val="20"/>
          <w:szCs w:val="20"/>
        </w:rPr>
        <w:t>микро</w:t>
      </w:r>
      <w:r w:rsidRPr="00AA328B">
        <w:rPr>
          <w:color w:val="000000"/>
          <w:sz w:val="20"/>
          <w:szCs w:val="20"/>
        </w:rPr>
        <w:t>займа.</w:t>
      </w:r>
    </w:p>
    <w:p w:rsidR="00023706" w:rsidRPr="00AA328B" w:rsidRDefault="00023706" w:rsidP="00E77080">
      <w:pPr>
        <w:numPr>
          <w:ilvl w:val="1"/>
          <w:numId w:val="5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суммы </w:t>
      </w:r>
      <w:r w:rsidR="006D5C10"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6D5C10" w:rsidRPr="00AA328B">
        <w:rPr>
          <w:color w:val="000000"/>
          <w:sz w:val="20"/>
          <w:szCs w:val="20"/>
        </w:rPr>
        <w:t>микро</w:t>
      </w:r>
      <w:r w:rsidRPr="00AA328B">
        <w:rPr>
          <w:color w:val="000000"/>
          <w:sz w:val="20"/>
          <w:szCs w:val="20"/>
        </w:rPr>
        <w:t>займа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6D5C10"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нецелевое использование Заёмщиком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numPr>
          <w:ilvl w:val="1"/>
          <w:numId w:val="57"/>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и в том случае, если будут изменены условия Договора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 xml:space="preserve">2.5. </w:t>
      </w:r>
      <w:proofErr w:type="gramStart"/>
      <w:r w:rsidR="00495333" w:rsidRPr="00AA328B">
        <w:rPr>
          <w:color w:val="000000"/>
          <w:sz w:val="20"/>
          <w:szCs w:val="20"/>
        </w:rPr>
        <w:t>За</w:t>
      </w:r>
      <w:r w:rsidR="00495333">
        <w:rPr>
          <w:color w:val="000000"/>
          <w:sz w:val="20"/>
          <w:szCs w:val="20"/>
        </w:rPr>
        <w:t>и</w:t>
      </w:r>
      <w:r w:rsidR="00495333" w:rsidRPr="00AA328B">
        <w:rPr>
          <w:color w:val="000000"/>
          <w:sz w:val="20"/>
          <w:szCs w:val="20"/>
        </w:rPr>
        <w:t>модавец</w:t>
      </w:r>
      <w:r w:rsidR="00495333"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6D5C10"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6D5C10" w:rsidRPr="00AA328B">
        <w:rPr>
          <w:color w:val="000000"/>
          <w:sz w:val="20"/>
          <w:szCs w:val="20"/>
        </w:rPr>
        <w:t>Д</w:t>
      </w:r>
      <w:r w:rsidRPr="00AA328B">
        <w:rPr>
          <w:color w:val="000000"/>
          <w:sz w:val="20"/>
          <w:szCs w:val="20"/>
        </w:rPr>
        <w:t xml:space="preserve">оговору </w:t>
      </w:r>
      <w:r w:rsidR="006D5C10" w:rsidRPr="00AA328B">
        <w:rPr>
          <w:color w:val="000000"/>
          <w:sz w:val="20"/>
          <w:szCs w:val="20"/>
        </w:rPr>
        <w:t>микро</w:t>
      </w:r>
      <w:r w:rsidRPr="00AA328B">
        <w:rPr>
          <w:color w:val="000000"/>
          <w:sz w:val="20"/>
          <w:szCs w:val="20"/>
        </w:rPr>
        <w:t>займа.</w:t>
      </w:r>
      <w:proofErr w:type="gramEnd"/>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6D5C10"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6D5C10"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00495333" w:rsidRPr="00AA328B">
        <w:rPr>
          <w:bCs/>
          <w:sz w:val="20"/>
          <w:szCs w:val="20"/>
        </w:rPr>
        <w:t>За</w:t>
      </w:r>
      <w:r w:rsidR="00495333">
        <w:rPr>
          <w:bCs/>
          <w:sz w:val="20"/>
          <w:szCs w:val="20"/>
        </w:rPr>
        <w:t>и</w:t>
      </w:r>
      <w:r w:rsidR="00495333" w:rsidRPr="00AA328B">
        <w:rPr>
          <w:bCs/>
          <w:sz w:val="20"/>
          <w:szCs w:val="20"/>
        </w:rPr>
        <w:t xml:space="preserve">модавец </w:t>
      </w:r>
      <w:r w:rsidRPr="00AA328B">
        <w:rPr>
          <w:bCs/>
          <w:sz w:val="20"/>
          <w:szCs w:val="20"/>
        </w:rPr>
        <w:t>вправе:</w:t>
      </w:r>
    </w:p>
    <w:p w:rsidR="00E77080" w:rsidRPr="00AA328B" w:rsidRDefault="00E77080" w:rsidP="00E7708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В удобной для </w:t>
      </w:r>
      <w:r w:rsidR="00495333" w:rsidRPr="00AA328B">
        <w:rPr>
          <w:bCs/>
          <w:color w:val="000000"/>
          <w:sz w:val="20"/>
          <w:szCs w:val="20"/>
        </w:rPr>
        <w:t>За</w:t>
      </w:r>
      <w:r w:rsidR="00495333">
        <w:rPr>
          <w:bCs/>
          <w:color w:val="000000"/>
          <w:sz w:val="20"/>
          <w:szCs w:val="20"/>
        </w:rPr>
        <w:t>и</w:t>
      </w:r>
      <w:r w:rsidR="00495333" w:rsidRPr="00AA328B">
        <w:rPr>
          <w:bCs/>
          <w:color w:val="000000"/>
          <w:sz w:val="20"/>
          <w:szCs w:val="20"/>
        </w:rPr>
        <w:t xml:space="preserve">модавца </w:t>
      </w:r>
      <w:r w:rsidRPr="00AA328B">
        <w:rPr>
          <w:bCs/>
          <w:color w:val="000000"/>
          <w:sz w:val="20"/>
          <w:szCs w:val="20"/>
        </w:rPr>
        <w:t>форме осуществлять проверку достоверности сведений, представляемых Поручителем, в том числе касающихся его финансового положения.</w:t>
      </w:r>
    </w:p>
    <w:p w:rsidR="00E77080" w:rsidRPr="00AA328B" w:rsidRDefault="00E77080" w:rsidP="00E77080">
      <w:pPr>
        <w:numPr>
          <w:ilvl w:val="2"/>
          <w:numId w:val="58"/>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модавец </w:t>
      </w:r>
      <w:r w:rsidRPr="00AA328B">
        <w:rPr>
          <w:color w:val="000000"/>
          <w:sz w:val="20"/>
          <w:szCs w:val="20"/>
        </w:rPr>
        <w:t xml:space="preserve">имеет право списать без согласия Поручителя сумму, причитающуюся Займодавцу (задолженность по </w:t>
      </w:r>
      <w:proofErr w:type="spellStart"/>
      <w:r w:rsidR="006D5C10" w:rsidRPr="00AA328B">
        <w:rPr>
          <w:color w:val="000000"/>
          <w:sz w:val="20"/>
          <w:szCs w:val="20"/>
        </w:rPr>
        <w:t>микро</w:t>
      </w:r>
      <w:r w:rsidRPr="00AA328B">
        <w:rPr>
          <w:color w:val="000000"/>
          <w:sz w:val="20"/>
          <w:szCs w:val="20"/>
        </w:rPr>
        <w:t>займу</w:t>
      </w:r>
      <w:proofErr w:type="spellEnd"/>
      <w:r w:rsidRPr="00AA328B">
        <w:rPr>
          <w:color w:val="000000"/>
          <w:sz w:val="20"/>
          <w:szCs w:val="20"/>
        </w:rPr>
        <w:t xml:space="preserve">, проценты, начисленные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модавцем</w:t>
      </w:r>
      <w:r w:rsidRPr="00AA328B">
        <w:rPr>
          <w:color w:val="000000"/>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6D5C10" w:rsidRPr="00AA328B">
        <w:rPr>
          <w:color w:val="000000"/>
          <w:sz w:val="20"/>
          <w:szCs w:val="20"/>
        </w:rPr>
        <w:t>микро</w:t>
      </w:r>
      <w:r w:rsidRPr="00AA328B">
        <w:rPr>
          <w:color w:val="000000"/>
          <w:sz w:val="20"/>
          <w:szCs w:val="20"/>
        </w:rPr>
        <w:t>займа.</w:t>
      </w:r>
    </w:p>
    <w:p w:rsidR="00E77080" w:rsidRPr="00AA328B" w:rsidRDefault="00E77080" w:rsidP="00E77080">
      <w:pPr>
        <w:numPr>
          <w:ilvl w:val="1"/>
          <w:numId w:val="5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ind w:firstLine="709"/>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6D5C10"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023706" w:rsidRPr="00AA328B" w:rsidRDefault="00023706" w:rsidP="00023706">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5038F8">
      <w:pPr>
        <w:pStyle w:val="a3"/>
        <w:numPr>
          <w:ilvl w:val="1"/>
          <w:numId w:val="60"/>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5038F8">
      <w:pPr>
        <w:numPr>
          <w:ilvl w:val="1"/>
          <w:numId w:val="60"/>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5038F8">
      <w:pPr>
        <w:numPr>
          <w:ilvl w:val="1"/>
          <w:numId w:val="60"/>
        </w:numPr>
        <w:tabs>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6D5C10"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6D5C10"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модавцу </w:t>
      </w:r>
      <w:r w:rsidRPr="00AA328B">
        <w:rPr>
          <w:rFonts w:eastAsia="Arial"/>
          <w:sz w:val="20"/>
          <w:szCs w:val="20"/>
          <w:lang w:bidi="ru-RU"/>
        </w:rPr>
        <w:t xml:space="preserve">в целях получения </w:t>
      </w:r>
      <w:r w:rsidR="006D5C10"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модавца </w:t>
      </w:r>
      <w:r w:rsidRPr="00AA328B">
        <w:rPr>
          <w:rFonts w:eastAsia="Arial"/>
          <w:sz w:val="20"/>
          <w:szCs w:val="20"/>
          <w:lang w:bidi="ru-RU"/>
        </w:rPr>
        <w:t xml:space="preserve">о предоставлении </w:t>
      </w:r>
      <w:r w:rsidR="006D5C10"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6D5C10"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lastRenderedPageBreak/>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Юридический адрес:____________________________________________________________________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rPr>
          <w:sz w:val="16"/>
          <w:szCs w:val="16"/>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732A50" w:rsidRPr="00AA328B" w:rsidRDefault="00732A50">
      <w:pPr>
        <w:spacing w:line="257" w:lineRule="auto"/>
        <w:jc w:val="right"/>
        <w:rPr>
          <w:b/>
        </w:rPr>
      </w:pPr>
      <w:r w:rsidRPr="00AA328B">
        <w:rPr>
          <w:b/>
        </w:rPr>
        <w:lastRenderedPageBreak/>
        <w:t>Прил</w:t>
      </w:r>
      <w:r w:rsidR="0061362E" w:rsidRPr="00AA328B">
        <w:rPr>
          <w:b/>
        </w:rPr>
        <w:t>ожение №20</w:t>
      </w:r>
    </w:p>
    <w:p w:rsidR="00023706" w:rsidRPr="00AA328B" w:rsidRDefault="00023706" w:rsidP="00023706">
      <w:pPr>
        <w:pStyle w:val="aff2"/>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023706" w:rsidRPr="00AA328B" w:rsidRDefault="00023706" w:rsidP="00023706">
      <w:pPr>
        <w:pStyle w:val="aff2"/>
        <w:spacing w:before="0" w:beforeAutospacing="0" w:after="0"/>
        <w:jc w:val="center"/>
        <w:rPr>
          <w:sz w:val="20"/>
          <w:szCs w:val="20"/>
        </w:rPr>
      </w:pPr>
    </w:p>
    <w:p w:rsidR="00023706" w:rsidRPr="00AA328B" w:rsidRDefault="00023706" w:rsidP="00023706">
      <w:pPr>
        <w:pStyle w:val="aff2"/>
        <w:spacing w:before="0" w:beforeAutospacing="0" w:after="0"/>
        <w:ind w:firstLine="709"/>
        <w:jc w:val="both"/>
        <w:rPr>
          <w:sz w:val="20"/>
          <w:szCs w:val="20"/>
        </w:rPr>
      </w:pPr>
      <w:r w:rsidRPr="00AA328B">
        <w:rPr>
          <w:bCs/>
          <w:color w:val="000000"/>
          <w:sz w:val="20"/>
          <w:szCs w:val="20"/>
          <w:shd w:val="clear" w:color="auto" w:fill="FFFFFF"/>
        </w:rPr>
        <w:t xml:space="preserve">г. 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pStyle w:val="aff2"/>
        <w:spacing w:before="0" w:beforeAutospacing="0" w:after="0"/>
        <w:jc w:val="both"/>
        <w:rPr>
          <w:sz w:val="20"/>
          <w:szCs w:val="20"/>
        </w:rPr>
      </w:pPr>
    </w:p>
    <w:p w:rsidR="00023706" w:rsidRPr="00AA328B" w:rsidRDefault="00023706" w:rsidP="00023706">
      <w:pPr>
        <w:pStyle w:val="aff2"/>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023706" w:rsidRPr="00AA328B" w:rsidRDefault="00023706" w:rsidP="00023706">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023706" w:rsidRPr="00AA328B" w:rsidRDefault="00023706" w:rsidP="00023706">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r w:rsidRPr="00AA328B">
        <w:rPr>
          <w:bCs/>
          <w:sz w:val="20"/>
          <w:szCs w:val="20"/>
        </w:rPr>
        <w:t xml:space="preserve"> </w:t>
      </w:r>
    </w:p>
    <w:p w:rsidR="00023706" w:rsidRPr="00AA328B" w:rsidRDefault="00023706" w:rsidP="00023706">
      <w:pPr>
        <w:widowControl w:val="0"/>
        <w:tabs>
          <w:tab w:val="left" w:pos="-110"/>
        </w:tabs>
        <w:suppressAutoHyphens/>
        <w:ind w:firstLine="680"/>
        <w:jc w:val="center"/>
        <w:rPr>
          <w:bCs/>
          <w:i/>
          <w:sz w:val="16"/>
          <w:szCs w:val="16"/>
        </w:rPr>
      </w:pPr>
      <w:r w:rsidRPr="00AA328B">
        <w:rPr>
          <w:bCs/>
          <w:i/>
          <w:sz w:val="16"/>
          <w:szCs w:val="16"/>
        </w:rPr>
        <w:t>(указать Заемщика)</w:t>
      </w:r>
    </w:p>
    <w:p w:rsidR="00023706" w:rsidRPr="00AA328B" w:rsidRDefault="00023706" w:rsidP="00023706">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займа Предметом залога, в том числе по следующим условиям:</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t xml:space="preserve">1.2.1. сумма </w:t>
      </w:r>
      <w:r w:rsidR="006D5C10"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1.2.2. срок возврата </w:t>
      </w:r>
      <w:r w:rsidR="006D5C10" w:rsidRPr="00AA328B">
        <w:rPr>
          <w:sz w:val="20"/>
          <w:szCs w:val="20"/>
        </w:rPr>
        <w:t>микро</w:t>
      </w:r>
      <w:r w:rsidRPr="00AA328B">
        <w:rPr>
          <w:sz w:val="20"/>
          <w:szCs w:val="20"/>
        </w:rPr>
        <w:t>займа ______________г.</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6D5C10" w:rsidRPr="00AA328B">
        <w:rPr>
          <w:sz w:val="20"/>
          <w:szCs w:val="20"/>
          <w:u w:val="single"/>
        </w:rPr>
        <w:t>микро</w:t>
      </w:r>
      <w:r w:rsidRPr="00AA328B">
        <w:rPr>
          <w:sz w:val="20"/>
          <w:szCs w:val="20"/>
          <w:u w:val="single"/>
        </w:rPr>
        <w:t>займа производится в соответствии с графиком</w:t>
      </w:r>
      <w:r w:rsidR="0000395A"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Дата погашения</w:t>
            </w:r>
          </w:p>
        </w:tc>
        <w:tc>
          <w:tcPr>
            <w:tcW w:w="5319"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Итого:</w:t>
            </w:r>
          </w:p>
        </w:tc>
        <w:tc>
          <w:tcPr>
            <w:tcW w:w="5319" w:type="dxa"/>
          </w:tcPr>
          <w:p w:rsidR="00023706" w:rsidRPr="00AA328B" w:rsidRDefault="00023706" w:rsidP="00947FF4">
            <w:pPr>
              <w:jc w:val="center"/>
              <w:rPr>
                <w:b/>
                <w:sz w:val="20"/>
                <w:szCs w:val="20"/>
              </w:rPr>
            </w:pPr>
            <w:r w:rsidRPr="00AA328B">
              <w:rPr>
                <w:b/>
                <w:sz w:val="20"/>
                <w:szCs w:val="20"/>
              </w:rPr>
              <w:t xml:space="preserve"> </w:t>
            </w:r>
          </w:p>
        </w:tc>
      </w:tr>
    </w:tbl>
    <w:p w:rsidR="0000395A" w:rsidRPr="00AA328B" w:rsidRDefault="0000395A" w:rsidP="0000395A">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pStyle w:val="aff2"/>
        <w:spacing w:before="0" w:beforeAutospacing="0" w:after="0" w:line="264" w:lineRule="auto"/>
        <w:ind w:firstLine="709"/>
        <w:jc w:val="both"/>
        <w:rPr>
          <w:sz w:val="20"/>
          <w:szCs w:val="20"/>
        </w:rPr>
      </w:pP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1.2.4. Проценты за пользование </w:t>
      </w:r>
      <w:r w:rsidR="006D5C10"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6D5C10" w:rsidRPr="00AA328B">
        <w:rPr>
          <w:sz w:val="20"/>
          <w:szCs w:val="20"/>
        </w:rPr>
        <w:t>микро</w:t>
      </w:r>
      <w:r w:rsidRPr="00AA328B">
        <w:rPr>
          <w:sz w:val="20"/>
          <w:szCs w:val="20"/>
        </w:rPr>
        <w:t>займа.</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1.2.5. Уплата процентов за пользование </w:t>
      </w:r>
      <w:r w:rsidR="006D5C10"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6D5C10" w:rsidRPr="00AA328B">
        <w:rPr>
          <w:sz w:val="20"/>
          <w:szCs w:val="20"/>
        </w:rPr>
        <w:t>микро</w:t>
      </w:r>
      <w:r w:rsidRPr="00AA328B">
        <w:rPr>
          <w:sz w:val="20"/>
          <w:szCs w:val="20"/>
        </w:rPr>
        <w:t xml:space="preserve">займа установленную Договором </w:t>
      </w:r>
      <w:r w:rsidR="006D5C10" w:rsidRPr="00AA328B">
        <w:rPr>
          <w:sz w:val="20"/>
          <w:szCs w:val="20"/>
        </w:rPr>
        <w:t>микро</w:t>
      </w:r>
      <w:r w:rsidRPr="00AA328B">
        <w:rPr>
          <w:sz w:val="20"/>
          <w:szCs w:val="20"/>
        </w:rPr>
        <w:t xml:space="preserve">займа. </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1.2.6 Отсчет периода для начисления процентов за пользование </w:t>
      </w:r>
      <w:r w:rsidR="006D5C10"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1.2.7. При исчислении процентов за пользование </w:t>
      </w:r>
      <w:r w:rsidR="006D5C10"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6D5C10"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pStyle w:val="aff2"/>
        <w:spacing w:before="0" w:beforeAutospacing="0" w:after="0"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6D5C10"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6D5C10"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6D5C10"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6D5C10" w:rsidRPr="00AA328B">
        <w:rPr>
          <w:sz w:val="20"/>
          <w:szCs w:val="20"/>
        </w:rPr>
        <w:t>микро</w:t>
      </w:r>
      <w:r w:rsidRPr="00AA328B">
        <w:rPr>
          <w:sz w:val="20"/>
          <w:szCs w:val="20"/>
        </w:rPr>
        <w:t xml:space="preserve">займа, погашению </w:t>
      </w:r>
      <w:r w:rsidR="006D5C10"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6D5C10"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lastRenderedPageBreak/>
        <w:t xml:space="preserve">1.2.14. Целевое назначение </w:t>
      </w:r>
      <w:r w:rsidR="006D5C10"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pStyle w:val="aff2"/>
        <w:spacing w:before="0" w:beforeAutospacing="0" w:after="0"/>
        <w:ind w:firstLine="709"/>
        <w:jc w:val="center"/>
        <w:rPr>
          <w:i/>
          <w:sz w:val="16"/>
          <w:szCs w:val="16"/>
        </w:rPr>
      </w:pPr>
      <w:r w:rsidRPr="00AA328B">
        <w:rPr>
          <w:i/>
          <w:sz w:val="16"/>
          <w:szCs w:val="16"/>
        </w:rPr>
        <w:t xml:space="preserve"> (указать целевое назначение)</w:t>
      </w:r>
    </w:p>
    <w:p w:rsidR="00023706" w:rsidRPr="00AA328B" w:rsidRDefault="00023706" w:rsidP="00023706">
      <w:pPr>
        <w:pStyle w:val="aff2"/>
        <w:spacing w:before="0" w:beforeAutospacing="0" w:after="0"/>
        <w:ind w:firstLine="709"/>
        <w:jc w:val="center"/>
        <w:rPr>
          <w:b/>
          <w:b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(кВт) ______________, рабочий объем двигателя, куб. см – ____, разрешенная макс. масса, кг. - _____; масса без нагрузки – ______ организация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w:t>
      </w:r>
      <w:r w:rsidRPr="00AA328B">
        <w:rPr>
          <w:rStyle w:val="aff"/>
          <w:w w:val="92"/>
        </w:rPr>
        <w:t xml:space="preserve"> </w:t>
      </w:r>
      <w:r w:rsidRPr="00AA328B">
        <w:rPr>
          <w:sz w:val="20"/>
          <w:szCs w:val="20"/>
          <w:shd w:val="clear" w:color="auto" w:fill="FFFFFF"/>
        </w:rPr>
        <w:t xml:space="preserve">Указанным предметом залога обеспечивается исполнение обязательств Заемщика по </w:t>
      </w:r>
      <w:r w:rsidR="0087582C" w:rsidRPr="00AA328B">
        <w:rPr>
          <w:sz w:val="20"/>
          <w:szCs w:val="20"/>
          <w:shd w:val="clear" w:color="auto" w:fill="FFFFFF"/>
        </w:rPr>
        <w:t>Д</w:t>
      </w:r>
      <w:r w:rsidRPr="00AA328B">
        <w:rPr>
          <w:sz w:val="20"/>
          <w:szCs w:val="20"/>
          <w:shd w:val="clear" w:color="auto" w:fill="FFFFFF"/>
        </w:rPr>
        <w:t xml:space="preserve">оговору </w:t>
      </w:r>
      <w:r w:rsidR="006D5C10" w:rsidRPr="00AA328B">
        <w:rPr>
          <w:sz w:val="20"/>
          <w:szCs w:val="20"/>
          <w:shd w:val="clear" w:color="auto" w:fill="FFFFFF"/>
        </w:rPr>
        <w:t>микро</w:t>
      </w:r>
      <w:r w:rsidRPr="00AA328B">
        <w:rPr>
          <w:sz w:val="20"/>
          <w:szCs w:val="20"/>
          <w:shd w:val="clear" w:color="auto" w:fill="FFFFFF"/>
        </w:rPr>
        <w:t>займа № __________ от __________ 20____г.</w:t>
      </w:r>
    </w:p>
    <w:p w:rsidR="00023706" w:rsidRPr="00AA328B" w:rsidRDefault="00023706" w:rsidP="00023706">
      <w:pPr>
        <w:pStyle w:val="aff2"/>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w:t>
      </w:r>
      <w:proofErr w:type="gramStart"/>
      <w:r w:rsidRPr="00AA328B">
        <w:rPr>
          <w:color w:val="000000"/>
          <w:sz w:val="20"/>
          <w:szCs w:val="20"/>
          <w:shd w:val="clear" w:color="auto" w:fill="FFFFFF"/>
        </w:rPr>
        <w:t>залога никому</w:t>
      </w:r>
      <w:proofErr w:type="gramEnd"/>
      <w:r w:rsidRPr="00AA328B">
        <w:rPr>
          <w:color w:val="000000"/>
          <w:sz w:val="20"/>
          <w:szCs w:val="20"/>
          <w:shd w:val="clear" w:color="auto" w:fill="FFFFFF"/>
        </w:rPr>
        <w:t xml:space="preserve">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займа № ____ от _______ года, так и по Договору, вне зависимости от сроков действия этих договоров.</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023706" w:rsidRPr="00AA328B" w:rsidRDefault="00023706" w:rsidP="00023706">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023706" w:rsidRPr="00AA328B" w:rsidRDefault="00023706" w:rsidP="00023706">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023706" w:rsidRPr="00AA328B" w:rsidRDefault="00023706" w:rsidP="00023706">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4211E3" w:rsidRPr="00AA328B">
        <w:rPr>
          <w:sz w:val="20"/>
          <w:szCs w:val="20"/>
        </w:rPr>
        <w:t>микрозайм</w:t>
      </w:r>
      <w:r w:rsidRPr="00AA328B">
        <w:rPr>
          <w:sz w:val="20"/>
          <w:szCs w:val="20"/>
        </w:rPr>
        <w:t xml:space="preserve"> не предоставляется.</w:t>
      </w:r>
    </w:p>
    <w:p w:rsidR="00023706" w:rsidRPr="00AA328B" w:rsidRDefault="00023706" w:rsidP="00023706">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023706" w:rsidRPr="00AA328B" w:rsidRDefault="00023706" w:rsidP="00023706">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023706" w:rsidRPr="00AA328B" w:rsidRDefault="00023706" w:rsidP="00023706">
      <w:pPr>
        <w:pStyle w:val="aff2"/>
        <w:spacing w:before="0" w:beforeAutospacing="0" w:after="0"/>
        <w:ind w:firstLine="709"/>
        <w:jc w:val="center"/>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з)</w:t>
      </w:r>
      <w:r w:rsidRPr="00AA328B">
        <w:rPr>
          <w:b/>
          <w:bCs/>
          <w:color w:val="000000"/>
          <w:sz w:val="20"/>
          <w:szCs w:val="20"/>
          <w:shd w:val="clear" w:color="auto" w:fill="FFFFFF"/>
        </w:rPr>
        <w:t xml:space="preserve"> </w:t>
      </w:r>
      <w:r w:rsidRPr="00AA328B">
        <w:rPr>
          <w:color w:val="000000"/>
          <w:sz w:val="20"/>
          <w:szCs w:val="20"/>
          <w:shd w:val="clear" w:color="auto" w:fill="FFFFFF"/>
        </w:rPr>
        <w:t xml:space="preserve">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 ___ от ______ года, в том числе возмещение судебных расходов, уплату неустойки за неисполнение обязательств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на уплату просроченных процентов, на уплату срочных процентов, на погашение просроченной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на погашение срочной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w:t>
      </w:r>
      <w:r w:rsidR="006D5C10" w:rsidRPr="00AA328B">
        <w:rPr>
          <w:sz w:val="20"/>
          <w:szCs w:val="20"/>
        </w:rPr>
        <w:t>микро</w:t>
      </w:r>
      <w:r w:rsidRPr="00AA328B">
        <w:rPr>
          <w:sz w:val="20"/>
          <w:szCs w:val="20"/>
        </w:rPr>
        <w:t>займа.</w:t>
      </w:r>
      <w:r w:rsidRPr="00AA328B">
        <w:rPr>
          <w:color w:val="000000"/>
          <w:sz w:val="20"/>
          <w:szCs w:val="20"/>
          <w:shd w:val="clear" w:color="auto" w:fill="FFFFFF"/>
        </w:rPr>
        <w:t xml:space="preserve"> Денежные средства направляются </w:t>
      </w:r>
      <w:r w:rsidR="00495333" w:rsidRPr="00AA328B">
        <w:rPr>
          <w:color w:val="000000"/>
          <w:sz w:val="20"/>
          <w:szCs w:val="20"/>
          <w:shd w:val="clear" w:color="auto" w:fill="FFFFFF"/>
        </w:rPr>
        <w:t>За</w:t>
      </w:r>
      <w:r w:rsidR="00495333">
        <w:rPr>
          <w:color w:val="000000"/>
          <w:sz w:val="20"/>
          <w:szCs w:val="20"/>
          <w:shd w:val="clear" w:color="auto" w:fill="FFFFFF"/>
        </w:rPr>
        <w:t>и</w:t>
      </w:r>
      <w:r w:rsidR="00495333" w:rsidRPr="00AA328B">
        <w:rPr>
          <w:color w:val="000000"/>
          <w:sz w:val="20"/>
          <w:szCs w:val="20"/>
          <w:shd w:val="clear" w:color="auto" w:fill="FFFFFF"/>
        </w:rPr>
        <w:t xml:space="preserve">модавцем </w:t>
      </w:r>
      <w:r w:rsidRPr="00AA328B">
        <w:rPr>
          <w:color w:val="000000"/>
          <w:sz w:val="20"/>
          <w:szCs w:val="20"/>
          <w:shd w:val="clear" w:color="auto" w:fill="FFFFFF"/>
        </w:rPr>
        <w:t xml:space="preserve">на погашение обязательств в соответствии с очередностью, установленной п.5.7 Договора </w:t>
      </w:r>
      <w:r w:rsidR="006D5C10" w:rsidRPr="00AA328B">
        <w:rPr>
          <w:color w:val="000000"/>
          <w:sz w:val="20"/>
          <w:szCs w:val="20"/>
          <w:shd w:val="clear" w:color="auto" w:fill="FFFFFF"/>
        </w:rPr>
        <w:t>микро</w:t>
      </w:r>
      <w:r w:rsidRPr="00AA328B">
        <w:rPr>
          <w:color w:val="000000"/>
          <w:sz w:val="20"/>
          <w:szCs w:val="20"/>
          <w:shd w:val="clear" w:color="auto" w:fill="FFFFFF"/>
        </w:rPr>
        <w:t>займа;</w:t>
      </w:r>
    </w:p>
    <w:p w:rsidR="00023706" w:rsidRPr="00AA328B" w:rsidRDefault="00023706" w:rsidP="00023706">
      <w:pPr>
        <w:pStyle w:val="aff2"/>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023706" w:rsidRPr="00AA328B" w:rsidRDefault="00CE4F9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CE4F96" w:rsidRPr="00AA328B" w:rsidRDefault="00CE4F9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023706" w:rsidRPr="00AA328B" w:rsidRDefault="00023706" w:rsidP="00023706">
      <w:pPr>
        <w:pStyle w:val="aff2"/>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w:t>
      </w:r>
      <w:r w:rsidR="006D5C10" w:rsidRPr="00AA328B">
        <w:rPr>
          <w:sz w:val="20"/>
          <w:szCs w:val="20"/>
          <w:shd w:val="clear" w:color="auto" w:fill="FFFFFF"/>
        </w:rPr>
        <w:t>микро</w:t>
      </w:r>
      <w:r w:rsidRPr="00AA328B">
        <w:rPr>
          <w:sz w:val="20"/>
          <w:szCs w:val="20"/>
          <w:shd w:val="clear" w:color="auto" w:fill="FFFFFF"/>
        </w:rPr>
        <w:t>займа.</w:t>
      </w:r>
    </w:p>
    <w:p w:rsidR="00023706" w:rsidRPr="00AA328B" w:rsidRDefault="00023706" w:rsidP="00023706">
      <w:pPr>
        <w:tabs>
          <w:tab w:val="left" w:pos="1152"/>
        </w:tabs>
        <w:ind w:firstLine="709"/>
        <w:jc w:val="both"/>
        <w:rPr>
          <w:sz w:val="20"/>
          <w:szCs w:val="20"/>
          <w:shd w:val="clear" w:color="auto" w:fill="FFFFFF"/>
        </w:rPr>
      </w:pPr>
      <w:r w:rsidRPr="00AA328B">
        <w:rPr>
          <w:sz w:val="20"/>
          <w:szCs w:val="20"/>
          <w:shd w:val="clear" w:color="auto" w:fill="FFFFFF"/>
        </w:rPr>
        <w:t xml:space="preserve">7.2. Стороны договорились, что обращение взыскания на Предмет залога, указанный в разделе 2 Договора, являющийся обеспечением по Договору </w:t>
      </w:r>
      <w:r w:rsidR="006D5C10" w:rsidRPr="00AA328B">
        <w:rPr>
          <w:sz w:val="20"/>
          <w:szCs w:val="20"/>
          <w:shd w:val="clear" w:color="auto" w:fill="FFFFFF"/>
        </w:rPr>
        <w:t>микро</w:t>
      </w:r>
      <w:r w:rsidRPr="00AA328B">
        <w:rPr>
          <w:sz w:val="20"/>
          <w:szCs w:val="20"/>
          <w:shd w:val="clear" w:color="auto" w:fill="FFFFFF"/>
        </w:rPr>
        <w:t>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w:t>
      </w:r>
      <w:proofErr w:type="gramStart"/>
      <w:r w:rsidRPr="00AA328B">
        <w:rPr>
          <w:sz w:val="20"/>
          <w:szCs w:val="20"/>
          <w:shd w:val="clear" w:color="auto" w:fill="FFFFFF"/>
        </w:rPr>
        <w:t>несет все обязанности</w:t>
      </w:r>
      <w:proofErr w:type="gramEnd"/>
      <w:r w:rsidRPr="00AA328B">
        <w:rPr>
          <w:sz w:val="20"/>
          <w:szCs w:val="20"/>
          <w:shd w:val="clear" w:color="auto" w:fill="FFFFFF"/>
        </w:rPr>
        <w:t xml:space="preserve"> последнего по Договору залога, включая и те, которые не были  выполнены первоначальным Залогодателем.</w:t>
      </w:r>
    </w:p>
    <w:p w:rsidR="00023706" w:rsidRPr="00AA328B" w:rsidRDefault="00023706" w:rsidP="00023706">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w:t>
      </w:r>
      <w:r w:rsidR="00A04B7A" w:rsidRPr="00AA328B">
        <w:rPr>
          <w:sz w:val="20"/>
          <w:szCs w:val="20"/>
          <w:shd w:val="clear" w:color="auto" w:fill="FFFFFF"/>
        </w:rPr>
        <w:t>микро</w:t>
      </w:r>
      <w:r w:rsidRPr="00AA328B">
        <w:rPr>
          <w:sz w:val="20"/>
          <w:szCs w:val="20"/>
          <w:shd w:val="clear" w:color="auto" w:fill="FFFFFF"/>
        </w:rPr>
        <w:t xml:space="preserve">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pStyle w:val="aff2"/>
        <w:spacing w:before="0" w:beforeAutospacing="0" w:after="0"/>
        <w:ind w:firstLine="709"/>
        <w:jc w:val="both"/>
        <w:rPr>
          <w:sz w:val="20"/>
          <w:szCs w:val="20"/>
        </w:rPr>
      </w:pP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7.7. Пролонгирование Договора </w:t>
      </w:r>
      <w:r w:rsidR="00A04B7A" w:rsidRPr="00AA328B">
        <w:rPr>
          <w:sz w:val="20"/>
          <w:szCs w:val="20"/>
          <w:shd w:val="clear" w:color="auto" w:fill="FFFFFF"/>
        </w:rPr>
        <w:t>микро</w:t>
      </w:r>
      <w:r w:rsidRPr="00AA328B">
        <w:rPr>
          <w:sz w:val="20"/>
          <w:szCs w:val="20"/>
          <w:shd w:val="clear" w:color="auto" w:fill="FFFFFF"/>
        </w:rPr>
        <w:t>займа влечет за собой пролонгирование данного договора путем заключения дополнительного соглашения.</w:t>
      </w:r>
    </w:p>
    <w:p w:rsidR="00023706" w:rsidRPr="00AA328B" w:rsidRDefault="00023706" w:rsidP="00023706">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023706" w:rsidRPr="00AA328B" w:rsidRDefault="00023706" w:rsidP="00023706">
      <w:pPr>
        <w:pStyle w:val="aff2"/>
        <w:spacing w:before="0" w:beforeAutospacing="0" w:after="0"/>
        <w:ind w:firstLine="709"/>
        <w:jc w:val="both"/>
        <w:rPr>
          <w:sz w:val="20"/>
          <w:szCs w:val="20"/>
        </w:rPr>
      </w:pPr>
      <w:r w:rsidRPr="00AA328B">
        <w:rPr>
          <w:sz w:val="20"/>
          <w:szCs w:val="20"/>
          <w:shd w:val="clear" w:color="auto" w:fill="FFFFFF"/>
        </w:rPr>
        <w:t>7.9</w:t>
      </w:r>
      <w:r w:rsidRPr="00AA328B">
        <w:rPr>
          <w:sz w:val="20"/>
          <w:szCs w:val="20"/>
        </w:rPr>
        <w:t>.</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023706" w:rsidRPr="00AA328B" w:rsidRDefault="00023706" w:rsidP="00023706">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 xml:space="preserve">Настоящим Залогодатель подтверждает, что вся информация, предоставленная им Займодавцу в целях получения </w:t>
      </w:r>
      <w:r w:rsidR="00A04B7A"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A04B7A" w:rsidRPr="00AA328B">
        <w:rPr>
          <w:sz w:val="20"/>
          <w:szCs w:val="20"/>
        </w:rPr>
        <w:t>микро</w:t>
      </w:r>
      <w:r w:rsidRPr="00AA328B">
        <w:rPr>
          <w:sz w:val="20"/>
          <w:szCs w:val="20"/>
        </w:rPr>
        <w:t xml:space="preserve">займа. Залогодателю полностью предоставлена исчерпывающая информация о </w:t>
      </w:r>
      <w:r w:rsidR="00A04B7A" w:rsidRPr="00AA328B">
        <w:rPr>
          <w:sz w:val="20"/>
          <w:szCs w:val="20"/>
        </w:rPr>
        <w:t>микро</w:t>
      </w:r>
      <w:r w:rsidRPr="00AA328B">
        <w:rPr>
          <w:sz w:val="20"/>
          <w:szCs w:val="20"/>
        </w:rPr>
        <w:t xml:space="preserve">займе, а также полностью разъяснены вопросы, относящиеся к условиям </w:t>
      </w:r>
      <w:r w:rsidR="00A04B7A" w:rsidRPr="00AA328B">
        <w:rPr>
          <w:sz w:val="20"/>
          <w:szCs w:val="20"/>
        </w:rPr>
        <w:t>Д</w:t>
      </w:r>
      <w:r w:rsidRPr="00AA328B">
        <w:rPr>
          <w:sz w:val="20"/>
          <w:szCs w:val="20"/>
        </w:rPr>
        <w:t>оговора залога.</w:t>
      </w:r>
    </w:p>
    <w:p w:rsidR="00023706" w:rsidRPr="00AA328B" w:rsidRDefault="00023706" w:rsidP="00023706">
      <w:pPr>
        <w:tabs>
          <w:tab w:val="left" w:pos="1090"/>
        </w:tabs>
        <w:ind w:firstLine="709"/>
        <w:jc w:val="both"/>
        <w:rPr>
          <w:sz w:val="20"/>
          <w:szCs w:val="20"/>
          <w:shd w:val="clear" w:color="auto" w:fill="FFFFFF"/>
        </w:rPr>
      </w:pPr>
    </w:p>
    <w:p w:rsidR="00023706" w:rsidRPr="00AA328B" w:rsidRDefault="00023706" w:rsidP="00023706">
      <w:pPr>
        <w:pStyle w:val="aff2"/>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023706" w:rsidRPr="00AA328B" w:rsidRDefault="00023706" w:rsidP="00023706">
      <w:pPr>
        <w:pStyle w:val="aff2"/>
        <w:spacing w:before="0" w:beforeAutospacing="0" w:after="0"/>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023706" w:rsidRPr="00AA328B" w:rsidRDefault="00023706" w:rsidP="00023706">
      <w:pPr>
        <w:pStyle w:val="aff2"/>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023706" w:rsidRPr="00AA328B" w:rsidTr="00947FF4">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947FF4">
            <w:pPr>
              <w:pStyle w:val="aff2"/>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023706" w:rsidRPr="00AA328B" w:rsidTr="00947FF4">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023706" w:rsidP="00947FF4">
            <w:pPr>
              <w:widowControl w:val="0"/>
              <w:jc w:val="both"/>
              <w:rPr>
                <w:sz w:val="20"/>
                <w:szCs w:val="20"/>
              </w:rPr>
            </w:pPr>
            <w:r w:rsidRPr="00AA328B">
              <w:rPr>
                <w:sz w:val="20"/>
                <w:szCs w:val="20"/>
              </w:rPr>
              <w:t>Адрес регистрации:</w:t>
            </w:r>
          </w:p>
          <w:p w:rsidR="00023706" w:rsidRPr="00AA328B" w:rsidRDefault="00AA1E10" w:rsidP="00947FF4">
            <w:pPr>
              <w:widowControl w:val="0"/>
              <w:jc w:val="both"/>
              <w:rPr>
                <w:b/>
                <w:sz w:val="20"/>
                <w:szCs w:val="20"/>
              </w:rPr>
            </w:pPr>
            <w:r w:rsidRPr="00AA328B">
              <w:rPr>
                <w:sz w:val="20"/>
                <w:szCs w:val="20"/>
              </w:rPr>
              <w:t>Фактический адрес:</w:t>
            </w:r>
            <w:r w:rsidR="00023706" w:rsidRPr="00AA328B">
              <w:rPr>
                <w:sz w:val="20"/>
                <w:szCs w:val="20"/>
              </w:rPr>
              <w:t xml:space="preserve">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 xml:space="preserve">Для </w:t>
            </w:r>
            <w:r w:rsidR="003C5500" w:rsidRPr="00AA328B">
              <w:rPr>
                <w:rFonts w:ascii="Times New Roman" w:hAnsi="Times New Roman" w:cs="Times New Roman"/>
                <w:bCs/>
                <w:i/>
                <w:color w:val="auto"/>
                <w:sz w:val="20"/>
                <w:szCs w:val="20"/>
                <w:lang w:val="ru-RU"/>
              </w:rPr>
              <w:t>ИП/</w:t>
            </w:r>
            <w:r w:rsidRPr="00AA328B">
              <w:rPr>
                <w:rFonts w:ascii="Times New Roman" w:hAnsi="Times New Roman" w:cs="Times New Roman"/>
                <w:bCs/>
                <w:i/>
                <w:color w:val="auto"/>
                <w:sz w:val="20"/>
                <w:szCs w:val="20"/>
                <w:lang w:val="ru-RU"/>
              </w:rPr>
              <w:t>ЮЛ</w:t>
            </w:r>
            <w:r w:rsidRPr="00AA328B">
              <w:rPr>
                <w:rFonts w:ascii="Times New Roman" w:hAnsi="Times New Roman" w:cs="Times New Roman"/>
                <w:bCs/>
                <w:color w:val="auto"/>
                <w:sz w:val="20"/>
                <w:szCs w:val="20"/>
                <w:lang w:val="ru-RU"/>
              </w:rPr>
              <w:t>:</w:t>
            </w:r>
          </w:p>
          <w:p w:rsidR="00023706" w:rsidRPr="00AA328B" w:rsidRDefault="00023706" w:rsidP="00947FF4">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 xml:space="preserve">ИНН 1901098681, ОГРН 1111900000079, </w:t>
            </w:r>
          </w:p>
          <w:p w:rsidR="00023706" w:rsidRPr="00AA328B" w:rsidRDefault="00023706" w:rsidP="00947FF4">
            <w:pPr>
              <w:pStyle w:val="aff2"/>
              <w:spacing w:before="0" w:beforeAutospacing="0" w:after="0"/>
              <w:jc w:val="both"/>
              <w:rPr>
                <w:sz w:val="20"/>
                <w:szCs w:val="20"/>
              </w:rPr>
            </w:pPr>
            <w:r w:rsidRPr="00AA328B">
              <w:rPr>
                <w:sz w:val="20"/>
                <w:szCs w:val="20"/>
              </w:rPr>
              <w:t>КПП 190101001</w:t>
            </w:r>
          </w:p>
          <w:p w:rsidR="00E75336" w:rsidRPr="00AA328B" w:rsidRDefault="00E75336" w:rsidP="00E7533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E75336" w:rsidRPr="00AA328B" w:rsidRDefault="00E75336" w:rsidP="00E75336">
            <w:pPr>
              <w:jc w:val="both"/>
              <w:rPr>
                <w:sz w:val="20"/>
                <w:szCs w:val="20"/>
              </w:rPr>
            </w:pPr>
            <w:r w:rsidRPr="00AA328B">
              <w:rPr>
                <w:sz w:val="20"/>
                <w:szCs w:val="20"/>
              </w:rPr>
              <w:t>р/с _________________________</w:t>
            </w:r>
          </w:p>
          <w:p w:rsidR="00E75336" w:rsidRPr="00AA328B" w:rsidRDefault="00E75336" w:rsidP="00E75336">
            <w:pPr>
              <w:shd w:val="clear" w:color="auto" w:fill="FFFFFF"/>
              <w:rPr>
                <w:sz w:val="20"/>
                <w:szCs w:val="20"/>
              </w:rPr>
            </w:pPr>
            <w:r w:rsidRPr="00AA328B">
              <w:rPr>
                <w:sz w:val="20"/>
                <w:szCs w:val="20"/>
              </w:rPr>
              <w:t>БИК 049514608</w:t>
            </w:r>
          </w:p>
          <w:p w:rsidR="00E75336" w:rsidRPr="00AA328B" w:rsidRDefault="00E75336" w:rsidP="00E75336">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AA1E10" w:rsidP="00AA1E10">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AA1E10" w:rsidRPr="00AA328B" w:rsidRDefault="00AA1E10" w:rsidP="00AA1E10">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023706" w:rsidRPr="00AA328B" w:rsidRDefault="00023706" w:rsidP="00947FF4">
            <w:pPr>
              <w:pStyle w:val="aff2"/>
              <w:spacing w:before="0" w:beforeAutospacing="0" w:after="0"/>
              <w:jc w:val="both"/>
              <w:rPr>
                <w:sz w:val="20"/>
                <w:szCs w:val="20"/>
              </w:rPr>
            </w:pPr>
            <w:r w:rsidRPr="00AA328B">
              <w:rPr>
                <w:sz w:val="20"/>
                <w:szCs w:val="20"/>
              </w:rPr>
              <w:t xml:space="preserve">Тел.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________________ /________________________/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r>
    </w:tbl>
    <w:p w:rsidR="00023706" w:rsidRPr="00AA328B" w:rsidRDefault="00023706" w:rsidP="00023706">
      <w:pPr>
        <w:pStyle w:val="aff2"/>
        <w:spacing w:before="0" w:beforeAutospacing="0" w:after="0" w:line="102" w:lineRule="atLeast"/>
        <w:ind w:firstLine="900"/>
        <w:jc w:val="both"/>
        <w:rPr>
          <w:rFonts w:cs="Tahoma"/>
          <w:sz w:val="16"/>
          <w:szCs w:val="16"/>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A04B7A" w:rsidRPr="00AA328B" w:rsidRDefault="00A04B7A" w:rsidP="00A04B7A">
      <w:pPr>
        <w:tabs>
          <w:tab w:val="left" w:pos="8737"/>
        </w:tabs>
        <w:spacing w:line="257" w:lineRule="auto"/>
        <w:rPr>
          <w:b/>
        </w:rPr>
      </w:pPr>
    </w:p>
    <w:p w:rsidR="009A764B" w:rsidRPr="00AA328B" w:rsidRDefault="009A764B" w:rsidP="00A04B7A">
      <w:pPr>
        <w:tabs>
          <w:tab w:val="left" w:pos="8737"/>
        </w:tabs>
        <w:spacing w:line="257" w:lineRule="auto"/>
        <w:jc w:val="right"/>
        <w:rPr>
          <w:b/>
        </w:rPr>
      </w:pPr>
      <w:r w:rsidRPr="00AA328B">
        <w:rPr>
          <w:b/>
        </w:rPr>
        <w:lastRenderedPageBreak/>
        <w:t>Приложение №2</w:t>
      </w:r>
      <w:r w:rsidR="0061362E" w:rsidRPr="00AA328B">
        <w:rPr>
          <w:b/>
        </w:rPr>
        <w:t>1</w:t>
      </w:r>
    </w:p>
    <w:p w:rsidR="00A04B7A" w:rsidRPr="00AA328B" w:rsidRDefault="00A04B7A"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023706" w:rsidRPr="00AA328B" w:rsidRDefault="00023706"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ind w:firstLine="709"/>
        <w:jc w:val="both"/>
        <w:rPr>
          <w:sz w:val="20"/>
          <w:szCs w:val="20"/>
        </w:rPr>
      </w:pPr>
      <w:r w:rsidRPr="00AA328B">
        <w:rPr>
          <w:bCs/>
          <w:color w:val="000000"/>
          <w:sz w:val="20"/>
          <w:szCs w:val="20"/>
          <w:shd w:val="clear" w:color="auto" w:fill="FFFFFF"/>
        </w:rPr>
        <w:t>г.</w:t>
      </w:r>
      <w:r w:rsidR="00E6708B" w:rsidRPr="00AA328B">
        <w:rPr>
          <w:bCs/>
          <w:color w:val="000000"/>
          <w:sz w:val="20"/>
          <w:szCs w:val="20"/>
          <w:shd w:val="clear" w:color="auto" w:fill="FFFFFF"/>
        </w:rPr>
        <w:t xml:space="preserve"> </w:t>
      </w:r>
      <w:r w:rsidRPr="00AA328B">
        <w:rPr>
          <w:bCs/>
          <w:color w:val="000000"/>
          <w:sz w:val="20"/>
          <w:szCs w:val="20"/>
          <w:shd w:val="clear" w:color="auto" w:fill="FFFFFF"/>
        </w:rPr>
        <w:t xml:space="preserve">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jc w:val="both"/>
        <w:rPr>
          <w:sz w:val="20"/>
          <w:szCs w:val="20"/>
        </w:rPr>
      </w:pPr>
    </w:p>
    <w:p w:rsidR="00023706" w:rsidRPr="00AA328B" w:rsidRDefault="00023706" w:rsidP="00023706">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023706" w:rsidRPr="00AA328B" w:rsidRDefault="00023706" w:rsidP="00023706">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023706" w:rsidRPr="00AA328B" w:rsidRDefault="00023706" w:rsidP="00023706">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023706" w:rsidRPr="00AA328B" w:rsidRDefault="00023706" w:rsidP="00023706">
      <w:pPr>
        <w:widowControl w:val="0"/>
        <w:tabs>
          <w:tab w:val="left" w:pos="716"/>
          <w:tab w:val="left" w:pos="851"/>
        </w:tabs>
        <w:ind w:left="426"/>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023706" w:rsidRPr="00AA328B" w:rsidRDefault="00023706" w:rsidP="00023706">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w:t>
      </w:r>
      <w:r w:rsidR="00A04B7A" w:rsidRPr="00AA328B">
        <w:rPr>
          <w:rFonts w:eastAsia="Lucida Sans Unicode"/>
          <w:color w:val="000000"/>
          <w:kern w:val="1"/>
          <w:sz w:val="20"/>
          <w:szCs w:val="20"/>
          <w:shd w:val="clear" w:color="auto" w:fill="FFFFFF"/>
        </w:rPr>
        <w:t>микро</w:t>
      </w:r>
      <w:r w:rsidRPr="00AA328B">
        <w:rPr>
          <w:rFonts w:eastAsia="Lucida Sans Unicode"/>
          <w:color w:val="000000"/>
          <w:kern w:val="1"/>
          <w:sz w:val="20"/>
          <w:szCs w:val="20"/>
          <w:shd w:val="clear" w:color="auto" w:fill="FFFFFF"/>
        </w:rPr>
        <w:t xml:space="preserve">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kern w:val="1"/>
          <w:sz w:val="20"/>
          <w:szCs w:val="20"/>
        </w:rPr>
        <w:t xml:space="preserve">                </w:t>
      </w:r>
      <w:r w:rsidRPr="00AA328B">
        <w:rPr>
          <w:rFonts w:eastAsia="Lucida Sans Unicode"/>
          <w:bCs/>
          <w:i/>
          <w:kern w:val="1"/>
          <w:sz w:val="20"/>
          <w:szCs w:val="20"/>
        </w:rPr>
        <w:t>(указать Заемщика)</w:t>
      </w:r>
    </w:p>
    <w:p w:rsidR="00023706" w:rsidRPr="00AA328B" w:rsidRDefault="00023706" w:rsidP="00023706">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023706" w:rsidRPr="00AA328B" w:rsidRDefault="00023706" w:rsidP="00023706">
      <w:pPr>
        <w:tabs>
          <w:tab w:val="left" w:pos="567"/>
        </w:tabs>
        <w:spacing w:line="264" w:lineRule="auto"/>
        <w:ind w:firstLine="426"/>
        <w:jc w:val="both"/>
        <w:rPr>
          <w:color w:val="000000"/>
          <w:sz w:val="20"/>
          <w:szCs w:val="20"/>
        </w:rPr>
      </w:pPr>
      <w:r w:rsidRPr="00AA328B">
        <w:rPr>
          <w:color w:val="000000"/>
          <w:sz w:val="20"/>
          <w:szCs w:val="20"/>
        </w:rPr>
        <w:t xml:space="preserve">2.1.1. сумма </w:t>
      </w:r>
      <w:r w:rsidR="00A04B7A"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tabs>
          <w:tab w:val="left" w:pos="567"/>
        </w:tabs>
        <w:spacing w:line="264" w:lineRule="auto"/>
        <w:ind w:firstLine="426"/>
        <w:jc w:val="both"/>
        <w:rPr>
          <w:sz w:val="20"/>
          <w:szCs w:val="20"/>
        </w:rPr>
      </w:pPr>
      <w:r w:rsidRPr="00AA328B">
        <w:rPr>
          <w:sz w:val="20"/>
          <w:szCs w:val="20"/>
        </w:rPr>
        <w:t xml:space="preserve">2.2.2. срок возврата </w:t>
      </w:r>
      <w:r w:rsidR="00A04B7A" w:rsidRPr="00AA328B">
        <w:rPr>
          <w:sz w:val="20"/>
          <w:szCs w:val="20"/>
        </w:rPr>
        <w:t>микро</w:t>
      </w:r>
      <w:r w:rsidRPr="00AA328B">
        <w:rPr>
          <w:sz w:val="20"/>
          <w:szCs w:val="20"/>
        </w:rPr>
        <w:t>займа ______________г.</w:t>
      </w:r>
    </w:p>
    <w:p w:rsidR="00023706" w:rsidRPr="00AA328B" w:rsidRDefault="00023706" w:rsidP="00023706">
      <w:pPr>
        <w:tabs>
          <w:tab w:val="left" w:pos="567"/>
        </w:tabs>
        <w:spacing w:line="264" w:lineRule="auto"/>
        <w:ind w:firstLine="426"/>
        <w:jc w:val="both"/>
        <w:rPr>
          <w:sz w:val="20"/>
          <w:szCs w:val="20"/>
        </w:rPr>
      </w:pPr>
      <w:r w:rsidRPr="00AA328B">
        <w:rPr>
          <w:sz w:val="20"/>
          <w:szCs w:val="20"/>
          <w:u w:val="single"/>
        </w:rPr>
        <w:t xml:space="preserve">2.2.3.Погашение </w:t>
      </w:r>
      <w:proofErr w:type="gramStart"/>
      <w:r w:rsidRPr="00AA328B">
        <w:rPr>
          <w:sz w:val="20"/>
          <w:szCs w:val="20"/>
          <w:u w:val="single"/>
        </w:rPr>
        <w:t>выданного</w:t>
      </w:r>
      <w:proofErr w:type="gramEnd"/>
      <w:r w:rsidRPr="00AA328B">
        <w:rPr>
          <w:sz w:val="20"/>
          <w:szCs w:val="20"/>
          <w:u w:val="single"/>
        </w:rPr>
        <w:t xml:space="preserve"> </w:t>
      </w:r>
      <w:r w:rsidR="00A04B7A" w:rsidRPr="00AA328B">
        <w:rPr>
          <w:sz w:val="20"/>
          <w:szCs w:val="20"/>
          <w:u w:val="single"/>
        </w:rPr>
        <w:t>микро</w:t>
      </w:r>
      <w:r w:rsidRPr="00AA328B">
        <w:rPr>
          <w:sz w:val="20"/>
          <w:szCs w:val="20"/>
          <w:u w:val="single"/>
        </w:rPr>
        <w:t>займа производится в соответствии с графиком</w:t>
      </w:r>
      <w:r w:rsidR="00AA1E10"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ind w:left="567" w:firstLine="567"/>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Итого:</w:t>
            </w:r>
          </w:p>
        </w:tc>
        <w:tc>
          <w:tcPr>
            <w:tcW w:w="5319" w:type="dxa"/>
          </w:tcPr>
          <w:p w:rsidR="00023706" w:rsidRPr="00AA328B" w:rsidRDefault="00023706" w:rsidP="00023706">
            <w:pPr>
              <w:widowControl w:val="0"/>
              <w:suppressAutoHyphens/>
              <w:ind w:left="567" w:firstLine="567"/>
              <w:jc w:val="center"/>
              <w:rPr>
                <w:rFonts w:eastAsia="Lucida Sans Unicode"/>
                <w:b/>
                <w:kern w:val="1"/>
                <w:sz w:val="20"/>
                <w:szCs w:val="20"/>
              </w:rPr>
            </w:pPr>
            <w:r w:rsidRPr="00AA328B">
              <w:rPr>
                <w:rFonts w:eastAsia="Lucida Sans Unicode"/>
                <w:b/>
                <w:kern w:val="1"/>
                <w:sz w:val="20"/>
                <w:szCs w:val="20"/>
              </w:rPr>
              <w:t xml:space="preserve"> </w:t>
            </w:r>
          </w:p>
        </w:tc>
      </w:tr>
    </w:tbl>
    <w:p w:rsidR="00AA1E10" w:rsidRPr="00AA328B" w:rsidRDefault="00AA1E10" w:rsidP="00AA1E10">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AA1E10" w:rsidRPr="00AA328B" w:rsidRDefault="00AA1E10" w:rsidP="00023706">
      <w:pPr>
        <w:spacing w:line="264" w:lineRule="auto"/>
        <w:ind w:firstLine="426"/>
        <w:jc w:val="both"/>
        <w:rPr>
          <w:sz w:val="20"/>
          <w:szCs w:val="20"/>
        </w:rPr>
      </w:pPr>
    </w:p>
    <w:p w:rsidR="00023706" w:rsidRPr="00AA328B" w:rsidRDefault="00023706" w:rsidP="00023706">
      <w:pPr>
        <w:spacing w:line="264" w:lineRule="auto"/>
        <w:ind w:firstLine="426"/>
        <w:jc w:val="both"/>
        <w:rPr>
          <w:sz w:val="20"/>
          <w:szCs w:val="20"/>
        </w:rPr>
      </w:pPr>
      <w:r w:rsidRPr="00AA328B">
        <w:rPr>
          <w:sz w:val="20"/>
          <w:szCs w:val="20"/>
        </w:rPr>
        <w:t xml:space="preserve">2.2.4. Проценты за пользование </w:t>
      </w:r>
      <w:r w:rsidR="00A04B7A"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2.2.5. Уплата процентов за пользование </w:t>
      </w:r>
      <w:r w:rsidR="00A04B7A"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A04B7A" w:rsidRPr="00AA328B">
        <w:rPr>
          <w:sz w:val="20"/>
          <w:szCs w:val="20"/>
        </w:rPr>
        <w:t>микро</w:t>
      </w:r>
      <w:r w:rsidRPr="00AA328B">
        <w:rPr>
          <w:sz w:val="20"/>
          <w:szCs w:val="20"/>
        </w:rPr>
        <w:t xml:space="preserve">займа установленную Договором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2.2.6 Отсчет периода для начисления процентов за пользование </w:t>
      </w:r>
      <w:r w:rsidR="00A04B7A"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 (включительно).</w:t>
      </w:r>
    </w:p>
    <w:p w:rsidR="00023706" w:rsidRPr="00AA328B" w:rsidRDefault="00023706" w:rsidP="00023706">
      <w:pPr>
        <w:spacing w:line="264" w:lineRule="auto"/>
        <w:ind w:firstLine="426"/>
        <w:jc w:val="both"/>
        <w:rPr>
          <w:sz w:val="20"/>
          <w:szCs w:val="20"/>
        </w:rPr>
      </w:pPr>
      <w:r w:rsidRPr="00AA328B">
        <w:rPr>
          <w:sz w:val="20"/>
          <w:szCs w:val="20"/>
        </w:rPr>
        <w:lastRenderedPageBreak/>
        <w:t xml:space="preserve">2.2.7. При исчислении процентов за пользование </w:t>
      </w:r>
      <w:r w:rsidR="00A04B7A" w:rsidRPr="00AA328B">
        <w:rPr>
          <w:sz w:val="20"/>
          <w:szCs w:val="20"/>
        </w:rPr>
        <w:t>микро</w:t>
      </w:r>
      <w:r w:rsidRPr="00AA328B">
        <w:rPr>
          <w:sz w:val="20"/>
          <w:szCs w:val="20"/>
        </w:rPr>
        <w:t xml:space="preserve">займом в расчет принимается фактическое количество дней пользования </w:t>
      </w:r>
      <w:r w:rsidR="00A04B7A" w:rsidRPr="00AA328B">
        <w:rPr>
          <w:sz w:val="20"/>
          <w:szCs w:val="20"/>
        </w:rPr>
        <w:t>микро</w:t>
      </w:r>
      <w:r w:rsidRPr="00AA328B">
        <w:rPr>
          <w:sz w:val="20"/>
          <w:szCs w:val="20"/>
        </w:rPr>
        <w:t>займом. Количество дней в году принимается равным действительному числу календарных дней (365 или 366 соответственно).</w:t>
      </w:r>
    </w:p>
    <w:p w:rsidR="00023706" w:rsidRPr="00AA328B" w:rsidRDefault="00023706" w:rsidP="00023706">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023706" w:rsidRPr="00AA328B" w:rsidRDefault="00023706" w:rsidP="00023706">
      <w:pPr>
        <w:spacing w:line="264" w:lineRule="auto"/>
        <w:ind w:firstLine="426"/>
        <w:jc w:val="both"/>
        <w:rPr>
          <w:color w:val="000000"/>
          <w:sz w:val="20"/>
          <w:szCs w:val="20"/>
          <w:shd w:val="clear" w:color="auto" w:fill="FFFFFF"/>
        </w:rPr>
      </w:pPr>
      <w:r w:rsidRPr="00AA328B">
        <w:rPr>
          <w:color w:val="000000"/>
          <w:sz w:val="20"/>
          <w:szCs w:val="20"/>
          <w:shd w:val="clear" w:color="auto" w:fill="FFFFFF"/>
        </w:rPr>
        <w:t xml:space="preserve">2.2.9. Плата за досрочный возврат </w:t>
      </w:r>
      <w:r w:rsidR="00A04B7A"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w:t>
      </w:r>
      <w:r w:rsidR="00A04B7A"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A04B7A"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0"/>
          <w:szCs w:val="20"/>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A04B7A" w:rsidRPr="00AA328B">
        <w:rPr>
          <w:sz w:val="20"/>
          <w:szCs w:val="20"/>
        </w:rPr>
        <w:t>микро</w:t>
      </w:r>
      <w:r w:rsidRPr="00AA328B">
        <w:rPr>
          <w:sz w:val="20"/>
          <w:szCs w:val="20"/>
        </w:rPr>
        <w:t xml:space="preserve">займа, погашению </w:t>
      </w:r>
      <w:r w:rsidR="00A04B7A"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A04B7A"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AA1E10">
      <w:pPr>
        <w:spacing w:line="264" w:lineRule="auto"/>
        <w:ind w:firstLine="426"/>
        <w:jc w:val="both"/>
        <w:rPr>
          <w:i/>
          <w:sz w:val="20"/>
          <w:szCs w:val="20"/>
        </w:rPr>
      </w:pPr>
      <w:r w:rsidRPr="00AA328B">
        <w:rPr>
          <w:color w:val="000000"/>
          <w:sz w:val="20"/>
          <w:szCs w:val="20"/>
        </w:rPr>
        <w:t xml:space="preserve">2.2.14. Целевое назначение </w:t>
      </w:r>
      <w:r w:rsidR="00A04B7A"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r w:rsidRPr="00AA328B">
        <w:rPr>
          <w:i/>
          <w:sz w:val="20"/>
          <w:szCs w:val="20"/>
        </w:rPr>
        <w:t xml:space="preserve"> (указать целевое назначение)</w:t>
      </w:r>
      <w:r w:rsidR="00AA1E10" w:rsidRPr="00AA328B">
        <w:rPr>
          <w:i/>
          <w:sz w:val="20"/>
          <w:szCs w:val="20"/>
        </w:rPr>
        <w:t>.</w:t>
      </w:r>
    </w:p>
    <w:p w:rsidR="00023706" w:rsidRPr="00AA328B" w:rsidRDefault="00023706" w:rsidP="00023706">
      <w:pPr>
        <w:ind w:firstLine="709"/>
        <w:jc w:val="center"/>
        <w:rPr>
          <w:b/>
          <w:bCs/>
          <w:color w:val="000000"/>
          <w:sz w:val="20"/>
          <w:szCs w:val="20"/>
          <w:shd w:val="clear" w:color="auto" w:fill="FFFFFF"/>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023706" w:rsidRPr="00AA328B" w:rsidRDefault="00023706" w:rsidP="005F63A9">
      <w:pPr>
        <w:widowControl w:val="0"/>
        <w:numPr>
          <w:ilvl w:val="1"/>
          <w:numId w:val="5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023706" w:rsidRPr="00AA328B" w:rsidRDefault="00023706" w:rsidP="005F63A9">
      <w:pPr>
        <w:widowControl w:val="0"/>
        <w:numPr>
          <w:ilvl w:val="2"/>
          <w:numId w:val="5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Настоящим Залогодатель соглашается с тем, что в случае неисполнения любого из обязательств, предусмотренных Договором </w:t>
      </w:r>
      <w:r w:rsidR="00A04B7A" w:rsidRPr="00AA328B">
        <w:rPr>
          <w:rFonts w:eastAsia="Lucida Sans Unicode"/>
          <w:kern w:val="1"/>
          <w:sz w:val="20"/>
          <w:szCs w:val="20"/>
        </w:rPr>
        <w:t>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widowControl w:val="0"/>
        <w:tabs>
          <w:tab w:val="num" w:pos="1440"/>
        </w:tabs>
        <w:ind w:right="-2"/>
        <w:jc w:val="both"/>
        <w:rPr>
          <w:rFonts w:eastAsia="Lucida Sans Unicode"/>
          <w:kern w:val="1"/>
          <w:sz w:val="20"/>
          <w:szCs w:val="20"/>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023706" w:rsidRPr="00AA328B" w:rsidRDefault="00023706" w:rsidP="005F63A9">
      <w:pPr>
        <w:widowControl w:val="0"/>
        <w:numPr>
          <w:ilvl w:val="2"/>
          <w:numId w:val="4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Уступить свои права по настоящему Договору и обеспеченному настоящим договором Договору </w:t>
      </w:r>
      <w:r w:rsidR="00A04B7A" w:rsidRPr="00AA328B">
        <w:rPr>
          <w:rFonts w:eastAsia="Lucida Sans Unicode"/>
          <w:kern w:val="1"/>
          <w:sz w:val="20"/>
          <w:szCs w:val="20"/>
        </w:rPr>
        <w:t>микро</w:t>
      </w:r>
      <w:r w:rsidRPr="00AA328B">
        <w:rPr>
          <w:rFonts w:eastAsia="Lucida Sans Unicode"/>
          <w:kern w:val="1"/>
          <w:sz w:val="20"/>
          <w:szCs w:val="20"/>
        </w:rPr>
        <w:t>займа, третьему лицу без дополнительного согласия Залогодателя с последующим его уведомлением.</w:t>
      </w:r>
    </w:p>
    <w:p w:rsidR="00023706" w:rsidRPr="00AA328B" w:rsidRDefault="00534ACC" w:rsidP="00534ACC">
      <w:pPr>
        <w:pStyle w:val="a3"/>
        <w:widowControl w:val="0"/>
        <w:numPr>
          <w:ilvl w:val="1"/>
          <w:numId w:val="4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534ACC" w:rsidRPr="00AA328B" w:rsidRDefault="00534ACC" w:rsidP="00023706">
      <w:pPr>
        <w:widowControl w:val="0"/>
        <w:ind w:left="284"/>
        <w:jc w:val="both"/>
        <w:rPr>
          <w:rFonts w:eastAsia="Lucida Sans Unicode"/>
          <w:kern w:val="1"/>
          <w:sz w:val="20"/>
          <w:szCs w:val="20"/>
        </w:rPr>
      </w:pPr>
    </w:p>
    <w:p w:rsidR="00023706" w:rsidRPr="00AA328B" w:rsidRDefault="00023706" w:rsidP="00023706">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В случае неисполнения или ненадлежащего исполнения Заемщиком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Залогодержатель вправе требовать досрочного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и обратить взыскание на Предмет ипотеки в случаях, предусмотренных законодательством и/или Договором </w:t>
      </w:r>
      <w:r w:rsidR="00A04B7A" w:rsidRPr="00AA328B">
        <w:rPr>
          <w:rFonts w:eastAsia="Lucida Sans Unicode"/>
          <w:kern w:val="1"/>
          <w:sz w:val="20"/>
          <w:szCs w:val="20"/>
        </w:rPr>
        <w:t>микро</w:t>
      </w:r>
      <w:r w:rsidRPr="00AA328B">
        <w:rPr>
          <w:rFonts w:eastAsia="Lucida Sans Unicode"/>
          <w:kern w:val="1"/>
          <w:sz w:val="20"/>
          <w:szCs w:val="20"/>
        </w:rPr>
        <w:t>займа, при неоднократном неисполнении Залогодателем своих обязанностей, в том числе (но не исключительно):</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023706" w:rsidRPr="00AA328B" w:rsidRDefault="00023706" w:rsidP="00023706">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xml:space="preserve">- при однократном нарушении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даже при условии, что просрочка незначительна;</w:t>
      </w:r>
    </w:p>
    <w:p w:rsidR="00023706" w:rsidRPr="00AA328B" w:rsidRDefault="00023706" w:rsidP="00023706">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023706" w:rsidRPr="00AA328B" w:rsidRDefault="00023706" w:rsidP="005F63A9">
      <w:pPr>
        <w:widowControl w:val="0"/>
        <w:numPr>
          <w:ilvl w:val="1"/>
          <w:numId w:val="5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в том объеме, в каком они существуют к моменту их фактического исполнения Заемщиком, включая основной долг, проценты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 неустойку за просрочку платежей, а также возмещение расходов по взысканию и реализации заложенного имущества.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 xml:space="preserve">Сумма, полученная от реализации Предмета ипотеки, поступает в погашение задолженности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в следующем порядке:</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023706" w:rsidRPr="00AA328B" w:rsidRDefault="00023706" w:rsidP="00023706">
      <w:pPr>
        <w:ind w:firstLine="426"/>
        <w:jc w:val="both"/>
        <w:rPr>
          <w:sz w:val="20"/>
          <w:szCs w:val="20"/>
        </w:rPr>
      </w:pPr>
      <w:r w:rsidRPr="00AA328B">
        <w:rPr>
          <w:sz w:val="20"/>
          <w:szCs w:val="20"/>
        </w:rPr>
        <w:t>- на уплату просроченных процентов;</w:t>
      </w:r>
    </w:p>
    <w:p w:rsidR="00023706" w:rsidRPr="00AA328B" w:rsidRDefault="00023706" w:rsidP="00023706">
      <w:pPr>
        <w:ind w:firstLine="426"/>
        <w:jc w:val="both"/>
        <w:rPr>
          <w:sz w:val="20"/>
          <w:szCs w:val="20"/>
        </w:rPr>
      </w:pPr>
      <w:r w:rsidRPr="00AA328B">
        <w:rPr>
          <w:sz w:val="20"/>
          <w:szCs w:val="20"/>
        </w:rPr>
        <w:t>- на уплату срочных процентов;</w:t>
      </w:r>
    </w:p>
    <w:p w:rsidR="00023706" w:rsidRPr="00AA328B" w:rsidRDefault="00023706" w:rsidP="00023706">
      <w:pPr>
        <w:ind w:firstLine="426"/>
        <w:jc w:val="both"/>
        <w:rPr>
          <w:sz w:val="20"/>
          <w:szCs w:val="20"/>
        </w:rPr>
      </w:pPr>
      <w:r w:rsidRPr="00AA328B">
        <w:rPr>
          <w:sz w:val="20"/>
          <w:szCs w:val="20"/>
        </w:rPr>
        <w:t xml:space="preserve">- на погашение просроченной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ind w:firstLine="426"/>
        <w:jc w:val="both"/>
        <w:rPr>
          <w:sz w:val="20"/>
          <w:szCs w:val="20"/>
        </w:rPr>
      </w:pPr>
      <w:r w:rsidRPr="00AA328B">
        <w:rPr>
          <w:sz w:val="20"/>
          <w:szCs w:val="20"/>
        </w:rPr>
        <w:t xml:space="preserve">- на погашение срочной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xml:space="preserve">- на уплату неустойки за неисполнение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023706" w:rsidRPr="00AA328B" w:rsidRDefault="00023706" w:rsidP="005F63A9">
      <w:pPr>
        <w:widowControl w:val="0"/>
        <w:numPr>
          <w:ilvl w:val="0"/>
          <w:numId w:val="4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к другому лицу и/или перевода долга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Залогодатель настоящим выражает согласие Залогодержателю отвечать за нового должника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w:t>
      </w:r>
      <w:r w:rsidR="00A04B7A" w:rsidRPr="00AA328B">
        <w:rPr>
          <w:rFonts w:eastAsia="Lucida Sans Unicode"/>
          <w:kern w:val="1"/>
          <w:sz w:val="20"/>
          <w:szCs w:val="20"/>
        </w:rPr>
        <w:t>микро</w:t>
      </w:r>
      <w:r w:rsidRPr="00AA328B">
        <w:rPr>
          <w:rFonts w:eastAsia="Lucida Sans Unicode"/>
          <w:kern w:val="1"/>
          <w:sz w:val="20"/>
          <w:szCs w:val="20"/>
        </w:rPr>
        <w:t>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023706" w:rsidRPr="00AA328B" w:rsidRDefault="00023706" w:rsidP="00023706">
      <w:pPr>
        <w:widowControl w:val="0"/>
        <w:tabs>
          <w:tab w:val="num" w:pos="851"/>
        </w:tabs>
        <w:jc w:val="both"/>
        <w:rPr>
          <w:rFonts w:eastAsia="Lucida Sans Unicode"/>
          <w:kern w:val="1"/>
          <w:sz w:val="20"/>
          <w:szCs w:val="20"/>
        </w:rPr>
      </w:pPr>
    </w:p>
    <w:p w:rsidR="00023706" w:rsidRPr="00AA328B" w:rsidRDefault="00023706" w:rsidP="00023706">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023706" w:rsidRPr="00AA328B" w:rsidRDefault="00023706" w:rsidP="00023706">
      <w:pPr>
        <w:widowControl w:val="0"/>
        <w:ind w:left="284"/>
        <w:jc w:val="both"/>
        <w:rPr>
          <w:rFonts w:eastAsia="Lucida Sans Unicode"/>
          <w:kern w:val="1"/>
          <w:sz w:val="20"/>
          <w:szCs w:val="20"/>
        </w:rPr>
      </w:pPr>
    </w:p>
    <w:p w:rsidR="00023706" w:rsidRPr="00AA328B" w:rsidRDefault="00023706" w:rsidP="005F63A9">
      <w:pPr>
        <w:widowControl w:val="0"/>
        <w:numPr>
          <w:ilvl w:val="0"/>
          <w:numId w:val="5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Настоящий договор вступает в силу с момента его подписания, и действует до полного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023706" w:rsidRPr="00AA328B" w:rsidRDefault="00023706" w:rsidP="005F63A9">
      <w:pPr>
        <w:widowControl w:val="0"/>
        <w:numPr>
          <w:ilvl w:val="1"/>
          <w:numId w:val="5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023706" w:rsidRPr="00AA328B" w:rsidRDefault="00023706" w:rsidP="00023706">
      <w:pPr>
        <w:widowControl w:val="0"/>
        <w:ind w:left="284"/>
        <w:jc w:val="both"/>
        <w:rPr>
          <w:rFonts w:eastAsia="Lucida Sans Unicode"/>
          <w:b/>
          <w:kern w:val="1"/>
          <w:sz w:val="20"/>
          <w:szCs w:val="20"/>
        </w:rPr>
      </w:pPr>
    </w:p>
    <w:p w:rsidR="00023706" w:rsidRPr="00AA328B" w:rsidRDefault="00023706" w:rsidP="005F63A9">
      <w:pPr>
        <w:widowControl w:val="0"/>
        <w:numPr>
          <w:ilvl w:val="0"/>
          <w:numId w:val="5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023706" w:rsidRPr="00AA328B" w:rsidRDefault="00023706" w:rsidP="00023706">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023706" w:rsidRPr="00AA328B" w:rsidRDefault="00023706" w:rsidP="005F63A9">
      <w:pPr>
        <w:widowControl w:val="0"/>
        <w:numPr>
          <w:ilvl w:val="1"/>
          <w:numId w:val="5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023706" w:rsidRPr="00AA328B" w:rsidRDefault="00023706" w:rsidP="00023706">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023706" w:rsidRPr="00AA328B" w:rsidRDefault="00023706" w:rsidP="005F63A9">
      <w:pPr>
        <w:widowControl w:val="0"/>
        <w:numPr>
          <w:ilvl w:val="1"/>
          <w:numId w:val="5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6623A3" w:rsidRPr="00AA328B" w:rsidRDefault="006623A3" w:rsidP="006623A3">
      <w:pPr>
        <w:widowControl w:val="0"/>
        <w:tabs>
          <w:tab w:val="num" w:pos="709"/>
        </w:tabs>
        <w:suppressAutoHyphens/>
        <w:ind w:left="284"/>
        <w:jc w:val="both"/>
        <w:rPr>
          <w:rFonts w:eastAsia="Lucida Sans Unicode"/>
          <w:kern w:val="1"/>
          <w:sz w:val="20"/>
          <w:szCs w:val="20"/>
        </w:rPr>
      </w:pPr>
    </w:p>
    <w:p w:rsidR="00023706" w:rsidRPr="00AA328B" w:rsidRDefault="00023706" w:rsidP="00023706">
      <w:pPr>
        <w:widowControl w:val="0"/>
        <w:jc w:val="both"/>
        <w:rPr>
          <w:rFonts w:eastAsia="Lucida Sans Unicode"/>
          <w:kern w:val="1"/>
          <w:sz w:val="20"/>
          <w:szCs w:val="20"/>
        </w:rPr>
      </w:pPr>
    </w:p>
    <w:p w:rsidR="00AA1E10" w:rsidRPr="00AA328B" w:rsidRDefault="00AA1E10" w:rsidP="00023706">
      <w:pPr>
        <w:widowControl w:val="0"/>
        <w:jc w:val="both"/>
        <w:rPr>
          <w:rFonts w:eastAsia="Lucida Sans Unicode"/>
          <w:kern w:val="1"/>
          <w:sz w:val="20"/>
          <w:szCs w:val="20"/>
        </w:rPr>
      </w:pPr>
    </w:p>
    <w:p w:rsidR="00023706" w:rsidRPr="00AA328B" w:rsidRDefault="00023706" w:rsidP="005F63A9">
      <w:pPr>
        <w:widowControl w:val="0"/>
        <w:numPr>
          <w:ilvl w:val="0"/>
          <w:numId w:val="4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023706" w:rsidRPr="00AA328B" w:rsidRDefault="00023706" w:rsidP="00023706">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023706" w:rsidRPr="00AA328B" w:rsidRDefault="00023706" w:rsidP="00023706">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023706">
      <w:pPr>
        <w:ind w:firstLine="284"/>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ind w:firstLine="284"/>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ind w:firstLine="284"/>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ind w:firstLine="284"/>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ind w:firstLine="284"/>
        <w:jc w:val="both"/>
        <w:rPr>
          <w:sz w:val="20"/>
          <w:szCs w:val="20"/>
        </w:rPr>
      </w:pPr>
      <w:r w:rsidRPr="00AA328B">
        <w:rPr>
          <w:sz w:val="20"/>
          <w:szCs w:val="20"/>
        </w:rPr>
        <w:t xml:space="preserve">р/с </w:t>
      </w:r>
      <w:r w:rsidR="000B0C13" w:rsidRPr="00AA328B">
        <w:rPr>
          <w:sz w:val="20"/>
          <w:szCs w:val="20"/>
        </w:rPr>
        <w:t>_____________________</w:t>
      </w:r>
      <w:r w:rsidR="00AA1E10" w:rsidRPr="00AA328B">
        <w:rPr>
          <w:sz w:val="20"/>
          <w:szCs w:val="20"/>
        </w:rPr>
        <w:t>.</w:t>
      </w:r>
    </w:p>
    <w:p w:rsidR="00023706" w:rsidRPr="00AA328B" w:rsidRDefault="00023706" w:rsidP="00023706">
      <w:pPr>
        <w:shd w:val="clear" w:color="auto" w:fill="FFFFFF"/>
        <w:ind w:firstLine="284"/>
        <w:rPr>
          <w:sz w:val="20"/>
          <w:szCs w:val="20"/>
        </w:rPr>
      </w:pPr>
      <w:r w:rsidRPr="00AA328B">
        <w:rPr>
          <w:sz w:val="20"/>
          <w:szCs w:val="20"/>
        </w:rPr>
        <w:t>БИК 049514608</w:t>
      </w:r>
    </w:p>
    <w:p w:rsidR="00023706" w:rsidRPr="00AA328B" w:rsidRDefault="00023706" w:rsidP="00023706">
      <w:pPr>
        <w:ind w:firstLine="284"/>
        <w:jc w:val="both"/>
        <w:rPr>
          <w:sz w:val="20"/>
          <w:szCs w:val="20"/>
        </w:rPr>
      </w:pPr>
      <w:r w:rsidRPr="00AA328B">
        <w:rPr>
          <w:sz w:val="20"/>
          <w:szCs w:val="20"/>
        </w:rPr>
        <w:t>Телефон:8(3902)212-085, 8-983-191-2085</w:t>
      </w:r>
    </w:p>
    <w:p w:rsidR="00023706" w:rsidRPr="00AA328B" w:rsidRDefault="00023706" w:rsidP="00023706">
      <w:pPr>
        <w:ind w:firstLine="284"/>
        <w:jc w:val="both"/>
        <w:rPr>
          <w:sz w:val="20"/>
          <w:szCs w:val="20"/>
        </w:rPr>
      </w:pPr>
    </w:p>
    <w:p w:rsidR="00AA1E10" w:rsidRPr="00AA328B" w:rsidRDefault="00AA1E10" w:rsidP="00AA1E1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Юридический адрес: 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Фактический адрес: _____________________________________</w:t>
      </w:r>
    </w:p>
    <w:p w:rsidR="00AA1E10" w:rsidRPr="00AA328B" w:rsidRDefault="00AA1E10" w:rsidP="00AA1E10">
      <w:pPr>
        <w:widowControl w:val="0"/>
        <w:ind w:firstLine="284"/>
        <w:jc w:val="both"/>
        <w:rPr>
          <w:sz w:val="20"/>
          <w:szCs w:val="20"/>
        </w:rPr>
      </w:pPr>
      <w:r w:rsidRPr="00AA328B">
        <w:rPr>
          <w:sz w:val="20"/>
          <w:szCs w:val="20"/>
        </w:rPr>
        <w:t>ИНН ______________, ОГРН _________________________</w:t>
      </w:r>
    </w:p>
    <w:p w:rsidR="00AA1E10" w:rsidRPr="00AA328B" w:rsidRDefault="00AA1E10" w:rsidP="00AA1E1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AA1E10" w:rsidRPr="00AA328B" w:rsidRDefault="00AA1E10" w:rsidP="00AA1E10">
      <w:pPr>
        <w:widowControl w:val="0"/>
        <w:ind w:firstLine="284"/>
        <w:jc w:val="both"/>
        <w:rPr>
          <w:sz w:val="20"/>
          <w:szCs w:val="20"/>
        </w:rPr>
      </w:pPr>
      <w:r w:rsidRPr="00AA328B">
        <w:rPr>
          <w:sz w:val="20"/>
          <w:szCs w:val="20"/>
        </w:rPr>
        <w:t>Телефон: ____________________________________</w:t>
      </w:r>
    </w:p>
    <w:p w:rsidR="00AA1E10" w:rsidRPr="00AA328B" w:rsidRDefault="00AA1E10" w:rsidP="00AA1E10">
      <w:pPr>
        <w:ind w:firstLine="284"/>
        <w:rPr>
          <w:sz w:val="20"/>
          <w:szCs w:val="20"/>
        </w:rPr>
      </w:pPr>
      <w:r w:rsidRPr="00AA328B">
        <w:rPr>
          <w:sz w:val="20"/>
          <w:szCs w:val="20"/>
        </w:rPr>
        <w:t>С условиями договора и графиком платежей ознакомлен: ___________ / _____________________/</w:t>
      </w:r>
    </w:p>
    <w:p w:rsidR="00AA1E10" w:rsidRPr="00AA328B" w:rsidRDefault="00AA1E10" w:rsidP="00AA1E10">
      <w:pPr>
        <w:ind w:firstLine="284"/>
        <w:jc w:val="right"/>
        <w:rPr>
          <w:sz w:val="20"/>
          <w:szCs w:val="20"/>
        </w:rPr>
      </w:pPr>
    </w:p>
    <w:p w:rsidR="00023706" w:rsidRPr="00AA328B" w:rsidRDefault="00023706" w:rsidP="00023706">
      <w:pPr>
        <w:ind w:firstLine="284"/>
        <w:jc w:val="right"/>
        <w:rPr>
          <w:sz w:val="20"/>
          <w:szCs w:val="20"/>
        </w:rPr>
      </w:pPr>
    </w:p>
    <w:p w:rsidR="00023706" w:rsidRPr="00AA328B" w:rsidRDefault="00023706" w:rsidP="00023706">
      <w:pPr>
        <w:ind w:left="3540" w:firstLine="284"/>
        <w:rPr>
          <w:b/>
          <w:bCs/>
          <w:sz w:val="20"/>
          <w:szCs w:val="20"/>
        </w:rPr>
      </w:pPr>
    </w:p>
    <w:p w:rsidR="00023706" w:rsidRPr="00AA328B" w:rsidRDefault="00023706" w:rsidP="00023706">
      <w:pPr>
        <w:ind w:left="3540" w:firstLine="284"/>
        <w:rPr>
          <w:b/>
          <w:bCs/>
          <w:sz w:val="20"/>
          <w:szCs w:val="20"/>
        </w:rPr>
      </w:pPr>
      <w:r w:rsidRPr="00AA328B">
        <w:rPr>
          <w:b/>
          <w:bCs/>
          <w:sz w:val="20"/>
          <w:szCs w:val="20"/>
        </w:rPr>
        <w:t>Подписи сторон</w:t>
      </w:r>
    </w:p>
    <w:p w:rsidR="00023706" w:rsidRPr="00AA328B" w:rsidRDefault="00023706" w:rsidP="00023706">
      <w:pPr>
        <w:ind w:firstLine="284"/>
        <w:jc w:val="both"/>
        <w:rPr>
          <w:sz w:val="20"/>
          <w:szCs w:val="20"/>
        </w:rPr>
      </w:pPr>
    </w:p>
    <w:p w:rsidR="00023706" w:rsidRPr="00AA328B" w:rsidRDefault="00023706" w:rsidP="00023706">
      <w:pPr>
        <w:ind w:firstLine="284"/>
        <w:jc w:val="both"/>
        <w:rPr>
          <w:sz w:val="20"/>
          <w:szCs w:val="20"/>
        </w:rPr>
      </w:pPr>
      <w:r w:rsidRPr="00AA328B">
        <w:rPr>
          <w:b/>
          <w:sz w:val="20"/>
          <w:szCs w:val="20"/>
        </w:rPr>
        <w:t>Залогодержатель</w:t>
      </w:r>
      <w:r w:rsidRPr="00AA328B">
        <w:rPr>
          <w:sz w:val="20"/>
          <w:szCs w:val="20"/>
        </w:rPr>
        <w:t xml:space="preserve">                                                                           </w:t>
      </w:r>
      <w:r w:rsidRPr="00AA328B">
        <w:rPr>
          <w:b/>
          <w:bCs/>
          <w:sz w:val="20"/>
          <w:szCs w:val="20"/>
        </w:rPr>
        <w:t>Залогодатель</w:t>
      </w:r>
    </w:p>
    <w:p w:rsidR="00023706" w:rsidRPr="00AA328B" w:rsidRDefault="00023706" w:rsidP="00023706">
      <w:pPr>
        <w:ind w:firstLine="284"/>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ИП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widowControl w:val="0"/>
        <w:suppressAutoHyphens/>
        <w:ind w:right="-2" w:firstLine="7797"/>
        <w:jc w:val="both"/>
        <w:rPr>
          <w:rFonts w:eastAsia="Lucida Sans Unicode"/>
          <w:kern w:val="1"/>
          <w:sz w:val="20"/>
          <w:szCs w:val="20"/>
        </w:rPr>
      </w:pPr>
    </w:p>
    <w:p w:rsidR="00023706" w:rsidRPr="00AA328B" w:rsidRDefault="00023706" w:rsidP="00023706">
      <w:pPr>
        <w:widowControl w:val="0"/>
        <w:suppressAutoHyphens/>
        <w:ind w:right="-2" w:firstLine="7797"/>
        <w:jc w:val="both"/>
        <w:rPr>
          <w:rFonts w:eastAsia="Lucida Sans Unicode"/>
          <w:kern w:val="1"/>
          <w:sz w:val="20"/>
          <w:szCs w:val="20"/>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C32528" w:rsidRPr="00AA328B" w:rsidRDefault="00F00A73">
      <w:pPr>
        <w:spacing w:line="257" w:lineRule="auto"/>
        <w:jc w:val="right"/>
        <w:rPr>
          <w:b/>
        </w:rPr>
      </w:pPr>
      <w:r w:rsidRPr="00AA328B">
        <w:rPr>
          <w:b/>
        </w:rPr>
        <w:t>Приложение</w:t>
      </w:r>
      <w:r w:rsidR="001C4549" w:rsidRPr="00AA328B">
        <w:rPr>
          <w:b/>
        </w:rPr>
        <w:t xml:space="preserve"> №</w:t>
      </w:r>
      <w:r w:rsidR="009A764B" w:rsidRPr="00AA328B">
        <w:rPr>
          <w:b/>
        </w:rPr>
        <w:t>2</w:t>
      </w:r>
      <w:r w:rsidR="0061362E" w:rsidRPr="00AA328B">
        <w:rPr>
          <w:b/>
        </w:rPr>
        <w:t>2</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EF263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EF2630" w:rsidRPr="00AA328B" w:rsidRDefault="00EF2630" w:rsidP="00EF263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AA328B">
        <w:rPr>
          <w:rFonts w:ascii="Times New Roman CYR" w:eastAsia="SimSun" w:hAnsi="Times New Roman CYR" w:cs="Times New Roman CYR"/>
          <w:bCs/>
          <w:lang w:eastAsia="zh-CN"/>
        </w:rPr>
        <w:t xml:space="preserve">                                                Крыцыной Т.А.   </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1C4549" w:rsidRPr="00AA328B" w:rsidTr="001C4549">
        <w:trPr>
          <w:trHeight w:val="930"/>
        </w:trPr>
        <w:tc>
          <w:tcPr>
            <w:tcW w:w="5094" w:type="dxa"/>
            <w:vAlign w:val="center"/>
          </w:tcPr>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1C4549" w:rsidRPr="00AA328B" w:rsidRDefault="001C4549">
            <w:pPr>
              <w:widowControl w:val="0"/>
              <w:suppressAutoHyphens/>
              <w:autoSpaceDE w:val="0"/>
              <w:autoSpaceDN w:val="0"/>
              <w:adjustRightInd w:val="0"/>
              <w:ind w:left="459"/>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w:t>
            </w:r>
          </w:p>
          <w:p w:rsidR="001C4549" w:rsidRPr="00AA328B" w:rsidRDefault="001C4549">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p>
        </w:tc>
      </w:tr>
    </w:tbl>
    <w:p w:rsidR="001C4549"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2350B1"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2350B1" w:rsidRPr="00AA328B" w:rsidRDefault="002350B1" w:rsidP="002350B1">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1C4549" w:rsidRPr="00AA328B" w:rsidRDefault="00394DE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w:t>
      </w:r>
      <w:r w:rsidR="001C4549" w:rsidRPr="00AA328B">
        <w:rPr>
          <w:rFonts w:ascii="Times New Roman CYR" w:eastAsia="SimSun" w:hAnsi="Times New Roman CYR" w:cs="Times New Roman CYR"/>
          <w:lang w:eastAsia="zh-CN"/>
        </w:rPr>
        <w:t>умме</w:t>
      </w:r>
      <w:r w:rsidRPr="00AA328B">
        <w:rPr>
          <w:rFonts w:ascii="Times New Roman CYR" w:eastAsia="SimSun" w:hAnsi="Times New Roman CYR" w:cs="Times New Roman CYR"/>
          <w:lang w:eastAsia="zh-CN"/>
        </w:rPr>
        <w:t xml:space="preserve"> _____</w:t>
      </w:r>
      <w:r w:rsidR="001C4549" w:rsidRPr="00AA328B">
        <w:rPr>
          <w:rFonts w:ascii="Times New Roman CYR" w:eastAsia="SimSun" w:hAnsi="Times New Roman CYR" w:cs="Times New Roman CYR"/>
          <w:lang w:eastAsia="zh-CN"/>
        </w:rPr>
        <w:t>________по договору микрозайма от___________№______ и использован на_______________</w:t>
      </w:r>
      <w:r w:rsidRPr="00AA328B">
        <w:rPr>
          <w:rFonts w:ascii="Times New Roman CYR" w:eastAsia="SimSun" w:hAnsi="Times New Roman CYR" w:cs="Times New Roman CYR"/>
          <w:lang w:eastAsia="zh-CN"/>
        </w:rPr>
        <w:t>____________</w:t>
      </w:r>
      <w:r w:rsidR="001C4549" w:rsidRPr="00AA328B">
        <w:rPr>
          <w:rFonts w:ascii="Times New Roman CYR" w:eastAsia="SimSun" w:hAnsi="Times New Roman CYR" w:cs="Times New Roman CYR"/>
          <w:lang w:eastAsia="zh-CN"/>
        </w:rPr>
        <w:t>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1C4549" w:rsidRPr="00AA328B" w:rsidRDefault="001C4549" w:rsidP="001C4549">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rPr>
      </w:pPr>
    </w:p>
    <w:p w:rsidR="001C4549" w:rsidRPr="00AA328B" w:rsidRDefault="00394DE9" w:rsidP="001C4549">
      <w:pPr>
        <w:autoSpaceDE w:val="0"/>
        <w:autoSpaceDN w:val="0"/>
        <w:adjustRightInd w:val="0"/>
        <w:ind w:firstLine="709"/>
        <w:rPr>
          <w:rFonts w:eastAsia="SimSun"/>
        </w:rPr>
      </w:pPr>
      <w:r w:rsidRPr="00AA328B">
        <w:rPr>
          <w:rFonts w:eastAsia="SimSun"/>
        </w:rPr>
        <w:t>Мною</w:t>
      </w:r>
      <w:r w:rsidR="001C4549" w:rsidRPr="00AA328B">
        <w:rPr>
          <w:rFonts w:eastAsia="SimSun"/>
        </w:rPr>
        <w:t>__________________________________________________________________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1C4549" w:rsidRPr="00AA328B" w:rsidRDefault="001C4549" w:rsidP="001C4549">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1C4549" w:rsidRPr="00AA328B" w:rsidRDefault="001C4549"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EE15E8" w:rsidRPr="00AA328B" w:rsidRDefault="00EE15E8"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63627F" w:rsidRDefault="0063627F" w:rsidP="0063627F">
      <w:pPr>
        <w:jc w:val="right"/>
      </w:pPr>
      <w:r>
        <w:t>Приложение №23</w:t>
      </w:r>
    </w:p>
    <w:p w:rsidR="0063627F" w:rsidRDefault="0063627F" w:rsidP="0063627F">
      <w:pPr>
        <w:jc w:val="right"/>
        <w:rPr>
          <w:sz w:val="20"/>
          <w:szCs w:val="20"/>
        </w:rPr>
      </w:pPr>
      <w:r>
        <w:rPr>
          <w:sz w:val="20"/>
          <w:szCs w:val="20"/>
        </w:rPr>
        <w:t xml:space="preserve">К положению о порядке и об условиях </w:t>
      </w:r>
    </w:p>
    <w:p w:rsidR="0063627F" w:rsidRDefault="0063627F" w:rsidP="0063627F">
      <w:pPr>
        <w:jc w:val="right"/>
        <w:rPr>
          <w:sz w:val="20"/>
          <w:szCs w:val="20"/>
        </w:rPr>
      </w:pPr>
      <w:r>
        <w:rPr>
          <w:sz w:val="20"/>
          <w:szCs w:val="20"/>
        </w:rPr>
        <w:t>предоставления микрозаймов СМСП РХ</w:t>
      </w:r>
    </w:p>
    <w:p w:rsidR="0063627F" w:rsidRDefault="0063627F" w:rsidP="0063627F">
      <w:pPr>
        <w:widowControl w:val="0"/>
        <w:suppressAutoHyphens/>
        <w:jc w:val="center"/>
        <w:rPr>
          <w:rFonts w:eastAsia="MS Mincho"/>
          <w:b/>
          <w:color w:val="000000"/>
          <w:lang w:eastAsia="en-US"/>
        </w:rPr>
      </w:pP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63627F" w:rsidRDefault="0063627F" w:rsidP="0063627F">
      <w:pPr>
        <w:widowControl w:val="0"/>
        <w:suppressAutoHyphens/>
        <w:jc w:val="center"/>
        <w:rPr>
          <w:b/>
          <w:color w:val="000000"/>
          <w:lang w:eastAsia="en-US"/>
        </w:rPr>
      </w:pP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 xml:space="preserve">Организация производства:  </w:t>
      </w:r>
      <w:proofErr w:type="gramStart"/>
      <w:r>
        <w:rPr>
          <w:color w:val="000000"/>
          <w:lang w:eastAsia="en-US"/>
        </w:rPr>
        <w:t>предоставляются документы</w:t>
      </w:r>
      <w:proofErr w:type="gramEnd"/>
      <w:r>
        <w:rPr>
          <w:color w:val="000000"/>
          <w:lang w:eastAsia="en-US"/>
        </w:rPr>
        <w:t>,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xml:space="preserve">- </w:t>
      </w:r>
      <w:r w:rsidR="00AF348D">
        <w:rPr>
          <w:color w:val="000000"/>
          <w:lang w:eastAsia="en-US"/>
        </w:rPr>
        <w:t xml:space="preserve">информация о выручке </w:t>
      </w:r>
      <w:r>
        <w:rPr>
          <w:color w:val="000000"/>
          <w:lang w:eastAsia="en-US"/>
        </w:rPr>
        <w:t xml:space="preserve"> </w:t>
      </w:r>
      <w:r w:rsidR="00AF348D">
        <w:rPr>
          <w:color w:val="000000"/>
          <w:lang w:eastAsia="en-US"/>
        </w:rPr>
        <w:t>(</w:t>
      </w:r>
      <w:r>
        <w:rPr>
          <w:color w:val="000000"/>
          <w:lang w:eastAsia="en-US"/>
        </w:rPr>
        <w:t>оборот</w:t>
      </w:r>
      <w:r w:rsidR="00AF348D">
        <w:rPr>
          <w:color w:val="000000"/>
          <w:lang w:eastAsia="en-US"/>
        </w:rPr>
        <w:t>е)</w:t>
      </w:r>
      <w:r>
        <w:rPr>
          <w:color w:val="000000"/>
          <w:lang w:eastAsia="en-US"/>
        </w:rPr>
        <w:t xml:space="preserve"> субъектов МСП получивших микроза</w:t>
      </w:r>
      <w:r w:rsidR="00AF348D">
        <w:rPr>
          <w:color w:val="000000"/>
          <w:lang w:eastAsia="en-US"/>
        </w:rPr>
        <w:t>ё</w:t>
      </w:r>
      <w:r>
        <w:rPr>
          <w:color w:val="000000"/>
          <w:lang w:eastAsia="en-US"/>
        </w:rPr>
        <w:t xml:space="preserve">м; </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xml:space="preserve">- </w:t>
      </w:r>
      <w:r w:rsidR="00AF348D">
        <w:rPr>
          <w:color w:val="000000"/>
          <w:lang w:eastAsia="en-US"/>
        </w:rPr>
        <w:t xml:space="preserve">информацию о </w:t>
      </w:r>
      <w:r>
        <w:rPr>
          <w:color w:val="000000"/>
          <w:lang w:eastAsia="en-US"/>
        </w:rPr>
        <w:t>количеств</w:t>
      </w:r>
      <w:r w:rsidR="00AF348D">
        <w:rPr>
          <w:color w:val="000000"/>
          <w:lang w:eastAsia="en-US"/>
        </w:rPr>
        <w:t>е</w:t>
      </w:r>
      <w:r>
        <w:rPr>
          <w:color w:val="000000"/>
          <w:lang w:eastAsia="en-US"/>
        </w:rPr>
        <w:t xml:space="preserve"> вновь созданных рабочих мест  </w:t>
      </w:r>
      <w:r w:rsidR="00AF348D">
        <w:rPr>
          <w:color w:val="000000"/>
          <w:lang w:eastAsia="en-US"/>
        </w:rPr>
        <w:t xml:space="preserve">субъектами </w:t>
      </w:r>
      <w:r>
        <w:rPr>
          <w:color w:val="000000"/>
          <w:lang w:eastAsia="en-US"/>
        </w:rPr>
        <w:t>МСП</w:t>
      </w:r>
      <w:r w:rsidR="00AF348D">
        <w:rPr>
          <w:color w:val="000000"/>
          <w:lang w:eastAsia="en-US"/>
        </w:rPr>
        <w:t>,</w:t>
      </w:r>
      <w:r>
        <w:rPr>
          <w:color w:val="000000"/>
          <w:lang w:eastAsia="en-US"/>
        </w:rPr>
        <w:t xml:space="preserve"> получившими микроза</w:t>
      </w:r>
      <w:r w:rsidR="00AF348D">
        <w:rPr>
          <w:color w:val="000000"/>
          <w:lang w:eastAsia="en-US"/>
        </w:rPr>
        <w:t>ё</w:t>
      </w:r>
      <w:r>
        <w:rPr>
          <w:color w:val="000000"/>
          <w:lang w:eastAsia="en-US"/>
        </w:rPr>
        <w:t>м</w:t>
      </w:r>
      <w:r>
        <w:t xml:space="preserve"> (форма КНД 1151111 утвержденная приказом ФНС России № ММ-7-6/85@, СЗВ-М и иные документы);</w:t>
      </w:r>
    </w:p>
    <w:p w:rsidR="0063627F" w:rsidRDefault="0063627F" w:rsidP="0063627F">
      <w:pPr>
        <w:widowControl w:val="0"/>
        <w:tabs>
          <w:tab w:val="left" w:pos="993"/>
        </w:tabs>
        <w:suppressAutoHyphens/>
        <w:ind w:firstLine="567"/>
        <w:jc w:val="both"/>
      </w:pPr>
      <w:r>
        <w:rPr>
          <w:color w:val="000000"/>
          <w:lang w:eastAsia="en-US"/>
        </w:rPr>
        <w:t xml:space="preserve">- </w:t>
      </w:r>
      <w:r w:rsidR="00C726BC">
        <w:rPr>
          <w:color w:val="000000"/>
          <w:lang w:eastAsia="en-US"/>
        </w:rPr>
        <w:t xml:space="preserve">информацию о </w:t>
      </w:r>
      <w:r>
        <w:rPr>
          <w:color w:val="000000"/>
          <w:lang w:eastAsia="en-US"/>
        </w:rPr>
        <w:t>среднесписочной численности работников (без внешних совместителей) занятых у субъектов МСП</w:t>
      </w:r>
      <w:r w:rsidR="00C726BC">
        <w:rPr>
          <w:color w:val="000000"/>
          <w:lang w:eastAsia="en-US"/>
        </w:rPr>
        <w:t>,</w:t>
      </w:r>
      <w:r>
        <w:rPr>
          <w:color w:val="000000"/>
          <w:lang w:eastAsia="en-US"/>
        </w:rPr>
        <w:t xml:space="preserve"> получивших микроза</w:t>
      </w:r>
      <w:r w:rsidR="00C726BC">
        <w:rPr>
          <w:color w:val="000000"/>
          <w:lang w:eastAsia="en-US"/>
        </w:rPr>
        <w:t>ё</w:t>
      </w:r>
      <w:r>
        <w:rPr>
          <w:color w:val="000000"/>
          <w:lang w:eastAsia="en-US"/>
        </w:rPr>
        <w:t>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r w:rsidR="00AF348D">
        <w:t>.</w:t>
      </w:r>
    </w:p>
    <w:p w:rsidR="0028637D" w:rsidRPr="00AA328B" w:rsidRDefault="0028637D" w:rsidP="00776171">
      <w:pPr>
        <w:widowControl w:val="0"/>
        <w:tabs>
          <w:tab w:val="left" w:pos="993"/>
        </w:tabs>
        <w:suppressAutoHyphens/>
        <w:ind w:firstLine="567"/>
        <w:jc w:val="both"/>
        <w:rPr>
          <w:color w:val="000000"/>
          <w:lang w:eastAsia="en-US"/>
        </w:rPr>
      </w:pPr>
    </w:p>
    <w:p w:rsidR="00CE71BA" w:rsidRPr="00AA328B" w:rsidRDefault="00CE71BA" w:rsidP="00776171">
      <w:pPr>
        <w:widowControl w:val="0"/>
        <w:tabs>
          <w:tab w:val="left" w:pos="993"/>
        </w:tabs>
        <w:suppressAutoHyphens/>
        <w:ind w:firstLine="567"/>
        <w:jc w:val="both"/>
        <w:rPr>
          <w:color w:val="000000"/>
          <w:lang w:eastAsia="en-US"/>
        </w:rPr>
      </w:pPr>
    </w:p>
    <w:p w:rsidR="00821BA2" w:rsidRPr="00AA328B" w:rsidRDefault="00821BA2" w:rsidP="00776171">
      <w:pPr>
        <w:widowControl w:val="0"/>
        <w:tabs>
          <w:tab w:val="left" w:pos="993"/>
        </w:tabs>
        <w:suppressAutoHyphens/>
        <w:ind w:firstLine="567"/>
        <w:jc w:val="both"/>
      </w:pPr>
    </w:p>
    <w:p w:rsidR="001C4549" w:rsidRPr="00AA328B" w:rsidRDefault="001C4549" w:rsidP="00776171">
      <w:pPr>
        <w:tabs>
          <w:tab w:val="left" w:pos="993"/>
        </w:tabs>
        <w:spacing w:line="257" w:lineRule="auto"/>
        <w:ind w:firstLine="567"/>
        <w:jc w:val="right"/>
        <w:rPr>
          <w:b/>
          <w:sz w:val="22"/>
          <w:szCs w:val="22"/>
        </w:rPr>
      </w:pPr>
    </w:p>
    <w:p w:rsidR="000F3CC6" w:rsidRDefault="000F3CC6" w:rsidP="00776171">
      <w:pPr>
        <w:tabs>
          <w:tab w:val="left" w:pos="993"/>
        </w:tabs>
        <w:spacing w:line="257" w:lineRule="auto"/>
        <w:ind w:firstLine="567"/>
        <w:jc w:val="right"/>
        <w:rPr>
          <w:b/>
          <w:sz w:val="22"/>
          <w:szCs w:val="22"/>
        </w:rPr>
      </w:pPr>
    </w:p>
    <w:p w:rsidR="000208EF" w:rsidRPr="00AA328B" w:rsidRDefault="000208EF"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AD714F" w:rsidRPr="00AA328B" w:rsidRDefault="00AD714F" w:rsidP="00AD714F">
      <w:pPr>
        <w:spacing w:line="257" w:lineRule="auto"/>
        <w:jc w:val="right"/>
        <w:rPr>
          <w:b/>
        </w:rPr>
      </w:pPr>
      <w:r w:rsidRPr="00AA328B">
        <w:rPr>
          <w:b/>
        </w:rPr>
        <w:t>Приложение №24</w:t>
      </w:r>
    </w:p>
    <w:p w:rsidR="004E5275" w:rsidRPr="00AA328B" w:rsidRDefault="004E5275">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D714F" w:rsidRPr="00AA328B" w:rsidTr="00AD714F">
        <w:trPr>
          <w:gridAfter w:val="2"/>
          <w:wAfter w:w="187" w:type="dxa"/>
          <w:trHeight w:val="626"/>
        </w:trPr>
        <w:tc>
          <w:tcPr>
            <w:tcW w:w="9784" w:type="dxa"/>
            <w:gridSpan w:val="33"/>
            <w:tcBorders>
              <w:top w:val="nil"/>
              <w:left w:val="nil"/>
              <w:bottom w:val="single" w:sz="4" w:space="0" w:color="auto"/>
              <w:right w:val="nil"/>
            </w:tcBorders>
            <w:vAlign w:val="bottom"/>
          </w:tcPr>
          <w:p w:rsidR="00AD714F" w:rsidRPr="00AA328B" w:rsidRDefault="00AD714F" w:rsidP="00AD714F">
            <w:pPr>
              <w:spacing w:after="160" w:line="256" w:lineRule="auto"/>
              <w:rPr>
                <w:rFonts w:ascii="Calibri" w:eastAsia="Calibri" w:hAnsi="Calibri"/>
                <w:sz w:val="16"/>
                <w:szCs w:val="16"/>
                <w:lang w:eastAsia="en-US"/>
              </w:rPr>
            </w:pPr>
            <w:r w:rsidRPr="00AA328B">
              <w:rPr>
                <w:sz w:val="16"/>
                <w:szCs w:val="16"/>
              </w:rPr>
              <w:lastRenderedPageBreak/>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AD714F" w:rsidRPr="00AA328B" w:rsidTr="00AD71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AD714F" w:rsidRPr="00AA328B" w:rsidRDefault="00AD714F" w:rsidP="00AD71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AD714F" w:rsidRPr="00AA328B" w:rsidTr="00AD71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AD714F" w:rsidRPr="00AA328B" w:rsidRDefault="00AD714F" w:rsidP="00AD714F">
            <w:pPr>
              <w:spacing w:after="160" w:line="256" w:lineRule="auto"/>
              <w:rPr>
                <w:rFonts w:ascii="Calibri" w:eastAsia="Calibri" w:hAnsi="Calibri"/>
                <w:b/>
                <w:sz w:val="16"/>
                <w:szCs w:val="16"/>
                <w:lang w:eastAsia="en-US"/>
              </w:rPr>
            </w:pPr>
          </w:p>
        </w:tc>
      </w:tr>
      <w:tr w:rsidR="00AD714F" w:rsidRPr="00AA328B" w:rsidTr="00AD71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Доходы и расходы за отчетный период</w:t>
            </w:r>
          </w:p>
        </w:tc>
      </w:tr>
      <w:tr w:rsidR="00AD714F" w:rsidRPr="00AA328B" w:rsidTr="00AD71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доходы </w:t>
            </w:r>
          </w:p>
          <w:p w:rsidR="00AD714F" w:rsidRPr="00AA328B" w:rsidRDefault="00AD714F" w:rsidP="00AD71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расходы </w:t>
            </w:r>
          </w:p>
          <w:p w:rsidR="00AD714F" w:rsidRPr="00AA328B" w:rsidRDefault="00AD714F" w:rsidP="00AD71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Прибыль</w:t>
            </w:r>
          </w:p>
          <w:p w:rsidR="00AD714F" w:rsidRPr="00AA328B" w:rsidRDefault="00AD714F" w:rsidP="00AD714F">
            <w:pPr>
              <w:spacing w:after="160" w:line="256" w:lineRule="auto"/>
              <w:rPr>
                <w:sz w:val="16"/>
                <w:szCs w:val="16"/>
                <w:lang w:eastAsia="en-US"/>
              </w:rPr>
            </w:pPr>
          </w:p>
        </w:tc>
      </w:tr>
      <w:tr w:rsidR="00AD714F" w:rsidRPr="00AA328B" w:rsidTr="00AD71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04"/>
        </w:trPr>
        <w:tc>
          <w:tcPr>
            <w:tcW w:w="1940" w:type="dxa"/>
            <w:gridSpan w:val="2"/>
            <w:noWrap/>
            <w:vAlign w:val="bottom"/>
          </w:tcPr>
          <w:p w:rsidR="00AD714F" w:rsidRPr="00AA328B" w:rsidRDefault="00AD714F" w:rsidP="00AD714F">
            <w:pPr>
              <w:spacing w:after="160" w:line="256" w:lineRule="auto"/>
              <w:rPr>
                <w:sz w:val="16"/>
                <w:szCs w:val="16"/>
                <w:lang w:eastAsia="en-US"/>
              </w:rPr>
            </w:pPr>
          </w:p>
        </w:tc>
        <w:tc>
          <w:tcPr>
            <w:tcW w:w="880" w:type="dxa"/>
            <w:gridSpan w:val="2"/>
            <w:noWrap/>
            <w:vAlign w:val="bottom"/>
          </w:tcPr>
          <w:p w:rsidR="00AD714F" w:rsidRPr="00AA328B" w:rsidRDefault="00AD714F" w:rsidP="00AD714F">
            <w:pPr>
              <w:spacing w:after="160" w:line="256" w:lineRule="auto"/>
              <w:rPr>
                <w:sz w:val="16"/>
                <w:szCs w:val="16"/>
                <w:lang w:eastAsia="en-US"/>
              </w:rPr>
            </w:pPr>
          </w:p>
        </w:tc>
        <w:tc>
          <w:tcPr>
            <w:tcW w:w="920" w:type="dxa"/>
            <w:gridSpan w:val="3"/>
            <w:noWrap/>
            <w:vAlign w:val="bottom"/>
          </w:tcPr>
          <w:p w:rsidR="00AD714F" w:rsidRPr="00AA328B" w:rsidRDefault="00AD714F" w:rsidP="00AD714F">
            <w:pPr>
              <w:spacing w:after="160" w:line="256" w:lineRule="auto"/>
              <w:rPr>
                <w:sz w:val="16"/>
                <w:szCs w:val="16"/>
                <w:lang w:eastAsia="en-US"/>
              </w:rPr>
            </w:pPr>
          </w:p>
        </w:tc>
        <w:tc>
          <w:tcPr>
            <w:tcW w:w="940" w:type="dxa"/>
            <w:gridSpan w:val="2"/>
            <w:noWrap/>
            <w:vAlign w:val="bottom"/>
          </w:tcPr>
          <w:p w:rsidR="00AD714F" w:rsidRPr="00AA328B" w:rsidRDefault="00AD714F" w:rsidP="00AD714F">
            <w:pPr>
              <w:spacing w:after="160" w:line="256" w:lineRule="auto"/>
              <w:rPr>
                <w:sz w:val="16"/>
                <w:szCs w:val="16"/>
                <w:lang w:eastAsia="en-US"/>
              </w:rPr>
            </w:pPr>
          </w:p>
        </w:tc>
        <w:tc>
          <w:tcPr>
            <w:tcW w:w="235" w:type="dxa"/>
            <w:gridSpan w:val="4"/>
            <w:noWrap/>
            <w:vAlign w:val="bottom"/>
          </w:tcPr>
          <w:p w:rsidR="00AD714F" w:rsidRPr="00AA328B" w:rsidRDefault="00AD714F" w:rsidP="00AD714F">
            <w:pPr>
              <w:spacing w:after="160" w:line="256" w:lineRule="auto"/>
              <w:rPr>
                <w:sz w:val="16"/>
                <w:szCs w:val="16"/>
                <w:lang w:eastAsia="en-US"/>
              </w:rPr>
            </w:pPr>
          </w:p>
        </w:tc>
        <w:tc>
          <w:tcPr>
            <w:tcW w:w="885" w:type="dxa"/>
            <w:gridSpan w:val="3"/>
            <w:noWrap/>
            <w:vAlign w:val="bottom"/>
          </w:tcPr>
          <w:p w:rsidR="00AD714F" w:rsidRPr="00AA328B" w:rsidRDefault="00AD714F" w:rsidP="00AD714F">
            <w:pPr>
              <w:spacing w:after="160" w:line="256" w:lineRule="auto"/>
              <w:rPr>
                <w:sz w:val="16"/>
                <w:szCs w:val="16"/>
                <w:lang w:eastAsia="en-US"/>
              </w:rPr>
            </w:pPr>
          </w:p>
        </w:tc>
        <w:tc>
          <w:tcPr>
            <w:tcW w:w="1667" w:type="dxa"/>
            <w:gridSpan w:val="4"/>
            <w:noWrap/>
            <w:vAlign w:val="bottom"/>
          </w:tcPr>
          <w:p w:rsidR="00AD714F" w:rsidRPr="00AA328B" w:rsidRDefault="00AD714F" w:rsidP="00AD714F">
            <w:pPr>
              <w:spacing w:after="160" w:line="256" w:lineRule="auto"/>
              <w:rPr>
                <w:sz w:val="16"/>
                <w:szCs w:val="16"/>
                <w:lang w:eastAsia="en-US"/>
              </w:rPr>
            </w:pPr>
          </w:p>
        </w:tc>
        <w:tc>
          <w:tcPr>
            <w:tcW w:w="638" w:type="dxa"/>
            <w:gridSpan w:val="7"/>
            <w:noWrap/>
            <w:vAlign w:val="bottom"/>
          </w:tcPr>
          <w:p w:rsidR="00AD714F" w:rsidRPr="00AA328B" w:rsidRDefault="00AD714F" w:rsidP="00AD714F">
            <w:pPr>
              <w:spacing w:after="160" w:line="256" w:lineRule="auto"/>
              <w:rPr>
                <w:sz w:val="16"/>
                <w:szCs w:val="16"/>
                <w:lang w:eastAsia="en-US"/>
              </w:rPr>
            </w:pPr>
          </w:p>
        </w:tc>
        <w:tc>
          <w:tcPr>
            <w:tcW w:w="241" w:type="dxa"/>
            <w:gridSpan w:val="2"/>
            <w:noWrap/>
            <w:vAlign w:val="bottom"/>
          </w:tcPr>
          <w:p w:rsidR="00AD714F" w:rsidRPr="00AA328B" w:rsidRDefault="00AD714F" w:rsidP="00AD714F">
            <w:pPr>
              <w:spacing w:after="160" w:line="256" w:lineRule="auto"/>
              <w:rPr>
                <w:sz w:val="16"/>
                <w:szCs w:val="16"/>
                <w:lang w:eastAsia="en-US"/>
              </w:rPr>
            </w:pPr>
          </w:p>
        </w:tc>
        <w:tc>
          <w:tcPr>
            <w:tcW w:w="403" w:type="dxa"/>
            <w:gridSpan w:val="3"/>
            <w:noWrap/>
            <w:vAlign w:val="bottom"/>
          </w:tcPr>
          <w:p w:rsidR="00AD714F" w:rsidRPr="00AA328B" w:rsidRDefault="00AD714F" w:rsidP="00AD714F">
            <w:pPr>
              <w:spacing w:after="160" w:line="256" w:lineRule="auto"/>
              <w:rPr>
                <w:sz w:val="16"/>
                <w:szCs w:val="16"/>
                <w:lang w:eastAsia="en-US"/>
              </w:rPr>
            </w:pPr>
          </w:p>
        </w:tc>
        <w:tc>
          <w:tcPr>
            <w:tcW w:w="1222" w:type="dxa"/>
            <w:gridSpan w:val="3"/>
            <w:noWrap/>
            <w:vAlign w:val="bottom"/>
          </w:tcPr>
          <w:p w:rsidR="00AD714F" w:rsidRPr="00AA328B" w:rsidRDefault="00AD714F" w:rsidP="00AD714F">
            <w:pPr>
              <w:spacing w:after="160" w:line="256" w:lineRule="auto"/>
              <w:rPr>
                <w:sz w:val="16"/>
                <w:szCs w:val="16"/>
                <w:lang w:eastAsia="en-US"/>
              </w:rPr>
            </w:pPr>
          </w:p>
        </w:tc>
      </w:tr>
      <w:tr w:rsidR="00AD714F" w:rsidRPr="00AA328B" w:rsidTr="00AD71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AD714F" w:rsidRPr="00AA328B" w:rsidTr="00AD71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AD714F" w:rsidRPr="00AA328B" w:rsidRDefault="00AD714F" w:rsidP="00AD714F">
            <w:pPr>
              <w:rPr>
                <w:sz w:val="16"/>
                <w:szCs w:val="16"/>
              </w:rPr>
            </w:pPr>
            <w:r w:rsidRPr="00AA328B">
              <w:rPr>
                <w:sz w:val="16"/>
                <w:szCs w:val="16"/>
              </w:rPr>
              <w:t>Сумма налогов по системе</w:t>
            </w:r>
          </w:p>
          <w:p w:rsidR="00AD714F" w:rsidRPr="00AA328B" w:rsidRDefault="00AD714F" w:rsidP="00AD714F">
            <w:pPr>
              <w:rPr>
                <w:sz w:val="16"/>
                <w:szCs w:val="16"/>
              </w:rPr>
            </w:pPr>
            <w:r w:rsidRPr="00AA328B">
              <w:rPr>
                <w:sz w:val="16"/>
                <w:szCs w:val="16"/>
              </w:rPr>
              <w:t>налогообложения</w:t>
            </w:r>
          </w:p>
          <w:p w:rsidR="00AD714F" w:rsidRPr="00AA328B" w:rsidRDefault="00AD714F" w:rsidP="00AD71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p>
          <w:p w:rsidR="00AD714F" w:rsidRPr="00AA328B" w:rsidRDefault="00AD714F" w:rsidP="00AD714F">
            <w:pPr>
              <w:rPr>
                <w:sz w:val="16"/>
                <w:szCs w:val="16"/>
              </w:rPr>
            </w:pPr>
            <w:r w:rsidRPr="00AA328B">
              <w:rPr>
                <w:sz w:val="16"/>
                <w:szCs w:val="16"/>
              </w:rPr>
              <w:t>Страховые взносы в ПФ, ФСС</w:t>
            </w:r>
          </w:p>
          <w:p w:rsidR="00AD714F" w:rsidRPr="00AA328B" w:rsidRDefault="00AD714F" w:rsidP="00AD714F">
            <w:pPr>
              <w:spacing w:after="160" w:line="256" w:lineRule="auto"/>
              <w:rPr>
                <w:sz w:val="16"/>
                <w:szCs w:val="16"/>
                <w:lang w:eastAsia="en-US"/>
              </w:rPr>
            </w:pPr>
          </w:p>
        </w:tc>
      </w:tr>
      <w:tr w:rsidR="00AD714F" w:rsidRPr="00AA328B" w:rsidTr="00AD71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Сведения о численности работников</w:t>
            </w:r>
          </w:p>
        </w:tc>
      </w:tr>
      <w:tr w:rsidR="00AD714F" w:rsidRPr="00AA328B" w:rsidTr="00AD71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Создано рабочих мест</w:t>
            </w:r>
          </w:p>
        </w:tc>
      </w:tr>
      <w:tr w:rsidR="00AD714F" w:rsidRPr="00AA328B" w:rsidTr="00AD71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139"/>
        </w:trPr>
        <w:tc>
          <w:tcPr>
            <w:tcW w:w="1903" w:type="dxa"/>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90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92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23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64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627" w:type="dxa"/>
            <w:gridSpan w:val="6"/>
            <w:noWrap/>
            <w:vAlign w:val="bottom"/>
          </w:tcPr>
          <w:p w:rsidR="00AD714F" w:rsidRPr="00AA328B" w:rsidRDefault="00AD714F" w:rsidP="00AD714F">
            <w:pPr>
              <w:spacing w:after="160" w:line="256" w:lineRule="auto"/>
              <w:rPr>
                <w:rFonts w:eastAsia="Calibri"/>
                <w:sz w:val="16"/>
                <w:szCs w:val="16"/>
                <w:lang w:eastAsia="en-US"/>
              </w:rPr>
            </w:pPr>
          </w:p>
        </w:tc>
        <w:tc>
          <w:tcPr>
            <w:tcW w:w="235"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397"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381" w:type="dxa"/>
            <w:gridSpan w:val="4"/>
            <w:noWrap/>
            <w:vAlign w:val="bottom"/>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trHeight w:val="273"/>
        </w:trPr>
        <w:tc>
          <w:tcPr>
            <w:tcW w:w="4595"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1641" w:type="dxa"/>
            <w:gridSpan w:val="4"/>
            <w:vAlign w:val="center"/>
          </w:tcPr>
          <w:p w:rsidR="00AD714F" w:rsidRPr="00AA328B" w:rsidRDefault="00AD714F" w:rsidP="00AD714F">
            <w:pPr>
              <w:spacing w:after="160" w:line="256" w:lineRule="auto"/>
              <w:rPr>
                <w:rFonts w:eastAsia="Calibri"/>
                <w:sz w:val="16"/>
                <w:szCs w:val="16"/>
                <w:lang w:eastAsia="en-US"/>
              </w:rPr>
            </w:pPr>
          </w:p>
        </w:tc>
        <w:tc>
          <w:tcPr>
            <w:tcW w:w="627" w:type="dxa"/>
            <w:gridSpan w:val="6"/>
            <w:vAlign w:val="center"/>
          </w:tcPr>
          <w:p w:rsidR="00AD714F" w:rsidRPr="00AA328B" w:rsidRDefault="00AD714F" w:rsidP="00AD714F">
            <w:pPr>
              <w:spacing w:after="160" w:line="256" w:lineRule="auto"/>
              <w:rPr>
                <w:rFonts w:eastAsia="Calibri"/>
                <w:sz w:val="16"/>
                <w:szCs w:val="16"/>
                <w:lang w:eastAsia="en-US"/>
              </w:rPr>
            </w:pPr>
          </w:p>
        </w:tc>
        <w:tc>
          <w:tcPr>
            <w:tcW w:w="235" w:type="dxa"/>
            <w:gridSpan w:val="3"/>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3"/>
            <w:vAlign w:val="center"/>
          </w:tcPr>
          <w:p w:rsidR="00AD714F" w:rsidRPr="00AA328B" w:rsidRDefault="00AD714F" w:rsidP="00AD714F">
            <w:pPr>
              <w:spacing w:after="160" w:line="256" w:lineRule="auto"/>
              <w:rPr>
                <w:rFonts w:eastAsia="Calibri"/>
                <w:sz w:val="16"/>
                <w:szCs w:val="16"/>
                <w:lang w:eastAsia="en-US"/>
              </w:rPr>
            </w:pPr>
          </w:p>
        </w:tc>
        <w:tc>
          <w:tcPr>
            <w:tcW w:w="1381" w:type="dxa"/>
            <w:gridSpan w:val="4"/>
            <w:vAlign w:val="center"/>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gridAfter w:val="1"/>
          <w:wAfter w:w="56" w:type="dxa"/>
          <w:trHeight w:val="273"/>
        </w:trPr>
        <w:tc>
          <w:tcPr>
            <w:tcW w:w="1903" w:type="dxa"/>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2"/>
            <w:vAlign w:val="center"/>
          </w:tcPr>
          <w:p w:rsidR="00AD714F" w:rsidRPr="00AA328B" w:rsidRDefault="00AD714F" w:rsidP="00AD714F">
            <w:pPr>
              <w:spacing w:after="160" w:line="256" w:lineRule="auto"/>
              <w:rPr>
                <w:rFonts w:eastAsia="Calibri"/>
                <w:sz w:val="16"/>
                <w:szCs w:val="16"/>
                <w:lang w:eastAsia="en-US"/>
              </w:rPr>
            </w:pPr>
          </w:p>
        </w:tc>
        <w:tc>
          <w:tcPr>
            <w:tcW w:w="904" w:type="dxa"/>
            <w:gridSpan w:val="3"/>
            <w:vAlign w:val="center"/>
          </w:tcPr>
          <w:p w:rsidR="00AD714F" w:rsidRPr="00AA328B" w:rsidRDefault="00AD714F" w:rsidP="00AD714F">
            <w:pPr>
              <w:spacing w:after="160" w:line="256" w:lineRule="auto"/>
              <w:rPr>
                <w:rFonts w:eastAsia="Calibri"/>
                <w:sz w:val="16"/>
                <w:szCs w:val="16"/>
                <w:lang w:eastAsia="en-US"/>
              </w:rPr>
            </w:pPr>
          </w:p>
        </w:tc>
        <w:tc>
          <w:tcPr>
            <w:tcW w:w="924" w:type="dxa"/>
            <w:gridSpan w:val="2"/>
            <w:vAlign w:val="center"/>
          </w:tcPr>
          <w:p w:rsidR="00AD714F" w:rsidRPr="00AA328B" w:rsidRDefault="00AD714F" w:rsidP="00AD714F">
            <w:pPr>
              <w:spacing w:after="160" w:line="256" w:lineRule="auto"/>
              <w:rPr>
                <w:rFonts w:eastAsia="Calibri"/>
                <w:sz w:val="16"/>
                <w:szCs w:val="16"/>
                <w:lang w:eastAsia="en-US"/>
              </w:rPr>
            </w:pP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2169"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AD714F" w:rsidRPr="00AA328B" w:rsidTr="00AD714F">
        <w:trPr>
          <w:trHeight w:val="273"/>
        </w:trPr>
        <w:tc>
          <w:tcPr>
            <w:tcW w:w="4699" w:type="dxa"/>
            <w:gridSpan w:val="10"/>
            <w:vMerge w:val="restart"/>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 xml:space="preserve"> </w:t>
            </w: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tcPr>
          <w:p w:rsidR="00AD714F" w:rsidRPr="00AA328B" w:rsidRDefault="00AD714F" w:rsidP="00AD714F">
            <w:pPr>
              <w:spacing w:after="160" w:line="256" w:lineRule="auto"/>
              <w:rPr>
                <w:rFonts w:eastAsia="Calibri"/>
                <w:sz w:val="16"/>
                <w:szCs w:val="16"/>
                <w:lang w:eastAsia="en-US"/>
              </w:rPr>
            </w:pP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08" w:type="dxa"/>
            <w:gridSpan w:val="5"/>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AD714F" w:rsidRPr="00AA328B" w:rsidTr="00AD714F">
        <w:trPr>
          <w:gridAfter w:val="1"/>
          <w:wAfter w:w="56" w:type="dxa"/>
          <w:trHeight w:val="63"/>
        </w:trPr>
        <w:tc>
          <w:tcPr>
            <w:tcW w:w="0" w:type="auto"/>
            <w:gridSpan w:val="10"/>
            <w:vMerge/>
            <w:vAlign w:val="center"/>
            <w:hideMark/>
          </w:tcPr>
          <w:p w:rsidR="00AD714F" w:rsidRPr="00AA328B" w:rsidRDefault="00AD714F" w:rsidP="00AD714F">
            <w:pPr>
              <w:rPr>
                <w:rFonts w:eastAsia="Calibri"/>
                <w:sz w:val="16"/>
                <w:szCs w:val="16"/>
                <w:lang w:eastAsia="en-US"/>
              </w:rPr>
            </w:pP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452" w:type="dxa"/>
            <w:gridSpan w:val="4"/>
            <w:vAlign w:val="center"/>
          </w:tcPr>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ind w:left="-210"/>
              <w:rPr>
                <w:rFonts w:eastAsia="Calibri"/>
                <w:sz w:val="16"/>
                <w:szCs w:val="16"/>
                <w:lang w:eastAsia="en-US"/>
              </w:rPr>
            </w:pPr>
          </w:p>
        </w:tc>
      </w:tr>
    </w:tbl>
    <w:p w:rsidR="004E5275" w:rsidRPr="00AA328B" w:rsidRDefault="004E5275">
      <w:pPr>
        <w:spacing w:line="257" w:lineRule="auto"/>
        <w:jc w:val="right"/>
        <w:rPr>
          <w:b/>
          <w:sz w:val="22"/>
          <w:szCs w:val="22"/>
        </w:rPr>
      </w:pPr>
    </w:p>
    <w:p w:rsidR="004E5275" w:rsidRPr="00AA328B" w:rsidRDefault="004E5275">
      <w:pPr>
        <w:spacing w:line="257" w:lineRule="auto"/>
        <w:jc w:val="right"/>
        <w:rPr>
          <w:b/>
          <w:sz w:val="22"/>
          <w:szCs w:val="22"/>
        </w:rPr>
      </w:pPr>
    </w:p>
    <w:p w:rsidR="000F3CC6" w:rsidRPr="00AA328B" w:rsidRDefault="000F3CC6">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AE0D75" w:rsidRPr="00AA328B" w:rsidRDefault="00AE0D75">
      <w:pPr>
        <w:spacing w:line="257" w:lineRule="auto"/>
        <w:jc w:val="right"/>
        <w:rPr>
          <w:b/>
        </w:rPr>
      </w:pPr>
    </w:p>
    <w:p w:rsidR="00037A7C" w:rsidRPr="00AA328B" w:rsidRDefault="00037A7C"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C42BA2" w:rsidRPr="00AA328B" w:rsidRDefault="00C42BA2"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EC00D2" w:rsidRPr="00AA328B" w:rsidRDefault="00F00A73" w:rsidP="00EC00D2">
      <w:pPr>
        <w:spacing w:line="257" w:lineRule="auto"/>
        <w:jc w:val="right"/>
        <w:rPr>
          <w:b/>
        </w:rPr>
      </w:pPr>
      <w:r w:rsidRPr="00AA328B">
        <w:rPr>
          <w:b/>
        </w:rPr>
        <w:t>Приложение</w:t>
      </w:r>
      <w:r w:rsidR="00EC00D2" w:rsidRPr="00AA328B">
        <w:rPr>
          <w:b/>
        </w:rPr>
        <w:t xml:space="preserve"> №</w:t>
      </w:r>
      <w:r w:rsidR="00FC68DE" w:rsidRPr="00AA328B">
        <w:rPr>
          <w:b/>
        </w:rPr>
        <w:t>2</w:t>
      </w:r>
      <w:r w:rsidR="00D955ED" w:rsidRPr="00AA328B">
        <w:rPr>
          <w:b/>
        </w:rPr>
        <w:t>5</w:t>
      </w:r>
    </w:p>
    <w:p w:rsidR="00EC00D2" w:rsidRPr="00AA328B" w:rsidRDefault="00EC00D2" w:rsidP="00037A7C">
      <w:pPr>
        <w:jc w:val="center"/>
        <w:rPr>
          <w:rFonts w:eastAsia="Calibri"/>
          <w:b/>
          <w:lang w:eastAsia="en-US"/>
        </w:rPr>
      </w:pPr>
    </w:p>
    <w:p w:rsidR="00037A7C" w:rsidRPr="00AA328B" w:rsidRDefault="00037A7C" w:rsidP="00037A7C">
      <w:pPr>
        <w:jc w:val="center"/>
        <w:rPr>
          <w:rFonts w:eastAsia="Calibri"/>
          <w:b/>
          <w:lang w:eastAsia="en-US"/>
        </w:rPr>
      </w:pPr>
      <w:r w:rsidRPr="00AA328B">
        <w:rPr>
          <w:rFonts w:eastAsia="Calibri"/>
          <w:b/>
          <w:lang w:eastAsia="en-US"/>
        </w:rPr>
        <w:lastRenderedPageBreak/>
        <w:t xml:space="preserve">Запрос </w:t>
      </w:r>
    </w:p>
    <w:p w:rsidR="00037A7C" w:rsidRPr="00AA328B" w:rsidRDefault="00037A7C" w:rsidP="00037A7C">
      <w:pPr>
        <w:jc w:val="center"/>
        <w:rPr>
          <w:rFonts w:eastAsia="Calibri"/>
          <w:b/>
          <w:lang w:eastAsia="en-US"/>
        </w:rPr>
      </w:pPr>
      <w:r w:rsidRPr="00AA328B">
        <w:rPr>
          <w:rFonts w:eastAsia="Calibri"/>
          <w:b/>
          <w:lang w:eastAsia="en-US"/>
        </w:rPr>
        <w:t>на предоставление сведений</w:t>
      </w:r>
    </w:p>
    <w:p w:rsidR="00037A7C" w:rsidRPr="00AA328B" w:rsidRDefault="00037A7C" w:rsidP="00037A7C">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037A7C" w:rsidRPr="00AA328B" w:rsidRDefault="00037A7C" w:rsidP="00037A7C">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037A7C" w:rsidRPr="00AA328B" w:rsidRDefault="00037A7C" w:rsidP="00037A7C">
      <w:pPr>
        <w:spacing w:line="259" w:lineRule="auto"/>
        <w:rPr>
          <w:rFonts w:eastAsia="Calibri"/>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Уважаемый клиент!</w:t>
      </w:r>
    </w:p>
    <w:p w:rsidR="00037A7C" w:rsidRPr="00AA328B" w:rsidRDefault="00037A7C" w:rsidP="00037A7C">
      <w:pPr>
        <w:spacing w:line="259" w:lineRule="auto"/>
        <w:jc w:val="center"/>
        <w:rPr>
          <w:rFonts w:eastAsia="Calibri"/>
          <w:b/>
          <w:lang w:eastAsia="en-US"/>
        </w:rPr>
      </w:pPr>
    </w:p>
    <w:p w:rsidR="00037A7C" w:rsidRPr="00AA328B" w:rsidRDefault="00037A7C" w:rsidP="00037A7C">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037A7C" w:rsidRPr="00AA328B" w:rsidRDefault="00037A7C" w:rsidP="00037A7C">
      <w:pPr>
        <w:spacing w:line="259" w:lineRule="auto"/>
        <w:jc w:val="both"/>
        <w:rPr>
          <w:rFonts w:eastAsia="Calibri"/>
          <w:b/>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037A7C" w:rsidRPr="00AA328B" w:rsidRDefault="00037A7C" w:rsidP="00037A7C">
      <w:pPr>
        <w:spacing w:line="259" w:lineRule="auto"/>
        <w:rPr>
          <w:rFonts w:eastAsia="Calibri"/>
          <w:lang w:eastAsia="en-US"/>
        </w:rPr>
      </w:pPr>
    </w:p>
    <w:p w:rsidR="00037A7C" w:rsidRPr="00AA328B" w:rsidRDefault="00037A7C" w:rsidP="00037A7C">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037A7C" w:rsidRPr="00AA328B" w:rsidRDefault="00037A7C" w:rsidP="00037A7C">
      <w:pPr>
        <w:tabs>
          <w:tab w:val="left" w:pos="1260"/>
        </w:tabs>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3"/>
        <w:gridCol w:w="4443"/>
      </w:tblGrid>
      <w:tr w:rsidR="00037A7C" w:rsidRPr="00AA328B" w:rsidTr="00A44CCB">
        <w:tc>
          <w:tcPr>
            <w:tcW w:w="10314" w:type="dxa"/>
            <w:gridSpan w:val="3"/>
          </w:tcPr>
          <w:p w:rsidR="00037A7C" w:rsidRPr="00AA328B" w:rsidRDefault="00037A7C" w:rsidP="00037A7C">
            <w:pPr>
              <w:tabs>
                <w:tab w:val="left" w:pos="1260"/>
              </w:tabs>
              <w:jc w:val="center"/>
              <w:rPr>
                <w:b/>
                <w:noProof/>
                <w:sz w:val="22"/>
                <w:szCs w:val="22"/>
              </w:rPr>
            </w:pPr>
            <w:r w:rsidRPr="00AA328B">
              <w:rPr>
                <w:b/>
                <w:noProof/>
                <w:sz w:val="22"/>
                <w:szCs w:val="22"/>
              </w:rPr>
              <w:t>Сведения об учредителях юридического лица</w:t>
            </w:r>
          </w:p>
          <w:p w:rsidR="00037A7C" w:rsidRPr="00AA328B" w:rsidRDefault="00037A7C" w:rsidP="00037A7C">
            <w:pPr>
              <w:tabs>
                <w:tab w:val="left" w:pos="1260"/>
              </w:tabs>
              <w:jc w:val="center"/>
              <w:rPr>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 xml:space="preserve">Полное наименование юридического лица/ Фамилия, имя, отчетство физического лица </w:t>
            </w:r>
          </w:p>
        </w:tc>
        <w:tc>
          <w:tcPr>
            <w:tcW w:w="212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Процентный и (или) денежный размер принадлежащей доли уставного капитала</w:t>
            </w:r>
          </w:p>
        </w:tc>
        <w:tc>
          <w:tcPr>
            <w:tcW w:w="453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sz w:val="20"/>
                <w:szCs w:val="20"/>
              </w:rPr>
              <w:t xml:space="preserve">Реквизиты документа, удостоверяющего личность: </w:t>
            </w:r>
            <w:r w:rsidRPr="00AA328B">
              <w:rPr>
                <w:rFonts w:ascii="Times New Roman" w:hAnsi="Times New Roman"/>
                <w:sz w:val="16"/>
                <w:szCs w:val="16"/>
              </w:rPr>
              <w:t>наименование, серия и номер документа, дата выдачи документа, наименование органа, выдавшего документ, и код подразделения</w:t>
            </w:r>
            <w:r w:rsidRPr="00AA328B">
              <w:rPr>
                <w:rFonts w:ascii="Times New Roman" w:hAnsi="Times New Roman"/>
                <w:sz w:val="20"/>
                <w:szCs w:val="20"/>
              </w:rPr>
              <w:t xml:space="preserve"> </w:t>
            </w:r>
            <w:r w:rsidRPr="00AA328B">
              <w:rPr>
                <w:rFonts w:ascii="Times New Roman" w:hAnsi="Times New Roman"/>
                <w:sz w:val="16"/>
                <w:szCs w:val="16"/>
              </w:rPr>
              <w:t xml:space="preserve">(если имеется), </w:t>
            </w:r>
            <w:r w:rsidRPr="00AA328B">
              <w:rPr>
                <w:rFonts w:ascii="Times New Roman" w:hAnsi="Times New Roman"/>
                <w:noProof/>
                <w:sz w:val="22"/>
                <w:szCs w:val="22"/>
              </w:rPr>
              <w:t>в случае если учредителем является юридическое лицо – указываются ИНН и ОГРН</w:t>
            </w:r>
          </w:p>
        </w:tc>
      </w:tr>
      <w:tr w:rsidR="00037A7C" w:rsidRPr="00AA328B" w:rsidTr="00037A7C">
        <w:trPr>
          <w:trHeight w:val="411"/>
        </w:trPr>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Сведения об органах управления юридического лица (структура и персональный состав управления)</w:t>
            </w:r>
          </w:p>
        </w:tc>
      </w:tr>
      <w:tr w:rsidR="00037A7C" w:rsidRPr="00AA328B" w:rsidTr="00A44CCB">
        <w:tc>
          <w:tcPr>
            <w:tcW w:w="3652" w:type="dxa"/>
            <w:vMerge w:val="restart"/>
            <w:vAlign w:val="center"/>
          </w:tcPr>
          <w:p w:rsidR="00037A7C" w:rsidRPr="00AA328B" w:rsidRDefault="00037A7C" w:rsidP="00037A7C">
            <w:pPr>
              <w:tabs>
                <w:tab w:val="left" w:pos="1260"/>
              </w:tabs>
              <w:rPr>
                <w:rFonts w:ascii="Times New Roman" w:hAnsi="Times New Roman"/>
                <w:noProof/>
                <w:sz w:val="22"/>
                <w:szCs w:val="22"/>
              </w:rPr>
            </w:pPr>
            <w:r w:rsidRPr="00AA328B">
              <w:rPr>
                <w:rFonts w:ascii="Times New Roman" w:hAnsi="Times New Roman"/>
                <w:noProof/>
                <w:sz w:val="22"/>
                <w:szCs w:val="22"/>
              </w:rPr>
              <w:t>Наименование органа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vMerge/>
          </w:tcPr>
          <w:p w:rsidR="00037A7C" w:rsidRPr="00AA328B" w:rsidRDefault="00037A7C" w:rsidP="00037A7C">
            <w:pPr>
              <w:tabs>
                <w:tab w:val="left" w:pos="1260"/>
              </w:tabs>
              <w:rPr>
                <w:rFonts w:ascii="Times New Roman" w:hAnsi="Times New Roman"/>
                <w:b/>
                <w:noProof/>
                <w:sz w:val="22"/>
                <w:szCs w:val="22"/>
              </w:rPr>
            </w:pP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Персональный состав органа юридического лица</w:t>
            </w: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Фамилия, имя, отчетство или полное наименование юридического лица</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Статус лица в органе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bl>
    <w:p w:rsidR="00037A7C" w:rsidRPr="00AA328B" w:rsidRDefault="00037A7C" w:rsidP="00037A7C">
      <w:pPr>
        <w:tabs>
          <w:tab w:val="left" w:pos="1260"/>
        </w:tabs>
        <w:rPr>
          <w:rFonts w:eastAsia="Calibri"/>
          <w:b/>
          <w:noProof/>
          <w:sz w:val="22"/>
          <w:szCs w:val="22"/>
          <w:lang w:eastAsia="en-US"/>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lastRenderedPageBreak/>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037A7C" w:rsidRPr="00AA328B" w:rsidRDefault="00037A7C" w:rsidP="00037A7C">
      <w:pPr>
        <w:contextualSpacing/>
        <w:jc w:val="both"/>
        <w:rPr>
          <w:rFonts w:eastAsia="Calibri"/>
          <w:noProof/>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tabs>
          <w:tab w:val="left" w:pos="1260"/>
        </w:tabs>
        <w:ind w:left="357"/>
        <w:contextualSpacing/>
        <w:rPr>
          <w:rFonts w:eastAsia="Calibri"/>
          <w:b/>
          <w:noProof/>
        </w:rPr>
      </w:pP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Краткосрочные отношения (менее 6 месяцев);</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 xml:space="preserve">Среднесрочные отношения (до 1 года);  </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Долгосрочные отношения (1год и более);</w:t>
      </w:r>
    </w:p>
    <w:p w:rsidR="00037A7C" w:rsidRPr="00AA328B" w:rsidRDefault="00037A7C" w:rsidP="00037A7C">
      <w:pPr>
        <w:tabs>
          <w:tab w:val="left" w:pos="1260"/>
        </w:tabs>
        <w:ind w:left="720"/>
        <w:contextualSpacing/>
        <w:rPr>
          <w:rFonts w:eastAsia="Calibri"/>
          <w:noProof/>
          <w:sz w:val="20"/>
          <w:szCs w:val="20"/>
        </w:rPr>
      </w:pPr>
    </w:p>
    <w:p w:rsidR="00037A7C" w:rsidRPr="00AA328B" w:rsidRDefault="00037A7C" w:rsidP="00037A7C">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Экономические цели – укрепление финансовой устойчивости организации, максимизация прибыли;</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 xml:space="preserve"> Творческие цели – создание условий для развития народных, художественных промыслов;</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Иное _______________________________________________________________________________________________</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037A7C" w:rsidRPr="00AA328B" w:rsidRDefault="00037A7C" w:rsidP="00037A7C">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AA328B">
          <w:rPr>
            <w:rFonts w:eastAsia="Calibri"/>
            <w:noProof/>
            <w:sz w:val="20"/>
            <w:szCs w:val="20"/>
          </w:rPr>
          <w:t>законодательством</w:t>
        </w:r>
      </w:hyperlink>
      <w:r w:rsidRPr="00AA328B">
        <w:rPr>
          <w:rFonts w:eastAsia="Calibri"/>
          <w:noProof/>
          <w:sz w:val="20"/>
          <w:szCs w:val="20"/>
        </w:rPr>
        <w:t xml:space="preserve"> Российской Федерации о ценных бумагах;</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Никем из выше перечисленных не является.</w:t>
      </w:r>
    </w:p>
    <w:p w:rsidR="00037A7C" w:rsidRPr="00AA328B" w:rsidRDefault="00037A7C" w:rsidP="00037A7C">
      <w:pPr>
        <w:spacing w:line="240" w:lineRule="atLeast"/>
        <w:rPr>
          <w:rFonts w:eastAsia="Calibri"/>
          <w:b/>
          <w:noProof/>
          <w:lang w:eastAsia="en-US"/>
        </w:rPr>
      </w:pPr>
    </w:p>
    <w:p w:rsidR="00037A7C" w:rsidRPr="00AA328B" w:rsidRDefault="00037A7C" w:rsidP="00037A7C">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r w:rsidRPr="00AA328B">
        <w:rPr>
          <w:rFonts w:eastAsia="Calibri"/>
          <w:i/>
          <w:sz w:val="18"/>
          <w:szCs w:val="18"/>
          <w:lang w:eastAsia="en-US"/>
        </w:rPr>
        <w:t xml:space="preserve"> </w:t>
      </w:r>
    </w:p>
    <w:p w:rsidR="00037A7C" w:rsidRPr="00AA328B" w:rsidRDefault="00037A7C" w:rsidP="00037A7C">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037A7C" w:rsidRPr="00AA328B" w:rsidRDefault="00037A7C" w:rsidP="00037A7C">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37A7C" w:rsidRPr="00AA328B" w:rsidRDefault="00037A7C" w:rsidP="00037A7C">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rsidR="00037A7C" w:rsidRPr="00AA328B" w:rsidRDefault="00037A7C" w:rsidP="00037A7C">
      <w:pPr>
        <w:tabs>
          <w:tab w:val="left" w:pos="1260"/>
        </w:tabs>
        <w:ind w:left="644"/>
        <w:contextualSpacing/>
        <w:rPr>
          <w:rFonts w:eastAsia="Calibri"/>
          <w:noProof/>
          <w:sz w:val="20"/>
          <w:szCs w:val="20"/>
        </w:rPr>
      </w:pP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Является учредителем (наличие преобладающего участия более 25% в капитале);</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другое указать подробно _______________________________________________________________________________________</w:t>
      </w:r>
    </w:p>
    <w:p w:rsidR="00037A7C" w:rsidRPr="00AA328B" w:rsidRDefault="00037A7C" w:rsidP="00037A7C">
      <w:pPr>
        <w:spacing w:line="240" w:lineRule="atLeast"/>
        <w:rPr>
          <w:rFonts w:eastAsia="Calibri"/>
          <w:noProof/>
          <w:sz w:val="20"/>
          <w:szCs w:val="22"/>
          <w:lang w:eastAsia="en-US"/>
        </w:rPr>
      </w:pPr>
      <w:r w:rsidRPr="00AA328B">
        <w:rPr>
          <w:rFonts w:eastAsia="Calibri"/>
          <w:noProof/>
          <w:sz w:val="20"/>
          <w:szCs w:val="22"/>
          <w:lang w:eastAsia="en-US"/>
        </w:rPr>
        <w:lastRenderedPageBreak/>
        <w:t>_____________________________________________________________________________________________</w:t>
      </w:r>
    </w:p>
    <w:p w:rsidR="00037A7C" w:rsidRPr="00AA328B" w:rsidRDefault="00037A7C" w:rsidP="00037A7C">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Положительное</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Отрицательное</w:t>
      </w:r>
    </w:p>
    <w:p w:rsidR="00037A7C" w:rsidRPr="00AA328B" w:rsidRDefault="00037A7C" w:rsidP="00AB2579">
      <w:pPr>
        <w:numPr>
          <w:ilvl w:val="0"/>
          <w:numId w:val="22"/>
        </w:numPr>
        <w:spacing w:after="160" w:line="259" w:lineRule="auto"/>
        <w:contextualSpacing/>
        <w:rPr>
          <w:rFonts w:eastAsia="Calibri"/>
          <w:sz w:val="20"/>
          <w:szCs w:val="20"/>
        </w:rPr>
      </w:pPr>
      <w:r w:rsidRPr="00AA328B">
        <w:rPr>
          <w:rFonts w:eastAsia="Calibri"/>
          <w:sz w:val="20"/>
          <w:szCs w:val="20"/>
        </w:rPr>
        <w:t>Организация начинает свою деятельность</w:t>
      </w:r>
    </w:p>
    <w:p w:rsidR="00037A7C" w:rsidRPr="00AA328B" w:rsidRDefault="00037A7C" w:rsidP="00037A7C">
      <w:pPr>
        <w:rPr>
          <w:rFonts w:eastAsia="Calibri"/>
          <w:sz w:val="22"/>
          <w:szCs w:val="22"/>
          <w:lang w:eastAsia="en-US"/>
        </w:rPr>
      </w:pPr>
    </w:p>
    <w:p w:rsidR="00037A7C" w:rsidRPr="00AA328B" w:rsidRDefault="00037A7C" w:rsidP="00037A7C">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rPr>
          <w:rFonts w:eastAsia="Calibri"/>
          <w:sz w:val="22"/>
          <w:szCs w:val="22"/>
          <w:lang w:eastAsia="en-US"/>
        </w:rPr>
      </w:pPr>
    </w:p>
    <w:p w:rsidR="00037A7C" w:rsidRPr="00AA328B" w:rsidRDefault="00037A7C" w:rsidP="00037A7C">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spacing w:line="240" w:lineRule="atLeast"/>
        <w:ind w:firstLine="567"/>
        <w:rPr>
          <w:rFonts w:eastAsia="Calibri"/>
          <w:noProof/>
          <w:sz w:val="22"/>
          <w:szCs w:val="22"/>
          <w:lang w:eastAsia="en-US"/>
        </w:rPr>
      </w:pPr>
    </w:p>
    <w:p w:rsidR="00037A7C" w:rsidRPr="00AA328B" w:rsidRDefault="00037A7C" w:rsidP="00037A7C">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_________________________</w:t>
      </w:r>
    </w:p>
    <w:p w:rsidR="00037A7C" w:rsidRPr="00AA328B" w:rsidRDefault="00037A7C" w:rsidP="00037A7C">
      <w:pPr>
        <w:jc w:val="both"/>
        <w:rPr>
          <w:rFonts w:eastAsia="Calibri"/>
          <w:bCs/>
          <w:sz w:val="16"/>
          <w:szCs w:val="16"/>
          <w:lang w:eastAsia="en-US"/>
        </w:rPr>
      </w:pPr>
      <w:r w:rsidRPr="00AA328B">
        <w:rPr>
          <w:rFonts w:eastAsia="Calibri"/>
          <w:bCs/>
          <w:sz w:val="20"/>
          <w:szCs w:val="20"/>
          <w:lang w:eastAsia="en-US"/>
        </w:rPr>
        <w:t xml:space="preserve">                   </w:t>
      </w:r>
      <w:r w:rsidRPr="00AA328B">
        <w:rPr>
          <w:rFonts w:eastAsia="Calibri"/>
          <w:bCs/>
          <w:sz w:val="16"/>
          <w:szCs w:val="16"/>
          <w:lang w:eastAsia="en-US"/>
        </w:rPr>
        <w:t>дата</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037A7C" w:rsidRPr="00AA328B" w:rsidRDefault="00037A7C" w:rsidP="00037A7C">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037A7C" w:rsidRPr="00AA328B" w:rsidRDefault="00037A7C" w:rsidP="00037A7C">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037A7C" w:rsidRPr="00AA328B" w:rsidRDefault="00037A7C"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jc w:val="right"/>
        <w:rPr>
          <w:b/>
        </w:rPr>
      </w:pPr>
      <w:r w:rsidRPr="00AA328B">
        <w:rPr>
          <w:b/>
        </w:rPr>
        <w:t>Приложение №</w:t>
      </w:r>
      <w:r w:rsidR="00A13937" w:rsidRPr="00AA328B">
        <w:rPr>
          <w:b/>
        </w:rPr>
        <w:t>2</w:t>
      </w:r>
      <w:r w:rsidR="0070589A" w:rsidRPr="00AA328B">
        <w:rPr>
          <w:b/>
        </w:rPr>
        <w:t>6</w:t>
      </w: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rPr>
          <w:sz w:val="22"/>
          <w:szCs w:val="22"/>
        </w:rPr>
      </w:pPr>
      <w:r w:rsidRPr="00AA328B">
        <w:rPr>
          <w:sz w:val="22"/>
          <w:szCs w:val="22"/>
        </w:rPr>
        <w:lastRenderedPageBreak/>
        <w:t xml:space="preserve">                                                                                                                 Директору</w:t>
      </w:r>
    </w:p>
    <w:p w:rsidR="00A65AB3" w:rsidRPr="00AA328B" w:rsidRDefault="00A65AB3" w:rsidP="00A65AB3">
      <w:pPr>
        <w:spacing w:line="257" w:lineRule="auto"/>
        <w:rPr>
          <w:sz w:val="22"/>
          <w:szCs w:val="22"/>
        </w:rPr>
      </w:pPr>
      <w:r w:rsidRPr="00AA328B">
        <w:rPr>
          <w:sz w:val="22"/>
          <w:szCs w:val="22"/>
        </w:rPr>
        <w:t xml:space="preserve">                                                                                                                 Некоммерческой организации </w:t>
      </w:r>
    </w:p>
    <w:p w:rsidR="00A65AB3" w:rsidRPr="00AA328B" w:rsidRDefault="00A65AB3" w:rsidP="00A65AB3">
      <w:pPr>
        <w:spacing w:line="257" w:lineRule="auto"/>
        <w:rPr>
          <w:sz w:val="22"/>
          <w:szCs w:val="22"/>
        </w:rPr>
      </w:pPr>
      <w:r w:rsidRPr="00AA328B">
        <w:rPr>
          <w:sz w:val="22"/>
          <w:szCs w:val="22"/>
        </w:rPr>
        <w:t xml:space="preserve">                                                                                                                 «Гарантийный фонд – микрокредитная </w:t>
      </w:r>
    </w:p>
    <w:p w:rsidR="00A65AB3" w:rsidRPr="00AA328B" w:rsidRDefault="00A65AB3" w:rsidP="00A65AB3">
      <w:pPr>
        <w:spacing w:line="257" w:lineRule="auto"/>
        <w:rPr>
          <w:sz w:val="22"/>
          <w:szCs w:val="22"/>
        </w:rPr>
      </w:pPr>
      <w:r w:rsidRPr="00AA328B">
        <w:rPr>
          <w:sz w:val="22"/>
          <w:szCs w:val="22"/>
        </w:rPr>
        <w:t xml:space="preserve">                                                                                                                 компания Республики Хакасия»</w:t>
      </w:r>
    </w:p>
    <w:p w:rsidR="00A65AB3" w:rsidRPr="00AA328B" w:rsidRDefault="00A65AB3" w:rsidP="00A65AB3">
      <w:pPr>
        <w:spacing w:line="257" w:lineRule="auto"/>
        <w:rPr>
          <w:sz w:val="22"/>
          <w:szCs w:val="22"/>
        </w:rPr>
      </w:pPr>
      <w:r w:rsidRPr="00AA328B">
        <w:rPr>
          <w:sz w:val="22"/>
          <w:szCs w:val="22"/>
        </w:rPr>
        <w:t xml:space="preserve">                                                                                                                 Т.А. Крыцыной</w:t>
      </w:r>
    </w:p>
    <w:p w:rsidR="00A65AB3" w:rsidRPr="00AA328B" w:rsidRDefault="00A65AB3" w:rsidP="00A65AB3">
      <w:pPr>
        <w:spacing w:line="257" w:lineRule="auto"/>
        <w:rPr>
          <w:sz w:val="22"/>
          <w:szCs w:val="22"/>
        </w:rPr>
      </w:pPr>
      <w:r w:rsidRPr="00AA328B">
        <w:rPr>
          <w:sz w:val="22"/>
          <w:szCs w:val="22"/>
        </w:rPr>
        <w:t xml:space="preserve">                                                                                                                 _________________________________</w:t>
      </w:r>
    </w:p>
    <w:p w:rsidR="00A65AB3" w:rsidRPr="00AA328B" w:rsidRDefault="00A65AB3" w:rsidP="00A65AB3">
      <w:pPr>
        <w:spacing w:line="257" w:lineRule="auto"/>
        <w:jc w:val="right"/>
        <w:rPr>
          <w:sz w:val="16"/>
          <w:szCs w:val="16"/>
        </w:rPr>
      </w:pPr>
      <w:r w:rsidRPr="00AA328B">
        <w:rPr>
          <w:sz w:val="16"/>
          <w:szCs w:val="16"/>
        </w:rPr>
        <w:t>(Наименование индивидуального предпринимателя)</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(Наименование юридического лица)</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(должность, ФИО действующего(ей) на основании</w:t>
      </w:r>
    </w:p>
    <w:p w:rsidR="00F20975"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(Устава, Положения, Доверенности,</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свидетельства и т.п.))</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A65AB3" w:rsidP="00F20975">
      <w:pPr>
        <w:spacing w:line="257" w:lineRule="auto"/>
        <w:jc w:val="center"/>
        <w:rPr>
          <w:sz w:val="16"/>
          <w:szCs w:val="16"/>
        </w:rPr>
      </w:pPr>
      <w:r w:rsidRPr="00AA328B">
        <w:rPr>
          <w:sz w:val="16"/>
          <w:szCs w:val="16"/>
        </w:rPr>
        <w:t xml:space="preserve">              </w:t>
      </w:r>
      <w:r w:rsidR="00F20975" w:rsidRPr="00AA328B">
        <w:rPr>
          <w:sz w:val="16"/>
          <w:szCs w:val="16"/>
        </w:rPr>
        <w:t xml:space="preserve">                                                                                                                              </w:t>
      </w:r>
      <w:r w:rsidRPr="00AA328B">
        <w:rPr>
          <w:sz w:val="16"/>
          <w:szCs w:val="16"/>
        </w:rPr>
        <w:t xml:space="preserve">   (ИНН, ОГРН)</w:t>
      </w:r>
    </w:p>
    <w:p w:rsidR="00F20975" w:rsidRPr="00AA328B" w:rsidRDefault="00F20975" w:rsidP="00F20975">
      <w:pPr>
        <w:spacing w:line="257" w:lineRule="auto"/>
        <w:jc w:val="right"/>
        <w:rPr>
          <w:sz w:val="16"/>
          <w:szCs w:val="16"/>
        </w:rPr>
      </w:pPr>
      <w:r w:rsidRPr="00AA328B">
        <w:rPr>
          <w:sz w:val="16"/>
          <w:szCs w:val="16"/>
        </w:rPr>
        <w:t xml:space="preserve"> </w:t>
      </w:r>
      <w:r w:rsidR="00A65AB3" w:rsidRPr="00AA328B">
        <w:rPr>
          <w:sz w:val="16"/>
          <w:szCs w:val="16"/>
        </w:rPr>
        <w:t>_______</w:t>
      </w:r>
      <w:r w:rsidRPr="00AA328B">
        <w:rPr>
          <w:sz w:val="16"/>
          <w:szCs w:val="16"/>
        </w:rPr>
        <w:t>________</w:t>
      </w:r>
      <w:r w:rsidR="00A65AB3" w:rsidRPr="00AA328B">
        <w:rPr>
          <w:sz w:val="16"/>
          <w:szCs w:val="16"/>
        </w:rPr>
        <w:t>______</w:t>
      </w:r>
      <w:r w:rsidRPr="00AA328B">
        <w:rPr>
          <w:sz w:val="16"/>
          <w:szCs w:val="16"/>
        </w:rPr>
        <w:t>_________________________</w:t>
      </w:r>
    </w:p>
    <w:p w:rsidR="007553ED"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(адрес регистрации)</w:t>
      </w:r>
    </w:p>
    <w:p w:rsidR="007553ED" w:rsidRPr="00AA328B" w:rsidRDefault="007553ED" w:rsidP="00037A7C">
      <w:pPr>
        <w:spacing w:line="257" w:lineRule="auto"/>
        <w:jc w:val="center"/>
        <w:rPr>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F20975">
      <w:pPr>
        <w:spacing w:after="200" w:line="276" w:lineRule="auto"/>
        <w:jc w:val="center"/>
        <w:rPr>
          <w:rFonts w:eastAsia="Calibri"/>
          <w:b/>
          <w:lang w:eastAsia="en-US"/>
        </w:rPr>
      </w:pPr>
      <w:r w:rsidRPr="00AA328B">
        <w:rPr>
          <w:rFonts w:eastAsia="Calibri"/>
          <w:b/>
          <w:lang w:eastAsia="en-US"/>
        </w:rPr>
        <w:t>Гарантийное письмо</w:t>
      </w:r>
    </w:p>
    <w:p w:rsidR="00533BBF" w:rsidRPr="00AA328B" w:rsidRDefault="00533BBF" w:rsidP="00533BBF">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00BF6D85" w:rsidRPr="00AA328B">
        <w:rPr>
          <w:rFonts w:eastAsia="SimSun"/>
        </w:rPr>
        <w:t>ИП/ООО</w:t>
      </w:r>
      <w:r w:rsidR="00BF6D85" w:rsidRPr="00AA328B">
        <w:rPr>
          <w:rFonts w:eastAsia="SimSun"/>
          <w:sz w:val="28"/>
          <w:szCs w:val="28"/>
        </w:rPr>
        <w:t xml:space="preserve"> </w:t>
      </w:r>
      <w:r w:rsidR="00BF6D85" w:rsidRPr="00AA328B">
        <w:rPr>
          <w:rFonts w:eastAsia="SimSun"/>
          <w:lang w:eastAsia="en-US"/>
        </w:rPr>
        <w:t>«__________________________»</w:t>
      </w:r>
      <w:r w:rsidRPr="00AA328B">
        <w:rPr>
          <w:rFonts w:eastAsia="SimSun"/>
          <w:lang w:eastAsia="en-US"/>
        </w:rPr>
        <w:t xml:space="preserve">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533BBF" w:rsidRPr="00AA328B" w:rsidRDefault="00533BBF" w:rsidP="00533BBF">
      <w:pPr>
        <w:ind w:firstLine="567"/>
        <w:jc w:val="both"/>
        <w:rPr>
          <w:rFonts w:eastAsia="SimSun"/>
          <w:lang w:eastAsia="en-US"/>
        </w:rPr>
      </w:pPr>
      <w:r w:rsidRPr="00AA328B">
        <w:rPr>
          <w:rFonts w:eastAsia="SimSun"/>
          <w:lang w:eastAsia="en-US"/>
        </w:rPr>
        <w:t xml:space="preserve"> - несостоятельности (банкротства);</w:t>
      </w:r>
    </w:p>
    <w:p w:rsidR="00533BBF" w:rsidRPr="00AA328B" w:rsidRDefault="00533BBF" w:rsidP="00533BBF">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533BBF" w:rsidRDefault="00533BBF" w:rsidP="00533BBF">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253D45" w:rsidRPr="00AA328B" w:rsidRDefault="00253D45" w:rsidP="00533BBF">
      <w:pPr>
        <w:spacing w:after="200" w:line="276" w:lineRule="auto"/>
        <w:ind w:firstLine="567"/>
        <w:jc w:val="both"/>
        <w:rPr>
          <w:rFonts w:eastAsia="SimSun"/>
          <w:sz w:val="20"/>
          <w:szCs w:val="20"/>
          <w:lang w:eastAsia="en-US"/>
        </w:rPr>
      </w:pPr>
    </w:p>
    <w:p w:rsidR="00F773B6" w:rsidRPr="00AA328B" w:rsidRDefault="00F773B6" w:rsidP="00F773B6">
      <w:pPr>
        <w:spacing w:line="257" w:lineRule="auto"/>
        <w:jc w:val="right"/>
        <w:rPr>
          <w:b/>
        </w:rPr>
      </w:pPr>
      <w:r w:rsidRPr="00AA328B">
        <w:rPr>
          <w:b/>
        </w:rPr>
        <w:t>Приложение №2</w:t>
      </w:r>
      <w:r w:rsidR="0070589A" w:rsidRPr="00AA328B">
        <w:rPr>
          <w:b/>
        </w:rPr>
        <w:t>7</w:t>
      </w:r>
    </w:p>
    <w:p w:rsidR="007553ED" w:rsidRPr="00AA328B" w:rsidRDefault="007553ED" w:rsidP="00F773B6">
      <w:pPr>
        <w:spacing w:line="257" w:lineRule="auto"/>
        <w:jc w:val="right"/>
        <w:rPr>
          <w:b/>
          <w:sz w:val="22"/>
          <w:szCs w:val="22"/>
        </w:rPr>
      </w:pPr>
    </w:p>
    <w:p w:rsidR="007553ED" w:rsidRPr="00AA328B" w:rsidRDefault="007553ED" w:rsidP="00037A7C">
      <w:pPr>
        <w:spacing w:line="257" w:lineRule="auto"/>
        <w:jc w:val="center"/>
        <w:rPr>
          <w:b/>
          <w:sz w:val="22"/>
          <w:szCs w:val="22"/>
        </w:rPr>
      </w:pPr>
    </w:p>
    <w:p w:rsidR="00FC2675" w:rsidRPr="00AA328B" w:rsidRDefault="00FC2675" w:rsidP="00FC2675">
      <w:pPr>
        <w:tabs>
          <w:tab w:val="left" w:pos="5387"/>
        </w:tabs>
        <w:spacing w:line="257" w:lineRule="auto"/>
        <w:jc w:val="both"/>
      </w:pPr>
      <w:r w:rsidRPr="00AA328B">
        <w:t xml:space="preserve">                                                                                                Директору</w:t>
      </w:r>
    </w:p>
    <w:p w:rsidR="00FC2675" w:rsidRPr="00AA328B" w:rsidRDefault="00FC2675" w:rsidP="00FC2675">
      <w:pPr>
        <w:tabs>
          <w:tab w:val="left" w:pos="5387"/>
        </w:tabs>
        <w:spacing w:line="257" w:lineRule="auto"/>
        <w:jc w:val="both"/>
      </w:pPr>
      <w:r w:rsidRPr="00AA328B">
        <w:t xml:space="preserve">                                                                                                Некоммерческой организации </w:t>
      </w:r>
    </w:p>
    <w:p w:rsidR="00FC2675" w:rsidRPr="00AA328B" w:rsidRDefault="00FC2675" w:rsidP="00FC2675">
      <w:pPr>
        <w:tabs>
          <w:tab w:val="left" w:pos="5387"/>
        </w:tabs>
        <w:spacing w:line="257" w:lineRule="auto"/>
        <w:jc w:val="both"/>
      </w:pPr>
      <w:r w:rsidRPr="00AA328B">
        <w:t xml:space="preserve">                                                                                                «Гарантийный фонд –   микрокредитная                                </w:t>
      </w:r>
    </w:p>
    <w:p w:rsidR="00FC2675" w:rsidRPr="00AA328B" w:rsidRDefault="00FC2675" w:rsidP="00FC2675">
      <w:pPr>
        <w:tabs>
          <w:tab w:val="left" w:pos="5387"/>
        </w:tabs>
        <w:spacing w:line="257" w:lineRule="auto"/>
        <w:jc w:val="both"/>
      </w:pPr>
      <w:r w:rsidRPr="00AA328B">
        <w:t xml:space="preserve">                                                                                                компания Республики Хакасия»                                                                          </w:t>
      </w:r>
    </w:p>
    <w:p w:rsidR="00FC2675" w:rsidRPr="00AA328B" w:rsidRDefault="00FC2675" w:rsidP="00FC2675">
      <w:pPr>
        <w:tabs>
          <w:tab w:val="left" w:pos="4820"/>
          <w:tab w:val="left" w:pos="5387"/>
        </w:tabs>
        <w:spacing w:line="257" w:lineRule="auto"/>
        <w:jc w:val="both"/>
        <w:rPr>
          <w:sz w:val="22"/>
          <w:szCs w:val="22"/>
        </w:rPr>
      </w:pPr>
      <w:r w:rsidRPr="00AA328B">
        <w:t xml:space="preserve">                                                                                                Т.А. Крыцыной</w:t>
      </w:r>
    </w:p>
    <w:p w:rsidR="00FC2675" w:rsidRPr="00AA328B" w:rsidRDefault="00FC2675" w:rsidP="00FC2675">
      <w:pPr>
        <w:spacing w:line="257" w:lineRule="auto"/>
        <w:jc w:val="right"/>
        <w:rPr>
          <w:sz w:val="22"/>
          <w:szCs w:val="22"/>
        </w:rPr>
      </w:pPr>
      <w:r w:rsidRPr="00AA328B">
        <w:rPr>
          <w:sz w:val="22"/>
          <w:szCs w:val="22"/>
        </w:rPr>
        <w:t xml:space="preserve">                                                                                                                 </w:t>
      </w: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r w:rsidRPr="00AA328B">
        <w:rPr>
          <w:b/>
          <w:sz w:val="28"/>
          <w:szCs w:val="28"/>
        </w:rPr>
        <w:t>ЗАЯВЛЕНИЕ</w:t>
      </w:r>
    </w:p>
    <w:p w:rsidR="00FC2675" w:rsidRPr="00AA328B" w:rsidRDefault="00FC2675" w:rsidP="00FC2675">
      <w:pPr>
        <w:jc w:val="center"/>
      </w:pPr>
    </w:p>
    <w:p w:rsidR="00FC2675" w:rsidRPr="00AA328B" w:rsidRDefault="00FC2675" w:rsidP="00FC2675">
      <w:pPr>
        <w:jc w:val="center"/>
      </w:pPr>
    </w:p>
    <w:p w:rsidR="00FC2675" w:rsidRPr="00AA328B" w:rsidRDefault="00FC2675" w:rsidP="00FC2675">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FC2675" w:rsidRPr="00AA328B" w:rsidRDefault="00FC2675" w:rsidP="00FC2675">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FC2675" w:rsidRPr="00AA328B" w:rsidRDefault="00FC2675" w:rsidP="00FC2675">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FC2675" w:rsidRPr="00AA328B" w:rsidRDefault="00FC2675" w:rsidP="00FC2675">
      <w:pPr>
        <w:jc w:val="both"/>
        <w:rPr>
          <w:u w:val="single"/>
        </w:rPr>
      </w:pPr>
    </w:p>
    <w:p w:rsidR="00FC2675" w:rsidRPr="00AA328B" w:rsidRDefault="00FC2675" w:rsidP="00FC2675">
      <w:pPr>
        <w:jc w:val="both"/>
        <w:rPr>
          <w:u w:val="single"/>
        </w:rPr>
      </w:pPr>
    </w:p>
    <w:p w:rsidR="00FC2675" w:rsidRPr="00AA328B" w:rsidRDefault="00FC2675" w:rsidP="00FC2675">
      <w:pPr>
        <w:jc w:val="both"/>
      </w:pPr>
      <w:r w:rsidRPr="00AA328B">
        <w:t xml:space="preserve">«___»_____________201_г.                  </w:t>
      </w:r>
    </w:p>
    <w:p w:rsidR="00FC2675" w:rsidRPr="00AA328B" w:rsidRDefault="00FC2675" w:rsidP="00FC2675">
      <w:pPr>
        <w:jc w:val="both"/>
      </w:pPr>
    </w:p>
    <w:p w:rsidR="00FC2675" w:rsidRPr="00AA328B" w:rsidRDefault="00FC2675" w:rsidP="00FC2675">
      <w:pPr>
        <w:jc w:val="both"/>
      </w:pPr>
      <w:r w:rsidRPr="00AA328B">
        <w:t xml:space="preserve">__________________/________________________________________________/                            </w:t>
      </w:r>
    </w:p>
    <w:p w:rsidR="007553ED" w:rsidRPr="00AA328B" w:rsidRDefault="007553ED"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FA357A">
      <w:pPr>
        <w:spacing w:line="257" w:lineRule="auto"/>
        <w:jc w:val="right"/>
        <w:rPr>
          <w:b/>
        </w:rPr>
      </w:pPr>
      <w:r w:rsidRPr="00AA328B">
        <w:rPr>
          <w:b/>
        </w:rPr>
        <w:t>Приложение №2</w:t>
      </w:r>
      <w:r w:rsidR="0070589A" w:rsidRPr="00AA328B">
        <w:rPr>
          <w:b/>
        </w:rPr>
        <w:t>8</w:t>
      </w:r>
    </w:p>
    <w:tbl>
      <w:tblPr>
        <w:tblW w:w="9606" w:type="dxa"/>
        <w:tblInd w:w="250" w:type="dxa"/>
        <w:tblLook w:val="04A0" w:firstRow="1" w:lastRow="0" w:firstColumn="1" w:lastColumn="0" w:noHBand="0" w:noVBand="1"/>
      </w:tblPr>
      <w:tblGrid>
        <w:gridCol w:w="4361"/>
        <w:gridCol w:w="5245"/>
      </w:tblGrid>
      <w:tr w:rsidR="00FA357A" w:rsidRPr="00AA328B" w:rsidTr="00FA357A">
        <w:tc>
          <w:tcPr>
            <w:tcW w:w="4361" w:type="dxa"/>
          </w:tcPr>
          <w:p w:rsidR="00FA357A" w:rsidRPr="00AA328B" w:rsidRDefault="00FA357A">
            <w:pPr>
              <w:rPr>
                <w:rFonts w:ascii="Calibri" w:eastAsia="Calibri" w:hAnsi="Calibri"/>
                <w:sz w:val="22"/>
              </w:rPr>
            </w:pPr>
            <w:r w:rsidRPr="00AA328B">
              <w:rPr>
                <w:rFonts w:ascii="Calibri" w:eastAsia="Calibri" w:hAnsi="Calibri"/>
                <w:sz w:val="22"/>
              </w:rPr>
              <w:br w:type="page"/>
            </w:r>
          </w:p>
          <w:p w:rsidR="00FA357A" w:rsidRPr="00AA328B" w:rsidRDefault="00FA357A">
            <w:pPr>
              <w:spacing w:after="200" w:line="276" w:lineRule="auto"/>
              <w:rPr>
                <w:rFonts w:ascii="Calibri" w:eastAsia="Calibri" w:hAnsi="Calibri"/>
                <w:sz w:val="28"/>
                <w:szCs w:val="28"/>
                <w:lang w:eastAsia="en-US"/>
              </w:rPr>
            </w:pPr>
          </w:p>
        </w:tc>
        <w:tc>
          <w:tcPr>
            <w:tcW w:w="5245" w:type="dxa"/>
          </w:tcPr>
          <w:p w:rsidR="00FA357A" w:rsidRPr="00AA328B" w:rsidRDefault="00FA357A">
            <w:r w:rsidRPr="00AA328B">
              <w:lastRenderedPageBreak/>
              <w:t>Директору</w:t>
            </w:r>
          </w:p>
          <w:p w:rsidR="00FA357A" w:rsidRPr="00AA328B" w:rsidRDefault="00FA357A">
            <w:r w:rsidRPr="00AA328B">
              <w:lastRenderedPageBreak/>
              <w:t>Некоммерческой организации «Гарантийный фонд – микрокредитная компания Республики Хакасия»</w:t>
            </w:r>
          </w:p>
          <w:p w:rsidR="00FA357A" w:rsidRPr="00AA328B" w:rsidRDefault="00FA357A">
            <w:r w:rsidRPr="00AA328B">
              <w:t>Т.А. Крыцыной</w:t>
            </w: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(Наименование индивидуального предпринимателя)</w:t>
            </w:r>
          </w:p>
          <w:p w:rsidR="00FA357A" w:rsidRPr="00AA328B" w:rsidRDefault="00FA357A">
            <w:pPr>
              <w:rPr>
                <w:sz w:val="20"/>
                <w:szCs w:val="20"/>
              </w:rPr>
            </w:pPr>
            <w:r w:rsidRPr="00AA328B">
              <w:rPr>
                <w:sz w:val="20"/>
                <w:szCs w:val="20"/>
              </w:rPr>
              <w:t xml:space="preserve">        (Наименование юридического лица)</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 xml:space="preserve">    (должность, ФИО действующег</w:t>
            </w:r>
            <w:proofErr w:type="gramStart"/>
            <w:r w:rsidRPr="00AA328B">
              <w:rPr>
                <w:sz w:val="20"/>
                <w:szCs w:val="20"/>
              </w:rPr>
              <w:t>о(</w:t>
            </w:r>
            <w:proofErr w:type="gramEnd"/>
            <w:r w:rsidRPr="00AA328B">
              <w:rPr>
                <w:sz w:val="20"/>
                <w:szCs w:val="20"/>
              </w:rPr>
              <w:t xml:space="preserve">ей) на основании   (Устава, Положения, Доверенности, свидетельства и т.п.)) </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__________________________________</w:t>
            </w:r>
          </w:p>
          <w:p w:rsidR="00FA357A" w:rsidRPr="00AA328B" w:rsidRDefault="00FA357A">
            <w:pPr>
              <w:rPr>
                <w:sz w:val="20"/>
                <w:szCs w:val="20"/>
              </w:rPr>
            </w:pPr>
            <w:r w:rsidRPr="00AA328B">
              <w:rPr>
                <w:sz w:val="20"/>
                <w:szCs w:val="20"/>
              </w:rPr>
              <w:t xml:space="preserve">                                   (ИНН, ОГРН)</w:t>
            </w:r>
          </w:p>
          <w:p w:rsidR="00FA357A" w:rsidRPr="00AA328B" w:rsidRDefault="00FA357A">
            <w:pPr>
              <w:rPr>
                <w:sz w:val="20"/>
                <w:szCs w:val="20"/>
              </w:rPr>
            </w:pPr>
          </w:p>
          <w:p w:rsidR="00FA357A" w:rsidRPr="00AA328B" w:rsidRDefault="00FA357A">
            <w:pPr>
              <w:rPr>
                <w:sz w:val="20"/>
                <w:szCs w:val="20"/>
              </w:rPr>
            </w:pPr>
            <w:r w:rsidRPr="00AA328B">
              <w:rPr>
                <w:sz w:val="20"/>
                <w:szCs w:val="20"/>
              </w:rPr>
              <w:t>________________________________________________</w:t>
            </w:r>
          </w:p>
          <w:p w:rsidR="00FA357A" w:rsidRPr="00AA328B" w:rsidRDefault="00FA357A">
            <w:pPr>
              <w:rPr>
                <w:rFonts w:ascii="Calibri" w:eastAsia="Calibri" w:hAnsi="Calibri"/>
                <w:sz w:val="20"/>
                <w:szCs w:val="20"/>
                <w:u w:val="single"/>
                <w:lang w:eastAsia="en-US"/>
              </w:rPr>
            </w:pPr>
            <w:r w:rsidRPr="00AA328B">
              <w:rPr>
                <w:sz w:val="20"/>
                <w:szCs w:val="20"/>
              </w:rPr>
              <w:t xml:space="preserve">                              (адрес регистрации)</w:t>
            </w:r>
          </w:p>
        </w:tc>
      </w:tr>
    </w:tbl>
    <w:p w:rsidR="00FA357A" w:rsidRPr="00AA328B" w:rsidRDefault="00FA357A" w:rsidP="00FA357A">
      <w:pPr>
        <w:ind w:left="4536"/>
        <w:rPr>
          <w:rFonts w:eastAsia="Calibri"/>
          <w:sz w:val="26"/>
          <w:szCs w:val="26"/>
          <w:lang w:eastAsia="en-US"/>
        </w:rPr>
      </w:pPr>
    </w:p>
    <w:p w:rsidR="00FA357A" w:rsidRPr="00AA328B" w:rsidRDefault="00FA357A" w:rsidP="00FA357A">
      <w:pPr>
        <w:jc w:val="center"/>
        <w:rPr>
          <w:rFonts w:eastAsia="Calibri"/>
          <w:b/>
          <w:szCs w:val="26"/>
        </w:rPr>
      </w:pPr>
      <w:r w:rsidRPr="00AA328B">
        <w:rPr>
          <w:rFonts w:eastAsia="Calibri"/>
          <w:b/>
          <w:szCs w:val="26"/>
        </w:rPr>
        <w:t>Гарантийное письмо</w:t>
      </w:r>
    </w:p>
    <w:p w:rsidR="00FA357A" w:rsidRPr="00AA328B" w:rsidRDefault="00FA357A" w:rsidP="00FA357A">
      <w:pPr>
        <w:jc w:val="center"/>
        <w:rPr>
          <w:rFonts w:eastAsia="Calibri"/>
          <w:b/>
          <w:szCs w:val="26"/>
        </w:rPr>
      </w:pPr>
    </w:p>
    <w:p w:rsidR="00FA357A" w:rsidRPr="00AA328B" w:rsidRDefault="00FA357A" w:rsidP="00FA357A">
      <w:pPr>
        <w:ind w:firstLine="567"/>
        <w:jc w:val="both"/>
        <w:rPr>
          <w:rFonts w:eastAsia="Calibri"/>
          <w:szCs w:val="26"/>
        </w:rPr>
      </w:pPr>
      <w:r w:rsidRPr="00AA328B">
        <w:rPr>
          <w:rFonts w:eastAsia="Calibri"/>
          <w:szCs w:val="26"/>
        </w:rPr>
        <w:t>Я,_________________________________________________________________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(фамилия имя отчество руководителя, должность)</w:t>
      </w:r>
    </w:p>
    <w:p w:rsidR="00FA357A" w:rsidRPr="00AA328B" w:rsidRDefault="00FA357A" w:rsidP="00FA357A">
      <w:pPr>
        <w:ind w:firstLine="567"/>
        <w:jc w:val="both"/>
        <w:rPr>
          <w:rFonts w:eastAsia="Calibri"/>
          <w:sz w:val="16"/>
          <w:szCs w:val="16"/>
        </w:rPr>
      </w:pPr>
    </w:p>
    <w:p w:rsidR="00FA357A" w:rsidRPr="00AA328B" w:rsidRDefault="00FA357A" w:rsidP="00FA357A">
      <w:pPr>
        <w:jc w:val="both"/>
        <w:rPr>
          <w:rFonts w:eastAsia="Calibri"/>
          <w:sz w:val="26"/>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ind w:firstLine="567"/>
        <w:jc w:val="both"/>
        <w:rPr>
          <w:rFonts w:eastAsia="Calibri"/>
          <w:sz w:val="26"/>
          <w:szCs w:val="26"/>
        </w:rPr>
      </w:pPr>
    </w:p>
    <w:p w:rsidR="00FA357A" w:rsidRPr="00AA328B" w:rsidRDefault="00FA357A" w:rsidP="00FA357A">
      <w:pPr>
        <w:jc w:val="both"/>
        <w:rPr>
          <w:rFonts w:eastAsia="Calibri"/>
          <w:szCs w:val="26"/>
        </w:rPr>
      </w:pPr>
      <w:r w:rsidRPr="00AA328B">
        <w:rPr>
          <w:rFonts w:eastAsia="Calibri"/>
          <w:szCs w:val="26"/>
        </w:rPr>
        <w:t>настоящим гарантирую, что</w:t>
      </w:r>
    </w:p>
    <w:p w:rsidR="00FA357A" w:rsidRPr="00AA328B" w:rsidRDefault="00FA357A" w:rsidP="00FA357A">
      <w:pPr>
        <w:jc w:val="both"/>
        <w:rPr>
          <w:rFonts w:eastAsia="Calibri"/>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jc w:val="both"/>
        <w:rPr>
          <w:rFonts w:eastAsia="Calibri"/>
          <w:sz w:val="26"/>
          <w:szCs w:val="26"/>
        </w:rPr>
      </w:pPr>
    </w:p>
    <w:tbl>
      <w:tblPr>
        <w:tblStyle w:val="af1"/>
        <w:tblpPr w:leftFromText="180" w:rightFromText="180" w:vertAnchor="text" w:horzAnchor="page" w:tblpX="3222" w:tblpY="-29"/>
        <w:tblW w:w="0" w:type="auto"/>
        <w:tblLayout w:type="fixed"/>
        <w:tblLook w:val="04A0" w:firstRow="1" w:lastRow="0" w:firstColumn="1" w:lastColumn="0" w:noHBand="0" w:noVBand="1"/>
      </w:tblPr>
      <w:tblGrid>
        <w:gridCol w:w="250"/>
      </w:tblGrid>
      <w:tr w:rsidR="00FA357A" w:rsidRPr="00AA328B" w:rsidTr="00FA357A">
        <w:tc>
          <w:tcPr>
            <w:tcW w:w="250" w:type="dxa"/>
            <w:tcBorders>
              <w:top w:val="single" w:sz="4" w:space="0" w:color="auto"/>
              <w:left w:val="single" w:sz="4" w:space="0" w:color="auto"/>
              <w:bottom w:val="single" w:sz="4" w:space="0" w:color="auto"/>
              <w:right w:val="single" w:sz="4" w:space="0" w:color="auto"/>
            </w:tcBorders>
            <w:hideMark/>
          </w:tcPr>
          <w:p w:rsidR="00FA357A" w:rsidRPr="00AA328B" w:rsidRDefault="00FA357A">
            <w:pPr>
              <w:ind w:left="-35"/>
              <w:jc w:val="both"/>
              <w:rPr>
                <w:rFonts w:eastAsia="Calibri"/>
                <w:sz w:val="16"/>
                <w:szCs w:val="16"/>
                <w:lang w:eastAsia="en-US"/>
              </w:rPr>
            </w:pPr>
            <w:r w:rsidRPr="00AA328B">
              <w:rPr>
                <w:rFonts w:eastAsia="Calibri"/>
                <w:sz w:val="16"/>
                <w:szCs w:val="16"/>
              </w:rPr>
              <w:sym w:font="Symbol" w:char="F0DA"/>
            </w:r>
          </w:p>
        </w:tc>
      </w:tr>
    </w:tbl>
    <w:p w:rsidR="00FA357A" w:rsidRPr="00AA328B" w:rsidRDefault="00FA357A" w:rsidP="00FA357A">
      <w:pPr>
        <w:jc w:val="both"/>
        <w:rPr>
          <w:rFonts w:eastAsia="Calibri"/>
          <w:sz w:val="16"/>
          <w:szCs w:val="16"/>
          <w:u w:val="single"/>
          <w:lang w:eastAsia="en-US"/>
        </w:rPr>
      </w:pPr>
      <w:r w:rsidRPr="00AA328B">
        <w:rPr>
          <w:rFonts w:eastAsia="Calibri"/>
          <w:sz w:val="16"/>
          <w:szCs w:val="16"/>
          <w:u w:val="single"/>
        </w:rPr>
        <w:t>нужное отметить</w:t>
      </w:r>
    </w:p>
    <w:p w:rsidR="00FA357A" w:rsidRPr="00AA328B" w:rsidRDefault="00FA357A" w:rsidP="00FA357A">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FA357A" w:rsidRPr="00AA328B" w:rsidRDefault="00FA357A" w:rsidP="00FA357A">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FA357A" w:rsidRPr="00AA328B" w:rsidRDefault="00FA357A" w:rsidP="00FA357A">
      <w:pPr>
        <w:jc w:val="both"/>
        <w:rPr>
          <w:rFonts w:eastAsia="Calibri"/>
          <w:szCs w:val="26"/>
          <w:u w:val="single"/>
        </w:rPr>
      </w:pPr>
      <w:r w:rsidRPr="00AA328B">
        <w:rPr>
          <w:rFonts w:eastAsia="Calibri"/>
          <w:sz w:val="16"/>
          <w:szCs w:val="16"/>
          <w:u w:val="single"/>
        </w:rPr>
        <w:t xml:space="preserve">отметить </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FA357A" w:rsidRPr="00AA328B" w:rsidRDefault="00FA357A" w:rsidP="00FA357A">
      <w:pPr>
        <w:autoSpaceDE w:val="0"/>
        <w:autoSpaceDN w:val="0"/>
        <w:adjustRightInd w:val="0"/>
        <w:ind w:left="-567" w:firstLine="425"/>
        <w:rPr>
          <w:szCs w:val="26"/>
        </w:rPr>
      </w:pPr>
    </w:p>
    <w:p w:rsidR="00FA357A" w:rsidRPr="00AA328B" w:rsidRDefault="00FA357A" w:rsidP="00FA357A">
      <w:pPr>
        <w:autoSpaceDE w:val="0"/>
        <w:autoSpaceDN w:val="0"/>
        <w:adjustRightInd w:val="0"/>
        <w:ind w:left="-567" w:firstLine="425"/>
        <w:rPr>
          <w:szCs w:val="26"/>
        </w:rPr>
      </w:pPr>
      <w:r w:rsidRPr="00AA328B">
        <w:rPr>
          <w:szCs w:val="26"/>
        </w:rPr>
        <w:t>____________________                     _____________                _____________________</w:t>
      </w:r>
    </w:p>
    <w:p w:rsidR="00FA357A" w:rsidRPr="00AA328B" w:rsidRDefault="00FA357A" w:rsidP="00FA357A">
      <w:pPr>
        <w:autoSpaceDE w:val="0"/>
        <w:autoSpaceDN w:val="0"/>
        <w:adjustRightInd w:val="0"/>
        <w:ind w:hanging="142"/>
        <w:rPr>
          <w:sz w:val="22"/>
          <w:szCs w:val="22"/>
        </w:rPr>
      </w:pPr>
      <w:r w:rsidRPr="00AA328B">
        <w:rPr>
          <w:sz w:val="22"/>
        </w:rPr>
        <w:t xml:space="preserve">(должность руководителя)                                  (подпись)                                          (Ф.И.О.)                           </w:t>
      </w:r>
    </w:p>
    <w:p w:rsidR="00FA357A" w:rsidRPr="00AA328B" w:rsidRDefault="00FA357A" w:rsidP="00FA357A">
      <w:pPr>
        <w:autoSpaceDE w:val="0"/>
        <w:autoSpaceDN w:val="0"/>
        <w:adjustRightInd w:val="0"/>
        <w:rPr>
          <w:sz w:val="26"/>
          <w:szCs w:val="26"/>
        </w:rPr>
      </w:pPr>
    </w:p>
    <w:p w:rsidR="00FA357A" w:rsidRPr="00AA328B" w:rsidRDefault="00FA357A" w:rsidP="00FA357A">
      <w:pPr>
        <w:autoSpaceDE w:val="0"/>
        <w:autoSpaceDN w:val="0"/>
        <w:adjustRightInd w:val="0"/>
        <w:ind w:left="-142"/>
        <w:rPr>
          <w:szCs w:val="26"/>
        </w:rPr>
      </w:pPr>
      <w:r w:rsidRPr="00AA328B">
        <w:rPr>
          <w:szCs w:val="26"/>
        </w:rPr>
        <w:t xml:space="preserve"> «___» ___________ 20__ г.                   </w:t>
      </w:r>
    </w:p>
    <w:p w:rsidR="00FA357A" w:rsidRPr="00AA328B" w:rsidRDefault="00FA357A" w:rsidP="00FA357A">
      <w:pPr>
        <w:autoSpaceDE w:val="0"/>
        <w:autoSpaceDN w:val="0"/>
        <w:adjustRightInd w:val="0"/>
        <w:ind w:left="-142"/>
        <w:outlineLvl w:val="0"/>
        <w:rPr>
          <w:rFonts w:eastAsia="Calibri"/>
          <w:szCs w:val="26"/>
          <w:lang w:eastAsia="en-US"/>
        </w:rPr>
      </w:pPr>
      <w:r w:rsidRPr="00AA328B">
        <w:rPr>
          <w:szCs w:val="26"/>
        </w:rPr>
        <w:t>М.П.</w:t>
      </w:r>
    </w:p>
    <w:p w:rsidR="00FA357A" w:rsidRPr="00AA328B" w:rsidRDefault="00FA357A" w:rsidP="00FA357A">
      <w:pPr>
        <w:spacing w:line="257" w:lineRule="auto"/>
        <w:jc w:val="right"/>
        <w:rPr>
          <w:b/>
        </w:rPr>
      </w:pPr>
    </w:p>
    <w:p w:rsidR="00260E3E" w:rsidRPr="00AA328B" w:rsidRDefault="00260E3E" w:rsidP="00FA357A">
      <w:pPr>
        <w:spacing w:line="257" w:lineRule="auto"/>
        <w:jc w:val="right"/>
        <w:rPr>
          <w:b/>
        </w:rPr>
      </w:pPr>
    </w:p>
    <w:p w:rsidR="0070589A" w:rsidRPr="00AA328B" w:rsidRDefault="0070589A" w:rsidP="00FA357A">
      <w:pPr>
        <w:spacing w:line="257" w:lineRule="auto"/>
        <w:jc w:val="right"/>
        <w:rPr>
          <w:b/>
        </w:rPr>
      </w:pPr>
    </w:p>
    <w:p w:rsidR="00EB2585" w:rsidRPr="00AA328B" w:rsidRDefault="00EB2585" w:rsidP="00FA357A">
      <w:pPr>
        <w:spacing w:line="257" w:lineRule="auto"/>
        <w:jc w:val="right"/>
        <w:rPr>
          <w:b/>
        </w:rPr>
      </w:pPr>
    </w:p>
    <w:p w:rsidR="00EB2585" w:rsidRPr="00AA328B" w:rsidRDefault="00260E3E" w:rsidP="00FA357A">
      <w:pPr>
        <w:spacing w:line="257" w:lineRule="auto"/>
        <w:jc w:val="right"/>
        <w:rPr>
          <w:b/>
        </w:rPr>
      </w:pPr>
      <w:r w:rsidRPr="00AA328B">
        <w:rPr>
          <w:b/>
        </w:rPr>
        <w:t>Приложение № 2</w:t>
      </w:r>
      <w:r w:rsidR="00494467" w:rsidRPr="00AA328B">
        <w:rPr>
          <w:b/>
        </w:rPr>
        <w:t>9</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Заявление</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lastRenderedPageBreak/>
        <w:t>о соответствии вновь созданного юридического лица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260E3E" w:rsidRPr="00AA328B" w:rsidRDefault="00260E3E" w:rsidP="00260E3E">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w:t>
      </w:r>
      <w:proofErr w:type="gramStart"/>
      <w:r w:rsidRPr="00AA328B">
        <w:rPr>
          <w:rFonts w:eastAsiaTheme="minorEastAsia"/>
          <w:sz w:val="16"/>
          <w:szCs w:val="16"/>
        </w:rPr>
        <w:t>подписавшего</w:t>
      </w:r>
      <w:proofErr w:type="gramEnd"/>
      <w:r w:rsidRPr="00AA328B">
        <w:rPr>
          <w:rFonts w:eastAsiaTheme="minorEastAsia"/>
          <w:sz w:val="16"/>
          <w:szCs w:val="16"/>
        </w:rPr>
        <w:t>, должность)                                                               подпись</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260E3E" w:rsidRPr="00AA328B" w:rsidRDefault="00260E3E" w:rsidP="00260E3E">
      <w:pPr>
        <w:widowControl w:val="0"/>
        <w:autoSpaceDE w:val="0"/>
        <w:autoSpaceDN w:val="0"/>
        <w:adjustRightInd w:val="0"/>
        <w:jc w:val="center"/>
        <w:rPr>
          <w:rFonts w:eastAsiaTheme="minorEastAsia"/>
        </w:rPr>
      </w:pPr>
    </w:p>
    <w:p w:rsidR="00260E3E" w:rsidRPr="00CD1E96" w:rsidRDefault="00260E3E" w:rsidP="000A34E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EB2585" w:rsidRPr="00CD1E96" w:rsidRDefault="00EB2585" w:rsidP="00FA357A">
      <w:pPr>
        <w:spacing w:line="257" w:lineRule="auto"/>
        <w:jc w:val="right"/>
        <w:rPr>
          <w:b/>
        </w:rPr>
        <w:sectPr w:rsidR="00EB2585" w:rsidRPr="00CD1E96" w:rsidSect="002F4F65">
          <w:pgSz w:w="11906" w:h="16838"/>
          <w:pgMar w:top="709" w:right="849" w:bottom="397" w:left="1134" w:header="709" w:footer="709" w:gutter="0"/>
          <w:cols w:space="708"/>
          <w:docGrid w:linePitch="360"/>
        </w:sectPr>
      </w:pPr>
    </w:p>
    <w:p w:rsidR="00EB2585" w:rsidRPr="00EB2585" w:rsidRDefault="009A764B" w:rsidP="000A34E0">
      <w:pPr>
        <w:spacing w:line="257" w:lineRule="auto"/>
        <w:jc w:val="right"/>
      </w:pPr>
      <w:r>
        <w:rPr>
          <w:sz w:val="22"/>
          <w:szCs w:val="22"/>
        </w:rPr>
        <w:lastRenderedPageBreak/>
        <w:t xml:space="preserve"> </w:t>
      </w:r>
    </w:p>
    <w:sectPr w:rsidR="00EB2585" w:rsidRPr="00EB2585" w:rsidSect="00EB2585">
      <w:pgSz w:w="16838" w:h="11906" w:orient="landscape"/>
      <w:pgMar w:top="1134" w:right="709" w:bottom="851"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47" w:rsidRDefault="00A63747" w:rsidP="00B453B3">
      <w:r>
        <w:separator/>
      </w:r>
    </w:p>
  </w:endnote>
  <w:endnote w:type="continuationSeparator" w:id="0">
    <w:p w:rsidR="00A63747" w:rsidRDefault="00A63747"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47" w:rsidRDefault="00A63747" w:rsidP="00B453B3">
      <w:r>
        <w:separator/>
      </w:r>
    </w:p>
  </w:footnote>
  <w:footnote w:type="continuationSeparator" w:id="0">
    <w:p w:rsidR="00A63747" w:rsidRDefault="00A63747" w:rsidP="00B453B3">
      <w:r>
        <w:continuationSeparator/>
      </w:r>
    </w:p>
  </w:footnote>
  <w:footnote w:id="1">
    <w:p w:rsidR="00A63747" w:rsidRDefault="00A63747" w:rsidP="00DF2895">
      <w:pPr>
        <w:jc w:val="both"/>
        <w:rPr>
          <w:sz w:val="20"/>
        </w:rPr>
      </w:pPr>
      <w:r>
        <w:rPr>
          <w:rStyle w:val="af9"/>
        </w:rPr>
        <w:footnoteRef/>
      </w:r>
      <w:r>
        <w:t xml:space="preserve"> </w:t>
      </w:r>
      <w:r>
        <w:rPr>
          <w:sz w:val="20"/>
        </w:rPr>
        <w:t>К группе связанных заемщиков относятся:</w:t>
      </w:r>
    </w:p>
    <w:p w:rsidR="00A63747" w:rsidRDefault="00A63747" w:rsidP="00AB2579">
      <w:pPr>
        <w:pStyle w:val="a3"/>
        <w:numPr>
          <w:ilvl w:val="0"/>
          <w:numId w:val="2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A63747" w:rsidRDefault="00A63747" w:rsidP="00AB2579">
      <w:pPr>
        <w:pStyle w:val="a3"/>
        <w:numPr>
          <w:ilvl w:val="0"/>
          <w:numId w:val="2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A63747" w:rsidRDefault="00A63747" w:rsidP="004528CC">
      <w:pPr>
        <w:pStyle w:val="af7"/>
        <w:jc w:val="both"/>
      </w:pPr>
      <w:r w:rsidRPr="000203C3">
        <w:rPr>
          <w:rStyle w:val="af9"/>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A63747" w:rsidRPr="002A7BFE" w:rsidRDefault="00A63747"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4">
    <w:p w:rsidR="00A63747" w:rsidRPr="002A7BFE" w:rsidRDefault="00A63747"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5">
    <w:p w:rsidR="00A63747" w:rsidRPr="002A7BFE" w:rsidRDefault="00A63747" w:rsidP="00CB4371">
      <w:pPr>
        <w:ind w:left="142"/>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A63747" w:rsidRPr="00115E81" w:rsidRDefault="00A63747" w:rsidP="00CB4371">
      <w:pPr>
        <w:pStyle w:val="af7"/>
        <w:ind w:left="142"/>
        <w:jc w:val="both"/>
        <w:rPr>
          <w:sz w:val="18"/>
          <w:szCs w:val="18"/>
        </w:rPr>
      </w:pPr>
    </w:p>
  </w:footnote>
  <w:footnote w:id="6">
    <w:p w:rsidR="00A63747" w:rsidRPr="00F97D48" w:rsidRDefault="00A63747" w:rsidP="00CB4371">
      <w:pPr>
        <w:pStyle w:val="af7"/>
        <w:ind w:left="142"/>
        <w:jc w:val="both"/>
        <w:rPr>
          <w:sz w:val="16"/>
          <w:szCs w:val="16"/>
        </w:rPr>
      </w:pPr>
      <w:r w:rsidRPr="00F97D48">
        <w:rPr>
          <w:rStyle w:val="af9"/>
          <w:sz w:val="16"/>
          <w:szCs w:val="16"/>
        </w:rPr>
        <w:footnoteRef/>
      </w:r>
      <w:r w:rsidRPr="00F97D48">
        <w:rPr>
          <w:sz w:val="16"/>
          <w:szCs w:val="16"/>
        </w:rPr>
        <w:t xml:space="preserve"> </w:t>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7">
    <w:p w:rsidR="00A63747" w:rsidRPr="00893EC3" w:rsidRDefault="00A63747" w:rsidP="00CB4371">
      <w:pPr>
        <w:ind w:left="142"/>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A63747" w:rsidRDefault="00A63747" w:rsidP="00CB4371">
      <w:pPr>
        <w:pStyle w:val="af7"/>
      </w:pPr>
    </w:p>
  </w:footnote>
  <w:footnote w:id="8">
    <w:p w:rsidR="00A63747" w:rsidRPr="00875CFD" w:rsidRDefault="00A63747" w:rsidP="00D84C6D">
      <w:pPr>
        <w:pStyle w:val="af7"/>
        <w:rPr>
          <w:sz w:val="16"/>
          <w:szCs w:val="16"/>
        </w:rPr>
      </w:pPr>
      <w:r w:rsidRPr="00875CFD">
        <w:rPr>
          <w:rStyle w:val="af9"/>
          <w:sz w:val="16"/>
          <w:szCs w:val="16"/>
        </w:rPr>
        <w:footnoteRef/>
      </w:r>
      <w:r w:rsidRPr="00875CFD">
        <w:rPr>
          <w:sz w:val="16"/>
          <w:szCs w:val="16"/>
        </w:rPr>
        <w:t xml:space="preserve"> Полнородные и неполнородные (имеющие общего отца или мать)</w:t>
      </w:r>
    </w:p>
  </w:footnote>
  <w:footnote w:id="9">
    <w:p w:rsidR="00A63747" w:rsidRPr="00C56C53" w:rsidRDefault="00A63747" w:rsidP="00D84C6D">
      <w:pPr>
        <w:pStyle w:val="af7"/>
        <w:rPr>
          <w:sz w:val="16"/>
          <w:szCs w:val="16"/>
        </w:rPr>
      </w:pPr>
      <w:r w:rsidRPr="00C56C53">
        <w:rPr>
          <w:rStyle w:val="af9"/>
          <w:sz w:val="16"/>
          <w:szCs w:val="16"/>
        </w:rPr>
        <w:footnoteRef/>
      </w:r>
      <w:r w:rsidRPr="00C56C53">
        <w:rPr>
          <w:sz w:val="16"/>
          <w:szCs w:val="16"/>
        </w:rPr>
        <w:t xml:space="preserve"> Полнородные и неполнородные (имеющие общего отца или мать)</w:t>
      </w:r>
    </w:p>
  </w:footnote>
  <w:footnote w:id="10">
    <w:p w:rsidR="00A63747" w:rsidRPr="00582862" w:rsidRDefault="00A63747" w:rsidP="00D84C6D">
      <w:pPr>
        <w:pStyle w:val="af7"/>
        <w:rPr>
          <w:sz w:val="16"/>
          <w:szCs w:val="16"/>
        </w:rPr>
      </w:pPr>
      <w:r w:rsidRPr="00582862">
        <w:rPr>
          <w:rStyle w:val="af9"/>
          <w:sz w:val="16"/>
          <w:szCs w:val="16"/>
        </w:rPr>
        <w:footnoteRef/>
      </w:r>
      <w:r w:rsidRPr="00582862">
        <w:rPr>
          <w:sz w:val="16"/>
          <w:szCs w:val="16"/>
        </w:rPr>
        <w:t xml:space="preserve"> Полнородные и неполнородные (имеющие общего отца или мать)</w:t>
      </w:r>
    </w:p>
  </w:footnote>
  <w:footnote w:id="11">
    <w:p w:rsidR="00A63747" w:rsidRPr="00370708" w:rsidRDefault="00A63747" w:rsidP="00CB4371">
      <w:pPr>
        <w:pStyle w:val="af7"/>
        <w:jc w:val="both"/>
        <w:rPr>
          <w:sz w:val="16"/>
          <w:szCs w:val="16"/>
        </w:rPr>
      </w:pPr>
      <w:r w:rsidRPr="00370708">
        <w:rPr>
          <w:rStyle w:val="af9"/>
          <w:sz w:val="16"/>
          <w:szCs w:val="16"/>
        </w:rPr>
        <w:footnoteRef/>
      </w:r>
      <w:r w:rsidRPr="00370708">
        <w:rPr>
          <w:sz w:val="16"/>
          <w:szCs w:val="16"/>
        </w:rPr>
        <w:t xml:space="preserve"> </w:t>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2">
    <w:p w:rsidR="00A63747" w:rsidRPr="00370708" w:rsidRDefault="00A63747"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3">
    <w:p w:rsidR="00A63747" w:rsidRPr="00370708" w:rsidRDefault="00A63747" w:rsidP="00CB4371">
      <w:pPr>
        <w:pStyle w:val="af7"/>
        <w:jc w:val="both"/>
        <w:rPr>
          <w:sz w:val="16"/>
          <w:szCs w:val="16"/>
        </w:rPr>
      </w:pPr>
      <w:r w:rsidRPr="00370708">
        <w:rPr>
          <w:rStyle w:val="af9"/>
          <w:sz w:val="16"/>
          <w:szCs w:val="16"/>
        </w:rPr>
        <w:footnoteRef/>
      </w:r>
      <w:r w:rsidRPr="00370708">
        <w:rPr>
          <w:sz w:val="16"/>
          <w:szCs w:val="16"/>
        </w:rPr>
        <w:t xml:space="preserve"> </w:t>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4">
    <w:p w:rsidR="00A63747" w:rsidRPr="00370708" w:rsidRDefault="00A63747"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A63747" w:rsidRDefault="00A63747" w:rsidP="00CB4371">
      <w:pPr>
        <w:pStyle w:val="af7"/>
      </w:pPr>
    </w:p>
  </w:footnote>
  <w:footnote w:id="15">
    <w:p w:rsidR="00A63747" w:rsidRPr="00787E23" w:rsidRDefault="00A63747" w:rsidP="00CB4371">
      <w:pPr>
        <w:pStyle w:val="af7"/>
        <w:jc w:val="both"/>
        <w:rPr>
          <w:sz w:val="16"/>
          <w:szCs w:val="16"/>
        </w:rPr>
      </w:pPr>
      <w:r w:rsidRPr="00787E23">
        <w:rPr>
          <w:rStyle w:val="af9"/>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6">
    <w:p w:rsidR="00A63747" w:rsidRPr="00B01BAA" w:rsidRDefault="00A63747" w:rsidP="00CB4371">
      <w:pPr>
        <w:pStyle w:val="af7"/>
        <w:jc w:val="both"/>
        <w:rPr>
          <w:sz w:val="16"/>
          <w:szCs w:val="16"/>
        </w:rPr>
      </w:pPr>
      <w:r w:rsidRPr="00B01BAA">
        <w:rPr>
          <w:rStyle w:val="af9"/>
          <w:sz w:val="16"/>
          <w:szCs w:val="16"/>
        </w:rPr>
        <w:footnoteRef/>
      </w:r>
      <w:r w:rsidRPr="00B01BAA">
        <w:rPr>
          <w:sz w:val="16"/>
          <w:szCs w:val="16"/>
        </w:rPr>
        <w:t xml:space="preserve"> </w:t>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7">
    <w:p w:rsidR="00A63747" w:rsidRPr="00D176BA" w:rsidRDefault="00A63747" w:rsidP="00CB4371">
      <w:pPr>
        <w:pStyle w:val="af7"/>
        <w:jc w:val="both"/>
        <w:rPr>
          <w:sz w:val="16"/>
          <w:szCs w:val="16"/>
        </w:rPr>
      </w:pPr>
      <w:r w:rsidRPr="00D176BA">
        <w:rPr>
          <w:rStyle w:val="af9"/>
          <w:sz w:val="16"/>
          <w:szCs w:val="16"/>
        </w:rPr>
        <w:footnoteRef/>
      </w:r>
      <w:r w:rsidRPr="00D176BA">
        <w:rPr>
          <w:sz w:val="16"/>
          <w:szCs w:val="16"/>
        </w:rPr>
        <w:t xml:space="preserve"> </w:t>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8">
    <w:p w:rsidR="00A63747" w:rsidRPr="00427E10" w:rsidRDefault="00A63747" w:rsidP="00CB4371">
      <w:pPr>
        <w:pStyle w:val="af7"/>
        <w:jc w:val="both"/>
        <w:rPr>
          <w:sz w:val="16"/>
          <w:szCs w:val="16"/>
        </w:rPr>
      </w:pPr>
      <w:r w:rsidRPr="00427E10">
        <w:rPr>
          <w:rStyle w:val="af9"/>
          <w:sz w:val="16"/>
          <w:szCs w:val="16"/>
        </w:rPr>
        <w:footnoteRef/>
      </w:r>
      <w:r w:rsidRPr="00427E10">
        <w:rPr>
          <w:sz w:val="16"/>
          <w:szCs w:val="16"/>
        </w:rPr>
        <w:t xml:space="preserve"> </w:t>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19">
    <w:p w:rsidR="00A63747" w:rsidRPr="002A7BFE" w:rsidRDefault="00A63747"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0">
    <w:p w:rsidR="00A63747" w:rsidRPr="002A7BFE" w:rsidRDefault="00A63747"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1">
    <w:p w:rsidR="00A63747" w:rsidRPr="002A7BFE" w:rsidRDefault="00A63747"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A63747" w:rsidRPr="00115E81" w:rsidRDefault="00A63747" w:rsidP="00CB4371">
      <w:pPr>
        <w:pStyle w:val="af7"/>
        <w:jc w:val="both"/>
        <w:rPr>
          <w:sz w:val="18"/>
          <w:szCs w:val="18"/>
        </w:rPr>
      </w:pPr>
    </w:p>
  </w:footnote>
  <w:footnote w:id="22">
    <w:p w:rsidR="00A63747" w:rsidRPr="00893EC3" w:rsidRDefault="00A63747" w:rsidP="00CB4371">
      <w:pPr>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A63747" w:rsidRDefault="00A63747" w:rsidP="00CB4371">
      <w:pPr>
        <w:pStyle w:val="af7"/>
      </w:pPr>
    </w:p>
  </w:footnote>
  <w:footnote w:id="23">
    <w:p w:rsidR="00A63747" w:rsidRPr="008C699E" w:rsidRDefault="00A63747" w:rsidP="008C699E">
      <w:pPr>
        <w:pStyle w:val="a3"/>
        <w:jc w:val="both"/>
        <w:rPr>
          <w:sz w:val="16"/>
          <w:szCs w:val="16"/>
        </w:rPr>
      </w:pPr>
      <w:r w:rsidRPr="008C699E">
        <w:rPr>
          <w:rStyle w:val="af9"/>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A63747" w:rsidRDefault="00A63747">
      <w:pPr>
        <w:pStyle w:val="af7"/>
      </w:pPr>
    </w:p>
  </w:footnote>
  <w:footnote w:id="24">
    <w:p w:rsidR="00A63747" w:rsidRDefault="00A63747" w:rsidP="003C3B86">
      <w:pPr>
        <w:pStyle w:val="a3"/>
        <w:jc w:val="both"/>
      </w:pPr>
      <w:r>
        <w:rPr>
          <w:rStyle w:val="af9"/>
        </w:rPr>
        <w:footnoteRef/>
      </w:r>
      <w:r>
        <w:t xml:space="preserve"> </w:t>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F0A"/>
    <w:multiLevelType w:val="hybridMultilevel"/>
    <w:tmpl w:val="823838E0"/>
    <w:lvl w:ilvl="0" w:tplc="6AE2F44A">
      <w:start w:val="4"/>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225F582F"/>
    <w:multiLevelType w:val="hybridMultilevel"/>
    <w:tmpl w:val="CAFCAF6A"/>
    <w:lvl w:ilvl="0" w:tplc="E5B25B0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E0B7D"/>
    <w:multiLevelType w:val="hybridMultilevel"/>
    <w:tmpl w:val="BDCA6C3A"/>
    <w:lvl w:ilvl="0" w:tplc="839C98C2">
      <w:start w:val="1"/>
      <w:numFmt w:val="bullet"/>
      <w:lvlText w:val="-"/>
      <w:lvlJc w:val="left"/>
      <w:pPr>
        <w:ind w:left="1500" w:hanging="360"/>
      </w:pPr>
      <w:rPr>
        <w:rFonts w:ascii="Courier New" w:hAnsi="Courier New"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73389D"/>
    <w:multiLevelType w:val="hybridMultilevel"/>
    <w:tmpl w:val="DB90A320"/>
    <w:lvl w:ilvl="0" w:tplc="B0204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428" w:hanging="720"/>
      </w:pPr>
      <w:rPr>
        <w:rFonts w:ascii="Times New Roman CYR" w:eastAsia="SimSun" w:hAnsi="Times New Roman CYR" w:cs="Times New Roman CYR" w:hint="default"/>
      </w:rPr>
    </w:lvl>
    <w:lvl w:ilvl="3">
      <w:start w:val="1"/>
      <w:numFmt w:val="decimal"/>
      <w:lvlText w:val="%1.%2.%3.%4."/>
      <w:lvlJc w:val="left"/>
      <w:pPr>
        <w:ind w:left="1782"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8">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5">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7">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2649FB"/>
    <w:multiLevelType w:val="multilevel"/>
    <w:tmpl w:val="E60AA836"/>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D82B96"/>
    <w:multiLevelType w:val="multilevel"/>
    <w:tmpl w:val="C5C2213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C3C53E3"/>
    <w:multiLevelType w:val="hybridMultilevel"/>
    <w:tmpl w:val="54BC2726"/>
    <w:lvl w:ilvl="0" w:tplc="8F8A43D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47"/>
  </w:num>
  <w:num w:numId="3">
    <w:abstractNumId w:val="53"/>
  </w:num>
  <w:num w:numId="4">
    <w:abstractNumId w:val="35"/>
  </w:num>
  <w:num w:numId="5">
    <w:abstractNumId w:val="12"/>
  </w:num>
  <w:num w:numId="6">
    <w:abstractNumId w:val="16"/>
  </w:num>
  <w:num w:numId="7">
    <w:abstractNumId w:val="43"/>
  </w:num>
  <w:num w:numId="8">
    <w:abstractNumId w:val="21"/>
  </w:num>
  <w:num w:numId="9">
    <w:abstractNumId w:val="19"/>
  </w:num>
  <w:num w:numId="10">
    <w:abstractNumId w:val="29"/>
  </w:num>
  <w:num w:numId="11">
    <w:abstractNumId w:val="15"/>
  </w:num>
  <w:num w:numId="12">
    <w:abstractNumId w:val="33"/>
  </w:num>
  <w:num w:numId="13">
    <w:abstractNumId w:val="25"/>
  </w:num>
  <w:num w:numId="14">
    <w:abstractNumId w:val="59"/>
  </w:num>
  <w:num w:numId="15">
    <w:abstractNumId w:val="52"/>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1"/>
  </w:num>
  <w:num w:numId="24">
    <w:abstractNumId w:val="57"/>
  </w:num>
  <w:num w:numId="25">
    <w:abstractNumId w:val="37"/>
  </w:num>
  <w:num w:numId="26">
    <w:abstractNumId w:val="5"/>
  </w:num>
  <w:num w:numId="27">
    <w:abstractNumId w:val="39"/>
  </w:num>
  <w:num w:numId="28">
    <w:abstractNumId w:val="34"/>
  </w:num>
  <w:num w:numId="29">
    <w:abstractNumId w:val="51"/>
  </w:num>
  <w:num w:numId="30">
    <w:abstractNumId w:val="45"/>
  </w:num>
  <w:num w:numId="31">
    <w:abstractNumId w:val="18"/>
  </w:num>
  <w:num w:numId="32">
    <w:abstractNumId w:val="9"/>
  </w:num>
  <w:num w:numId="33">
    <w:abstractNumId w:val="22"/>
  </w:num>
  <w:num w:numId="34">
    <w:abstractNumId w:val="46"/>
  </w:num>
  <w:num w:numId="35">
    <w:abstractNumId w:val="10"/>
  </w:num>
  <w:num w:numId="36">
    <w:abstractNumId w:val="20"/>
  </w:num>
  <w:num w:numId="37">
    <w:abstractNumId w:val="30"/>
  </w:num>
  <w:num w:numId="38">
    <w:abstractNumId w:val="41"/>
  </w:num>
  <w:num w:numId="39">
    <w:abstractNumId w:val="2"/>
  </w:num>
  <w:num w:numId="40">
    <w:abstractNumId w:val="32"/>
  </w:num>
  <w:num w:numId="41">
    <w:abstractNumId w:val="50"/>
  </w:num>
  <w:num w:numId="42">
    <w:abstractNumId w:val="55"/>
  </w:num>
  <w:num w:numId="43">
    <w:abstractNumId w:val="4"/>
    <w:lvlOverride w:ilvl="0">
      <w:startOverride w:val="1"/>
    </w:lvlOverride>
  </w:num>
  <w:num w:numId="44">
    <w:abstractNumId w:val="1"/>
  </w:num>
  <w:num w:numId="4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num>
  <w:num w:numId="48">
    <w:abstractNumId w:val="54"/>
  </w:num>
  <w:num w:numId="49">
    <w:abstractNumId w:val="58"/>
  </w:num>
  <w:num w:numId="50">
    <w:abstractNumId w:val="60"/>
  </w:num>
  <w:num w:numId="51">
    <w:abstractNumId w:val="40"/>
  </w:num>
  <w:num w:numId="52">
    <w:abstractNumId w:val="28"/>
  </w:num>
  <w:num w:numId="53">
    <w:abstractNumId w:val="48"/>
  </w:num>
  <w:num w:numId="54">
    <w:abstractNumId w:val="49"/>
  </w:num>
  <w:num w:numId="55">
    <w:abstractNumId w:val="36"/>
  </w:num>
  <w:num w:numId="56">
    <w:abstractNumId w:val="24"/>
  </w:num>
  <w:num w:numId="57">
    <w:abstractNumId w:val="14"/>
  </w:num>
  <w:num w:numId="58">
    <w:abstractNumId w:val="13"/>
  </w:num>
  <w:num w:numId="59">
    <w:abstractNumId w:val="6"/>
  </w:num>
  <w:num w:numId="60">
    <w:abstractNumId w:val="8"/>
  </w:num>
  <w:num w:numId="61">
    <w:abstractNumId w:val="5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0395A"/>
    <w:rsid w:val="00010517"/>
    <w:rsid w:val="00010B35"/>
    <w:rsid w:val="00011121"/>
    <w:rsid w:val="000116A4"/>
    <w:rsid w:val="00011926"/>
    <w:rsid w:val="00011AF0"/>
    <w:rsid w:val="00011DE0"/>
    <w:rsid w:val="00013B96"/>
    <w:rsid w:val="0001413B"/>
    <w:rsid w:val="00014326"/>
    <w:rsid w:val="0001664B"/>
    <w:rsid w:val="000203C3"/>
    <w:rsid w:val="000208EF"/>
    <w:rsid w:val="00023706"/>
    <w:rsid w:val="00025884"/>
    <w:rsid w:val="00033F9B"/>
    <w:rsid w:val="00034C0B"/>
    <w:rsid w:val="00037A7C"/>
    <w:rsid w:val="00037CE6"/>
    <w:rsid w:val="000408FF"/>
    <w:rsid w:val="0004258B"/>
    <w:rsid w:val="00045B93"/>
    <w:rsid w:val="00047449"/>
    <w:rsid w:val="0004772D"/>
    <w:rsid w:val="00047DD7"/>
    <w:rsid w:val="00051BC1"/>
    <w:rsid w:val="0005357B"/>
    <w:rsid w:val="000542FF"/>
    <w:rsid w:val="000555A3"/>
    <w:rsid w:val="000579CF"/>
    <w:rsid w:val="00064BBD"/>
    <w:rsid w:val="00064F71"/>
    <w:rsid w:val="00072DC1"/>
    <w:rsid w:val="00073053"/>
    <w:rsid w:val="000740FD"/>
    <w:rsid w:val="00081185"/>
    <w:rsid w:val="00081B15"/>
    <w:rsid w:val="00082CF3"/>
    <w:rsid w:val="00083D7A"/>
    <w:rsid w:val="00087406"/>
    <w:rsid w:val="00090DC4"/>
    <w:rsid w:val="000921FC"/>
    <w:rsid w:val="000922D1"/>
    <w:rsid w:val="00092D9D"/>
    <w:rsid w:val="00093E22"/>
    <w:rsid w:val="00094B90"/>
    <w:rsid w:val="000954A9"/>
    <w:rsid w:val="000979CD"/>
    <w:rsid w:val="000A241D"/>
    <w:rsid w:val="000A34E0"/>
    <w:rsid w:val="000A662A"/>
    <w:rsid w:val="000A6819"/>
    <w:rsid w:val="000B0504"/>
    <w:rsid w:val="000B0C13"/>
    <w:rsid w:val="000B709A"/>
    <w:rsid w:val="000C192E"/>
    <w:rsid w:val="000C368F"/>
    <w:rsid w:val="000C64C3"/>
    <w:rsid w:val="000D1D75"/>
    <w:rsid w:val="000D4AA6"/>
    <w:rsid w:val="000D5A92"/>
    <w:rsid w:val="000D5D78"/>
    <w:rsid w:val="000E1D6B"/>
    <w:rsid w:val="000E23FD"/>
    <w:rsid w:val="000E3859"/>
    <w:rsid w:val="000E4C62"/>
    <w:rsid w:val="000E54DA"/>
    <w:rsid w:val="000E695C"/>
    <w:rsid w:val="000F39FC"/>
    <w:rsid w:val="000F3CC6"/>
    <w:rsid w:val="000F3DAA"/>
    <w:rsid w:val="000F69E6"/>
    <w:rsid w:val="00103690"/>
    <w:rsid w:val="001043A1"/>
    <w:rsid w:val="00105FE8"/>
    <w:rsid w:val="0010616E"/>
    <w:rsid w:val="001113E6"/>
    <w:rsid w:val="00115DA7"/>
    <w:rsid w:val="00117D57"/>
    <w:rsid w:val="0012382A"/>
    <w:rsid w:val="001273CA"/>
    <w:rsid w:val="001303A2"/>
    <w:rsid w:val="00130497"/>
    <w:rsid w:val="00132084"/>
    <w:rsid w:val="00134A24"/>
    <w:rsid w:val="00135181"/>
    <w:rsid w:val="0013589E"/>
    <w:rsid w:val="0013731E"/>
    <w:rsid w:val="00137404"/>
    <w:rsid w:val="00137818"/>
    <w:rsid w:val="00137C89"/>
    <w:rsid w:val="00137FE1"/>
    <w:rsid w:val="00143C5D"/>
    <w:rsid w:val="00145D4A"/>
    <w:rsid w:val="00147AE8"/>
    <w:rsid w:val="00150057"/>
    <w:rsid w:val="001501D1"/>
    <w:rsid w:val="001517E4"/>
    <w:rsid w:val="00152381"/>
    <w:rsid w:val="001537CE"/>
    <w:rsid w:val="00153EDE"/>
    <w:rsid w:val="00153EE0"/>
    <w:rsid w:val="00157924"/>
    <w:rsid w:val="001609DF"/>
    <w:rsid w:val="0017070E"/>
    <w:rsid w:val="001718E6"/>
    <w:rsid w:val="00176606"/>
    <w:rsid w:val="00177605"/>
    <w:rsid w:val="001779B9"/>
    <w:rsid w:val="00177EC9"/>
    <w:rsid w:val="00182991"/>
    <w:rsid w:val="0018522D"/>
    <w:rsid w:val="00186F90"/>
    <w:rsid w:val="0018701F"/>
    <w:rsid w:val="001916F6"/>
    <w:rsid w:val="001A0176"/>
    <w:rsid w:val="001A05D3"/>
    <w:rsid w:val="001A3A1C"/>
    <w:rsid w:val="001A3BEF"/>
    <w:rsid w:val="001B10F0"/>
    <w:rsid w:val="001B40E4"/>
    <w:rsid w:val="001C2A70"/>
    <w:rsid w:val="001C36B9"/>
    <w:rsid w:val="001C4549"/>
    <w:rsid w:val="001C4B78"/>
    <w:rsid w:val="001C6754"/>
    <w:rsid w:val="001C7112"/>
    <w:rsid w:val="001D0FC9"/>
    <w:rsid w:val="001D1A63"/>
    <w:rsid w:val="001D3715"/>
    <w:rsid w:val="001D700F"/>
    <w:rsid w:val="001E0B85"/>
    <w:rsid w:val="001E2805"/>
    <w:rsid w:val="001E30A4"/>
    <w:rsid w:val="001E3114"/>
    <w:rsid w:val="001E3160"/>
    <w:rsid w:val="001E4703"/>
    <w:rsid w:val="001E4A6A"/>
    <w:rsid w:val="001E4EF4"/>
    <w:rsid w:val="001E5893"/>
    <w:rsid w:val="001E7A31"/>
    <w:rsid w:val="001F0574"/>
    <w:rsid w:val="001F07FC"/>
    <w:rsid w:val="001F30A5"/>
    <w:rsid w:val="001F3EF6"/>
    <w:rsid w:val="001F4DDA"/>
    <w:rsid w:val="00202D68"/>
    <w:rsid w:val="002032E5"/>
    <w:rsid w:val="0020476B"/>
    <w:rsid w:val="00206418"/>
    <w:rsid w:val="00210420"/>
    <w:rsid w:val="002129CF"/>
    <w:rsid w:val="00213256"/>
    <w:rsid w:val="00214A5A"/>
    <w:rsid w:val="00215FEE"/>
    <w:rsid w:val="00216FE5"/>
    <w:rsid w:val="00220F2A"/>
    <w:rsid w:val="00224DB8"/>
    <w:rsid w:val="0023102A"/>
    <w:rsid w:val="002314E3"/>
    <w:rsid w:val="00232F34"/>
    <w:rsid w:val="00234A8C"/>
    <w:rsid w:val="002350B1"/>
    <w:rsid w:val="00236443"/>
    <w:rsid w:val="002378BC"/>
    <w:rsid w:val="00237C11"/>
    <w:rsid w:val="00241783"/>
    <w:rsid w:val="00242B48"/>
    <w:rsid w:val="00245C76"/>
    <w:rsid w:val="00245DB4"/>
    <w:rsid w:val="00251623"/>
    <w:rsid w:val="00251863"/>
    <w:rsid w:val="00251F90"/>
    <w:rsid w:val="00253D45"/>
    <w:rsid w:val="002551CA"/>
    <w:rsid w:val="00260E3E"/>
    <w:rsid w:val="00261480"/>
    <w:rsid w:val="00262702"/>
    <w:rsid w:val="00262864"/>
    <w:rsid w:val="002629E7"/>
    <w:rsid w:val="002669A9"/>
    <w:rsid w:val="002675D9"/>
    <w:rsid w:val="002676DD"/>
    <w:rsid w:val="0026798A"/>
    <w:rsid w:val="00270B52"/>
    <w:rsid w:val="00270D48"/>
    <w:rsid w:val="00272809"/>
    <w:rsid w:val="002740C7"/>
    <w:rsid w:val="00275B0C"/>
    <w:rsid w:val="002816B0"/>
    <w:rsid w:val="00281EDB"/>
    <w:rsid w:val="002842D8"/>
    <w:rsid w:val="00285AD3"/>
    <w:rsid w:val="0028637D"/>
    <w:rsid w:val="002870FF"/>
    <w:rsid w:val="00292699"/>
    <w:rsid w:val="002942D5"/>
    <w:rsid w:val="0029543E"/>
    <w:rsid w:val="00295514"/>
    <w:rsid w:val="0029751E"/>
    <w:rsid w:val="00297B3A"/>
    <w:rsid w:val="002A2CED"/>
    <w:rsid w:val="002A70D3"/>
    <w:rsid w:val="002A7762"/>
    <w:rsid w:val="002B13ED"/>
    <w:rsid w:val="002B1F70"/>
    <w:rsid w:val="002B46E5"/>
    <w:rsid w:val="002B4B8F"/>
    <w:rsid w:val="002B4D55"/>
    <w:rsid w:val="002B7454"/>
    <w:rsid w:val="002B7CAE"/>
    <w:rsid w:val="002C2643"/>
    <w:rsid w:val="002C3E7F"/>
    <w:rsid w:val="002C530D"/>
    <w:rsid w:val="002C6DFB"/>
    <w:rsid w:val="002D1B0B"/>
    <w:rsid w:val="002D2F75"/>
    <w:rsid w:val="002D41E6"/>
    <w:rsid w:val="002E123C"/>
    <w:rsid w:val="002E125C"/>
    <w:rsid w:val="002E2437"/>
    <w:rsid w:val="002E3EEF"/>
    <w:rsid w:val="002E5CCA"/>
    <w:rsid w:val="002E6015"/>
    <w:rsid w:val="002E7978"/>
    <w:rsid w:val="002F0C29"/>
    <w:rsid w:val="002F155D"/>
    <w:rsid w:val="002F1AB7"/>
    <w:rsid w:val="002F2E2B"/>
    <w:rsid w:val="002F4F65"/>
    <w:rsid w:val="002F5820"/>
    <w:rsid w:val="002F664E"/>
    <w:rsid w:val="00301977"/>
    <w:rsid w:val="00302FC5"/>
    <w:rsid w:val="003035D0"/>
    <w:rsid w:val="0030694D"/>
    <w:rsid w:val="00307A62"/>
    <w:rsid w:val="00311545"/>
    <w:rsid w:val="00311661"/>
    <w:rsid w:val="00316581"/>
    <w:rsid w:val="003176E4"/>
    <w:rsid w:val="00317B0E"/>
    <w:rsid w:val="0032121A"/>
    <w:rsid w:val="00322B1E"/>
    <w:rsid w:val="00322F77"/>
    <w:rsid w:val="003237F1"/>
    <w:rsid w:val="00331EAF"/>
    <w:rsid w:val="00333279"/>
    <w:rsid w:val="003354CC"/>
    <w:rsid w:val="00336D51"/>
    <w:rsid w:val="003375B0"/>
    <w:rsid w:val="0034046C"/>
    <w:rsid w:val="003409C3"/>
    <w:rsid w:val="0034105B"/>
    <w:rsid w:val="00342087"/>
    <w:rsid w:val="00344082"/>
    <w:rsid w:val="00344E10"/>
    <w:rsid w:val="003517A2"/>
    <w:rsid w:val="00354B18"/>
    <w:rsid w:val="003577A9"/>
    <w:rsid w:val="003579B6"/>
    <w:rsid w:val="00361FC7"/>
    <w:rsid w:val="00365118"/>
    <w:rsid w:val="0037074F"/>
    <w:rsid w:val="003709B6"/>
    <w:rsid w:val="0037249D"/>
    <w:rsid w:val="00380097"/>
    <w:rsid w:val="00385558"/>
    <w:rsid w:val="00386802"/>
    <w:rsid w:val="00391805"/>
    <w:rsid w:val="00393F24"/>
    <w:rsid w:val="00394DE9"/>
    <w:rsid w:val="00396629"/>
    <w:rsid w:val="003A1526"/>
    <w:rsid w:val="003A1C26"/>
    <w:rsid w:val="003A2E5C"/>
    <w:rsid w:val="003A6C72"/>
    <w:rsid w:val="003B0F35"/>
    <w:rsid w:val="003B2AFC"/>
    <w:rsid w:val="003B7BB4"/>
    <w:rsid w:val="003C2149"/>
    <w:rsid w:val="003C3A11"/>
    <w:rsid w:val="003C3B86"/>
    <w:rsid w:val="003C43BB"/>
    <w:rsid w:val="003C4DAC"/>
    <w:rsid w:val="003C5500"/>
    <w:rsid w:val="003C584F"/>
    <w:rsid w:val="003D0458"/>
    <w:rsid w:val="003D1B6E"/>
    <w:rsid w:val="003D3182"/>
    <w:rsid w:val="003D3775"/>
    <w:rsid w:val="003D5672"/>
    <w:rsid w:val="003D7FEB"/>
    <w:rsid w:val="003E0C8F"/>
    <w:rsid w:val="003E2A1E"/>
    <w:rsid w:val="003E3D2E"/>
    <w:rsid w:val="003E5075"/>
    <w:rsid w:val="003E6283"/>
    <w:rsid w:val="003E68C0"/>
    <w:rsid w:val="003F143D"/>
    <w:rsid w:val="003F4588"/>
    <w:rsid w:val="003F7EBC"/>
    <w:rsid w:val="00400B18"/>
    <w:rsid w:val="004018F8"/>
    <w:rsid w:val="00402FCA"/>
    <w:rsid w:val="00404F9A"/>
    <w:rsid w:val="004136B2"/>
    <w:rsid w:val="004166C0"/>
    <w:rsid w:val="00420732"/>
    <w:rsid w:val="004211E3"/>
    <w:rsid w:val="00421DD1"/>
    <w:rsid w:val="00424BA7"/>
    <w:rsid w:val="00426CE3"/>
    <w:rsid w:val="00427E24"/>
    <w:rsid w:val="0043073C"/>
    <w:rsid w:val="0043086E"/>
    <w:rsid w:val="00432182"/>
    <w:rsid w:val="00432EE5"/>
    <w:rsid w:val="00433BE1"/>
    <w:rsid w:val="0044159A"/>
    <w:rsid w:val="00441C43"/>
    <w:rsid w:val="00443DEF"/>
    <w:rsid w:val="004442E0"/>
    <w:rsid w:val="00445ADE"/>
    <w:rsid w:val="004528CC"/>
    <w:rsid w:val="004530FF"/>
    <w:rsid w:val="004539C0"/>
    <w:rsid w:val="00454707"/>
    <w:rsid w:val="00455B82"/>
    <w:rsid w:val="00457E07"/>
    <w:rsid w:val="004619B8"/>
    <w:rsid w:val="00461D0E"/>
    <w:rsid w:val="0046216A"/>
    <w:rsid w:val="0046284B"/>
    <w:rsid w:val="00463E66"/>
    <w:rsid w:val="0046418D"/>
    <w:rsid w:val="00464D13"/>
    <w:rsid w:val="00465148"/>
    <w:rsid w:val="00466780"/>
    <w:rsid w:val="0047184D"/>
    <w:rsid w:val="00474B43"/>
    <w:rsid w:val="00480749"/>
    <w:rsid w:val="00490772"/>
    <w:rsid w:val="00490EC2"/>
    <w:rsid w:val="004917B3"/>
    <w:rsid w:val="00492940"/>
    <w:rsid w:val="00492F10"/>
    <w:rsid w:val="00494467"/>
    <w:rsid w:val="00495333"/>
    <w:rsid w:val="004A144C"/>
    <w:rsid w:val="004A6547"/>
    <w:rsid w:val="004B3E84"/>
    <w:rsid w:val="004B621B"/>
    <w:rsid w:val="004C01D0"/>
    <w:rsid w:val="004C117D"/>
    <w:rsid w:val="004C11C7"/>
    <w:rsid w:val="004C17F7"/>
    <w:rsid w:val="004C22A6"/>
    <w:rsid w:val="004C3793"/>
    <w:rsid w:val="004C435B"/>
    <w:rsid w:val="004C52F9"/>
    <w:rsid w:val="004C63E2"/>
    <w:rsid w:val="004C6801"/>
    <w:rsid w:val="004C7D07"/>
    <w:rsid w:val="004D2412"/>
    <w:rsid w:val="004D6153"/>
    <w:rsid w:val="004D6369"/>
    <w:rsid w:val="004E0EBF"/>
    <w:rsid w:val="004E1F64"/>
    <w:rsid w:val="004E4113"/>
    <w:rsid w:val="004E4B55"/>
    <w:rsid w:val="004E5275"/>
    <w:rsid w:val="004E57B4"/>
    <w:rsid w:val="004E70C5"/>
    <w:rsid w:val="004E77E0"/>
    <w:rsid w:val="004E7CE7"/>
    <w:rsid w:val="004F1084"/>
    <w:rsid w:val="004F259C"/>
    <w:rsid w:val="004F4391"/>
    <w:rsid w:val="004F6464"/>
    <w:rsid w:val="004F6DB8"/>
    <w:rsid w:val="004F7AEC"/>
    <w:rsid w:val="004F7DF3"/>
    <w:rsid w:val="00500AE0"/>
    <w:rsid w:val="005038F8"/>
    <w:rsid w:val="005066AA"/>
    <w:rsid w:val="00510206"/>
    <w:rsid w:val="00512A8B"/>
    <w:rsid w:val="00512E42"/>
    <w:rsid w:val="00515506"/>
    <w:rsid w:val="005159FE"/>
    <w:rsid w:val="00516B94"/>
    <w:rsid w:val="00516DAB"/>
    <w:rsid w:val="00516F07"/>
    <w:rsid w:val="005172DF"/>
    <w:rsid w:val="0052055F"/>
    <w:rsid w:val="005215E1"/>
    <w:rsid w:val="0052401F"/>
    <w:rsid w:val="0052658B"/>
    <w:rsid w:val="00527A25"/>
    <w:rsid w:val="005304A8"/>
    <w:rsid w:val="00530767"/>
    <w:rsid w:val="005329F4"/>
    <w:rsid w:val="00533009"/>
    <w:rsid w:val="00533BBF"/>
    <w:rsid w:val="00534ACC"/>
    <w:rsid w:val="0054156F"/>
    <w:rsid w:val="005418F5"/>
    <w:rsid w:val="00542339"/>
    <w:rsid w:val="005423DE"/>
    <w:rsid w:val="0054584B"/>
    <w:rsid w:val="00550F2C"/>
    <w:rsid w:val="00551CCE"/>
    <w:rsid w:val="00553EBA"/>
    <w:rsid w:val="005545DE"/>
    <w:rsid w:val="00554808"/>
    <w:rsid w:val="005556BA"/>
    <w:rsid w:val="00556034"/>
    <w:rsid w:val="00561178"/>
    <w:rsid w:val="0056127F"/>
    <w:rsid w:val="00561DBD"/>
    <w:rsid w:val="00562F41"/>
    <w:rsid w:val="00564F50"/>
    <w:rsid w:val="00566302"/>
    <w:rsid w:val="00570767"/>
    <w:rsid w:val="005741E9"/>
    <w:rsid w:val="0057527D"/>
    <w:rsid w:val="00580A96"/>
    <w:rsid w:val="00583FCF"/>
    <w:rsid w:val="00585BC7"/>
    <w:rsid w:val="005862B8"/>
    <w:rsid w:val="00586615"/>
    <w:rsid w:val="00587077"/>
    <w:rsid w:val="00587100"/>
    <w:rsid w:val="0058784C"/>
    <w:rsid w:val="005952A8"/>
    <w:rsid w:val="005968F9"/>
    <w:rsid w:val="005A373F"/>
    <w:rsid w:val="005A482B"/>
    <w:rsid w:val="005A4C1E"/>
    <w:rsid w:val="005B0664"/>
    <w:rsid w:val="005B0C84"/>
    <w:rsid w:val="005B1649"/>
    <w:rsid w:val="005B227C"/>
    <w:rsid w:val="005B7239"/>
    <w:rsid w:val="005B7C0B"/>
    <w:rsid w:val="005C08DF"/>
    <w:rsid w:val="005C0CC6"/>
    <w:rsid w:val="005C2970"/>
    <w:rsid w:val="005C2B7A"/>
    <w:rsid w:val="005C370C"/>
    <w:rsid w:val="005C42AC"/>
    <w:rsid w:val="005C5372"/>
    <w:rsid w:val="005C551F"/>
    <w:rsid w:val="005C5936"/>
    <w:rsid w:val="005C644B"/>
    <w:rsid w:val="005C719F"/>
    <w:rsid w:val="005C74D1"/>
    <w:rsid w:val="005C763F"/>
    <w:rsid w:val="005D2EA3"/>
    <w:rsid w:val="005D48A0"/>
    <w:rsid w:val="005D7017"/>
    <w:rsid w:val="005D7B8E"/>
    <w:rsid w:val="005E0386"/>
    <w:rsid w:val="005E4771"/>
    <w:rsid w:val="005E5C0C"/>
    <w:rsid w:val="005F1CC8"/>
    <w:rsid w:val="005F1CCC"/>
    <w:rsid w:val="005F3A56"/>
    <w:rsid w:val="005F63A9"/>
    <w:rsid w:val="005F7F49"/>
    <w:rsid w:val="005F7FC8"/>
    <w:rsid w:val="00601DF8"/>
    <w:rsid w:val="00601FBE"/>
    <w:rsid w:val="006058C9"/>
    <w:rsid w:val="00606D9B"/>
    <w:rsid w:val="00612203"/>
    <w:rsid w:val="0061362E"/>
    <w:rsid w:val="0061472C"/>
    <w:rsid w:val="006170E7"/>
    <w:rsid w:val="00626499"/>
    <w:rsid w:val="00626DD3"/>
    <w:rsid w:val="006330B0"/>
    <w:rsid w:val="006358EE"/>
    <w:rsid w:val="0063627F"/>
    <w:rsid w:val="0063681F"/>
    <w:rsid w:val="006458B1"/>
    <w:rsid w:val="00645D3D"/>
    <w:rsid w:val="00647245"/>
    <w:rsid w:val="00651945"/>
    <w:rsid w:val="00653380"/>
    <w:rsid w:val="00653627"/>
    <w:rsid w:val="00654D7B"/>
    <w:rsid w:val="00662062"/>
    <w:rsid w:val="006623A3"/>
    <w:rsid w:val="00665A62"/>
    <w:rsid w:val="006664E0"/>
    <w:rsid w:val="00666CD2"/>
    <w:rsid w:val="006679BF"/>
    <w:rsid w:val="00667D53"/>
    <w:rsid w:val="00671844"/>
    <w:rsid w:val="00671892"/>
    <w:rsid w:val="00677CDE"/>
    <w:rsid w:val="00683FA8"/>
    <w:rsid w:val="0068687B"/>
    <w:rsid w:val="00687FDD"/>
    <w:rsid w:val="00693039"/>
    <w:rsid w:val="0069449B"/>
    <w:rsid w:val="006A6468"/>
    <w:rsid w:val="006A76DB"/>
    <w:rsid w:val="006B0F0E"/>
    <w:rsid w:val="006B117C"/>
    <w:rsid w:val="006B1383"/>
    <w:rsid w:val="006B241A"/>
    <w:rsid w:val="006B3EDF"/>
    <w:rsid w:val="006B4AD1"/>
    <w:rsid w:val="006B5FA1"/>
    <w:rsid w:val="006B7138"/>
    <w:rsid w:val="006C4521"/>
    <w:rsid w:val="006D0AA6"/>
    <w:rsid w:val="006D349D"/>
    <w:rsid w:val="006D5C10"/>
    <w:rsid w:val="006D7003"/>
    <w:rsid w:val="006D720D"/>
    <w:rsid w:val="006E3793"/>
    <w:rsid w:val="006E7471"/>
    <w:rsid w:val="006F04B9"/>
    <w:rsid w:val="006F1D96"/>
    <w:rsid w:val="006F4FB2"/>
    <w:rsid w:val="006F5704"/>
    <w:rsid w:val="006F7E69"/>
    <w:rsid w:val="00702D32"/>
    <w:rsid w:val="00703369"/>
    <w:rsid w:val="00704099"/>
    <w:rsid w:val="00705229"/>
    <w:rsid w:val="0070589A"/>
    <w:rsid w:val="00705CC5"/>
    <w:rsid w:val="00710181"/>
    <w:rsid w:val="00710356"/>
    <w:rsid w:val="00711E0C"/>
    <w:rsid w:val="00712D98"/>
    <w:rsid w:val="00715382"/>
    <w:rsid w:val="00716ADE"/>
    <w:rsid w:val="00721FA3"/>
    <w:rsid w:val="00726F45"/>
    <w:rsid w:val="007318C6"/>
    <w:rsid w:val="00732A50"/>
    <w:rsid w:val="00732CD4"/>
    <w:rsid w:val="00743701"/>
    <w:rsid w:val="00745C16"/>
    <w:rsid w:val="00746C6B"/>
    <w:rsid w:val="00746FE3"/>
    <w:rsid w:val="00750528"/>
    <w:rsid w:val="007513B1"/>
    <w:rsid w:val="00752325"/>
    <w:rsid w:val="00753BBB"/>
    <w:rsid w:val="007553ED"/>
    <w:rsid w:val="00755D06"/>
    <w:rsid w:val="00755ED1"/>
    <w:rsid w:val="007574B3"/>
    <w:rsid w:val="0076110B"/>
    <w:rsid w:val="00763082"/>
    <w:rsid w:val="0076350F"/>
    <w:rsid w:val="007635A4"/>
    <w:rsid w:val="00763F25"/>
    <w:rsid w:val="00765501"/>
    <w:rsid w:val="00766F2E"/>
    <w:rsid w:val="00767B63"/>
    <w:rsid w:val="00771054"/>
    <w:rsid w:val="00772267"/>
    <w:rsid w:val="007737EF"/>
    <w:rsid w:val="00774938"/>
    <w:rsid w:val="00776171"/>
    <w:rsid w:val="007769DB"/>
    <w:rsid w:val="007773EF"/>
    <w:rsid w:val="0077769B"/>
    <w:rsid w:val="00777BC4"/>
    <w:rsid w:val="00781505"/>
    <w:rsid w:val="00782C02"/>
    <w:rsid w:val="00786489"/>
    <w:rsid w:val="00786E64"/>
    <w:rsid w:val="00790888"/>
    <w:rsid w:val="007908B2"/>
    <w:rsid w:val="00790C5E"/>
    <w:rsid w:val="007923D3"/>
    <w:rsid w:val="00792CFC"/>
    <w:rsid w:val="00792FF6"/>
    <w:rsid w:val="00795812"/>
    <w:rsid w:val="00795B8A"/>
    <w:rsid w:val="007965DD"/>
    <w:rsid w:val="007A0835"/>
    <w:rsid w:val="007A5302"/>
    <w:rsid w:val="007A645C"/>
    <w:rsid w:val="007A723C"/>
    <w:rsid w:val="007B02CF"/>
    <w:rsid w:val="007B2945"/>
    <w:rsid w:val="007B3D76"/>
    <w:rsid w:val="007B5A53"/>
    <w:rsid w:val="007C0ECA"/>
    <w:rsid w:val="007C338C"/>
    <w:rsid w:val="007C7FA9"/>
    <w:rsid w:val="007D3B90"/>
    <w:rsid w:val="007D53F5"/>
    <w:rsid w:val="007E4392"/>
    <w:rsid w:val="007E48DC"/>
    <w:rsid w:val="007E498C"/>
    <w:rsid w:val="007E7013"/>
    <w:rsid w:val="007F3189"/>
    <w:rsid w:val="007F405E"/>
    <w:rsid w:val="007F552A"/>
    <w:rsid w:val="007F6BF7"/>
    <w:rsid w:val="008003FF"/>
    <w:rsid w:val="00800C35"/>
    <w:rsid w:val="00801557"/>
    <w:rsid w:val="00802759"/>
    <w:rsid w:val="00806D76"/>
    <w:rsid w:val="0081128D"/>
    <w:rsid w:val="00811500"/>
    <w:rsid w:val="008126CD"/>
    <w:rsid w:val="008145A0"/>
    <w:rsid w:val="00816A3D"/>
    <w:rsid w:val="00817559"/>
    <w:rsid w:val="00817625"/>
    <w:rsid w:val="00817831"/>
    <w:rsid w:val="00821BA2"/>
    <w:rsid w:val="00822C89"/>
    <w:rsid w:val="008246DD"/>
    <w:rsid w:val="00826338"/>
    <w:rsid w:val="0082785F"/>
    <w:rsid w:val="0083382D"/>
    <w:rsid w:val="008355F0"/>
    <w:rsid w:val="0083644A"/>
    <w:rsid w:val="008374B2"/>
    <w:rsid w:val="008377C8"/>
    <w:rsid w:val="008433DC"/>
    <w:rsid w:val="008437F8"/>
    <w:rsid w:val="00843D7E"/>
    <w:rsid w:val="00846492"/>
    <w:rsid w:val="0085029B"/>
    <w:rsid w:val="00851DF4"/>
    <w:rsid w:val="008527E9"/>
    <w:rsid w:val="008551FB"/>
    <w:rsid w:val="00855B91"/>
    <w:rsid w:val="00860A62"/>
    <w:rsid w:val="0086240D"/>
    <w:rsid w:val="00862686"/>
    <w:rsid w:val="008655DC"/>
    <w:rsid w:val="00865FE3"/>
    <w:rsid w:val="00867D5C"/>
    <w:rsid w:val="00870997"/>
    <w:rsid w:val="0087144D"/>
    <w:rsid w:val="0087395E"/>
    <w:rsid w:val="0087582C"/>
    <w:rsid w:val="008759E6"/>
    <w:rsid w:val="0087739D"/>
    <w:rsid w:val="00880239"/>
    <w:rsid w:val="008822EA"/>
    <w:rsid w:val="00882E8D"/>
    <w:rsid w:val="00883A80"/>
    <w:rsid w:val="0088528E"/>
    <w:rsid w:val="008862A7"/>
    <w:rsid w:val="008864D4"/>
    <w:rsid w:val="0088733E"/>
    <w:rsid w:val="00892062"/>
    <w:rsid w:val="0089378B"/>
    <w:rsid w:val="008966FA"/>
    <w:rsid w:val="00896DAF"/>
    <w:rsid w:val="0089788A"/>
    <w:rsid w:val="00897F0F"/>
    <w:rsid w:val="008A1003"/>
    <w:rsid w:val="008A6602"/>
    <w:rsid w:val="008A7E56"/>
    <w:rsid w:val="008B083E"/>
    <w:rsid w:val="008B17F0"/>
    <w:rsid w:val="008B2181"/>
    <w:rsid w:val="008B5F71"/>
    <w:rsid w:val="008B7443"/>
    <w:rsid w:val="008C0FAC"/>
    <w:rsid w:val="008C11FD"/>
    <w:rsid w:val="008C4878"/>
    <w:rsid w:val="008C5F31"/>
    <w:rsid w:val="008C699E"/>
    <w:rsid w:val="008C7747"/>
    <w:rsid w:val="008C7799"/>
    <w:rsid w:val="008C7B8B"/>
    <w:rsid w:val="008C7DEA"/>
    <w:rsid w:val="008D0D9A"/>
    <w:rsid w:val="008D1AFC"/>
    <w:rsid w:val="008D1C9E"/>
    <w:rsid w:val="008D2AF1"/>
    <w:rsid w:val="008D3B29"/>
    <w:rsid w:val="008D7388"/>
    <w:rsid w:val="008E00DE"/>
    <w:rsid w:val="008E44F5"/>
    <w:rsid w:val="008E6DA6"/>
    <w:rsid w:val="008F2C5E"/>
    <w:rsid w:val="008F2EBF"/>
    <w:rsid w:val="008F31F7"/>
    <w:rsid w:val="008F33E8"/>
    <w:rsid w:val="008F3874"/>
    <w:rsid w:val="008F42BA"/>
    <w:rsid w:val="008F4E2A"/>
    <w:rsid w:val="009007E9"/>
    <w:rsid w:val="0090200D"/>
    <w:rsid w:val="009025DB"/>
    <w:rsid w:val="00916967"/>
    <w:rsid w:val="00917535"/>
    <w:rsid w:val="009212DB"/>
    <w:rsid w:val="00921E74"/>
    <w:rsid w:val="0092407E"/>
    <w:rsid w:val="00924112"/>
    <w:rsid w:val="00927744"/>
    <w:rsid w:val="00927BE3"/>
    <w:rsid w:val="00930425"/>
    <w:rsid w:val="009320A2"/>
    <w:rsid w:val="00934707"/>
    <w:rsid w:val="00934CD3"/>
    <w:rsid w:val="0093519A"/>
    <w:rsid w:val="00936F1C"/>
    <w:rsid w:val="0094344E"/>
    <w:rsid w:val="00943AC0"/>
    <w:rsid w:val="0094444B"/>
    <w:rsid w:val="00945188"/>
    <w:rsid w:val="0094546A"/>
    <w:rsid w:val="00947FF4"/>
    <w:rsid w:val="00951BBC"/>
    <w:rsid w:val="00960891"/>
    <w:rsid w:val="00961274"/>
    <w:rsid w:val="00963CBF"/>
    <w:rsid w:val="00965560"/>
    <w:rsid w:val="00967E89"/>
    <w:rsid w:val="00970498"/>
    <w:rsid w:val="00970996"/>
    <w:rsid w:val="00970CD7"/>
    <w:rsid w:val="009726E4"/>
    <w:rsid w:val="009730F1"/>
    <w:rsid w:val="00975D01"/>
    <w:rsid w:val="009809EE"/>
    <w:rsid w:val="009861AA"/>
    <w:rsid w:val="00986A5B"/>
    <w:rsid w:val="009940A1"/>
    <w:rsid w:val="00994B00"/>
    <w:rsid w:val="00996599"/>
    <w:rsid w:val="00997167"/>
    <w:rsid w:val="00997DE7"/>
    <w:rsid w:val="009A1732"/>
    <w:rsid w:val="009A2004"/>
    <w:rsid w:val="009A7399"/>
    <w:rsid w:val="009A73B4"/>
    <w:rsid w:val="009A764B"/>
    <w:rsid w:val="009B2811"/>
    <w:rsid w:val="009B35BF"/>
    <w:rsid w:val="009B3DDA"/>
    <w:rsid w:val="009B4E2F"/>
    <w:rsid w:val="009C517B"/>
    <w:rsid w:val="009C63C8"/>
    <w:rsid w:val="009D0EE4"/>
    <w:rsid w:val="009D184D"/>
    <w:rsid w:val="009D61F6"/>
    <w:rsid w:val="009E0D7B"/>
    <w:rsid w:val="009E0F3E"/>
    <w:rsid w:val="009E4900"/>
    <w:rsid w:val="009E6238"/>
    <w:rsid w:val="009E711D"/>
    <w:rsid w:val="009E723B"/>
    <w:rsid w:val="009F0056"/>
    <w:rsid w:val="009F1CBA"/>
    <w:rsid w:val="009F1E85"/>
    <w:rsid w:val="009F7284"/>
    <w:rsid w:val="00A0050E"/>
    <w:rsid w:val="00A025CB"/>
    <w:rsid w:val="00A04B7A"/>
    <w:rsid w:val="00A0722B"/>
    <w:rsid w:val="00A11FF1"/>
    <w:rsid w:val="00A1353E"/>
    <w:rsid w:val="00A13937"/>
    <w:rsid w:val="00A1420B"/>
    <w:rsid w:val="00A158E0"/>
    <w:rsid w:val="00A21C63"/>
    <w:rsid w:val="00A22211"/>
    <w:rsid w:val="00A222C0"/>
    <w:rsid w:val="00A23384"/>
    <w:rsid w:val="00A240EA"/>
    <w:rsid w:val="00A25938"/>
    <w:rsid w:val="00A2748E"/>
    <w:rsid w:val="00A3189D"/>
    <w:rsid w:val="00A367AB"/>
    <w:rsid w:val="00A378A0"/>
    <w:rsid w:val="00A37A25"/>
    <w:rsid w:val="00A44CCB"/>
    <w:rsid w:val="00A467D8"/>
    <w:rsid w:val="00A50632"/>
    <w:rsid w:val="00A52354"/>
    <w:rsid w:val="00A606DE"/>
    <w:rsid w:val="00A62270"/>
    <w:rsid w:val="00A63747"/>
    <w:rsid w:val="00A65AB3"/>
    <w:rsid w:val="00A669D1"/>
    <w:rsid w:val="00A7046D"/>
    <w:rsid w:val="00A77A75"/>
    <w:rsid w:val="00A80D6F"/>
    <w:rsid w:val="00A817AA"/>
    <w:rsid w:val="00A83B57"/>
    <w:rsid w:val="00A84DB8"/>
    <w:rsid w:val="00A84EF8"/>
    <w:rsid w:val="00A8598C"/>
    <w:rsid w:val="00A87C0B"/>
    <w:rsid w:val="00A90509"/>
    <w:rsid w:val="00A9172D"/>
    <w:rsid w:val="00A91D60"/>
    <w:rsid w:val="00A9672C"/>
    <w:rsid w:val="00AA127D"/>
    <w:rsid w:val="00AA14A1"/>
    <w:rsid w:val="00AA1B56"/>
    <w:rsid w:val="00AA1C6A"/>
    <w:rsid w:val="00AA1E10"/>
    <w:rsid w:val="00AA328B"/>
    <w:rsid w:val="00AA7579"/>
    <w:rsid w:val="00AA7770"/>
    <w:rsid w:val="00AB2579"/>
    <w:rsid w:val="00AB2B33"/>
    <w:rsid w:val="00AB3716"/>
    <w:rsid w:val="00AB4F06"/>
    <w:rsid w:val="00AB632E"/>
    <w:rsid w:val="00AC01C0"/>
    <w:rsid w:val="00AC7150"/>
    <w:rsid w:val="00AD0A18"/>
    <w:rsid w:val="00AD1EA5"/>
    <w:rsid w:val="00AD2C0E"/>
    <w:rsid w:val="00AD42AD"/>
    <w:rsid w:val="00AD714F"/>
    <w:rsid w:val="00AE0D75"/>
    <w:rsid w:val="00AE133F"/>
    <w:rsid w:val="00AE1A94"/>
    <w:rsid w:val="00AE1D7A"/>
    <w:rsid w:val="00AE6686"/>
    <w:rsid w:val="00AF12B3"/>
    <w:rsid w:val="00AF1965"/>
    <w:rsid w:val="00AF1A5C"/>
    <w:rsid w:val="00AF2797"/>
    <w:rsid w:val="00AF348D"/>
    <w:rsid w:val="00AF408C"/>
    <w:rsid w:val="00AF49FB"/>
    <w:rsid w:val="00B001FD"/>
    <w:rsid w:val="00B02ACF"/>
    <w:rsid w:val="00B02D16"/>
    <w:rsid w:val="00B05AF9"/>
    <w:rsid w:val="00B07ACF"/>
    <w:rsid w:val="00B101F5"/>
    <w:rsid w:val="00B10B93"/>
    <w:rsid w:val="00B11966"/>
    <w:rsid w:val="00B11CE9"/>
    <w:rsid w:val="00B12F2E"/>
    <w:rsid w:val="00B1302E"/>
    <w:rsid w:val="00B13662"/>
    <w:rsid w:val="00B13D2F"/>
    <w:rsid w:val="00B15249"/>
    <w:rsid w:val="00B20671"/>
    <w:rsid w:val="00B20F19"/>
    <w:rsid w:val="00B2258A"/>
    <w:rsid w:val="00B227B0"/>
    <w:rsid w:val="00B23B0B"/>
    <w:rsid w:val="00B2668E"/>
    <w:rsid w:val="00B32109"/>
    <w:rsid w:val="00B321B1"/>
    <w:rsid w:val="00B32C74"/>
    <w:rsid w:val="00B35474"/>
    <w:rsid w:val="00B371CC"/>
    <w:rsid w:val="00B415D3"/>
    <w:rsid w:val="00B41A67"/>
    <w:rsid w:val="00B43A9A"/>
    <w:rsid w:val="00B453B3"/>
    <w:rsid w:val="00B4556A"/>
    <w:rsid w:val="00B45ACA"/>
    <w:rsid w:val="00B5024B"/>
    <w:rsid w:val="00B52471"/>
    <w:rsid w:val="00B539C5"/>
    <w:rsid w:val="00B56D9B"/>
    <w:rsid w:val="00B613CE"/>
    <w:rsid w:val="00B62177"/>
    <w:rsid w:val="00B6272D"/>
    <w:rsid w:val="00B64DFB"/>
    <w:rsid w:val="00B679B7"/>
    <w:rsid w:val="00B70F58"/>
    <w:rsid w:val="00B71557"/>
    <w:rsid w:val="00B7163C"/>
    <w:rsid w:val="00B7235B"/>
    <w:rsid w:val="00B733B3"/>
    <w:rsid w:val="00B758B8"/>
    <w:rsid w:val="00B76956"/>
    <w:rsid w:val="00B774D6"/>
    <w:rsid w:val="00B77E61"/>
    <w:rsid w:val="00B8360D"/>
    <w:rsid w:val="00B83D0A"/>
    <w:rsid w:val="00B87CF0"/>
    <w:rsid w:val="00B92DB9"/>
    <w:rsid w:val="00BA0BD6"/>
    <w:rsid w:val="00BA3062"/>
    <w:rsid w:val="00BA5B73"/>
    <w:rsid w:val="00BA61CB"/>
    <w:rsid w:val="00BB06AB"/>
    <w:rsid w:val="00BB1DFA"/>
    <w:rsid w:val="00BB3A8D"/>
    <w:rsid w:val="00BB5A6C"/>
    <w:rsid w:val="00BB5C1C"/>
    <w:rsid w:val="00BB7B2C"/>
    <w:rsid w:val="00BC15EE"/>
    <w:rsid w:val="00BD4F47"/>
    <w:rsid w:val="00BD5029"/>
    <w:rsid w:val="00BD6201"/>
    <w:rsid w:val="00BD6E34"/>
    <w:rsid w:val="00BE7884"/>
    <w:rsid w:val="00BF024D"/>
    <w:rsid w:val="00BF0399"/>
    <w:rsid w:val="00BF1DCE"/>
    <w:rsid w:val="00BF2FAF"/>
    <w:rsid w:val="00BF6008"/>
    <w:rsid w:val="00BF6D85"/>
    <w:rsid w:val="00C00F13"/>
    <w:rsid w:val="00C010DC"/>
    <w:rsid w:val="00C0159A"/>
    <w:rsid w:val="00C01B52"/>
    <w:rsid w:val="00C03898"/>
    <w:rsid w:val="00C07A08"/>
    <w:rsid w:val="00C1030F"/>
    <w:rsid w:val="00C112F0"/>
    <w:rsid w:val="00C14BD2"/>
    <w:rsid w:val="00C20278"/>
    <w:rsid w:val="00C20C7B"/>
    <w:rsid w:val="00C2106A"/>
    <w:rsid w:val="00C210D5"/>
    <w:rsid w:val="00C26DF0"/>
    <w:rsid w:val="00C27968"/>
    <w:rsid w:val="00C32528"/>
    <w:rsid w:val="00C32E21"/>
    <w:rsid w:val="00C3304B"/>
    <w:rsid w:val="00C37E5B"/>
    <w:rsid w:val="00C407FF"/>
    <w:rsid w:val="00C4123E"/>
    <w:rsid w:val="00C418F0"/>
    <w:rsid w:val="00C42824"/>
    <w:rsid w:val="00C42BA2"/>
    <w:rsid w:val="00C42FED"/>
    <w:rsid w:val="00C515A9"/>
    <w:rsid w:val="00C52C34"/>
    <w:rsid w:val="00C55100"/>
    <w:rsid w:val="00C55EE2"/>
    <w:rsid w:val="00C600CF"/>
    <w:rsid w:val="00C654F5"/>
    <w:rsid w:val="00C668B1"/>
    <w:rsid w:val="00C70242"/>
    <w:rsid w:val="00C70C18"/>
    <w:rsid w:val="00C72047"/>
    <w:rsid w:val="00C726BC"/>
    <w:rsid w:val="00C72A51"/>
    <w:rsid w:val="00C808BD"/>
    <w:rsid w:val="00C8152F"/>
    <w:rsid w:val="00C81D5A"/>
    <w:rsid w:val="00C838FB"/>
    <w:rsid w:val="00C90D6B"/>
    <w:rsid w:val="00C93775"/>
    <w:rsid w:val="00C967DC"/>
    <w:rsid w:val="00CA06A3"/>
    <w:rsid w:val="00CA1499"/>
    <w:rsid w:val="00CA3A50"/>
    <w:rsid w:val="00CA3F2D"/>
    <w:rsid w:val="00CA42D7"/>
    <w:rsid w:val="00CA44F5"/>
    <w:rsid w:val="00CA5013"/>
    <w:rsid w:val="00CA61EB"/>
    <w:rsid w:val="00CA74B3"/>
    <w:rsid w:val="00CB3630"/>
    <w:rsid w:val="00CB4371"/>
    <w:rsid w:val="00CB712D"/>
    <w:rsid w:val="00CB7E00"/>
    <w:rsid w:val="00CC1D69"/>
    <w:rsid w:val="00CC594A"/>
    <w:rsid w:val="00CC72ED"/>
    <w:rsid w:val="00CC7F2C"/>
    <w:rsid w:val="00CD04C9"/>
    <w:rsid w:val="00CD1A20"/>
    <w:rsid w:val="00CD1E96"/>
    <w:rsid w:val="00CD2F47"/>
    <w:rsid w:val="00CD6252"/>
    <w:rsid w:val="00CE1862"/>
    <w:rsid w:val="00CE260B"/>
    <w:rsid w:val="00CE3BA9"/>
    <w:rsid w:val="00CE4823"/>
    <w:rsid w:val="00CE4C93"/>
    <w:rsid w:val="00CE4F96"/>
    <w:rsid w:val="00CE6A69"/>
    <w:rsid w:val="00CE6DEF"/>
    <w:rsid w:val="00CE71BA"/>
    <w:rsid w:val="00CF1D37"/>
    <w:rsid w:val="00CF304F"/>
    <w:rsid w:val="00CF7BE8"/>
    <w:rsid w:val="00CF7F8B"/>
    <w:rsid w:val="00D01626"/>
    <w:rsid w:val="00D032F3"/>
    <w:rsid w:val="00D0363A"/>
    <w:rsid w:val="00D05F61"/>
    <w:rsid w:val="00D06D77"/>
    <w:rsid w:val="00D119F2"/>
    <w:rsid w:val="00D11A2C"/>
    <w:rsid w:val="00D12B76"/>
    <w:rsid w:val="00D1427C"/>
    <w:rsid w:val="00D15F17"/>
    <w:rsid w:val="00D20241"/>
    <w:rsid w:val="00D20975"/>
    <w:rsid w:val="00D2120F"/>
    <w:rsid w:val="00D21742"/>
    <w:rsid w:val="00D22C87"/>
    <w:rsid w:val="00D2352B"/>
    <w:rsid w:val="00D2454C"/>
    <w:rsid w:val="00D26068"/>
    <w:rsid w:val="00D2630E"/>
    <w:rsid w:val="00D319AF"/>
    <w:rsid w:val="00D31C2F"/>
    <w:rsid w:val="00D43E2A"/>
    <w:rsid w:val="00D539B0"/>
    <w:rsid w:val="00D61230"/>
    <w:rsid w:val="00D626C6"/>
    <w:rsid w:val="00D63097"/>
    <w:rsid w:val="00D63D99"/>
    <w:rsid w:val="00D677BF"/>
    <w:rsid w:val="00D67E57"/>
    <w:rsid w:val="00D707E1"/>
    <w:rsid w:val="00D71FC9"/>
    <w:rsid w:val="00D74234"/>
    <w:rsid w:val="00D766C9"/>
    <w:rsid w:val="00D83A07"/>
    <w:rsid w:val="00D841A4"/>
    <w:rsid w:val="00D84C6D"/>
    <w:rsid w:val="00D85DF3"/>
    <w:rsid w:val="00D8631B"/>
    <w:rsid w:val="00D87A7D"/>
    <w:rsid w:val="00D90FC4"/>
    <w:rsid w:val="00D91985"/>
    <w:rsid w:val="00D920E5"/>
    <w:rsid w:val="00D94CCE"/>
    <w:rsid w:val="00D95420"/>
    <w:rsid w:val="00D955ED"/>
    <w:rsid w:val="00D957D5"/>
    <w:rsid w:val="00D95956"/>
    <w:rsid w:val="00DA068D"/>
    <w:rsid w:val="00DA11E4"/>
    <w:rsid w:val="00DA26EB"/>
    <w:rsid w:val="00DB3900"/>
    <w:rsid w:val="00DB7EAB"/>
    <w:rsid w:val="00DC0BB9"/>
    <w:rsid w:val="00DD2A0C"/>
    <w:rsid w:val="00DD43AA"/>
    <w:rsid w:val="00DD47BF"/>
    <w:rsid w:val="00DE3230"/>
    <w:rsid w:val="00DE3485"/>
    <w:rsid w:val="00DE763A"/>
    <w:rsid w:val="00DE7AA2"/>
    <w:rsid w:val="00DF216C"/>
    <w:rsid w:val="00DF23CF"/>
    <w:rsid w:val="00DF2895"/>
    <w:rsid w:val="00DF3B62"/>
    <w:rsid w:val="00DF6571"/>
    <w:rsid w:val="00E01B90"/>
    <w:rsid w:val="00E06DF1"/>
    <w:rsid w:val="00E11006"/>
    <w:rsid w:val="00E12D36"/>
    <w:rsid w:val="00E1491D"/>
    <w:rsid w:val="00E150AF"/>
    <w:rsid w:val="00E16458"/>
    <w:rsid w:val="00E16A9C"/>
    <w:rsid w:val="00E21B8E"/>
    <w:rsid w:val="00E35653"/>
    <w:rsid w:val="00E35D1B"/>
    <w:rsid w:val="00E3692C"/>
    <w:rsid w:val="00E36B54"/>
    <w:rsid w:val="00E433BE"/>
    <w:rsid w:val="00E4375E"/>
    <w:rsid w:val="00E44C45"/>
    <w:rsid w:val="00E45615"/>
    <w:rsid w:val="00E456F1"/>
    <w:rsid w:val="00E46A63"/>
    <w:rsid w:val="00E5298F"/>
    <w:rsid w:val="00E53080"/>
    <w:rsid w:val="00E5402D"/>
    <w:rsid w:val="00E55811"/>
    <w:rsid w:val="00E57D7B"/>
    <w:rsid w:val="00E60B08"/>
    <w:rsid w:val="00E62CA4"/>
    <w:rsid w:val="00E6371C"/>
    <w:rsid w:val="00E64221"/>
    <w:rsid w:val="00E6708B"/>
    <w:rsid w:val="00E71653"/>
    <w:rsid w:val="00E75336"/>
    <w:rsid w:val="00E757E0"/>
    <w:rsid w:val="00E75F8F"/>
    <w:rsid w:val="00E77080"/>
    <w:rsid w:val="00E772BB"/>
    <w:rsid w:val="00E777E8"/>
    <w:rsid w:val="00E81B74"/>
    <w:rsid w:val="00E81D6B"/>
    <w:rsid w:val="00E83989"/>
    <w:rsid w:val="00E84949"/>
    <w:rsid w:val="00E87333"/>
    <w:rsid w:val="00E8775C"/>
    <w:rsid w:val="00E87951"/>
    <w:rsid w:val="00E903F5"/>
    <w:rsid w:val="00E92AF6"/>
    <w:rsid w:val="00E93F22"/>
    <w:rsid w:val="00E953B2"/>
    <w:rsid w:val="00E97DDE"/>
    <w:rsid w:val="00EA5DF5"/>
    <w:rsid w:val="00EB2042"/>
    <w:rsid w:val="00EB2585"/>
    <w:rsid w:val="00EB640F"/>
    <w:rsid w:val="00EC00D2"/>
    <w:rsid w:val="00EC070D"/>
    <w:rsid w:val="00EC1AE1"/>
    <w:rsid w:val="00EC408F"/>
    <w:rsid w:val="00EC45F6"/>
    <w:rsid w:val="00ED2F73"/>
    <w:rsid w:val="00ED3334"/>
    <w:rsid w:val="00ED3F10"/>
    <w:rsid w:val="00ED4D6D"/>
    <w:rsid w:val="00ED52C7"/>
    <w:rsid w:val="00EE0D51"/>
    <w:rsid w:val="00EE15E8"/>
    <w:rsid w:val="00EE160F"/>
    <w:rsid w:val="00EE1A65"/>
    <w:rsid w:val="00EE2C85"/>
    <w:rsid w:val="00EE5493"/>
    <w:rsid w:val="00EF0F85"/>
    <w:rsid w:val="00EF2630"/>
    <w:rsid w:val="00EF322E"/>
    <w:rsid w:val="00EF5731"/>
    <w:rsid w:val="00EF5EB6"/>
    <w:rsid w:val="00F00A73"/>
    <w:rsid w:val="00F021CD"/>
    <w:rsid w:val="00F02FA6"/>
    <w:rsid w:val="00F03755"/>
    <w:rsid w:val="00F03AC0"/>
    <w:rsid w:val="00F06307"/>
    <w:rsid w:val="00F11305"/>
    <w:rsid w:val="00F12530"/>
    <w:rsid w:val="00F133A8"/>
    <w:rsid w:val="00F20648"/>
    <w:rsid w:val="00F20975"/>
    <w:rsid w:val="00F218C3"/>
    <w:rsid w:val="00F2579A"/>
    <w:rsid w:val="00F25B78"/>
    <w:rsid w:val="00F30B9A"/>
    <w:rsid w:val="00F32EFC"/>
    <w:rsid w:val="00F33F66"/>
    <w:rsid w:val="00F370D5"/>
    <w:rsid w:val="00F40166"/>
    <w:rsid w:val="00F40D75"/>
    <w:rsid w:val="00F44489"/>
    <w:rsid w:val="00F44EFE"/>
    <w:rsid w:val="00F46901"/>
    <w:rsid w:val="00F519B2"/>
    <w:rsid w:val="00F527E8"/>
    <w:rsid w:val="00F5379F"/>
    <w:rsid w:val="00F54044"/>
    <w:rsid w:val="00F54358"/>
    <w:rsid w:val="00F54C0E"/>
    <w:rsid w:val="00F56C7C"/>
    <w:rsid w:val="00F60918"/>
    <w:rsid w:val="00F61DF9"/>
    <w:rsid w:val="00F6369E"/>
    <w:rsid w:val="00F63F65"/>
    <w:rsid w:val="00F65756"/>
    <w:rsid w:val="00F66041"/>
    <w:rsid w:val="00F7080B"/>
    <w:rsid w:val="00F72643"/>
    <w:rsid w:val="00F748C9"/>
    <w:rsid w:val="00F76936"/>
    <w:rsid w:val="00F771A8"/>
    <w:rsid w:val="00F773B6"/>
    <w:rsid w:val="00F82D95"/>
    <w:rsid w:val="00F93FE6"/>
    <w:rsid w:val="00F95510"/>
    <w:rsid w:val="00FA0E57"/>
    <w:rsid w:val="00FA123A"/>
    <w:rsid w:val="00FA2074"/>
    <w:rsid w:val="00FA29F4"/>
    <w:rsid w:val="00FA32DA"/>
    <w:rsid w:val="00FA345C"/>
    <w:rsid w:val="00FA357A"/>
    <w:rsid w:val="00FA435E"/>
    <w:rsid w:val="00FA486F"/>
    <w:rsid w:val="00FA5203"/>
    <w:rsid w:val="00FA620A"/>
    <w:rsid w:val="00FA6F1F"/>
    <w:rsid w:val="00FB317E"/>
    <w:rsid w:val="00FB4335"/>
    <w:rsid w:val="00FC2675"/>
    <w:rsid w:val="00FC31DE"/>
    <w:rsid w:val="00FC3B7A"/>
    <w:rsid w:val="00FC6899"/>
    <w:rsid w:val="00FC68DE"/>
    <w:rsid w:val="00FD553D"/>
    <w:rsid w:val="00FD6EF8"/>
    <w:rsid w:val="00FD7BDF"/>
    <w:rsid w:val="00FE04C5"/>
    <w:rsid w:val="00FE0F24"/>
    <w:rsid w:val="00FE1F1B"/>
    <w:rsid w:val="00FE4253"/>
    <w:rsid w:val="00FE4C25"/>
    <w:rsid w:val="00FE592C"/>
    <w:rsid w:val="00FE5F52"/>
    <w:rsid w:val="00FF05E9"/>
    <w:rsid w:val="00FF16BD"/>
    <w:rsid w:val="00FF33A9"/>
    <w:rsid w:val="00FF3A35"/>
    <w:rsid w:val="00FF54D7"/>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883">
      <w:bodyDiv w:val="1"/>
      <w:marLeft w:val="0"/>
      <w:marRight w:val="0"/>
      <w:marTop w:val="0"/>
      <w:marBottom w:val="0"/>
      <w:divBdr>
        <w:top w:val="none" w:sz="0" w:space="0" w:color="auto"/>
        <w:left w:val="none" w:sz="0" w:space="0" w:color="auto"/>
        <w:bottom w:val="none" w:sz="0" w:space="0" w:color="auto"/>
        <w:right w:val="none" w:sz="0" w:space="0" w:color="auto"/>
      </w:divBdr>
    </w:div>
    <w:div w:id="248078419">
      <w:bodyDiv w:val="1"/>
      <w:marLeft w:val="0"/>
      <w:marRight w:val="0"/>
      <w:marTop w:val="0"/>
      <w:marBottom w:val="0"/>
      <w:divBdr>
        <w:top w:val="none" w:sz="0" w:space="0" w:color="auto"/>
        <w:left w:val="none" w:sz="0" w:space="0" w:color="auto"/>
        <w:bottom w:val="none" w:sz="0" w:space="0" w:color="auto"/>
        <w:right w:val="none" w:sz="0" w:space="0" w:color="auto"/>
      </w:divBdr>
    </w:div>
    <w:div w:id="394819814">
      <w:bodyDiv w:val="1"/>
      <w:marLeft w:val="0"/>
      <w:marRight w:val="0"/>
      <w:marTop w:val="0"/>
      <w:marBottom w:val="0"/>
      <w:divBdr>
        <w:top w:val="none" w:sz="0" w:space="0" w:color="auto"/>
        <w:left w:val="none" w:sz="0" w:space="0" w:color="auto"/>
        <w:bottom w:val="none" w:sz="0" w:space="0" w:color="auto"/>
        <w:right w:val="none" w:sz="0" w:space="0" w:color="auto"/>
      </w:divBdr>
    </w:div>
    <w:div w:id="405345810">
      <w:bodyDiv w:val="1"/>
      <w:marLeft w:val="0"/>
      <w:marRight w:val="0"/>
      <w:marTop w:val="0"/>
      <w:marBottom w:val="0"/>
      <w:divBdr>
        <w:top w:val="none" w:sz="0" w:space="0" w:color="auto"/>
        <w:left w:val="none" w:sz="0" w:space="0" w:color="auto"/>
        <w:bottom w:val="none" w:sz="0" w:space="0" w:color="auto"/>
        <w:right w:val="none" w:sz="0" w:space="0" w:color="auto"/>
      </w:divBdr>
    </w:div>
    <w:div w:id="424305248">
      <w:bodyDiv w:val="1"/>
      <w:marLeft w:val="0"/>
      <w:marRight w:val="0"/>
      <w:marTop w:val="0"/>
      <w:marBottom w:val="0"/>
      <w:divBdr>
        <w:top w:val="none" w:sz="0" w:space="0" w:color="auto"/>
        <w:left w:val="none" w:sz="0" w:space="0" w:color="auto"/>
        <w:bottom w:val="none" w:sz="0" w:space="0" w:color="auto"/>
        <w:right w:val="none" w:sz="0" w:space="0" w:color="auto"/>
      </w:divBdr>
    </w:div>
    <w:div w:id="447160635">
      <w:bodyDiv w:val="1"/>
      <w:marLeft w:val="0"/>
      <w:marRight w:val="0"/>
      <w:marTop w:val="0"/>
      <w:marBottom w:val="0"/>
      <w:divBdr>
        <w:top w:val="none" w:sz="0" w:space="0" w:color="auto"/>
        <w:left w:val="none" w:sz="0" w:space="0" w:color="auto"/>
        <w:bottom w:val="none" w:sz="0" w:space="0" w:color="auto"/>
        <w:right w:val="none" w:sz="0" w:space="0" w:color="auto"/>
      </w:divBdr>
    </w:div>
    <w:div w:id="658464639">
      <w:bodyDiv w:val="1"/>
      <w:marLeft w:val="0"/>
      <w:marRight w:val="0"/>
      <w:marTop w:val="0"/>
      <w:marBottom w:val="0"/>
      <w:divBdr>
        <w:top w:val="none" w:sz="0" w:space="0" w:color="auto"/>
        <w:left w:val="none" w:sz="0" w:space="0" w:color="auto"/>
        <w:bottom w:val="none" w:sz="0" w:space="0" w:color="auto"/>
        <w:right w:val="none" w:sz="0" w:space="0" w:color="auto"/>
      </w:divBdr>
    </w:div>
    <w:div w:id="742223507">
      <w:bodyDiv w:val="1"/>
      <w:marLeft w:val="0"/>
      <w:marRight w:val="0"/>
      <w:marTop w:val="0"/>
      <w:marBottom w:val="0"/>
      <w:divBdr>
        <w:top w:val="none" w:sz="0" w:space="0" w:color="auto"/>
        <w:left w:val="none" w:sz="0" w:space="0" w:color="auto"/>
        <w:bottom w:val="none" w:sz="0" w:space="0" w:color="auto"/>
        <w:right w:val="none" w:sz="0" w:space="0" w:color="auto"/>
      </w:divBdr>
    </w:div>
    <w:div w:id="792594778">
      <w:bodyDiv w:val="1"/>
      <w:marLeft w:val="0"/>
      <w:marRight w:val="0"/>
      <w:marTop w:val="0"/>
      <w:marBottom w:val="0"/>
      <w:divBdr>
        <w:top w:val="none" w:sz="0" w:space="0" w:color="auto"/>
        <w:left w:val="none" w:sz="0" w:space="0" w:color="auto"/>
        <w:bottom w:val="none" w:sz="0" w:space="0" w:color="auto"/>
        <w:right w:val="none" w:sz="0" w:space="0" w:color="auto"/>
      </w:divBdr>
    </w:div>
    <w:div w:id="839737648">
      <w:bodyDiv w:val="1"/>
      <w:marLeft w:val="0"/>
      <w:marRight w:val="0"/>
      <w:marTop w:val="0"/>
      <w:marBottom w:val="0"/>
      <w:divBdr>
        <w:top w:val="none" w:sz="0" w:space="0" w:color="auto"/>
        <w:left w:val="none" w:sz="0" w:space="0" w:color="auto"/>
        <w:bottom w:val="none" w:sz="0" w:space="0" w:color="auto"/>
        <w:right w:val="none" w:sz="0" w:space="0" w:color="auto"/>
      </w:divBdr>
    </w:div>
    <w:div w:id="895435334">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163198874">
      <w:bodyDiv w:val="1"/>
      <w:marLeft w:val="0"/>
      <w:marRight w:val="0"/>
      <w:marTop w:val="0"/>
      <w:marBottom w:val="0"/>
      <w:divBdr>
        <w:top w:val="none" w:sz="0" w:space="0" w:color="auto"/>
        <w:left w:val="none" w:sz="0" w:space="0" w:color="auto"/>
        <w:bottom w:val="none" w:sz="0" w:space="0" w:color="auto"/>
        <w:right w:val="none" w:sz="0" w:space="0" w:color="auto"/>
      </w:divBdr>
    </w:div>
    <w:div w:id="1236234416">
      <w:bodyDiv w:val="1"/>
      <w:marLeft w:val="0"/>
      <w:marRight w:val="0"/>
      <w:marTop w:val="0"/>
      <w:marBottom w:val="0"/>
      <w:divBdr>
        <w:top w:val="none" w:sz="0" w:space="0" w:color="auto"/>
        <w:left w:val="none" w:sz="0" w:space="0" w:color="auto"/>
        <w:bottom w:val="none" w:sz="0" w:space="0" w:color="auto"/>
        <w:right w:val="none" w:sz="0" w:space="0" w:color="auto"/>
      </w:divBdr>
    </w:div>
    <w:div w:id="1239437290">
      <w:bodyDiv w:val="1"/>
      <w:marLeft w:val="0"/>
      <w:marRight w:val="0"/>
      <w:marTop w:val="0"/>
      <w:marBottom w:val="0"/>
      <w:divBdr>
        <w:top w:val="none" w:sz="0" w:space="0" w:color="auto"/>
        <w:left w:val="none" w:sz="0" w:space="0" w:color="auto"/>
        <w:bottom w:val="none" w:sz="0" w:space="0" w:color="auto"/>
        <w:right w:val="none" w:sz="0" w:space="0" w:color="auto"/>
      </w:divBdr>
    </w:div>
    <w:div w:id="1246300375">
      <w:bodyDiv w:val="1"/>
      <w:marLeft w:val="0"/>
      <w:marRight w:val="0"/>
      <w:marTop w:val="0"/>
      <w:marBottom w:val="0"/>
      <w:divBdr>
        <w:top w:val="none" w:sz="0" w:space="0" w:color="auto"/>
        <w:left w:val="none" w:sz="0" w:space="0" w:color="auto"/>
        <w:bottom w:val="none" w:sz="0" w:space="0" w:color="auto"/>
        <w:right w:val="none" w:sz="0" w:space="0" w:color="auto"/>
      </w:divBdr>
    </w:div>
    <w:div w:id="1294824466">
      <w:bodyDiv w:val="1"/>
      <w:marLeft w:val="0"/>
      <w:marRight w:val="0"/>
      <w:marTop w:val="0"/>
      <w:marBottom w:val="0"/>
      <w:divBdr>
        <w:top w:val="none" w:sz="0" w:space="0" w:color="auto"/>
        <w:left w:val="none" w:sz="0" w:space="0" w:color="auto"/>
        <w:bottom w:val="none" w:sz="0" w:space="0" w:color="auto"/>
        <w:right w:val="none" w:sz="0" w:space="0" w:color="auto"/>
      </w:divBdr>
    </w:div>
    <w:div w:id="1323006802">
      <w:bodyDiv w:val="1"/>
      <w:marLeft w:val="0"/>
      <w:marRight w:val="0"/>
      <w:marTop w:val="0"/>
      <w:marBottom w:val="0"/>
      <w:divBdr>
        <w:top w:val="none" w:sz="0" w:space="0" w:color="auto"/>
        <w:left w:val="none" w:sz="0" w:space="0" w:color="auto"/>
        <w:bottom w:val="none" w:sz="0" w:space="0" w:color="auto"/>
        <w:right w:val="none" w:sz="0" w:space="0" w:color="auto"/>
      </w:divBdr>
    </w:div>
    <w:div w:id="1329560294">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367">
      <w:bodyDiv w:val="1"/>
      <w:marLeft w:val="0"/>
      <w:marRight w:val="0"/>
      <w:marTop w:val="0"/>
      <w:marBottom w:val="0"/>
      <w:divBdr>
        <w:top w:val="none" w:sz="0" w:space="0" w:color="auto"/>
        <w:left w:val="none" w:sz="0" w:space="0" w:color="auto"/>
        <w:bottom w:val="none" w:sz="0" w:space="0" w:color="auto"/>
        <w:right w:val="none" w:sz="0" w:space="0" w:color="auto"/>
      </w:divBdr>
    </w:div>
    <w:div w:id="1496261841">
      <w:bodyDiv w:val="1"/>
      <w:marLeft w:val="0"/>
      <w:marRight w:val="0"/>
      <w:marTop w:val="0"/>
      <w:marBottom w:val="0"/>
      <w:divBdr>
        <w:top w:val="none" w:sz="0" w:space="0" w:color="auto"/>
        <w:left w:val="none" w:sz="0" w:space="0" w:color="auto"/>
        <w:bottom w:val="none" w:sz="0" w:space="0" w:color="auto"/>
        <w:right w:val="none" w:sz="0" w:space="0" w:color="auto"/>
      </w:divBdr>
    </w:div>
    <w:div w:id="1648583728">
      <w:bodyDiv w:val="1"/>
      <w:marLeft w:val="0"/>
      <w:marRight w:val="0"/>
      <w:marTop w:val="0"/>
      <w:marBottom w:val="0"/>
      <w:divBdr>
        <w:top w:val="none" w:sz="0" w:space="0" w:color="auto"/>
        <w:left w:val="none" w:sz="0" w:space="0" w:color="auto"/>
        <w:bottom w:val="none" w:sz="0" w:space="0" w:color="auto"/>
        <w:right w:val="none" w:sz="0" w:space="0" w:color="auto"/>
      </w:divBdr>
    </w:div>
    <w:div w:id="1773552501">
      <w:bodyDiv w:val="1"/>
      <w:marLeft w:val="0"/>
      <w:marRight w:val="0"/>
      <w:marTop w:val="0"/>
      <w:marBottom w:val="0"/>
      <w:divBdr>
        <w:top w:val="none" w:sz="0" w:space="0" w:color="auto"/>
        <w:left w:val="none" w:sz="0" w:space="0" w:color="auto"/>
        <w:bottom w:val="none" w:sz="0" w:space="0" w:color="auto"/>
        <w:right w:val="none" w:sz="0" w:space="0" w:color="auto"/>
      </w:divBdr>
    </w:div>
    <w:div w:id="1784572186">
      <w:bodyDiv w:val="1"/>
      <w:marLeft w:val="0"/>
      <w:marRight w:val="0"/>
      <w:marTop w:val="0"/>
      <w:marBottom w:val="0"/>
      <w:divBdr>
        <w:top w:val="none" w:sz="0" w:space="0" w:color="auto"/>
        <w:left w:val="none" w:sz="0" w:space="0" w:color="auto"/>
        <w:bottom w:val="none" w:sz="0" w:space="0" w:color="auto"/>
        <w:right w:val="none" w:sz="0" w:space="0" w:color="auto"/>
      </w:divBdr>
    </w:div>
    <w:div w:id="1802771502">
      <w:bodyDiv w:val="1"/>
      <w:marLeft w:val="0"/>
      <w:marRight w:val="0"/>
      <w:marTop w:val="0"/>
      <w:marBottom w:val="0"/>
      <w:divBdr>
        <w:top w:val="none" w:sz="0" w:space="0" w:color="auto"/>
        <w:left w:val="none" w:sz="0" w:space="0" w:color="auto"/>
        <w:bottom w:val="none" w:sz="0" w:space="0" w:color="auto"/>
        <w:right w:val="none" w:sz="0" w:space="0" w:color="auto"/>
      </w:divBdr>
    </w:div>
    <w:div w:id="1992362470">
      <w:bodyDiv w:val="1"/>
      <w:marLeft w:val="0"/>
      <w:marRight w:val="0"/>
      <w:marTop w:val="0"/>
      <w:marBottom w:val="0"/>
      <w:divBdr>
        <w:top w:val="none" w:sz="0" w:space="0" w:color="auto"/>
        <w:left w:val="none" w:sz="0" w:space="0" w:color="auto"/>
        <w:bottom w:val="none" w:sz="0" w:space="0" w:color="auto"/>
        <w:right w:val="none" w:sz="0" w:space="0" w:color="auto"/>
      </w:divBdr>
    </w:div>
    <w:div w:id="2002931620">
      <w:bodyDiv w:val="1"/>
      <w:marLeft w:val="0"/>
      <w:marRight w:val="0"/>
      <w:marTop w:val="0"/>
      <w:marBottom w:val="0"/>
      <w:divBdr>
        <w:top w:val="none" w:sz="0" w:space="0" w:color="auto"/>
        <w:left w:val="none" w:sz="0" w:space="0" w:color="auto"/>
        <w:bottom w:val="none" w:sz="0" w:space="0" w:color="auto"/>
        <w:right w:val="none" w:sz="0" w:space="0" w:color="auto"/>
      </w:divBdr>
    </w:div>
    <w:div w:id="2064713478">
      <w:bodyDiv w:val="1"/>
      <w:marLeft w:val="0"/>
      <w:marRight w:val="0"/>
      <w:marTop w:val="0"/>
      <w:marBottom w:val="0"/>
      <w:divBdr>
        <w:top w:val="none" w:sz="0" w:space="0" w:color="auto"/>
        <w:left w:val="none" w:sz="0" w:space="0" w:color="auto"/>
        <w:bottom w:val="none" w:sz="0" w:space="0" w:color="auto"/>
        <w:right w:val="none" w:sz="0" w:space="0" w:color="auto"/>
      </w:divBdr>
    </w:div>
    <w:div w:id="2096440080">
      <w:bodyDiv w:val="1"/>
      <w:marLeft w:val="0"/>
      <w:marRight w:val="0"/>
      <w:marTop w:val="0"/>
      <w:marBottom w:val="0"/>
      <w:divBdr>
        <w:top w:val="none" w:sz="0" w:space="0" w:color="auto"/>
        <w:left w:val="none" w:sz="0" w:space="0" w:color="auto"/>
        <w:bottom w:val="none" w:sz="0" w:space="0" w:color="auto"/>
        <w:right w:val="none" w:sz="0" w:space="0" w:color="auto"/>
      </w:divBdr>
    </w:div>
    <w:div w:id="2137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www.zakupki.gov.r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http://www.fondrh.ru" TargetMode="External"/><Relationship Id="rId14" Type="http://schemas.openxmlformats.org/officeDocument/2006/relationships/oleObject" Target="embeddings/oleObject4.bin"/><Relationship Id="rId22" Type="http://schemas.openxmlformats.org/officeDocument/2006/relationships/hyperlink" Target="http://www.fondr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2201-1B42-405C-80D6-56E56CEB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98</Pages>
  <Words>31545</Words>
  <Characters>254444</Characters>
  <Application>Microsoft Office Word</Application>
  <DocSecurity>0</DocSecurity>
  <Lines>2120</Lines>
  <Paragraphs>570</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
  <LinksUpToDate>false</LinksUpToDate>
  <CharactersWithSpaces>285419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532Pesochinskaya</dc:creator>
  <cp:lastModifiedBy>Юлия</cp:lastModifiedBy>
  <cp:revision>49</cp:revision>
  <cp:lastPrinted>2019-03-26T03:09:00Z</cp:lastPrinted>
  <dcterms:created xsi:type="dcterms:W3CDTF">2018-12-18T03:02:00Z</dcterms:created>
  <dcterms:modified xsi:type="dcterms:W3CDTF">2019-04-09T08:50:00Z</dcterms:modified>
</cp:coreProperties>
</file>