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0F0" w:rsidRDefault="009740F0" w:rsidP="009740F0">
      <w:pPr>
        <w:spacing w:line="276" w:lineRule="auto"/>
        <w:ind w:left="5954"/>
        <w:rPr>
          <w:rFonts w:eastAsia="Calibri"/>
          <w:bCs/>
          <w:sz w:val="20"/>
          <w:szCs w:val="20"/>
          <w:lang w:eastAsia="en-US"/>
        </w:rPr>
      </w:pPr>
    </w:p>
    <w:p w:rsidR="009740F0" w:rsidRPr="00115DA7" w:rsidRDefault="009740F0" w:rsidP="009740F0">
      <w:pPr>
        <w:spacing w:line="276" w:lineRule="auto"/>
        <w:ind w:left="5954"/>
        <w:rPr>
          <w:rFonts w:eastAsia="Calibri"/>
          <w:bCs/>
          <w:sz w:val="20"/>
          <w:szCs w:val="20"/>
          <w:lang w:eastAsia="en-US"/>
        </w:rPr>
      </w:pPr>
      <w:r>
        <w:rPr>
          <w:rFonts w:eastAsia="Calibri"/>
          <w:bCs/>
          <w:sz w:val="20"/>
          <w:szCs w:val="20"/>
          <w:lang w:eastAsia="en-US"/>
        </w:rPr>
        <w:t>Утверждено</w:t>
      </w:r>
    </w:p>
    <w:p w:rsidR="009740F0" w:rsidRPr="00115DA7" w:rsidRDefault="009740F0" w:rsidP="009740F0">
      <w:pPr>
        <w:spacing w:line="276" w:lineRule="auto"/>
        <w:ind w:left="5954"/>
        <w:rPr>
          <w:rFonts w:eastAsia="Calibri"/>
          <w:bCs/>
          <w:sz w:val="20"/>
          <w:szCs w:val="20"/>
          <w:lang w:eastAsia="en-US"/>
        </w:rPr>
      </w:pPr>
      <w:r>
        <w:rPr>
          <w:rFonts w:eastAsia="Calibri"/>
          <w:bCs/>
          <w:sz w:val="20"/>
          <w:szCs w:val="20"/>
          <w:lang w:eastAsia="en-US"/>
        </w:rPr>
        <w:t>Протоколом</w:t>
      </w:r>
      <w:r w:rsidRPr="00115DA7">
        <w:rPr>
          <w:rFonts w:eastAsia="Calibri"/>
          <w:bCs/>
          <w:sz w:val="20"/>
          <w:szCs w:val="20"/>
          <w:lang w:eastAsia="en-US"/>
        </w:rPr>
        <w:t xml:space="preserve"> Правления</w:t>
      </w:r>
    </w:p>
    <w:p w:rsidR="009740F0" w:rsidRPr="007115F4" w:rsidRDefault="009740F0" w:rsidP="009740F0">
      <w:pPr>
        <w:spacing w:line="276" w:lineRule="auto"/>
        <w:ind w:left="5954"/>
        <w:rPr>
          <w:rFonts w:eastAsia="Calibri"/>
          <w:bCs/>
          <w:lang w:eastAsia="en-US"/>
        </w:rPr>
      </w:pPr>
      <w:r w:rsidRPr="00115DA7">
        <w:rPr>
          <w:rFonts w:eastAsia="Calibri"/>
          <w:bCs/>
          <w:sz w:val="20"/>
          <w:szCs w:val="20"/>
          <w:lang w:eastAsia="en-US"/>
        </w:rPr>
        <w:t>НО «Гарантийный фонд – МКК Хакасии»</w:t>
      </w:r>
    </w:p>
    <w:p w:rsidR="009740F0" w:rsidRDefault="009740F0" w:rsidP="009740F0">
      <w:pPr>
        <w:spacing w:line="276" w:lineRule="auto"/>
        <w:ind w:left="5954"/>
        <w:rPr>
          <w:rFonts w:eastAsia="Calibri"/>
          <w:bCs/>
          <w:sz w:val="20"/>
          <w:szCs w:val="20"/>
          <w:lang w:eastAsia="en-US"/>
        </w:rPr>
      </w:pPr>
      <w:r w:rsidRPr="009F171A">
        <w:rPr>
          <w:rFonts w:eastAsia="Calibri"/>
          <w:bCs/>
          <w:sz w:val="20"/>
          <w:szCs w:val="20"/>
          <w:lang w:eastAsia="en-US"/>
        </w:rPr>
        <w:t>№</w:t>
      </w:r>
      <w:r w:rsidR="00D24914">
        <w:rPr>
          <w:rFonts w:eastAsia="Calibri"/>
          <w:bCs/>
          <w:sz w:val="20"/>
          <w:szCs w:val="20"/>
          <w:lang w:eastAsia="en-US"/>
        </w:rPr>
        <w:t xml:space="preserve"> </w:t>
      </w:r>
      <w:r w:rsidR="00AD1279">
        <w:rPr>
          <w:rFonts w:eastAsia="Calibri"/>
          <w:bCs/>
          <w:sz w:val="20"/>
          <w:szCs w:val="20"/>
          <w:lang w:eastAsia="en-US"/>
        </w:rPr>
        <w:t xml:space="preserve">492 </w:t>
      </w:r>
      <w:r w:rsidRPr="009F171A">
        <w:rPr>
          <w:rFonts w:eastAsia="Calibri"/>
          <w:bCs/>
          <w:sz w:val="20"/>
          <w:szCs w:val="20"/>
          <w:lang w:eastAsia="en-US"/>
        </w:rPr>
        <w:t xml:space="preserve">от </w:t>
      </w:r>
      <w:r w:rsidR="00AD1279">
        <w:rPr>
          <w:rFonts w:eastAsia="Calibri"/>
          <w:bCs/>
          <w:sz w:val="20"/>
          <w:szCs w:val="20"/>
          <w:lang w:eastAsia="en-US"/>
        </w:rPr>
        <w:t>10</w:t>
      </w:r>
      <w:r w:rsidRPr="009F171A">
        <w:rPr>
          <w:rFonts w:eastAsia="Calibri"/>
          <w:bCs/>
          <w:sz w:val="20"/>
          <w:szCs w:val="20"/>
          <w:lang w:eastAsia="en-US"/>
        </w:rPr>
        <w:t>.</w:t>
      </w:r>
      <w:r w:rsidR="00AD1279">
        <w:rPr>
          <w:rFonts w:eastAsia="Calibri"/>
          <w:bCs/>
          <w:sz w:val="20"/>
          <w:szCs w:val="20"/>
          <w:lang w:eastAsia="en-US"/>
        </w:rPr>
        <w:t>04</w:t>
      </w:r>
      <w:r w:rsidRPr="009F171A">
        <w:rPr>
          <w:rFonts w:eastAsia="Calibri"/>
          <w:bCs/>
          <w:sz w:val="20"/>
          <w:szCs w:val="20"/>
          <w:lang w:eastAsia="en-US"/>
        </w:rPr>
        <w:t>.20</w:t>
      </w:r>
      <w:r w:rsidR="00AD1279">
        <w:rPr>
          <w:rFonts w:eastAsia="Calibri"/>
          <w:bCs/>
          <w:sz w:val="20"/>
          <w:szCs w:val="20"/>
          <w:lang w:eastAsia="en-US"/>
        </w:rPr>
        <w:t xml:space="preserve">20 </w:t>
      </w:r>
      <w:r w:rsidRPr="009F171A">
        <w:rPr>
          <w:rFonts w:eastAsia="Calibri"/>
          <w:bCs/>
          <w:sz w:val="20"/>
          <w:szCs w:val="20"/>
          <w:lang w:eastAsia="en-US"/>
        </w:rPr>
        <w:t>г.</w:t>
      </w:r>
    </w:p>
    <w:p w:rsidR="009740F0" w:rsidRPr="000C192E" w:rsidRDefault="009740F0" w:rsidP="009740F0">
      <w:pPr>
        <w:pStyle w:val="a4"/>
        <w:shd w:val="clear" w:color="auto" w:fill="FFFFFF"/>
        <w:ind w:left="4678" w:hanging="425"/>
        <w:jc w:val="right"/>
        <w:rPr>
          <w:b w:val="0"/>
          <w:sz w:val="24"/>
          <w:szCs w:val="24"/>
        </w:rPr>
      </w:pPr>
    </w:p>
    <w:p w:rsidR="009740F0" w:rsidRPr="00AA328B" w:rsidRDefault="009740F0" w:rsidP="009740F0">
      <w:pPr>
        <w:pStyle w:val="ConsPlusTitle"/>
        <w:widowControl/>
        <w:jc w:val="center"/>
        <w:rPr>
          <w:b w:val="0"/>
        </w:rPr>
      </w:pPr>
    </w:p>
    <w:p w:rsidR="009740F0" w:rsidRPr="00AA328B" w:rsidRDefault="009740F0" w:rsidP="009740F0">
      <w:pPr>
        <w:pStyle w:val="ConsPlusTitle"/>
        <w:widowControl/>
        <w:ind w:firstLine="709"/>
        <w:jc w:val="center"/>
      </w:pPr>
      <w:r w:rsidRPr="00AA328B">
        <w:t>ПОЛОЖЕНИЕ</w:t>
      </w:r>
    </w:p>
    <w:p w:rsidR="009740F0" w:rsidRPr="00AA328B" w:rsidRDefault="009740F0" w:rsidP="009740F0">
      <w:pPr>
        <w:pStyle w:val="ConsPlusTitle"/>
        <w:widowControl/>
        <w:spacing w:line="240" w:lineRule="exact"/>
        <w:ind w:firstLine="709"/>
        <w:jc w:val="center"/>
      </w:pPr>
      <w:r w:rsidRPr="00AA328B">
        <w:t xml:space="preserve">О ПОРЯДКЕ И ОБ УСЛОВИЯХ ПРЕДОСТАВЛЕНИЯ МИКРОЗАЙМОВ СУБЪЕКТАМ </w:t>
      </w:r>
    </w:p>
    <w:p w:rsidR="009740F0" w:rsidRPr="00AA328B" w:rsidRDefault="009740F0" w:rsidP="009740F0">
      <w:pPr>
        <w:pStyle w:val="ConsPlusTitle"/>
        <w:widowControl/>
        <w:spacing w:line="240" w:lineRule="exact"/>
        <w:ind w:firstLine="709"/>
        <w:jc w:val="center"/>
      </w:pPr>
      <w:r w:rsidRPr="00AA328B">
        <w:t>МАЛОГО И СРЕДНЕГО ПРЕДПРИНИМАТЕЛЬСТВА РЕСПУБЛИКИ ХАКАСИЯ</w:t>
      </w:r>
    </w:p>
    <w:p w:rsidR="009740F0" w:rsidRPr="00AA328B" w:rsidRDefault="009740F0" w:rsidP="009740F0">
      <w:pPr>
        <w:autoSpaceDE w:val="0"/>
        <w:autoSpaceDN w:val="0"/>
        <w:adjustRightInd w:val="0"/>
        <w:ind w:firstLine="709"/>
        <w:jc w:val="both"/>
        <w:outlineLvl w:val="2"/>
      </w:pPr>
    </w:p>
    <w:p w:rsidR="009740F0" w:rsidRPr="00AA328B" w:rsidRDefault="009740F0" w:rsidP="009740F0">
      <w:pPr>
        <w:autoSpaceDE w:val="0"/>
        <w:autoSpaceDN w:val="0"/>
        <w:adjustRightInd w:val="0"/>
        <w:ind w:firstLine="709"/>
        <w:jc w:val="center"/>
        <w:outlineLvl w:val="2"/>
        <w:rPr>
          <w:b/>
        </w:rPr>
      </w:pPr>
      <w:r w:rsidRPr="00AA328B">
        <w:rPr>
          <w:b/>
        </w:rPr>
        <w:t>1. ОБЩИЕ ПОЛОЖЕНИЯ</w:t>
      </w:r>
    </w:p>
    <w:p w:rsidR="009740F0" w:rsidRPr="00AA328B" w:rsidRDefault="009740F0" w:rsidP="009740F0">
      <w:pPr>
        <w:autoSpaceDE w:val="0"/>
        <w:autoSpaceDN w:val="0"/>
        <w:adjustRightInd w:val="0"/>
        <w:ind w:firstLine="709"/>
        <w:jc w:val="center"/>
        <w:outlineLvl w:val="2"/>
        <w:rPr>
          <w:b/>
        </w:rPr>
      </w:pPr>
    </w:p>
    <w:p w:rsidR="009740F0" w:rsidRPr="00AA328B" w:rsidRDefault="009740F0" w:rsidP="009740F0">
      <w:pPr>
        <w:pStyle w:val="a3"/>
        <w:numPr>
          <w:ilvl w:val="0"/>
          <w:numId w:val="4"/>
        </w:numPr>
        <w:autoSpaceDE w:val="0"/>
        <w:autoSpaceDN w:val="0"/>
        <w:adjustRightInd w:val="0"/>
        <w:ind w:left="0" w:firstLine="709"/>
        <w:jc w:val="both"/>
      </w:pPr>
      <w:r w:rsidRPr="00AA328B">
        <w:t>Настоящее Положение разработано в соответствии с Гражданским кодексом Российской Федерации, Федеральным законом от 24 июля 2007 г. № 209-ФЗ «О развитии малого и среднего предпринимательства в Российской Федерации», Федеральным законом от 02 июля 2010 г. № 151-ФЗ «О микрофинансовой деятельности и микрофинансовых организациях», приказом  Минэкономразвития России от 25.03.2015 № 167.</w:t>
      </w:r>
    </w:p>
    <w:p w:rsidR="009740F0" w:rsidRPr="00AA328B" w:rsidRDefault="009740F0" w:rsidP="009740F0">
      <w:pPr>
        <w:pStyle w:val="a8"/>
        <w:numPr>
          <w:ilvl w:val="0"/>
          <w:numId w:val="4"/>
        </w:numPr>
        <w:shd w:val="clear" w:color="auto" w:fill="FFFFFF"/>
        <w:spacing w:after="0"/>
        <w:ind w:left="0" w:firstLine="709"/>
        <w:contextualSpacing/>
        <w:jc w:val="both"/>
      </w:pPr>
      <w:r w:rsidRPr="00AA328B">
        <w:t>Настоящие Положение определяет порядок и условия предоставления микрозаймов субъектам малого и среднего предпринимательства, зарегистрированным и осуществляющим свою деятельность на территории Республики Хакасия (далее – Предоставление микрозаймов).</w:t>
      </w:r>
    </w:p>
    <w:p w:rsidR="009740F0" w:rsidRPr="00AA328B" w:rsidRDefault="009740F0" w:rsidP="009740F0">
      <w:pPr>
        <w:pStyle w:val="a8"/>
        <w:numPr>
          <w:ilvl w:val="0"/>
          <w:numId w:val="4"/>
        </w:numPr>
        <w:shd w:val="clear" w:color="auto" w:fill="FFFFFF"/>
        <w:spacing w:after="0"/>
        <w:ind w:left="0" w:firstLine="709"/>
        <w:contextualSpacing/>
        <w:jc w:val="both"/>
      </w:pPr>
      <w:r w:rsidRPr="00AA328B">
        <w:t>Предоставление микрозаймов реализуется</w:t>
      </w:r>
      <w:r w:rsidR="00952402">
        <w:t xml:space="preserve"> </w:t>
      </w:r>
      <w:r w:rsidRPr="00AA328B">
        <w:t>Некоммерческой организацией «Гарантийный фонд – микрокредитная компания Республики Хакасия» (далее – Фонд).</w:t>
      </w:r>
    </w:p>
    <w:p w:rsidR="009740F0" w:rsidRPr="00AA328B" w:rsidRDefault="009740F0" w:rsidP="009740F0">
      <w:pPr>
        <w:pStyle w:val="a3"/>
        <w:numPr>
          <w:ilvl w:val="0"/>
          <w:numId w:val="4"/>
        </w:numPr>
        <w:autoSpaceDE w:val="0"/>
        <w:autoSpaceDN w:val="0"/>
        <w:adjustRightInd w:val="0"/>
        <w:ind w:left="0" w:firstLine="709"/>
        <w:jc w:val="both"/>
      </w:pPr>
      <w:r w:rsidRPr="00AA328B">
        <w:t>Фонд осуществляет Предоставление микрозаймов на условиях и в порядке, установленных настоящим Положением.</w:t>
      </w:r>
    </w:p>
    <w:p w:rsidR="009740F0" w:rsidRPr="00AA328B" w:rsidRDefault="009740F0" w:rsidP="009740F0">
      <w:pPr>
        <w:pStyle w:val="a3"/>
        <w:numPr>
          <w:ilvl w:val="0"/>
          <w:numId w:val="4"/>
        </w:numPr>
        <w:autoSpaceDE w:val="0"/>
        <w:autoSpaceDN w:val="0"/>
        <w:adjustRightInd w:val="0"/>
        <w:ind w:left="0" w:firstLine="709"/>
        <w:jc w:val="both"/>
      </w:pPr>
      <w:r w:rsidRPr="00AA328B">
        <w:t>Компетенция Правления Фонда:</w:t>
      </w:r>
    </w:p>
    <w:p w:rsidR="009740F0" w:rsidRPr="00AA328B" w:rsidRDefault="009740F0" w:rsidP="009740F0">
      <w:pPr>
        <w:pStyle w:val="a3"/>
        <w:autoSpaceDE w:val="0"/>
        <w:autoSpaceDN w:val="0"/>
        <w:adjustRightInd w:val="0"/>
        <w:ind w:left="0" w:firstLine="709"/>
        <w:jc w:val="both"/>
      </w:pPr>
      <w:r w:rsidRPr="00AA328B">
        <w:t xml:space="preserve"> Принятие</w:t>
      </w:r>
      <w:r w:rsidR="00952402">
        <w:t xml:space="preserve"> </w:t>
      </w:r>
      <w:r w:rsidRPr="00AA328B">
        <w:t>решения о согласовании в предоставлении микрозаймов</w:t>
      </w:r>
      <w:r w:rsidR="00952402">
        <w:t xml:space="preserve"> </w:t>
      </w:r>
      <w:r w:rsidRPr="00AA328B">
        <w:t>субъектам малого и среднего предпринимательства Республики Хакасия, в отказе либо изменение условий</w:t>
      </w:r>
      <w:r w:rsidR="00952402">
        <w:t xml:space="preserve"> </w:t>
      </w:r>
      <w:r w:rsidRPr="00AA328B">
        <w:t>предоставления микрозаймов.</w:t>
      </w:r>
    </w:p>
    <w:p w:rsidR="009740F0" w:rsidRPr="00AA328B" w:rsidRDefault="009740F0" w:rsidP="009740F0">
      <w:pPr>
        <w:pStyle w:val="a3"/>
        <w:numPr>
          <w:ilvl w:val="0"/>
          <w:numId w:val="4"/>
        </w:numPr>
        <w:autoSpaceDE w:val="0"/>
        <w:autoSpaceDN w:val="0"/>
        <w:adjustRightInd w:val="0"/>
        <w:ind w:left="0" w:firstLine="709"/>
        <w:jc w:val="both"/>
      </w:pPr>
      <w:r w:rsidRPr="00AA328B">
        <w:t xml:space="preserve">Информирование субъектов малого и среднего предпринимательства о порядке и условиях предоставления микрозаймов производится путем размещения информации на официальном сайте Фонда в сети Интернет </w:t>
      </w:r>
      <w:hyperlink r:id="rId8" w:history="1">
        <w:r w:rsidRPr="00AA328B">
          <w:rPr>
            <w:rStyle w:val="af8"/>
          </w:rPr>
          <w:t>www.</w:t>
        </w:r>
        <w:r w:rsidRPr="00AA328B">
          <w:rPr>
            <w:rStyle w:val="af8"/>
            <w:lang w:val="en-US"/>
          </w:rPr>
          <w:t>fondrh</w:t>
        </w:r>
        <w:r w:rsidRPr="00AA328B">
          <w:rPr>
            <w:rStyle w:val="af8"/>
          </w:rPr>
          <w:t>.ru</w:t>
        </w:r>
      </w:hyperlink>
      <w:r w:rsidRPr="00AA328B">
        <w:t>. Копия настоящего П</w:t>
      </w:r>
      <w:r w:rsidRPr="00AA328B">
        <w:rPr>
          <w:bCs/>
        </w:rPr>
        <w:t xml:space="preserve">оложения </w:t>
      </w:r>
      <w:r w:rsidRPr="00AA328B">
        <w:t>должна размещаться в помещении, занимаемом Фондом, в месте, доступном для обозрения и ознакомления с ними любого заинтересованного лица. Фонд вправе информировать субъектов малого и среднего предпринимательства Республики Хакасия о порядке и условиях предоставления микрозаймов иными способами.</w:t>
      </w:r>
    </w:p>
    <w:p w:rsidR="009740F0" w:rsidRPr="00AA328B" w:rsidRDefault="009740F0" w:rsidP="009740F0">
      <w:pPr>
        <w:pStyle w:val="a3"/>
        <w:numPr>
          <w:ilvl w:val="0"/>
          <w:numId w:val="4"/>
        </w:numPr>
        <w:autoSpaceDE w:val="0"/>
        <w:autoSpaceDN w:val="0"/>
        <w:adjustRightInd w:val="0"/>
        <w:ind w:left="0" w:firstLine="709"/>
        <w:jc w:val="both"/>
      </w:pPr>
      <w:r w:rsidRPr="00AA328B">
        <w:t>Для целей настоящего Положения используются следующие основные понятия:</w:t>
      </w:r>
    </w:p>
    <w:p w:rsidR="009740F0" w:rsidRPr="00AA328B" w:rsidRDefault="009740F0" w:rsidP="009740F0">
      <w:pPr>
        <w:ind w:firstLine="709"/>
        <w:jc w:val="both"/>
      </w:pPr>
      <w:r w:rsidRPr="00AA328B">
        <w:rPr>
          <w:b/>
        </w:rPr>
        <w:t>группа связанных заемщиков</w:t>
      </w:r>
      <w:r w:rsidRPr="00AA328B">
        <w:rPr>
          <w:rStyle w:val="afb"/>
          <w:b/>
        </w:rPr>
        <w:footnoteReference w:id="1"/>
      </w:r>
      <w:r w:rsidRPr="00AA328B">
        <w:t xml:space="preserve"> – заемщики Фонда (юридические  лица и индивидуальные предприниматели), связанные между собой экономически и/или юридически таким образом, что ухудшение финансового положения одного из них делает вероятным ухудшение финансового положения другого (других), что в свою очередь может явиться причиной неисполнения (ненадлежащего исполнения) таким заемщиком (заемщиками) своих обязательств перед Фондом по заключенным договорам микрозайма, а также иным договорам микрозайма;</w:t>
      </w:r>
    </w:p>
    <w:p w:rsidR="009740F0" w:rsidRPr="00AA328B" w:rsidRDefault="009740F0" w:rsidP="009740F0">
      <w:pPr>
        <w:widowControl w:val="0"/>
        <w:autoSpaceDE w:val="0"/>
        <w:autoSpaceDN w:val="0"/>
        <w:adjustRightInd w:val="0"/>
        <w:ind w:firstLine="709"/>
        <w:contextualSpacing/>
        <w:jc w:val="both"/>
      </w:pPr>
      <w:r w:rsidRPr="00AA328B">
        <w:rPr>
          <w:b/>
        </w:rPr>
        <w:t>деловая репутация</w:t>
      </w:r>
      <w:r w:rsidRPr="00AA328B">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и др.;</w:t>
      </w:r>
    </w:p>
    <w:p w:rsidR="009740F0" w:rsidRPr="00AA328B" w:rsidRDefault="009740F0" w:rsidP="009740F0">
      <w:pPr>
        <w:widowControl w:val="0"/>
        <w:autoSpaceDE w:val="0"/>
        <w:autoSpaceDN w:val="0"/>
        <w:adjustRightInd w:val="0"/>
        <w:ind w:firstLine="709"/>
        <w:contextualSpacing/>
        <w:jc w:val="both"/>
      </w:pPr>
      <w:r w:rsidRPr="00AA328B">
        <w:rPr>
          <w:b/>
        </w:rPr>
        <w:t>договор залога</w:t>
      </w:r>
      <w:r w:rsidRPr="00AA328B">
        <w:t xml:space="preserve"> – договор, согласно которому Фонд по обеспеченному залогом </w:t>
      </w:r>
      <w:r w:rsidRPr="00AA328B">
        <w:lastRenderedPageBreak/>
        <w:t>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p>
    <w:p w:rsidR="009740F0" w:rsidRPr="00AA328B" w:rsidRDefault="009740F0" w:rsidP="009740F0">
      <w:pPr>
        <w:widowControl w:val="0"/>
        <w:autoSpaceDE w:val="0"/>
        <w:autoSpaceDN w:val="0"/>
        <w:adjustRightInd w:val="0"/>
        <w:ind w:firstLine="709"/>
        <w:contextualSpacing/>
        <w:jc w:val="both"/>
      </w:pPr>
      <w:r w:rsidRPr="00AA328B">
        <w:rPr>
          <w:b/>
        </w:rPr>
        <w:t>договор микрозайма</w:t>
      </w:r>
      <w:r w:rsidRPr="00AA328B">
        <w:t xml:space="preserve"> – договор, сумма которого не превышает предельный размер обязательств заемщика перед займодавцем по основному долгу, установленный настоящим Федеральным законом от 02 июля 2010 г. № 151-ФЗ «О микрофинансовой деятельности и микрофинансовых организациях»;</w:t>
      </w:r>
    </w:p>
    <w:p w:rsidR="009740F0" w:rsidRPr="00AA328B" w:rsidRDefault="009740F0" w:rsidP="009740F0">
      <w:pPr>
        <w:widowControl w:val="0"/>
        <w:autoSpaceDE w:val="0"/>
        <w:autoSpaceDN w:val="0"/>
        <w:adjustRightInd w:val="0"/>
        <w:ind w:firstLine="709"/>
        <w:contextualSpacing/>
        <w:jc w:val="both"/>
      </w:pPr>
      <w:r w:rsidRPr="00AA328B">
        <w:rPr>
          <w:b/>
        </w:rPr>
        <w:t>договор поручительства</w:t>
      </w:r>
      <w:r w:rsidRPr="00AA328B">
        <w:t xml:space="preserve"> – договор, в силу которого третье лицо (поручитель) обязуется перед Фондом солидарно с заемщиком (должником) отвечать за неисполнение или ненадлежащее исполнение обязательств, принятых заемщиком (должником), полностью или в части;</w:t>
      </w:r>
    </w:p>
    <w:p w:rsidR="009740F0" w:rsidRPr="00AA328B" w:rsidRDefault="009740F0" w:rsidP="009740F0">
      <w:pPr>
        <w:widowControl w:val="0"/>
        <w:autoSpaceDE w:val="0"/>
        <w:autoSpaceDN w:val="0"/>
        <w:adjustRightInd w:val="0"/>
        <w:ind w:firstLine="709"/>
        <w:contextualSpacing/>
        <w:jc w:val="both"/>
      </w:pPr>
      <w:r w:rsidRPr="00AA328B">
        <w:rPr>
          <w:b/>
        </w:rPr>
        <w:t>за</w:t>
      </w:r>
      <w:r>
        <w:rPr>
          <w:b/>
        </w:rPr>
        <w:t>ё</w:t>
      </w:r>
      <w:r w:rsidRPr="00AA328B">
        <w:rPr>
          <w:b/>
        </w:rPr>
        <w:t>мщик</w:t>
      </w:r>
      <w:r w:rsidRPr="00AA328B">
        <w:t xml:space="preserve"> – субъект малого и среднего предпринимательства</w:t>
      </w:r>
      <w:r w:rsidRPr="00AA328B">
        <w:rPr>
          <w:rStyle w:val="afb"/>
        </w:rPr>
        <w:footnoteReference w:id="2"/>
      </w:r>
      <w:r w:rsidRPr="00AA328B">
        <w:t>, соответствующий требованиям, установленным настоящим Положением, заключивший или намеревающийся заключить договор микрозайма с Фондом;</w:t>
      </w:r>
    </w:p>
    <w:p w:rsidR="009740F0" w:rsidRPr="00AA328B" w:rsidRDefault="009740F0" w:rsidP="009740F0">
      <w:pPr>
        <w:widowControl w:val="0"/>
        <w:autoSpaceDE w:val="0"/>
        <w:autoSpaceDN w:val="0"/>
        <w:adjustRightInd w:val="0"/>
        <w:ind w:firstLine="709"/>
        <w:contextualSpacing/>
        <w:jc w:val="both"/>
      </w:pPr>
      <w:r w:rsidRPr="00AA328B">
        <w:rPr>
          <w:rFonts w:eastAsiaTheme="minorHAnsi"/>
          <w:b/>
          <w:lang w:eastAsia="en-US"/>
        </w:rPr>
        <w:t>залоговая стоимость обеспечения исполнения обязательств по возврату микрозайма и процентов по нему</w:t>
      </w:r>
      <w:r w:rsidRPr="00AA328B">
        <w:rPr>
          <w:rFonts w:eastAsiaTheme="minorHAnsi"/>
          <w:lang w:eastAsia="en-US"/>
        </w:rPr>
        <w:t xml:space="preserve"> – 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w:t>
      </w:r>
      <w:r w:rsidRPr="00AA328B">
        <w:t xml:space="preserve">Фонд в случае реализации имущества, его  возможный износ </w:t>
      </w:r>
      <w:r w:rsidRPr="00AA328B">
        <w:rPr>
          <w:rFonts w:cs="Calibri"/>
        </w:rPr>
        <w:t>(далее – залоговая стоимость обеспечения)</w:t>
      </w:r>
      <w:r w:rsidRPr="00AA328B">
        <w:t>.</w:t>
      </w:r>
      <w:r w:rsidRPr="00AA328B">
        <w:rPr>
          <w:rFonts w:eastAsiaTheme="minorHAnsi"/>
          <w:lang w:eastAsia="en-US"/>
        </w:rPr>
        <w:t xml:space="preserve"> Основные требования и направления работы с обеспечением исполнения обязательств по возврату микрозайма и процентов по нему </w:t>
      </w:r>
      <w:r w:rsidRPr="00AA328B">
        <w:t>определяется Фондом в соответствии с принимаемыми им внутренними документами;</w:t>
      </w:r>
    </w:p>
    <w:p w:rsidR="009740F0" w:rsidRPr="00AA328B" w:rsidRDefault="009740F0" w:rsidP="009740F0">
      <w:pPr>
        <w:widowControl w:val="0"/>
        <w:autoSpaceDE w:val="0"/>
        <w:autoSpaceDN w:val="0"/>
        <w:adjustRightInd w:val="0"/>
        <w:ind w:firstLine="709"/>
        <w:contextualSpacing/>
        <w:jc w:val="both"/>
      </w:pPr>
      <w:r w:rsidRPr="00AA328B">
        <w:rPr>
          <w:b/>
        </w:rPr>
        <w:t>залогодатель</w:t>
      </w:r>
      <w:r w:rsidRPr="00AA328B">
        <w:t xml:space="preserve"> – физическое лицо (гражданин Российской Федерации), зарегистрированный на территории Республики Хакасия, индивидуальный предприниматель либо юридическое лицо, зарегистрированные на территории Республики Хакасия,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 рассчитанным за весь период пользования микрозаймом;</w:t>
      </w:r>
    </w:p>
    <w:p w:rsidR="009740F0" w:rsidRPr="00AA328B" w:rsidRDefault="009740F0" w:rsidP="009740F0">
      <w:pPr>
        <w:autoSpaceDE w:val="0"/>
        <w:autoSpaceDN w:val="0"/>
        <w:adjustRightInd w:val="0"/>
        <w:ind w:firstLine="709"/>
        <w:contextualSpacing/>
        <w:jc w:val="both"/>
      </w:pPr>
      <w:r w:rsidRPr="00AA328B">
        <w:rPr>
          <w:b/>
        </w:rPr>
        <w:t>заявка</w:t>
      </w:r>
      <w:r w:rsidRPr="00AA328B">
        <w:t xml:space="preserve"> – комплект документов, предоставляемый субъектом малого и среднего предпринимательства в Фонд в соответствии с настоящим Положением для получения микрозайма; </w:t>
      </w:r>
    </w:p>
    <w:p w:rsidR="009740F0" w:rsidRPr="00AA328B" w:rsidRDefault="009740F0" w:rsidP="009740F0">
      <w:pPr>
        <w:autoSpaceDE w:val="0"/>
        <w:autoSpaceDN w:val="0"/>
        <w:adjustRightInd w:val="0"/>
        <w:ind w:firstLine="709"/>
        <w:contextualSpacing/>
        <w:jc w:val="both"/>
      </w:pPr>
      <w:r w:rsidRPr="00AA328B">
        <w:rPr>
          <w:b/>
        </w:rPr>
        <w:t>заявление</w:t>
      </w:r>
      <w:r w:rsidRPr="00AA328B">
        <w:t xml:space="preserve"> – документ в составе заявки</w:t>
      </w:r>
      <w:r w:rsidR="00D24914">
        <w:t xml:space="preserve"> </w:t>
      </w:r>
      <w:r w:rsidRPr="00AA328B">
        <w:t>субъекта малого и среднего предпринимательства на получение микрозайма, заполненный по форме Фонда,</w:t>
      </w:r>
      <w:r w:rsidR="00D24914">
        <w:t xml:space="preserve"> </w:t>
      </w:r>
      <w:r w:rsidRPr="00AA328B">
        <w:t>содержащий информацию о</w:t>
      </w:r>
      <w:r w:rsidR="00D24914">
        <w:t xml:space="preserve"> </w:t>
      </w:r>
      <w:r w:rsidRPr="00AA328B">
        <w:t>сумме и цели микрозайма, предлагаемом обеспечении;</w:t>
      </w:r>
    </w:p>
    <w:p w:rsidR="009740F0" w:rsidRPr="00AA328B" w:rsidRDefault="009740F0" w:rsidP="009740F0">
      <w:pPr>
        <w:pStyle w:val="ConsPlusNormal"/>
        <w:ind w:firstLine="709"/>
        <w:jc w:val="both"/>
        <w:rPr>
          <w:rStyle w:val="aa"/>
        </w:rPr>
      </w:pPr>
      <w:r w:rsidRPr="00AA328B">
        <w:rPr>
          <w:b/>
        </w:rPr>
        <w:t>микроза</w:t>
      </w:r>
      <w:r>
        <w:rPr>
          <w:b/>
        </w:rPr>
        <w:t>ё</w:t>
      </w:r>
      <w:r w:rsidRPr="00AA328B">
        <w:rPr>
          <w:b/>
        </w:rPr>
        <w:t>м</w:t>
      </w:r>
      <w:r w:rsidRPr="00AA328B">
        <w:t xml:space="preserve"> – за</w:t>
      </w:r>
      <w:r>
        <w:t>ё</w:t>
      </w:r>
      <w:r w:rsidRPr="00AA328B">
        <w:t>м, предоставляемый займодавцем заемщику на условиях, предусмотренных договором микрозайма, в сумме, не превышающей предельный размер обязательств заемщика перед за</w:t>
      </w:r>
      <w:r>
        <w:t>и</w:t>
      </w:r>
      <w:r w:rsidRPr="00AA328B">
        <w:t>модавцем по основному долгу, установленный Федеральным законом от 02 июля 2010 г. № 151-ФЗ «О микрофинансовой деятельности и микрофинансовых организациях»;</w:t>
      </w:r>
    </w:p>
    <w:p w:rsidR="009740F0" w:rsidRPr="00AA328B" w:rsidRDefault="009740F0" w:rsidP="009740F0">
      <w:pPr>
        <w:autoSpaceDE w:val="0"/>
        <w:autoSpaceDN w:val="0"/>
        <w:adjustRightInd w:val="0"/>
        <w:ind w:firstLine="709"/>
        <w:contextualSpacing/>
        <w:jc w:val="both"/>
        <w:rPr>
          <w:shd w:val="clear" w:color="auto" w:fill="FFFFFF"/>
        </w:rPr>
      </w:pPr>
      <w:r w:rsidRPr="00AA328B">
        <w:rPr>
          <w:b/>
          <w:shd w:val="clear" w:color="auto" w:fill="FFFFFF"/>
        </w:rPr>
        <w:t>обеспечение исполнения обязательств по возврату микрозайма и процентов по нему</w:t>
      </w:r>
      <w:r w:rsidRPr="00AA328B">
        <w:rPr>
          <w:shd w:val="clear" w:color="auto" w:fill="FFFFFF"/>
        </w:rPr>
        <w:t xml:space="preserve"> – способы обеспечения исполнения обязательств, предусмотренных гражданским законодательством Российской Федерации, с возможностью применения комбинированного обеспечения исполнения обязательств;</w:t>
      </w:r>
    </w:p>
    <w:p w:rsidR="009740F0" w:rsidRPr="00AA328B" w:rsidRDefault="009740F0" w:rsidP="009740F0">
      <w:pPr>
        <w:widowControl w:val="0"/>
        <w:autoSpaceDE w:val="0"/>
        <w:autoSpaceDN w:val="0"/>
        <w:adjustRightInd w:val="0"/>
        <w:ind w:firstLine="709"/>
        <w:contextualSpacing/>
        <w:jc w:val="both"/>
      </w:pPr>
      <w:r w:rsidRPr="00AA328B">
        <w:rPr>
          <w:b/>
        </w:rPr>
        <w:t>поручитель</w:t>
      </w:r>
      <w:r w:rsidRPr="00AA328B">
        <w:sym w:font="Symbol" w:char="002D"/>
      </w:r>
      <w:r w:rsidRPr="00AA328B">
        <w:t xml:space="preserve"> физическое лицо и (или) юридическое лицо, внесенное в Единый государственный реестр юридических лиц, отвечающее солидарно с заемщиком (должником) за неисполнение или ненадлежащее исполнение обязательств по микрозайму, принятых заемщиком (должником), на условиях, определенных в договоре поручительства;</w:t>
      </w:r>
    </w:p>
    <w:p w:rsidR="009740F0" w:rsidRPr="00AA328B" w:rsidRDefault="009740F0" w:rsidP="009740F0">
      <w:pPr>
        <w:autoSpaceDE w:val="0"/>
        <w:autoSpaceDN w:val="0"/>
        <w:adjustRightInd w:val="0"/>
        <w:ind w:firstLine="709"/>
        <w:contextualSpacing/>
        <w:jc w:val="both"/>
      </w:pPr>
      <w:r w:rsidRPr="00AA328B">
        <w:rPr>
          <w:b/>
        </w:rPr>
        <w:t xml:space="preserve">субъекты малого и среднего предпринимательства Республики Хакасия (далее – субъект МСП) </w:t>
      </w:r>
      <w:r w:rsidRPr="00AA328B">
        <w:t xml:space="preserve">– хозяйствующие субъекты (юридические лица и индивидуальные предприниматели), зарегистрированные и осуществляющие деятельность на территории Республики Хакасия,  отнесенные в соответствии с условиями, установленными Федеральным законом от 24 июля 2007 г. № 209-ФЗ «О развитии малого и среднего предпринимательства в </w:t>
      </w:r>
      <w:r w:rsidRPr="00AA328B">
        <w:lastRenderedPageBreak/>
        <w:t>Российской Федерации» (далее Федеральный закон № 209-ФЗ) к малым предприятиям, в том числе к микропредприятиям, и средним предприятиям Республики Хакасия;</w:t>
      </w:r>
    </w:p>
    <w:p w:rsidR="009740F0" w:rsidRDefault="009740F0" w:rsidP="009740F0">
      <w:pPr>
        <w:pStyle w:val="ab"/>
        <w:ind w:firstLine="709"/>
        <w:jc w:val="both"/>
        <w:rPr>
          <w:shd w:val="clear" w:color="auto" w:fill="FFFFFF"/>
        </w:rPr>
      </w:pPr>
      <w:r w:rsidRPr="00AA328B">
        <w:rPr>
          <w:b/>
          <w:sz w:val="24"/>
          <w:szCs w:val="24"/>
        </w:rPr>
        <w:t>технико-экономическое обоснование</w:t>
      </w:r>
      <w:r w:rsidRPr="00AA328B">
        <w:rPr>
          <w:sz w:val="24"/>
          <w:szCs w:val="24"/>
        </w:rPr>
        <w:t xml:space="preserve"> – документ, заполненный по форме Фонда, содержащий </w:t>
      </w:r>
      <w:r w:rsidRPr="00AA328B">
        <w:rPr>
          <w:sz w:val="24"/>
          <w:szCs w:val="24"/>
          <w:shd w:val="clear" w:color="auto" w:fill="FFFFFF"/>
        </w:rPr>
        <w:t>анализ, расчет, оценку экономической целесообразности осуществления бизнес-проекта, основанного на сопоставительной оценке затрат и результатов</w:t>
      </w:r>
      <w:r>
        <w:rPr>
          <w:shd w:val="clear" w:color="auto" w:fill="FFFFFF"/>
        </w:rPr>
        <w:t>;</w:t>
      </w:r>
    </w:p>
    <w:p w:rsidR="009740F0" w:rsidRDefault="009740F0" w:rsidP="009740F0">
      <w:pPr>
        <w:pStyle w:val="ab"/>
        <w:ind w:firstLine="709"/>
        <w:jc w:val="both"/>
        <w:rPr>
          <w:sz w:val="24"/>
          <w:szCs w:val="24"/>
        </w:rPr>
      </w:pPr>
      <w:proofErr w:type="spellStart"/>
      <w:r w:rsidRPr="005C1820">
        <w:rPr>
          <w:b/>
          <w:sz w:val="24"/>
          <w:szCs w:val="24"/>
        </w:rPr>
        <w:t>монопрофильное</w:t>
      </w:r>
      <w:proofErr w:type="spellEnd"/>
      <w:r w:rsidR="00715C6C">
        <w:rPr>
          <w:b/>
          <w:sz w:val="24"/>
          <w:szCs w:val="24"/>
        </w:rPr>
        <w:t xml:space="preserve"> </w:t>
      </w:r>
      <w:r w:rsidRPr="005C1820">
        <w:rPr>
          <w:b/>
          <w:sz w:val="24"/>
          <w:szCs w:val="24"/>
        </w:rPr>
        <w:t>муниципальное образование</w:t>
      </w:r>
      <w:r>
        <w:rPr>
          <w:b/>
          <w:sz w:val="24"/>
          <w:szCs w:val="24"/>
        </w:rPr>
        <w:t xml:space="preserve"> Республики Хакасия</w:t>
      </w:r>
      <w:r>
        <w:rPr>
          <w:rStyle w:val="afb"/>
          <w:b/>
        </w:rPr>
        <w:footnoteReference w:id="3"/>
      </w:r>
      <w:r>
        <w:rPr>
          <w:sz w:val="24"/>
          <w:szCs w:val="24"/>
        </w:rPr>
        <w:t xml:space="preserve">(далее моногород) - сельское поселение Туимский сельсовет, городской округ-город Абаза, </w:t>
      </w:r>
      <w:proofErr w:type="spellStart"/>
      <w:r>
        <w:rPr>
          <w:sz w:val="24"/>
          <w:szCs w:val="24"/>
        </w:rPr>
        <w:t>Вершино-Тёйское</w:t>
      </w:r>
      <w:proofErr w:type="spellEnd"/>
      <w:r>
        <w:rPr>
          <w:sz w:val="24"/>
          <w:szCs w:val="24"/>
        </w:rPr>
        <w:t xml:space="preserve"> городское поселение, городской округ-город Саяногорск, городской округ-город Сорск, городской округ-город Черногорск;</w:t>
      </w:r>
    </w:p>
    <w:p w:rsidR="009740F0" w:rsidRPr="00B94ED8" w:rsidRDefault="009740F0" w:rsidP="009740F0">
      <w:pPr>
        <w:pStyle w:val="ab"/>
        <w:ind w:firstLine="709"/>
        <w:jc w:val="both"/>
        <w:rPr>
          <w:sz w:val="24"/>
          <w:szCs w:val="24"/>
        </w:rPr>
      </w:pPr>
      <w:r w:rsidRPr="005C1820">
        <w:rPr>
          <w:b/>
          <w:sz w:val="24"/>
          <w:szCs w:val="24"/>
        </w:rPr>
        <w:t>субъекты малого и среднего предпринимательства</w:t>
      </w:r>
      <w:r w:rsidR="00715C6C">
        <w:rPr>
          <w:b/>
          <w:sz w:val="24"/>
          <w:szCs w:val="24"/>
        </w:rPr>
        <w:t xml:space="preserve"> </w:t>
      </w:r>
      <w:r>
        <w:rPr>
          <w:b/>
          <w:sz w:val="24"/>
          <w:szCs w:val="24"/>
        </w:rPr>
        <w:t>моногорода</w:t>
      </w:r>
      <w:r>
        <w:rPr>
          <w:sz w:val="24"/>
          <w:szCs w:val="24"/>
        </w:rPr>
        <w:t xml:space="preserve">- </w:t>
      </w:r>
      <w:r w:rsidRPr="00B94ED8">
        <w:rPr>
          <w:sz w:val="24"/>
          <w:szCs w:val="24"/>
        </w:rPr>
        <w:t>субъект малого и среднего предпринимательства, зарегистрированны</w:t>
      </w:r>
      <w:r>
        <w:rPr>
          <w:sz w:val="24"/>
          <w:szCs w:val="24"/>
        </w:rPr>
        <w:t>й</w:t>
      </w:r>
      <w:r w:rsidRPr="00B94ED8">
        <w:rPr>
          <w:sz w:val="24"/>
          <w:szCs w:val="24"/>
        </w:rPr>
        <w:t xml:space="preserve"> и осуществляющи</w:t>
      </w:r>
      <w:r>
        <w:rPr>
          <w:sz w:val="24"/>
          <w:szCs w:val="24"/>
        </w:rPr>
        <w:t>й</w:t>
      </w:r>
      <w:r w:rsidRPr="00B94ED8">
        <w:rPr>
          <w:sz w:val="24"/>
          <w:szCs w:val="24"/>
        </w:rPr>
        <w:t xml:space="preserve"> свою деятельность на территории моногорода</w:t>
      </w:r>
      <w:r>
        <w:rPr>
          <w:sz w:val="24"/>
          <w:szCs w:val="24"/>
        </w:rPr>
        <w:t>.</w:t>
      </w:r>
    </w:p>
    <w:p w:rsidR="009740F0" w:rsidRPr="00AA328B" w:rsidRDefault="009740F0" w:rsidP="009740F0">
      <w:pPr>
        <w:autoSpaceDE w:val="0"/>
        <w:autoSpaceDN w:val="0"/>
        <w:adjustRightInd w:val="0"/>
        <w:ind w:firstLine="709"/>
        <w:contextualSpacing/>
        <w:jc w:val="both"/>
        <w:outlineLvl w:val="2"/>
      </w:pPr>
    </w:p>
    <w:p w:rsidR="009740F0" w:rsidRPr="00AA328B" w:rsidRDefault="009740F0" w:rsidP="009740F0">
      <w:pPr>
        <w:autoSpaceDE w:val="0"/>
        <w:autoSpaceDN w:val="0"/>
        <w:adjustRightInd w:val="0"/>
        <w:ind w:firstLine="709"/>
        <w:contextualSpacing/>
        <w:jc w:val="center"/>
        <w:outlineLvl w:val="2"/>
        <w:rPr>
          <w:b/>
        </w:rPr>
      </w:pPr>
      <w:r w:rsidRPr="00AA328B">
        <w:rPr>
          <w:b/>
        </w:rPr>
        <w:t>2. УСЛОВИЯ ПРЕДОСТАВЛЕНИЯ МИКРОЗАЙМОВ СУБЪЕКТАМ МСП</w:t>
      </w:r>
    </w:p>
    <w:p w:rsidR="009740F0" w:rsidRPr="00AA328B" w:rsidRDefault="009740F0" w:rsidP="009740F0">
      <w:pPr>
        <w:autoSpaceDE w:val="0"/>
        <w:autoSpaceDN w:val="0"/>
        <w:adjustRightInd w:val="0"/>
        <w:ind w:firstLine="709"/>
        <w:contextualSpacing/>
        <w:jc w:val="both"/>
        <w:outlineLvl w:val="2"/>
        <w:rPr>
          <w:b/>
        </w:rPr>
      </w:pPr>
    </w:p>
    <w:p w:rsidR="009740F0" w:rsidRPr="00AA328B" w:rsidRDefault="009740F0" w:rsidP="009740F0">
      <w:pPr>
        <w:pStyle w:val="a3"/>
        <w:numPr>
          <w:ilvl w:val="0"/>
          <w:numId w:val="2"/>
        </w:numPr>
        <w:autoSpaceDE w:val="0"/>
        <w:autoSpaceDN w:val="0"/>
        <w:adjustRightInd w:val="0"/>
        <w:ind w:left="0" w:firstLine="709"/>
        <w:jc w:val="both"/>
      </w:pPr>
      <w:r w:rsidRPr="00AA328B">
        <w:t>Предоставление микрозаймов осуществляется на следующих условиях:</w:t>
      </w:r>
    </w:p>
    <w:p w:rsidR="009740F0" w:rsidRDefault="009740F0" w:rsidP="009740F0">
      <w:pPr>
        <w:pStyle w:val="a3"/>
        <w:numPr>
          <w:ilvl w:val="2"/>
          <w:numId w:val="12"/>
        </w:numPr>
        <w:autoSpaceDE w:val="0"/>
        <w:autoSpaceDN w:val="0"/>
        <w:adjustRightInd w:val="0"/>
        <w:ind w:left="0" w:firstLine="709"/>
        <w:jc w:val="both"/>
      </w:pPr>
      <w:r w:rsidRPr="00AA328B">
        <w:rPr>
          <w:rFonts w:ascii="Times New Roman CYR" w:eastAsia="SimSun" w:hAnsi="Times New Roman CYR" w:cs="Times New Roman CYR"/>
          <w:lang w:eastAsia="zh-CN"/>
        </w:rPr>
        <w:t xml:space="preserve">Предоставление микрозаймов </w:t>
      </w:r>
      <w:r>
        <w:rPr>
          <w:rFonts w:ascii="Times New Roman CYR" w:eastAsia="SimSun" w:hAnsi="Times New Roman CYR" w:cs="Times New Roman CYR"/>
          <w:lang w:eastAsia="zh-CN"/>
        </w:rPr>
        <w:t xml:space="preserve">для субъектов МСП кроме, указанных в п.2.1.2., </w:t>
      </w:r>
      <w:r w:rsidRPr="00AA328B">
        <w:rPr>
          <w:rFonts w:ascii="Times New Roman CYR" w:eastAsia="SimSun" w:hAnsi="Times New Roman CYR" w:cs="Times New Roman CYR"/>
          <w:lang w:eastAsia="zh-CN"/>
        </w:rPr>
        <w:t xml:space="preserve">осуществляется на основе платности, </w:t>
      </w:r>
      <w:proofErr w:type="gramStart"/>
      <w:r w:rsidRPr="00AA328B">
        <w:rPr>
          <w:rFonts w:ascii="Times New Roman CYR" w:eastAsia="SimSun" w:hAnsi="Times New Roman CYR" w:cs="Times New Roman CYR"/>
          <w:lang w:eastAsia="zh-CN"/>
        </w:rPr>
        <w:t>возвратности,  срочности</w:t>
      </w:r>
      <w:proofErr w:type="gramEnd"/>
      <w:r w:rsidRPr="00AA328B">
        <w:rPr>
          <w:rFonts w:ascii="Times New Roman CYR" w:eastAsia="SimSun" w:hAnsi="Times New Roman CYR" w:cs="Times New Roman CYR"/>
          <w:lang w:eastAsia="zh-CN"/>
        </w:rPr>
        <w:t xml:space="preserve"> и обеспеченности.  Микрозаймы предоставляются Фондом в валюте Российской Федерации в соответствии с законодательством Российской Федерации на основании договора микрозайма. </w:t>
      </w:r>
    </w:p>
    <w:p w:rsidR="009740F0" w:rsidRDefault="009740F0" w:rsidP="009740F0">
      <w:pPr>
        <w:pStyle w:val="a3"/>
        <w:autoSpaceDE w:val="0"/>
        <w:autoSpaceDN w:val="0"/>
        <w:adjustRightInd w:val="0"/>
        <w:ind w:left="0"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Минимальный размер микрозайма составляет 100 000 (сто тысяч) руб. Максимальный размер микрозайма на одного заемщика составляет 3 000  000 (три</w:t>
      </w:r>
      <w:r w:rsidR="00515D0A">
        <w:rPr>
          <w:rFonts w:ascii="Times New Roman CYR" w:eastAsia="SimSun" w:hAnsi="Times New Roman CYR" w:cs="Times New Roman CYR"/>
          <w:lang w:eastAsia="zh-CN"/>
        </w:rPr>
        <w:t xml:space="preserve"> </w:t>
      </w:r>
      <w:r w:rsidRPr="00AA328B">
        <w:rPr>
          <w:rFonts w:ascii="Times New Roman CYR" w:eastAsia="SimSun" w:hAnsi="Times New Roman CYR" w:cs="Times New Roman CYR"/>
          <w:lang w:eastAsia="zh-CN"/>
        </w:rPr>
        <w:t>миллиона) рублей.</w:t>
      </w:r>
    </w:p>
    <w:p w:rsidR="009740F0" w:rsidRPr="00AA328B" w:rsidRDefault="009740F0" w:rsidP="009740F0">
      <w:pPr>
        <w:widowControl w:val="0"/>
        <w:suppressAutoHyphens/>
        <w:autoSpaceDE w:val="0"/>
        <w:autoSpaceDN w:val="0"/>
        <w:adjustRightInd w:val="0"/>
        <w:ind w:firstLine="709"/>
        <w:jc w:val="both"/>
        <w:rPr>
          <w:rFonts w:ascii="Times New Roman CYR" w:hAnsi="Times New Roman CYR" w:cs="Times New Roman CYR"/>
        </w:rPr>
      </w:pPr>
      <w:r w:rsidRPr="00AA328B">
        <w:rPr>
          <w:rFonts w:ascii="Times New Roman CYR" w:hAnsi="Times New Roman CYR" w:cs="Times New Roman CYR"/>
        </w:rPr>
        <w:t>Микроз</w:t>
      </w:r>
      <w:r w:rsidRPr="00AA328B">
        <w:rPr>
          <w:color w:val="000000"/>
        </w:rPr>
        <w:t>аймы предоставляются заемщикам на срок до 3 (трех) лет</w:t>
      </w:r>
      <w:r w:rsidRPr="00AA328B">
        <w:rPr>
          <w:rFonts w:ascii="Times New Roman CYR" w:hAnsi="Times New Roman CYR" w:cs="Times New Roman CYR"/>
        </w:rPr>
        <w:t>.</w:t>
      </w:r>
    </w:p>
    <w:p w:rsidR="009740F0" w:rsidRDefault="009740F0" w:rsidP="009740F0">
      <w:pPr>
        <w:pStyle w:val="a3"/>
        <w:widowControl w:val="0"/>
        <w:numPr>
          <w:ilvl w:val="2"/>
          <w:numId w:val="12"/>
        </w:numPr>
        <w:tabs>
          <w:tab w:val="left" w:pos="1276"/>
        </w:tabs>
        <w:suppressAutoHyphens/>
        <w:autoSpaceDE w:val="0"/>
        <w:autoSpaceDN w:val="0"/>
        <w:adjustRightInd w:val="0"/>
        <w:ind w:left="0" w:firstLine="708"/>
        <w:jc w:val="both"/>
        <w:rPr>
          <w:rFonts w:ascii="Times New Roman CYR" w:hAnsi="Times New Roman CYR" w:cs="Times New Roman CYR"/>
        </w:rPr>
      </w:pPr>
      <w:r w:rsidRPr="00C53BB7">
        <w:rPr>
          <w:rFonts w:ascii="Times New Roman CYR" w:hAnsi="Times New Roman CYR" w:cs="Times New Roman CYR"/>
        </w:rPr>
        <w:t xml:space="preserve">Микрозаймы </w:t>
      </w:r>
      <w:r w:rsidRPr="00FA3F3B">
        <w:rPr>
          <w:rFonts w:ascii="Times New Roman CYR" w:hAnsi="Times New Roman CYR" w:cs="Times New Roman CYR"/>
          <w:b/>
        </w:rPr>
        <w:t>для вновь зарегистрированны</w:t>
      </w:r>
      <w:r>
        <w:rPr>
          <w:rFonts w:ascii="Times New Roman CYR" w:hAnsi="Times New Roman CYR" w:cs="Times New Roman CYR"/>
          <w:b/>
        </w:rPr>
        <w:t>х</w:t>
      </w:r>
      <w:r w:rsidRPr="00FA3F3B">
        <w:rPr>
          <w:rFonts w:ascii="Times New Roman CYR" w:hAnsi="Times New Roman CYR" w:cs="Times New Roman CYR"/>
          <w:b/>
        </w:rPr>
        <w:t xml:space="preserve"> и действующи</w:t>
      </w:r>
      <w:r>
        <w:rPr>
          <w:rFonts w:ascii="Times New Roman CYR" w:hAnsi="Times New Roman CYR" w:cs="Times New Roman CYR"/>
          <w:b/>
        </w:rPr>
        <w:t>х</w:t>
      </w:r>
      <w:r w:rsidRPr="00FA3F3B">
        <w:rPr>
          <w:rFonts w:ascii="Times New Roman CYR" w:hAnsi="Times New Roman CYR" w:cs="Times New Roman CYR"/>
          <w:b/>
        </w:rPr>
        <w:t xml:space="preserve"> менее 1 (одного) года</w:t>
      </w:r>
      <w:r w:rsidRPr="00C53BB7">
        <w:rPr>
          <w:rFonts w:ascii="Times New Roman CYR" w:hAnsi="Times New Roman CYR" w:cs="Times New Roman CYR"/>
        </w:rPr>
        <w:t xml:space="preserve"> субъект</w:t>
      </w:r>
      <w:r>
        <w:rPr>
          <w:rFonts w:ascii="Times New Roman CYR" w:hAnsi="Times New Roman CYR" w:cs="Times New Roman CYR"/>
        </w:rPr>
        <w:t>ов</w:t>
      </w:r>
      <w:r w:rsidRPr="00C53BB7">
        <w:rPr>
          <w:rFonts w:ascii="Times New Roman CYR" w:hAnsi="Times New Roman CYR" w:cs="Times New Roman CYR"/>
        </w:rPr>
        <w:t xml:space="preserve"> малого и среднего предпринимательства</w:t>
      </w:r>
      <w:r>
        <w:rPr>
          <w:rFonts w:ascii="Times New Roman CYR" w:hAnsi="Times New Roman CYR" w:cs="Times New Roman CYR"/>
        </w:rPr>
        <w:t>,</w:t>
      </w:r>
      <w:r w:rsidR="00515D0A">
        <w:rPr>
          <w:rFonts w:ascii="Times New Roman CYR" w:hAnsi="Times New Roman CYR" w:cs="Times New Roman CYR"/>
        </w:rPr>
        <w:t xml:space="preserve"> </w:t>
      </w:r>
      <w:r>
        <w:rPr>
          <w:rFonts w:ascii="Times New Roman CYR" w:hAnsi="Times New Roman CYR" w:cs="Times New Roman CYR"/>
        </w:rPr>
        <w:t xml:space="preserve">предоставляются только субъектам МСП, </w:t>
      </w:r>
      <w:r>
        <w:rPr>
          <w:rFonts w:ascii="Times New Roman CYR" w:hAnsi="Times New Roman CYR" w:cs="Times New Roman CYR"/>
          <w:b/>
        </w:rPr>
        <w:t>реализовывающим</w:t>
      </w:r>
      <w:r w:rsidRPr="00D46601">
        <w:rPr>
          <w:rFonts w:ascii="Times New Roman CYR" w:hAnsi="Times New Roman CYR" w:cs="Times New Roman CYR"/>
          <w:b/>
        </w:rPr>
        <w:t xml:space="preserve"> приоритетны</w:t>
      </w:r>
      <w:r>
        <w:rPr>
          <w:rFonts w:ascii="Times New Roman CYR" w:hAnsi="Times New Roman CYR" w:cs="Times New Roman CYR"/>
          <w:b/>
        </w:rPr>
        <w:t>е</w:t>
      </w:r>
      <w:r w:rsidRPr="00D46601">
        <w:rPr>
          <w:rFonts w:ascii="Times New Roman CYR" w:hAnsi="Times New Roman CYR" w:cs="Times New Roman CYR"/>
          <w:b/>
        </w:rPr>
        <w:t xml:space="preserve"> проект</w:t>
      </w:r>
      <w:r>
        <w:rPr>
          <w:rFonts w:ascii="Times New Roman CYR" w:hAnsi="Times New Roman CYR" w:cs="Times New Roman CYR"/>
          <w:b/>
        </w:rPr>
        <w:t>ы</w:t>
      </w:r>
      <w:r w:rsidRPr="00D46601">
        <w:rPr>
          <w:rFonts w:ascii="Times New Roman CYR" w:hAnsi="Times New Roman CYR" w:cs="Times New Roman CYR"/>
          <w:b/>
        </w:rPr>
        <w:t>,</w:t>
      </w:r>
      <w:r>
        <w:rPr>
          <w:rFonts w:ascii="Times New Roman CYR" w:hAnsi="Times New Roman CYR" w:cs="Times New Roman CYR"/>
          <w:b/>
        </w:rPr>
        <w:t xml:space="preserve"> а также </w:t>
      </w:r>
      <w:r w:rsidRPr="00D53DD8">
        <w:rPr>
          <w:rFonts w:ascii="Times New Roman CYR" w:hAnsi="Times New Roman CYR" w:cs="Times New Roman CYR"/>
          <w:b/>
        </w:rPr>
        <w:t>осуществляющи</w:t>
      </w:r>
      <w:r>
        <w:rPr>
          <w:rFonts w:ascii="Times New Roman CYR" w:hAnsi="Times New Roman CYR" w:cs="Times New Roman CYR"/>
          <w:b/>
        </w:rPr>
        <w:t>м</w:t>
      </w:r>
      <w:r w:rsidRPr="00D53DD8">
        <w:rPr>
          <w:rFonts w:ascii="Times New Roman CYR" w:hAnsi="Times New Roman CYR" w:cs="Times New Roman CYR"/>
          <w:b/>
        </w:rPr>
        <w:t xml:space="preserve"> деятельность в сфере обрабатывающих производств, услуг здравоохранения</w:t>
      </w:r>
      <w:r>
        <w:rPr>
          <w:rFonts w:ascii="Times New Roman CYR" w:hAnsi="Times New Roman CYR" w:cs="Times New Roman CYR"/>
          <w:b/>
        </w:rPr>
        <w:t xml:space="preserve">, </w:t>
      </w:r>
      <w:r>
        <w:rPr>
          <w:rFonts w:ascii="Times New Roman CYR" w:hAnsi="Times New Roman CYR" w:cs="Times New Roman CYR"/>
        </w:rPr>
        <w:t xml:space="preserve">зарегистрированным и осуществляющим деятельность </w:t>
      </w:r>
      <w:r w:rsidRPr="00C53BB7">
        <w:rPr>
          <w:rFonts w:ascii="Times New Roman CYR" w:hAnsi="Times New Roman CYR" w:cs="Times New Roman CYR"/>
        </w:rPr>
        <w:t>на территории моногорода</w:t>
      </w:r>
      <w:r>
        <w:rPr>
          <w:rFonts w:ascii="Times New Roman CYR" w:hAnsi="Times New Roman CYR" w:cs="Times New Roman CYR"/>
          <w:b/>
        </w:rPr>
        <w:t>.</w:t>
      </w:r>
    </w:p>
    <w:p w:rsidR="009740F0" w:rsidRDefault="009740F0" w:rsidP="009740F0">
      <w:pPr>
        <w:widowControl w:val="0"/>
        <w:suppressAutoHyphens/>
        <w:autoSpaceDE w:val="0"/>
        <w:autoSpaceDN w:val="0"/>
        <w:adjustRightInd w:val="0"/>
        <w:ind w:firstLine="708"/>
        <w:jc w:val="both"/>
        <w:rPr>
          <w:rFonts w:ascii="Times New Roman CYR" w:eastAsia="SimSun" w:hAnsi="Times New Roman CYR" w:cs="Times New Roman CYR"/>
          <w:lang w:eastAsia="zh-CN"/>
        </w:rPr>
      </w:pPr>
      <w:r>
        <w:rPr>
          <w:rFonts w:ascii="Times New Roman CYR" w:eastAsia="SimSun" w:hAnsi="Times New Roman CYR" w:cs="Times New Roman CYR"/>
          <w:lang w:eastAsia="zh-CN"/>
        </w:rPr>
        <w:t>Выдача</w:t>
      </w:r>
      <w:r w:rsidRPr="00AA328B">
        <w:rPr>
          <w:rFonts w:ascii="Times New Roman CYR" w:eastAsia="SimSun" w:hAnsi="Times New Roman CYR" w:cs="Times New Roman CYR"/>
          <w:lang w:eastAsia="zh-CN"/>
        </w:rPr>
        <w:t xml:space="preserve"> микрозаймов осуществляется на основе  платности, возвратности,  срочности и обеспеченности.  Микрозаймы предоставляются Фондом в валюте Российской Федерации в соответствии с законодательством Российской Федерации на основании договора микрозайма.</w:t>
      </w:r>
    </w:p>
    <w:p w:rsidR="009740F0" w:rsidRDefault="009740F0" w:rsidP="009740F0">
      <w:pPr>
        <w:pStyle w:val="a3"/>
        <w:widowControl w:val="0"/>
        <w:numPr>
          <w:ilvl w:val="3"/>
          <w:numId w:val="12"/>
        </w:numPr>
        <w:tabs>
          <w:tab w:val="left" w:pos="1560"/>
        </w:tabs>
        <w:suppressAutoHyphens/>
        <w:autoSpaceDE w:val="0"/>
        <w:autoSpaceDN w:val="0"/>
        <w:adjustRightInd w:val="0"/>
        <w:ind w:left="0" w:firstLine="709"/>
        <w:jc w:val="both"/>
        <w:rPr>
          <w:rFonts w:ascii="Times New Roman CYR" w:hAnsi="Times New Roman CYR" w:cs="Times New Roman CYR"/>
        </w:rPr>
      </w:pPr>
      <w:r>
        <w:rPr>
          <w:rFonts w:ascii="Times New Roman CYR" w:hAnsi="Times New Roman CYR" w:cs="Times New Roman CYR"/>
        </w:rPr>
        <w:t>М</w:t>
      </w:r>
      <w:r w:rsidRPr="003A6A5A">
        <w:rPr>
          <w:rFonts w:ascii="Times New Roman CYR" w:hAnsi="Times New Roman CYR" w:cs="Times New Roman CYR"/>
        </w:rPr>
        <w:t>икроза</w:t>
      </w:r>
      <w:r>
        <w:rPr>
          <w:rFonts w:ascii="Times New Roman CYR" w:hAnsi="Times New Roman CYR" w:cs="Times New Roman CYR"/>
        </w:rPr>
        <w:t xml:space="preserve">ём </w:t>
      </w:r>
      <w:r w:rsidRPr="00505B65">
        <w:rPr>
          <w:rFonts w:ascii="Times New Roman CYR" w:hAnsi="Times New Roman CYR" w:cs="Times New Roman CYR"/>
          <w:b/>
        </w:rPr>
        <w:t>при наличии залога</w:t>
      </w:r>
      <w:r>
        <w:rPr>
          <w:rFonts w:ascii="Times New Roman CYR" w:hAnsi="Times New Roman CYR" w:cs="Times New Roman CYR"/>
          <w:b/>
        </w:rPr>
        <w:t xml:space="preserve"> </w:t>
      </w:r>
      <w:r w:rsidRPr="00D46601">
        <w:rPr>
          <w:rFonts w:ascii="Times New Roman CYR" w:hAnsi="Times New Roman CYR" w:cs="Times New Roman CYR"/>
        </w:rPr>
        <w:t>предоставляется</w:t>
      </w:r>
      <w:r>
        <w:rPr>
          <w:rFonts w:ascii="Times New Roman CYR" w:hAnsi="Times New Roman CYR" w:cs="Times New Roman CYR"/>
        </w:rPr>
        <w:t xml:space="preserve"> </w:t>
      </w:r>
      <w:r w:rsidRPr="003A6A5A">
        <w:rPr>
          <w:rFonts w:ascii="Times New Roman CYR" w:hAnsi="Times New Roman CYR" w:cs="Times New Roman CYR"/>
        </w:rPr>
        <w:t>субъект</w:t>
      </w:r>
      <w:r>
        <w:rPr>
          <w:rFonts w:ascii="Times New Roman CYR" w:hAnsi="Times New Roman CYR" w:cs="Times New Roman CYR"/>
        </w:rPr>
        <w:t>ам</w:t>
      </w:r>
      <w:r w:rsidRPr="003A6A5A">
        <w:rPr>
          <w:rFonts w:ascii="Times New Roman CYR" w:hAnsi="Times New Roman CYR" w:cs="Times New Roman CYR"/>
        </w:rPr>
        <w:t xml:space="preserve"> МСП</w:t>
      </w:r>
      <w:r>
        <w:rPr>
          <w:rFonts w:ascii="Times New Roman CYR" w:hAnsi="Times New Roman CYR" w:cs="Times New Roman CYR"/>
        </w:rPr>
        <w:t>:</w:t>
      </w:r>
    </w:p>
    <w:p w:rsidR="009740F0" w:rsidRDefault="009740F0" w:rsidP="009740F0">
      <w:pPr>
        <w:pStyle w:val="a3"/>
        <w:widowControl w:val="0"/>
        <w:numPr>
          <w:ilvl w:val="0"/>
          <w:numId w:val="53"/>
        </w:numPr>
        <w:tabs>
          <w:tab w:val="left" w:pos="567"/>
          <w:tab w:val="left" w:pos="709"/>
        </w:tabs>
        <w:suppressAutoHyphens/>
        <w:autoSpaceDE w:val="0"/>
        <w:autoSpaceDN w:val="0"/>
        <w:adjustRightInd w:val="0"/>
        <w:ind w:left="0" w:firstLine="709"/>
        <w:jc w:val="both"/>
        <w:rPr>
          <w:rFonts w:ascii="Times New Roman CYR" w:hAnsi="Times New Roman CYR" w:cs="Times New Roman CYR"/>
        </w:rPr>
      </w:pPr>
      <w:r w:rsidRPr="003A6A5A">
        <w:rPr>
          <w:rFonts w:ascii="Times New Roman CYR" w:hAnsi="Times New Roman CYR" w:cs="Times New Roman CYR"/>
        </w:rPr>
        <w:t>зарегистрированны</w:t>
      </w:r>
      <w:r>
        <w:rPr>
          <w:rFonts w:ascii="Times New Roman CYR" w:hAnsi="Times New Roman CYR" w:cs="Times New Roman CYR"/>
        </w:rPr>
        <w:t>м</w:t>
      </w:r>
      <w:r w:rsidRPr="003A6A5A">
        <w:rPr>
          <w:rFonts w:ascii="Times New Roman CYR" w:hAnsi="Times New Roman CYR" w:cs="Times New Roman CYR"/>
        </w:rPr>
        <w:t xml:space="preserve"> и действующи</w:t>
      </w:r>
      <w:r>
        <w:rPr>
          <w:rFonts w:ascii="Times New Roman CYR" w:hAnsi="Times New Roman CYR" w:cs="Times New Roman CYR"/>
        </w:rPr>
        <w:t>м</w:t>
      </w:r>
      <w:r w:rsidRPr="003A6A5A">
        <w:rPr>
          <w:rFonts w:ascii="Times New Roman CYR" w:hAnsi="Times New Roman CYR" w:cs="Times New Roman CYR"/>
        </w:rPr>
        <w:t xml:space="preserve"> менее </w:t>
      </w:r>
      <w:r>
        <w:rPr>
          <w:rFonts w:ascii="Times New Roman CYR" w:hAnsi="Times New Roman CYR" w:cs="Times New Roman CYR"/>
        </w:rPr>
        <w:t>1 (одного) года</w:t>
      </w:r>
      <w:r w:rsidRPr="003A6A5A">
        <w:rPr>
          <w:rFonts w:ascii="Times New Roman CYR" w:hAnsi="Times New Roman CYR" w:cs="Times New Roman CYR"/>
        </w:rPr>
        <w:t>,</w:t>
      </w:r>
      <w:r>
        <w:rPr>
          <w:rFonts w:ascii="Times New Roman CYR" w:hAnsi="Times New Roman CYR" w:cs="Times New Roman CYR"/>
        </w:rPr>
        <w:t xml:space="preserve"> </w:t>
      </w:r>
      <w:r w:rsidRPr="00D46601">
        <w:rPr>
          <w:rFonts w:ascii="Times New Roman CYR" w:hAnsi="Times New Roman CYR" w:cs="Times New Roman CYR"/>
        </w:rPr>
        <w:t>в</w:t>
      </w:r>
      <w:r>
        <w:rPr>
          <w:rFonts w:ascii="Times New Roman CYR" w:hAnsi="Times New Roman CYR" w:cs="Times New Roman CYR"/>
        </w:rPr>
        <w:t xml:space="preserve"> </w:t>
      </w:r>
      <w:r w:rsidRPr="003A6A5A">
        <w:rPr>
          <w:rFonts w:ascii="Times New Roman CYR" w:hAnsi="Times New Roman CYR" w:cs="Times New Roman CYR"/>
        </w:rPr>
        <w:t xml:space="preserve">размере от </w:t>
      </w:r>
      <w:r>
        <w:rPr>
          <w:rFonts w:ascii="Times New Roman CYR" w:hAnsi="Times New Roman CYR" w:cs="Times New Roman CYR"/>
        </w:rPr>
        <w:t>1</w:t>
      </w:r>
      <w:r w:rsidRPr="003A6A5A">
        <w:rPr>
          <w:rFonts w:ascii="Times New Roman CYR" w:hAnsi="Times New Roman CYR" w:cs="Times New Roman CYR"/>
        </w:rPr>
        <w:t>00 000 (</w:t>
      </w:r>
      <w:r>
        <w:rPr>
          <w:rFonts w:ascii="Times New Roman CYR" w:hAnsi="Times New Roman CYR" w:cs="Times New Roman CYR"/>
        </w:rPr>
        <w:t>Сто</w:t>
      </w:r>
      <w:r w:rsidRPr="003A6A5A">
        <w:rPr>
          <w:rFonts w:ascii="Times New Roman CYR" w:hAnsi="Times New Roman CYR" w:cs="Times New Roman CYR"/>
        </w:rPr>
        <w:t xml:space="preserve"> тысяч) рублей</w:t>
      </w:r>
      <w:r>
        <w:rPr>
          <w:rFonts w:ascii="Times New Roman CYR" w:hAnsi="Times New Roman CYR" w:cs="Times New Roman CYR"/>
        </w:rPr>
        <w:t xml:space="preserve"> </w:t>
      </w:r>
      <w:r w:rsidRPr="003A6A5A">
        <w:rPr>
          <w:rFonts w:ascii="Times New Roman CYR" w:hAnsi="Times New Roman CYR" w:cs="Times New Roman CYR"/>
        </w:rPr>
        <w:t xml:space="preserve">до </w:t>
      </w:r>
      <w:r>
        <w:rPr>
          <w:rFonts w:ascii="Times New Roman CYR" w:hAnsi="Times New Roman CYR" w:cs="Times New Roman CYR"/>
        </w:rPr>
        <w:t>1 5</w:t>
      </w:r>
      <w:r w:rsidRPr="003A6A5A">
        <w:rPr>
          <w:rFonts w:ascii="Times New Roman CYR" w:hAnsi="Times New Roman CYR" w:cs="Times New Roman CYR"/>
        </w:rPr>
        <w:t>00</w:t>
      </w:r>
      <w:r>
        <w:rPr>
          <w:rFonts w:ascii="Times New Roman CYR" w:hAnsi="Times New Roman CYR" w:cs="Times New Roman CYR"/>
        </w:rPr>
        <w:t xml:space="preserve"> </w:t>
      </w:r>
      <w:r w:rsidRPr="003A6A5A">
        <w:rPr>
          <w:rFonts w:ascii="Times New Roman CYR" w:hAnsi="Times New Roman CYR" w:cs="Times New Roman CYR"/>
        </w:rPr>
        <w:t>000 (</w:t>
      </w:r>
      <w:r>
        <w:rPr>
          <w:rFonts w:ascii="Times New Roman CYR" w:hAnsi="Times New Roman CYR" w:cs="Times New Roman CYR"/>
        </w:rPr>
        <w:t>Один миллион пятьсот тысяч</w:t>
      </w:r>
      <w:r w:rsidRPr="003A6A5A">
        <w:rPr>
          <w:rFonts w:ascii="Times New Roman CYR" w:hAnsi="Times New Roman CYR" w:cs="Times New Roman CYR"/>
        </w:rPr>
        <w:t>) рублей</w:t>
      </w:r>
      <w:r>
        <w:rPr>
          <w:rFonts w:ascii="Times New Roman CYR" w:hAnsi="Times New Roman CYR" w:cs="Times New Roman CYR"/>
        </w:rPr>
        <w:t>, на</w:t>
      </w:r>
      <w:r w:rsidRPr="003A6A5A">
        <w:rPr>
          <w:rFonts w:ascii="Times New Roman CYR" w:hAnsi="Times New Roman CYR" w:cs="Times New Roman CYR"/>
        </w:rPr>
        <w:t xml:space="preserve"> срок до </w:t>
      </w:r>
      <w:r>
        <w:rPr>
          <w:rFonts w:ascii="Times New Roman CYR" w:hAnsi="Times New Roman CYR" w:cs="Times New Roman CYR"/>
        </w:rPr>
        <w:t>3</w:t>
      </w:r>
      <w:r w:rsidRPr="003A6A5A">
        <w:rPr>
          <w:rFonts w:ascii="Times New Roman CYR" w:hAnsi="Times New Roman CYR" w:cs="Times New Roman CYR"/>
        </w:rPr>
        <w:t xml:space="preserve"> (</w:t>
      </w:r>
      <w:r>
        <w:rPr>
          <w:rFonts w:ascii="Times New Roman CYR" w:hAnsi="Times New Roman CYR" w:cs="Times New Roman CYR"/>
        </w:rPr>
        <w:t>трех</w:t>
      </w:r>
      <w:r w:rsidRPr="003A6A5A">
        <w:rPr>
          <w:rFonts w:ascii="Times New Roman CYR" w:hAnsi="Times New Roman CYR" w:cs="Times New Roman CYR"/>
        </w:rPr>
        <w:t>)</w:t>
      </w:r>
      <w:r>
        <w:rPr>
          <w:rFonts w:ascii="Times New Roman CYR" w:hAnsi="Times New Roman CYR" w:cs="Times New Roman CYR"/>
        </w:rPr>
        <w:t xml:space="preserve"> лет;</w:t>
      </w:r>
    </w:p>
    <w:p w:rsidR="009740F0" w:rsidRDefault="009740F0" w:rsidP="009740F0">
      <w:pPr>
        <w:pStyle w:val="a3"/>
        <w:widowControl w:val="0"/>
        <w:numPr>
          <w:ilvl w:val="3"/>
          <w:numId w:val="12"/>
        </w:numPr>
        <w:tabs>
          <w:tab w:val="left" w:pos="709"/>
          <w:tab w:val="left" w:pos="1560"/>
        </w:tabs>
        <w:suppressAutoHyphens/>
        <w:autoSpaceDE w:val="0"/>
        <w:autoSpaceDN w:val="0"/>
        <w:adjustRightInd w:val="0"/>
        <w:ind w:left="0" w:firstLine="709"/>
        <w:jc w:val="both"/>
        <w:rPr>
          <w:rFonts w:ascii="Times New Roman CYR" w:hAnsi="Times New Roman CYR" w:cs="Times New Roman CYR"/>
        </w:rPr>
      </w:pPr>
      <w:r>
        <w:rPr>
          <w:rFonts w:ascii="Times New Roman CYR" w:hAnsi="Times New Roman CYR" w:cs="Times New Roman CYR"/>
        </w:rPr>
        <w:t xml:space="preserve">Микрозаём, </w:t>
      </w:r>
      <w:r w:rsidRPr="00505B65">
        <w:rPr>
          <w:rFonts w:ascii="Times New Roman CYR" w:hAnsi="Times New Roman CYR" w:cs="Times New Roman CYR"/>
          <w:b/>
        </w:rPr>
        <w:t>не обеспеченн</w:t>
      </w:r>
      <w:r>
        <w:rPr>
          <w:rFonts w:ascii="Times New Roman CYR" w:hAnsi="Times New Roman CYR" w:cs="Times New Roman CYR"/>
          <w:b/>
        </w:rPr>
        <w:t>ый</w:t>
      </w:r>
      <w:r w:rsidRPr="00505B65">
        <w:rPr>
          <w:rFonts w:ascii="Times New Roman CYR" w:hAnsi="Times New Roman CYR" w:cs="Times New Roman CYR"/>
          <w:b/>
        </w:rPr>
        <w:t xml:space="preserve"> залогом</w:t>
      </w:r>
      <w:r>
        <w:rPr>
          <w:rFonts w:ascii="Times New Roman CYR" w:hAnsi="Times New Roman CYR" w:cs="Times New Roman CYR"/>
          <w:b/>
        </w:rPr>
        <w:t xml:space="preserve">, </w:t>
      </w:r>
      <w:r w:rsidRPr="00D46601">
        <w:rPr>
          <w:rFonts w:ascii="Times New Roman CYR" w:hAnsi="Times New Roman CYR" w:cs="Times New Roman CYR"/>
        </w:rPr>
        <w:t>предоставляется</w:t>
      </w:r>
      <w:r>
        <w:rPr>
          <w:rFonts w:ascii="Times New Roman CYR" w:hAnsi="Times New Roman CYR" w:cs="Times New Roman CYR"/>
        </w:rPr>
        <w:t xml:space="preserve"> </w:t>
      </w:r>
      <w:r w:rsidRPr="003A6A5A">
        <w:rPr>
          <w:rFonts w:ascii="Times New Roman CYR" w:hAnsi="Times New Roman CYR" w:cs="Times New Roman CYR"/>
        </w:rPr>
        <w:t>субъект</w:t>
      </w:r>
      <w:r>
        <w:rPr>
          <w:rFonts w:ascii="Times New Roman CYR" w:hAnsi="Times New Roman CYR" w:cs="Times New Roman CYR"/>
        </w:rPr>
        <w:t>ам</w:t>
      </w:r>
      <w:r w:rsidRPr="003A6A5A">
        <w:rPr>
          <w:rFonts w:ascii="Times New Roman CYR" w:hAnsi="Times New Roman CYR" w:cs="Times New Roman CYR"/>
        </w:rPr>
        <w:t xml:space="preserve"> МСП</w:t>
      </w:r>
      <w:r>
        <w:rPr>
          <w:rFonts w:ascii="Times New Roman CYR" w:hAnsi="Times New Roman CYR" w:cs="Times New Roman CYR"/>
        </w:rPr>
        <w:t>:</w:t>
      </w:r>
    </w:p>
    <w:p w:rsidR="009740F0" w:rsidRDefault="009740F0" w:rsidP="009740F0">
      <w:pPr>
        <w:pStyle w:val="a3"/>
        <w:widowControl w:val="0"/>
        <w:numPr>
          <w:ilvl w:val="0"/>
          <w:numId w:val="54"/>
        </w:numPr>
        <w:suppressAutoHyphens/>
        <w:autoSpaceDE w:val="0"/>
        <w:autoSpaceDN w:val="0"/>
        <w:adjustRightInd w:val="0"/>
        <w:ind w:left="0" w:firstLine="709"/>
        <w:jc w:val="both"/>
        <w:rPr>
          <w:rFonts w:ascii="Times New Roman CYR" w:hAnsi="Times New Roman CYR" w:cs="Times New Roman CYR"/>
        </w:rPr>
      </w:pPr>
      <w:r w:rsidRPr="003A6A5A">
        <w:rPr>
          <w:rFonts w:ascii="Times New Roman CYR" w:hAnsi="Times New Roman CYR" w:cs="Times New Roman CYR"/>
        </w:rPr>
        <w:t>зарегистрированны</w:t>
      </w:r>
      <w:r>
        <w:rPr>
          <w:rFonts w:ascii="Times New Roman CYR" w:hAnsi="Times New Roman CYR" w:cs="Times New Roman CYR"/>
        </w:rPr>
        <w:t>м</w:t>
      </w:r>
      <w:r w:rsidRPr="003A6A5A">
        <w:rPr>
          <w:rFonts w:ascii="Times New Roman CYR" w:hAnsi="Times New Roman CYR" w:cs="Times New Roman CYR"/>
        </w:rPr>
        <w:t xml:space="preserve"> и действующи</w:t>
      </w:r>
      <w:r>
        <w:rPr>
          <w:rFonts w:ascii="Times New Roman CYR" w:hAnsi="Times New Roman CYR" w:cs="Times New Roman CYR"/>
        </w:rPr>
        <w:t>м</w:t>
      </w:r>
      <w:r w:rsidRPr="003A6A5A">
        <w:rPr>
          <w:rFonts w:ascii="Times New Roman CYR" w:hAnsi="Times New Roman CYR" w:cs="Times New Roman CYR"/>
        </w:rPr>
        <w:t xml:space="preserve"> менее </w:t>
      </w:r>
      <w:r>
        <w:rPr>
          <w:rFonts w:ascii="Times New Roman CYR" w:hAnsi="Times New Roman CYR" w:cs="Times New Roman CYR"/>
        </w:rPr>
        <w:t xml:space="preserve">1 (одного) года, </w:t>
      </w:r>
      <w:r w:rsidRPr="006A472B">
        <w:rPr>
          <w:rFonts w:ascii="Times New Roman CYR" w:hAnsi="Times New Roman CYR" w:cs="Times New Roman CYR"/>
        </w:rPr>
        <w:t>в</w:t>
      </w:r>
      <w:r>
        <w:rPr>
          <w:rFonts w:ascii="Times New Roman CYR" w:hAnsi="Times New Roman CYR" w:cs="Times New Roman CYR"/>
        </w:rPr>
        <w:t xml:space="preserve"> </w:t>
      </w:r>
      <w:r w:rsidRPr="006A472B">
        <w:rPr>
          <w:rFonts w:ascii="Times New Roman CYR" w:hAnsi="Times New Roman CYR" w:cs="Times New Roman CYR"/>
        </w:rPr>
        <w:t xml:space="preserve">размере от </w:t>
      </w:r>
      <w:r>
        <w:rPr>
          <w:rFonts w:ascii="Times New Roman CYR" w:hAnsi="Times New Roman CYR" w:cs="Times New Roman CYR"/>
        </w:rPr>
        <w:t>1</w:t>
      </w:r>
      <w:r w:rsidRPr="006A472B">
        <w:rPr>
          <w:rFonts w:ascii="Times New Roman CYR" w:hAnsi="Times New Roman CYR" w:cs="Times New Roman CYR"/>
        </w:rPr>
        <w:t>00 000 (</w:t>
      </w:r>
      <w:r>
        <w:rPr>
          <w:rFonts w:ascii="Times New Roman CYR" w:hAnsi="Times New Roman CYR" w:cs="Times New Roman CYR"/>
        </w:rPr>
        <w:t>Сто</w:t>
      </w:r>
      <w:r w:rsidRPr="006A472B">
        <w:rPr>
          <w:rFonts w:ascii="Times New Roman CYR" w:hAnsi="Times New Roman CYR" w:cs="Times New Roman CYR"/>
        </w:rPr>
        <w:t xml:space="preserve"> тысяч) рублей до </w:t>
      </w:r>
      <w:r>
        <w:rPr>
          <w:rFonts w:ascii="Times New Roman CYR" w:hAnsi="Times New Roman CYR" w:cs="Times New Roman CYR"/>
        </w:rPr>
        <w:t>75</w:t>
      </w:r>
      <w:r w:rsidRPr="006A472B">
        <w:rPr>
          <w:rFonts w:ascii="Times New Roman CYR" w:hAnsi="Times New Roman CYR" w:cs="Times New Roman CYR"/>
        </w:rPr>
        <w:t>0 000 (</w:t>
      </w:r>
      <w:r>
        <w:rPr>
          <w:rFonts w:ascii="Times New Roman CYR" w:hAnsi="Times New Roman CYR" w:cs="Times New Roman CYR"/>
        </w:rPr>
        <w:t>Семьсот пятьдесят тысяч</w:t>
      </w:r>
      <w:r w:rsidRPr="006A472B">
        <w:rPr>
          <w:rFonts w:ascii="Times New Roman CYR" w:hAnsi="Times New Roman CYR" w:cs="Times New Roman CYR"/>
        </w:rPr>
        <w:t xml:space="preserve">) рублей предоставляется сроком до </w:t>
      </w:r>
      <w:r w:rsidR="00A57DF7">
        <w:rPr>
          <w:rFonts w:ascii="Times New Roman CYR" w:hAnsi="Times New Roman CYR" w:cs="Times New Roman CYR"/>
        </w:rPr>
        <w:t>3</w:t>
      </w:r>
      <w:r w:rsidRPr="006A472B">
        <w:rPr>
          <w:rFonts w:ascii="Times New Roman CYR" w:hAnsi="Times New Roman CYR" w:cs="Times New Roman CYR"/>
        </w:rPr>
        <w:t xml:space="preserve"> (</w:t>
      </w:r>
      <w:r w:rsidR="00A57DF7">
        <w:rPr>
          <w:rFonts w:ascii="Times New Roman CYR" w:hAnsi="Times New Roman CYR" w:cs="Times New Roman CYR"/>
        </w:rPr>
        <w:t>трех</w:t>
      </w:r>
      <w:r w:rsidRPr="006A472B">
        <w:rPr>
          <w:rFonts w:ascii="Times New Roman CYR" w:hAnsi="Times New Roman CYR" w:cs="Times New Roman CYR"/>
        </w:rPr>
        <w:t>) лет</w:t>
      </w:r>
      <w:r>
        <w:rPr>
          <w:rFonts w:ascii="Times New Roman CYR" w:hAnsi="Times New Roman CYR" w:cs="Times New Roman CYR"/>
        </w:rPr>
        <w:t>;</w:t>
      </w:r>
    </w:p>
    <w:p w:rsidR="009740F0"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AA328B">
        <w:rPr>
          <w:rFonts w:ascii="Times New Roman CYR" w:hAnsi="Times New Roman CYR" w:cs="Times New Roman CYR"/>
        </w:rPr>
        <w:t xml:space="preserve">2.1.3. </w:t>
      </w:r>
      <w:r w:rsidRPr="00E703EB">
        <w:rPr>
          <w:rFonts w:ascii="Times New Roman CYR" w:hAnsi="Times New Roman CYR" w:cs="Times New Roman CYR"/>
        </w:rPr>
        <w:t>В зависимости от категории заемщиков, которым предоставляется микроза</w:t>
      </w:r>
      <w:r>
        <w:rPr>
          <w:rFonts w:ascii="Times New Roman CYR" w:hAnsi="Times New Roman CYR" w:cs="Times New Roman CYR"/>
        </w:rPr>
        <w:t>ё</w:t>
      </w:r>
      <w:r w:rsidRPr="00E703EB">
        <w:rPr>
          <w:rFonts w:ascii="Times New Roman CYR" w:hAnsi="Times New Roman CYR" w:cs="Times New Roman CYR"/>
        </w:rPr>
        <w:t>м, применяется дифференцированный подход к определению процентной ставки за пользование микрозаймом</w:t>
      </w:r>
      <w:r>
        <w:rPr>
          <w:rFonts w:ascii="Times New Roman CYR" w:hAnsi="Times New Roman CYR" w:cs="Times New Roman CYR"/>
        </w:rPr>
        <w:t>.</w:t>
      </w:r>
    </w:p>
    <w:p w:rsidR="009740F0"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AA328B">
        <w:rPr>
          <w:rFonts w:ascii="Times New Roman CYR" w:hAnsi="Times New Roman CYR" w:cs="Times New Roman CYR"/>
        </w:rPr>
        <w:t>Процентная ставка за пользование микрозаймом является фиксированной на период действия договора микрозайма, устанавливается Правлением Фонда.</w:t>
      </w:r>
    </w:p>
    <w:p w:rsidR="009740F0"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Pr>
          <w:rFonts w:ascii="Times New Roman CYR" w:hAnsi="Times New Roman CYR" w:cs="Times New Roman CYR"/>
        </w:rPr>
        <w:t xml:space="preserve">2.2. </w:t>
      </w:r>
      <w:r w:rsidRPr="00BF1C45">
        <w:rPr>
          <w:rFonts w:ascii="Times New Roman CYR" w:hAnsi="Times New Roman CYR" w:cs="Times New Roman CYR"/>
        </w:rPr>
        <w:t>В целях определения процентной ставки по микрозайму под приоритетными понимаются проекты, которые удовлетворяют одному или нескольким условиям:</w:t>
      </w:r>
    </w:p>
    <w:p w:rsidR="009740F0" w:rsidRDefault="009740F0" w:rsidP="009740F0">
      <w:pPr>
        <w:pStyle w:val="a3"/>
        <w:widowControl w:val="0"/>
        <w:numPr>
          <w:ilvl w:val="0"/>
          <w:numId w:val="60"/>
        </w:numPr>
        <w:tabs>
          <w:tab w:val="left" w:pos="993"/>
        </w:tabs>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субъект малого и среднего предпринимательства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p w:rsidR="009740F0" w:rsidRDefault="009740F0" w:rsidP="009740F0">
      <w:pPr>
        <w:pStyle w:val="a3"/>
        <w:widowControl w:val="0"/>
        <w:numPr>
          <w:ilvl w:val="0"/>
          <w:numId w:val="60"/>
        </w:numPr>
        <w:tabs>
          <w:tab w:val="left" w:pos="993"/>
        </w:tabs>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и включен в реестр резидентов таких организаций, образующих инфраструктуру поддержки субъектов малого и среднего предпринимательства;</w:t>
      </w:r>
    </w:p>
    <w:p w:rsidR="009740F0" w:rsidRDefault="009740F0" w:rsidP="009740F0">
      <w:pPr>
        <w:pStyle w:val="a3"/>
        <w:widowControl w:val="0"/>
        <w:numPr>
          <w:ilvl w:val="0"/>
          <w:numId w:val="60"/>
        </w:numPr>
        <w:tabs>
          <w:tab w:val="left" w:pos="993"/>
        </w:tabs>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lastRenderedPageBreak/>
        <w:t>субъект малого и среднего предпринимательства, осуществляющий экспортную деятельность;</w:t>
      </w:r>
    </w:p>
    <w:p w:rsidR="009740F0" w:rsidRDefault="009740F0" w:rsidP="009740F0">
      <w:pPr>
        <w:pStyle w:val="a3"/>
        <w:widowControl w:val="0"/>
        <w:numPr>
          <w:ilvl w:val="0"/>
          <w:numId w:val="60"/>
        </w:numPr>
        <w:tabs>
          <w:tab w:val="left" w:pos="993"/>
        </w:tabs>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 либо не менее чем 50 % голосующих акций акционерного общества;</w:t>
      </w:r>
    </w:p>
    <w:p w:rsidR="009740F0" w:rsidRDefault="009740F0" w:rsidP="009740F0">
      <w:pPr>
        <w:pStyle w:val="a3"/>
        <w:widowControl w:val="0"/>
        <w:numPr>
          <w:ilvl w:val="0"/>
          <w:numId w:val="60"/>
        </w:numPr>
        <w:tabs>
          <w:tab w:val="left" w:pos="993"/>
        </w:tabs>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p w:rsidR="009740F0" w:rsidRPr="00BF1C45" w:rsidRDefault="009740F0" w:rsidP="009740F0">
      <w:pPr>
        <w:pStyle w:val="a3"/>
        <w:widowControl w:val="0"/>
        <w:numPr>
          <w:ilvl w:val="0"/>
          <w:numId w:val="60"/>
        </w:numPr>
        <w:tabs>
          <w:tab w:val="left" w:pos="993"/>
        </w:tabs>
        <w:suppressAutoHyphens/>
        <w:autoSpaceDE w:val="0"/>
        <w:autoSpaceDN w:val="0"/>
        <w:adjustRightInd w:val="0"/>
        <w:ind w:left="0" w:firstLine="709"/>
        <w:jc w:val="both"/>
      </w:pPr>
      <w:r w:rsidRPr="00BF1C45">
        <w:rPr>
          <w:rFonts w:ascii="Times New Roman CYR" w:hAnsi="Times New Roman CYR" w:cs="Times New Roman CYR"/>
        </w:rPr>
        <w:t xml:space="preserve">субъект малого и среднего предпринимательства осуществляет реализацию проекта в сферах </w:t>
      </w:r>
      <w:r w:rsidRPr="00BF1C45">
        <w:t xml:space="preserve">туризма (коды «ОК 029-2014 (КДЕС Ред. 2) Общероссийский классификатор видов экономической деятельности» (далее – ОКВЭД) 55, 79)/ экологии (коды ОКВЭД 38, 91.04.2-91.04.6)/ спорта (коды ОКВЭД) 93.1-93.19. </w:t>
      </w:r>
      <w:r w:rsidRPr="00BF1C45">
        <w:rPr>
          <w:rFonts w:ascii="Times New Roman CYR" w:hAnsi="Times New Roman CYR" w:cs="Times New Roman CYR"/>
        </w:rPr>
        <w:t>Проект</w:t>
      </w:r>
      <w:r w:rsidR="009A6ACE" w:rsidRPr="00BF1C45">
        <w:rPr>
          <w:rFonts w:ascii="Times New Roman CYR" w:hAnsi="Times New Roman CYR" w:cs="Times New Roman CYR"/>
        </w:rPr>
        <w:t xml:space="preserve"> </w:t>
      </w:r>
      <w:r w:rsidRPr="00BF1C45">
        <w:t>предоставляется по типовой форме НО «Гарантийный Фонд -</w:t>
      </w:r>
      <w:r w:rsidR="009A6ACE" w:rsidRPr="00BF1C45">
        <w:t xml:space="preserve"> </w:t>
      </w:r>
      <w:r w:rsidRPr="00BF1C45">
        <w:t xml:space="preserve">МКК Хакасии» (Приложение № 30); </w:t>
      </w:r>
    </w:p>
    <w:p w:rsidR="009740F0" w:rsidRDefault="009740F0" w:rsidP="009740F0">
      <w:pPr>
        <w:pStyle w:val="a3"/>
        <w:widowControl w:val="0"/>
        <w:numPr>
          <w:ilvl w:val="0"/>
          <w:numId w:val="60"/>
        </w:numPr>
        <w:tabs>
          <w:tab w:val="left" w:pos="993"/>
        </w:tabs>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субъект малого и среднего предпринимательства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 доли в уставном капитале общества с ограниченной ответственностью либо складочном капитале хозяйственного товарищества, либо не менее чем 50 % голосующих акций акционерного общества), являющийся вновь зарегистрированным и действующим менее 1 (одного) года на момент принятия реше</w:t>
      </w:r>
      <w:r>
        <w:rPr>
          <w:rFonts w:ascii="Times New Roman CYR" w:hAnsi="Times New Roman CYR" w:cs="Times New Roman CYR"/>
        </w:rPr>
        <w:t>ния о предоставлении микрозайма;</w:t>
      </w:r>
    </w:p>
    <w:p w:rsidR="009740F0" w:rsidRDefault="009740F0" w:rsidP="009740F0">
      <w:pPr>
        <w:pStyle w:val="a3"/>
        <w:widowControl w:val="0"/>
        <w:numPr>
          <w:ilvl w:val="0"/>
          <w:numId w:val="60"/>
        </w:numPr>
        <w:tabs>
          <w:tab w:val="left" w:pos="993"/>
        </w:tabs>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 xml:space="preserve">субъект малого и среднего предпринимательства является субъектом социального предпринимательства, под которыми для целей </w:t>
      </w:r>
      <w:proofErr w:type="spellStart"/>
      <w:r w:rsidRPr="00ED5FB6">
        <w:rPr>
          <w:rFonts w:ascii="Times New Roman CYR" w:hAnsi="Times New Roman CYR" w:cs="Times New Roman CYR"/>
        </w:rPr>
        <w:t>настоящ</w:t>
      </w:r>
      <w:r>
        <w:rPr>
          <w:rFonts w:ascii="Times New Roman CYR" w:hAnsi="Times New Roman CYR" w:cs="Times New Roman CYR"/>
        </w:rPr>
        <w:t>егоположения</w:t>
      </w:r>
      <w:proofErr w:type="spellEnd"/>
      <w:r w:rsidRPr="00ED5FB6">
        <w:rPr>
          <w:rFonts w:ascii="Times New Roman CYR" w:hAnsi="Times New Roman CYR" w:cs="Times New Roman CYR"/>
        </w:rPr>
        <w:t xml:space="preserve"> понимаются субъекты малого и среднего предпринимательства, </w:t>
      </w:r>
      <w:r>
        <w:rPr>
          <w:rFonts w:ascii="Times New Roman CYR" w:hAnsi="Times New Roman CYR" w:cs="Times New Roman CYR"/>
        </w:rPr>
        <w:t xml:space="preserve">деятельность которых </w:t>
      </w:r>
      <w:r w:rsidRPr="00FF6FBE">
        <w:rPr>
          <w:rFonts w:ascii="Times New Roman CYR" w:hAnsi="Times New Roman CYR" w:cs="Times New Roman CYR"/>
        </w:rPr>
        <w:t xml:space="preserve">направлена на достижение общественно полезных целей, способствующая решению социальных проблем граждан и общества и </w:t>
      </w:r>
      <w:r w:rsidRPr="00ED5FB6">
        <w:rPr>
          <w:rFonts w:ascii="Times New Roman CYR" w:hAnsi="Times New Roman CYR" w:cs="Times New Roman CYR"/>
        </w:rPr>
        <w:t>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выполняющие одно из следующих условий:</w:t>
      </w:r>
    </w:p>
    <w:p w:rsidR="009740F0"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 xml:space="preserve">а) </w:t>
      </w:r>
      <w:r w:rsidRPr="000F4C6C">
        <w:rPr>
          <w:rFonts w:ascii="Times New Roman CYR" w:hAnsi="Times New Roman CYR" w:cs="Times New Roman CYR"/>
        </w:rPr>
        <w:t xml:space="preserve">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w:t>
      </w:r>
      <w:r>
        <w:rPr>
          <w:rFonts w:ascii="Times New Roman CYR" w:hAnsi="Times New Roman CYR" w:cs="Times New Roman CYR"/>
        </w:rPr>
        <w:t>50%</w:t>
      </w:r>
      <w:r w:rsidRPr="000F4C6C">
        <w:rPr>
          <w:rFonts w:ascii="Times New Roman CYR" w:hAnsi="Times New Roman CYR" w:cs="Times New Roman CYR"/>
        </w:rPr>
        <w:t xml:space="preserve"> (но не менее двух лиц, относящихся к таким категориям), а доля расходов на оплату труда лиц, относящихся к любой из таких категорий </w:t>
      </w:r>
      <w:r w:rsidRPr="00BF1C45">
        <w:rPr>
          <w:rFonts w:ascii="Times New Roman CYR" w:hAnsi="Times New Roman CYR" w:cs="Times New Roman CYR"/>
        </w:rPr>
        <w:t xml:space="preserve">(одной или нескольким таким категориям), в расходах на оплату труда составляет не менее 25% </w:t>
      </w:r>
      <w:r w:rsidRPr="00BF1C45">
        <w:t>(подтверждается документами - справка об общей численности работников, размере их заработной платы за предыдущий календарный год с приложением копий расчета по страховым взносам (форма КНД 1151111), штатное расписание, трудовые договоры с указанными категориями работников)</w:t>
      </w:r>
      <w:r w:rsidRPr="00BF1C45">
        <w:rPr>
          <w:rFonts w:ascii="Times New Roman CYR" w:hAnsi="Times New Roman CYR" w:cs="Times New Roman CYR"/>
        </w:rPr>
        <w:t>:</w:t>
      </w:r>
    </w:p>
    <w:p w:rsidR="009740F0"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 xml:space="preserve">инвалиды и (или) иные лица с ограниченными возможностями </w:t>
      </w:r>
      <w:r w:rsidRPr="00BF1C45">
        <w:rPr>
          <w:rFonts w:ascii="Times New Roman CYR" w:hAnsi="Times New Roman CYR" w:cs="Times New Roman CYR"/>
        </w:rPr>
        <w:t>здоровья</w:t>
      </w:r>
      <w:r w:rsidR="00BF1C45" w:rsidRPr="00BF1C45">
        <w:rPr>
          <w:rFonts w:ascii="Times New Roman CYR" w:hAnsi="Times New Roman CYR" w:cs="Times New Roman CYR"/>
        </w:rPr>
        <w:t xml:space="preserve"> </w:t>
      </w:r>
      <w:r w:rsidRPr="00BF1C45">
        <w:rPr>
          <w:rFonts w:ascii="Calibri" w:hAnsi="Calibri"/>
          <w:sz w:val="22"/>
          <w:szCs w:val="22"/>
        </w:rPr>
        <w:t>(</w:t>
      </w:r>
      <w:r w:rsidRPr="00BF1C45">
        <w:t>подтверждается документами- копия справки, действующей на дату подачи заявки, подтверждающей факт установления инвалидности и (или) статуса лица с ограниченными возможностями здоровья)</w:t>
      </w:r>
      <w:r w:rsidRPr="00BF1C45">
        <w:rPr>
          <w:rFonts w:ascii="Times New Roman CYR" w:hAnsi="Times New Roman CYR" w:cs="Times New Roman CYR"/>
        </w:rPr>
        <w:t>;</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одинокие и (или) многодетные родители, воспитывающие несовершеннолетних детей, и (или) родители детей-</w:t>
      </w:r>
      <w:r w:rsidRPr="000E0FF5">
        <w:rPr>
          <w:rFonts w:ascii="Times New Roman CYR" w:hAnsi="Times New Roman CYR" w:cs="Times New Roman CYR"/>
        </w:rPr>
        <w:t>инвалидов</w:t>
      </w:r>
      <w:r w:rsidR="00BF1C45">
        <w:rPr>
          <w:rFonts w:ascii="Times New Roman CYR" w:hAnsi="Times New Roman CYR" w:cs="Times New Roman CYR"/>
        </w:rPr>
        <w:t xml:space="preserve"> </w:t>
      </w:r>
      <w:r w:rsidRPr="00BF1C45">
        <w:t>(подтверждается документами - копия справки, действующей на дату подачи заявки о составе семьи, копия свидетельства о рождении (усыновлении) ребенка и (или) копия справки, подтверждающей факт установления инвалидности, копия паспорта родителей (я) (2-3, 14-15 листы)</w:t>
      </w:r>
      <w:r w:rsidRPr="00BF1C45">
        <w:rPr>
          <w:rFonts w:ascii="Times New Roman CYR" w:hAnsi="Times New Roman CYR" w:cs="Times New Roman CYR"/>
        </w:rPr>
        <w:t>;</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пенсионеры и (или) лица</w:t>
      </w:r>
      <w:r w:rsidRPr="00ED5FB6">
        <w:rPr>
          <w:rFonts w:ascii="Times New Roman CYR" w:hAnsi="Times New Roman CYR" w:cs="Times New Roman CYR"/>
        </w:rPr>
        <w:t xml:space="preserve"> предпенсионного возраста (в течение пяти лет до наступления возраста, дающего право на страховую пенсию по старости, в том числе назначаемую </w:t>
      </w:r>
      <w:r w:rsidRPr="00ED5FB6">
        <w:rPr>
          <w:rFonts w:ascii="Times New Roman CYR" w:hAnsi="Times New Roman CYR" w:cs="Times New Roman CYR"/>
        </w:rPr>
        <w:lastRenderedPageBreak/>
        <w:t>досрочно)</w:t>
      </w:r>
      <w:r w:rsidR="00BF1C45">
        <w:rPr>
          <w:rFonts w:ascii="Times New Roman CYR" w:hAnsi="Times New Roman CYR" w:cs="Times New Roman CYR"/>
        </w:rPr>
        <w:t xml:space="preserve"> </w:t>
      </w:r>
      <w:r w:rsidRPr="00BF1C45">
        <w:t>(подтверждается документами - копия пенсионного удостоверения; для лиц предпенсионного возраста – копии документов, подтверждающих  соответствие условиям ст. 8 Федерального закона от 28.12.2013 № 400-ФЗ «О страховых пенсиях», копия паспорта (2 – 3 листы)</w:t>
      </w:r>
      <w:r w:rsidRPr="00BF1C45">
        <w:rPr>
          <w:rFonts w:ascii="Times New Roman CYR" w:hAnsi="Times New Roman CYR" w:cs="Times New Roman CYR"/>
        </w:rPr>
        <w:t>;</w:t>
      </w:r>
    </w:p>
    <w:p w:rsidR="009740F0"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выпускники детских домов в возрасте до 23 лет</w:t>
      </w:r>
      <w:r w:rsidR="00BF1C45">
        <w:rPr>
          <w:rFonts w:ascii="Times New Roman CYR" w:hAnsi="Times New Roman CYR" w:cs="Times New Roman CYR"/>
        </w:rPr>
        <w:t xml:space="preserve"> </w:t>
      </w:r>
      <w:r w:rsidRPr="00BF1C45">
        <w:t>(подтверждается документами - копия справки из детского дома, о том, что указанное лицо являлось воспитанником детского дома)</w:t>
      </w:r>
      <w:r w:rsidRPr="00BF1C45">
        <w:rPr>
          <w:rFonts w:ascii="Times New Roman CYR" w:hAnsi="Times New Roman CYR" w:cs="Times New Roman CYR"/>
        </w:rPr>
        <w:t>;</w:t>
      </w:r>
      <w:r w:rsidRPr="00ED5FB6">
        <w:rPr>
          <w:rFonts w:ascii="Times New Roman CYR" w:hAnsi="Times New Roman CYR" w:cs="Times New Roman CYR"/>
        </w:rPr>
        <w:t xml:space="preserve"> </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лица, освобожденные из мест лишения свободы и имеющие неснятую или непогашенную судимость</w:t>
      </w:r>
      <w:r w:rsidR="00BF1C45">
        <w:rPr>
          <w:rFonts w:ascii="Times New Roman CYR" w:hAnsi="Times New Roman CYR" w:cs="Times New Roman CYR"/>
        </w:rPr>
        <w:t xml:space="preserve"> </w:t>
      </w:r>
      <w:r w:rsidRPr="00BF1C45">
        <w:t>(подтверждается документами - копия справки об освобождении из мест лишения свободы)</w:t>
      </w:r>
      <w:r w:rsidRPr="00BF1C45">
        <w:rPr>
          <w:rFonts w:ascii="Times New Roman CYR" w:hAnsi="Times New Roman CYR" w:cs="Times New Roman CYR"/>
        </w:rPr>
        <w:t>;</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беженцы и выну</w:t>
      </w:r>
      <w:r w:rsidRPr="00ED5FB6">
        <w:rPr>
          <w:rFonts w:ascii="Times New Roman CYR" w:hAnsi="Times New Roman CYR" w:cs="Times New Roman CYR"/>
        </w:rPr>
        <w:t>жденные переселенцы</w:t>
      </w:r>
      <w:r w:rsidR="00BF1C45">
        <w:rPr>
          <w:rFonts w:ascii="Times New Roman CYR" w:hAnsi="Times New Roman CYR" w:cs="Times New Roman CYR"/>
        </w:rPr>
        <w:t xml:space="preserve"> </w:t>
      </w:r>
      <w:r w:rsidRPr="00BF1C45">
        <w:t>(подтверждается документами - копия удостоверения беженца (вынужденного переселенца)</w:t>
      </w:r>
      <w:r w:rsidRPr="00BF1C45">
        <w:rPr>
          <w:rFonts w:ascii="Times New Roman CYR" w:hAnsi="Times New Roman CYR" w:cs="Times New Roman CYR"/>
        </w:rPr>
        <w:t>;</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малоимущие граждане;</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лица без определенного места жительства и занятий;</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граждане, признанные нуждающимися в социальном обслуживании;</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 xml:space="preserve">б) субъект малого и среднего предпринимательства (за исключением субъекта малого или среднего предпринимательства, указанного в пункте «а» настоящего </w:t>
      </w:r>
      <w:proofErr w:type="gramStart"/>
      <w:r w:rsidRPr="00BF1C45">
        <w:rPr>
          <w:rFonts w:ascii="Times New Roman CYR" w:hAnsi="Times New Roman CYR" w:cs="Times New Roman CYR"/>
        </w:rPr>
        <w:t>пункта)обеспечивает</w:t>
      </w:r>
      <w:proofErr w:type="gramEnd"/>
      <w:r w:rsidRPr="00BF1C45">
        <w:rPr>
          <w:rFonts w:ascii="Times New Roman CYR" w:hAnsi="Times New Roman CYR" w:cs="Times New Roman CYR"/>
        </w:rPr>
        <w:t xml:space="preserve"> реализацию производимых гражданами из числа категорий, указанными в подпункте «а» настоящего пункта, товаров (работ, услуг). При этом доля доходов от осуществления такой деятельности по итогам предыдущего календарного года должна составлять не менее 50%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50% от размера указанной прибыли (в случае наличия чистой прибыли за предшествующий календарный год);</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в)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подпункте «а» настоящего пункта,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50%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50%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 xml:space="preserve">а) деятельность по оказанию социально-бытовых услуг, направленных на поддержание жизнедеятельности в быту </w:t>
      </w:r>
      <w:r w:rsidRPr="00BF1C45">
        <w:rPr>
          <w:rFonts w:eastAsiaTheme="minorHAnsi" w:cstheme="minorBidi"/>
          <w:lang w:eastAsia="en-US"/>
        </w:rPr>
        <w:t>(коды ОКВЭД 87 - 88)</w:t>
      </w:r>
      <w:r w:rsidRPr="00BF1C45">
        <w:rPr>
          <w:rFonts w:ascii="Times New Roman CYR" w:hAnsi="Times New Roman CYR" w:cs="Times New Roman CYR"/>
        </w:rPr>
        <w:t>;</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г) деятельность по оказанию социально-педагогических услуг, направленных на профилактику отклонений в поведении;</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BF1C45">
        <w:rPr>
          <w:rFonts w:ascii="Times New Roman CYR" w:hAnsi="Times New Roman CYR" w:cs="Times New Roman CYR"/>
        </w:rPr>
        <w:t>абилитации</w:t>
      </w:r>
      <w:proofErr w:type="spellEnd"/>
      <w:r w:rsidRPr="00BF1C45">
        <w:rPr>
          <w:rFonts w:ascii="Times New Roman CYR" w:hAnsi="Times New Roman CYR" w:cs="Times New Roman CYR"/>
        </w:rPr>
        <w:t>) инвалидов;</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з) деятельность по организации отдыха и оздоровления инвалидов и пенсионеров;</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и) деятельность по оказанию услуг в сфере дополнительного образования;</w:t>
      </w:r>
    </w:p>
    <w:p w:rsidR="009740F0"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lastRenderedPageBreak/>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9740F0"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p>
    <w:p w:rsidR="009740F0" w:rsidRPr="00AA328B" w:rsidRDefault="009740F0" w:rsidP="009740F0">
      <w:pPr>
        <w:autoSpaceDE w:val="0"/>
        <w:autoSpaceDN w:val="0"/>
        <w:adjustRightInd w:val="0"/>
        <w:ind w:firstLine="709"/>
        <w:jc w:val="both"/>
        <w:rPr>
          <w:rFonts w:eastAsia="SimSun"/>
        </w:rPr>
      </w:pPr>
      <w:r w:rsidRPr="00AA328B">
        <w:rPr>
          <w:rFonts w:eastAsia="SimSun"/>
        </w:rPr>
        <w:t>2.</w:t>
      </w:r>
      <w:r>
        <w:rPr>
          <w:rFonts w:eastAsia="SimSun"/>
        </w:rPr>
        <w:t>3</w:t>
      </w:r>
      <w:r w:rsidRPr="00AA328B">
        <w:rPr>
          <w:rFonts w:eastAsia="SimSun"/>
        </w:rPr>
        <w:t>. Правом на получение микрозайма  обладают субъекты малого и среднего предпринимательства, в совокупности  отвечающие следующим критериям:</w:t>
      </w:r>
    </w:p>
    <w:p w:rsidR="009740F0" w:rsidRPr="00AA328B" w:rsidRDefault="009740F0" w:rsidP="009740F0">
      <w:pPr>
        <w:autoSpaceDE w:val="0"/>
        <w:autoSpaceDN w:val="0"/>
        <w:adjustRightInd w:val="0"/>
        <w:ind w:firstLine="709"/>
        <w:jc w:val="both"/>
        <w:rPr>
          <w:rFonts w:eastAsia="SimSun"/>
        </w:rPr>
      </w:pPr>
      <w:r w:rsidRPr="00AA328B">
        <w:rPr>
          <w:rFonts w:eastAsia="SimSun"/>
        </w:rPr>
        <w:t xml:space="preserve">1) соответствие категории субъектов малого и среднего предпринимательства, установленной Федеральным законом </w:t>
      </w:r>
      <w:r w:rsidRPr="00AA328B">
        <w:t xml:space="preserve">от 24 июля 2007 г. № 209-ФЗ </w:t>
      </w:r>
      <w:r w:rsidRPr="00AA328B">
        <w:rPr>
          <w:rFonts w:eastAsia="SimSun"/>
        </w:rPr>
        <w:t>«О развитии малого и среднего предпринимательства в Российской Федерации»;</w:t>
      </w:r>
    </w:p>
    <w:p w:rsidR="009740F0" w:rsidRPr="00AA328B" w:rsidRDefault="009740F0" w:rsidP="009740F0">
      <w:pPr>
        <w:autoSpaceDE w:val="0"/>
        <w:autoSpaceDN w:val="0"/>
        <w:adjustRightInd w:val="0"/>
        <w:ind w:firstLine="709"/>
        <w:jc w:val="both"/>
        <w:rPr>
          <w:rFonts w:eastAsia="SimSun"/>
        </w:rPr>
      </w:pPr>
      <w:r w:rsidRPr="00AA328B">
        <w:rPr>
          <w:rFonts w:eastAsia="SimSun"/>
        </w:rPr>
        <w:t xml:space="preserve">2) сведения о юридических лицах и об индивидуальных </w:t>
      </w:r>
      <w:proofErr w:type="spellStart"/>
      <w:proofErr w:type="gramStart"/>
      <w:r w:rsidRPr="00AA328B">
        <w:rPr>
          <w:rFonts w:eastAsia="SimSun"/>
        </w:rPr>
        <w:t>предпринимателях,отвечающих</w:t>
      </w:r>
      <w:proofErr w:type="spellEnd"/>
      <w:proofErr w:type="gramEnd"/>
      <w:r w:rsidRPr="00AA328B">
        <w:rPr>
          <w:rFonts w:eastAsia="SimSun"/>
        </w:rPr>
        <w:t xml:space="preserve"> условиям отнесения </w:t>
      </w:r>
      <w:proofErr w:type="spellStart"/>
      <w:r w:rsidRPr="00AA328B">
        <w:rPr>
          <w:rFonts w:eastAsia="SimSun"/>
        </w:rPr>
        <w:t>ксубъектам</w:t>
      </w:r>
      <w:proofErr w:type="spellEnd"/>
      <w:r w:rsidRPr="00AA328B">
        <w:rPr>
          <w:rFonts w:eastAsia="SimSun"/>
        </w:rPr>
        <w:t xml:space="preserve"> малого и среднего </w:t>
      </w:r>
      <w:proofErr w:type="spellStart"/>
      <w:r w:rsidRPr="00AA328B">
        <w:rPr>
          <w:rFonts w:eastAsia="SimSun"/>
        </w:rPr>
        <w:t>предпринимательства,внесены</w:t>
      </w:r>
      <w:proofErr w:type="spellEnd"/>
      <w:r w:rsidRPr="00AA328B">
        <w:rPr>
          <w:rFonts w:eastAsia="SimSun"/>
        </w:rPr>
        <w:t xml:space="preserve"> в единый реестр субъектов малого и среднего предпринимательства;</w:t>
      </w:r>
    </w:p>
    <w:p w:rsidR="009740F0" w:rsidRPr="00AA328B" w:rsidRDefault="009740F0" w:rsidP="009740F0">
      <w:pPr>
        <w:autoSpaceDE w:val="0"/>
        <w:autoSpaceDN w:val="0"/>
        <w:adjustRightInd w:val="0"/>
        <w:ind w:firstLine="709"/>
        <w:jc w:val="both"/>
        <w:rPr>
          <w:rFonts w:eastAsia="SimSun"/>
        </w:rPr>
      </w:pPr>
      <w:r w:rsidRPr="00AA328B">
        <w:rPr>
          <w:rFonts w:eastAsia="SimSun"/>
        </w:rPr>
        <w:t>3) государственная регистрация в качестве налогоплательщика и осуществление деятельности на территории Республики Хакасия;</w:t>
      </w:r>
    </w:p>
    <w:p w:rsidR="009740F0" w:rsidRPr="00AA328B" w:rsidRDefault="009740F0" w:rsidP="00755746">
      <w:pPr>
        <w:autoSpaceDE w:val="0"/>
        <w:autoSpaceDN w:val="0"/>
        <w:adjustRightInd w:val="0"/>
        <w:ind w:firstLine="709"/>
        <w:rPr>
          <w:rFonts w:eastAsia="SimSun"/>
        </w:rPr>
      </w:pPr>
      <w:r>
        <w:rPr>
          <w:rFonts w:eastAsia="SimSun"/>
        </w:rPr>
        <w:t>4</w:t>
      </w:r>
      <w:r w:rsidRPr="00AA328B">
        <w:rPr>
          <w:rFonts w:eastAsia="SimSun"/>
        </w:rPr>
        <w:t>) отсутствие просроченной задолженности по начисленным налогам, сборам и иным обязательным платежам перед бюджетами всех уровней</w:t>
      </w:r>
      <w:r w:rsidR="00755746">
        <w:rPr>
          <w:rFonts w:eastAsia="SimSun"/>
        </w:rPr>
        <w:t xml:space="preserve"> </w:t>
      </w:r>
      <w:r w:rsidRPr="00AA328B">
        <w:rPr>
          <w:rFonts w:eastAsia="SimSun"/>
        </w:rPr>
        <w:t>на дату обращения за получением микрозайма (при наличии задолженности произвести оплату этой задолженности);</w:t>
      </w:r>
    </w:p>
    <w:p w:rsidR="009740F0" w:rsidRPr="00AA328B" w:rsidRDefault="009740F0" w:rsidP="009740F0">
      <w:pPr>
        <w:autoSpaceDE w:val="0"/>
        <w:autoSpaceDN w:val="0"/>
        <w:adjustRightInd w:val="0"/>
        <w:ind w:firstLine="709"/>
        <w:jc w:val="both"/>
        <w:rPr>
          <w:rFonts w:eastAsia="SimSun"/>
        </w:rPr>
      </w:pPr>
      <w:r>
        <w:rPr>
          <w:rFonts w:eastAsia="SimSun"/>
        </w:rPr>
        <w:t>5</w:t>
      </w:r>
      <w:r w:rsidRPr="00AA328B">
        <w:rPr>
          <w:rFonts w:eastAsia="SimSun"/>
        </w:rPr>
        <w:t xml:space="preserve">) в отношении которых в течение двух лет (либо меньшего </w:t>
      </w:r>
      <w:r w:rsidRPr="00656DBD">
        <w:rPr>
          <w:rFonts w:eastAsia="SimSun"/>
        </w:rPr>
        <w:t>срока в зависимости от срока хозяйственной деятельности) и на дату подачи заявления о предоставлении</w:t>
      </w:r>
      <w:r w:rsidRPr="00AA328B">
        <w:rPr>
          <w:rFonts w:eastAsia="SimSun"/>
        </w:rPr>
        <w:t xml:space="preserve"> микрозайма не применялись процедуры несостоятельности (банкротства), либо санкции в виде аннулирования или приостановления действия лицензии (в случае, если вид деятельности субъекта малого и среднего предпринимательства подлежит лицензированию в соответствии с законодательством)</w:t>
      </w:r>
      <w:r>
        <w:rPr>
          <w:rFonts w:eastAsia="SimSun"/>
        </w:rPr>
        <w:t xml:space="preserve"> </w:t>
      </w:r>
      <w:r w:rsidRPr="00AA328B">
        <w:t>по форме указанной в Приложении №26 настоящего Положения</w:t>
      </w:r>
      <w:r w:rsidRPr="00AA328B">
        <w:rPr>
          <w:rFonts w:eastAsia="SimSun"/>
        </w:rPr>
        <w:t>.</w:t>
      </w:r>
    </w:p>
    <w:p w:rsidR="009740F0" w:rsidRPr="00AA328B" w:rsidRDefault="009740F0" w:rsidP="009740F0">
      <w:pPr>
        <w:widowControl w:val="0"/>
        <w:autoSpaceDE w:val="0"/>
        <w:autoSpaceDN w:val="0"/>
        <w:adjustRightInd w:val="0"/>
        <w:ind w:firstLine="709"/>
        <w:jc w:val="both"/>
        <w:rPr>
          <w:rFonts w:eastAsia="SimSun"/>
        </w:rPr>
      </w:pPr>
      <w:r w:rsidRPr="00AA328B">
        <w:rPr>
          <w:rFonts w:eastAsia="SimSun"/>
        </w:rPr>
        <w:t>2.</w:t>
      </w:r>
      <w:r>
        <w:rPr>
          <w:rFonts w:eastAsia="SimSun"/>
        </w:rPr>
        <w:t>4</w:t>
      </w:r>
      <w:r w:rsidRPr="00AA328B">
        <w:rPr>
          <w:rFonts w:eastAsia="SimSun"/>
        </w:rPr>
        <w:t>. Микрозаймы в рамках настоящего Положения не предоставляются в отношении  субъектов малого и среднего предпринимательства:</w:t>
      </w:r>
    </w:p>
    <w:p w:rsidR="009740F0" w:rsidRPr="00AA328B" w:rsidRDefault="009740F0" w:rsidP="009740F0">
      <w:pPr>
        <w:tabs>
          <w:tab w:val="left" w:pos="993"/>
        </w:tabs>
        <w:autoSpaceDE w:val="0"/>
        <w:autoSpaceDN w:val="0"/>
        <w:adjustRightInd w:val="0"/>
        <w:spacing w:line="244" w:lineRule="auto"/>
        <w:ind w:firstLine="709"/>
        <w:jc w:val="both"/>
        <w:rPr>
          <w:rFonts w:eastAsia="SimSun"/>
        </w:rPr>
      </w:pPr>
      <w:r w:rsidRPr="00AA328B">
        <w:rPr>
          <w:rFonts w:eastAsia="SimSun"/>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участниками соглашения о разделе продукции;</w:t>
      </w:r>
    </w:p>
    <w:p w:rsidR="009740F0" w:rsidRPr="00AA328B" w:rsidRDefault="009740F0" w:rsidP="009740F0">
      <w:pPr>
        <w:tabs>
          <w:tab w:val="left" w:pos="1276"/>
        </w:tabs>
        <w:autoSpaceDE w:val="0"/>
        <w:autoSpaceDN w:val="0"/>
        <w:adjustRightInd w:val="0"/>
        <w:spacing w:line="244" w:lineRule="auto"/>
        <w:ind w:firstLine="709"/>
        <w:jc w:val="both"/>
        <w:rPr>
          <w:rFonts w:eastAsia="SimSun"/>
        </w:rPr>
      </w:pPr>
      <w:r w:rsidRPr="00AA328B">
        <w:rPr>
          <w:rFonts w:eastAsia="SimSun"/>
        </w:rPr>
        <w:t>2) осуществляющим предпринимательскую деятельность в сфере игорного бизнеса;</w:t>
      </w:r>
    </w:p>
    <w:p w:rsidR="009740F0" w:rsidRPr="00AA328B" w:rsidRDefault="009740F0" w:rsidP="009740F0">
      <w:pPr>
        <w:autoSpaceDE w:val="0"/>
        <w:autoSpaceDN w:val="0"/>
        <w:adjustRightInd w:val="0"/>
        <w:spacing w:line="244" w:lineRule="auto"/>
        <w:ind w:firstLine="709"/>
        <w:jc w:val="both"/>
        <w:rPr>
          <w:rFonts w:eastAsia="SimSun"/>
        </w:rPr>
      </w:pPr>
      <w:r w:rsidRPr="00AA328B">
        <w:rPr>
          <w:rFonts w:eastAsia="SimSun"/>
        </w:rPr>
        <w:t>3)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9740F0" w:rsidRPr="00AA328B" w:rsidRDefault="009740F0" w:rsidP="009740F0">
      <w:pPr>
        <w:autoSpaceDE w:val="0"/>
        <w:autoSpaceDN w:val="0"/>
        <w:adjustRightInd w:val="0"/>
        <w:spacing w:line="244" w:lineRule="auto"/>
        <w:ind w:firstLine="709"/>
        <w:jc w:val="both"/>
        <w:rPr>
          <w:rFonts w:eastAsia="SimSun"/>
        </w:rPr>
      </w:pPr>
      <w:r w:rsidRPr="00AA328B">
        <w:rPr>
          <w:rFonts w:eastAsia="SimSun"/>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740F0" w:rsidRPr="00AA328B" w:rsidRDefault="009740F0" w:rsidP="009740F0">
      <w:pPr>
        <w:autoSpaceDE w:val="0"/>
        <w:autoSpaceDN w:val="0"/>
        <w:adjustRightInd w:val="0"/>
        <w:spacing w:line="244" w:lineRule="auto"/>
        <w:ind w:firstLine="709"/>
        <w:jc w:val="both"/>
        <w:rPr>
          <w:rFonts w:eastAsia="SimSun"/>
        </w:rPr>
      </w:pPr>
      <w:r w:rsidRPr="00AA328B">
        <w:rPr>
          <w:rFonts w:eastAsia="SimSun"/>
        </w:rPr>
        <w:t xml:space="preserve">5) </w:t>
      </w:r>
      <w:r w:rsidRPr="00AA328B">
        <w:t>осуществляющим производство и торговлю оружием;</w:t>
      </w:r>
    </w:p>
    <w:p w:rsidR="009740F0" w:rsidRPr="00AA328B" w:rsidRDefault="009740F0" w:rsidP="009740F0">
      <w:pPr>
        <w:autoSpaceDE w:val="0"/>
        <w:autoSpaceDN w:val="0"/>
        <w:adjustRightInd w:val="0"/>
        <w:spacing w:line="244" w:lineRule="auto"/>
        <w:ind w:firstLine="709"/>
        <w:jc w:val="both"/>
        <w:rPr>
          <w:rFonts w:eastAsia="SimSun"/>
        </w:rPr>
      </w:pPr>
      <w:r w:rsidRPr="00AA328B">
        <w:rPr>
          <w:rFonts w:eastAsia="SimSun"/>
        </w:rPr>
        <w:t xml:space="preserve">6) </w:t>
      </w:r>
      <w:r w:rsidRPr="00AA328B">
        <w:t>при выдаче микрозайма будет превышен лимит обязательств заемщика (группе связанных заемщиков) перед Фондом, установленный Федеральным законом от 02 июля 2010 г. № 151-ФЗ «О микрофинансовой деятельности и микрофинансовых организациях»</w:t>
      </w:r>
      <w:r w:rsidRPr="00AA328B">
        <w:rPr>
          <w:rFonts w:eastAsia="SimSun"/>
        </w:rPr>
        <w:t>;</w:t>
      </w:r>
    </w:p>
    <w:p w:rsidR="009740F0" w:rsidRPr="00B07ACF" w:rsidRDefault="009740F0" w:rsidP="009740F0">
      <w:pPr>
        <w:autoSpaceDE w:val="0"/>
        <w:autoSpaceDN w:val="0"/>
        <w:adjustRightInd w:val="0"/>
        <w:spacing w:line="244" w:lineRule="auto"/>
        <w:ind w:firstLine="709"/>
        <w:jc w:val="both"/>
        <w:rPr>
          <w:rFonts w:eastAsia="SimSun"/>
        </w:rPr>
      </w:pPr>
      <w:r w:rsidRPr="00B07ACF">
        <w:rPr>
          <w:rFonts w:eastAsia="SimSun"/>
        </w:rPr>
        <w:t xml:space="preserve">7) не представившим документы, указанные в Приложении № 11-12к настоящему Положению;  </w:t>
      </w:r>
    </w:p>
    <w:p w:rsidR="009740F0" w:rsidRPr="00AA328B" w:rsidRDefault="009740F0" w:rsidP="009740F0">
      <w:pPr>
        <w:autoSpaceDE w:val="0"/>
        <w:autoSpaceDN w:val="0"/>
        <w:adjustRightInd w:val="0"/>
        <w:spacing w:line="244" w:lineRule="auto"/>
        <w:ind w:firstLine="709"/>
        <w:jc w:val="both"/>
        <w:rPr>
          <w:rFonts w:eastAsia="SimSun"/>
        </w:rPr>
      </w:pPr>
      <w:r w:rsidRPr="00B07ACF">
        <w:rPr>
          <w:rFonts w:eastAsia="SimSun"/>
        </w:rPr>
        <w:t>8) не предоставившим соответствующее обеспечение исполнения обязательств по микрозайму;</w:t>
      </w:r>
    </w:p>
    <w:p w:rsidR="009740F0" w:rsidRPr="00AA328B" w:rsidRDefault="009740F0" w:rsidP="009740F0">
      <w:pPr>
        <w:autoSpaceDE w:val="0"/>
        <w:autoSpaceDN w:val="0"/>
        <w:adjustRightInd w:val="0"/>
        <w:spacing w:line="244" w:lineRule="auto"/>
        <w:ind w:firstLine="709"/>
        <w:jc w:val="both"/>
        <w:rPr>
          <w:rFonts w:eastAsia="SimSun"/>
        </w:rPr>
      </w:pPr>
      <w:r w:rsidRPr="00AA328B">
        <w:rPr>
          <w:rFonts w:eastAsia="SimSun"/>
        </w:rPr>
        <w:t>9) не соответствующим одному</w:t>
      </w:r>
      <w:r w:rsidR="001F02CD">
        <w:rPr>
          <w:rFonts w:eastAsia="SimSun"/>
        </w:rPr>
        <w:t xml:space="preserve"> </w:t>
      </w:r>
      <w:r w:rsidRPr="00AA328B">
        <w:rPr>
          <w:rFonts w:eastAsia="SimSun"/>
        </w:rPr>
        <w:t>из критериев, установленных в пункте 2.</w:t>
      </w:r>
      <w:r>
        <w:rPr>
          <w:rFonts w:eastAsia="SimSun"/>
        </w:rPr>
        <w:t>3</w:t>
      </w:r>
      <w:r w:rsidRPr="00AA328B">
        <w:rPr>
          <w:rFonts w:eastAsia="SimSun"/>
        </w:rPr>
        <w:t>. настоящего Положения;</w:t>
      </w:r>
    </w:p>
    <w:p w:rsidR="009740F0" w:rsidRPr="00AA328B" w:rsidRDefault="009740F0" w:rsidP="009740F0">
      <w:pPr>
        <w:autoSpaceDE w:val="0"/>
        <w:autoSpaceDN w:val="0"/>
        <w:adjustRightInd w:val="0"/>
        <w:spacing w:line="244" w:lineRule="auto"/>
        <w:ind w:firstLine="709"/>
        <w:jc w:val="both"/>
      </w:pPr>
      <w:r w:rsidRPr="00AA328B">
        <w:rPr>
          <w:rFonts w:eastAsia="SimSun"/>
        </w:rPr>
        <w:t>10)</w:t>
      </w:r>
      <w:r w:rsidRPr="00AA328B">
        <w:t xml:space="preserve"> с момента внесения отметки о субъекте малого и среднего предпринимательства допустившего нарушение порядка и условий оказания поддержки, в том числе не обеспечившим целевого использования средств поддержки, в реестр получателей государственной поддержки, прошло менее чем три года;</w:t>
      </w:r>
    </w:p>
    <w:p w:rsidR="009740F0" w:rsidRPr="00AA328B" w:rsidRDefault="009740F0" w:rsidP="009740F0">
      <w:pPr>
        <w:pStyle w:val="a3"/>
        <w:autoSpaceDE w:val="0"/>
        <w:autoSpaceDN w:val="0"/>
        <w:adjustRightInd w:val="0"/>
        <w:ind w:left="0" w:firstLine="709"/>
        <w:jc w:val="both"/>
        <w:rPr>
          <w:rFonts w:eastAsiaTheme="minorHAnsi"/>
        </w:rPr>
      </w:pPr>
      <w:r w:rsidRPr="00AA328B">
        <w:rPr>
          <w:rFonts w:eastAsiaTheme="minorHAnsi"/>
        </w:rPr>
        <w:t>11) не представлены документы, необходимые для фиксирования информации в соответствии с Правилами внутреннего контроля в целях противодействия легализации (отмыванию) доходов, полученных преступным путем, и финансированию терроризма;</w:t>
      </w:r>
    </w:p>
    <w:p w:rsidR="009740F0" w:rsidRDefault="009740F0" w:rsidP="009740F0">
      <w:pPr>
        <w:pStyle w:val="a3"/>
        <w:autoSpaceDE w:val="0"/>
        <w:autoSpaceDN w:val="0"/>
        <w:adjustRightInd w:val="0"/>
        <w:ind w:left="0" w:firstLine="709"/>
        <w:jc w:val="both"/>
        <w:rPr>
          <w:rFonts w:eastAsiaTheme="minorHAnsi"/>
        </w:rPr>
      </w:pPr>
      <w:r w:rsidRPr="00AA328B">
        <w:rPr>
          <w:rFonts w:eastAsiaTheme="minorHAnsi"/>
        </w:rPr>
        <w:t>12)</w:t>
      </w:r>
      <w:r>
        <w:rPr>
          <w:rFonts w:eastAsiaTheme="minorHAnsi"/>
        </w:rPr>
        <w:t xml:space="preserve"> </w:t>
      </w:r>
      <w:r w:rsidRPr="00AA328B">
        <w:rPr>
          <w:rFonts w:eastAsiaTheme="minorHAnsi"/>
        </w:rPr>
        <w:t>в случае приняти</w:t>
      </w:r>
      <w:r>
        <w:rPr>
          <w:rFonts w:eastAsiaTheme="minorHAnsi"/>
        </w:rPr>
        <w:t>я</w:t>
      </w:r>
      <w:r w:rsidRPr="00AA328B">
        <w:rPr>
          <w:rFonts w:eastAsiaTheme="minorHAnsi"/>
        </w:rPr>
        <w:t xml:space="preserve"> решения о не возможности предоставления микрозайма согласованного с Правлением Фонда;</w:t>
      </w:r>
    </w:p>
    <w:p w:rsidR="009740F0" w:rsidRDefault="009740F0" w:rsidP="009740F0">
      <w:pPr>
        <w:pStyle w:val="a3"/>
        <w:autoSpaceDE w:val="0"/>
        <w:autoSpaceDN w:val="0"/>
        <w:adjustRightInd w:val="0"/>
        <w:ind w:left="0" w:firstLine="709"/>
        <w:jc w:val="both"/>
        <w:rPr>
          <w:rFonts w:eastAsiaTheme="minorHAnsi"/>
        </w:rPr>
      </w:pPr>
    </w:p>
    <w:p w:rsidR="009740F0" w:rsidRPr="00AA328B" w:rsidRDefault="009740F0" w:rsidP="009740F0">
      <w:pPr>
        <w:pStyle w:val="a3"/>
        <w:autoSpaceDE w:val="0"/>
        <w:autoSpaceDN w:val="0"/>
        <w:adjustRightInd w:val="0"/>
        <w:ind w:left="0" w:firstLine="709"/>
        <w:jc w:val="both"/>
        <w:rPr>
          <w:rFonts w:eastAsiaTheme="minorHAnsi"/>
        </w:rPr>
      </w:pPr>
    </w:p>
    <w:p w:rsidR="009740F0" w:rsidRPr="00AA328B" w:rsidRDefault="009740F0" w:rsidP="009740F0">
      <w:pPr>
        <w:pStyle w:val="a3"/>
        <w:autoSpaceDE w:val="0"/>
        <w:autoSpaceDN w:val="0"/>
        <w:adjustRightInd w:val="0"/>
        <w:ind w:left="0" w:firstLine="709"/>
        <w:jc w:val="both"/>
        <w:rPr>
          <w:rFonts w:eastAsiaTheme="minorHAnsi"/>
        </w:rPr>
      </w:pPr>
      <w:r w:rsidRPr="00AA328B">
        <w:rPr>
          <w:rFonts w:eastAsiaTheme="minorHAnsi"/>
        </w:rPr>
        <w:t>13) в случае если у Фонда отсутствует финансовая возможность заключать с заявителем договор микрозайма.</w:t>
      </w:r>
    </w:p>
    <w:p w:rsidR="009740F0" w:rsidRPr="00AA328B" w:rsidRDefault="009740F0" w:rsidP="009740F0">
      <w:pPr>
        <w:pStyle w:val="a3"/>
        <w:autoSpaceDE w:val="0"/>
        <w:autoSpaceDN w:val="0"/>
        <w:adjustRightInd w:val="0"/>
        <w:ind w:left="709"/>
        <w:jc w:val="both"/>
      </w:pPr>
      <w:r>
        <w:t xml:space="preserve">2.5. </w:t>
      </w:r>
      <w:r w:rsidRPr="00AA328B">
        <w:t>Микрозаймы предоставляются на:</w:t>
      </w:r>
    </w:p>
    <w:p w:rsidR="009740F0" w:rsidRPr="00AA328B" w:rsidRDefault="009740F0" w:rsidP="009740F0">
      <w:pPr>
        <w:pStyle w:val="a3"/>
        <w:numPr>
          <w:ilvl w:val="0"/>
          <w:numId w:val="1"/>
        </w:numPr>
        <w:autoSpaceDE w:val="0"/>
        <w:autoSpaceDN w:val="0"/>
        <w:adjustRightInd w:val="0"/>
        <w:ind w:left="0" w:firstLine="709"/>
        <w:jc w:val="both"/>
      </w:pPr>
      <w:r w:rsidRPr="00AA328B">
        <w:t xml:space="preserve">вложение во внеоборотные активы и пополнение оборотных средств, </w:t>
      </w:r>
    </w:p>
    <w:p w:rsidR="009740F0" w:rsidRPr="00AA328B" w:rsidRDefault="009740F0" w:rsidP="009740F0">
      <w:pPr>
        <w:pStyle w:val="a3"/>
        <w:numPr>
          <w:ilvl w:val="0"/>
          <w:numId w:val="1"/>
        </w:numPr>
        <w:autoSpaceDE w:val="0"/>
        <w:autoSpaceDN w:val="0"/>
        <w:adjustRightInd w:val="0"/>
        <w:ind w:left="0" w:firstLine="709"/>
        <w:jc w:val="both"/>
      </w:pPr>
      <w:r w:rsidRPr="00AA328B">
        <w:t>первый взнос (авансовый платеж), предусмотренный договором лизинга оборудования (включая устройства, механизмы, транспортные средства (за исключением воздушных судов), станки, приборы, аппараты, агрегаты, установки, машины</w:t>
      </w:r>
      <w:r w:rsidRPr="00AA328B">
        <w:rPr>
          <w:rFonts w:cs="Calibri"/>
        </w:rPr>
        <w:t>)</w:t>
      </w:r>
      <w:r w:rsidRPr="00AA328B">
        <w:t>.</w:t>
      </w:r>
    </w:p>
    <w:p w:rsidR="009740F0" w:rsidRDefault="009740F0" w:rsidP="009740F0">
      <w:pPr>
        <w:autoSpaceDE w:val="0"/>
        <w:autoSpaceDN w:val="0"/>
        <w:adjustRightInd w:val="0"/>
        <w:ind w:left="709"/>
        <w:jc w:val="both"/>
      </w:pPr>
      <w:r>
        <w:t xml:space="preserve">2.6. </w:t>
      </w:r>
      <w:r w:rsidRPr="00AA328B">
        <w:t>Микрозаймы не выдаются на следующие операции:</w:t>
      </w:r>
    </w:p>
    <w:p w:rsidR="009740F0" w:rsidRPr="00AA328B" w:rsidRDefault="009740F0" w:rsidP="009740F0">
      <w:pPr>
        <w:pStyle w:val="a3"/>
        <w:numPr>
          <w:ilvl w:val="0"/>
          <w:numId w:val="1"/>
        </w:numPr>
        <w:tabs>
          <w:tab w:val="left" w:pos="1134"/>
        </w:tabs>
        <w:autoSpaceDE w:val="0"/>
        <w:autoSpaceDN w:val="0"/>
        <w:adjustRightInd w:val="0"/>
        <w:ind w:left="0" w:firstLine="709"/>
        <w:jc w:val="both"/>
      </w:pPr>
      <w:r w:rsidRPr="00AA328B">
        <w:t>оплата долговых обязательств перед другими кредиторами;</w:t>
      </w:r>
    </w:p>
    <w:p w:rsidR="009740F0" w:rsidRPr="00AA328B" w:rsidRDefault="009740F0" w:rsidP="009740F0">
      <w:pPr>
        <w:pStyle w:val="a3"/>
        <w:numPr>
          <w:ilvl w:val="0"/>
          <w:numId w:val="1"/>
        </w:numPr>
        <w:tabs>
          <w:tab w:val="left" w:pos="1134"/>
        </w:tabs>
        <w:autoSpaceDE w:val="0"/>
        <w:autoSpaceDN w:val="0"/>
        <w:adjustRightInd w:val="0"/>
        <w:ind w:left="0" w:firstLine="709"/>
        <w:jc w:val="both"/>
      </w:pPr>
      <w:r w:rsidRPr="00AA328B">
        <w:t>оплата налоговых платежей и сборов, исполнительных листов, штрафов, пеней, неустоек, недоимок, платежных требований и инкассовых поручений;</w:t>
      </w:r>
    </w:p>
    <w:p w:rsidR="009740F0" w:rsidRPr="00AA328B" w:rsidRDefault="009740F0" w:rsidP="009740F0">
      <w:pPr>
        <w:pStyle w:val="a3"/>
        <w:numPr>
          <w:ilvl w:val="0"/>
          <w:numId w:val="1"/>
        </w:numPr>
        <w:tabs>
          <w:tab w:val="left" w:pos="1134"/>
        </w:tabs>
        <w:autoSpaceDE w:val="0"/>
        <w:autoSpaceDN w:val="0"/>
        <w:adjustRightInd w:val="0"/>
        <w:ind w:left="0" w:firstLine="709"/>
        <w:jc w:val="both"/>
      </w:pPr>
      <w:r w:rsidRPr="00AA328B">
        <w:t>любые операции с ценными бумагами;</w:t>
      </w:r>
    </w:p>
    <w:p w:rsidR="009740F0" w:rsidRPr="00AA328B" w:rsidRDefault="009740F0" w:rsidP="009740F0">
      <w:pPr>
        <w:pStyle w:val="a3"/>
        <w:numPr>
          <w:ilvl w:val="0"/>
          <w:numId w:val="1"/>
        </w:numPr>
        <w:tabs>
          <w:tab w:val="left" w:pos="1134"/>
        </w:tabs>
        <w:autoSpaceDE w:val="0"/>
        <w:autoSpaceDN w:val="0"/>
        <w:adjustRightInd w:val="0"/>
        <w:ind w:left="0" w:firstLine="709"/>
        <w:jc w:val="both"/>
      </w:pPr>
      <w:r w:rsidRPr="00AA328B">
        <w:t>предоставление займов внутри группы компаний и третьим лицам;</w:t>
      </w:r>
    </w:p>
    <w:p w:rsidR="009740F0" w:rsidRPr="00AA328B" w:rsidRDefault="009740F0" w:rsidP="009740F0">
      <w:pPr>
        <w:pStyle w:val="a3"/>
        <w:numPr>
          <w:ilvl w:val="0"/>
          <w:numId w:val="1"/>
        </w:numPr>
        <w:tabs>
          <w:tab w:val="left" w:pos="1134"/>
        </w:tabs>
        <w:autoSpaceDE w:val="0"/>
        <w:autoSpaceDN w:val="0"/>
        <w:adjustRightInd w:val="0"/>
        <w:ind w:left="0" w:firstLine="709"/>
        <w:jc w:val="both"/>
      </w:pPr>
      <w:r w:rsidRPr="00AA328B">
        <w:t>осуществление вложений (взносов) в уставные капиталы других юридических лиц;</w:t>
      </w:r>
    </w:p>
    <w:p w:rsidR="009740F0" w:rsidRPr="00AA328B" w:rsidRDefault="009740F0" w:rsidP="009740F0">
      <w:pPr>
        <w:pStyle w:val="a3"/>
        <w:numPr>
          <w:ilvl w:val="0"/>
          <w:numId w:val="1"/>
        </w:numPr>
        <w:tabs>
          <w:tab w:val="left" w:pos="1134"/>
        </w:tabs>
        <w:autoSpaceDE w:val="0"/>
        <w:autoSpaceDN w:val="0"/>
        <w:adjustRightInd w:val="0"/>
        <w:ind w:left="0" w:firstLine="709"/>
        <w:jc w:val="both"/>
      </w:pPr>
      <w:r w:rsidRPr="00AA328B">
        <w:t>оплата сделок, очевидно не соответствующих характеру деятельности субъекта МСП;</w:t>
      </w:r>
    </w:p>
    <w:p w:rsidR="009740F0" w:rsidRPr="00AA328B" w:rsidRDefault="009740F0" w:rsidP="009740F0">
      <w:pPr>
        <w:pStyle w:val="a3"/>
        <w:numPr>
          <w:ilvl w:val="0"/>
          <w:numId w:val="1"/>
        </w:numPr>
        <w:tabs>
          <w:tab w:val="left" w:pos="1134"/>
        </w:tabs>
        <w:autoSpaceDE w:val="0"/>
        <w:autoSpaceDN w:val="0"/>
        <w:adjustRightInd w:val="0"/>
        <w:ind w:left="0" w:firstLine="709"/>
        <w:jc w:val="both"/>
      </w:pPr>
      <w:r w:rsidRPr="00AA328B">
        <w:t>выплата заработной платы, в том числе погашение задолженности по заработной плате;</w:t>
      </w:r>
    </w:p>
    <w:p w:rsidR="009740F0" w:rsidRPr="00AA328B" w:rsidRDefault="009740F0" w:rsidP="009740F0">
      <w:pPr>
        <w:pStyle w:val="a3"/>
        <w:numPr>
          <w:ilvl w:val="0"/>
          <w:numId w:val="1"/>
        </w:numPr>
        <w:tabs>
          <w:tab w:val="left" w:pos="1134"/>
        </w:tabs>
        <w:autoSpaceDE w:val="0"/>
        <w:autoSpaceDN w:val="0"/>
        <w:adjustRightInd w:val="0"/>
        <w:ind w:left="0" w:firstLine="709"/>
        <w:jc w:val="both"/>
      </w:pPr>
      <w:r w:rsidRPr="00AA328B">
        <w:t>погашение лизинговых платежей, за исключением случаев, указанных в п. 2.4 настоящего Положения.</w:t>
      </w:r>
    </w:p>
    <w:p w:rsidR="009740F0" w:rsidRDefault="009740F0" w:rsidP="009740F0">
      <w:pPr>
        <w:pStyle w:val="a3"/>
        <w:autoSpaceDE w:val="0"/>
        <w:autoSpaceDN w:val="0"/>
        <w:adjustRightInd w:val="0"/>
        <w:ind w:left="0" w:firstLine="709"/>
        <w:jc w:val="both"/>
      </w:pPr>
      <w:r w:rsidRPr="00AA328B">
        <w:t>2.</w:t>
      </w:r>
      <w:r>
        <w:t>7</w:t>
      </w:r>
      <w:r w:rsidRPr="00AA328B">
        <w:t>. Погашение микрозайма осуществляется в соответствии с условиями, установленными  договором микрозайма.</w:t>
      </w:r>
    </w:p>
    <w:p w:rsidR="009740F0" w:rsidRPr="00AA328B" w:rsidRDefault="009740F0" w:rsidP="009740F0">
      <w:pPr>
        <w:pStyle w:val="a3"/>
        <w:autoSpaceDE w:val="0"/>
        <w:autoSpaceDN w:val="0"/>
        <w:adjustRightInd w:val="0"/>
        <w:ind w:left="0" w:firstLine="709"/>
        <w:jc w:val="both"/>
      </w:pPr>
      <w:r>
        <w:t xml:space="preserve">2.8. </w:t>
      </w:r>
      <w:r w:rsidRPr="00BF1C45">
        <w:t>Основанием для определения суммы кредита является наличие документа (коммерческое предложение, договор намерения и пр.)</w:t>
      </w:r>
    </w:p>
    <w:p w:rsidR="009740F0" w:rsidRPr="00AA328B" w:rsidRDefault="009740F0" w:rsidP="009740F0">
      <w:pPr>
        <w:pStyle w:val="a3"/>
        <w:widowControl w:val="0"/>
        <w:autoSpaceDE w:val="0"/>
        <w:autoSpaceDN w:val="0"/>
        <w:adjustRightInd w:val="0"/>
        <w:ind w:left="709"/>
        <w:jc w:val="both"/>
        <w:rPr>
          <w:rFonts w:cs="Calibri"/>
        </w:rPr>
      </w:pPr>
    </w:p>
    <w:p w:rsidR="009740F0" w:rsidRPr="00AA328B" w:rsidRDefault="009740F0" w:rsidP="009740F0">
      <w:pPr>
        <w:autoSpaceDE w:val="0"/>
        <w:autoSpaceDN w:val="0"/>
        <w:adjustRightInd w:val="0"/>
        <w:ind w:firstLine="709"/>
        <w:jc w:val="center"/>
        <w:outlineLvl w:val="2"/>
        <w:rPr>
          <w:b/>
        </w:rPr>
      </w:pPr>
      <w:r w:rsidRPr="00AA328B">
        <w:rPr>
          <w:b/>
        </w:rPr>
        <w:t xml:space="preserve">3. </w:t>
      </w:r>
      <w:r w:rsidRPr="00AA328B">
        <w:rPr>
          <w:b/>
          <w:bCs/>
        </w:rPr>
        <w:t>ПОРЯДОК ПОДАЧИ И РАССМОТРЕНИЯ ЗАЯВКИ НА ПРЕДОСТАВЛЕНИЕ МИКРОЗАЙМА</w:t>
      </w:r>
    </w:p>
    <w:p w:rsidR="009740F0" w:rsidRPr="00AA328B" w:rsidRDefault="009740F0" w:rsidP="009740F0">
      <w:pPr>
        <w:tabs>
          <w:tab w:val="left" w:pos="1276"/>
        </w:tabs>
        <w:autoSpaceDE w:val="0"/>
        <w:autoSpaceDN w:val="0"/>
        <w:adjustRightInd w:val="0"/>
        <w:ind w:firstLine="709"/>
        <w:jc w:val="both"/>
        <w:outlineLvl w:val="2"/>
      </w:pPr>
    </w:p>
    <w:p w:rsidR="009740F0" w:rsidRPr="00AA328B" w:rsidRDefault="009740F0" w:rsidP="009740F0">
      <w:pPr>
        <w:pStyle w:val="a3"/>
        <w:numPr>
          <w:ilvl w:val="1"/>
          <w:numId w:val="13"/>
        </w:numPr>
        <w:tabs>
          <w:tab w:val="left" w:pos="1276"/>
        </w:tabs>
        <w:autoSpaceDE w:val="0"/>
        <w:autoSpaceDN w:val="0"/>
        <w:adjustRightInd w:val="0"/>
        <w:ind w:left="142" w:firstLine="567"/>
        <w:jc w:val="both"/>
      </w:pPr>
      <w:r w:rsidRPr="00AA328B">
        <w:t>Заявка на микроза</w:t>
      </w:r>
      <w:r>
        <w:t>ё</w:t>
      </w:r>
      <w:r w:rsidRPr="00AA328B">
        <w:t>м подается в Фонд (сотруднику Фонда) в виде комплекта документов</w:t>
      </w:r>
      <w:r w:rsidRPr="00B07ACF">
        <w:t>, подготовленных согласно Приложениям № 11 -12 к настоящему</w:t>
      </w:r>
      <w:r w:rsidRPr="00AA328B">
        <w:t xml:space="preserve"> Положению.</w:t>
      </w:r>
    </w:p>
    <w:p w:rsidR="009740F0" w:rsidRPr="00AA328B" w:rsidRDefault="009740F0" w:rsidP="009740F0">
      <w:pPr>
        <w:pStyle w:val="a3"/>
        <w:numPr>
          <w:ilvl w:val="1"/>
          <w:numId w:val="13"/>
        </w:numPr>
        <w:tabs>
          <w:tab w:val="left" w:pos="1134"/>
        </w:tabs>
        <w:ind w:left="0" w:firstLine="709"/>
        <w:jc w:val="both"/>
      </w:pPr>
      <w:r w:rsidRPr="00AA328B">
        <w:t xml:space="preserve"> 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и Положения банка России от 12.12.2014 г. №444-П «Об идентификации </w:t>
      </w:r>
      <w:proofErr w:type="spellStart"/>
      <w:r w:rsidRPr="00AA328B">
        <w:t>некредитными</w:t>
      </w:r>
      <w:proofErr w:type="spellEnd"/>
      <w:r w:rsidRPr="00AA328B">
        <w:t xml:space="preserve">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необходимо предоставить сведения согласно Приложению №5-7 к настоящему Положению.</w:t>
      </w:r>
    </w:p>
    <w:p w:rsidR="009740F0" w:rsidRPr="00AA328B" w:rsidRDefault="009740F0" w:rsidP="009740F0">
      <w:pPr>
        <w:pStyle w:val="a3"/>
        <w:numPr>
          <w:ilvl w:val="1"/>
          <w:numId w:val="13"/>
        </w:numPr>
        <w:tabs>
          <w:tab w:val="left" w:pos="1276"/>
        </w:tabs>
        <w:autoSpaceDE w:val="0"/>
        <w:autoSpaceDN w:val="0"/>
        <w:adjustRightInd w:val="0"/>
        <w:ind w:left="0" w:firstLine="709"/>
        <w:jc w:val="both"/>
      </w:pPr>
      <w:r w:rsidRPr="00AA328B">
        <w:t>Субъект МСП предоставляет в Фонд оригиналы и копии документов. Сотрудник Фонда, сверяет копии с оригиналом (ставит подпись и дату подтверждающею сверку) и возвращает оригиналы заявителю. Принятые Фондом документы не возвращаются.</w:t>
      </w:r>
    </w:p>
    <w:p w:rsidR="009740F0" w:rsidRPr="00AA328B" w:rsidRDefault="009740F0" w:rsidP="009740F0">
      <w:pPr>
        <w:pStyle w:val="a3"/>
        <w:tabs>
          <w:tab w:val="left" w:pos="1276"/>
        </w:tabs>
        <w:autoSpaceDE w:val="0"/>
        <w:autoSpaceDN w:val="0"/>
        <w:adjustRightInd w:val="0"/>
        <w:ind w:left="0" w:firstLine="709"/>
        <w:jc w:val="both"/>
      </w:pPr>
      <w:r w:rsidRPr="00AA328B">
        <w:t xml:space="preserve">Копии документов, состоящих более чем из одного листа, должны быть пронумерованы, прошиты и скреплены на оборотной стороне последнего листа </w:t>
      </w:r>
      <w:proofErr w:type="spellStart"/>
      <w:r w:rsidRPr="00AA328B">
        <w:t>заверительной</w:t>
      </w:r>
      <w:proofErr w:type="spellEnd"/>
      <w:r w:rsidRPr="00AA328B">
        <w:t xml:space="preserve"> надписью с указанием цифрами и прописью количества пронумерованных листов. </w:t>
      </w:r>
      <w:proofErr w:type="spellStart"/>
      <w:r w:rsidRPr="00AA328B">
        <w:t>Заверительная</w:t>
      </w:r>
      <w:proofErr w:type="spellEnd"/>
      <w:r w:rsidRPr="00AA328B">
        <w:t xml:space="preserve"> надпись подписывается ее составителем с указанием фамилии, имени и (при наличии) отчества, должности и даты составления. Подпись составителя </w:t>
      </w:r>
      <w:proofErr w:type="spellStart"/>
      <w:r w:rsidRPr="00AA328B">
        <w:t>заверительной</w:t>
      </w:r>
      <w:proofErr w:type="spellEnd"/>
      <w:r w:rsidRPr="00AA328B">
        <w:t xml:space="preserve"> надписи должна быть заверена печатью (при наличии).</w:t>
      </w:r>
    </w:p>
    <w:p w:rsidR="009740F0" w:rsidRPr="00AA328B" w:rsidRDefault="009740F0" w:rsidP="009740F0">
      <w:pPr>
        <w:pStyle w:val="a3"/>
        <w:tabs>
          <w:tab w:val="left" w:pos="1276"/>
        </w:tabs>
        <w:autoSpaceDE w:val="0"/>
        <w:autoSpaceDN w:val="0"/>
        <w:adjustRightInd w:val="0"/>
        <w:ind w:left="0" w:firstLine="709"/>
        <w:jc w:val="both"/>
      </w:pPr>
      <w:r w:rsidRPr="00AA328B">
        <w:t>В случае заверения документов подписью лица, уполномоченного на это руководителем юридического лица, представляется документ, подтверждающий полномочия такого лица.</w:t>
      </w:r>
    </w:p>
    <w:p w:rsidR="009740F0" w:rsidRPr="00AA328B" w:rsidRDefault="009740F0" w:rsidP="009740F0">
      <w:pPr>
        <w:pStyle w:val="a3"/>
        <w:numPr>
          <w:ilvl w:val="1"/>
          <w:numId w:val="13"/>
        </w:numPr>
        <w:tabs>
          <w:tab w:val="left" w:pos="1276"/>
        </w:tabs>
        <w:autoSpaceDE w:val="0"/>
        <w:autoSpaceDN w:val="0"/>
        <w:adjustRightInd w:val="0"/>
        <w:ind w:left="0" w:firstLine="709"/>
        <w:jc w:val="both"/>
      </w:pPr>
      <w:r w:rsidRPr="00AA328B">
        <w:t>Ответственность за правильность оформления документов в составе заявки, за достоверность и полноту сведений, в них содержащихся, несет заявитель (заемщик).</w:t>
      </w:r>
    </w:p>
    <w:p w:rsidR="009740F0" w:rsidRPr="00AA328B" w:rsidRDefault="009740F0" w:rsidP="009740F0">
      <w:pPr>
        <w:pStyle w:val="a3"/>
        <w:numPr>
          <w:ilvl w:val="1"/>
          <w:numId w:val="13"/>
        </w:numPr>
        <w:tabs>
          <w:tab w:val="left" w:pos="1276"/>
        </w:tabs>
        <w:ind w:left="0" w:firstLine="709"/>
        <w:jc w:val="both"/>
      </w:pPr>
      <w:r w:rsidRPr="00AA328B">
        <w:t xml:space="preserve">Заявка принимается Фондом и на заявлении – анкете микрозайма проставляется номер заявки и дата поступления. </w:t>
      </w:r>
    </w:p>
    <w:p w:rsidR="009740F0" w:rsidRPr="00AA328B" w:rsidRDefault="009740F0" w:rsidP="009740F0">
      <w:pPr>
        <w:pStyle w:val="a3"/>
        <w:numPr>
          <w:ilvl w:val="1"/>
          <w:numId w:val="13"/>
        </w:numPr>
        <w:tabs>
          <w:tab w:val="left" w:pos="1276"/>
        </w:tabs>
        <w:ind w:left="0" w:firstLine="709"/>
        <w:jc w:val="both"/>
      </w:pPr>
      <w:r w:rsidRPr="00AA328B">
        <w:t xml:space="preserve">Фонд рассматривает заявку на предоставление </w:t>
      </w:r>
      <w:proofErr w:type="spellStart"/>
      <w:proofErr w:type="gramStart"/>
      <w:r w:rsidRPr="00AA328B">
        <w:t>микрозайма,готовитэкспертное</w:t>
      </w:r>
      <w:proofErr w:type="spellEnd"/>
      <w:proofErr w:type="gramEnd"/>
      <w:r w:rsidRPr="00AA328B">
        <w:t xml:space="preserve"> заключение о предоставлении (не предоставлении) микрозайма и выносит заявку на Правление </w:t>
      </w:r>
      <w:r w:rsidRPr="00AA328B">
        <w:lastRenderedPageBreak/>
        <w:t>Фонда в срок, не превышающий 15 рабочих дней со дня регистрации заявки, при условии предоставления заявителем всех необходимых документов.</w:t>
      </w:r>
    </w:p>
    <w:p w:rsidR="009740F0" w:rsidRPr="00AA328B" w:rsidRDefault="009740F0" w:rsidP="009740F0">
      <w:pPr>
        <w:pStyle w:val="a3"/>
        <w:numPr>
          <w:ilvl w:val="1"/>
          <w:numId w:val="13"/>
        </w:numPr>
        <w:tabs>
          <w:tab w:val="left" w:pos="1276"/>
        </w:tabs>
        <w:ind w:left="0" w:firstLine="709"/>
        <w:jc w:val="both"/>
      </w:pPr>
      <w:r w:rsidRPr="00745C16">
        <w:t xml:space="preserve">В случаях отсутствия необходимых документов, необходимости замены неправильно оформленных документов либо необходимости предоставления дополнительных документов, сотрудник Фонда запрашивает </w:t>
      </w:r>
      <w:r w:rsidRPr="00AA328B">
        <w:t>любым доступным способом эти документы. Рассмотрение заявки приостанавливается до момента получения Фондом требуемых документов.</w:t>
      </w:r>
    </w:p>
    <w:p w:rsidR="009740F0" w:rsidRPr="00AA328B" w:rsidRDefault="009740F0" w:rsidP="009740F0">
      <w:pPr>
        <w:pStyle w:val="a3"/>
        <w:numPr>
          <w:ilvl w:val="1"/>
          <w:numId w:val="13"/>
        </w:numPr>
        <w:tabs>
          <w:tab w:val="left" w:pos="1276"/>
        </w:tabs>
        <w:ind w:left="0" w:firstLine="709"/>
        <w:jc w:val="both"/>
      </w:pPr>
      <w:r w:rsidRPr="00AA328B">
        <w:t>С момента получения Фондом требуемых документов течение срока рассмотрения заявки возобновляется. Срок, в течение которого рассмотрение заявки было приостановлено, не засчитывается в общий срок на принятие решения по заявке.</w:t>
      </w:r>
    </w:p>
    <w:p w:rsidR="009740F0" w:rsidRPr="00AA328B" w:rsidRDefault="009740F0" w:rsidP="009740F0">
      <w:pPr>
        <w:pStyle w:val="a3"/>
        <w:numPr>
          <w:ilvl w:val="1"/>
          <w:numId w:val="13"/>
        </w:numPr>
        <w:tabs>
          <w:tab w:val="left" w:pos="1276"/>
          <w:tab w:val="left" w:pos="1701"/>
        </w:tabs>
        <w:ind w:left="0" w:firstLine="709"/>
        <w:jc w:val="both"/>
      </w:pPr>
      <w:r w:rsidRPr="00AA328B">
        <w:t>Непредставление заемщиком в Фонд требуемых документов в течение 15 рабочих дней с момента их запроса, Фонд вправе считать отказом субъекта МСП от получения микрозайма.</w:t>
      </w:r>
    </w:p>
    <w:p w:rsidR="009740F0" w:rsidRPr="00AA328B" w:rsidRDefault="009740F0" w:rsidP="009740F0">
      <w:pPr>
        <w:pStyle w:val="a3"/>
        <w:numPr>
          <w:ilvl w:val="1"/>
          <w:numId w:val="13"/>
        </w:numPr>
        <w:tabs>
          <w:tab w:val="left" w:pos="1276"/>
        </w:tabs>
        <w:ind w:left="0" w:firstLine="709"/>
        <w:jc w:val="both"/>
      </w:pPr>
      <w:r w:rsidRPr="00AA328B">
        <w:t xml:space="preserve">В целях проверки достоверности сведений, содержащихся в заявке, а также в целях исполнения требований </w:t>
      </w:r>
      <w:r w:rsidRPr="00AA328B">
        <w:rPr>
          <w:bCs/>
        </w:rPr>
        <w:t>Федерального закона от 07.08.2001 № 115-«О противодействии легализации (отмыванию) доходов, полученных преступным путем, и финансированию терроризма» (далее – 115-ФЗ)</w:t>
      </w:r>
      <w:r w:rsidRPr="00AA328B">
        <w:t>, Фонд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w:t>
      </w:r>
    </w:p>
    <w:p w:rsidR="009740F0" w:rsidRPr="00AA328B" w:rsidRDefault="009740F0" w:rsidP="009740F0">
      <w:pPr>
        <w:pStyle w:val="a3"/>
        <w:numPr>
          <w:ilvl w:val="1"/>
          <w:numId w:val="13"/>
        </w:numPr>
        <w:tabs>
          <w:tab w:val="left" w:pos="1276"/>
        </w:tabs>
        <w:ind w:left="0" w:firstLine="709"/>
        <w:jc w:val="both"/>
      </w:pPr>
      <w:r w:rsidRPr="00AA328B">
        <w:t>Фонд в соответствии с утвержденной методикой</w:t>
      </w:r>
      <w:r w:rsidR="00EC2C7D">
        <w:t xml:space="preserve"> </w:t>
      </w:r>
      <w:r w:rsidRPr="00AA328B">
        <w:t>оценки финансового состояния Заемщиков, проводит оценку и формирует заключение (Приложение № 14):</w:t>
      </w:r>
    </w:p>
    <w:p w:rsidR="009740F0" w:rsidRPr="00AA328B" w:rsidRDefault="009740F0" w:rsidP="009740F0">
      <w:pPr>
        <w:pStyle w:val="a3"/>
        <w:tabs>
          <w:tab w:val="left" w:pos="1276"/>
        </w:tabs>
        <w:ind w:left="0" w:firstLine="709"/>
        <w:jc w:val="both"/>
      </w:pPr>
      <w:r w:rsidRPr="00AA328B">
        <w:t>- о предоставлении заявителю запрашиваемой суммы микрозайма;</w:t>
      </w:r>
    </w:p>
    <w:p w:rsidR="009740F0" w:rsidRPr="00AA328B" w:rsidRDefault="009740F0" w:rsidP="009740F0">
      <w:pPr>
        <w:pStyle w:val="a3"/>
        <w:tabs>
          <w:tab w:val="left" w:pos="1276"/>
        </w:tabs>
        <w:ind w:left="0" w:firstLine="709"/>
        <w:jc w:val="both"/>
      </w:pPr>
      <w:r w:rsidRPr="00AA328B">
        <w:t>- о возможности предоставления заявителю микрозайма на иных условиях;</w:t>
      </w:r>
    </w:p>
    <w:p w:rsidR="009740F0" w:rsidRPr="00AA328B" w:rsidRDefault="009740F0" w:rsidP="009740F0">
      <w:pPr>
        <w:pStyle w:val="a3"/>
        <w:tabs>
          <w:tab w:val="left" w:pos="1276"/>
        </w:tabs>
        <w:ind w:left="0" w:firstLine="709"/>
        <w:jc w:val="both"/>
      </w:pPr>
      <w:r w:rsidRPr="00AA328B">
        <w:t>- о невозможности предоставления заявителю микрозайма,</w:t>
      </w:r>
    </w:p>
    <w:p w:rsidR="009740F0" w:rsidRPr="00AA328B" w:rsidRDefault="009740F0" w:rsidP="009740F0">
      <w:pPr>
        <w:tabs>
          <w:tab w:val="left" w:pos="1276"/>
        </w:tabs>
        <w:jc w:val="both"/>
      </w:pPr>
      <w:r w:rsidRPr="00AA328B">
        <w:t>которое направляется на рассмотрение Правления</w:t>
      </w:r>
      <w:r w:rsidR="00F23CEC">
        <w:t xml:space="preserve"> </w:t>
      </w:r>
      <w:r w:rsidRPr="00AA328B">
        <w:t>Фонда.</w:t>
      </w:r>
    </w:p>
    <w:p w:rsidR="009740F0" w:rsidRPr="00AA328B" w:rsidRDefault="009740F0" w:rsidP="009740F0">
      <w:pPr>
        <w:pStyle w:val="a3"/>
        <w:numPr>
          <w:ilvl w:val="1"/>
          <w:numId w:val="13"/>
        </w:numPr>
        <w:tabs>
          <w:tab w:val="left" w:pos="1276"/>
        </w:tabs>
        <w:ind w:left="0" w:firstLine="709"/>
        <w:jc w:val="both"/>
      </w:pPr>
      <w:r w:rsidRPr="00AA328B">
        <w:t>По результатам экспертного заключения Правление Фонда</w:t>
      </w:r>
      <w:r w:rsidR="00952402">
        <w:t xml:space="preserve"> </w:t>
      </w:r>
      <w:r w:rsidRPr="00AA328B">
        <w:t>согласовывает одно из выше перечисленных решений.</w:t>
      </w:r>
    </w:p>
    <w:p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3.1</w:t>
      </w:r>
      <w:r>
        <w:rPr>
          <w:rFonts w:ascii="Times New Roman CYR" w:eastAsia="SimSun" w:hAnsi="Times New Roman CYR" w:cs="Times New Roman CYR"/>
          <w:lang w:eastAsia="zh-CN"/>
        </w:rPr>
        <w:t>3</w:t>
      </w:r>
      <w:r w:rsidRPr="00AA328B">
        <w:rPr>
          <w:rFonts w:ascii="Times New Roman CYR" w:eastAsia="SimSun" w:hAnsi="Times New Roman CYR" w:cs="Times New Roman CYR"/>
          <w:lang w:eastAsia="zh-CN"/>
        </w:rPr>
        <w:t>. На отказ в предоставлении микрозайма может повлиять</w:t>
      </w:r>
      <w:r w:rsidR="00952402">
        <w:rPr>
          <w:rFonts w:ascii="Times New Roman CYR" w:eastAsia="SimSun" w:hAnsi="Times New Roman CYR" w:cs="Times New Roman CYR"/>
          <w:lang w:eastAsia="zh-CN"/>
        </w:rPr>
        <w:t xml:space="preserve"> </w:t>
      </w:r>
      <w:r w:rsidRPr="00AA328B">
        <w:rPr>
          <w:rFonts w:ascii="Times New Roman CYR" w:eastAsia="SimSun" w:hAnsi="Times New Roman CYR" w:cs="Times New Roman CYR"/>
          <w:lang w:eastAsia="zh-CN"/>
        </w:rPr>
        <w:t>следующее:</w:t>
      </w:r>
    </w:p>
    <w:p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наличие в представленных документах недостоверных сведений;</w:t>
      </w:r>
    </w:p>
    <w:p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наличие негативной информации в отношении  заемщика/поручителя/залогодателя и их аффилированных лиц, в том числе наличие сведений о нарушении законодательства Российской Федерации, недобросовестности при осуществлении хозяйственной деятельности, нарушении деловой этики или обычаев делового оборота;</w:t>
      </w:r>
    </w:p>
    <w:p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несоответствие условиям, указанным в пунктах 2.2. и 2.3. настоящего Положения;</w:t>
      </w:r>
    </w:p>
    <w:p w:rsidR="009740F0" w:rsidRPr="00AA328B" w:rsidRDefault="009740F0" w:rsidP="009740F0">
      <w:pPr>
        <w:tabs>
          <w:tab w:val="left" w:pos="1276"/>
        </w:tabs>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заемщик не кредитоспособен;</w:t>
      </w:r>
    </w:p>
    <w:p w:rsidR="009740F0" w:rsidRPr="00AA328B" w:rsidRDefault="009740F0" w:rsidP="009740F0">
      <w:pPr>
        <w:tabs>
          <w:tab w:val="left" w:pos="851"/>
        </w:tabs>
        <w:suppressAutoHyphens/>
        <w:ind w:left="567"/>
        <w:jc w:val="both"/>
        <w:rPr>
          <w:lang w:eastAsia="ar-SA"/>
        </w:rPr>
      </w:pPr>
      <w:r w:rsidRPr="00AA328B">
        <w:rPr>
          <w:lang w:eastAsia="ar-SA"/>
        </w:rPr>
        <w:t xml:space="preserve">  - несоответствие заемщика требованиям Фонда;</w:t>
      </w:r>
    </w:p>
    <w:p w:rsidR="009740F0" w:rsidRPr="00AA328B" w:rsidRDefault="009740F0" w:rsidP="009740F0">
      <w:pPr>
        <w:tabs>
          <w:tab w:val="left" w:pos="851"/>
        </w:tabs>
        <w:ind w:firstLine="709"/>
        <w:jc w:val="both"/>
        <w:rPr>
          <w:lang w:eastAsia="ar-SA"/>
        </w:rPr>
      </w:pPr>
      <w:r w:rsidRPr="00AA328B">
        <w:rPr>
          <w:lang w:eastAsia="ar-SA"/>
        </w:rPr>
        <w:t>- имеется возбужденное исполнительное производство, как в отношении самого заемщика, так и в отношении поручителей, залогодателя;</w:t>
      </w:r>
    </w:p>
    <w:p w:rsidR="009740F0" w:rsidRPr="00AA328B" w:rsidRDefault="009740F0" w:rsidP="009740F0">
      <w:pPr>
        <w:tabs>
          <w:tab w:val="left" w:pos="1276"/>
        </w:tabs>
        <w:ind w:firstLine="709"/>
        <w:jc w:val="both"/>
        <w:rPr>
          <w:lang w:eastAsia="ar-SA"/>
        </w:rPr>
      </w:pPr>
      <w:r w:rsidRPr="00AA328B">
        <w:rPr>
          <w:lang w:eastAsia="ar-SA"/>
        </w:rPr>
        <w:t>- имеются сведения криминального характера, в отношении заемщиков и поручителей;</w:t>
      </w:r>
    </w:p>
    <w:p w:rsidR="009740F0" w:rsidRPr="00AA328B" w:rsidRDefault="009740F0" w:rsidP="009740F0">
      <w:pPr>
        <w:tabs>
          <w:tab w:val="left" w:pos="1276"/>
        </w:tabs>
        <w:ind w:firstLine="709"/>
        <w:jc w:val="both"/>
        <w:rPr>
          <w:lang w:eastAsia="ar-SA"/>
        </w:rPr>
      </w:pPr>
      <w:r w:rsidRPr="00AA328B">
        <w:rPr>
          <w:lang w:eastAsia="ar-SA"/>
        </w:rPr>
        <w:t>- отрицательная кредитная история заемщика, поручителей, в том числе в Фонде;</w:t>
      </w:r>
    </w:p>
    <w:p w:rsidR="009740F0" w:rsidRPr="00AA328B" w:rsidRDefault="009740F0" w:rsidP="009740F0">
      <w:pPr>
        <w:tabs>
          <w:tab w:val="left" w:pos="1276"/>
        </w:tabs>
        <w:ind w:firstLine="709"/>
        <w:jc w:val="both"/>
        <w:rPr>
          <w:lang w:eastAsia="ar-SA"/>
        </w:rPr>
      </w:pPr>
      <w:r w:rsidRPr="00AA328B">
        <w:rPr>
          <w:lang w:eastAsia="ar-SA"/>
        </w:rPr>
        <w:t>- иные причины.</w:t>
      </w:r>
    </w:p>
    <w:p w:rsidR="009740F0" w:rsidRPr="00AA328B" w:rsidRDefault="009740F0" w:rsidP="009740F0">
      <w:pPr>
        <w:pStyle w:val="a3"/>
        <w:tabs>
          <w:tab w:val="left" w:pos="1276"/>
        </w:tabs>
        <w:ind w:left="0" w:firstLine="709"/>
        <w:jc w:val="both"/>
      </w:pPr>
      <w:r>
        <w:t>3.14.</w:t>
      </w:r>
      <w:r w:rsidRPr="00AA328B">
        <w:t>Решение Правления Фонда в течение пяти рабочих дней сообщается заявителю.</w:t>
      </w:r>
    </w:p>
    <w:p w:rsidR="009740F0" w:rsidRPr="00AA328B" w:rsidRDefault="009740F0" w:rsidP="009740F0">
      <w:pPr>
        <w:pStyle w:val="a3"/>
        <w:tabs>
          <w:tab w:val="left" w:pos="1276"/>
        </w:tabs>
        <w:ind w:left="0" w:firstLine="709"/>
        <w:jc w:val="both"/>
      </w:pPr>
      <w:r>
        <w:t>3.15.</w:t>
      </w:r>
      <w:r w:rsidRPr="00AA328B">
        <w:t xml:space="preserve"> Положительное решение Правления Фонда по заявке субъекта МСП на получение микрозайма действительно в течение 30 календарных дней с момента его принятия.</w:t>
      </w:r>
    </w:p>
    <w:p w:rsidR="009740F0" w:rsidRPr="00AA328B" w:rsidRDefault="009740F0" w:rsidP="009740F0">
      <w:pPr>
        <w:pStyle w:val="a3"/>
        <w:tabs>
          <w:tab w:val="left" w:pos="1276"/>
        </w:tabs>
        <w:ind w:left="0" w:firstLine="709"/>
        <w:jc w:val="both"/>
      </w:pPr>
      <w:r>
        <w:t>3.16.</w:t>
      </w:r>
      <w:r w:rsidRPr="00AA328B">
        <w:t>В случае принятия Правлением Фонда отрицательного решения по заявке субъекта МСП на выдачу микрозайма, субъект МСП имеет право повторно обратиться в Фонд с новой заявкой.</w:t>
      </w:r>
    </w:p>
    <w:p w:rsidR="009740F0" w:rsidRPr="00AA328B" w:rsidRDefault="009740F0" w:rsidP="009740F0">
      <w:pPr>
        <w:pStyle w:val="a3"/>
        <w:autoSpaceDE w:val="0"/>
        <w:autoSpaceDN w:val="0"/>
        <w:adjustRightInd w:val="0"/>
        <w:ind w:left="709"/>
        <w:jc w:val="both"/>
      </w:pPr>
    </w:p>
    <w:p w:rsidR="009740F0" w:rsidRPr="00AA328B" w:rsidRDefault="009740F0" w:rsidP="009740F0">
      <w:pPr>
        <w:pStyle w:val="a3"/>
        <w:numPr>
          <w:ilvl w:val="0"/>
          <w:numId w:val="18"/>
        </w:numPr>
        <w:autoSpaceDE w:val="0"/>
        <w:autoSpaceDN w:val="0"/>
        <w:adjustRightInd w:val="0"/>
        <w:jc w:val="center"/>
        <w:rPr>
          <w:b/>
          <w:bCs/>
        </w:rPr>
      </w:pPr>
      <w:r w:rsidRPr="00AA328B">
        <w:rPr>
          <w:rStyle w:val="aff2"/>
          <w:color w:val="000000"/>
        </w:rPr>
        <w:t>ОБЕСПЕЧЕНИЕ МИКРОЗАЙМА</w:t>
      </w:r>
    </w:p>
    <w:p w:rsidR="009740F0" w:rsidRPr="00AA328B" w:rsidRDefault="009740F0" w:rsidP="009740F0">
      <w:pPr>
        <w:pStyle w:val="a3"/>
        <w:autoSpaceDE w:val="0"/>
        <w:autoSpaceDN w:val="0"/>
        <w:adjustRightInd w:val="0"/>
        <w:ind w:left="709"/>
        <w:jc w:val="center"/>
        <w:rPr>
          <w:b/>
          <w:bCs/>
        </w:rPr>
      </w:pPr>
    </w:p>
    <w:p w:rsidR="009740F0" w:rsidRPr="00AA328B" w:rsidRDefault="009740F0" w:rsidP="009740F0">
      <w:pPr>
        <w:pStyle w:val="a3"/>
        <w:tabs>
          <w:tab w:val="left" w:pos="1418"/>
        </w:tabs>
        <w:autoSpaceDE w:val="0"/>
        <w:autoSpaceDN w:val="0"/>
        <w:adjustRightInd w:val="0"/>
        <w:ind w:left="0" w:firstLine="709"/>
        <w:jc w:val="both"/>
      </w:pPr>
      <w:r w:rsidRPr="00AA328B">
        <w:rPr>
          <w:rFonts w:ascii="Times New Roman CYR" w:eastAsia="SimSun" w:hAnsi="Times New Roman CYR" w:cs="Times New Roman CYR"/>
          <w:lang w:eastAsia="zh-CN"/>
        </w:rPr>
        <w:t xml:space="preserve">4.1. </w:t>
      </w:r>
      <w:r w:rsidRPr="00AA328B">
        <w:rPr>
          <w:lang w:eastAsia="en-US"/>
        </w:rPr>
        <w:t>Исполнение обязательства по возврату микрозайма обеспечивается</w:t>
      </w:r>
      <w:r w:rsidRPr="00AA328B">
        <w:t>:</w:t>
      </w:r>
    </w:p>
    <w:p w:rsidR="009740F0" w:rsidRPr="00AA328B" w:rsidRDefault="009740F0" w:rsidP="009740F0">
      <w:pPr>
        <w:pStyle w:val="a3"/>
        <w:tabs>
          <w:tab w:val="left" w:pos="1418"/>
        </w:tabs>
        <w:autoSpaceDE w:val="0"/>
        <w:autoSpaceDN w:val="0"/>
        <w:adjustRightInd w:val="0"/>
        <w:ind w:left="0" w:firstLine="709"/>
        <w:jc w:val="both"/>
        <w:rPr>
          <w:rFonts w:ascii="Times New Roman CYR" w:eastAsia="SimSun" w:hAnsi="Times New Roman CYR" w:cs="Times New Roman CYR"/>
          <w:lang w:eastAsia="zh-CN"/>
        </w:rPr>
      </w:pPr>
      <w:r w:rsidRPr="00AA328B">
        <w:t>4.1.1.</w:t>
      </w:r>
      <w:r w:rsidRPr="00AA328B">
        <w:rPr>
          <w:lang w:eastAsia="en-US"/>
        </w:rPr>
        <w:t xml:space="preserve">Залогом и  поручительством на срок микрозайма до 3 лет. </w:t>
      </w:r>
      <w:r w:rsidRPr="00AA328B">
        <w:rPr>
          <w:rFonts w:ascii="Times New Roman CYR" w:eastAsia="SimSun" w:hAnsi="Times New Roman CYR" w:cs="Times New Roman CYR"/>
          <w:lang w:eastAsia="zh-CN"/>
        </w:rPr>
        <w:t>Минимальный размер микрозайма составляет 100 000 (сто тысяч) руб. Максимальный размер микрозайма на одного заемщика составляет 3 000  000 (три миллиона) рублей.</w:t>
      </w:r>
    </w:p>
    <w:p w:rsidR="009740F0" w:rsidRPr="00AA328B" w:rsidRDefault="009740F0" w:rsidP="009740F0">
      <w:pPr>
        <w:pStyle w:val="a3"/>
        <w:tabs>
          <w:tab w:val="left" w:pos="1418"/>
        </w:tabs>
        <w:autoSpaceDE w:val="0"/>
        <w:autoSpaceDN w:val="0"/>
        <w:adjustRightInd w:val="0"/>
        <w:ind w:left="0" w:firstLine="709"/>
        <w:jc w:val="both"/>
      </w:pPr>
      <w:r w:rsidRPr="00AA328B">
        <w:rPr>
          <w:rFonts w:ascii="Times New Roman CYR" w:eastAsia="SimSun" w:hAnsi="Times New Roman CYR" w:cs="Times New Roman CYR"/>
          <w:lang w:eastAsia="zh-CN"/>
        </w:rPr>
        <w:t xml:space="preserve">4.1.2. </w:t>
      </w:r>
      <w:r w:rsidRPr="00AA328B">
        <w:rPr>
          <w:lang w:eastAsia="en-US"/>
        </w:rPr>
        <w:t xml:space="preserve">Поручительством на срок микрозайма до 3 лет. </w:t>
      </w:r>
      <w:r w:rsidRPr="00AA328B">
        <w:rPr>
          <w:rFonts w:ascii="Times New Roman CYR" w:eastAsia="SimSun" w:hAnsi="Times New Roman CYR" w:cs="Times New Roman CYR"/>
          <w:lang w:eastAsia="zh-CN"/>
        </w:rPr>
        <w:t xml:space="preserve">Минимальный размер микрозайма составляет 100 000 (сто тысяч) руб. Максимальный размер микрозайма на одного заемщика составляет </w:t>
      </w:r>
      <w:r>
        <w:rPr>
          <w:rFonts w:ascii="Times New Roman CYR" w:eastAsia="SimSun" w:hAnsi="Times New Roman CYR" w:cs="Times New Roman CYR"/>
          <w:lang w:eastAsia="zh-CN"/>
        </w:rPr>
        <w:t>3 0</w:t>
      </w:r>
      <w:r w:rsidRPr="00AA328B">
        <w:rPr>
          <w:rFonts w:ascii="Times New Roman CYR" w:eastAsia="SimSun" w:hAnsi="Times New Roman CYR" w:cs="Times New Roman CYR"/>
          <w:lang w:eastAsia="zh-CN"/>
        </w:rPr>
        <w:t>00  000 (</w:t>
      </w:r>
      <w:r>
        <w:rPr>
          <w:rFonts w:ascii="Times New Roman CYR" w:eastAsia="SimSun" w:hAnsi="Times New Roman CYR" w:cs="Times New Roman CYR"/>
          <w:lang w:eastAsia="zh-CN"/>
        </w:rPr>
        <w:t>три миллиона</w:t>
      </w:r>
      <w:r w:rsidRPr="00AA328B">
        <w:rPr>
          <w:rFonts w:ascii="Times New Roman CYR" w:eastAsia="SimSun" w:hAnsi="Times New Roman CYR" w:cs="Times New Roman CYR"/>
          <w:lang w:eastAsia="zh-CN"/>
        </w:rPr>
        <w:t>) рублей.</w:t>
      </w:r>
    </w:p>
    <w:p w:rsidR="009740F0" w:rsidRPr="00AA328B" w:rsidRDefault="009740F0" w:rsidP="009740F0">
      <w:pPr>
        <w:pStyle w:val="a3"/>
        <w:tabs>
          <w:tab w:val="left" w:pos="1418"/>
        </w:tabs>
        <w:autoSpaceDE w:val="0"/>
        <w:autoSpaceDN w:val="0"/>
        <w:adjustRightInd w:val="0"/>
        <w:ind w:left="0" w:firstLine="709"/>
        <w:jc w:val="both"/>
      </w:pPr>
      <w:r w:rsidRPr="00AA328B">
        <w:rPr>
          <w:color w:val="000000"/>
          <w:lang w:eastAsia="en-US"/>
        </w:rPr>
        <w:lastRenderedPageBreak/>
        <w:t>4.2. При предоставлении микрозайма индивидуальному предпринимателю независимо от срока, на который предоставляется микроза</w:t>
      </w:r>
      <w:r>
        <w:rPr>
          <w:color w:val="000000"/>
          <w:lang w:eastAsia="en-US"/>
        </w:rPr>
        <w:t>ё</w:t>
      </w:r>
      <w:r w:rsidRPr="00AA328B">
        <w:rPr>
          <w:color w:val="000000"/>
          <w:lang w:eastAsia="en-US"/>
        </w:rPr>
        <w:t>м, обязательно предоставление поручительства супруги (а).</w:t>
      </w:r>
    </w:p>
    <w:p w:rsidR="009740F0" w:rsidRPr="00AA328B" w:rsidRDefault="009740F0" w:rsidP="009740F0">
      <w:pPr>
        <w:widowControl w:val="0"/>
        <w:suppressAutoHyphens/>
        <w:ind w:firstLine="709"/>
        <w:jc w:val="both"/>
        <w:rPr>
          <w:color w:val="000000"/>
          <w:lang w:eastAsia="en-US"/>
        </w:rPr>
      </w:pPr>
      <w:r w:rsidRPr="00AA328B">
        <w:rPr>
          <w:color w:val="000000"/>
          <w:lang w:eastAsia="en-US"/>
        </w:rPr>
        <w:t>При предоставлении микрозайма юридическому лицу независимо от срока, на который предоставляется микроза</w:t>
      </w:r>
      <w:r>
        <w:rPr>
          <w:color w:val="000000"/>
          <w:lang w:eastAsia="en-US"/>
        </w:rPr>
        <w:t>ё</w:t>
      </w:r>
      <w:r w:rsidRPr="00AA328B">
        <w:rPr>
          <w:color w:val="000000"/>
          <w:lang w:eastAsia="en-US"/>
        </w:rPr>
        <w:t>м, обязательно предоставление дополнительного поручительства учредителей юридического лица. При предоставлении микрозайма юридическому лицу, являющемуся потребительским кооперативом, микроза</w:t>
      </w:r>
      <w:r>
        <w:rPr>
          <w:color w:val="000000"/>
          <w:lang w:eastAsia="en-US"/>
        </w:rPr>
        <w:t>ё</w:t>
      </w:r>
      <w:r w:rsidRPr="00AA328B">
        <w:rPr>
          <w:color w:val="000000"/>
          <w:lang w:eastAsia="en-US"/>
        </w:rPr>
        <w:t>м предоставляется в случае обеспечения его поручительством руководителя и членов правления. Таким поручителям необходимо предоставление только копии паспорта гражданина Российской Федерации, заявление о своем согласии стать поручителем и согласие на обработку персональных данных.</w:t>
      </w:r>
    </w:p>
    <w:p w:rsidR="009740F0" w:rsidRPr="00AA328B" w:rsidRDefault="009740F0" w:rsidP="009740F0">
      <w:pPr>
        <w:widowControl w:val="0"/>
        <w:suppressAutoHyphens/>
        <w:ind w:firstLine="709"/>
        <w:jc w:val="both"/>
        <w:rPr>
          <w:lang w:eastAsia="en-US"/>
        </w:rPr>
      </w:pPr>
    </w:p>
    <w:p w:rsidR="009740F0" w:rsidRPr="00AA328B" w:rsidRDefault="009740F0" w:rsidP="009740F0">
      <w:pPr>
        <w:widowControl w:val="0"/>
        <w:suppressAutoHyphens/>
        <w:ind w:firstLine="709"/>
        <w:jc w:val="both"/>
        <w:rPr>
          <w:i/>
          <w:u w:val="single"/>
          <w:lang w:eastAsia="en-US"/>
        </w:rPr>
      </w:pPr>
      <w:r w:rsidRPr="00AA328B">
        <w:rPr>
          <w:color w:val="000000"/>
          <w:lang w:eastAsia="en-US"/>
        </w:rPr>
        <w:t>4.2.</w:t>
      </w:r>
      <w:r>
        <w:rPr>
          <w:color w:val="000000"/>
          <w:lang w:eastAsia="en-US"/>
        </w:rPr>
        <w:t xml:space="preserve"> </w:t>
      </w:r>
      <w:r w:rsidRPr="00AA328B">
        <w:rPr>
          <w:color w:val="000000"/>
          <w:lang w:eastAsia="en-US"/>
        </w:rPr>
        <w:t>З</w:t>
      </w:r>
      <w:r w:rsidRPr="00AA328B">
        <w:rPr>
          <w:lang w:eastAsia="en-US"/>
        </w:rPr>
        <w:t xml:space="preserve">алог предоставляется в размере не менее </w:t>
      </w:r>
      <w:r w:rsidRPr="00BF1C45">
        <w:rPr>
          <w:lang w:eastAsia="en-US"/>
        </w:rPr>
        <w:t>50% от</w:t>
      </w:r>
      <w:r w:rsidRPr="00AA328B">
        <w:rPr>
          <w:lang w:eastAsia="en-US"/>
        </w:rPr>
        <w:t xml:space="preserve"> суммы микрозайма, с учетом поправочных коэффициентов Фонда.</w:t>
      </w:r>
    </w:p>
    <w:p w:rsidR="009740F0" w:rsidRPr="00AA328B" w:rsidRDefault="009740F0" w:rsidP="009740F0">
      <w:pPr>
        <w:ind w:firstLine="709"/>
        <w:jc w:val="both"/>
        <w:rPr>
          <w:color w:val="000000"/>
        </w:rPr>
      </w:pPr>
      <w:r w:rsidRPr="00AA328B">
        <w:rPr>
          <w:color w:val="000000"/>
        </w:rPr>
        <w:t xml:space="preserve">В качестве залога Фонд принимает, зарегистрированное в установленном законом порядке: </w:t>
      </w:r>
    </w:p>
    <w:p w:rsidR="009740F0" w:rsidRPr="00AA328B" w:rsidRDefault="009740F0" w:rsidP="009740F0">
      <w:pPr>
        <w:ind w:firstLine="709"/>
        <w:jc w:val="both"/>
        <w:rPr>
          <w:color w:val="000000"/>
        </w:rPr>
      </w:pPr>
      <w:r w:rsidRPr="00AA328B">
        <w:rPr>
          <w:color w:val="000000"/>
        </w:rPr>
        <w:t xml:space="preserve">- движимое имущество; </w:t>
      </w:r>
    </w:p>
    <w:p w:rsidR="009740F0" w:rsidRPr="00AA328B" w:rsidRDefault="009740F0" w:rsidP="009740F0">
      <w:pPr>
        <w:widowControl w:val="0"/>
        <w:suppressAutoHyphens/>
        <w:ind w:firstLine="709"/>
        <w:jc w:val="both"/>
      </w:pPr>
      <w:r w:rsidRPr="00AA328B">
        <w:rPr>
          <w:color w:val="000000"/>
          <w:lang w:eastAsia="en-US"/>
        </w:rPr>
        <w:t>-</w:t>
      </w:r>
      <w:r w:rsidRPr="00AA328B">
        <w:t xml:space="preserve"> оборудование;</w:t>
      </w:r>
    </w:p>
    <w:p w:rsidR="009740F0" w:rsidRPr="00AA328B" w:rsidRDefault="009740F0" w:rsidP="009740F0">
      <w:pPr>
        <w:widowControl w:val="0"/>
        <w:tabs>
          <w:tab w:val="left" w:pos="3896"/>
        </w:tabs>
        <w:suppressAutoHyphens/>
        <w:ind w:firstLine="709"/>
        <w:jc w:val="both"/>
        <w:rPr>
          <w:color w:val="000000"/>
          <w:lang w:eastAsia="en-US"/>
        </w:rPr>
      </w:pPr>
      <w:r w:rsidRPr="00AA328B">
        <w:rPr>
          <w:color w:val="000000"/>
          <w:lang w:eastAsia="en-US"/>
        </w:rPr>
        <w:t xml:space="preserve">- недвижимое имущество. </w:t>
      </w:r>
      <w:r w:rsidRPr="00AA328B">
        <w:rPr>
          <w:color w:val="000000"/>
          <w:lang w:eastAsia="en-US"/>
        </w:rPr>
        <w:tab/>
      </w:r>
    </w:p>
    <w:p w:rsidR="009740F0" w:rsidRPr="00AA328B" w:rsidRDefault="009740F0" w:rsidP="009740F0">
      <w:pPr>
        <w:ind w:firstLine="709"/>
        <w:jc w:val="both"/>
        <w:rPr>
          <w:color w:val="000000"/>
        </w:rPr>
      </w:pPr>
      <w:r w:rsidRPr="00AA328B">
        <w:rPr>
          <w:color w:val="000000"/>
        </w:rPr>
        <w:t>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где уведомлению присваивается индивидуальный регистрационный номер, который также отображается в выдаваемом свидетельстве о регистрации.</w:t>
      </w:r>
    </w:p>
    <w:p w:rsidR="009740F0" w:rsidRPr="00AA328B" w:rsidRDefault="009740F0" w:rsidP="009740F0">
      <w:pPr>
        <w:ind w:firstLine="709"/>
        <w:jc w:val="both"/>
        <w:rPr>
          <w:color w:val="000000"/>
        </w:rPr>
      </w:pPr>
      <w:r w:rsidRPr="00AA328B">
        <w:rPr>
          <w:color w:val="000000"/>
        </w:rPr>
        <w:t>Уведомления о залоге движимого имущества, об изменении сведений о залоге движимого имущества, а также об исключении сведений о залоге движимого имущества из реестра направляются нотариусу Фондом. Оплата нотариального тарифа и услуг нотариуса, связанных с внесением, изменением, исключением сведений о залоге движимого имущества из реестра уведомлений о залоге движимого имущества Информационной системы производится залогодателем или заемщиком.</w:t>
      </w:r>
    </w:p>
    <w:p w:rsidR="009740F0" w:rsidRPr="00AA328B" w:rsidRDefault="009740F0" w:rsidP="009740F0">
      <w:pPr>
        <w:widowControl w:val="0"/>
        <w:suppressAutoHyphens/>
        <w:ind w:firstLine="709"/>
        <w:jc w:val="both"/>
        <w:rPr>
          <w:rFonts w:cs="Calibri"/>
        </w:rPr>
      </w:pPr>
      <w:r w:rsidRPr="00AA328B">
        <w:rPr>
          <w:color w:val="000000"/>
          <w:lang w:eastAsia="en-US"/>
        </w:rPr>
        <w:t xml:space="preserve">Залогодателем может быть, как сам Заемщик, так и иное физическое или юридическое лицо (резидент). </w:t>
      </w:r>
      <w:r w:rsidRPr="00AA328B">
        <w:rPr>
          <w:rFonts w:cs="Calibri"/>
        </w:rPr>
        <w:t>Договор залога заключается с залогодателем, являющимся собственником имущества. А также с залогодателем заключается договор поручительства.</w:t>
      </w:r>
    </w:p>
    <w:p w:rsidR="009740F0" w:rsidRPr="00AA328B" w:rsidRDefault="009740F0" w:rsidP="009740F0">
      <w:pPr>
        <w:widowControl w:val="0"/>
        <w:suppressAutoHyphens/>
        <w:ind w:firstLine="709"/>
        <w:jc w:val="both"/>
        <w:rPr>
          <w:rFonts w:cs="Calibri"/>
        </w:rPr>
      </w:pPr>
      <w:r w:rsidRPr="00AA328B">
        <w:rPr>
          <w:rFonts w:cs="Calibri"/>
        </w:rPr>
        <w:t xml:space="preserve">В залог не принимаются: </w:t>
      </w:r>
    </w:p>
    <w:p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 </w:t>
      </w:r>
    </w:p>
    <w:p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ценные бумаги; </w:t>
      </w:r>
    </w:p>
    <w:p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призы, государственные награды, почетные и памятные знаки, которыми награжден залогодатель – физическое лицо;</w:t>
      </w:r>
    </w:p>
    <w:p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имущество, залоговая стоимость которого менее 50 000 рублей;</w:t>
      </w:r>
    </w:p>
    <w:p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легковые и грузовые автомобили, спецтехника и прочие транспортные средства старше 16 лет с даты выпуска на момент подачи заявки;</w:t>
      </w:r>
    </w:p>
    <w:p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производственное, торговое, медицинское и прочее оборудование старше 10 лет с даты выпуска на момент подачи заявки;</w:t>
      </w:r>
    </w:p>
    <w:p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недвижимое имущество, на которое в соответствии с действующим законодательством Российской Федерации не может быть обращено взыскание; </w:t>
      </w:r>
    </w:p>
    <w:p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строения неопределенного назначения; </w:t>
      </w:r>
    </w:p>
    <w:p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lastRenderedPageBreak/>
        <w:t>объекты незавершенного строительства;</w:t>
      </w:r>
    </w:p>
    <w:p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строения, признанные в установленном порядке непригодными для пользования (аварийные, поврежденные по причине стихийных бедствий или пожара и др.); </w:t>
      </w:r>
    </w:p>
    <w:p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строения, право собственности на которые не зарегистрировано в установленном законом порядке. </w:t>
      </w:r>
    </w:p>
    <w:p w:rsidR="009740F0" w:rsidRPr="00AA328B" w:rsidRDefault="009740F0" w:rsidP="009740F0">
      <w:pPr>
        <w:pStyle w:val="a3"/>
        <w:widowControl w:val="0"/>
        <w:autoSpaceDE w:val="0"/>
        <w:autoSpaceDN w:val="0"/>
        <w:adjustRightInd w:val="0"/>
        <w:ind w:left="0" w:firstLine="709"/>
        <w:jc w:val="both"/>
        <w:rPr>
          <w:rFonts w:cs="Calibri"/>
        </w:rPr>
      </w:pPr>
      <w:r w:rsidRPr="00AA328B">
        <w:rPr>
          <w:rFonts w:cs="Calibri"/>
        </w:rPr>
        <w:t>Помимо поручительства и залога по решению правления Фонда возможно принятие иных видов обеспечения, предусмотренных действующим законодательством Российской Федерации.</w:t>
      </w:r>
    </w:p>
    <w:p w:rsidR="009740F0" w:rsidRPr="00AA328B" w:rsidRDefault="009740F0" w:rsidP="009740F0">
      <w:pPr>
        <w:pStyle w:val="a3"/>
        <w:widowControl w:val="0"/>
        <w:autoSpaceDE w:val="0"/>
        <w:autoSpaceDN w:val="0"/>
        <w:adjustRightInd w:val="0"/>
        <w:ind w:left="0" w:firstLine="709"/>
        <w:jc w:val="both"/>
        <w:rPr>
          <w:rFonts w:cs="Calibri"/>
        </w:rPr>
      </w:pPr>
      <w:r w:rsidRPr="00AA328B">
        <w:rPr>
          <w:rFonts w:cs="Calibri"/>
        </w:rPr>
        <w:t xml:space="preserve">4.3. Залоговое обеспечение </w:t>
      </w:r>
      <w:r w:rsidRPr="00AA328B">
        <w:rPr>
          <w:rFonts w:cs="Calibri"/>
          <w:iCs/>
        </w:rPr>
        <w:t>в виде залога оборудования, а также недвижимого имущества</w:t>
      </w:r>
      <w:r>
        <w:rPr>
          <w:rFonts w:cs="Calibri"/>
          <w:iCs/>
        </w:rPr>
        <w:t xml:space="preserve"> </w:t>
      </w:r>
      <w:r w:rsidRPr="00AA328B">
        <w:rPr>
          <w:rFonts w:cs="Calibri"/>
        </w:rPr>
        <w:t>по усмотрению Фонда подлежит страхованию до момента выдачи микрозайма.</w:t>
      </w:r>
    </w:p>
    <w:p w:rsidR="009740F0" w:rsidRPr="00AA328B" w:rsidRDefault="009740F0" w:rsidP="009740F0">
      <w:pPr>
        <w:pStyle w:val="a3"/>
        <w:widowControl w:val="0"/>
        <w:autoSpaceDE w:val="0"/>
        <w:autoSpaceDN w:val="0"/>
        <w:adjustRightInd w:val="0"/>
        <w:ind w:left="0" w:firstLine="709"/>
        <w:jc w:val="both"/>
        <w:rPr>
          <w:rFonts w:cs="Calibri"/>
        </w:rPr>
      </w:pPr>
      <w:r w:rsidRPr="00AA328B">
        <w:rPr>
          <w:rFonts w:cs="Calibri"/>
        </w:rPr>
        <w:t>В качестве выгодоприобретателя при страховании предмета залога в договоре страхования (страховом полисе) Заемщик указывает Фонд.</w:t>
      </w:r>
      <w:r w:rsidRPr="00AA328B">
        <w:t xml:space="preserve"> Расходы по страхованию имущества, передаваемого в залог, возлагаются на заемщика.</w:t>
      </w:r>
    </w:p>
    <w:p w:rsidR="009740F0" w:rsidRPr="00AA328B" w:rsidRDefault="009740F0" w:rsidP="009740F0">
      <w:pPr>
        <w:pStyle w:val="a3"/>
        <w:widowControl w:val="0"/>
        <w:autoSpaceDE w:val="0"/>
        <w:autoSpaceDN w:val="0"/>
        <w:adjustRightInd w:val="0"/>
        <w:ind w:left="0" w:firstLine="709"/>
        <w:jc w:val="both"/>
        <w:rPr>
          <w:rFonts w:cs="Calibri"/>
        </w:rPr>
      </w:pPr>
      <w:r w:rsidRPr="00AA328B">
        <w:rPr>
          <w:rFonts w:cs="Calibri"/>
        </w:rPr>
        <w:t>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w:t>
      </w:r>
    </w:p>
    <w:p w:rsidR="009740F0" w:rsidRPr="00AA328B" w:rsidRDefault="009740F0" w:rsidP="009740F0">
      <w:pPr>
        <w:widowControl w:val="0"/>
        <w:suppressAutoHyphens/>
        <w:ind w:firstLine="709"/>
        <w:jc w:val="both"/>
        <w:rPr>
          <w:rFonts w:cs="Calibri"/>
        </w:rPr>
      </w:pPr>
      <w:r w:rsidRPr="00AA328B">
        <w:rPr>
          <w:rFonts w:cs="Calibri"/>
        </w:rPr>
        <w:t>4.4.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с учетом поправочного коэффициента.</w:t>
      </w:r>
    </w:p>
    <w:p w:rsidR="009740F0" w:rsidRPr="00656DBD" w:rsidRDefault="009740F0" w:rsidP="009740F0">
      <w:pPr>
        <w:ind w:firstLine="709"/>
        <w:jc w:val="both"/>
        <w:rPr>
          <w:color w:val="000000"/>
        </w:rPr>
      </w:pPr>
      <w:r w:rsidRPr="00AA328B">
        <w:rPr>
          <w:color w:val="000000"/>
          <w:lang w:eastAsia="en-US"/>
        </w:rPr>
        <w:t>Оценка имущества проводится независимым оценщиком,</w:t>
      </w:r>
      <w:r w:rsidRPr="00AA328B">
        <w:rPr>
          <w:color w:val="000000"/>
        </w:rPr>
        <w:t xml:space="preserve"> зарегистрированным на территории Республики Хакасия, отвечающим требованиям Российского законодательства на осуществление данного вида </w:t>
      </w:r>
      <w:r w:rsidRPr="00656DBD">
        <w:rPr>
          <w:color w:val="000000"/>
        </w:rPr>
        <w:t xml:space="preserve">деятельности. В этом случае заемщиком представляется в Фонд оригинал отчета об оценке объекта оценки, соответствующий требованиям Федерального закона от 29 июля 1998 года № 135-ФЗ «Об оценочной деятельности в Российской Федерации». </w:t>
      </w:r>
    </w:p>
    <w:p w:rsidR="009740F0" w:rsidRPr="00AA328B" w:rsidRDefault="009740F0" w:rsidP="009740F0">
      <w:pPr>
        <w:ind w:firstLine="709"/>
        <w:jc w:val="both"/>
        <w:rPr>
          <w:color w:val="000000"/>
        </w:rPr>
      </w:pPr>
      <w:r w:rsidRPr="00656DBD">
        <w:rPr>
          <w:color w:val="000000"/>
        </w:rPr>
        <w:t>Предоставленные независимым оценщиком отчёты об оценке имущества проверяются Фондом на предмет соответствия результатов оценки объективной рыночной стоимости</w:t>
      </w:r>
      <w:r w:rsidRPr="00AA328B">
        <w:rPr>
          <w:color w:val="000000"/>
        </w:rPr>
        <w:t xml:space="preserve"> имущества, предлагаемого в качестве залогового обеспечения. </w:t>
      </w:r>
      <w:bookmarkStart w:id="0" w:name="_Hlk532983150"/>
      <w:r w:rsidRPr="00AA328B">
        <w:rPr>
          <w:color w:val="000000"/>
          <w:lang w:eastAsia="en-US"/>
        </w:rPr>
        <w:t xml:space="preserve">Оценка имущества по решению правления Фонда может не проводится в случае принятия </w:t>
      </w:r>
      <w:proofErr w:type="gramStart"/>
      <w:r w:rsidRPr="00AA328B">
        <w:rPr>
          <w:color w:val="000000"/>
          <w:lang w:eastAsia="en-US"/>
        </w:rPr>
        <w:t>в залог</w:t>
      </w:r>
      <w:proofErr w:type="gramEnd"/>
      <w:r w:rsidRPr="00AA328B">
        <w:rPr>
          <w:color w:val="000000"/>
          <w:lang w:eastAsia="en-US"/>
        </w:rPr>
        <w:t xml:space="preserve"> приобретаемого за счет микрозайма имущества. Залоговая стоимость в этом случае определяется исходя из стоимости </w:t>
      </w:r>
      <w:proofErr w:type="gramStart"/>
      <w:r w:rsidRPr="00AA328B">
        <w:rPr>
          <w:color w:val="000000"/>
          <w:lang w:eastAsia="en-US"/>
        </w:rPr>
        <w:t>имущества</w:t>
      </w:r>
      <w:proofErr w:type="gramEnd"/>
      <w:r w:rsidRPr="00AA328B">
        <w:rPr>
          <w:color w:val="000000"/>
          <w:lang w:eastAsia="en-US"/>
        </w:rPr>
        <w:t xml:space="preserve"> указанной в договоре подтверждающем его приобретение с применением поправочных коэффициентов установленных настоящим пунктом.</w:t>
      </w:r>
    </w:p>
    <w:bookmarkEnd w:id="0"/>
    <w:p w:rsidR="009740F0" w:rsidRPr="00AA328B" w:rsidRDefault="009740F0" w:rsidP="009740F0">
      <w:pPr>
        <w:ind w:firstLine="709"/>
        <w:jc w:val="both"/>
        <w:rPr>
          <w:color w:val="000000"/>
        </w:rPr>
      </w:pPr>
      <w:r w:rsidRPr="00AA328B">
        <w:rPr>
          <w:color w:val="000000"/>
        </w:rPr>
        <w:t xml:space="preserve">Затраты по оценке предлагаемого в залог имущества несет заемщик (залогодатель). </w:t>
      </w:r>
    </w:p>
    <w:p w:rsidR="009740F0" w:rsidRPr="00AA328B" w:rsidRDefault="009740F0" w:rsidP="009740F0">
      <w:pPr>
        <w:ind w:firstLine="709"/>
        <w:jc w:val="both"/>
        <w:rPr>
          <w:color w:val="000000"/>
        </w:rPr>
      </w:pPr>
      <w:r w:rsidRPr="00AA328B">
        <w:rPr>
          <w:color w:val="000000"/>
        </w:rPr>
        <w:t xml:space="preserve">Во всех случаях (в том числе в случае отказа Фонда в выдаче микрозайма) Фонд не осуществляет компенсацию затрат заемщику (залогодателю) по оценке предлагаемого в залог имущества. </w:t>
      </w:r>
    </w:p>
    <w:p w:rsidR="009740F0" w:rsidRPr="00AA328B" w:rsidRDefault="009740F0" w:rsidP="009740F0">
      <w:pPr>
        <w:pStyle w:val="a3"/>
        <w:autoSpaceDE w:val="0"/>
        <w:autoSpaceDN w:val="0"/>
        <w:adjustRightInd w:val="0"/>
        <w:ind w:left="0" w:firstLine="709"/>
        <w:jc w:val="both"/>
      </w:pPr>
      <w:r w:rsidRPr="00AA328B">
        <w:t>При оценке имущества, предоставляемого в залог,  в зависимости от вида указанного имущества применяются следующие поправочные коэффициенты:</w:t>
      </w:r>
    </w:p>
    <w:p w:rsidR="009740F0" w:rsidRPr="00AA328B" w:rsidRDefault="009740F0" w:rsidP="009740F0">
      <w:pPr>
        <w:pStyle w:val="a3"/>
        <w:numPr>
          <w:ilvl w:val="0"/>
          <w:numId w:val="22"/>
        </w:numPr>
        <w:autoSpaceDE w:val="0"/>
        <w:autoSpaceDN w:val="0"/>
        <w:adjustRightInd w:val="0"/>
        <w:jc w:val="both"/>
      </w:pPr>
      <w:r w:rsidRPr="00AA328B">
        <w:t>при залоге объектов недвижимости:</w:t>
      </w:r>
    </w:p>
    <w:p w:rsidR="009740F0" w:rsidRPr="00DF3A03" w:rsidRDefault="009740F0" w:rsidP="009740F0">
      <w:pPr>
        <w:widowControl w:val="0"/>
        <w:autoSpaceDE w:val="0"/>
        <w:autoSpaceDN w:val="0"/>
        <w:adjustRightInd w:val="0"/>
        <w:ind w:firstLine="709"/>
        <w:rPr>
          <w:rFonts w:ascii="Times New Roman CYR" w:eastAsia="Calibri" w:hAnsi="Times New Roman CYR" w:cs="Times New Roman CYR"/>
          <w:lang w:eastAsia="en-US"/>
        </w:rPr>
      </w:pPr>
      <w:r w:rsidRPr="00DF3A03">
        <w:rPr>
          <w:rFonts w:ascii="Times New Roman CYR" w:eastAsia="Calibri" w:hAnsi="Times New Roman CYR" w:cs="Times New Roman CYR"/>
          <w:lang w:eastAsia="en-US"/>
        </w:rPr>
        <w:t>- жилые помещения – от 0,6 (включительно)  до 0,75 (включительно);</w:t>
      </w:r>
    </w:p>
    <w:p w:rsidR="009740F0" w:rsidRPr="00DF3A03" w:rsidRDefault="009740F0" w:rsidP="009740F0">
      <w:pPr>
        <w:pStyle w:val="a3"/>
        <w:autoSpaceDE w:val="0"/>
        <w:autoSpaceDN w:val="0"/>
        <w:adjustRightInd w:val="0"/>
        <w:ind w:left="0" w:firstLine="709"/>
        <w:jc w:val="both"/>
      </w:pPr>
      <w:r w:rsidRPr="00DF3A03">
        <w:t>- нежилые помещения – от 0,5 (включительно) до 0,8 (включительно);</w:t>
      </w:r>
    </w:p>
    <w:p w:rsidR="009740F0" w:rsidRPr="00DF3A03" w:rsidRDefault="009740F0" w:rsidP="009740F0">
      <w:pPr>
        <w:pStyle w:val="a3"/>
        <w:autoSpaceDE w:val="0"/>
        <w:autoSpaceDN w:val="0"/>
        <w:adjustRightInd w:val="0"/>
        <w:ind w:left="0" w:firstLine="709"/>
        <w:jc w:val="both"/>
      </w:pPr>
      <w:r w:rsidRPr="00DF3A03">
        <w:t>- земельные участки – от 0,5 (включительно) до 0,65 (включительно);</w:t>
      </w:r>
    </w:p>
    <w:p w:rsidR="009740F0" w:rsidRPr="00DF3A03" w:rsidRDefault="009740F0" w:rsidP="009740F0">
      <w:pPr>
        <w:pStyle w:val="a3"/>
        <w:autoSpaceDE w:val="0"/>
        <w:autoSpaceDN w:val="0"/>
        <w:adjustRightInd w:val="0"/>
        <w:ind w:left="0" w:firstLine="709"/>
        <w:jc w:val="both"/>
      </w:pPr>
      <w:r w:rsidRPr="00DF3A03">
        <w:t>2) при залоге транспортных средств – от 0,5 (включительно) до 0,7 (включительно);</w:t>
      </w:r>
    </w:p>
    <w:p w:rsidR="009740F0" w:rsidRPr="00AA328B" w:rsidRDefault="009740F0" w:rsidP="009740F0">
      <w:pPr>
        <w:pStyle w:val="a3"/>
        <w:autoSpaceDE w:val="0"/>
        <w:autoSpaceDN w:val="0"/>
        <w:adjustRightInd w:val="0"/>
        <w:ind w:left="0" w:firstLine="709"/>
        <w:jc w:val="both"/>
      </w:pPr>
      <w:r w:rsidRPr="00DF3A03">
        <w:t>3) при залоге оборудования – от 0,4 (включительно) до 0,6 (включительно);</w:t>
      </w:r>
    </w:p>
    <w:p w:rsidR="009740F0" w:rsidRPr="00AA328B" w:rsidRDefault="009740F0" w:rsidP="009740F0">
      <w:pPr>
        <w:pStyle w:val="a3"/>
        <w:autoSpaceDE w:val="0"/>
        <w:autoSpaceDN w:val="0"/>
        <w:adjustRightInd w:val="0"/>
        <w:ind w:left="0" w:firstLine="709"/>
        <w:jc w:val="both"/>
      </w:pPr>
      <w:r w:rsidRPr="00AA328B">
        <w:t>4.5. Фонд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w:t>
      </w:r>
    </w:p>
    <w:p w:rsidR="009740F0" w:rsidRPr="00AA328B" w:rsidRDefault="009740F0" w:rsidP="009740F0">
      <w:pPr>
        <w:tabs>
          <w:tab w:val="left" w:pos="1276"/>
        </w:tabs>
        <w:adjustRightInd w:val="0"/>
        <w:ind w:firstLine="709"/>
        <w:jc w:val="both"/>
        <w:rPr>
          <w:color w:val="000000"/>
        </w:rPr>
      </w:pPr>
    </w:p>
    <w:p w:rsidR="009740F0" w:rsidRPr="00AA328B" w:rsidRDefault="009740F0" w:rsidP="009740F0">
      <w:pPr>
        <w:tabs>
          <w:tab w:val="left" w:pos="1276"/>
        </w:tabs>
        <w:adjustRightInd w:val="0"/>
        <w:ind w:firstLine="709"/>
        <w:jc w:val="both"/>
        <w:rPr>
          <w:color w:val="000000"/>
        </w:rPr>
      </w:pPr>
      <w:r w:rsidRPr="00AA328B">
        <w:rPr>
          <w:color w:val="000000"/>
        </w:rPr>
        <w:t xml:space="preserve">4.6. Имущество, </w:t>
      </w:r>
      <w:r w:rsidRPr="00656DBD">
        <w:rPr>
          <w:color w:val="0000CC"/>
        </w:rPr>
        <w:t>приобретаемое заемщиком за счет заемных средств</w:t>
      </w:r>
      <w:r w:rsidRPr="00AA328B">
        <w:rPr>
          <w:color w:val="000000"/>
        </w:rPr>
        <w:t>, предоставленных Фондом в форме микрозайма для субъектов МСП на основании решения Правления Фонда, может приниматься в качестве обеспечения микрозайма при представлении заемщиком документов, характеризующих приобретаемое имущество (Приложения № 13 к настоящему Положению)</w:t>
      </w:r>
    </w:p>
    <w:p w:rsidR="009740F0" w:rsidRPr="00B07ACF" w:rsidRDefault="009740F0" w:rsidP="009740F0">
      <w:pPr>
        <w:adjustRightInd w:val="0"/>
        <w:ind w:firstLine="709"/>
        <w:jc w:val="both"/>
        <w:rPr>
          <w:color w:val="000000"/>
        </w:rPr>
      </w:pPr>
      <w:r w:rsidRPr="00B07ACF">
        <w:rPr>
          <w:color w:val="000000"/>
        </w:rPr>
        <w:t xml:space="preserve">4.7. Фонд совместно с заемщиком (залогодателем) определяют срок, в пределах которого заемщик обязуется приобрести и предоставить в залог приобретенное имущество. </w:t>
      </w:r>
    </w:p>
    <w:p w:rsidR="009740F0" w:rsidRPr="00AA328B" w:rsidRDefault="009740F0" w:rsidP="009740F0">
      <w:pPr>
        <w:shd w:val="clear" w:color="auto" w:fill="FFFFFF"/>
        <w:adjustRightInd w:val="0"/>
        <w:ind w:right="-6" w:firstLine="709"/>
        <w:jc w:val="both"/>
        <w:rPr>
          <w:color w:val="000000"/>
        </w:rPr>
      </w:pPr>
      <w:r w:rsidRPr="00B07ACF">
        <w:rPr>
          <w:color w:val="000000"/>
        </w:rPr>
        <w:t>4.8. Заемщик в соответствии с пунктом 4.6. настоящего Положения обязан в течение 30</w:t>
      </w:r>
      <w:r>
        <w:rPr>
          <w:color w:val="000000"/>
        </w:rPr>
        <w:t xml:space="preserve"> (тридцати)</w:t>
      </w:r>
      <w:r w:rsidRPr="00B07ACF">
        <w:rPr>
          <w:color w:val="000000"/>
        </w:rPr>
        <w:t>календарных дней с момента оформления права собственности на приобретенное за</w:t>
      </w:r>
      <w:r w:rsidRPr="00AA328B">
        <w:rPr>
          <w:color w:val="000000"/>
        </w:rPr>
        <w:t xml:space="preserve"> счет средств микрозайма имущество предоставить в Фонд оригиналы документов, </w:t>
      </w:r>
      <w:r w:rsidRPr="00AA328B">
        <w:rPr>
          <w:color w:val="000000"/>
        </w:rPr>
        <w:lastRenderedPageBreak/>
        <w:t>подтверждающих право собственности на данное имущество и заключить с Фондом договор залога имущества</w:t>
      </w:r>
      <w:r>
        <w:rPr>
          <w:color w:val="000000"/>
        </w:rPr>
        <w:t xml:space="preserve"> </w:t>
      </w:r>
      <w:proofErr w:type="gramStart"/>
      <w:r>
        <w:rPr>
          <w:color w:val="000000"/>
        </w:rPr>
        <w:t>в сроки</w:t>
      </w:r>
      <w:proofErr w:type="gramEnd"/>
      <w:r>
        <w:rPr>
          <w:color w:val="000000"/>
        </w:rPr>
        <w:t xml:space="preserve"> установленные договором микрозайма</w:t>
      </w:r>
      <w:r w:rsidRPr="00AA328B">
        <w:rPr>
          <w:color w:val="000000"/>
        </w:rPr>
        <w:t xml:space="preserve">. </w:t>
      </w:r>
    </w:p>
    <w:p w:rsidR="009740F0" w:rsidRPr="00AA328B" w:rsidRDefault="009740F0" w:rsidP="009740F0">
      <w:pPr>
        <w:shd w:val="clear" w:color="auto" w:fill="FFFFFF"/>
        <w:adjustRightInd w:val="0"/>
        <w:ind w:right="-6" w:firstLine="709"/>
        <w:jc w:val="both"/>
        <w:rPr>
          <w:color w:val="000000"/>
        </w:rPr>
      </w:pPr>
      <w:r w:rsidRPr="00AA328B">
        <w:rPr>
          <w:color w:val="000000"/>
        </w:rPr>
        <w:t xml:space="preserve">4.9. Фонд имеет право досрочно потребовать от заемщика сумму микрозайма и уплату причитающихся процентов ранее срока, установленного договором микрозайма в случаях: </w:t>
      </w:r>
    </w:p>
    <w:p w:rsidR="009740F0" w:rsidRPr="00AA328B" w:rsidRDefault="009740F0" w:rsidP="009740F0">
      <w:pPr>
        <w:shd w:val="clear" w:color="auto" w:fill="FFFFFF"/>
        <w:adjustRightInd w:val="0"/>
        <w:ind w:right="-6" w:firstLine="709"/>
        <w:jc w:val="both"/>
        <w:rPr>
          <w:color w:val="000000"/>
        </w:rPr>
      </w:pPr>
      <w:r w:rsidRPr="00AA328B">
        <w:rPr>
          <w:color w:val="000000"/>
        </w:rPr>
        <w:t xml:space="preserve">- </w:t>
      </w:r>
      <w:proofErr w:type="spellStart"/>
      <w:r w:rsidRPr="00AA328B">
        <w:rPr>
          <w:color w:val="000000"/>
        </w:rPr>
        <w:t>неприобретения</w:t>
      </w:r>
      <w:proofErr w:type="spellEnd"/>
      <w:r w:rsidRPr="00AA328B">
        <w:rPr>
          <w:color w:val="000000"/>
        </w:rPr>
        <w:t xml:space="preserve"> заемщиком имущества в согласованные с Фондом сроки;</w:t>
      </w:r>
    </w:p>
    <w:p w:rsidR="009740F0" w:rsidRPr="00AA328B" w:rsidRDefault="009740F0" w:rsidP="009740F0">
      <w:pPr>
        <w:shd w:val="clear" w:color="auto" w:fill="FFFFFF"/>
        <w:tabs>
          <w:tab w:val="left" w:pos="851"/>
        </w:tabs>
        <w:adjustRightInd w:val="0"/>
        <w:ind w:right="-6" w:firstLine="709"/>
        <w:jc w:val="both"/>
        <w:rPr>
          <w:color w:val="000000"/>
        </w:rPr>
      </w:pPr>
      <w:r w:rsidRPr="00AA328B">
        <w:rPr>
          <w:color w:val="000000"/>
        </w:rPr>
        <w:t>- непредставления заемщиком документов, указанных в пункте 4.</w:t>
      </w:r>
      <w:r>
        <w:rPr>
          <w:color w:val="000000"/>
        </w:rPr>
        <w:t>8</w:t>
      </w:r>
      <w:r w:rsidRPr="00AA328B">
        <w:rPr>
          <w:color w:val="000000"/>
        </w:rPr>
        <w:t xml:space="preserve">. настоящего Положения; </w:t>
      </w:r>
    </w:p>
    <w:p w:rsidR="009740F0" w:rsidRPr="00AA328B" w:rsidRDefault="009740F0" w:rsidP="009740F0">
      <w:pPr>
        <w:shd w:val="clear" w:color="auto" w:fill="FFFFFF"/>
        <w:adjustRightInd w:val="0"/>
        <w:ind w:right="-6" w:firstLine="709"/>
        <w:jc w:val="both"/>
        <w:rPr>
          <w:color w:val="000000"/>
        </w:rPr>
      </w:pPr>
      <w:r w:rsidRPr="00AA328B">
        <w:rPr>
          <w:color w:val="000000"/>
        </w:rPr>
        <w:t xml:space="preserve">- намеренного уклонения от оформления права собственности на приобретенное за счет средств микрозайма имущество, то есть не оформление права собственности на такое имущество в срок до 10 календарных дней с момента его приобретения; </w:t>
      </w:r>
    </w:p>
    <w:p w:rsidR="009740F0" w:rsidRPr="00AA328B" w:rsidRDefault="009740F0" w:rsidP="009740F0">
      <w:pPr>
        <w:shd w:val="clear" w:color="auto" w:fill="FFFFFF"/>
        <w:adjustRightInd w:val="0"/>
        <w:ind w:right="-6" w:firstLine="709"/>
        <w:jc w:val="both"/>
        <w:rPr>
          <w:color w:val="000000"/>
        </w:rPr>
      </w:pPr>
      <w:r w:rsidRPr="00AA328B">
        <w:rPr>
          <w:color w:val="000000"/>
        </w:rPr>
        <w:t>- намеренное уклонение от оформления залога (ипотеки) на приобретенное имущество.</w:t>
      </w:r>
    </w:p>
    <w:p w:rsidR="009740F0" w:rsidRPr="00AA328B" w:rsidRDefault="009740F0" w:rsidP="009740F0">
      <w:pPr>
        <w:pStyle w:val="a3"/>
        <w:autoSpaceDE w:val="0"/>
        <w:autoSpaceDN w:val="0"/>
        <w:adjustRightInd w:val="0"/>
        <w:ind w:left="0" w:firstLine="709"/>
        <w:jc w:val="both"/>
        <w:rPr>
          <w:color w:val="000000"/>
        </w:rPr>
      </w:pPr>
      <w:r w:rsidRPr="00AA328B">
        <w:rPr>
          <w:color w:val="000000"/>
        </w:rPr>
        <w:t xml:space="preserve">4.10. В течение срока пользования микрозаймом сотрудниками Фонда контролируется состояние заложенного имущества и </w:t>
      </w:r>
      <w:proofErr w:type="spellStart"/>
      <w:r w:rsidRPr="00AA328B">
        <w:rPr>
          <w:color w:val="000000"/>
        </w:rPr>
        <w:t>осуществляетсямониторинг</w:t>
      </w:r>
      <w:proofErr w:type="spellEnd"/>
      <w:r w:rsidRPr="00AA328B">
        <w:rPr>
          <w:color w:val="000000"/>
        </w:rPr>
        <w:t xml:space="preserve">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Фонда относительно залогового обеспечения микрозайма.</w:t>
      </w:r>
    </w:p>
    <w:p w:rsidR="009740F0" w:rsidRPr="00AA328B" w:rsidRDefault="009740F0" w:rsidP="009740F0">
      <w:pPr>
        <w:pStyle w:val="a3"/>
        <w:autoSpaceDE w:val="0"/>
        <w:autoSpaceDN w:val="0"/>
        <w:adjustRightInd w:val="0"/>
        <w:ind w:left="0" w:firstLine="709"/>
        <w:jc w:val="both"/>
        <w:rPr>
          <w:color w:val="000000"/>
        </w:rPr>
      </w:pPr>
    </w:p>
    <w:p w:rsidR="009740F0" w:rsidRPr="00AA328B" w:rsidRDefault="009740F0" w:rsidP="009740F0">
      <w:pPr>
        <w:pStyle w:val="a3"/>
        <w:autoSpaceDE w:val="0"/>
        <w:autoSpaceDN w:val="0"/>
        <w:adjustRightInd w:val="0"/>
        <w:ind w:left="0" w:firstLine="709"/>
        <w:jc w:val="both"/>
        <w:rPr>
          <w:color w:val="000000"/>
        </w:rPr>
      </w:pPr>
    </w:p>
    <w:p w:rsidR="009740F0" w:rsidRPr="00AA328B" w:rsidRDefault="009740F0" w:rsidP="009740F0">
      <w:pPr>
        <w:pStyle w:val="a3"/>
        <w:autoSpaceDE w:val="0"/>
        <w:autoSpaceDN w:val="0"/>
        <w:adjustRightInd w:val="0"/>
        <w:ind w:left="0" w:firstLine="709"/>
        <w:jc w:val="both"/>
        <w:rPr>
          <w:color w:val="000000"/>
        </w:rPr>
      </w:pPr>
    </w:p>
    <w:p w:rsidR="009740F0" w:rsidRPr="00AA328B" w:rsidRDefault="009740F0" w:rsidP="009740F0">
      <w:pPr>
        <w:pStyle w:val="a3"/>
        <w:autoSpaceDE w:val="0"/>
        <w:autoSpaceDN w:val="0"/>
        <w:adjustRightInd w:val="0"/>
        <w:ind w:left="709"/>
        <w:jc w:val="center"/>
      </w:pPr>
      <w:r w:rsidRPr="00AA328B">
        <w:rPr>
          <w:b/>
          <w:bCs/>
        </w:rPr>
        <w:t>5. ПОРЯДОК ЗАКЛЮЧЕНИЯ И ИСПОЛНЕНИЯ ДОГОВОРА МИКРОЗАЙМА</w:t>
      </w:r>
    </w:p>
    <w:p w:rsidR="009740F0" w:rsidRPr="00AA328B" w:rsidRDefault="009740F0" w:rsidP="009740F0">
      <w:pPr>
        <w:pStyle w:val="a3"/>
        <w:autoSpaceDE w:val="0"/>
        <w:autoSpaceDN w:val="0"/>
        <w:adjustRightInd w:val="0"/>
        <w:ind w:left="709"/>
        <w:jc w:val="both"/>
      </w:pPr>
    </w:p>
    <w:p w:rsidR="009740F0" w:rsidRPr="00AA328B" w:rsidRDefault="009740F0" w:rsidP="009740F0">
      <w:pPr>
        <w:tabs>
          <w:tab w:val="left" w:pos="1276"/>
        </w:tabs>
        <w:autoSpaceDE w:val="0"/>
        <w:autoSpaceDN w:val="0"/>
        <w:adjustRightInd w:val="0"/>
        <w:ind w:firstLine="709"/>
        <w:jc w:val="both"/>
      </w:pPr>
      <w:r w:rsidRPr="00AA328B">
        <w:t xml:space="preserve">5.1.  Не подписание заявителем договора микрозайма в течение 30 календарных дней со дня принятия Правлением Фонда решения о предоставлении микрозайма по причинам, зависящим от него, в том числе по причине не предоставления им </w:t>
      </w:r>
      <w:r w:rsidRPr="00AA328B">
        <w:rPr>
          <w:color w:val="000000"/>
        </w:rPr>
        <w:t>дополнительного обеспечения исполнения обязательств по возврату микрозайма и процентов по нему, запрошенного Правлением Фонда,</w:t>
      </w:r>
      <w:r w:rsidRPr="00AA328B">
        <w:t xml:space="preserve"> документов и/или </w:t>
      </w:r>
      <w:proofErr w:type="spellStart"/>
      <w:r w:rsidRPr="00AA328B">
        <w:t>незаключения</w:t>
      </w:r>
      <w:proofErr w:type="spellEnd"/>
      <w:r w:rsidRPr="00AA328B">
        <w:t xml:space="preserve"> договоров поручительства и/или залога, Фонд вправе считать отказом субъекта МСП от получения микрозайма.</w:t>
      </w:r>
    </w:p>
    <w:p w:rsidR="009740F0" w:rsidRPr="00AA328B" w:rsidRDefault="009740F0" w:rsidP="009740F0">
      <w:pPr>
        <w:tabs>
          <w:tab w:val="left" w:pos="1276"/>
        </w:tabs>
        <w:autoSpaceDE w:val="0"/>
        <w:autoSpaceDN w:val="0"/>
        <w:adjustRightInd w:val="0"/>
        <w:ind w:firstLine="709"/>
        <w:jc w:val="both"/>
      </w:pPr>
      <w:r w:rsidRPr="00AA328B">
        <w:t>5.2.</w:t>
      </w:r>
      <w:r>
        <w:t xml:space="preserve"> </w:t>
      </w:r>
      <w:r w:rsidRPr="00AA328B">
        <w:t>Фонд обязан до выдачи микрозайма проинформировать заявителя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 по форме указанной в Приложении №15 настоящего Положения.</w:t>
      </w:r>
    </w:p>
    <w:p w:rsidR="009740F0" w:rsidRPr="00AA328B" w:rsidRDefault="009740F0" w:rsidP="009740F0">
      <w:pPr>
        <w:tabs>
          <w:tab w:val="left" w:pos="1276"/>
        </w:tabs>
        <w:autoSpaceDE w:val="0"/>
        <w:autoSpaceDN w:val="0"/>
        <w:adjustRightInd w:val="0"/>
        <w:ind w:firstLine="709"/>
        <w:jc w:val="both"/>
      </w:pPr>
      <w:r w:rsidRPr="00AA328B">
        <w:t>5.3.</w:t>
      </w:r>
      <w:r>
        <w:t xml:space="preserve"> </w:t>
      </w:r>
      <w:r w:rsidRPr="00AA328B">
        <w:t>Субъект МСП,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по форме Приложения № 16- 21 настоящего Положения.</w:t>
      </w:r>
    </w:p>
    <w:p w:rsidR="009740F0" w:rsidRPr="00AA328B" w:rsidRDefault="009740F0" w:rsidP="009740F0">
      <w:pPr>
        <w:pStyle w:val="a3"/>
        <w:numPr>
          <w:ilvl w:val="1"/>
          <w:numId w:val="15"/>
        </w:numPr>
        <w:tabs>
          <w:tab w:val="left" w:pos="1276"/>
        </w:tabs>
        <w:autoSpaceDE w:val="0"/>
        <w:autoSpaceDN w:val="0"/>
        <w:adjustRightInd w:val="0"/>
        <w:ind w:left="0" w:firstLine="709"/>
        <w:jc w:val="both"/>
      </w:pPr>
      <w:r w:rsidRPr="00AA328B">
        <w:t xml:space="preserve">Микрозаймы, предоставляемые Фондом, являются целевыми. Договор   микрозайма </w:t>
      </w:r>
      <w:proofErr w:type="gramStart"/>
      <w:r w:rsidRPr="00AA328B">
        <w:t>предусматривает  право</w:t>
      </w:r>
      <w:proofErr w:type="gramEnd"/>
      <w:r w:rsidRPr="00AA328B">
        <w:t xml:space="preserve"> Фонда осуществлять контроль за целевым использованием микрозайма и обязанность заемщика обеспечить возможность такого контроля.</w:t>
      </w:r>
    </w:p>
    <w:p w:rsidR="009740F0" w:rsidRPr="00AA328B" w:rsidRDefault="009740F0" w:rsidP="009740F0">
      <w:pPr>
        <w:pStyle w:val="a3"/>
        <w:numPr>
          <w:ilvl w:val="1"/>
          <w:numId w:val="15"/>
        </w:numPr>
        <w:tabs>
          <w:tab w:val="left" w:pos="1276"/>
        </w:tabs>
        <w:ind w:left="0" w:firstLine="709"/>
        <w:jc w:val="both"/>
      </w:pPr>
      <w:r w:rsidRPr="00AA328B">
        <w:t xml:space="preserve">Договоры микрозайма, поручительства и залога изготавливаются сотрудником Фонда в соответствии с типовыми формами, утвержденными Фондом. Одновременно с договором микрозайма изготавливается график платежей по договору микрозайма, который выдается заемщику при подписании договора микрозайма. </w:t>
      </w:r>
    </w:p>
    <w:p w:rsidR="009740F0" w:rsidRPr="00AA328B" w:rsidRDefault="009740F0" w:rsidP="009740F0">
      <w:pPr>
        <w:pStyle w:val="a3"/>
        <w:numPr>
          <w:ilvl w:val="1"/>
          <w:numId w:val="15"/>
        </w:numPr>
        <w:tabs>
          <w:tab w:val="left" w:pos="1276"/>
        </w:tabs>
        <w:ind w:left="0" w:firstLine="709"/>
        <w:jc w:val="both"/>
      </w:pPr>
      <w:r w:rsidRPr="00AA328B">
        <w:t>При подписании вышеуказанных договоров представитель заемщика, залогодатели и поручители обязаны предоставить в Фонд (представителю Фонда) документы, подтверждающие личность.</w:t>
      </w:r>
    </w:p>
    <w:p w:rsidR="009740F0" w:rsidRPr="00AA328B" w:rsidRDefault="009740F0" w:rsidP="009740F0">
      <w:pPr>
        <w:pStyle w:val="a3"/>
        <w:numPr>
          <w:ilvl w:val="1"/>
          <w:numId w:val="15"/>
        </w:numPr>
        <w:tabs>
          <w:tab w:val="left" w:pos="1276"/>
        </w:tabs>
        <w:ind w:left="0" w:firstLine="709"/>
        <w:jc w:val="both"/>
      </w:pPr>
      <w:r w:rsidRPr="00AA328B">
        <w:t xml:space="preserve"> Со стороны Фонда договор микрозайма подписывается директором Фонда или лицом, его замещающим и заверяется печатью Фонда.</w:t>
      </w:r>
    </w:p>
    <w:p w:rsidR="009740F0" w:rsidRPr="00AA328B" w:rsidRDefault="009740F0" w:rsidP="009740F0">
      <w:pPr>
        <w:pStyle w:val="a3"/>
        <w:numPr>
          <w:ilvl w:val="1"/>
          <w:numId w:val="15"/>
        </w:numPr>
        <w:tabs>
          <w:tab w:val="left" w:pos="1276"/>
        </w:tabs>
        <w:ind w:left="0" w:firstLine="709"/>
        <w:jc w:val="both"/>
      </w:pPr>
      <w:r w:rsidRPr="00AA328B">
        <w:t xml:space="preserve">Со стороны заемщика – юридического лица договор микрозайма подписывается руководителем или иным лицом, уполномоченным  на  заключение договора микрозайма, а также главным бухгалтером (при его наличии) и заверяется оттиском печати заемщика. </w:t>
      </w:r>
    </w:p>
    <w:p w:rsidR="009740F0" w:rsidRPr="00AA328B" w:rsidRDefault="009740F0" w:rsidP="009740F0">
      <w:pPr>
        <w:pStyle w:val="a3"/>
        <w:numPr>
          <w:ilvl w:val="1"/>
          <w:numId w:val="15"/>
        </w:numPr>
        <w:tabs>
          <w:tab w:val="left" w:pos="1276"/>
        </w:tabs>
        <w:ind w:left="0" w:firstLine="709"/>
        <w:jc w:val="both"/>
      </w:pPr>
      <w:r w:rsidRPr="00AA328B">
        <w:t xml:space="preserve">При заключении договора микрозайма с индивидуальным предпринимателем, договор микрозайма подписывается индивидуальным предпринимателем, а также бухгалтером (при его наличии) и заверяется его печатью (при ее наличии). </w:t>
      </w:r>
    </w:p>
    <w:p w:rsidR="009740F0" w:rsidRPr="00AA328B" w:rsidRDefault="009740F0" w:rsidP="009740F0">
      <w:pPr>
        <w:pStyle w:val="a3"/>
        <w:numPr>
          <w:ilvl w:val="1"/>
          <w:numId w:val="15"/>
        </w:numPr>
        <w:tabs>
          <w:tab w:val="left" w:pos="1276"/>
        </w:tabs>
        <w:ind w:left="0" w:firstLine="709"/>
        <w:jc w:val="both"/>
      </w:pPr>
      <w:r w:rsidRPr="00AA328B">
        <w:t>Вышеуказанные договоры подписываются в присутствии сотрудника Фонда (представителя Фонда).</w:t>
      </w:r>
    </w:p>
    <w:p w:rsidR="009740F0" w:rsidRPr="00AA328B" w:rsidRDefault="009740F0" w:rsidP="009740F0">
      <w:pPr>
        <w:pStyle w:val="a3"/>
        <w:numPr>
          <w:ilvl w:val="1"/>
          <w:numId w:val="15"/>
        </w:numPr>
        <w:tabs>
          <w:tab w:val="left" w:pos="1276"/>
        </w:tabs>
        <w:ind w:left="0" w:firstLine="709"/>
        <w:jc w:val="both"/>
      </w:pPr>
      <w:r w:rsidRPr="00AA328B">
        <w:lastRenderedPageBreak/>
        <w:t>В случае обеспечения микрозайма залогом недвижимого имущества, в том числе земельных участков, производится государственная регистрация обременения предмета залога (недвижимого имущества).</w:t>
      </w:r>
    </w:p>
    <w:p w:rsidR="009740F0" w:rsidRPr="00AA328B" w:rsidRDefault="009740F0" w:rsidP="009740F0">
      <w:pPr>
        <w:pStyle w:val="a3"/>
        <w:numPr>
          <w:ilvl w:val="1"/>
          <w:numId w:val="15"/>
        </w:numPr>
        <w:tabs>
          <w:tab w:val="left" w:pos="1276"/>
        </w:tabs>
        <w:ind w:left="0" w:firstLine="709"/>
        <w:jc w:val="both"/>
      </w:pPr>
      <w:r w:rsidRPr="00AA328B">
        <w:t>После заключения договора залога недвижимого имущества сотрудники Фонда совместно с залогодателем обращаются в регистрирующий орган для проведения государственной регистрации обременения предмета залога (недвижимого имущества).</w:t>
      </w:r>
    </w:p>
    <w:p w:rsidR="009740F0" w:rsidRPr="00AA328B" w:rsidRDefault="009740F0" w:rsidP="009740F0">
      <w:pPr>
        <w:pStyle w:val="a3"/>
        <w:numPr>
          <w:ilvl w:val="1"/>
          <w:numId w:val="15"/>
        </w:numPr>
        <w:tabs>
          <w:tab w:val="left" w:pos="1276"/>
        </w:tabs>
        <w:ind w:left="0" w:firstLine="709"/>
        <w:jc w:val="both"/>
      </w:pPr>
      <w:r w:rsidRPr="00AA328B">
        <w:t>Залогодатель при подписании договора залога недвижимого имущества обязан предоставить в Фонд (представителю Фонда) копии и оригиналы документов, которые требуются при государственной регистрации, в том числе квитанцию об оплате госпошлины.</w:t>
      </w:r>
    </w:p>
    <w:p w:rsidR="009740F0" w:rsidRPr="00AA328B" w:rsidRDefault="009740F0" w:rsidP="009740F0">
      <w:pPr>
        <w:pStyle w:val="a3"/>
        <w:numPr>
          <w:ilvl w:val="1"/>
          <w:numId w:val="15"/>
        </w:numPr>
        <w:tabs>
          <w:tab w:val="left" w:pos="1276"/>
        </w:tabs>
        <w:ind w:left="0" w:firstLine="709"/>
        <w:jc w:val="both"/>
      </w:pPr>
      <w:r w:rsidRPr="00AA328B">
        <w:t>В случае, когда в залог передается недвижимое имущество, принадлежащее залогодателю на праве собственности, микроза</w:t>
      </w:r>
      <w:r>
        <w:t>ё</w:t>
      </w:r>
      <w:r w:rsidRPr="00AA328B">
        <w:t>м предоставляется субъекту МСП после получения Фондом экземпляра договора с отметкой о государственной регистрации обременения предмета залога (недвижимого имущества), совершенной регистрирующим органом.</w:t>
      </w:r>
    </w:p>
    <w:p w:rsidR="009740F0" w:rsidRPr="00AA328B" w:rsidRDefault="009740F0" w:rsidP="009740F0">
      <w:pPr>
        <w:tabs>
          <w:tab w:val="left" w:pos="1276"/>
        </w:tabs>
        <w:ind w:firstLine="709"/>
        <w:jc w:val="both"/>
      </w:pPr>
      <w:r w:rsidRPr="00AA328B">
        <w:t>В случае, когда в залог передается недвижимое имущество, приобретаемое за счет средств микрозайма, микроза</w:t>
      </w:r>
      <w:r>
        <w:t>ё</w:t>
      </w:r>
      <w:r w:rsidRPr="00AA328B">
        <w:t>м предоставляется субъекту МСП после получения Фондом копии договора купли-продажи недвижимого имущества и подтверждения зарегистрированной в пользу Фонда на указанное недвижимое имущество. По решению Правления Фонда предоставление микрозайма возможно до государственной регистрации права залога (недвижимого имущества).</w:t>
      </w:r>
    </w:p>
    <w:p w:rsidR="009740F0" w:rsidRPr="00AA328B" w:rsidRDefault="009740F0" w:rsidP="009740F0">
      <w:pPr>
        <w:pStyle w:val="a3"/>
        <w:numPr>
          <w:ilvl w:val="1"/>
          <w:numId w:val="15"/>
        </w:numPr>
        <w:tabs>
          <w:tab w:val="left" w:pos="1276"/>
        </w:tabs>
        <w:ind w:left="0" w:firstLine="709"/>
        <w:jc w:val="both"/>
      </w:pPr>
      <w:r w:rsidRPr="00AA328B">
        <w:t>В случае, когда в залог передается движимое имущество, принадлежащее залогодателю на праве собственности, микрозайм предоставляется субъекту МСП после получения Фондом свидетельства о регистрации залога движимого имущества.</w:t>
      </w:r>
    </w:p>
    <w:p w:rsidR="009740F0" w:rsidRPr="00AA328B" w:rsidRDefault="009740F0" w:rsidP="009740F0">
      <w:pPr>
        <w:pStyle w:val="a3"/>
        <w:widowControl w:val="0"/>
        <w:numPr>
          <w:ilvl w:val="1"/>
          <w:numId w:val="15"/>
        </w:numPr>
        <w:tabs>
          <w:tab w:val="left" w:pos="1276"/>
        </w:tabs>
        <w:suppressAutoHyphens/>
        <w:autoSpaceDE w:val="0"/>
        <w:autoSpaceDN w:val="0"/>
        <w:adjustRightInd w:val="0"/>
        <w:ind w:left="0"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xml:space="preserve">При передаче документов, подтверждающих право собственности на </w:t>
      </w:r>
      <w:proofErr w:type="spellStart"/>
      <w:r w:rsidRPr="00AA328B">
        <w:rPr>
          <w:rFonts w:ascii="Times New Roman CYR" w:eastAsia="SimSun" w:hAnsi="Times New Roman CYR" w:cs="Times New Roman CYR"/>
          <w:lang w:eastAsia="zh-CN"/>
        </w:rPr>
        <w:t>закладываемоедвижимое</w:t>
      </w:r>
      <w:proofErr w:type="spellEnd"/>
      <w:r w:rsidRPr="00AA328B">
        <w:rPr>
          <w:rFonts w:ascii="Times New Roman CYR" w:eastAsia="SimSun" w:hAnsi="Times New Roman CYR" w:cs="Times New Roman CYR"/>
          <w:lang w:eastAsia="zh-CN"/>
        </w:rPr>
        <w:t xml:space="preserve"> имущество, сотрудниками Фонда оформляется акт приема-передачи в 2-х экземплярах. Сотрудник Фонда ведет журнал учета документов по движимому имуществу.</w:t>
      </w:r>
    </w:p>
    <w:p w:rsidR="009740F0" w:rsidRPr="00AA328B" w:rsidRDefault="009740F0" w:rsidP="009740F0">
      <w:pPr>
        <w:widowControl w:val="0"/>
        <w:tabs>
          <w:tab w:val="left" w:pos="1276"/>
        </w:tabs>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Лицом, ответственным за сохранность и учет оригиналов документов, подтверждающих право собственности на закладываемое имущество, является сотрудник Фонда.</w:t>
      </w:r>
    </w:p>
    <w:p w:rsidR="009740F0" w:rsidRPr="00AA328B" w:rsidRDefault="009740F0" w:rsidP="009740F0">
      <w:pPr>
        <w:pStyle w:val="a3"/>
        <w:numPr>
          <w:ilvl w:val="1"/>
          <w:numId w:val="15"/>
        </w:numPr>
        <w:tabs>
          <w:tab w:val="left" w:pos="1276"/>
        </w:tabs>
        <w:ind w:left="0" w:firstLine="709"/>
        <w:jc w:val="both"/>
      </w:pPr>
      <w:r w:rsidRPr="00AA328B">
        <w:t>Предоставление микрозайма осуществляется путем безналичного перечисления денежных средств в валюте Российской Федерации на расчетный счет заемщика, указанный в договоре микрозайма. Днем предоставления микрозайма считается день списания средств с расчетного счета Фонда.</w:t>
      </w:r>
    </w:p>
    <w:p w:rsidR="009740F0" w:rsidRPr="00AA328B" w:rsidRDefault="009740F0" w:rsidP="009740F0">
      <w:pPr>
        <w:pStyle w:val="a3"/>
        <w:numPr>
          <w:ilvl w:val="1"/>
          <w:numId w:val="15"/>
        </w:numPr>
        <w:tabs>
          <w:tab w:val="left" w:pos="1276"/>
        </w:tabs>
        <w:ind w:left="0" w:firstLine="709"/>
        <w:jc w:val="both"/>
      </w:pPr>
      <w:r w:rsidRPr="00AA328B">
        <w:t>Заемщик в сроки и в порядке, определенные договором микрозайма, не позднее срока указанного в договоре микрозайма, обязан подтвердить целевое использование полученного микрозайма, представив отчет о целевом расходовании средств микрозайма Приложение №22, с приложением заверенных в установленном порядке согласно п. 3.3. настоящего Положения копий документов, подтверждающих расходование средств (договоры,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w:t>
      </w:r>
    </w:p>
    <w:p w:rsidR="009740F0" w:rsidRPr="00AA328B" w:rsidRDefault="009740F0" w:rsidP="009740F0">
      <w:pPr>
        <w:pStyle w:val="a3"/>
        <w:numPr>
          <w:ilvl w:val="1"/>
          <w:numId w:val="15"/>
        </w:numPr>
        <w:tabs>
          <w:tab w:val="left" w:pos="1276"/>
        </w:tabs>
        <w:ind w:left="0" w:firstLine="709"/>
        <w:jc w:val="both"/>
      </w:pPr>
      <w:r w:rsidRPr="00AA328B">
        <w:t>Условия, определяющие права и обязанности Фонда и субъекта МСП по договору микрозайма, устанавливаются договором микрозайма.</w:t>
      </w:r>
    </w:p>
    <w:p w:rsidR="009740F0" w:rsidRPr="00AA328B" w:rsidRDefault="009740F0" w:rsidP="009740F0">
      <w:pPr>
        <w:pStyle w:val="a3"/>
        <w:numPr>
          <w:ilvl w:val="1"/>
          <w:numId w:val="15"/>
        </w:numPr>
        <w:tabs>
          <w:tab w:val="left" w:pos="1276"/>
        </w:tabs>
        <w:ind w:left="0" w:firstLine="709"/>
        <w:jc w:val="both"/>
      </w:pPr>
      <w:r w:rsidRPr="00AA328B">
        <w:t xml:space="preserve">Досрочное погашение микрозайма или его части </w:t>
      </w:r>
      <w:proofErr w:type="spellStart"/>
      <w:r w:rsidRPr="00AA328B">
        <w:t>допускаетсяна</w:t>
      </w:r>
      <w:proofErr w:type="spellEnd"/>
      <w:r w:rsidRPr="00AA328B">
        <w:t xml:space="preserve"> основание заявления от </w:t>
      </w:r>
      <w:proofErr w:type="spellStart"/>
      <w:r w:rsidRPr="00AA328B">
        <w:t>заемщикас</w:t>
      </w:r>
      <w:proofErr w:type="spellEnd"/>
      <w:r w:rsidRPr="00AA328B">
        <w:t xml:space="preserve"> пересчетом подлежащих уплате процентов исходя из фактического остатка основного долга по микрозайму на дату погашения.</w:t>
      </w:r>
    </w:p>
    <w:p w:rsidR="009740F0" w:rsidRPr="00AA328B" w:rsidRDefault="009740F0" w:rsidP="009740F0">
      <w:pPr>
        <w:pStyle w:val="a3"/>
        <w:numPr>
          <w:ilvl w:val="1"/>
          <w:numId w:val="15"/>
        </w:numPr>
        <w:tabs>
          <w:tab w:val="left" w:pos="1276"/>
        </w:tabs>
        <w:ind w:left="0" w:firstLine="709"/>
        <w:jc w:val="both"/>
      </w:pPr>
      <w:r w:rsidRPr="00AA328B">
        <w:t>На основании письменного заявления заемщика допускается отсрочка по  погашению  основного долга на срок не более 11 месяцев включительно, в пределах срока действия договора микрозайма, при условии внесения изменений в договор микрозайма и обеспечительные договоры. Решение о предоставлении отсрочки принимается  Правлением Фонда.</w:t>
      </w:r>
    </w:p>
    <w:p w:rsidR="009740F0" w:rsidRPr="00AA328B" w:rsidRDefault="009740F0" w:rsidP="009740F0">
      <w:pPr>
        <w:pStyle w:val="a3"/>
        <w:numPr>
          <w:ilvl w:val="1"/>
          <w:numId w:val="15"/>
        </w:numPr>
        <w:tabs>
          <w:tab w:val="left" w:pos="1276"/>
        </w:tabs>
        <w:ind w:left="0" w:firstLine="709"/>
        <w:jc w:val="both"/>
      </w:pPr>
      <w:r w:rsidRPr="00AA328B">
        <w:t xml:space="preserve">Фонд в течение действия договора микрозайма осуществляет контроль </w:t>
      </w:r>
      <w:r>
        <w:t>платёжной дисциплины,</w:t>
      </w:r>
      <w:r w:rsidRPr="00AA328B">
        <w:t xml:space="preserve"> сохранности предметов </w:t>
      </w:r>
      <w:proofErr w:type="spellStart"/>
      <w:proofErr w:type="gramStart"/>
      <w:r w:rsidRPr="00AA328B">
        <w:t>залога,для</w:t>
      </w:r>
      <w:proofErr w:type="spellEnd"/>
      <w:proofErr w:type="gramEnd"/>
      <w:r w:rsidRPr="00AA328B">
        <w:t xml:space="preserve">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w:t>
      </w:r>
    </w:p>
    <w:p w:rsidR="009740F0" w:rsidRPr="00AA328B" w:rsidRDefault="009740F0" w:rsidP="009740F0">
      <w:pPr>
        <w:pStyle w:val="a3"/>
        <w:numPr>
          <w:ilvl w:val="1"/>
          <w:numId w:val="15"/>
        </w:numPr>
        <w:tabs>
          <w:tab w:val="left" w:pos="1276"/>
        </w:tabs>
        <w:ind w:left="0" w:firstLine="709"/>
        <w:jc w:val="both"/>
      </w:pPr>
      <w:r w:rsidRPr="00AA328B">
        <w:t>Договор микрозайма считается полностью исполненным с момента погашения основного долга, уплаты процентов, иных платежей, начисленных в соответствии с условиями договора микрозайма.</w:t>
      </w:r>
    </w:p>
    <w:p w:rsidR="009740F0" w:rsidRPr="00AA328B" w:rsidRDefault="009740F0" w:rsidP="009740F0"/>
    <w:p w:rsidR="009740F0" w:rsidRPr="00AA328B" w:rsidRDefault="009740F0" w:rsidP="009740F0">
      <w:pPr>
        <w:jc w:val="center"/>
        <w:rPr>
          <w:b/>
        </w:rPr>
      </w:pPr>
      <w:r w:rsidRPr="00AA328B">
        <w:rPr>
          <w:b/>
        </w:rPr>
        <w:t>6.  СОПРОВОЖДЕНИЕ ДОГОВОРА МИКРОЗАЙМА.</w:t>
      </w:r>
    </w:p>
    <w:p w:rsidR="009740F0" w:rsidRPr="00AA328B" w:rsidRDefault="009740F0" w:rsidP="009740F0">
      <w:pPr>
        <w:jc w:val="center"/>
        <w:rPr>
          <w:b/>
        </w:rPr>
      </w:pPr>
    </w:p>
    <w:p w:rsidR="009740F0" w:rsidRPr="00AA328B" w:rsidRDefault="009740F0" w:rsidP="009740F0">
      <w:pPr>
        <w:widowControl w:val="0"/>
        <w:suppressAutoHyphens/>
        <w:ind w:firstLine="567"/>
        <w:jc w:val="both"/>
        <w:rPr>
          <w:color w:val="000000"/>
          <w:lang w:eastAsia="en-US"/>
        </w:rPr>
      </w:pPr>
      <w:r w:rsidRPr="00AA328B">
        <w:rPr>
          <w:color w:val="000000"/>
          <w:lang w:eastAsia="en-US"/>
        </w:rPr>
        <w:t xml:space="preserve">6.1. В период действия Договора, Фонд осуществляет мониторинг целевого </w:t>
      </w:r>
      <w:proofErr w:type="spellStart"/>
      <w:r w:rsidRPr="00AA328B">
        <w:rPr>
          <w:color w:val="000000"/>
          <w:lang w:eastAsia="en-US"/>
        </w:rPr>
        <w:t>использования</w:t>
      </w:r>
      <w:r>
        <w:rPr>
          <w:color w:val="000000"/>
          <w:lang w:eastAsia="en-US"/>
        </w:rPr>
        <w:t>микрозайма</w:t>
      </w:r>
      <w:proofErr w:type="spellEnd"/>
      <w:r w:rsidRPr="00AA328B">
        <w:rPr>
          <w:color w:val="000000"/>
          <w:lang w:eastAsia="en-US"/>
        </w:rPr>
        <w:t xml:space="preserve">. </w:t>
      </w:r>
    </w:p>
    <w:p w:rsidR="009740F0" w:rsidRPr="00AA328B" w:rsidRDefault="009740F0" w:rsidP="009740F0">
      <w:pPr>
        <w:widowControl w:val="0"/>
        <w:suppressAutoHyphens/>
        <w:ind w:firstLine="567"/>
        <w:jc w:val="both"/>
        <w:rPr>
          <w:color w:val="000000"/>
          <w:lang w:eastAsia="en-US"/>
        </w:rPr>
      </w:pPr>
      <w:r w:rsidRPr="00AA328B">
        <w:rPr>
          <w:color w:val="000000"/>
          <w:lang w:eastAsia="en-US"/>
        </w:rPr>
        <w:t>6.2.  В течение срока действия договора заемщик предоставляет:</w:t>
      </w:r>
    </w:p>
    <w:p w:rsidR="009740F0" w:rsidRPr="00AA328B" w:rsidRDefault="009740F0" w:rsidP="009740F0">
      <w:pPr>
        <w:widowControl w:val="0"/>
        <w:suppressAutoHyphens/>
        <w:ind w:firstLine="567"/>
        <w:jc w:val="both"/>
        <w:rPr>
          <w:color w:val="000000"/>
          <w:lang w:eastAsia="en-US"/>
        </w:rPr>
      </w:pPr>
      <w:r w:rsidRPr="00AA328B">
        <w:rPr>
          <w:color w:val="000000"/>
          <w:lang w:eastAsia="en-US"/>
        </w:rPr>
        <w:t>-</w:t>
      </w:r>
      <w:r>
        <w:rPr>
          <w:color w:val="000000"/>
          <w:lang w:eastAsia="en-US"/>
        </w:rPr>
        <w:t xml:space="preserve"> по запросу Фонда, в сроки установленные в запросе,</w:t>
      </w:r>
      <w:r w:rsidRPr="00AA328B">
        <w:rPr>
          <w:color w:val="000000"/>
          <w:lang w:eastAsia="en-US"/>
        </w:rPr>
        <w:t xml:space="preserve"> сведения по финансовому состоянию и платежеспособности согласно </w:t>
      </w:r>
      <w:r w:rsidRPr="00AA328B">
        <w:rPr>
          <w:lang w:eastAsia="en-US"/>
        </w:rPr>
        <w:t>Приложению № 24</w:t>
      </w:r>
      <w:r w:rsidRPr="00AA328B">
        <w:rPr>
          <w:color w:val="000000"/>
          <w:lang w:eastAsia="en-US"/>
        </w:rPr>
        <w:t xml:space="preserve"> к настоящему Положению и сборную финансовую отчетность </w:t>
      </w:r>
      <w:r w:rsidRPr="00AA328B">
        <w:rPr>
          <w:lang w:eastAsia="en-US"/>
        </w:rPr>
        <w:t>Приложению № 4</w:t>
      </w:r>
      <w:r w:rsidRPr="00AA328B">
        <w:rPr>
          <w:color w:val="000000"/>
          <w:lang w:eastAsia="en-US"/>
        </w:rPr>
        <w:t>к настоящему Положению или Бухгалтерский баланс и Отчет о финансовых результатах (Приложение №1 к Приказу Министерства финансов РФ от 02.07.2010 №66н);</w:t>
      </w:r>
    </w:p>
    <w:p w:rsidR="009740F0" w:rsidRPr="00AA328B" w:rsidRDefault="009740F0" w:rsidP="009740F0">
      <w:pPr>
        <w:widowControl w:val="0"/>
        <w:suppressAutoHyphens/>
        <w:ind w:firstLine="567"/>
        <w:jc w:val="both"/>
        <w:rPr>
          <w:color w:val="000000"/>
          <w:lang w:eastAsia="en-US"/>
        </w:rPr>
      </w:pPr>
      <w:r w:rsidRPr="00AA328B">
        <w:rPr>
          <w:color w:val="000000"/>
          <w:lang w:eastAsia="en-US"/>
        </w:rPr>
        <w:t>-</w:t>
      </w:r>
      <w:r>
        <w:rPr>
          <w:color w:val="000000"/>
          <w:lang w:eastAsia="en-US"/>
        </w:rPr>
        <w:t xml:space="preserve"> </w:t>
      </w:r>
      <w:r w:rsidRPr="00AA328B">
        <w:rPr>
          <w:color w:val="000000"/>
          <w:lang w:eastAsia="en-US"/>
        </w:rPr>
        <w:t xml:space="preserve">не позднее срока указанного в договоре микрозайма копии документов, подтверждающих его целевое использование;   </w:t>
      </w:r>
    </w:p>
    <w:p w:rsidR="009740F0" w:rsidRPr="00AA328B" w:rsidRDefault="009740F0" w:rsidP="009740F0">
      <w:pPr>
        <w:widowControl w:val="0"/>
        <w:suppressAutoHyphens/>
        <w:ind w:firstLine="567"/>
        <w:jc w:val="both"/>
        <w:rPr>
          <w:color w:val="000000"/>
          <w:lang w:eastAsia="en-US"/>
        </w:rPr>
      </w:pPr>
      <w:r w:rsidRPr="00AA328B">
        <w:rPr>
          <w:color w:val="000000"/>
          <w:lang w:eastAsia="en-US"/>
        </w:rPr>
        <w:t>-</w:t>
      </w:r>
      <w:r>
        <w:rPr>
          <w:color w:val="000000"/>
          <w:lang w:eastAsia="en-US"/>
        </w:rPr>
        <w:t xml:space="preserve"> </w:t>
      </w:r>
      <w:r w:rsidRPr="00AA328B">
        <w:rPr>
          <w:color w:val="000000"/>
          <w:lang w:eastAsia="en-US"/>
        </w:rPr>
        <w:t>доступ к предмету залога.</w:t>
      </w:r>
    </w:p>
    <w:p w:rsidR="009740F0" w:rsidRPr="00AA328B" w:rsidRDefault="009740F0" w:rsidP="009740F0">
      <w:pPr>
        <w:widowControl w:val="0"/>
        <w:suppressAutoHyphens/>
        <w:ind w:firstLine="567"/>
        <w:jc w:val="both"/>
        <w:rPr>
          <w:color w:val="000000"/>
          <w:lang w:eastAsia="en-US"/>
        </w:rPr>
      </w:pPr>
      <w:r w:rsidRPr="00AA328B">
        <w:rPr>
          <w:color w:val="000000"/>
          <w:lang w:eastAsia="en-US"/>
        </w:rPr>
        <w:t>6.3. В случае нецелевого использования микрозайма заемщик осуществляет возврат израсходованной не по целевому назначению суммы микрозайма, уплачивает Фонду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 согласно Приложению № 23 к настоящему Положению.</w:t>
      </w:r>
    </w:p>
    <w:p w:rsidR="009740F0" w:rsidRPr="00AA328B" w:rsidRDefault="009740F0" w:rsidP="009740F0">
      <w:pPr>
        <w:widowControl w:val="0"/>
        <w:suppressAutoHyphens/>
        <w:ind w:firstLine="567"/>
        <w:jc w:val="both"/>
        <w:rPr>
          <w:lang w:eastAsia="en-US"/>
        </w:rPr>
      </w:pPr>
      <w:r w:rsidRPr="00AA328B">
        <w:rPr>
          <w:lang w:eastAsia="en-US"/>
        </w:rPr>
        <w:t>6.4. При нецелевом расходовании средств, просрочки возврата заемных средств 2 (два) и более месяцев подряд, Фонд вправе взыскать задолженность и остаток денежных средств досрочно в соответствии с законодательством Российской Федерации.</w:t>
      </w:r>
    </w:p>
    <w:p w:rsidR="009740F0" w:rsidRPr="00AA328B" w:rsidRDefault="009740F0" w:rsidP="009740F0">
      <w:pPr>
        <w:widowControl w:val="0"/>
        <w:suppressAutoHyphens/>
        <w:ind w:firstLine="567"/>
        <w:jc w:val="both"/>
        <w:rPr>
          <w:color w:val="000000"/>
          <w:lang w:eastAsia="en-US"/>
        </w:rPr>
      </w:pPr>
      <w:r w:rsidRPr="00AA328B">
        <w:rPr>
          <w:color w:val="000000"/>
          <w:lang w:eastAsia="en-US"/>
        </w:rPr>
        <w:t xml:space="preserve">6.5. Сотрудники </w:t>
      </w:r>
      <w:proofErr w:type="gramStart"/>
      <w:r w:rsidRPr="00AA328B">
        <w:rPr>
          <w:color w:val="000000"/>
          <w:lang w:eastAsia="en-US"/>
        </w:rPr>
        <w:t>Фонда,  обязаны</w:t>
      </w:r>
      <w:proofErr w:type="gramEnd"/>
      <w:r w:rsidRPr="00AA328B">
        <w:rPr>
          <w:color w:val="000000"/>
          <w:lang w:eastAsia="en-US"/>
        </w:rPr>
        <w:t xml:space="preserve"> вести контроль за своевременностью платежей по микрозаймам, незамедлительно предпринимать меры для ликвидации задолженности заемщиков по платежам. </w:t>
      </w:r>
    </w:p>
    <w:p w:rsidR="009740F0" w:rsidRPr="00AA328B" w:rsidRDefault="009740F0" w:rsidP="009740F0">
      <w:pPr>
        <w:widowControl w:val="0"/>
        <w:suppressAutoHyphens/>
        <w:ind w:firstLine="567"/>
        <w:jc w:val="both"/>
        <w:rPr>
          <w:color w:val="000000"/>
          <w:lang w:eastAsia="en-US"/>
        </w:rPr>
      </w:pPr>
      <w:r w:rsidRPr="00AA328B">
        <w:rPr>
          <w:color w:val="000000"/>
          <w:lang w:eastAsia="en-US"/>
        </w:rPr>
        <w:t>6.6. Сотрудники  Фонда в случае отсутствия очередного платежа по микрозайму в установленную дату, непредставления в установленные договором микрозайма сроки отчета об использовании заемных средств, обязаны проинформировать об этом заемщика и получить от него соответствующие разъяснения.</w:t>
      </w:r>
    </w:p>
    <w:p w:rsidR="009740F0" w:rsidRPr="00AA328B" w:rsidRDefault="009740F0" w:rsidP="009740F0">
      <w:pPr>
        <w:widowControl w:val="0"/>
        <w:suppressAutoHyphens/>
        <w:ind w:firstLine="567"/>
        <w:jc w:val="both"/>
        <w:rPr>
          <w:color w:val="000000"/>
          <w:lang w:eastAsia="en-US"/>
        </w:rPr>
      </w:pPr>
      <w:r w:rsidRPr="00AA328B">
        <w:rPr>
          <w:color w:val="000000"/>
          <w:lang w:eastAsia="en-US"/>
        </w:rPr>
        <w:t>6.7. В целях исполнения обязательств по договору микрозайма допускается зачисление платежей на расчетные счета Фонда от третьих лиц</w:t>
      </w:r>
      <w:r>
        <w:rPr>
          <w:color w:val="000000"/>
          <w:lang w:eastAsia="en-US"/>
        </w:rPr>
        <w:t>, в том числе поручителей, залогодателей</w:t>
      </w:r>
      <w:r w:rsidRPr="00AA328B">
        <w:rPr>
          <w:color w:val="000000"/>
          <w:lang w:eastAsia="en-US"/>
        </w:rPr>
        <w:t>.</w:t>
      </w:r>
    </w:p>
    <w:p w:rsidR="009740F0" w:rsidRPr="00AA328B" w:rsidRDefault="009740F0" w:rsidP="009740F0">
      <w:pPr>
        <w:widowControl w:val="0"/>
        <w:suppressAutoHyphens/>
        <w:ind w:firstLine="567"/>
        <w:jc w:val="both"/>
        <w:rPr>
          <w:b/>
          <w:color w:val="000000"/>
          <w:lang w:eastAsia="en-US"/>
        </w:rPr>
      </w:pPr>
      <w:r w:rsidRPr="00AA328B">
        <w:rPr>
          <w:color w:val="000000"/>
          <w:lang w:eastAsia="en-US"/>
        </w:rPr>
        <w:t>6.8. В случае возникновения задолженности по договору микрозайма более 30 календарных дней сотрудники Фонда</w:t>
      </w:r>
      <w:r w:rsidR="00BF1C45">
        <w:rPr>
          <w:color w:val="000000"/>
          <w:lang w:eastAsia="en-US"/>
        </w:rPr>
        <w:t xml:space="preserve"> </w:t>
      </w:r>
      <w:r w:rsidRPr="00AA328B">
        <w:rPr>
          <w:color w:val="000000"/>
          <w:lang w:eastAsia="en-US"/>
        </w:rPr>
        <w:t>в обязательном порядке осуществляют выезд на место осуществления деятельности заемщика и место нахождения заложенного имущества. Результаты осмотра оформляются актом.</w:t>
      </w:r>
    </w:p>
    <w:p w:rsidR="009740F0" w:rsidRPr="00AA328B" w:rsidRDefault="009740F0" w:rsidP="009740F0">
      <w:pPr>
        <w:widowControl w:val="0"/>
        <w:suppressAutoHyphens/>
        <w:ind w:firstLine="567"/>
        <w:jc w:val="both"/>
        <w:rPr>
          <w:color w:val="000000"/>
          <w:lang w:eastAsia="en-US"/>
        </w:rPr>
      </w:pPr>
      <w:r w:rsidRPr="00AA328B">
        <w:rPr>
          <w:color w:val="000000"/>
          <w:lang w:eastAsia="en-US"/>
        </w:rPr>
        <w:t xml:space="preserve">6.9. Все необходимые сведения о заемщике, условиях договора микрозайма, данные о движении основного долга, процентов отражаются в соответствующей компьютерной базе данных  в день изменения задолженности по договору микрозайма и процентов по нему. </w:t>
      </w:r>
    </w:p>
    <w:p w:rsidR="009740F0" w:rsidRPr="00AA328B" w:rsidRDefault="009740F0" w:rsidP="009740F0">
      <w:pPr>
        <w:widowControl w:val="0"/>
        <w:suppressAutoHyphens/>
        <w:ind w:firstLine="567"/>
        <w:jc w:val="both"/>
        <w:rPr>
          <w:color w:val="000000"/>
          <w:lang w:eastAsia="en-US"/>
        </w:rPr>
      </w:pPr>
      <w:r w:rsidRPr="00AA328B">
        <w:rPr>
          <w:color w:val="000000"/>
          <w:lang w:eastAsia="en-US"/>
        </w:rPr>
        <w:t>6.10. В случае получения от заемщика информации о невозможности погашения микрозайма в срок, сотрудник Фонда обязан немедленно поставить в известность руководство Фонда о складывающейся ситуации для принятия  решения о применении соответствующих мер в соответствии с внутренними документами Фонда.</w:t>
      </w:r>
    </w:p>
    <w:p w:rsidR="009740F0" w:rsidRPr="00AA328B" w:rsidRDefault="009740F0" w:rsidP="009740F0">
      <w:pPr>
        <w:widowControl w:val="0"/>
        <w:suppressAutoHyphens/>
        <w:ind w:firstLine="567"/>
        <w:jc w:val="both"/>
        <w:rPr>
          <w:color w:val="000000"/>
          <w:lang w:eastAsia="en-US"/>
        </w:rPr>
      </w:pPr>
      <w:r w:rsidRPr="00AA328B">
        <w:rPr>
          <w:color w:val="000000"/>
          <w:lang w:eastAsia="en-US"/>
        </w:rPr>
        <w:t>6.11. После полного возврата суммы микрозайма и начисленных процентов договор микрозайма прекращает свое действие. Кредитное досье по указанному микрозайму передается в архив Фонда, где хранится в течении 5 лет после даты прекращения отношений с клиентом (даты погашения микрозайма).</w:t>
      </w:r>
    </w:p>
    <w:p w:rsidR="009740F0" w:rsidRPr="00AA328B" w:rsidRDefault="009740F0" w:rsidP="009740F0">
      <w:pPr>
        <w:jc w:val="right"/>
      </w:pPr>
      <w:r w:rsidRPr="00AA328B">
        <w:br w:type="page"/>
      </w:r>
    </w:p>
    <w:p w:rsidR="009740F0" w:rsidRPr="00AA328B" w:rsidRDefault="009740F0" w:rsidP="009740F0">
      <w:pPr>
        <w:jc w:val="right"/>
        <w:rPr>
          <w:b/>
        </w:rPr>
      </w:pPr>
      <w:r w:rsidRPr="00AA328B">
        <w:rPr>
          <w:b/>
        </w:rPr>
        <w:lastRenderedPageBreak/>
        <w:t>Приложение №1</w:t>
      </w:r>
    </w:p>
    <w:p w:rsidR="009740F0" w:rsidRPr="00AA328B" w:rsidRDefault="009740F0" w:rsidP="009740F0">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8"/>
        <w:gridCol w:w="1691"/>
        <w:gridCol w:w="199"/>
        <w:gridCol w:w="2066"/>
        <w:gridCol w:w="235"/>
        <w:gridCol w:w="3988"/>
      </w:tblGrid>
      <w:tr w:rsidR="009740F0" w:rsidRPr="00AA328B" w:rsidTr="00E02E4F">
        <w:trPr>
          <w:trHeight w:val="350"/>
        </w:trPr>
        <w:tc>
          <w:tcPr>
            <w:tcW w:w="1898" w:type="pct"/>
            <w:gridSpan w:val="3"/>
            <w:tcBorders>
              <w:top w:val="single" w:sz="8" w:space="0" w:color="auto"/>
              <w:left w:val="single" w:sz="8" w:space="0" w:color="auto"/>
              <w:bottom w:val="single" w:sz="8" w:space="0" w:color="auto"/>
              <w:right w:val="single" w:sz="8" w:space="0" w:color="auto"/>
            </w:tcBorders>
            <w:vAlign w:val="center"/>
          </w:tcPr>
          <w:p w:rsidR="009740F0" w:rsidRPr="00AA328B" w:rsidRDefault="009740F0" w:rsidP="00E02E4F">
            <w:pPr>
              <w:rPr>
                <w:sz w:val="20"/>
                <w:szCs w:val="20"/>
              </w:rPr>
            </w:pPr>
            <w:r w:rsidRPr="00AA328B">
              <w:rPr>
                <w:sz w:val="20"/>
                <w:szCs w:val="20"/>
              </w:rPr>
              <w:t>Дата поступления в  НО «Гарантийный фонд – МКК Хакасии»</w:t>
            </w:r>
          </w:p>
        </w:tc>
        <w:tc>
          <w:tcPr>
            <w:tcW w:w="1019" w:type="pct"/>
            <w:tcBorders>
              <w:top w:val="single" w:sz="8" w:space="0" w:color="auto"/>
              <w:left w:val="single" w:sz="8" w:space="0" w:color="auto"/>
              <w:bottom w:val="single" w:sz="8" w:space="0" w:color="auto"/>
              <w:right w:val="single" w:sz="8" w:space="0" w:color="auto"/>
            </w:tcBorders>
          </w:tcPr>
          <w:p w:rsidR="009740F0" w:rsidRPr="00AA328B" w:rsidRDefault="009740F0" w:rsidP="00E02E4F">
            <w:pPr>
              <w:rPr>
                <w:sz w:val="20"/>
                <w:szCs w:val="20"/>
              </w:rPr>
            </w:pPr>
          </w:p>
        </w:tc>
        <w:tc>
          <w:tcPr>
            <w:tcW w:w="2083" w:type="pct"/>
            <w:gridSpan w:val="2"/>
            <w:vMerge w:val="restart"/>
            <w:tcBorders>
              <w:top w:val="nil"/>
              <w:left w:val="single" w:sz="8" w:space="0" w:color="auto"/>
              <w:bottom w:val="nil"/>
              <w:right w:val="nil"/>
            </w:tcBorders>
          </w:tcPr>
          <w:p w:rsidR="009740F0" w:rsidRPr="00AA328B" w:rsidRDefault="009740F0" w:rsidP="00E02E4F">
            <w:pPr>
              <w:keepNext/>
              <w:tabs>
                <w:tab w:val="left" w:pos="3553"/>
                <w:tab w:val="left" w:pos="6171"/>
              </w:tabs>
              <w:outlineLvl w:val="5"/>
              <w:rPr>
                <w:szCs w:val="20"/>
              </w:rPr>
            </w:pPr>
            <w:r w:rsidRPr="00AA328B">
              <w:rPr>
                <w:b/>
                <w:sz w:val="21"/>
                <w:szCs w:val="21"/>
              </w:rPr>
              <w:t xml:space="preserve"> Некоммерческая организация «Гарантийный фонд – микрокредитная компания Республики Хакасия»</w:t>
            </w:r>
          </w:p>
          <w:p w:rsidR="009740F0" w:rsidRPr="00AA328B" w:rsidRDefault="009740F0" w:rsidP="00E02E4F">
            <w:pPr>
              <w:rPr>
                <w:i/>
                <w:sz w:val="21"/>
                <w:szCs w:val="21"/>
              </w:rPr>
            </w:pPr>
            <w:r w:rsidRPr="00AA328B">
              <w:rPr>
                <w:i/>
                <w:sz w:val="21"/>
                <w:szCs w:val="21"/>
              </w:rPr>
              <w:t>г. Абакан, ул. Пушкина, д.165, пом. 754</w:t>
            </w:r>
          </w:p>
          <w:p w:rsidR="009740F0" w:rsidRPr="00AA328B" w:rsidRDefault="009740F0" w:rsidP="00E02E4F">
            <w:pPr>
              <w:rPr>
                <w:i/>
                <w:sz w:val="21"/>
                <w:szCs w:val="21"/>
              </w:rPr>
            </w:pPr>
            <w:r w:rsidRPr="00AA328B">
              <w:rPr>
                <w:i/>
                <w:sz w:val="21"/>
                <w:szCs w:val="21"/>
              </w:rPr>
              <w:t xml:space="preserve"> тел.: (83902)212085, 89831912085</w:t>
            </w:r>
          </w:p>
        </w:tc>
      </w:tr>
      <w:tr w:rsidR="009740F0" w:rsidRPr="00AA328B" w:rsidTr="00E02E4F">
        <w:trPr>
          <w:trHeight w:val="335"/>
        </w:trPr>
        <w:tc>
          <w:tcPr>
            <w:tcW w:w="1898" w:type="pct"/>
            <w:gridSpan w:val="3"/>
            <w:tcBorders>
              <w:top w:val="single" w:sz="8" w:space="0" w:color="auto"/>
              <w:left w:val="single" w:sz="8" w:space="0" w:color="auto"/>
              <w:bottom w:val="single" w:sz="8" w:space="0" w:color="auto"/>
              <w:right w:val="single" w:sz="8" w:space="0" w:color="auto"/>
            </w:tcBorders>
            <w:vAlign w:val="center"/>
          </w:tcPr>
          <w:p w:rsidR="009740F0" w:rsidRPr="00AA328B" w:rsidRDefault="009740F0" w:rsidP="00E02E4F">
            <w:pPr>
              <w:rPr>
                <w:sz w:val="20"/>
                <w:szCs w:val="20"/>
              </w:rPr>
            </w:pPr>
            <w:r w:rsidRPr="00AA328B">
              <w:rPr>
                <w:sz w:val="20"/>
                <w:szCs w:val="20"/>
              </w:rPr>
              <w:t>Дата рассмотрения Правлением Фонда</w:t>
            </w:r>
          </w:p>
        </w:tc>
        <w:tc>
          <w:tcPr>
            <w:tcW w:w="1019" w:type="pct"/>
            <w:tcBorders>
              <w:top w:val="single" w:sz="8" w:space="0" w:color="auto"/>
              <w:left w:val="single" w:sz="8" w:space="0" w:color="auto"/>
              <w:bottom w:val="single" w:sz="8" w:space="0" w:color="auto"/>
              <w:right w:val="single" w:sz="8" w:space="0" w:color="auto"/>
            </w:tcBorders>
          </w:tcPr>
          <w:p w:rsidR="009740F0" w:rsidRPr="00AA328B" w:rsidRDefault="009740F0" w:rsidP="00E02E4F">
            <w:pPr>
              <w:rPr>
                <w:sz w:val="20"/>
                <w:szCs w:val="20"/>
              </w:rPr>
            </w:pPr>
          </w:p>
        </w:tc>
        <w:tc>
          <w:tcPr>
            <w:tcW w:w="2083" w:type="pct"/>
            <w:gridSpan w:val="2"/>
            <w:vMerge/>
            <w:tcBorders>
              <w:top w:val="nil"/>
              <w:left w:val="single" w:sz="8" w:space="0" w:color="auto"/>
              <w:bottom w:val="nil"/>
              <w:right w:val="nil"/>
            </w:tcBorders>
          </w:tcPr>
          <w:p w:rsidR="009740F0" w:rsidRPr="00AA328B" w:rsidRDefault="009740F0" w:rsidP="00E02E4F">
            <w:pPr>
              <w:rPr>
                <w:sz w:val="20"/>
                <w:szCs w:val="20"/>
              </w:rPr>
            </w:pPr>
          </w:p>
        </w:tc>
      </w:tr>
      <w:tr w:rsidR="009740F0" w:rsidRPr="00AA328B" w:rsidTr="00E02E4F">
        <w:trPr>
          <w:trHeight w:val="335"/>
        </w:trPr>
        <w:tc>
          <w:tcPr>
            <w:tcW w:w="2917" w:type="pct"/>
            <w:gridSpan w:val="4"/>
            <w:tcBorders>
              <w:top w:val="single" w:sz="8" w:space="0" w:color="auto"/>
              <w:left w:val="nil"/>
              <w:bottom w:val="single" w:sz="8" w:space="0" w:color="auto"/>
              <w:right w:val="nil"/>
            </w:tcBorders>
            <w:vAlign w:val="center"/>
          </w:tcPr>
          <w:p w:rsidR="009740F0" w:rsidRPr="00AA328B" w:rsidRDefault="009740F0" w:rsidP="00E02E4F">
            <w:pPr>
              <w:rPr>
                <w:sz w:val="20"/>
                <w:szCs w:val="20"/>
              </w:rPr>
            </w:pPr>
            <w:r w:rsidRPr="00AA328B">
              <w:rPr>
                <w:sz w:val="20"/>
                <w:szCs w:val="20"/>
              </w:rPr>
              <w:t>Принятое решение:</w:t>
            </w:r>
          </w:p>
        </w:tc>
        <w:tc>
          <w:tcPr>
            <w:tcW w:w="2083" w:type="pct"/>
            <w:gridSpan w:val="2"/>
            <w:vMerge/>
            <w:tcBorders>
              <w:top w:val="nil"/>
              <w:left w:val="nil"/>
              <w:bottom w:val="nil"/>
              <w:right w:val="nil"/>
            </w:tcBorders>
          </w:tcPr>
          <w:p w:rsidR="009740F0" w:rsidRPr="00AA328B" w:rsidRDefault="009740F0" w:rsidP="00E02E4F">
            <w:pPr>
              <w:rPr>
                <w:sz w:val="20"/>
                <w:szCs w:val="20"/>
              </w:rPr>
            </w:pPr>
          </w:p>
        </w:tc>
      </w:tr>
      <w:tr w:rsidR="009740F0" w:rsidRPr="00AA328B" w:rsidTr="00E02E4F">
        <w:trPr>
          <w:trHeight w:val="340"/>
        </w:trPr>
        <w:tc>
          <w:tcPr>
            <w:tcW w:w="966" w:type="pct"/>
            <w:tcBorders>
              <w:top w:val="single" w:sz="8" w:space="0" w:color="auto"/>
              <w:left w:val="single" w:sz="8" w:space="0" w:color="auto"/>
              <w:bottom w:val="single" w:sz="8" w:space="0" w:color="auto"/>
              <w:right w:val="single" w:sz="8" w:space="0" w:color="auto"/>
            </w:tcBorders>
          </w:tcPr>
          <w:p w:rsidR="009740F0" w:rsidRPr="00AA328B" w:rsidRDefault="009740F0" w:rsidP="00E02E4F">
            <w:pPr>
              <w:jc w:val="center"/>
              <w:rPr>
                <w:b/>
                <w:sz w:val="20"/>
                <w:szCs w:val="20"/>
              </w:rPr>
            </w:pPr>
            <w:r w:rsidRPr="00AA328B">
              <w:rPr>
                <w:b/>
                <w:sz w:val="20"/>
                <w:szCs w:val="20"/>
              </w:rPr>
              <w:t>Сумма, тыс. руб.</w:t>
            </w:r>
          </w:p>
        </w:tc>
        <w:tc>
          <w:tcPr>
            <w:tcW w:w="834" w:type="pct"/>
            <w:tcBorders>
              <w:top w:val="single" w:sz="8" w:space="0" w:color="auto"/>
              <w:left w:val="single" w:sz="8" w:space="0" w:color="auto"/>
              <w:bottom w:val="single" w:sz="8" w:space="0" w:color="auto"/>
              <w:right w:val="single" w:sz="8" w:space="0" w:color="auto"/>
            </w:tcBorders>
          </w:tcPr>
          <w:p w:rsidR="009740F0" w:rsidRPr="00AA328B" w:rsidRDefault="009740F0" w:rsidP="00E02E4F">
            <w:pPr>
              <w:jc w:val="center"/>
              <w:rPr>
                <w:b/>
                <w:sz w:val="20"/>
                <w:szCs w:val="20"/>
              </w:rPr>
            </w:pPr>
            <w:r w:rsidRPr="00AA328B">
              <w:rPr>
                <w:b/>
                <w:sz w:val="20"/>
                <w:szCs w:val="20"/>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rsidR="009740F0" w:rsidRPr="00AA328B" w:rsidRDefault="009740F0" w:rsidP="00E02E4F">
            <w:pPr>
              <w:jc w:val="center"/>
              <w:rPr>
                <w:b/>
                <w:sz w:val="20"/>
                <w:szCs w:val="20"/>
              </w:rPr>
            </w:pPr>
            <w:r w:rsidRPr="00AA328B">
              <w:rPr>
                <w:b/>
                <w:sz w:val="20"/>
                <w:szCs w:val="20"/>
              </w:rPr>
              <w:t>Ставка, %</w:t>
            </w:r>
          </w:p>
        </w:tc>
        <w:tc>
          <w:tcPr>
            <w:tcW w:w="116" w:type="pct"/>
            <w:vMerge w:val="restart"/>
            <w:tcBorders>
              <w:top w:val="nil"/>
              <w:left w:val="single" w:sz="8" w:space="0" w:color="auto"/>
              <w:right w:val="single" w:sz="8" w:space="0" w:color="auto"/>
            </w:tcBorders>
            <w:vAlign w:val="center"/>
          </w:tcPr>
          <w:p w:rsidR="009740F0" w:rsidRPr="00AA328B" w:rsidRDefault="009740F0" w:rsidP="00E02E4F">
            <w:pPr>
              <w:rPr>
                <w:sz w:val="20"/>
                <w:szCs w:val="20"/>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rsidR="009740F0" w:rsidRPr="00AA328B" w:rsidRDefault="009740F0" w:rsidP="00E02E4F">
            <w:pPr>
              <w:rPr>
                <w:sz w:val="20"/>
                <w:szCs w:val="20"/>
              </w:rPr>
            </w:pPr>
            <w:r w:rsidRPr="00AA328B">
              <w:rPr>
                <w:sz w:val="20"/>
                <w:szCs w:val="20"/>
              </w:rPr>
              <w:t xml:space="preserve">Рег. номер </w:t>
            </w:r>
            <w:r w:rsidRPr="00AA328B">
              <w:rPr>
                <w:b/>
              </w:rPr>
              <w:t>_______________________</w:t>
            </w:r>
          </w:p>
        </w:tc>
      </w:tr>
      <w:tr w:rsidR="009740F0" w:rsidRPr="00AA328B" w:rsidTr="00E02E4F">
        <w:trPr>
          <w:trHeight w:val="203"/>
        </w:trPr>
        <w:tc>
          <w:tcPr>
            <w:tcW w:w="966" w:type="pct"/>
            <w:tcBorders>
              <w:top w:val="single" w:sz="8" w:space="0" w:color="auto"/>
              <w:left w:val="single" w:sz="8" w:space="0" w:color="auto"/>
              <w:bottom w:val="single" w:sz="8" w:space="0" w:color="auto"/>
              <w:right w:val="single" w:sz="8" w:space="0" w:color="auto"/>
            </w:tcBorders>
          </w:tcPr>
          <w:p w:rsidR="009740F0" w:rsidRPr="00AA328B" w:rsidRDefault="009740F0" w:rsidP="00E02E4F">
            <w:pPr>
              <w:rPr>
                <w:sz w:val="20"/>
                <w:szCs w:val="20"/>
              </w:rPr>
            </w:pPr>
          </w:p>
        </w:tc>
        <w:tc>
          <w:tcPr>
            <w:tcW w:w="834" w:type="pct"/>
            <w:tcBorders>
              <w:top w:val="single" w:sz="8" w:space="0" w:color="auto"/>
              <w:left w:val="single" w:sz="8" w:space="0" w:color="auto"/>
              <w:bottom w:val="single" w:sz="8" w:space="0" w:color="auto"/>
              <w:right w:val="single" w:sz="8" w:space="0" w:color="auto"/>
            </w:tcBorders>
          </w:tcPr>
          <w:p w:rsidR="009740F0" w:rsidRPr="00AA328B" w:rsidRDefault="009740F0" w:rsidP="00E02E4F">
            <w:pPr>
              <w:rPr>
                <w:sz w:val="20"/>
                <w:szCs w:val="20"/>
              </w:rPr>
            </w:pPr>
          </w:p>
        </w:tc>
        <w:tc>
          <w:tcPr>
            <w:tcW w:w="1117" w:type="pct"/>
            <w:gridSpan w:val="2"/>
            <w:tcBorders>
              <w:top w:val="single" w:sz="8" w:space="0" w:color="auto"/>
              <w:left w:val="single" w:sz="8" w:space="0" w:color="auto"/>
              <w:bottom w:val="single" w:sz="8" w:space="0" w:color="auto"/>
              <w:right w:val="single" w:sz="8" w:space="0" w:color="auto"/>
            </w:tcBorders>
          </w:tcPr>
          <w:p w:rsidR="009740F0" w:rsidRPr="00AA328B" w:rsidRDefault="009740F0" w:rsidP="00E02E4F">
            <w:pPr>
              <w:rPr>
                <w:sz w:val="20"/>
                <w:szCs w:val="20"/>
              </w:rPr>
            </w:pPr>
          </w:p>
        </w:tc>
        <w:tc>
          <w:tcPr>
            <w:tcW w:w="116" w:type="pct"/>
            <w:vMerge/>
            <w:tcBorders>
              <w:left w:val="single" w:sz="8" w:space="0" w:color="auto"/>
              <w:bottom w:val="nil"/>
              <w:right w:val="single" w:sz="8" w:space="0" w:color="auto"/>
            </w:tcBorders>
          </w:tcPr>
          <w:p w:rsidR="009740F0" w:rsidRPr="00AA328B" w:rsidRDefault="009740F0" w:rsidP="00E02E4F">
            <w:pPr>
              <w:rPr>
                <w:sz w:val="20"/>
                <w:szCs w:val="20"/>
              </w:rPr>
            </w:pPr>
          </w:p>
        </w:tc>
        <w:tc>
          <w:tcPr>
            <w:tcW w:w="1967" w:type="pct"/>
            <w:vMerge/>
            <w:tcBorders>
              <w:left w:val="single" w:sz="8" w:space="0" w:color="auto"/>
              <w:bottom w:val="single" w:sz="8" w:space="0" w:color="auto"/>
              <w:right w:val="single" w:sz="8" w:space="0" w:color="auto"/>
            </w:tcBorders>
          </w:tcPr>
          <w:p w:rsidR="009740F0" w:rsidRPr="00AA328B" w:rsidRDefault="009740F0" w:rsidP="00E02E4F">
            <w:pPr>
              <w:rPr>
                <w:sz w:val="20"/>
                <w:szCs w:val="20"/>
              </w:rPr>
            </w:pPr>
          </w:p>
        </w:tc>
      </w:tr>
    </w:tbl>
    <w:p w:rsidR="009740F0" w:rsidRPr="00AA328B" w:rsidRDefault="009740F0" w:rsidP="009740F0">
      <w:pPr>
        <w:rPr>
          <w:b/>
          <w:sz w:val="28"/>
          <w:szCs w:val="28"/>
        </w:rPr>
      </w:pPr>
    </w:p>
    <w:p w:rsidR="009740F0" w:rsidRPr="00AA328B" w:rsidRDefault="009740F0" w:rsidP="009740F0">
      <w:pPr>
        <w:jc w:val="center"/>
        <w:rPr>
          <w:b/>
          <w:sz w:val="28"/>
          <w:szCs w:val="28"/>
        </w:rPr>
      </w:pPr>
      <w:r w:rsidRPr="00AA328B">
        <w:rPr>
          <w:b/>
          <w:sz w:val="28"/>
          <w:szCs w:val="28"/>
        </w:rPr>
        <w:t>ЗАЯВЛЕНИЕ-АНКЕТА НА МИКРО</w:t>
      </w:r>
      <w:r>
        <w:rPr>
          <w:b/>
          <w:sz w:val="28"/>
          <w:szCs w:val="28"/>
        </w:rPr>
        <w:t>ЗАЁ</w:t>
      </w:r>
      <w:r w:rsidRPr="00AA328B">
        <w:rPr>
          <w:b/>
          <w:sz w:val="28"/>
          <w:szCs w:val="28"/>
        </w:rPr>
        <w:t>М</w:t>
      </w:r>
    </w:p>
    <w:p w:rsidR="009740F0" w:rsidRPr="00AA328B" w:rsidRDefault="009740F0" w:rsidP="009740F0">
      <w:pPr>
        <w:jc w:val="center"/>
        <w:rPr>
          <w:b/>
        </w:rPr>
      </w:pPr>
      <w:r w:rsidRPr="00AA328B">
        <w:rPr>
          <w:b/>
        </w:rPr>
        <w:t>(для индивидуальных предпринимателей)</w:t>
      </w:r>
    </w:p>
    <w:p w:rsidR="009740F0" w:rsidRPr="00AA328B" w:rsidRDefault="009740F0" w:rsidP="009740F0">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361"/>
        <w:gridCol w:w="2958"/>
        <w:gridCol w:w="2818"/>
      </w:tblGrid>
      <w:tr w:rsidR="009740F0" w:rsidRPr="00AA328B" w:rsidTr="00E02E4F">
        <w:tc>
          <w:tcPr>
            <w:tcW w:w="2151" w:type="pct"/>
          </w:tcPr>
          <w:p w:rsidR="009740F0" w:rsidRPr="00AA328B" w:rsidRDefault="009740F0" w:rsidP="00E02E4F">
            <w:pPr>
              <w:jc w:val="center"/>
              <w:rPr>
                <w:b/>
              </w:rPr>
            </w:pPr>
            <w:r w:rsidRPr="00AA328B">
              <w:rPr>
                <w:b/>
              </w:rPr>
              <w:t>Требуемая сумма, руб.</w:t>
            </w:r>
          </w:p>
        </w:tc>
        <w:tc>
          <w:tcPr>
            <w:tcW w:w="1459" w:type="pct"/>
          </w:tcPr>
          <w:p w:rsidR="009740F0" w:rsidRPr="00AA328B" w:rsidRDefault="009740F0" w:rsidP="00E02E4F">
            <w:pPr>
              <w:jc w:val="center"/>
              <w:rPr>
                <w:b/>
              </w:rPr>
            </w:pPr>
            <w:r w:rsidRPr="00AA328B">
              <w:rPr>
                <w:b/>
              </w:rPr>
              <w:t>Срок, мес.</w:t>
            </w:r>
          </w:p>
        </w:tc>
        <w:tc>
          <w:tcPr>
            <w:tcW w:w="1390" w:type="pct"/>
          </w:tcPr>
          <w:p w:rsidR="009740F0" w:rsidRPr="00AA328B" w:rsidRDefault="009740F0" w:rsidP="00E02E4F">
            <w:pPr>
              <w:jc w:val="center"/>
              <w:rPr>
                <w:b/>
              </w:rPr>
            </w:pPr>
            <w:r w:rsidRPr="00AA328B">
              <w:rPr>
                <w:b/>
              </w:rPr>
              <w:t>Ставка, % годовых.</w:t>
            </w:r>
          </w:p>
        </w:tc>
      </w:tr>
      <w:tr w:rsidR="009740F0" w:rsidRPr="00AA328B" w:rsidTr="00E02E4F">
        <w:trPr>
          <w:trHeight w:val="368"/>
        </w:trPr>
        <w:tc>
          <w:tcPr>
            <w:tcW w:w="2151" w:type="pct"/>
          </w:tcPr>
          <w:p w:rsidR="009740F0" w:rsidRPr="00AA328B" w:rsidRDefault="009740F0" w:rsidP="00E02E4F">
            <w:pPr>
              <w:rPr>
                <w:b/>
              </w:rPr>
            </w:pPr>
          </w:p>
        </w:tc>
        <w:tc>
          <w:tcPr>
            <w:tcW w:w="1459" w:type="pct"/>
          </w:tcPr>
          <w:p w:rsidR="009740F0" w:rsidRPr="00AA328B" w:rsidRDefault="009740F0" w:rsidP="00E02E4F">
            <w:pPr>
              <w:rPr>
                <w:b/>
              </w:rPr>
            </w:pPr>
          </w:p>
        </w:tc>
        <w:tc>
          <w:tcPr>
            <w:tcW w:w="1390" w:type="pct"/>
          </w:tcPr>
          <w:p w:rsidR="009740F0" w:rsidRPr="00AA328B" w:rsidRDefault="009740F0" w:rsidP="00E02E4F">
            <w:pPr>
              <w:rPr>
                <w:b/>
              </w:rPr>
            </w:pPr>
          </w:p>
        </w:tc>
      </w:tr>
    </w:tbl>
    <w:p w:rsidR="009740F0" w:rsidRPr="00AA328B" w:rsidRDefault="009740F0" w:rsidP="009740F0"/>
    <w:p w:rsidR="009740F0" w:rsidRPr="00AA328B" w:rsidRDefault="009740F0" w:rsidP="009740F0">
      <w:pPr>
        <w:rPr>
          <w:sz w:val="20"/>
          <w:szCs w:val="20"/>
        </w:rPr>
      </w:pPr>
      <w:r w:rsidRPr="00AA328B">
        <w:t xml:space="preserve">Использование микрозайма </w:t>
      </w:r>
      <w:r w:rsidRPr="00AA328B">
        <w:rPr>
          <w:sz w:val="20"/>
          <w:szCs w:val="20"/>
        </w:rPr>
        <w:t>(на какие цели, с указанием суммы)_______________________________________</w:t>
      </w:r>
    </w:p>
    <w:p w:rsidR="009740F0" w:rsidRPr="00AA328B" w:rsidRDefault="009740F0" w:rsidP="009740F0">
      <w:pPr>
        <w:rPr>
          <w:sz w:val="20"/>
          <w:szCs w:val="20"/>
        </w:rPr>
      </w:pPr>
      <w:r w:rsidRPr="00AA328B">
        <w:rPr>
          <w:sz w:val="20"/>
          <w:szCs w:val="20"/>
        </w:rPr>
        <w:t>___________________________________________________________________________________________________</w:t>
      </w:r>
    </w:p>
    <w:p w:rsidR="009740F0" w:rsidRPr="00AA328B" w:rsidRDefault="009740F0" w:rsidP="009740F0">
      <w:pPr>
        <w:rPr>
          <w:sz w:val="20"/>
          <w:szCs w:val="20"/>
        </w:rPr>
      </w:pPr>
      <w:r w:rsidRPr="00AA328B">
        <w:rPr>
          <w:sz w:val="20"/>
          <w:szCs w:val="20"/>
        </w:rPr>
        <w:t>___________________________________________________________________________________________________</w:t>
      </w:r>
    </w:p>
    <w:p w:rsidR="009740F0" w:rsidRPr="00AA328B" w:rsidRDefault="009740F0" w:rsidP="009740F0">
      <w:pPr>
        <w:jc w:val="both"/>
      </w:pPr>
      <w:r w:rsidRPr="00AA328B">
        <w:t xml:space="preserve">Наличие обеспечения по микрозайму </w:t>
      </w:r>
      <w:r w:rsidRPr="00AA328B">
        <w:rPr>
          <w:sz w:val="20"/>
          <w:szCs w:val="20"/>
        </w:rPr>
        <w:t>(наименование имущества (марка, модель), год изготовления, место нахождения)</w:t>
      </w:r>
      <w:r w:rsidRPr="00AA328B">
        <w:t xml:space="preserve"> ________________________________________________________________________</w:t>
      </w:r>
    </w:p>
    <w:p w:rsidR="009740F0" w:rsidRPr="00AA328B" w:rsidRDefault="009740F0" w:rsidP="009740F0">
      <w:r w:rsidRPr="00AA328B">
        <w:t>__________________________________________________________________________________</w:t>
      </w:r>
    </w:p>
    <w:p w:rsidR="009740F0" w:rsidRPr="00AA328B" w:rsidRDefault="009740F0" w:rsidP="009740F0">
      <w:r w:rsidRPr="00AA328B">
        <w:t>__________________________________________________________________________________</w:t>
      </w:r>
    </w:p>
    <w:p w:rsidR="009740F0" w:rsidRPr="00AA328B" w:rsidRDefault="009740F0" w:rsidP="009740F0">
      <w:pPr>
        <w:rPr>
          <w:sz w:val="20"/>
          <w:szCs w:val="20"/>
        </w:rPr>
      </w:pPr>
      <w:r w:rsidRPr="00AA328B">
        <w:t xml:space="preserve">Предполагаемый график погашения микрозайма </w:t>
      </w:r>
      <w:r w:rsidRPr="00AA328B">
        <w:rPr>
          <w:sz w:val="20"/>
          <w:szCs w:val="20"/>
        </w:rPr>
        <w:t>(отсрочка по погашению основного долга, мес.)_______</w:t>
      </w:r>
    </w:p>
    <w:p w:rsidR="009740F0" w:rsidRPr="00AA328B" w:rsidRDefault="009740F0" w:rsidP="009740F0">
      <w:pPr>
        <w:rPr>
          <w:sz w:val="20"/>
          <w:szCs w:val="20"/>
        </w:rPr>
      </w:pPr>
      <w:r w:rsidRPr="00AA328B">
        <w:rPr>
          <w:sz w:val="20"/>
          <w:szCs w:val="20"/>
        </w:rPr>
        <w:t>__________________________________________________________________________________________________</w:t>
      </w:r>
    </w:p>
    <w:p w:rsidR="009740F0" w:rsidRPr="00AA328B" w:rsidRDefault="009740F0" w:rsidP="009740F0">
      <w:pPr>
        <w:jc w:val="center"/>
        <w:rPr>
          <w:sz w:val="20"/>
          <w:szCs w:val="20"/>
        </w:rPr>
      </w:pPr>
    </w:p>
    <w:p w:rsidR="009740F0" w:rsidRPr="00AA328B" w:rsidRDefault="009740F0" w:rsidP="009740F0">
      <w:pPr>
        <w:numPr>
          <w:ilvl w:val="0"/>
          <w:numId w:val="16"/>
        </w:numPr>
        <w:ind w:left="0"/>
        <w:jc w:val="center"/>
        <w:rPr>
          <w:b/>
        </w:rPr>
      </w:pPr>
      <w:r w:rsidRPr="00AA328B">
        <w:rPr>
          <w:b/>
        </w:rPr>
        <w:t>ОБЩИЕ СВЕДЕНИЯ О ЗАЯВИТЕЛЕ:</w:t>
      </w:r>
    </w:p>
    <w:p w:rsidR="009740F0" w:rsidRPr="00AA328B" w:rsidRDefault="009740F0" w:rsidP="009740F0"/>
    <w:p w:rsidR="009740F0" w:rsidRPr="00AA328B" w:rsidRDefault="009740F0" w:rsidP="009740F0">
      <w:r w:rsidRPr="00AA328B">
        <w:t>Фамилия Имя Отчество Предпринимателя______________________________________________</w:t>
      </w:r>
    </w:p>
    <w:p w:rsidR="009740F0" w:rsidRPr="00AA328B" w:rsidRDefault="009740F0" w:rsidP="009740F0">
      <w:r w:rsidRPr="00AA328B">
        <w:t>__________________________________________</w:t>
      </w:r>
      <w:r w:rsidRPr="00AA328B">
        <w:rPr>
          <w:sz w:val="20"/>
          <w:szCs w:val="20"/>
        </w:rPr>
        <w:t>дата рождения</w:t>
      </w:r>
      <w:r w:rsidRPr="00AA328B">
        <w:t>______________________________</w:t>
      </w:r>
    </w:p>
    <w:p w:rsidR="009740F0" w:rsidRPr="00AA328B" w:rsidRDefault="009740F0" w:rsidP="009740F0">
      <w:pPr>
        <w:rPr>
          <w:sz w:val="20"/>
          <w:szCs w:val="20"/>
        </w:rPr>
      </w:pPr>
      <w:r w:rsidRPr="00AA328B">
        <w:rPr>
          <w:sz w:val="20"/>
          <w:szCs w:val="20"/>
        </w:rPr>
        <w:t>паспорт серия _____________ номер_______________ выдан_______________________________________________</w:t>
      </w:r>
    </w:p>
    <w:p w:rsidR="009740F0" w:rsidRPr="00AA328B" w:rsidRDefault="009740F0" w:rsidP="009740F0">
      <w:pPr>
        <w:rPr>
          <w:sz w:val="20"/>
          <w:szCs w:val="20"/>
        </w:rPr>
      </w:pPr>
      <w:r w:rsidRPr="00AA328B">
        <w:rPr>
          <w:sz w:val="20"/>
          <w:szCs w:val="20"/>
        </w:rPr>
        <w:t>________________________________________________ дата выдачи _______________________________________</w:t>
      </w:r>
    </w:p>
    <w:p w:rsidR="009740F0" w:rsidRPr="00AA328B" w:rsidRDefault="009740F0" w:rsidP="009740F0">
      <w:r w:rsidRPr="00AA328B">
        <w:t>Адрес регистрации _________________________________________________________________</w:t>
      </w:r>
    </w:p>
    <w:p w:rsidR="009740F0" w:rsidRPr="00AA328B" w:rsidRDefault="009740F0" w:rsidP="009740F0">
      <w:r w:rsidRPr="00AA328B">
        <w:t>Фактическое проживание____________________________________________________________</w:t>
      </w:r>
    </w:p>
    <w:p w:rsidR="009740F0" w:rsidRPr="00AA328B" w:rsidRDefault="009740F0" w:rsidP="009740F0">
      <w:r w:rsidRPr="00AA328B">
        <w:t>E-mail:____________________________________________________________________________</w:t>
      </w:r>
    </w:p>
    <w:p w:rsidR="009740F0" w:rsidRPr="00AA328B" w:rsidRDefault="009740F0" w:rsidP="009740F0">
      <w:r w:rsidRPr="00AA328B">
        <w:t>Телефоны (</w:t>
      </w:r>
      <w:r w:rsidRPr="00AA328B">
        <w:rPr>
          <w:sz w:val="20"/>
          <w:szCs w:val="20"/>
        </w:rPr>
        <w:t>наличие телефона обязательно</w:t>
      </w:r>
      <w:r w:rsidRPr="00AA328B">
        <w:t>) домашний________________служебный_________________сотовый_______________________</w:t>
      </w:r>
    </w:p>
    <w:p w:rsidR="009740F0" w:rsidRPr="00AA328B" w:rsidRDefault="009740F0" w:rsidP="009740F0">
      <w:pPr>
        <w:spacing w:line="288" w:lineRule="auto"/>
      </w:pPr>
      <w:r w:rsidRPr="00AA328B">
        <w:t>Состав семьи</w:t>
      </w:r>
    </w:p>
    <w:tbl>
      <w:tblPr>
        <w:tblW w:w="494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893"/>
        <w:gridCol w:w="1511"/>
        <w:gridCol w:w="3628"/>
      </w:tblGrid>
      <w:tr w:rsidR="009740F0" w:rsidRPr="00AA328B" w:rsidTr="00E02E4F">
        <w:tc>
          <w:tcPr>
            <w:tcW w:w="5049" w:type="dxa"/>
          </w:tcPr>
          <w:p w:rsidR="009740F0" w:rsidRPr="00AA328B" w:rsidRDefault="009740F0" w:rsidP="00E02E4F">
            <w:pPr>
              <w:jc w:val="center"/>
              <w:rPr>
                <w:sz w:val="20"/>
                <w:szCs w:val="20"/>
              </w:rPr>
            </w:pPr>
            <w:r w:rsidRPr="00AA328B">
              <w:rPr>
                <w:sz w:val="20"/>
                <w:szCs w:val="20"/>
              </w:rPr>
              <w:t>Фамилия, имя, отчество (степень родства)</w:t>
            </w:r>
          </w:p>
        </w:tc>
        <w:tc>
          <w:tcPr>
            <w:tcW w:w="1530" w:type="dxa"/>
          </w:tcPr>
          <w:p w:rsidR="009740F0" w:rsidRPr="00AA328B" w:rsidRDefault="009740F0" w:rsidP="00E02E4F">
            <w:pPr>
              <w:jc w:val="center"/>
              <w:rPr>
                <w:sz w:val="20"/>
                <w:szCs w:val="20"/>
              </w:rPr>
            </w:pPr>
            <w:r w:rsidRPr="00AA328B">
              <w:rPr>
                <w:sz w:val="20"/>
                <w:szCs w:val="20"/>
              </w:rPr>
              <w:t>Дата рождения</w:t>
            </w:r>
          </w:p>
        </w:tc>
        <w:tc>
          <w:tcPr>
            <w:tcW w:w="3734" w:type="dxa"/>
          </w:tcPr>
          <w:p w:rsidR="009740F0" w:rsidRPr="00AA328B" w:rsidRDefault="009740F0" w:rsidP="00E02E4F">
            <w:pPr>
              <w:jc w:val="center"/>
              <w:rPr>
                <w:sz w:val="20"/>
                <w:szCs w:val="20"/>
              </w:rPr>
            </w:pPr>
            <w:r w:rsidRPr="00AA328B">
              <w:rPr>
                <w:sz w:val="20"/>
                <w:szCs w:val="20"/>
              </w:rPr>
              <w:t>Место работы (учебы), № телефона</w:t>
            </w:r>
          </w:p>
        </w:tc>
      </w:tr>
      <w:tr w:rsidR="009740F0" w:rsidRPr="00AA328B" w:rsidTr="00E02E4F">
        <w:trPr>
          <w:trHeight w:val="347"/>
        </w:trPr>
        <w:tc>
          <w:tcPr>
            <w:tcW w:w="5049" w:type="dxa"/>
          </w:tcPr>
          <w:p w:rsidR="009740F0" w:rsidRPr="00AA328B" w:rsidRDefault="009740F0" w:rsidP="00E02E4F">
            <w:pPr>
              <w:rPr>
                <w:b/>
              </w:rPr>
            </w:pPr>
          </w:p>
        </w:tc>
        <w:tc>
          <w:tcPr>
            <w:tcW w:w="1530" w:type="dxa"/>
          </w:tcPr>
          <w:p w:rsidR="009740F0" w:rsidRPr="00AA328B" w:rsidRDefault="009740F0" w:rsidP="00E02E4F">
            <w:pPr>
              <w:rPr>
                <w:b/>
              </w:rPr>
            </w:pPr>
          </w:p>
        </w:tc>
        <w:tc>
          <w:tcPr>
            <w:tcW w:w="3734" w:type="dxa"/>
          </w:tcPr>
          <w:p w:rsidR="009740F0" w:rsidRPr="00AA328B" w:rsidRDefault="009740F0" w:rsidP="00E02E4F">
            <w:pPr>
              <w:rPr>
                <w:b/>
              </w:rPr>
            </w:pPr>
          </w:p>
        </w:tc>
      </w:tr>
      <w:tr w:rsidR="009740F0" w:rsidRPr="00AA328B" w:rsidTr="00E02E4F">
        <w:trPr>
          <w:trHeight w:val="342"/>
        </w:trPr>
        <w:tc>
          <w:tcPr>
            <w:tcW w:w="5049" w:type="dxa"/>
          </w:tcPr>
          <w:p w:rsidR="009740F0" w:rsidRPr="00AA328B" w:rsidRDefault="009740F0" w:rsidP="00E02E4F">
            <w:pPr>
              <w:rPr>
                <w:b/>
              </w:rPr>
            </w:pPr>
          </w:p>
        </w:tc>
        <w:tc>
          <w:tcPr>
            <w:tcW w:w="1530" w:type="dxa"/>
          </w:tcPr>
          <w:p w:rsidR="009740F0" w:rsidRPr="00AA328B" w:rsidRDefault="009740F0" w:rsidP="00E02E4F">
            <w:pPr>
              <w:rPr>
                <w:b/>
              </w:rPr>
            </w:pPr>
          </w:p>
        </w:tc>
        <w:tc>
          <w:tcPr>
            <w:tcW w:w="3734" w:type="dxa"/>
          </w:tcPr>
          <w:p w:rsidR="009740F0" w:rsidRPr="00AA328B" w:rsidRDefault="009740F0" w:rsidP="00E02E4F">
            <w:pPr>
              <w:rPr>
                <w:b/>
              </w:rPr>
            </w:pPr>
          </w:p>
        </w:tc>
      </w:tr>
      <w:tr w:rsidR="009740F0" w:rsidRPr="00AA328B" w:rsidTr="00E02E4F">
        <w:trPr>
          <w:trHeight w:val="325"/>
        </w:trPr>
        <w:tc>
          <w:tcPr>
            <w:tcW w:w="5049" w:type="dxa"/>
          </w:tcPr>
          <w:p w:rsidR="009740F0" w:rsidRPr="00AA328B" w:rsidRDefault="009740F0" w:rsidP="00E02E4F">
            <w:pPr>
              <w:rPr>
                <w:b/>
              </w:rPr>
            </w:pPr>
          </w:p>
        </w:tc>
        <w:tc>
          <w:tcPr>
            <w:tcW w:w="1530" w:type="dxa"/>
          </w:tcPr>
          <w:p w:rsidR="009740F0" w:rsidRPr="00AA328B" w:rsidRDefault="009740F0" w:rsidP="00E02E4F">
            <w:pPr>
              <w:rPr>
                <w:b/>
              </w:rPr>
            </w:pPr>
          </w:p>
        </w:tc>
        <w:tc>
          <w:tcPr>
            <w:tcW w:w="3734" w:type="dxa"/>
          </w:tcPr>
          <w:p w:rsidR="009740F0" w:rsidRPr="00AA328B" w:rsidRDefault="009740F0" w:rsidP="00E02E4F">
            <w:pPr>
              <w:rPr>
                <w:b/>
              </w:rPr>
            </w:pPr>
          </w:p>
        </w:tc>
      </w:tr>
      <w:tr w:rsidR="009740F0" w:rsidRPr="00AA328B" w:rsidTr="00E02E4F">
        <w:trPr>
          <w:trHeight w:val="349"/>
        </w:trPr>
        <w:tc>
          <w:tcPr>
            <w:tcW w:w="5049" w:type="dxa"/>
          </w:tcPr>
          <w:p w:rsidR="009740F0" w:rsidRPr="00AA328B" w:rsidRDefault="009740F0" w:rsidP="00E02E4F">
            <w:pPr>
              <w:rPr>
                <w:b/>
              </w:rPr>
            </w:pPr>
          </w:p>
        </w:tc>
        <w:tc>
          <w:tcPr>
            <w:tcW w:w="1530" w:type="dxa"/>
          </w:tcPr>
          <w:p w:rsidR="009740F0" w:rsidRPr="00AA328B" w:rsidRDefault="009740F0" w:rsidP="00E02E4F">
            <w:pPr>
              <w:rPr>
                <w:b/>
              </w:rPr>
            </w:pPr>
          </w:p>
        </w:tc>
        <w:tc>
          <w:tcPr>
            <w:tcW w:w="3734" w:type="dxa"/>
          </w:tcPr>
          <w:p w:rsidR="009740F0" w:rsidRPr="00AA328B" w:rsidRDefault="009740F0" w:rsidP="00E02E4F">
            <w:pPr>
              <w:rPr>
                <w:b/>
              </w:rPr>
            </w:pPr>
          </w:p>
        </w:tc>
      </w:tr>
    </w:tbl>
    <w:p w:rsidR="009740F0" w:rsidRPr="00AA328B" w:rsidRDefault="009740F0" w:rsidP="009740F0">
      <w:pPr>
        <w:rPr>
          <w:sz w:val="20"/>
          <w:szCs w:val="20"/>
        </w:rPr>
      </w:pPr>
      <w:r w:rsidRPr="00AA328B">
        <w:t xml:space="preserve">Образование </w:t>
      </w:r>
      <w:r w:rsidRPr="00AA328B">
        <w:rPr>
          <w:sz w:val="20"/>
          <w:szCs w:val="20"/>
        </w:rPr>
        <w:t>(наименование учебного заведения, специальность, дата окончания)___________________________</w:t>
      </w:r>
    </w:p>
    <w:p w:rsidR="009740F0" w:rsidRPr="00AA328B" w:rsidRDefault="009740F0" w:rsidP="009740F0">
      <w:pPr>
        <w:rPr>
          <w:sz w:val="20"/>
          <w:szCs w:val="20"/>
        </w:rPr>
      </w:pPr>
      <w:r w:rsidRPr="00AA328B">
        <w:rPr>
          <w:sz w:val="20"/>
          <w:szCs w:val="20"/>
        </w:rPr>
        <w:t>___________________________________________________________________________________________________</w:t>
      </w:r>
    </w:p>
    <w:p w:rsidR="009740F0" w:rsidRPr="00AA328B" w:rsidRDefault="009740F0" w:rsidP="009740F0">
      <w:pPr>
        <w:rPr>
          <w:sz w:val="20"/>
          <w:szCs w:val="20"/>
        </w:rPr>
      </w:pPr>
      <w:r w:rsidRPr="00AA328B">
        <w:t xml:space="preserve">__________________________________________________________________________________Свидетельство о регистрации в качестве ПБОЮЛ </w:t>
      </w:r>
      <w:r w:rsidRPr="00AA328B">
        <w:rPr>
          <w:sz w:val="20"/>
          <w:szCs w:val="20"/>
        </w:rPr>
        <w:t>серия ____________ номер________________________</w:t>
      </w:r>
    </w:p>
    <w:p w:rsidR="009740F0" w:rsidRPr="00AA328B" w:rsidRDefault="009740F0" w:rsidP="009740F0">
      <w:pPr>
        <w:rPr>
          <w:sz w:val="20"/>
          <w:szCs w:val="20"/>
        </w:rPr>
      </w:pPr>
      <w:r w:rsidRPr="00AA328B">
        <w:rPr>
          <w:sz w:val="20"/>
          <w:szCs w:val="20"/>
        </w:rPr>
        <w:t>выдан_____________________________________________________________________________________________</w:t>
      </w:r>
    </w:p>
    <w:p w:rsidR="009740F0" w:rsidRPr="00AA328B" w:rsidRDefault="009740F0" w:rsidP="009740F0">
      <w:r w:rsidRPr="00AA328B">
        <w:rPr>
          <w:sz w:val="20"/>
          <w:szCs w:val="20"/>
        </w:rPr>
        <w:t xml:space="preserve">дата выдачи____________________________ </w:t>
      </w:r>
      <w:r w:rsidRPr="00AA328B">
        <w:t>ИНН ______________ОГРНИП_______________________</w:t>
      </w:r>
    </w:p>
    <w:p w:rsidR="009740F0" w:rsidRPr="00AA328B" w:rsidRDefault="009740F0" w:rsidP="009740F0">
      <w:pPr>
        <w:rPr>
          <w:sz w:val="22"/>
          <w:szCs w:val="22"/>
        </w:rPr>
      </w:pPr>
      <w:r w:rsidRPr="00AA328B">
        <w:t xml:space="preserve">Вид деятельности и опыт работы </w:t>
      </w:r>
      <w:r w:rsidRPr="00AA328B">
        <w:rPr>
          <w:sz w:val="20"/>
          <w:szCs w:val="20"/>
        </w:rPr>
        <w:t>(с указанием производимых/реализуемых продуктов/услуг, года с которого ведется данная деятельность)_______________________________________________________________</w:t>
      </w:r>
      <w:r w:rsidRPr="00AA328B">
        <w:t>_________</w:t>
      </w:r>
    </w:p>
    <w:p w:rsidR="009740F0" w:rsidRPr="00AA328B" w:rsidRDefault="009740F0" w:rsidP="009740F0">
      <w:pPr>
        <w:rPr>
          <w:sz w:val="22"/>
          <w:szCs w:val="22"/>
        </w:rPr>
      </w:pPr>
      <w:r w:rsidRPr="00AA328B">
        <w:rPr>
          <w:sz w:val="22"/>
          <w:szCs w:val="22"/>
        </w:rPr>
        <w:t>__________________________________________________________________________________________</w:t>
      </w:r>
    </w:p>
    <w:p w:rsidR="009740F0" w:rsidRPr="00AA328B" w:rsidRDefault="009740F0" w:rsidP="009740F0">
      <w:pPr>
        <w:rPr>
          <w:sz w:val="22"/>
          <w:szCs w:val="22"/>
        </w:rPr>
      </w:pPr>
      <w:r w:rsidRPr="00AA328B">
        <w:rPr>
          <w:sz w:val="22"/>
          <w:szCs w:val="22"/>
        </w:rPr>
        <w:t>__________________________________________________________________________________________</w:t>
      </w:r>
    </w:p>
    <w:p w:rsidR="009740F0" w:rsidRPr="00AA328B" w:rsidRDefault="009740F0" w:rsidP="009740F0">
      <w:pPr>
        <w:pBdr>
          <w:bottom w:val="single" w:sz="12" w:space="1" w:color="auto"/>
        </w:pBdr>
        <w:rPr>
          <w:sz w:val="20"/>
          <w:szCs w:val="20"/>
        </w:rPr>
      </w:pPr>
      <w:r w:rsidRPr="00AA328B">
        <w:t xml:space="preserve">Банковские реквизиты </w:t>
      </w:r>
      <w:r w:rsidRPr="00AA328B">
        <w:rPr>
          <w:sz w:val="20"/>
          <w:szCs w:val="20"/>
        </w:rPr>
        <w:t>р/с №____________________________________ в банке___________________________</w:t>
      </w:r>
    </w:p>
    <w:p w:rsidR="009740F0" w:rsidRPr="00AA328B" w:rsidRDefault="009740F0" w:rsidP="009740F0">
      <w:pPr>
        <w:pBdr>
          <w:bottom w:val="single" w:sz="12" w:space="1" w:color="auto"/>
        </w:pBdr>
        <w:rPr>
          <w:sz w:val="20"/>
          <w:szCs w:val="20"/>
        </w:rPr>
      </w:pPr>
    </w:p>
    <w:p w:rsidR="009740F0" w:rsidRPr="00AA328B" w:rsidRDefault="009740F0" w:rsidP="009740F0">
      <w:r w:rsidRPr="00AA328B">
        <w:lastRenderedPageBreak/>
        <w:t>Коды статистики: ОКПО________; ОКВЭД__________; ОКФС__________; ОКОПФ_________.</w:t>
      </w:r>
    </w:p>
    <w:p w:rsidR="009740F0" w:rsidRPr="00AA328B" w:rsidRDefault="009740F0" w:rsidP="009740F0">
      <w:pPr>
        <w:numPr>
          <w:ilvl w:val="0"/>
          <w:numId w:val="16"/>
        </w:numPr>
        <w:ind w:left="0" w:firstLine="0"/>
        <w:jc w:val="center"/>
        <w:rPr>
          <w:b/>
        </w:rPr>
      </w:pPr>
      <w:r w:rsidRPr="00AA328B">
        <w:rPr>
          <w:b/>
        </w:rPr>
        <w:t>ОПИСАНИЕ БИЗНЕСА:</w:t>
      </w:r>
    </w:p>
    <w:p w:rsidR="009740F0" w:rsidRPr="00AA328B" w:rsidRDefault="009740F0" w:rsidP="009740F0">
      <w:pPr>
        <w:ind w:left="720"/>
        <w:rPr>
          <w:sz w:val="22"/>
          <w:szCs w:val="22"/>
          <w:u w:val="single"/>
        </w:rPr>
      </w:pPr>
    </w:p>
    <w:p w:rsidR="009740F0" w:rsidRPr="00AA328B" w:rsidRDefault="009740F0" w:rsidP="009740F0">
      <w:pPr>
        <w:jc w:val="both"/>
      </w:pPr>
      <w:r w:rsidRPr="00AA328B">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rsidR="009740F0" w:rsidRPr="00AA328B" w:rsidRDefault="009740F0" w:rsidP="009740F0">
      <w:r w:rsidRPr="00AA328B">
        <w:t>__________________________________________________________________________________</w:t>
      </w:r>
    </w:p>
    <w:p w:rsidR="009740F0" w:rsidRPr="00AA328B" w:rsidRDefault="009740F0" w:rsidP="009740F0">
      <w:pPr>
        <w:rPr>
          <w:b/>
        </w:rPr>
      </w:pPr>
      <w:proofErr w:type="spellStart"/>
      <w:r w:rsidRPr="00AA328B">
        <w:t>Ресурсноеобеспечение</w:t>
      </w:r>
      <w:proofErr w:type="spellEnd"/>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961"/>
        <w:gridCol w:w="5415"/>
        <w:gridCol w:w="1688"/>
      </w:tblGrid>
      <w:tr w:rsidR="009740F0" w:rsidRPr="00AA328B" w:rsidTr="00E02E4F">
        <w:tc>
          <w:tcPr>
            <w:tcW w:w="2961" w:type="dxa"/>
            <w:vAlign w:val="center"/>
          </w:tcPr>
          <w:p w:rsidR="009740F0" w:rsidRPr="00AA328B" w:rsidRDefault="009740F0" w:rsidP="00E02E4F">
            <w:pPr>
              <w:jc w:val="center"/>
              <w:rPr>
                <w:sz w:val="20"/>
                <w:szCs w:val="20"/>
              </w:rPr>
            </w:pPr>
            <w:r w:rsidRPr="00AA328B">
              <w:rPr>
                <w:sz w:val="20"/>
                <w:szCs w:val="20"/>
              </w:rPr>
              <w:t>Ресурсы</w:t>
            </w:r>
          </w:p>
        </w:tc>
        <w:tc>
          <w:tcPr>
            <w:tcW w:w="5416" w:type="dxa"/>
          </w:tcPr>
          <w:p w:rsidR="009740F0" w:rsidRPr="00AA328B" w:rsidRDefault="009740F0" w:rsidP="00E02E4F">
            <w:pPr>
              <w:rPr>
                <w:sz w:val="20"/>
                <w:szCs w:val="20"/>
              </w:rPr>
            </w:pPr>
            <w:r w:rsidRPr="00AA328B">
              <w:rPr>
                <w:sz w:val="20"/>
                <w:szCs w:val="20"/>
              </w:rPr>
              <w:t>Характеристика (наименование, место нахождения, год выпуска/изготовления, наличие страховки, стоимость)</w:t>
            </w:r>
          </w:p>
        </w:tc>
        <w:tc>
          <w:tcPr>
            <w:tcW w:w="1688" w:type="dxa"/>
          </w:tcPr>
          <w:p w:rsidR="009740F0" w:rsidRPr="00AA328B" w:rsidRDefault="009740F0" w:rsidP="00E02E4F">
            <w:pPr>
              <w:rPr>
                <w:sz w:val="20"/>
                <w:szCs w:val="20"/>
              </w:rPr>
            </w:pPr>
            <w:r w:rsidRPr="00AA328B">
              <w:rPr>
                <w:sz w:val="20"/>
                <w:szCs w:val="20"/>
              </w:rPr>
              <w:t>Принадлежность</w:t>
            </w:r>
          </w:p>
          <w:p w:rsidR="009740F0" w:rsidRPr="00AA328B" w:rsidRDefault="009740F0" w:rsidP="00E02E4F">
            <w:pPr>
              <w:rPr>
                <w:sz w:val="20"/>
                <w:szCs w:val="20"/>
              </w:rPr>
            </w:pPr>
            <w:r w:rsidRPr="00AA328B">
              <w:rPr>
                <w:sz w:val="20"/>
                <w:szCs w:val="20"/>
              </w:rPr>
              <w:t>(собств./аренда)</w:t>
            </w:r>
          </w:p>
        </w:tc>
      </w:tr>
      <w:tr w:rsidR="009740F0" w:rsidRPr="00AA328B" w:rsidTr="00E02E4F">
        <w:trPr>
          <w:trHeight w:val="454"/>
        </w:trPr>
        <w:tc>
          <w:tcPr>
            <w:tcW w:w="2961" w:type="dxa"/>
            <w:vAlign w:val="center"/>
          </w:tcPr>
          <w:p w:rsidR="009740F0" w:rsidRPr="00AA328B" w:rsidRDefault="009740F0" w:rsidP="00E02E4F">
            <w:pPr>
              <w:rPr>
                <w:sz w:val="20"/>
                <w:szCs w:val="20"/>
              </w:rPr>
            </w:pPr>
            <w:r w:rsidRPr="00AA328B">
              <w:rPr>
                <w:sz w:val="20"/>
                <w:szCs w:val="20"/>
              </w:rPr>
              <w:t>Местонахождение производственных (торговых) площадей</w:t>
            </w:r>
          </w:p>
        </w:tc>
        <w:tc>
          <w:tcPr>
            <w:tcW w:w="5416" w:type="dxa"/>
          </w:tcPr>
          <w:p w:rsidR="009740F0" w:rsidRPr="00AA328B" w:rsidRDefault="009740F0" w:rsidP="00E02E4F">
            <w:pPr>
              <w:rPr>
                <w:sz w:val="20"/>
                <w:szCs w:val="20"/>
              </w:rPr>
            </w:pPr>
          </w:p>
        </w:tc>
        <w:tc>
          <w:tcPr>
            <w:tcW w:w="1688" w:type="dxa"/>
          </w:tcPr>
          <w:p w:rsidR="009740F0" w:rsidRPr="00AA328B" w:rsidRDefault="009740F0" w:rsidP="00E02E4F">
            <w:pPr>
              <w:rPr>
                <w:sz w:val="20"/>
                <w:szCs w:val="20"/>
              </w:rPr>
            </w:pPr>
          </w:p>
        </w:tc>
      </w:tr>
      <w:tr w:rsidR="009740F0" w:rsidRPr="00AA328B" w:rsidTr="00E02E4F">
        <w:trPr>
          <w:trHeight w:val="454"/>
        </w:trPr>
        <w:tc>
          <w:tcPr>
            <w:tcW w:w="2961" w:type="dxa"/>
            <w:vAlign w:val="center"/>
          </w:tcPr>
          <w:p w:rsidR="009740F0" w:rsidRPr="00AA328B" w:rsidRDefault="009740F0" w:rsidP="00E02E4F">
            <w:pPr>
              <w:rPr>
                <w:sz w:val="20"/>
                <w:szCs w:val="20"/>
              </w:rPr>
            </w:pPr>
            <w:r w:rsidRPr="00AA328B">
              <w:rPr>
                <w:sz w:val="20"/>
                <w:szCs w:val="20"/>
              </w:rPr>
              <w:t>Оборудование (производственное, торговое)</w:t>
            </w:r>
          </w:p>
        </w:tc>
        <w:tc>
          <w:tcPr>
            <w:tcW w:w="5416" w:type="dxa"/>
          </w:tcPr>
          <w:p w:rsidR="009740F0" w:rsidRPr="00AA328B" w:rsidRDefault="009740F0" w:rsidP="00E02E4F">
            <w:pPr>
              <w:rPr>
                <w:sz w:val="20"/>
                <w:szCs w:val="20"/>
              </w:rPr>
            </w:pPr>
          </w:p>
        </w:tc>
        <w:tc>
          <w:tcPr>
            <w:tcW w:w="1688" w:type="dxa"/>
          </w:tcPr>
          <w:p w:rsidR="009740F0" w:rsidRPr="00AA328B" w:rsidRDefault="009740F0" w:rsidP="00E02E4F">
            <w:pPr>
              <w:rPr>
                <w:sz w:val="20"/>
                <w:szCs w:val="20"/>
              </w:rPr>
            </w:pPr>
          </w:p>
        </w:tc>
      </w:tr>
      <w:tr w:rsidR="009740F0" w:rsidRPr="00AA328B" w:rsidTr="00E02E4F">
        <w:trPr>
          <w:trHeight w:val="454"/>
        </w:trPr>
        <w:tc>
          <w:tcPr>
            <w:tcW w:w="2961" w:type="dxa"/>
            <w:vAlign w:val="center"/>
          </w:tcPr>
          <w:p w:rsidR="009740F0" w:rsidRPr="00AA328B" w:rsidRDefault="009740F0" w:rsidP="00E02E4F">
            <w:pPr>
              <w:rPr>
                <w:sz w:val="20"/>
                <w:szCs w:val="20"/>
              </w:rPr>
            </w:pPr>
            <w:r w:rsidRPr="00AA328B">
              <w:rPr>
                <w:sz w:val="20"/>
                <w:szCs w:val="20"/>
              </w:rPr>
              <w:t>Транспорт (легковой, грузовой), год выпуска</w:t>
            </w:r>
          </w:p>
        </w:tc>
        <w:tc>
          <w:tcPr>
            <w:tcW w:w="5416" w:type="dxa"/>
          </w:tcPr>
          <w:p w:rsidR="009740F0" w:rsidRPr="00AA328B" w:rsidRDefault="009740F0" w:rsidP="00E02E4F">
            <w:pPr>
              <w:rPr>
                <w:sz w:val="20"/>
                <w:szCs w:val="20"/>
              </w:rPr>
            </w:pPr>
          </w:p>
        </w:tc>
        <w:tc>
          <w:tcPr>
            <w:tcW w:w="1688" w:type="dxa"/>
          </w:tcPr>
          <w:p w:rsidR="009740F0" w:rsidRPr="00AA328B" w:rsidRDefault="009740F0" w:rsidP="00E02E4F">
            <w:pPr>
              <w:rPr>
                <w:sz w:val="20"/>
                <w:szCs w:val="20"/>
              </w:rPr>
            </w:pPr>
          </w:p>
        </w:tc>
      </w:tr>
      <w:tr w:rsidR="009740F0" w:rsidRPr="00AA328B" w:rsidTr="00E02E4F">
        <w:trPr>
          <w:trHeight w:val="454"/>
        </w:trPr>
        <w:tc>
          <w:tcPr>
            <w:tcW w:w="2961" w:type="dxa"/>
            <w:vAlign w:val="center"/>
          </w:tcPr>
          <w:p w:rsidR="009740F0" w:rsidRPr="00AA328B" w:rsidRDefault="009740F0" w:rsidP="00E02E4F">
            <w:pPr>
              <w:rPr>
                <w:sz w:val="20"/>
                <w:szCs w:val="20"/>
              </w:rPr>
            </w:pPr>
            <w:r w:rsidRPr="00AA328B">
              <w:rPr>
                <w:sz w:val="20"/>
                <w:szCs w:val="20"/>
              </w:rPr>
              <w:t xml:space="preserve">Помещение под </w:t>
            </w:r>
            <w:proofErr w:type="gramStart"/>
            <w:r w:rsidRPr="00AA328B">
              <w:rPr>
                <w:sz w:val="20"/>
                <w:szCs w:val="20"/>
              </w:rPr>
              <w:t>склад ,</w:t>
            </w:r>
            <w:proofErr w:type="gramEnd"/>
            <w:r w:rsidRPr="00AA328B">
              <w:rPr>
                <w:sz w:val="20"/>
                <w:szCs w:val="20"/>
              </w:rPr>
              <w:t xml:space="preserve"> м</w:t>
            </w:r>
            <w:r w:rsidRPr="00AA328B">
              <w:rPr>
                <w:sz w:val="20"/>
                <w:szCs w:val="20"/>
                <w:vertAlign w:val="superscript"/>
              </w:rPr>
              <w:t>2</w:t>
            </w:r>
          </w:p>
        </w:tc>
        <w:tc>
          <w:tcPr>
            <w:tcW w:w="5416" w:type="dxa"/>
          </w:tcPr>
          <w:p w:rsidR="009740F0" w:rsidRPr="00AA328B" w:rsidRDefault="009740F0" w:rsidP="00E02E4F">
            <w:pPr>
              <w:rPr>
                <w:sz w:val="20"/>
                <w:szCs w:val="20"/>
              </w:rPr>
            </w:pPr>
          </w:p>
        </w:tc>
        <w:tc>
          <w:tcPr>
            <w:tcW w:w="1688" w:type="dxa"/>
          </w:tcPr>
          <w:p w:rsidR="009740F0" w:rsidRPr="00AA328B" w:rsidRDefault="009740F0" w:rsidP="00E02E4F">
            <w:pPr>
              <w:rPr>
                <w:sz w:val="20"/>
                <w:szCs w:val="20"/>
              </w:rPr>
            </w:pPr>
          </w:p>
        </w:tc>
      </w:tr>
      <w:tr w:rsidR="009740F0" w:rsidRPr="00AA328B" w:rsidTr="00E02E4F">
        <w:trPr>
          <w:trHeight w:val="454"/>
        </w:trPr>
        <w:tc>
          <w:tcPr>
            <w:tcW w:w="2961" w:type="dxa"/>
            <w:vAlign w:val="center"/>
          </w:tcPr>
          <w:p w:rsidR="009740F0" w:rsidRPr="00AA328B" w:rsidRDefault="009740F0" w:rsidP="00E02E4F">
            <w:pPr>
              <w:rPr>
                <w:sz w:val="20"/>
                <w:szCs w:val="20"/>
              </w:rPr>
            </w:pPr>
            <w:r w:rsidRPr="00AA328B">
              <w:rPr>
                <w:sz w:val="20"/>
                <w:szCs w:val="20"/>
              </w:rPr>
              <w:t>Денежные средства, руб.</w:t>
            </w:r>
          </w:p>
        </w:tc>
        <w:tc>
          <w:tcPr>
            <w:tcW w:w="5416" w:type="dxa"/>
          </w:tcPr>
          <w:p w:rsidR="009740F0" w:rsidRPr="00AA328B" w:rsidRDefault="009740F0" w:rsidP="00E02E4F">
            <w:pPr>
              <w:rPr>
                <w:sz w:val="20"/>
                <w:szCs w:val="20"/>
              </w:rPr>
            </w:pPr>
          </w:p>
        </w:tc>
        <w:tc>
          <w:tcPr>
            <w:tcW w:w="1688" w:type="dxa"/>
          </w:tcPr>
          <w:p w:rsidR="009740F0" w:rsidRPr="00AA328B" w:rsidRDefault="009740F0" w:rsidP="00E02E4F">
            <w:pPr>
              <w:rPr>
                <w:sz w:val="20"/>
                <w:szCs w:val="20"/>
              </w:rPr>
            </w:pPr>
          </w:p>
        </w:tc>
      </w:tr>
      <w:tr w:rsidR="009740F0" w:rsidRPr="00AA328B" w:rsidTr="00E02E4F">
        <w:trPr>
          <w:trHeight w:val="454"/>
        </w:trPr>
        <w:tc>
          <w:tcPr>
            <w:tcW w:w="2961" w:type="dxa"/>
            <w:vAlign w:val="center"/>
          </w:tcPr>
          <w:p w:rsidR="009740F0" w:rsidRPr="00AA328B" w:rsidRDefault="009740F0" w:rsidP="00E02E4F">
            <w:pPr>
              <w:rPr>
                <w:sz w:val="20"/>
                <w:szCs w:val="20"/>
              </w:rPr>
            </w:pPr>
            <w:r w:rsidRPr="00AA328B">
              <w:rPr>
                <w:sz w:val="20"/>
                <w:szCs w:val="20"/>
              </w:rPr>
              <w:t>Остаток сырья и готовой продукции (товара), руб.</w:t>
            </w:r>
          </w:p>
        </w:tc>
        <w:tc>
          <w:tcPr>
            <w:tcW w:w="5416" w:type="dxa"/>
          </w:tcPr>
          <w:p w:rsidR="009740F0" w:rsidRPr="00AA328B" w:rsidRDefault="009740F0" w:rsidP="00E02E4F">
            <w:pPr>
              <w:rPr>
                <w:sz w:val="20"/>
                <w:szCs w:val="20"/>
              </w:rPr>
            </w:pPr>
          </w:p>
        </w:tc>
        <w:tc>
          <w:tcPr>
            <w:tcW w:w="1688" w:type="dxa"/>
          </w:tcPr>
          <w:p w:rsidR="009740F0" w:rsidRPr="00AA328B" w:rsidRDefault="009740F0" w:rsidP="00E02E4F">
            <w:pPr>
              <w:rPr>
                <w:sz w:val="20"/>
                <w:szCs w:val="20"/>
              </w:rPr>
            </w:pPr>
          </w:p>
        </w:tc>
      </w:tr>
      <w:tr w:rsidR="009740F0" w:rsidRPr="00AA328B" w:rsidTr="00E02E4F">
        <w:trPr>
          <w:trHeight w:val="454"/>
        </w:trPr>
        <w:tc>
          <w:tcPr>
            <w:tcW w:w="2961" w:type="dxa"/>
            <w:vAlign w:val="center"/>
          </w:tcPr>
          <w:p w:rsidR="009740F0" w:rsidRPr="00AA328B" w:rsidRDefault="009740F0" w:rsidP="00E02E4F">
            <w:pPr>
              <w:rPr>
                <w:sz w:val="20"/>
                <w:szCs w:val="20"/>
              </w:rPr>
            </w:pPr>
            <w:r w:rsidRPr="00AA328B">
              <w:rPr>
                <w:sz w:val="20"/>
                <w:szCs w:val="20"/>
              </w:rPr>
              <w:t>Другое</w:t>
            </w:r>
          </w:p>
        </w:tc>
        <w:tc>
          <w:tcPr>
            <w:tcW w:w="5416" w:type="dxa"/>
          </w:tcPr>
          <w:p w:rsidR="009740F0" w:rsidRPr="00AA328B" w:rsidRDefault="009740F0" w:rsidP="00E02E4F">
            <w:pPr>
              <w:rPr>
                <w:sz w:val="20"/>
                <w:szCs w:val="20"/>
              </w:rPr>
            </w:pPr>
          </w:p>
        </w:tc>
        <w:tc>
          <w:tcPr>
            <w:tcW w:w="1688" w:type="dxa"/>
          </w:tcPr>
          <w:p w:rsidR="009740F0" w:rsidRPr="00AA328B" w:rsidRDefault="009740F0" w:rsidP="00E02E4F">
            <w:pPr>
              <w:rPr>
                <w:sz w:val="20"/>
                <w:szCs w:val="20"/>
              </w:rPr>
            </w:pPr>
          </w:p>
        </w:tc>
      </w:tr>
    </w:tbl>
    <w:p w:rsidR="009740F0" w:rsidRPr="00AA328B" w:rsidRDefault="009740F0" w:rsidP="009740F0">
      <w:pPr>
        <w:rPr>
          <w:sz w:val="16"/>
          <w:szCs w:val="16"/>
        </w:rPr>
      </w:pPr>
    </w:p>
    <w:p w:rsidR="009740F0" w:rsidRPr="00AA328B" w:rsidRDefault="009740F0" w:rsidP="009740F0">
      <w:r w:rsidRPr="00AA328B">
        <w:t xml:space="preserve">Численность работающих (человек)_________/Планируется создать </w:t>
      </w:r>
      <w:r w:rsidRPr="00AA328B">
        <w:rPr>
          <w:sz w:val="20"/>
          <w:szCs w:val="20"/>
        </w:rPr>
        <w:t>(рабочих мест)</w:t>
      </w:r>
      <w:r w:rsidRPr="00AA328B">
        <w:t xml:space="preserve">  ___________/</w:t>
      </w:r>
    </w:p>
    <w:p w:rsidR="009740F0" w:rsidRPr="00AA328B" w:rsidRDefault="009740F0" w:rsidP="009740F0">
      <w:pPr>
        <w:jc w:val="both"/>
        <w:rPr>
          <w:sz w:val="20"/>
          <w:szCs w:val="20"/>
        </w:rPr>
      </w:pPr>
      <w:r w:rsidRPr="00AA328B">
        <w:t>Количество основных поставщиков (наименование и их доля в объемах поставки)</w:t>
      </w:r>
      <w:r w:rsidRPr="00AA328B">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40F0" w:rsidRPr="00AA328B" w:rsidRDefault="009740F0" w:rsidP="009740F0">
      <w:pPr>
        <w:jc w:val="both"/>
      </w:pPr>
      <w:r w:rsidRPr="00AA328B">
        <w:t>Количество основных покупателей (наименование и их доля в объемах реализации)</w:t>
      </w:r>
    </w:p>
    <w:p w:rsidR="009740F0" w:rsidRPr="00AA328B" w:rsidRDefault="009740F0" w:rsidP="009740F0">
      <w:pPr>
        <w:rPr>
          <w:sz w:val="20"/>
          <w:szCs w:val="20"/>
        </w:rPr>
      </w:pPr>
      <w:r w:rsidRPr="00AA328B">
        <w:t>____________________________________________________________________________________________________________________________________________________________________</w:t>
      </w:r>
    </w:p>
    <w:p w:rsidR="009740F0" w:rsidRPr="00AA328B" w:rsidRDefault="009740F0" w:rsidP="009740F0">
      <w:pPr>
        <w:rPr>
          <w:b/>
        </w:rPr>
      </w:pPr>
      <w:r w:rsidRPr="00AA328B">
        <w:t>Система налогообложения</w:t>
      </w:r>
    </w:p>
    <w:p w:rsidR="009740F0" w:rsidRPr="00AA328B" w:rsidRDefault="009740F0" w:rsidP="009740F0">
      <w:pPr>
        <w:spacing w:line="312" w:lineRule="auto"/>
        <w:jc w:val="both"/>
      </w:pPr>
      <w:r w:rsidRPr="00AA328B">
        <w:rPr>
          <w:sz w:val="20"/>
          <w:szCs w:val="20"/>
        </w:rPr>
        <w:object w:dxaOrig="195"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pt;height:18.8pt" o:ole="">
            <v:imagedata r:id="rId9" o:title="" gain="1.5625"/>
          </v:shape>
          <o:OLEObject Type="Embed" ProgID="PBrush" ShapeID="_x0000_i1025" DrawAspect="Content" ObjectID="_1648286431" r:id="rId10"/>
        </w:object>
      </w:r>
      <w:r w:rsidRPr="00AA328B">
        <w:t xml:space="preserve">Основная              </w:t>
      </w:r>
      <w:r w:rsidRPr="00AA328B">
        <w:rPr>
          <w:sz w:val="20"/>
          <w:szCs w:val="20"/>
        </w:rPr>
        <w:object w:dxaOrig="195" w:dyaOrig="180">
          <v:shape id="_x0000_i1026" type="#_x0000_t75" style="width:16.9pt;height:18.8pt" o:ole="">
            <v:imagedata r:id="rId9" o:title="" gain="1.5625"/>
          </v:shape>
          <o:OLEObject Type="Embed" ProgID="PBrush" ShapeID="_x0000_i1026" DrawAspect="Content" ObjectID="_1648286432" r:id="rId11"/>
        </w:object>
      </w:r>
      <w:r w:rsidRPr="00AA328B">
        <w:t xml:space="preserve"> УСН</w:t>
      </w:r>
      <w:r w:rsidRPr="00AA328B">
        <w:rPr>
          <w:sz w:val="20"/>
          <w:szCs w:val="20"/>
        </w:rPr>
        <w:object w:dxaOrig="195" w:dyaOrig="180">
          <v:shape id="_x0000_i1027" type="#_x0000_t75" style="width:16.9pt;height:18.8pt" o:ole="">
            <v:imagedata r:id="rId9" o:title="" gain="1.5625"/>
          </v:shape>
          <o:OLEObject Type="Embed" ProgID="PBrush" ShapeID="_x0000_i1027" DrawAspect="Content" ObjectID="_1648286433" r:id="rId12"/>
        </w:object>
      </w:r>
      <w:r w:rsidRPr="00AA328B">
        <w:t>ЕНВД</w:t>
      </w:r>
    </w:p>
    <w:p w:rsidR="009740F0" w:rsidRPr="00AA328B" w:rsidRDefault="009740F0" w:rsidP="009740F0">
      <w:pPr>
        <w:jc w:val="both"/>
      </w:pPr>
      <w:r w:rsidRPr="00AA328B">
        <w:t>Сезонность________________________________________________________________________</w:t>
      </w:r>
    </w:p>
    <w:p w:rsidR="009740F0" w:rsidRPr="00AA328B" w:rsidRDefault="009740F0" w:rsidP="009740F0">
      <w:pPr>
        <w:jc w:val="both"/>
      </w:pPr>
      <w:r w:rsidRPr="00AA328B">
        <w:t>Основные конкуренты______________________________________________________________</w:t>
      </w:r>
    </w:p>
    <w:p w:rsidR="009740F0" w:rsidRPr="00AA328B" w:rsidRDefault="009740F0" w:rsidP="009740F0">
      <w:pPr>
        <w:jc w:val="both"/>
      </w:pPr>
      <w:r w:rsidRPr="00AA328B">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rsidR="009740F0" w:rsidRPr="00AA328B" w:rsidRDefault="009740F0" w:rsidP="009740F0">
      <w:pPr>
        <w:pBdr>
          <w:bottom w:val="single" w:sz="12" w:space="1" w:color="auto"/>
        </w:pBdr>
      </w:pPr>
      <w:r w:rsidRPr="00AA328B">
        <w:t>Наличие у предпринимателя-заемщика другого бизнеса (указать какой бизнес):______________</w:t>
      </w:r>
    </w:p>
    <w:p w:rsidR="009740F0" w:rsidRPr="00AA328B" w:rsidRDefault="009740F0" w:rsidP="009740F0">
      <w:pPr>
        <w:pBdr>
          <w:bottom w:val="single" w:sz="12" w:space="1" w:color="auto"/>
        </w:pBdr>
      </w:pPr>
    </w:p>
    <w:p w:rsidR="009740F0" w:rsidRPr="00AA328B" w:rsidRDefault="009740F0" w:rsidP="009740F0">
      <w:r w:rsidRPr="00AA328B">
        <w:t>Связанные компании готовы дать поручительство за предприятие-заемщика?________________</w:t>
      </w:r>
    </w:p>
    <w:p w:rsidR="009740F0" w:rsidRPr="00AA328B" w:rsidRDefault="009740F0" w:rsidP="009740F0">
      <w:r w:rsidRPr="00AA328B">
        <w:t>__________________________________________________________________________________</w:t>
      </w:r>
    </w:p>
    <w:p w:rsidR="009740F0" w:rsidRPr="00AA328B" w:rsidRDefault="009740F0" w:rsidP="009740F0">
      <w:pPr>
        <w:jc w:val="center"/>
      </w:pPr>
    </w:p>
    <w:p w:rsidR="009740F0" w:rsidRPr="00AA328B" w:rsidRDefault="009740F0" w:rsidP="009740F0">
      <w:pPr>
        <w:jc w:val="center"/>
        <w:rPr>
          <w:sz w:val="20"/>
          <w:szCs w:val="20"/>
        </w:rPr>
      </w:pPr>
      <w:r w:rsidRPr="00AA328B">
        <w:t xml:space="preserve">Кредитная история за последний год работы </w:t>
      </w:r>
      <w:r w:rsidRPr="00AA328B">
        <w:rPr>
          <w:sz w:val="20"/>
          <w:szCs w:val="20"/>
        </w:rPr>
        <w:t xml:space="preserve"> (кредиты банков, займы предприятий, физических лиц)</w:t>
      </w:r>
    </w:p>
    <w:tbl>
      <w:tblPr>
        <w:tblW w:w="490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545"/>
        <w:gridCol w:w="1110"/>
        <w:gridCol w:w="1110"/>
        <w:gridCol w:w="1299"/>
        <w:gridCol w:w="1486"/>
        <w:gridCol w:w="1392"/>
      </w:tblGrid>
      <w:tr w:rsidR="009740F0" w:rsidRPr="00AA328B" w:rsidTr="00E02E4F">
        <w:tc>
          <w:tcPr>
            <w:tcW w:w="1787" w:type="pct"/>
            <w:vAlign w:val="center"/>
          </w:tcPr>
          <w:p w:rsidR="009740F0" w:rsidRPr="00AA328B" w:rsidRDefault="009740F0" w:rsidP="00E02E4F">
            <w:pPr>
              <w:jc w:val="center"/>
              <w:rPr>
                <w:sz w:val="20"/>
                <w:szCs w:val="20"/>
              </w:rPr>
            </w:pPr>
            <w:r w:rsidRPr="00AA328B">
              <w:rPr>
                <w:sz w:val="20"/>
                <w:szCs w:val="20"/>
              </w:rPr>
              <w:t>Источник</w:t>
            </w:r>
          </w:p>
        </w:tc>
        <w:tc>
          <w:tcPr>
            <w:tcW w:w="562" w:type="pct"/>
            <w:vAlign w:val="center"/>
          </w:tcPr>
          <w:p w:rsidR="009740F0" w:rsidRPr="00AA328B" w:rsidRDefault="009740F0" w:rsidP="00E02E4F">
            <w:pPr>
              <w:jc w:val="center"/>
              <w:rPr>
                <w:sz w:val="20"/>
                <w:szCs w:val="20"/>
              </w:rPr>
            </w:pPr>
            <w:r w:rsidRPr="00AA328B">
              <w:rPr>
                <w:sz w:val="20"/>
                <w:szCs w:val="20"/>
              </w:rPr>
              <w:t>Сумма, тыс. руб.</w:t>
            </w:r>
          </w:p>
        </w:tc>
        <w:tc>
          <w:tcPr>
            <w:tcW w:w="562" w:type="pct"/>
            <w:vAlign w:val="center"/>
          </w:tcPr>
          <w:p w:rsidR="009740F0" w:rsidRPr="00AA328B" w:rsidRDefault="009740F0" w:rsidP="00E02E4F">
            <w:pPr>
              <w:jc w:val="center"/>
              <w:rPr>
                <w:sz w:val="20"/>
                <w:szCs w:val="20"/>
              </w:rPr>
            </w:pPr>
            <w:r w:rsidRPr="00AA328B">
              <w:rPr>
                <w:sz w:val="20"/>
                <w:szCs w:val="20"/>
              </w:rPr>
              <w:t>Процент, %</w:t>
            </w:r>
          </w:p>
        </w:tc>
        <w:tc>
          <w:tcPr>
            <w:tcW w:w="657" w:type="pct"/>
            <w:vAlign w:val="center"/>
          </w:tcPr>
          <w:p w:rsidR="009740F0" w:rsidRPr="00AA328B" w:rsidRDefault="009740F0" w:rsidP="00E02E4F">
            <w:pPr>
              <w:jc w:val="center"/>
              <w:rPr>
                <w:sz w:val="20"/>
                <w:szCs w:val="20"/>
              </w:rPr>
            </w:pPr>
            <w:r w:rsidRPr="00AA328B">
              <w:rPr>
                <w:sz w:val="20"/>
                <w:szCs w:val="20"/>
              </w:rPr>
              <w:t>Дата получения</w:t>
            </w:r>
          </w:p>
        </w:tc>
        <w:tc>
          <w:tcPr>
            <w:tcW w:w="751" w:type="pct"/>
            <w:vAlign w:val="center"/>
          </w:tcPr>
          <w:p w:rsidR="009740F0" w:rsidRPr="00AA328B" w:rsidRDefault="009740F0" w:rsidP="00E02E4F">
            <w:pPr>
              <w:jc w:val="center"/>
              <w:rPr>
                <w:sz w:val="20"/>
                <w:szCs w:val="20"/>
              </w:rPr>
            </w:pPr>
            <w:r w:rsidRPr="00AA328B">
              <w:rPr>
                <w:sz w:val="20"/>
                <w:szCs w:val="20"/>
              </w:rPr>
              <w:t>Дата возврата (по договору)</w:t>
            </w:r>
          </w:p>
        </w:tc>
        <w:tc>
          <w:tcPr>
            <w:tcW w:w="681" w:type="pct"/>
            <w:vAlign w:val="center"/>
          </w:tcPr>
          <w:p w:rsidR="009740F0" w:rsidRPr="00AA328B" w:rsidRDefault="009740F0" w:rsidP="00E02E4F">
            <w:pPr>
              <w:jc w:val="center"/>
              <w:rPr>
                <w:sz w:val="20"/>
                <w:szCs w:val="20"/>
              </w:rPr>
            </w:pPr>
            <w:r w:rsidRPr="00AA328B">
              <w:rPr>
                <w:sz w:val="20"/>
                <w:szCs w:val="20"/>
              </w:rPr>
              <w:t>Погашено</w:t>
            </w:r>
          </w:p>
          <w:p w:rsidR="009740F0" w:rsidRPr="00AA328B" w:rsidRDefault="009740F0" w:rsidP="00E02E4F">
            <w:pPr>
              <w:jc w:val="center"/>
              <w:rPr>
                <w:sz w:val="20"/>
                <w:szCs w:val="20"/>
              </w:rPr>
            </w:pPr>
            <w:r w:rsidRPr="00AA328B">
              <w:rPr>
                <w:sz w:val="20"/>
                <w:szCs w:val="20"/>
              </w:rPr>
              <w:t>(фактически),</w:t>
            </w:r>
          </w:p>
        </w:tc>
      </w:tr>
      <w:tr w:rsidR="009740F0" w:rsidRPr="00AA328B" w:rsidTr="00E02E4F">
        <w:trPr>
          <w:trHeight w:val="340"/>
        </w:trPr>
        <w:tc>
          <w:tcPr>
            <w:tcW w:w="1787" w:type="pct"/>
          </w:tcPr>
          <w:p w:rsidR="009740F0" w:rsidRPr="00AA328B" w:rsidRDefault="009740F0" w:rsidP="00E02E4F">
            <w:pPr>
              <w:rPr>
                <w:sz w:val="20"/>
                <w:szCs w:val="20"/>
              </w:rPr>
            </w:pPr>
          </w:p>
        </w:tc>
        <w:tc>
          <w:tcPr>
            <w:tcW w:w="562" w:type="pct"/>
          </w:tcPr>
          <w:p w:rsidR="009740F0" w:rsidRPr="00AA328B" w:rsidRDefault="009740F0" w:rsidP="00E02E4F">
            <w:pPr>
              <w:rPr>
                <w:sz w:val="20"/>
                <w:szCs w:val="20"/>
              </w:rPr>
            </w:pPr>
          </w:p>
        </w:tc>
        <w:tc>
          <w:tcPr>
            <w:tcW w:w="562" w:type="pct"/>
          </w:tcPr>
          <w:p w:rsidR="009740F0" w:rsidRPr="00AA328B" w:rsidRDefault="009740F0" w:rsidP="00E02E4F">
            <w:pPr>
              <w:rPr>
                <w:sz w:val="20"/>
                <w:szCs w:val="20"/>
              </w:rPr>
            </w:pPr>
          </w:p>
        </w:tc>
        <w:tc>
          <w:tcPr>
            <w:tcW w:w="657" w:type="pct"/>
          </w:tcPr>
          <w:p w:rsidR="009740F0" w:rsidRPr="00AA328B" w:rsidRDefault="009740F0" w:rsidP="00E02E4F">
            <w:pPr>
              <w:rPr>
                <w:sz w:val="20"/>
                <w:szCs w:val="20"/>
              </w:rPr>
            </w:pPr>
          </w:p>
        </w:tc>
        <w:tc>
          <w:tcPr>
            <w:tcW w:w="751" w:type="pct"/>
          </w:tcPr>
          <w:p w:rsidR="009740F0" w:rsidRPr="00AA328B" w:rsidRDefault="009740F0" w:rsidP="00E02E4F">
            <w:pPr>
              <w:rPr>
                <w:sz w:val="20"/>
                <w:szCs w:val="20"/>
              </w:rPr>
            </w:pPr>
          </w:p>
        </w:tc>
        <w:tc>
          <w:tcPr>
            <w:tcW w:w="681" w:type="pct"/>
          </w:tcPr>
          <w:p w:rsidR="009740F0" w:rsidRPr="00AA328B" w:rsidRDefault="009740F0" w:rsidP="00E02E4F">
            <w:pPr>
              <w:rPr>
                <w:sz w:val="20"/>
                <w:szCs w:val="20"/>
              </w:rPr>
            </w:pPr>
          </w:p>
        </w:tc>
      </w:tr>
      <w:tr w:rsidR="009740F0" w:rsidRPr="00AA328B" w:rsidTr="00E02E4F">
        <w:trPr>
          <w:trHeight w:val="340"/>
        </w:trPr>
        <w:tc>
          <w:tcPr>
            <w:tcW w:w="1787" w:type="pct"/>
          </w:tcPr>
          <w:p w:rsidR="009740F0" w:rsidRPr="00AA328B" w:rsidRDefault="009740F0" w:rsidP="00E02E4F">
            <w:pPr>
              <w:rPr>
                <w:sz w:val="20"/>
                <w:szCs w:val="20"/>
              </w:rPr>
            </w:pPr>
          </w:p>
        </w:tc>
        <w:tc>
          <w:tcPr>
            <w:tcW w:w="562" w:type="pct"/>
          </w:tcPr>
          <w:p w:rsidR="009740F0" w:rsidRPr="00AA328B" w:rsidRDefault="009740F0" w:rsidP="00E02E4F">
            <w:pPr>
              <w:rPr>
                <w:sz w:val="20"/>
                <w:szCs w:val="20"/>
              </w:rPr>
            </w:pPr>
          </w:p>
        </w:tc>
        <w:tc>
          <w:tcPr>
            <w:tcW w:w="562" w:type="pct"/>
          </w:tcPr>
          <w:p w:rsidR="009740F0" w:rsidRPr="00AA328B" w:rsidRDefault="009740F0" w:rsidP="00E02E4F">
            <w:pPr>
              <w:rPr>
                <w:sz w:val="20"/>
                <w:szCs w:val="20"/>
              </w:rPr>
            </w:pPr>
          </w:p>
        </w:tc>
        <w:tc>
          <w:tcPr>
            <w:tcW w:w="657" w:type="pct"/>
          </w:tcPr>
          <w:p w:rsidR="009740F0" w:rsidRPr="00AA328B" w:rsidRDefault="009740F0" w:rsidP="00E02E4F">
            <w:pPr>
              <w:rPr>
                <w:sz w:val="20"/>
                <w:szCs w:val="20"/>
              </w:rPr>
            </w:pPr>
          </w:p>
        </w:tc>
        <w:tc>
          <w:tcPr>
            <w:tcW w:w="751" w:type="pct"/>
          </w:tcPr>
          <w:p w:rsidR="009740F0" w:rsidRPr="00AA328B" w:rsidRDefault="009740F0" w:rsidP="00E02E4F">
            <w:pPr>
              <w:rPr>
                <w:sz w:val="20"/>
                <w:szCs w:val="20"/>
              </w:rPr>
            </w:pPr>
          </w:p>
        </w:tc>
        <w:tc>
          <w:tcPr>
            <w:tcW w:w="681" w:type="pct"/>
          </w:tcPr>
          <w:p w:rsidR="009740F0" w:rsidRPr="00AA328B" w:rsidRDefault="009740F0" w:rsidP="00E02E4F">
            <w:pPr>
              <w:rPr>
                <w:sz w:val="20"/>
                <w:szCs w:val="20"/>
              </w:rPr>
            </w:pPr>
          </w:p>
        </w:tc>
      </w:tr>
      <w:tr w:rsidR="009740F0" w:rsidRPr="00AA328B" w:rsidTr="00E02E4F">
        <w:trPr>
          <w:trHeight w:val="340"/>
        </w:trPr>
        <w:tc>
          <w:tcPr>
            <w:tcW w:w="1787" w:type="pct"/>
          </w:tcPr>
          <w:p w:rsidR="009740F0" w:rsidRPr="00AA328B" w:rsidRDefault="009740F0" w:rsidP="00E02E4F">
            <w:pPr>
              <w:rPr>
                <w:sz w:val="20"/>
                <w:szCs w:val="20"/>
              </w:rPr>
            </w:pPr>
          </w:p>
        </w:tc>
        <w:tc>
          <w:tcPr>
            <w:tcW w:w="562" w:type="pct"/>
          </w:tcPr>
          <w:p w:rsidR="009740F0" w:rsidRPr="00AA328B" w:rsidRDefault="009740F0" w:rsidP="00E02E4F">
            <w:pPr>
              <w:rPr>
                <w:sz w:val="20"/>
                <w:szCs w:val="20"/>
              </w:rPr>
            </w:pPr>
          </w:p>
        </w:tc>
        <w:tc>
          <w:tcPr>
            <w:tcW w:w="562" w:type="pct"/>
          </w:tcPr>
          <w:p w:rsidR="009740F0" w:rsidRPr="00AA328B" w:rsidRDefault="009740F0" w:rsidP="00E02E4F">
            <w:pPr>
              <w:rPr>
                <w:sz w:val="20"/>
                <w:szCs w:val="20"/>
              </w:rPr>
            </w:pPr>
          </w:p>
        </w:tc>
        <w:tc>
          <w:tcPr>
            <w:tcW w:w="657" w:type="pct"/>
          </w:tcPr>
          <w:p w:rsidR="009740F0" w:rsidRPr="00AA328B" w:rsidRDefault="009740F0" w:rsidP="00E02E4F">
            <w:pPr>
              <w:rPr>
                <w:sz w:val="20"/>
                <w:szCs w:val="20"/>
              </w:rPr>
            </w:pPr>
          </w:p>
        </w:tc>
        <w:tc>
          <w:tcPr>
            <w:tcW w:w="751" w:type="pct"/>
          </w:tcPr>
          <w:p w:rsidR="009740F0" w:rsidRPr="00AA328B" w:rsidRDefault="009740F0" w:rsidP="00E02E4F">
            <w:pPr>
              <w:rPr>
                <w:sz w:val="20"/>
                <w:szCs w:val="20"/>
              </w:rPr>
            </w:pPr>
          </w:p>
        </w:tc>
        <w:tc>
          <w:tcPr>
            <w:tcW w:w="681" w:type="pct"/>
          </w:tcPr>
          <w:p w:rsidR="009740F0" w:rsidRPr="00AA328B" w:rsidRDefault="009740F0" w:rsidP="00E02E4F">
            <w:pPr>
              <w:rPr>
                <w:sz w:val="20"/>
                <w:szCs w:val="20"/>
              </w:rPr>
            </w:pPr>
          </w:p>
        </w:tc>
      </w:tr>
    </w:tbl>
    <w:p w:rsidR="009740F0" w:rsidRPr="00AA328B" w:rsidRDefault="009740F0" w:rsidP="009740F0">
      <w:pPr>
        <w:spacing w:line="288" w:lineRule="auto"/>
        <w:ind w:left="3131"/>
        <w:jc w:val="both"/>
        <w:rPr>
          <w:b/>
          <w:i/>
          <w:color w:val="000000"/>
          <w:spacing w:val="8"/>
        </w:rPr>
      </w:pPr>
    </w:p>
    <w:p w:rsidR="009740F0" w:rsidRPr="00AA328B" w:rsidRDefault="009740F0" w:rsidP="009740F0">
      <w:pPr>
        <w:spacing w:line="288" w:lineRule="auto"/>
        <w:ind w:left="3131"/>
        <w:jc w:val="both"/>
        <w:rPr>
          <w:b/>
          <w:i/>
          <w:color w:val="000000"/>
          <w:spacing w:val="8"/>
        </w:rPr>
      </w:pPr>
    </w:p>
    <w:p w:rsidR="009740F0" w:rsidRPr="00AA328B" w:rsidRDefault="009740F0" w:rsidP="009740F0">
      <w:pPr>
        <w:spacing w:line="288" w:lineRule="auto"/>
        <w:ind w:left="3131"/>
        <w:jc w:val="both"/>
        <w:rPr>
          <w:b/>
          <w:i/>
          <w:color w:val="000000"/>
          <w:spacing w:val="8"/>
        </w:rPr>
      </w:pPr>
    </w:p>
    <w:p w:rsidR="009740F0" w:rsidRPr="00AA328B" w:rsidRDefault="009740F0" w:rsidP="009740F0">
      <w:pPr>
        <w:spacing w:line="288" w:lineRule="auto"/>
        <w:ind w:left="3131"/>
        <w:jc w:val="both"/>
        <w:rPr>
          <w:b/>
          <w:i/>
          <w:color w:val="000000"/>
          <w:spacing w:val="8"/>
        </w:rPr>
      </w:pPr>
    </w:p>
    <w:p w:rsidR="009740F0" w:rsidRPr="00AA328B" w:rsidRDefault="009740F0" w:rsidP="009740F0">
      <w:pPr>
        <w:spacing w:line="288" w:lineRule="auto"/>
        <w:ind w:left="3131"/>
        <w:jc w:val="both"/>
        <w:rPr>
          <w:b/>
          <w:i/>
          <w:color w:val="000000"/>
          <w:spacing w:val="8"/>
        </w:rPr>
      </w:pPr>
    </w:p>
    <w:p w:rsidR="009740F0" w:rsidRPr="00AA328B" w:rsidRDefault="009740F0" w:rsidP="009740F0">
      <w:pPr>
        <w:spacing w:line="288" w:lineRule="auto"/>
        <w:ind w:left="3131"/>
        <w:jc w:val="both"/>
        <w:rPr>
          <w:b/>
          <w:i/>
          <w:color w:val="000000"/>
          <w:spacing w:val="8"/>
        </w:rPr>
      </w:pPr>
    </w:p>
    <w:p w:rsidR="009740F0" w:rsidRPr="00AA328B" w:rsidRDefault="009740F0" w:rsidP="009740F0">
      <w:pPr>
        <w:numPr>
          <w:ilvl w:val="0"/>
          <w:numId w:val="16"/>
        </w:numPr>
        <w:spacing w:line="288" w:lineRule="auto"/>
        <w:ind w:left="0" w:firstLine="709"/>
        <w:jc w:val="center"/>
        <w:rPr>
          <w:b/>
          <w:i/>
          <w:color w:val="000000"/>
          <w:spacing w:val="8"/>
        </w:rPr>
      </w:pPr>
      <w:r w:rsidRPr="00AA328B">
        <w:rPr>
          <w:b/>
          <w:color w:val="000000"/>
          <w:spacing w:val="8"/>
        </w:rPr>
        <w:t>ФИНАНСОВЫЕ ПОКАЗАТЕЛИ ДЕЯТЕЛЬНОСТИ</w:t>
      </w:r>
    </w:p>
    <w:p w:rsidR="009740F0" w:rsidRPr="00AA328B" w:rsidRDefault="009740F0" w:rsidP="009740F0">
      <w:pPr>
        <w:jc w:val="center"/>
        <w:rPr>
          <w:b/>
          <w:snapToGrid w:val="0"/>
          <w:szCs w:val="20"/>
        </w:rPr>
      </w:pPr>
      <w:r w:rsidRPr="00AA328B">
        <w:rPr>
          <w:b/>
          <w:snapToGrid w:val="0"/>
          <w:szCs w:val="20"/>
        </w:rPr>
        <w:t>Учет доходов и расходов</w:t>
      </w:r>
    </w:p>
    <w:p w:rsidR="009740F0" w:rsidRPr="00AA328B" w:rsidRDefault="009740F0" w:rsidP="009740F0">
      <w:pPr>
        <w:jc w:val="center"/>
        <w:rPr>
          <w:b/>
          <w:snapToGrid w:val="0"/>
          <w:szCs w:val="20"/>
        </w:rPr>
      </w:pPr>
      <w:r w:rsidRPr="00AA328B">
        <w:rPr>
          <w:b/>
          <w:snapToGrid w:val="0"/>
          <w:szCs w:val="20"/>
        </w:rPr>
        <w:t>за период ___________________</w:t>
      </w:r>
    </w:p>
    <w:p w:rsidR="009740F0" w:rsidRPr="00AA328B" w:rsidRDefault="009740F0" w:rsidP="009740F0">
      <w:pPr>
        <w:jc w:val="center"/>
        <w:rPr>
          <w:b/>
          <w:snapToGrid w:val="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886"/>
        <w:gridCol w:w="2186"/>
      </w:tblGrid>
      <w:tr w:rsidR="009740F0" w:rsidRPr="00AA328B" w:rsidTr="00E02E4F">
        <w:tc>
          <w:tcPr>
            <w:tcW w:w="1134" w:type="dxa"/>
          </w:tcPr>
          <w:p w:rsidR="009740F0" w:rsidRPr="00AA328B" w:rsidRDefault="009740F0" w:rsidP="00E02E4F">
            <w:pPr>
              <w:jc w:val="center"/>
              <w:rPr>
                <w:b/>
                <w:bCs/>
                <w:sz w:val="20"/>
                <w:szCs w:val="20"/>
              </w:rPr>
            </w:pPr>
            <w:r w:rsidRPr="00AA328B">
              <w:rPr>
                <w:b/>
                <w:bCs/>
                <w:sz w:val="20"/>
                <w:szCs w:val="20"/>
              </w:rPr>
              <w:t>№ п/п</w:t>
            </w:r>
          </w:p>
        </w:tc>
        <w:tc>
          <w:tcPr>
            <w:tcW w:w="6886" w:type="dxa"/>
          </w:tcPr>
          <w:p w:rsidR="009740F0" w:rsidRPr="00AA328B" w:rsidRDefault="009740F0" w:rsidP="00E02E4F">
            <w:pPr>
              <w:jc w:val="center"/>
              <w:rPr>
                <w:b/>
                <w:bCs/>
                <w:sz w:val="20"/>
                <w:szCs w:val="20"/>
              </w:rPr>
            </w:pPr>
            <w:r w:rsidRPr="00AA328B">
              <w:rPr>
                <w:b/>
                <w:bCs/>
                <w:sz w:val="20"/>
                <w:szCs w:val="20"/>
              </w:rPr>
              <w:t>Статьи</w:t>
            </w:r>
          </w:p>
        </w:tc>
        <w:tc>
          <w:tcPr>
            <w:tcW w:w="2186" w:type="dxa"/>
          </w:tcPr>
          <w:p w:rsidR="009740F0" w:rsidRPr="00AA328B" w:rsidRDefault="009740F0" w:rsidP="00E02E4F">
            <w:pPr>
              <w:jc w:val="center"/>
              <w:rPr>
                <w:b/>
                <w:bCs/>
                <w:sz w:val="20"/>
                <w:szCs w:val="20"/>
              </w:rPr>
            </w:pPr>
            <w:r w:rsidRPr="00AA328B">
              <w:rPr>
                <w:b/>
                <w:bCs/>
                <w:sz w:val="20"/>
                <w:szCs w:val="20"/>
              </w:rPr>
              <w:t>Сумма, тыс. руб.</w:t>
            </w: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1</w:t>
            </w:r>
          </w:p>
        </w:tc>
        <w:tc>
          <w:tcPr>
            <w:tcW w:w="6886" w:type="dxa"/>
          </w:tcPr>
          <w:p w:rsidR="009740F0" w:rsidRPr="00AA328B" w:rsidRDefault="009740F0" w:rsidP="00E02E4F">
            <w:pPr>
              <w:rPr>
                <w:sz w:val="20"/>
                <w:szCs w:val="20"/>
              </w:rPr>
            </w:pPr>
            <w:r w:rsidRPr="00AA328B">
              <w:rPr>
                <w:sz w:val="20"/>
                <w:szCs w:val="20"/>
              </w:rPr>
              <w:t>Выручка (поступление средств) от реализации</w:t>
            </w:r>
          </w:p>
        </w:tc>
        <w:tc>
          <w:tcPr>
            <w:tcW w:w="2186"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2</w:t>
            </w:r>
          </w:p>
        </w:tc>
        <w:tc>
          <w:tcPr>
            <w:tcW w:w="6886" w:type="dxa"/>
          </w:tcPr>
          <w:p w:rsidR="009740F0" w:rsidRPr="00AA328B" w:rsidRDefault="009740F0" w:rsidP="00E02E4F">
            <w:pPr>
              <w:rPr>
                <w:sz w:val="20"/>
                <w:szCs w:val="20"/>
              </w:rPr>
            </w:pPr>
            <w:r w:rsidRPr="00AA328B">
              <w:rPr>
                <w:sz w:val="20"/>
                <w:szCs w:val="20"/>
              </w:rPr>
              <w:t>Выручка (поступление средств) от прочей деятельности</w:t>
            </w:r>
          </w:p>
        </w:tc>
        <w:tc>
          <w:tcPr>
            <w:tcW w:w="2186"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3</w:t>
            </w:r>
          </w:p>
        </w:tc>
        <w:tc>
          <w:tcPr>
            <w:tcW w:w="6886" w:type="dxa"/>
          </w:tcPr>
          <w:p w:rsidR="009740F0" w:rsidRPr="00AA328B" w:rsidRDefault="009740F0" w:rsidP="00E02E4F">
            <w:pPr>
              <w:rPr>
                <w:sz w:val="20"/>
                <w:szCs w:val="20"/>
              </w:rPr>
            </w:pPr>
            <w:r w:rsidRPr="00AA328B">
              <w:rPr>
                <w:b/>
                <w:sz w:val="20"/>
                <w:szCs w:val="20"/>
              </w:rPr>
              <w:t>Итого выручка (1+2)</w:t>
            </w:r>
          </w:p>
        </w:tc>
        <w:tc>
          <w:tcPr>
            <w:tcW w:w="2186"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4</w:t>
            </w:r>
          </w:p>
        </w:tc>
        <w:tc>
          <w:tcPr>
            <w:tcW w:w="6886" w:type="dxa"/>
          </w:tcPr>
          <w:p w:rsidR="009740F0" w:rsidRPr="00AA328B" w:rsidRDefault="009740F0" w:rsidP="00E02E4F">
            <w:pPr>
              <w:rPr>
                <w:sz w:val="20"/>
                <w:szCs w:val="20"/>
              </w:rPr>
            </w:pPr>
            <w:r w:rsidRPr="00AA328B">
              <w:rPr>
                <w:sz w:val="20"/>
                <w:szCs w:val="20"/>
              </w:rPr>
              <w:t>Расходы на закупку товаров</w:t>
            </w:r>
          </w:p>
        </w:tc>
        <w:tc>
          <w:tcPr>
            <w:tcW w:w="2186"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5</w:t>
            </w:r>
          </w:p>
        </w:tc>
        <w:tc>
          <w:tcPr>
            <w:tcW w:w="6886" w:type="dxa"/>
          </w:tcPr>
          <w:p w:rsidR="009740F0" w:rsidRPr="00AA328B" w:rsidRDefault="009740F0" w:rsidP="00E02E4F">
            <w:pPr>
              <w:rPr>
                <w:sz w:val="20"/>
                <w:szCs w:val="20"/>
              </w:rPr>
            </w:pPr>
            <w:r w:rsidRPr="00AA328B">
              <w:rPr>
                <w:sz w:val="20"/>
                <w:szCs w:val="20"/>
              </w:rPr>
              <w:t>Заработная плата сотрудников</w:t>
            </w:r>
          </w:p>
        </w:tc>
        <w:tc>
          <w:tcPr>
            <w:tcW w:w="2186"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6</w:t>
            </w:r>
          </w:p>
        </w:tc>
        <w:tc>
          <w:tcPr>
            <w:tcW w:w="6886" w:type="dxa"/>
          </w:tcPr>
          <w:p w:rsidR="009740F0" w:rsidRPr="00AA328B" w:rsidRDefault="009740F0" w:rsidP="00E02E4F">
            <w:pPr>
              <w:rPr>
                <w:sz w:val="20"/>
                <w:szCs w:val="20"/>
              </w:rPr>
            </w:pPr>
            <w:r w:rsidRPr="00AA328B">
              <w:rPr>
                <w:sz w:val="20"/>
                <w:szCs w:val="20"/>
              </w:rPr>
              <w:t>Вода, телефон, электроэнергия</w:t>
            </w:r>
          </w:p>
        </w:tc>
        <w:tc>
          <w:tcPr>
            <w:tcW w:w="2186"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7</w:t>
            </w:r>
          </w:p>
        </w:tc>
        <w:tc>
          <w:tcPr>
            <w:tcW w:w="6886" w:type="dxa"/>
          </w:tcPr>
          <w:p w:rsidR="009740F0" w:rsidRPr="00AA328B" w:rsidRDefault="009740F0" w:rsidP="00E02E4F">
            <w:pPr>
              <w:rPr>
                <w:sz w:val="20"/>
                <w:szCs w:val="20"/>
              </w:rPr>
            </w:pPr>
            <w:r w:rsidRPr="00AA328B">
              <w:rPr>
                <w:sz w:val="20"/>
                <w:szCs w:val="20"/>
              </w:rPr>
              <w:t>Аренда помещений</w:t>
            </w:r>
          </w:p>
        </w:tc>
        <w:tc>
          <w:tcPr>
            <w:tcW w:w="2186"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8</w:t>
            </w:r>
          </w:p>
        </w:tc>
        <w:tc>
          <w:tcPr>
            <w:tcW w:w="6886" w:type="dxa"/>
          </w:tcPr>
          <w:p w:rsidR="009740F0" w:rsidRPr="00AA328B" w:rsidRDefault="009740F0" w:rsidP="00E02E4F">
            <w:pPr>
              <w:rPr>
                <w:sz w:val="20"/>
                <w:szCs w:val="20"/>
              </w:rPr>
            </w:pPr>
            <w:r w:rsidRPr="00AA328B">
              <w:rPr>
                <w:sz w:val="20"/>
                <w:szCs w:val="20"/>
              </w:rPr>
              <w:t>Транспортные расходы</w:t>
            </w:r>
          </w:p>
        </w:tc>
        <w:tc>
          <w:tcPr>
            <w:tcW w:w="2186"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9</w:t>
            </w:r>
          </w:p>
        </w:tc>
        <w:tc>
          <w:tcPr>
            <w:tcW w:w="6886" w:type="dxa"/>
          </w:tcPr>
          <w:p w:rsidR="009740F0" w:rsidRPr="00AA328B" w:rsidRDefault="009740F0" w:rsidP="00E02E4F">
            <w:pPr>
              <w:rPr>
                <w:sz w:val="20"/>
                <w:szCs w:val="20"/>
              </w:rPr>
            </w:pPr>
            <w:r w:rsidRPr="00AA328B">
              <w:rPr>
                <w:sz w:val="20"/>
                <w:szCs w:val="20"/>
              </w:rPr>
              <w:t>Обслуживание ранее полученных кредитов и займов (уплаченные проценты и комиссии)</w:t>
            </w:r>
          </w:p>
        </w:tc>
        <w:tc>
          <w:tcPr>
            <w:tcW w:w="2186"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10</w:t>
            </w:r>
          </w:p>
        </w:tc>
        <w:tc>
          <w:tcPr>
            <w:tcW w:w="6886" w:type="dxa"/>
          </w:tcPr>
          <w:p w:rsidR="009740F0" w:rsidRPr="00AA328B" w:rsidRDefault="009740F0" w:rsidP="00E02E4F">
            <w:pPr>
              <w:rPr>
                <w:sz w:val="20"/>
                <w:szCs w:val="20"/>
              </w:rPr>
            </w:pPr>
            <w:r w:rsidRPr="00AA328B">
              <w:rPr>
                <w:sz w:val="20"/>
                <w:szCs w:val="20"/>
              </w:rPr>
              <w:t>Налоги</w:t>
            </w:r>
          </w:p>
        </w:tc>
        <w:tc>
          <w:tcPr>
            <w:tcW w:w="2186"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11</w:t>
            </w:r>
          </w:p>
        </w:tc>
        <w:tc>
          <w:tcPr>
            <w:tcW w:w="6886" w:type="dxa"/>
          </w:tcPr>
          <w:p w:rsidR="009740F0" w:rsidRPr="00AA328B" w:rsidRDefault="009740F0" w:rsidP="00E02E4F">
            <w:pPr>
              <w:rPr>
                <w:sz w:val="20"/>
                <w:szCs w:val="20"/>
              </w:rPr>
            </w:pPr>
            <w:r w:rsidRPr="00AA328B">
              <w:rPr>
                <w:sz w:val="20"/>
                <w:szCs w:val="20"/>
              </w:rPr>
              <w:t>Прочее</w:t>
            </w:r>
          </w:p>
        </w:tc>
        <w:tc>
          <w:tcPr>
            <w:tcW w:w="2186"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12</w:t>
            </w:r>
          </w:p>
        </w:tc>
        <w:tc>
          <w:tcPr>
            <w:tcW w:w="6886" w:type="dxa"/>
          </w:tcPr>
          <w:p w:rsidR="009740F0" w:rsidRPr="00AA328B" w:rsidRDefault="009740F0" w:rsidP="00E02E4F">
            <w:pPr>
              <w:rPr>
                <w:sz w:val="20"/>
                <w:szCs w:val="20"/>
              </w:rPr>
            </w:pPr>
            <w:r w:rsidRPr="00AA328B">
              <w:rPr>
                <w:b/>
                <w:sz w:val="20"/>
                <w:szCs w:val="20"/>
              </w:rPr>
              <w:t>Итого расходы (4+5+6+7+8+9+10+11)</w:t>
            </w:r>
          </w:p>
        </w:tc>
        <w:tc>
          <w:tcPr>
            <w:tcW w:w="2186"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13</w:t>
            </w:r>
          </w:p>
        </w:tc>
        <w:tc>
          <w:tcPr>
            <w:tcW w:w="6886" w:type="dxa"/>
          </w:tcPr>
          <w:p w:rsidR="009740F0" w:rsidRPr="00AA328B" w:rsidRDefault="009740F0" w:rsidP="00E02E4F">
            <w:pPr>
              <w:rPr>
                <w:sz w:val="20"/>
                <w:szCs w:val="20"/>
              </w:rPr>
            </w:pPr>
            <w:r w:rsidRPr="00AA328B">
              <w:rPr>
                <w:b/>
                <w:sz w:val="20"/>
                <w:szCs w:val="20"/>
              </w:rPr>
              <w:t>Прибыль (3-12)</w:t>
            </w:r>
          </w:p>
        </w:tc>
        <w:tc>
          <w:tcPr>
            <w:tcW w:w="2186" w:type="dxa"/>
          </w:tcPr>
          <w:p w:rsidR="009740F0" w:rsidRPr="00AA328B" w:rsidRDefault="009740F0" w:rsidP="00E02E4F">
            <w:pPr>
              <w:rPr>
                <w:sz w:val="22"/>
                <w:szCs w:val="22"/>
              </w:rPr>
            </w:pPr>
          </w:p>
        </w:tc>
      </w:tr>
    </w:tbl>
    <w:p w:rsidR="009740F0" w:rsidRPr="00AA328B" w:rsidRDefault="009740F0" w:rsidP="009740F0">
      <w:pPr>
        <w:ind w:firstLine="567"/>
        <w:jc w:val="right"/>
        <w:rPr>
          <w:snapToGrid w:val="0"/>
          <w:szCs w:val="20"/>
        </w:rPr>
      </w:pPr>
    </w:p>
    <w:p w:rsidR="009740F0" w:rsidRPr="00AA328B" w:rsidRDefault="009740F0" w:rsidP="009740F0">
      <w:pPr>
        <w:ind w:firstLine="567"/>
        <w:jc w:val="right"/>
        <w:rPr>
          <w:snapToGrid w:val="0"/>
          <w:szCs w:val="20"/>
        </w:rPr>
      </w:pPr>
      <w:r w:rsidRPr="00AA328B">
        <w:rPr>
          <w:snapToGrid w:val="0"/>
          <w:szCs w:val="20"/>
        </w:rPr>
        <w:t>Таблица № 2</w:t>
      </w:r>
    </w:p>
    <w:p w:rsidR="009740F0" w:rsidRPr="00AA328B" w:rsidRDefault="009740F0" w:rsidP="009740F0">
      <w:pPr>
        <w:ind w:firstLine="567"/>
        <w:jc w:val="center"/>
        <w:rPr>
          <w:b/>
          <w:snapToGrid w:val="0"/>
          <w:szCs w:val="20"/>
        </w:rPr>
      </w:pPr>
      <w:r w:rsidRPr="00AA328B">
        <w:rPr>
          <w:b/>
          <w:snapToGrid w:val="0"/>
          <w:szCs w:val="20"/>
        </w:rPr>
        <w:t>Состояние собственных и заемных средств*</w:t>
      </w:r>
    </w:p>
    <w:p w:rsidR="009740F0" w:rsidRPr="00AA328B" w:rsidRDefault="009740F0" w:rsidP="009740F0">
      <w:pPr>
        <w:ind w:firstLine="567"/>
        <w:jc w:val="center"/>
        <w:rPr>
          <w:b/>
          <w:snapToGrid w:val="0"/>
          <w:szCs w:val="20"/>
        </w:rPr>
      </w:pPr>
      <w:r w:rsidRPr="00AA328B">
        <w:rPr>
          <w:b/>
          <w:snapToGrid w:val="0"/>
          <w:szCs w:val="20"/>
        </w:rPr>
        <w:t>на «__»___________20___ г.</w:t>
      </w:r>
    </w:p>
    <w:p w:rsidR="009740F0" w:rsidRPr="00AA328B" w:rsidRDefault="009740F0" w:rsidP="009740F0">
      <w:pPr>
        <w:jc w:val="both"/>
        <w:rPr>
          <w:snapToGrid w:val="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1203"/>
        <w:gridCol w:w="569"/>
        <w:gridCol w:w="3189"/>
        <w:gridCol w:w="992"/>
      </w:tblGrid>
      <w:tr w:rsidR="009740F0" w:rsidRPr="00AA328B" w:rsidTr="00E02E4F">
        <w:trPr>
          <w:cantSplit/>
        </w:trPr>
        <w:tc>
          <w:tcPr>
            <w:tcW w:w="709" w:type="dxa"/>
            <w:vMerge w:val="restart"/>
          </w:tcPr>
          <w:p w:rsidR="009740F0" w:rsidRPr="00AA328B" w:rsidRDefault="009740F0" w:rsidP="00E02E4F">
            <w:pPr>
              <w:jc w:val="center"/>
              <w:rPr>
                <w:sz w:val="20"/>
                <w:szCs w:val="20"/>
              </w:rPr>
            </w:pPr>
            <w:r w:rsidRPr="00AA328B">
              <w:rPr>
                <w:sz w:val="20"/>
                <w:szCs w:val="20"/>
              </w:rPr>
              <w:t>№ ст.</w:t>
            </w:r>
          </w:p>
        </w:tc>
        <w:tc>
          <w:tcPr>
            <w:tcW w:w="4747" w:type="dxa"/>
            <w:gridSpan w:val="2"/>
          </w:tcPr>
          <w:p w:rsidR="009740F0" w:rsidRPr="00AA328B" w:rsidRDefault="009740F0" w:rsidP="00E02E4F">
            <w:pPr>
              <w:keepNext/>
              <w:jc w:val="center"/>
              <w:outlineLvl w:val="6"/>
              <w:rPr>
                <w:b/>
                <w:sz w:val="20"/>
                <w:szCs w:val="20"/>
              </w:rPr>
            </w:pPr>
            <w:r w:rsidRPr="00AA328B">
              <w:rPr>
                <w:b/>
                <w:sz w:val="20"/>
                <w:szCs w:val="20"/>
              </w:rPr>
              <w:t>Актив</w:t>
            </w:r>
          </w:p>
        </w:tc>
        <w:tc>
          <w:tcPr>
            <w:tcW w:w="569" w:type="dxa"/>
            <w:vMerge w:val="restart"/>
          </w:tcPr>
          <w:p w:rsidR="009740F0" w:rsidRPr="00AA328B" w:rsidRDefault="009740F0" w:rsidP="00E02E4F">
            <w:pPr>
              <w:jc w:val="center"/>
              <w:rPr>
                <w:sz w:val="20"/>
                <w:szCs w:val="20"/>
              </w:rPr>
            </w:pPr>
            <w:r w:rsidRPr="00AA328B">
              <w:rPr>
                <w:sz w:val="20"/>
                <w:szCs w:val="20"/>
              </w:rPr>
              <w:t>№ ст.</w:t>
            </w:r>
          </w:p>
        </w:tc>
        <w:tc>
          <w:tcPr>
            <w:tcW w:w="4181" w:type="dxa"/>
            <w:gridSpan w:val="2"/>
          </w:tcPr>
          <w:p w:rsidR="009740F0" w:rsidRPr="00AA328B" w:rsidRDefault="009740F0" w:rsidP="00E02E4F">
            <w:pPr>
              <w:keepNext/>
              <w:jc w:val="center"/>
              <w:outlineLvl w:val="6"/>
              <w:rPr>
                <w:b/>
                <w:sz w:val="20"/>
                <w:szCs w:val="20"/>
              </w:rPr>
            </w:pPr>
            <w:r w:rsidRPr="00AA328B">
              <w:rPr>
                <w:b/>
                <w:sz w:val="20"/>
                <w:szCs w:val="20"/>
              </w:rPr>
              <w:t>Пассив</w:t>
            </w:r>
          </w:p>
        </w:tc>
      </w:tr>
      <w:tr w:rsidR="009740F0" w:rsidRPr="00AA328B" w:rsidTr="00E02E4F">
        <w:trPr>
          <w:cantSplit/>
        </w:trPr>
        <w:tc>
          <w:tcPr>
            <w:tcW w:w="709" w:type="dxa"/>
            <w:vMerge/>
          </w:tcPr>
          <w:p w:rsidR="009740F0" w:rsidRPr="00AA328B" w:rsidRDefault="009740F0" w:rsidP="00E02E4F">
            <w:pPr>
              <w:jc w:val="center"/>
              <w:rPr>
                <w:sz w:val="20"/>
                <w:szCs w:val="20"/>
              </w:rPr>
            </w:pPr>
          </w:p>
        </w:tc>
        <w:tc>
          <w:tcPr>
            <w:tcW w:w="3544" w:type="dxa"/>
          </w:tcPr>
          <w:p w:rsidR="009740F0" w:rsidRPr="00AA328B" w:rsidRDefault="009740F0" w:rsidP="00E02E4F">
            <w:pPr>
              <w:jc w:val="center"/>
              <w:rPr>
                <w:sz w:val="20"/>
                <w:szCs w:val="20"/>
              </w:rPr>
            </w:pPr>
            <w:r w:rsidRPr="00AA328B">
              <w:rPr>
                <w:sz w:val="20"/>
                <w:szCs w:val="20"/>
              </w:rPr>
              <w:t>Статьи</w:t>
            </w:r>
          </w:p>
        </w:tc>
        <w:tc>
          <w:tcPr>
            <w:tcW w:w="1203" w:type="dxa"/>
          </w:tcPr>
          <w:p w:rsidR="009740F0" w:rsidRPr="00AA328B" w:rsidRDefault="009740F0" w:rsidP="00E02E4F">
            <w:pPr>
              <w:jc w:val="center"/>
              <w:rPr>
                <w:sz w:val="20"/>
                <w:szCs w:val="20"/>
              </w:rPr>
            </w:pPr>
            <w:r w:rsidRPr="00AA328B">
              <w:rPr>
                <w:sz w:val="20"/>
                <w:szCs w:val="20"/>
              </w:rPr>
              <w:t>Сумма, тыс. руб.</w:t>
            </w:r>
          </w:p>
        </w:tc>
        <w:tc>
          <w:tcPr>
            <w:tcW w:w="569" w:type="dxa"/>
            <w:vMerge/>
          </w:tcPr>
          <w:p w:rsidR="009740F0" w:rsidRPr="00AA328B" w:rsidRDefault="009740F0" w:rsidP="00E02E4F">
            <w:pPr>
              <w:jc w:val="center"/>
              <w:rPr>
                <w:sz w:val="20"/>
                <w:szCs w:val="20"/>
              </w:rPr>
            </w:pPr>
          </w:p>
        </w:tc>
        <w:tc>
          <w:tcPr>
            <w:tcW w:w="3189" w:type="dxa"/>
          </w:tcPr>
          <w:p w:rsidR="009740F0" w:rsidRPr="00AA328B" w:rsidRDefault="009740F0" w:rsidP="00E02E4F">
            <w:pPr>
              <w:jc w:val="center"/>
              <w:rPr>
                <w:sz w:val="20"/>
                <w:szCs w:val="20"/>
              </w:rPr>
            </w:pPr>
            <w:r w:rsidRPr="00AA328B">
              <w:rPr>
                <w:sz w:val="20"/>
                <w:szCs w:val="20"/>
              </w:rPr>
              <w:t>Статьи</w:t>
            </w:r>
          </w:p>
        </w:tc>
        <w:tc>
          <w:tcPr>
            <w:tcW w:w="992" w:type="dxa"/>
          </w:tcPr>
          <w:p w:rsidR="009740F0" w:rsidRPr="00AA328B" w:rsidRDefault="009740F0" w:rsidP="00E02E4F">
            <w:pPr>
              <w:jc w:val="center"/>
              <w:rPr>
                <w:sz w:val="20"/>
                <w:szCs w:val="20"/>
              </w:rPr>
            </w:pPr>
            <w:r w:rsidRPr="00AA328B">
              <w:rPr>
                <w:sz w:val="20"/>
                <w:szCs w:val="20"/>
              </w:rPr>
              <w:t>Сумма тыс. руб.</w:t>
            </w:r>
          </w:p>
        </w:tc>
      </w:tr>
      <w:tr w:rsidR="009740F0" w:rsidRPr="00AA328B" w:rsidTr="00E02E4F">
        <w:trPr>
          <w:trHeight w:val="421"/>
        </w:trPr>
        <w:tc>
          <w:tcPr>
            <w:tcW w:w="709" w:type="dxa"/>
            <w:vMerge w:val="restart"/>
          </w:tcPr>
          <w:p w:rsidR="009740F0" w:rsidRPr="00AA328B" w:rsidRDefault="009740F0" w:rsidP="00E02E4F">
            <w:pPr>
              <w:jc w:val="center"/>
              <w:rPr>
                <w:b/>
                <w:sz w:val="20"/>
                <w:szCs w:val="20"/>
              </w:rPr>
            </w:pPr>
            <w:r w:rsidRPr="00AA328B">
              <w:rPr>
                <w:b/>
                <w:sz w:val="20"/>
                <w:szCs w:val="20"/>
              </w:rPr>
              <w:t>1</w:t>
            </w:r>
          </w:p>
        </w:tc>
        <w:tc>
          <w:tcPr>
            <w:tcW w:w="3544" w:type="dxa"/>
            <w:vMerge w:val="restart"/>
          </w:tcPr>
          <w:p w:rsidR="009740F0" w:rsidRPr="00AA328B" w:rsidRDefault="009740F0" w:rsidP="00E02E4F">
            <w:pPr>
              <w:keepNext/>
              <w:outlineLvl w:val="7"/>
              <w:rPr>
                <w:b/>
                <w:sz w:val="20"/>
                <w:szCs w:val="20"/>
              </w:rPr>
            </w:pPr>
            <w:r w:rsidRPr="00AA328B">
              <w:rPr>
                <w:b/>
                <w:sz w:val="20"/>
                <w:szCs w:val="20"/>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1203" w:type="dxa"/>
            <w:vMerge w:val="restart"/>
          </w:tcPr>
          <w:p w:rsidR="009740F0" w:rsidRPr="00AA328B" w:rsidRDefault="009740F0" w:rsidP="00E02E4F">
            <w:pPr>
              <w:rPr>
                <w:sz w:val="20"/>
                <w:szCs w:val="20"/>
              </w:rPr>
            </w:pPr>
          </w:p>
        </w:tc>
        <w:tc>
          <w:tcPr>
            <w:tcW w:w="569" w:type="dxa"/>
          </w:tcPr>
          <w:p w:rsidR="009740F0" w:rsidRPr="00AA328B" w:rsidRDefault="009740F0" w:rsidP="00E02E4F">
            <w:pPr>
              <w:jc w:val="center"/>
              <w:rPr>
                <w:b/>
                <w:sz w:val="20"/>
                <w:szCs w:val="20"/>
              </w:rPr>
            </w:pPr>
            <w:r w:rsidRPr="00AA328B">
              <w:rPr>
                <w:b/>
                <w:sz w:val="20"/>
                <w:szCs w:val="20"/>
              </w:rPr>
              <w:t>6</w:t>
            </w:r>
          </w:p>
        </w:tc>
        <w:tc>
          <w:tcPr>
            <w:tcW w:w="3189" w:type="dxa"/>
            <w:shd w:val="clear" w:color="auto" w:fill="auto"/>
          </w:tcPr>
          <w:p w:rsidR="009740F0" w:rsidRPr="00AA328B" w:rsidRDefault="009740F0" w:rsidP="00E02E4F">
            <w:pPr>
              <w:keepNext/>
              <w:outlineLvl w:val="7"/>
              <w:rPr>
                <w:b/>
                <w:sz w:val="20"/>
                <w:szCs w:val="20"/>
              </w:rPr>
            </w:pPr>
            <w:r w:rsidRPr="00AA328B">
              <w:rPr>
                <w:b/>
                <w:sz w:val="20"/>
                <w:szCs w:val="20"/>
              </w:rPr>
              <w:t>Капитал, в т.ч.</w:t>
            </w:r>
          </w:p>
        </w:tc>
        <w:tc>
          <w:tcPr>
            <w:tcW w:w="992" w:type="dxa"/>
            <w:shd w:val="clear" w:color="auto" w:fill="auto"/>
          </w:tcPr>
          <w:p w:rsidR="009740F0" w:rsidRPr="00AA328B" w:rsidRDefault="009740F0" w:rsidP="00E02E4F">
            <w:pPr>
              <w:rPr>
                <w:sz w:val="20"/>
                <w:szCs w:val="20"/>
              </w:rPr>
            </w:pPr>
          </w:p>
        </w:tc>
      </w:tr>
      <w:tr w:rsidR="009740F0" w:rsidRPr="00AA328B" w:rsidTr="00E02E4F">
        <w:trPr>
          <w:trHeight w:val="421"/>
        </w:trPr>
        <w:tc>
          <w:tcPr>
            <w:tcW w:w="709" w:type="dxa"/>
            <w:vMerge/>
          </w:tcPr>
          <w:p w:rsidR="009740F0" w:rsidRPr="00AA328B" w:rsidRDefault="009740F0" w:rsidP="00E02E4F">
            <w:pPr>
              <w:jc w:val="center"/>
              <w:rPr>
                <w:b/>
                <w:sz w:val="20"/>
                <w:szCs w:val="20"/>
              </w:rPr>
            </w:pPr>
          </w:p>
        </w:tc>
        <w:tc>
          <w:tcPr>
            <w:tcW w:w="3544" w:type="dxa"/>
            <w:vMerge/>
          </w:tcPr>
          <w:p w:rsidR="009740F0" w:rsidRPr="00AA328B" w:rsidRDefault="009740F0" w:rsidP="00E02E4F">
            <w:pPr>
              <w:keepNext/>
              <w:outlineLvl w:val="7"/>
              <w:rPr>
                <w:b/>
                <w:sz w:val="20"/>
                <w:szCs w:val="20"/>
              </w:rPr>
            </w:pPr>
          </w:p>
        </w:tc>
        <w:tc>
          <w:tcPr>
            <w:tcW w:w="1203" w:type="dxa"/>
            <w:vMerge/>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6.1</w:t>
            </w:r>
          </w:p>
        </w:tc>
        <w:tc>
          <w:tcPr>
            <w:tcW w:w="3189" w:type="dxa"/>
            <w:shd w:val="clear" w:color="auto" w:fill="auto"/>
          </w:tcPr>
          <w:p w:rsidR="009740F0" w:rsidRPr="00AA328B" w:rsidRDefault="009740F0" w:rsidP="00E02E4F">
            <w:pPr>
              <w:keepNext/>
              <w:outlineLvl w:val="7"/>
              <w:rPr>
                <w:sz w:val="20"/>
                <w:szCs w:val="20"/>
              </w:rPr>
            </w:pPr>
            <w:r w:rsidRPr="00AA328B">
              <w:rPr>
                <w:sz w:val="20"/>
                <w:szCs w:val="20"/>
              </w:rPr>
              <w:t xml:space="preserve">Уставный капитал (для ЮЛ), </w:t>
            </w:r>
          </w:p>
          <w:p w:rsidR="009740F0" w:rsidRPr="00AA328B" w:rsidRDefault="009740F0" w:rsidP="00E02E4F">
            <w:pPr>
              <w:keepNext/>
              <w:outlineLvl w:val="7"/>
              <w:rPr>
                <w:sz w:val="20"/>
                <w:szCs w:val="20"/>
              </w:rPr>
            </w:pPr>
            <w:r w:rsidRPr="00AA328B">
              <w:rPr>
                <w:sz w:val="20"/>
                <w:szCs w:val="20"/>
              </w:rPr>
              <w:t>Собственный капитал (для ИП)</w:t>
            </w:r>
          </w:p>
        </w:tc>
        <w:tc>
          <w:tcPr>
            <w:tcW w:w="992" w:type="dxa"/>
            <w:shd w:val="clear" w:color="auto" w:fill="auto"/>
          </w:tcPr>
          <w:p w:rsidR="009740F0" w:rsidRPr="00AA328B" w:rsidRDefault="009740F0" w:rsidP="00E02E4F">
            <w:pPr>
              <w:rPr>
                <w:sz w:val="20"/>
                <w:szCs w:val="20"/>
              </w:rPr>
            </w:pPr>
          </w:p>
        </w:tc>
      </w:tr>
      <w:tr w:rsidR="009740F0" w:rsidRPr="00AA328B" w:rsidTr="00E02E4F">
        <w:trPr>
          <w:trHeight w:val="421"/>
        </w:trPr>
        <w:tc>
          <w:tcPr>
            <w:tcW w:w="709" w:type="dxa"/>
            <w:vMerge/>
          </w:tcPr>
          <w:p w:rsidR="009740F0" w:rsidRPr="00AA328B" w:rsidRDefault="009740F0" w:rsidP="00E02E4F">
            <w:pPr>
              <w:jc w:val="center"/>
              <w:rPr>
                <w:b/>
                <w:sz w:val="20"/>
                <w:szCs w:val="20"/>
              </w:rPr>
            </w:pPr>
          </w:p>
        </w:tc>
        <w:tc>
          <w:tcPr>
            <w:tcW w:w="3544" w:type="dxa"/>
            <w:vMerge/>
          </w:tcPr>
          <w:p w:rsidR="009740F0" w:rsidRPr="00AA328B" w:rsidRDefault="009740F0" w:rsidP="00E02E4F">
            <w:pPr>
              <w:keepNext/>
              <w:outlineLvl w:val="7"/>
              <w:rPr>
                <w:b/>
                <w:sz w:val="20"/>
                <w:szCs w:val="20"/>
              </w:rPr>
            </w:pPr>
          </w:p>
        </w:tc>
        <w:tc>
          <w:tcPr>
            <w:tcW w:w="1203" w:type="dxa"/>
            <w:vMerge/>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6.2</w:t>
            </w:r>
          </w:p>
        </w:tc>
        <w:tc>
          <w:tcPr>
            <w:tcW w:w="3189" w:type="dxa"/>
            <w:shd w:val="clear" w:color="auto" w:fill="auto"/>
          </w:tcPr>
          <w:p w:rsidR="009740F0" w:rsidRPr="00AA328B" w:rsidRDefault="009740F0" w:rsidP="00E02E4F">
            <w:pPr>
              <w:keepNext/>
              <w:outlineLvl w:val="7"/>
              <w:rPr>
                <w:sz w:val="20"/>
                <w:szCs w:val="20"/>
              </w:rPr>
            </w:pPr>
            <w:r w:rsidRPr="00AA328B">
              <w:rPr>
                <w:sz w:val="20"/>
                <w:szCs w:val="20"/>
              </w:rPr>
              <w:t>Нераспределенная прибыль</w:t>
            </w:r>
          </w:p>
        </w:tc>
        <w:tc>
          <w:tcPr>
            <w:tcW w:w="992" w:type="dxa"/>
            <w:shd w:val="clear" w:color="auto" w:fill="auto"/>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b/>
                <w:sz w:val="20"/>
                <w:szCs w:val="20"/>
              </w:rPr>
            </w:pPr>
            <w:r w:rsidRPr="00AA328B">
              <w:rPr>
                <w:b/>
                <w:sz w:val="20"/>
                <w:szCs w:val="20"/>
              </w:rPr>
              <w:t>2</w:t>
            </w:r>
          </w:p>
        </w:tc>
        <w:tc>
          <w:tcPr>
            <w:tcW w:w="3544" w:type="dxa"/>
          </w:tcPr>
          <w:p w:rsidR="009740F0" w:rsidRPr="00AA328B" w:rsidRDefault="009740F0" w:rsidP="00E02E4F">
            <w:pPr>
              <w:rPr>
                <w:b/>
                <w:sz w:val="20"/>
                <w:szCs w:val="20"/>
              </w:rPr>
            </w:pPr>
            <w:r w:rsidRPr="00AA328B">
              <w:rPr>
                <w:b/>
                <w:sz w:val="20"/>
                <w:szCs w:val="20"/>
              </w:rPr>
              <w:t>Запасы, в том числе:</w:t>
            </w:r>
          </w:p>
        </w:tc>
        <w:tc>
          <w:tcPr>
            <w:tcW w:w="1203" w:type="dxa"/>
          </w:tcPr>
          <w:p w:rsidR="009740F0" w:rsidRPr="00AA328B" w:rsidRDefault="009740F0" w:rsidP="00E02E4F">
            <w:pPr>
              <w:rPr>
                <w:sz w:val="20"/>
                <w:szCs w:val="20"/>
              </w:rPr>
            </w:pPr>
          </w:p>
        </w:tc>
        <w:tc>
          <w:tcPr>
            <w:tcW w:w="569" w:type="dxa"/>
          </w:tcPr>
          <w:p w:rsidR="009740F0" w:rsidRPr="00AA328B" w:rsidRDefault="009740F0" w:rsidP="00E02E4F">
            <w:pPr>
              <w:jc w:val="center"/>
              <w:rPr>
                <w:b/>
                <w:sz w:val="20"/>
                <w:szCs w:val="20"/>
              </w:rPr>
            </w:pPr>
            <w:r w:rsidRPr="00AA328B">
              <w:rPr>
                <w:b/>
                <w:sz w:val="20"/>
                <w:szCs w:val="20"/>
              </w:rPr>
              <w:t>7</w:t>
            </w:r>
          </w:p>
        </w:tc>
        <w:tc>
          <w:tcPr>
            <w:tcW w:w="3189" w:type="dxa"/>
          </w:tcPr>
          <w:p w:rsidR="009740F0" w:rsidRPr="00AA328B" w:rsidRDefault="009740F0" w:rsidP="00E02E4F">
            <w:pPr>
              <w:keepNext/>
              <w:outlineLvl w:val="7"/>
              <w:rPr>
                <w:b/>
                <w:sz w:val="20"/>
                <w:szCs w:val="20"/>
              </w:rPr>
            </w:pPr>
            <w:r w:rsidRPr="00AA328B">
              <w:rPr>
                <w:b/>
                <w:sz w:val="20"/>
                <w:szCs w:val="20"/>
              </w:rPr>
              <w:t>Займы и кредиты **, в том числе:</w:t>
            </w:r>
          </w:p>
        </w:tc>
        <w:tc>
          <w:tcPr>
            <w:tcW w:w="992"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2.1</w:t>
            </w:r>
          </w:p>
        </w:tc>
        <w:tc>
          <w:tcPr>
            <w:tcW w:w="3544" w:type="dxa"/>
          </w:tcPr>
          <w:p w:rsidR="009740F0" w:rsidRPr="00AA328B" w:rsidRDefault="009740F0" w:rsidP="00E02E4F">
            <w:pPr>
              <w:rPr>
                <w:sz w:val="20"/>
                <w:szCs w:val="20"/>
              </w:rPr>
            </w:pPr>
            <w:r w:rsidRPr="00AA328B">
              <w:rPr>
                <w:sz w:val="20"/>
                <w:szCs w:val="20"/>
              </w:rPr>
              <w:t>сырье и материалы</w:t>
            </w:r>
          </w:p>
        </w:tc>
        <w:tc>
          <w:tcPr>
            <w:tcW w:w="1203"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7.1</w:t>
            </w:r>
          </w:p>
        </w:tc>
        <w:tc>
          <w:tcPr>
            <w:tcW w:w="3189" w:type="dxa"/>
          </w:tcPr>
          <w:p w:rsidR="009740F0" w:rsidRPr="00AA328B" w:rsidRDefault="009740F0" w:rsidP="00E02E4F">
            <w:pPr>
              <w:rPr>
                <w:sz w:val="20"/>
                <w:szCs w:val="20"/>
              </w:rPr>
            </w:pPr>
            <w:r w:rsidRPr="00AA328B">
              <w:rPr>
                <w:sz w:val="20"/>
                <w:szCs w:val="20"/>
              </w:rPr>
              <w:t>кредиты банков</w:t>
            </w:r>
          </w:p>
        </w:tc>
        <w:tc>
          <w:tcPr>
            <w:tcW w:w="992"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2.2</w:t>
            </w:r>
          </w:p>
        </w:tc>
        <w:tc>
          <w:tcPr>
            <w:tcW w:w="3544" w:type="dxa"/>
          </w:tcPr>
          <w:p w:rsidR="009740F0" w:rsidRPr="00AA328B" w:rsidRDefault="009740F0" w:rsidP="00E02E4F">
            <w:pPr>
              <w:rPr>
                <w:sz w:val="20"/>
                <w:szCs w:val="20"/>
              </w:rPr>
            </w:pPr>
            <w:r w:rsidRPr="00AA328B">
              <w:rPr>
                <w:sz w:val="20"/>
                <w:szCs w:val="20"/>
              </w:rPr>
              <w:t>готовая продукция и товары для перепродажи</w:t>
            </w:r>
          </w:p>
        </w:tc>
        <w:tc>
          <w:tcPr>
            <w:tcW w:w="1203"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7.2</w:t>
            </w:r>
          </w:p>
        </w:tc>
        <w:tc>
          <w:tcPr>
            <w:tcW w:w="3189" w:type="dxa"/>
          </w:tcPr>
          <w:p w:rsidR="009740F0" w:rsidRPr="00AA328B" w:rsidRDefault="009740F0" w:rsidP="00E02E4F">
            <w:pPr>
              <w:rPr>
                <w:sz w:val="20"/>
                <w:szCs w:val="20"/>
              </w:rPr>
            </w:pPr>
            <w:r w:rsidRPr="00AA328B">
              <w:rPr>
                <w:sz w:val="20"/>
                <w:szCs w:val="20"/>
              </w:rPr>
              <w:t>Займы от юридических и физических лиц.</w:t>
            </w:r>
          </w:p>
        </w:tc>
        <w:tc>
          <w:tcPr>
            <w:tcW w:w="992"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2.3</w:t>
            </w:r>
          </w:p>
        </w:tc>
        <w:tc>
          <w:tcPr>
            <w:tcW w:w="3544" w:type="dxa"/>
          </w:tcPr>
          <w:p w:rsidR="009740F0" w:rsidRPr="00AA328B" w:rsidRDefault="009740F0" w:rsidP="00E02E4F">
            <w:pPr>
              <w:rPr>
                <w:sz w:val="20"/>
                <w:szCs w:val="20"/>
              </w:rPr>
            </w:pPr>
            <w:r w:rsidRPr="00AA328B">
              <w:rPr>
                <w:sz w:val="20"/>
                <w:szCs w:val="20"/>
              </w:rPr>
              <w:t>товары отгруженные</w:t>
            </w:r>
          </w:p>
        </w:tc>
        <w:tc>
          <w:tcPr>
            <w:tcW w:w="1203" w:type="dxa"/>
          </w:tcPr>
          <w:p w:rsidR="009740F0" w:rsidRPr="00AA328B" w:rsidRDefault="009740F0" w:rsidP="00E02E4F">
            <w:pPr>
              <w:rPr>
                <w:sz w:val="20"/>
                <w:szCs w:val="20"/>
              </w:rPr>
            </w:pPr>
          </w:p>
        </w:tc>
        <w:tc>
          <w:tcPr>
            <w:tcW w:w="569" w:type="dxa"/>
          </w:tcPr>
          <w:p w:rsidR="009740F0" w:rsidRPr="00AA328B" w:rsidRDefault="009740F0" w:rsidP="00E02E4F">
            <w:pPr>
              <w:jc w:val="center"/>
              <w:rPr>
                <w:b/>
                <w:sz w:val="20"/>
                <w:szCs w:val="20"/>
              </w:rPr>
            </w:pPr>
            <w:r w:rsidRPr="00AA328B">
              <w:rPr>
                <w:b/>
                <w:sz w:val="20"/>
                <w:szCs w:val="20"/>
              </w:rPr>
              <w:t>8</w:t>
            </w:r>
          </w:p>
        </w:tc>
        <w:tc>
          <w:tcPr>
            <w:tcW w:w="3189" w:type="dxa"/>
          </w:tcPr>
          <w:p w:rsidR="009740F0" w:rsidRPr="00AA328B" w:rsidRDefault="009740F0" w:rsidP="00E02E4F">
            <w:pPr>
              <w:keepNext/>
              <w:outlineLvl w:val="7"/>
              <w:rPr>
                <w:b/>
                <w:sz w:val="20"/>
                <w:szCs w:val="20"/>
              </w:rPr>
            </w:pPr>
            <w:r w:rsidRPr="00AA328B">
              <w:rPr>
                <w:b/>
                <w:sz w:val="20"/>
                <w:szCs w:val="20"/>
              </w:rPr>
              <w:t>Кредиторская задолженность, в том числе:</w:t>
            </w:r>
          </w:p>
        </w:tc>
        <w:tc>
          <w:tcPr>
            <w:tcW w:w="992"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b/>
                <w:sz w:val="20"/>
                <w:szCs w:val="20"/>
              </w:rPr>
            </w:pPr>
            <w:r w:rsidRPr="00AA328B">
              <w:rPr>
                <w:b/>
                <w:sz w:val="20"/>
                <w:szCs w:val="20"/>
              </w:rPr>
              <w:t>3</w:t>
            </w:r>
          </w:p>
        </w:tc>
        <w:tc>
          <w:tcPr>
            <w:tcW w:w="3544" w:type="dxa"/>
          </w:tcPr>
          <w:p w:rsidR="009740F0" w:rsidRPr="00AA328B" w:rsidRDefault="009740F0" w:rsidP="00E02E4F">
            <w:pPr>
              <w:rPr>
                <w:b/>
                <w:sz w:val="20"/>
                <w:szCs w:val="20"/>
              </w:rPr>
            </w:pPr>
            <w:r w:rsidRPr="00AA328B">
              <w:rPr>
                <w:b/>
                <w:sz w:val="20"/>
                <w:szCs w:val="20"/>
              </w:rPr>
              <w:t>Дебиторская задолженность (задолженность поставщиков и (или) покупателей)***</w:t>
            </w:r>
          </w:p>
        </w:tc>
        <w:tc>
          <w:tcPr>
            <w:tcW w:w="1203"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8.1</w:t>
            </w:r>
          </w:p>
        </w:tc>
        <w:tc>
          <w:tcPr>
            <w:tcW w:w="3189" w:type="dxa"/>
          </w:tcPr>
          <w:p w:rsidR="009740F0" w:rsidRPr="00AA328B" w:rsidRDefault="009740F0" w:rsidP="00E02E4F">
            <w:pPr>
              <w:rPr>
                <w:sz w:val="20"/>
                <w:szCs w:val="20"/>
              </w:rPr>
            </w:pPr>
            <w:r w:rsidRPr="00AA328B">
              <w:rPr>
                <w:sz w:val="20"/>
                <w:szCs w:val="20"/>
              </w:rPr>
              <w:t xml:space="preserve">задолженность перед внебюджетными фондами (единый социальный налог); </w:t>
            </w:r>
          </w:p>
        </w:tc>
        <w:tc>
          <w:tcPr>
            <w:tcW w:w="992"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b/>
                <w:sz w:val="20"/>
                <w:szCs w:val="20"/>
              </w:rPr>
            </w:pPr>
            <w:r w:rsidRPr="00AA328B">
              <w:rPr>
                <w:b/>
                <w:sz w:val="20"/>
                <w:szCs w:val="20"/>
              </w:rPr>
              <w:t>4</w:t>
            </w:r>
          </w:p>
        </w:tc>
        <w:tc>
          <w:tcPr>
            <w:tcW w:w="3544" w:type="dxa"/>
          </w:tcPr>
          <w:p w:rsidR="009740F0" w:rsidRPr="00AA328B" w:rsidRDefault="009740F0" w:rsidP="00E02E4F">
            <w:pPr>
              <w:rPr>
                <w:b/>
                <w:sz w:val="20"/>
                <w:szCs w:val="20"/>
              </w:rPr>
            </w:pPr>
            <w:r w:rsidRPr="00AA328B">
              <w:rPr>
                <w:b/>
                <w:sz w:val="20"/>
                <w:szCs w:val="20"/>
              </w:rPr>
              <w:t>Денежные средства, в том числе:</w:t>
            </w:r>
          </w:p>
        </w:tc>
        <w:tc>
          <w:tcPr>
            <w:tcW w:w="1203"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8.2</w:t>
            </w:r>
          </w:p>
        </w:tc>
        <w:tc>
          <w:tcPr>
            <w:tcW w:w="3189" w:type="dxa"/>
          </w:tcPr>
          <w:p w:rsidR="009740F0" w:rsidRPr="00AA328B" w:rsidRDefault="009740F0" w:rsidP="00E02E4F">
            <w:pPr>
              <w:rPr>
                <w:sz w:val="20"/>
                <w:szCs w:val="20"/>
              </w:rPr>
            </w:pPr>
            <w:r w:rsidRPr="00AA328B">
              <w:rPr>
                <w:sz w:val="20"/>
                <w:szCs w:val="20"/>
              </w:rPr>
              <w:t>задолженность по налогам;</w:t>
            </w:r>
          </w:p>
        </w:tc>
        <w:tc>
          <w:tcPr>
            <w:tcW w:w="992"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4.1</w:t>
            </w:r>
          </w:p>
        </w:tc>
        <w:tc>
          <w:tcPr>
            <w:tcW w:w="3544" w:type="dxa"/>
          </w:tcPr>
          <w:p w:rsidR="009740F0" w:rsidRPr="00AA328B" w:rsidRDefault="009740F0" w:rsidP="00E02E4F">
            <w:pPr>
              <w:rPr>
                <w:sz w:val="20"/>
                <w:szCs w:val="20"/>
              </w:rPr>
            </w:pPr>
            <w:r w:rsidRPr="00AA328B">
              <w:rPr>
                <w:sz w:val="20"/>
                <w:szCs w:val="20"/>
              </w:rPr>
              <w:t>наличные деньги</w:t>
            </w:r>
          </w:p>
        </w:tc>
        <w:tc>
          <w:tcPr>
            <w:tcW w:w="1203"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8.3</w:t>
            </w:r>
          </w:p>
        </w:tc>
        <w:tc>
          <w:tcPr>
            <w:tcW w:w="3189" w:type="dxa"/>
          </w:tcPr>
          <w:p w:rsidR="009740F0" w:rsidRPr="00AA328B" w:rsidRDefault="009740F0" w:rsidP="00E02E4F">
            <w:pPr>
              <w:rPr>
                <w:sz w:val="20"/>
                <w:szCs w:val="20"/>
              </w:rPr>
            </w:pPr>
            <w:r w:rsidRPr="00AA328B">
              <w:rPr>
                <w:sz w:val="20"/>
                <w:szCs w:val="20"/>
              </w:rPr>
              <w:t>принятые авансы за товары (услуги). Товары (услуги) не поставлены***.</w:t>
            </w:r>
          </w:p>
        </w:tc>
        <w:tc>
          <w:tcPr>
            <w:tcW w:w="992"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4.2</w:t>
            </w:r>
          </w:p>
        </w:tc>
        <w:tc>
          <w:tcPr>
            <w:tcW w:w="3544" w:type="dxa"/>
          </w:tcPr>
          <w:p w:rsidR="009740F0" w:rsidRPr="00AA328B" w:rsidRDefault="009740F0" w:rsidP="00E02E4F">
            <w:pPr>
              <w:rPr>
                <w:sz w:val="20"/>
                <w:szCs w:val="20"/>
              </w:rPr>
            </w:pPr>
            <w:r w:rsidRPr="00AA328B">
              <w:rPr>
                <w:sz w:val="20"/>
                <w:szCs w:val="20"/>
              </w:rPr>
              <w:t>расчетные счета</w:t>
            </w:r>
          </w:p>
        </w:tc>
        <w:tc>
          <w:tcPr>
            <w:tcW w:w="1203"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8.4</w:t>
            </w:r>
          </w:p>
        </w:tc>
        <w:tc>
          <w:tcPr>
            <w:tcW w:w="3189" w:type="dxa"/>
          </w:tcPr>
          <w:p w:rsidR="009740F0" w:rsidRPr="00AA328B" w:rsidRDefault="009740F0" w:rsidP="00E02E4F">
            <w:pPr>
              <w:rPr>
                <w:sz w:val="20"/>
                <w:szCs w:val="20"/>
              </w:rPr>
            </w:pPr>
            <w:r w:rsidRPr="00AA328B">
              <w:rPr>
                <w:sz w:val="20"/>
                <w:szCs w:val="20"/>
              </w:rPr>
              <w:t>задолженность за принятые на реализацию товары***;</w:t>
            </w:r>
          </w:p>
        </w:tc>
        <w:tc>
          <w:tcPr>
            <w:tcW w:w="992"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4.3</w:t>
            </w:r>
          </w:p>
        </w:tc>
        <w:tc>
          <w:tcPr>
            <w:tcW w:w="3544" w:type="dxa"/>
          </w:tcPr>
          <w:p w:rsidR="009740F0" w:rsidRPr="00AA328B" w:rsidRDefault="009740F0" w:rsidP="00E02E4F">
            <w:pPr>
              <w:rPr>
                <w:sz w:val="20"/>
                <w:szCs w:val="20"/>
              </w:rPr>
            </w:pPr>
            <w:r w:rsidRPr="00AA328B">
              <w:rPr>
                <w:sz w:val="20"/>
                <w:szCs w:val="20"/>
              </w:rPr>
              <w:t>другое</w:t>
            </w:r>
          </w:p>
        </w:tc>
        <w:tc>
          <w:tcPr>
            <w:tcW w:w="1203"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8.5</w:t>
            </w:r>
          </w:p>
        </w:tc>
        <w:tc>
          <w:tcPr>
            <w:tcW w:w="3189" w:type="dxa"/>
          </w:tcPr>
          <w:p w:rsidR="009740F0" w:rsidRPr="00AA328B" w:rsidRDefault="009740F0" w:rsidP="00E02E4F">
            <w:pPr>
              <w:rPr>
                <w:sz w:val="20"/>
                <w:szCs w:val="20"/>
              </w:rPr>
            </w:pPr>
            <w:r w:rsidRPr="00AA328B">
              <w:rPr>
                <w:sz w:val="20"/>
                <w:szCs w:val="20"/>
              </w:rPr>
              <w:t>прочая кредиторская задолженность***</w:t>
            </w:r>
          </w:p>
        </w:tc>
        <w:tc>
          <w:tcPr>
            <w:tcW w:w="992"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b/>
                <w:sz w:val="20"/>
                <w:szCs w:val="20"/>
              </w:rPr>
            </w:pPr>
            <w:r w:rsidRPr="00AA328B">
              <w:rPr>
                <w:b/>
                <w:sz w:val="20"/>
                <w:szCs w:val="20"/>
              </w:rPr>
              <w:t>5</w:t>
            </w:r>
          </w:p>
        </w:tc>
        <w:tc>
          <w:tcPr>
            <w:tcW w:w="3544" w:type="dxa"/>
          </w:tcPr>
          <w:p w:rsidR="009740F0" w:rsidRPr="00AA328B" w:rsidRDefault="009740F0" w:rsidP="00E02E4F">
            <w:pPr>
              <w:rPr>
                <w:b/>
                <w:sz w:val="20"/>
                <w:szCs w:val="20"/>
              </w:rPr>
            </w:pPr>
            <w:r w:rsidRPr="00AA328B">
              <w:rPr>
                <w:b/>
                <w:sz w:val="20"/>
                <w:szCs w:val="20"/>
              </w:rPr>
              <w:t>Прочие активы.</w:t>
            </w:r>
          </w:p>
        </w:tc>
        <w:tc>
          <w:tcPr>
            <w:tcW w:w="1203" w:type="dxa"/>
          </w:tcPr>
          <w:p w:rsidR="009740F0" w:rsidRPr="00AA328B" w:rsidRDefault="009740F0" w:rsidP="00E02E4F">
            <w:pPr>
              <w:rPr>
                <w:sz w:val="20"/>
                <w:szCs w:val="20"/>
              </w:rPr>
            </w:pPr>
          </w:p>
        </w:tc>
        <w:tc>
          <w:tcPr>
            <w:tcW w:w="569" w:type="dxa"/>
          </w:tcPr>
          <w:p w:rsidR="009740F0" w:rsidRPr="00AA328B" w:rsidRDefault="009740F0" w:rsidP="00E02E4F">
            <w:pPr>
              <w:jc w:val="center"/>
              <w:rPr>
                <w:b/>
                <w:sz w:val="20"/>
                <w:szCs w:val="20"/>
              </w:rPr>
            </w:pPr>
            <w:r w:rsidRPr="00AA328B">
              <w:rPr>
                <w:b/>
                <w:sz w:val="20"/>
                <w:szCs w:val="20"/>
              </w:rPr>
              <w:t>9</w:t>
            </w:r>
          </w:p>
        </w:tc>
        <w:tc>
          <w:tcPr>
            <w:tcW w:w="3189" w:type="dxa"/>
          </w:tcPr>
          <w:p w:rsidR="009740F0" w:rsidRPr="00AA328B" w:rsidRDefault="009740F0" w:rsidP="00E02E4F">
            <w:pPr>
              <w:rPr>
                <w:b/>
                <w:sz w:val="20"/>
                <w:szCs w:val="20"/>
              </w:rPr>
            </w:pPr>
            <w:r w:rsidRPr="00AA328B">
              <w:rPr>
                <w:b/>
                <w:sz w:val="20"/>
                <w:szCs w:val="20"/>
              </w:rPr>
              <w:t>Прочие пассивы.</w:t>
            </w:r>
          </w:p>
        </w:tc>
        <w:tc>
          <w:tcPr>
            <w:tcW w:w="992"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p>
        </w:tc>
        <w:tc>
          <w:tcPr>
            <w:tcW w:w="3544" w:type="dxa"/>
          </w:tcPr>
          <w:p w:rsidR="009740F0" w:rsidRPr="00AA328B" w:rsidRDefault="009740F0" w:rsidP="00E02E4F">
            <w:pPr>
              <w:rPr>
                <w:b/>
                <w:sz w:val="20"/>
                <w:szCs w:val="20"/>
              </w:rPr>
            </w:pPr>
            <w:r w:rsidRPr="00AA328B">
              <w:rPr>
                <w:b/>
                <w:sz w:val="20"/>
                <w:szCs w:val="20"/>
              </w:rPr>
              <w:t>Итого (1+2+3+4+5):</w:t>
            </w:r>
          </w:p>
        </w:tc>
        <w:tc>
          <w:tcPr>
            <w:tcW w:w="1203"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p>
        </w:tc>
        <w:tc>
          <w:tcPr>
            <w:tcW w:w="3189" w:type="dxa"/>
          </w:tcPr>
          <w:p w:rsidR="009740F0" w:rsidRPr="00AA328B" w:rsidRDefault="009740F0" w:rsidP="00E02E4F">
            <w:pPr>
              <w:rPr>
                <w:sz w:val="20"/>
                <w:szCs w:val="20"/>
              </w:rPr>
            </w:pPr>
            <w:r w:rsidRPr="00AA328B">
              <w:rPr>
                <w:b/>
                <w:sz w:val="20"/>
                <w:szCs w:val="20"/>
              </w:rPr>
              <w:t>Итого (6+7+8+9):</w:t>
            </w:r>
          </w:p>
        </w:tc>
        <w:tc>
          <w:tcPr>
            <w:tcW w:w="992" w:type="dxa"/>
          </w:tcPr>
          <w:p w:rsidR="009740F0" w:rsidRPr="00AA328B" w:rsidRDefault="009740F0" w:rsidP="00E02E4F">
            <w:pPr>
              <w:rPr>
                <w:sz w:val="20"/>
                <w:szCs w:val="20"/>
              </w:rPr>
            </w:pPr>
          </w:p>
        </w:tc>
      </w:tr>
    </w:tbl>
    <w:p w:rsidR="009740F0" w:rsidRPr="00AA328B" w:rsidRDefault="009740F0" w:rsidP="009740F0">
      <w:pPr>
        <w:keepNext/>
        <w:jc w:val="both"/>
        <w:outlineLvl w:val="2"/>
        <w:rPr>
          <w:b/>
          <w:szCs w:val="20"/>
        </w:rPr>
      </w:pPr>
      <w:r w:rsidRPr="00AA328B">
        <w:rPr>
          <w:b/>
          <w:szCs w:val="20"/>
        </w:rPr>
        <w:t xml:space="preserve">* </w:t>
      </w:r>
      <w:r w:rsidRPr="00AA328B">
        <w:rPr>
          <w:szCs w:val="20"/>
        </w:rPr>
        <w:t xml:space="preserve">Заполняется по состоянию на 1-е число месяца подачи заявки. </w:t>
      </w:r>
    </w:p>
    <w:p w:rsidR="009740F0" w:rsidRPr="00AA328B" w:rsidRDefault="009740F0" w:rsidP="009740F0">
      <w:pPr>
        <w:keepNext/>
        <w:outlineLvl w:val="2"/>
        <w:rPr>
          <w:szCs w:val="20"/>
        </w:rPr>
      </w:pPr>
      <w:r w:rsidRPr="00AA328B">
        <w:rPr>
          <w:b/>
          <w:szCs w:val="20"/>
        </w:rPr>
        <w:t>**</w:t>
      </w:r>
      <w:r w:rsidRPr="00AA328B">
        <w:rPr>
          <w:szCs w:val="20"/>
        </w:rPr>
        <w:t xml:space="preserve"> Данные статьи расшифровываются в таблице № 4.</w:t>
      </w:r>
    </w:p>
    <w:p w:rsidR="009740F0" w:rsidRPr="00AA328B" w:rsidRDefault="009740F0" w:rsidP="009740F0">
      <w:pPr>
        <w:rPr>
          <w:szCs w:val="20"/>
        </w:rPr>
      </w:pPr>
      <w:r w:rsidRPr="00AA328B">
        <w:rPr>
          <w:b/>
          <w:szCs w:val="20"/>
        </w:rPr>
        <w:t xml:space="preserve">*** </w:t>
      </w:r>
      <w:r w:rsidRPr="00AA328B">
        <w:rPr>
          <w:szCs w:val="20"/>
        </w:rPr>
        <w:t>Данная статья расшифровывается в таблице № 3</w:t>
      </w:r>
    </w:p>
    <w:p w:rsidR="009740F0" w:rsidRPr="00AA328B" w:rsidRDefault="009740F0" w:rsidP="009740F0">
      <w:pPr>
        <w:rPr>
          <w:szCs w:val="20"/>
        </w:rPr>
      </w:pPr>
    </w:p>
    <w:p w:rsidR="009740F0" w:rsidRPr="00AA328B" w:rsidRDefault="009740F0" w:rsidP="009740F0">
      <w:pPr>
        <w:rPr>
          <w:szCs w:val="20"/>
        </w:rPr>
      </w:pPr>
    </w:p>
    <w:p w:rsidR="009740F0" w:rsidRPr="00AA328B" w:rsidRDefault="009740F0" w:rsidP="009740F0">
      <w:pPr>
        <w:rPr>
          <w:szCs w:val="20"/>
        </w:rPr>
      </w:pPr>
    </w:p>
    <w:p w:rsidR="009740F0" w:rsidRPr="00AA328B" w:rsidRDefault="009740F0" w:rsidP="009740F0">
      <w:pPr>
        <w:rPr>
          <w:szCs w:val="20"/>
        </w:rPr>
      </w:pPr>
    </w:p>
    <w:p w:rsidR="009740F0" w:rsidRPr="00AA328B" w:rsidRDefault="009740F0" w:rsidP="009740F0">
      <w:pPr>
        <w:rPr>
          <w:szCs w:val="20"/>
        </w:rPr>
      </w:pPr>
    </w:p>
    <w:p w:rsidR="009740F0" w:rsidRPr="00AA328B" w:rsidRDefault="009740F0" w:rsidP="009740F0">
      <w:pPr>
        <w:rPr>
          <w:szCs w:val="20"/>
        </w:rPr>
      </w:pPr>
    </w:p>
    <w:p w:rsidR="009740F0" w:rsidRPr="00AA328B" w:rsidRDefault="009740F0" w:rsidP="009740F0">
      <w:pPr>
        <w:tabs>
          <w:tab w:val="left" w:pos="2637"/>
        </w:tabs>
        <w:jc w:val="right"/>
      </w:pPr>
      <w:r w:rsidRPr="00AA328B">
        <w:t>Таблица № 3</w:t>
      </w:r>
    </w:p>
    <w:p w:rsidR="009740F0" w:rsidRPr="00AA328B" w:rsidRDefault="009740F0" w:rsidP="009740F0">
      <w:pPr>
        <w:tabs>
          <w:tab w:val="left" w:pos="2637"/>
        </w:tabs>
        <w:jc w:val="center"/>
        <w:rPr>
          <w:b/>
        </w:rPr>
      </w:pPr>
      <w:r w:rsidRPr="00AA328B">
        <w:rPr>
          <w:b/>
        </w:rPr>
        <w:t>Расшифровка дебиторской и кредиторской задолженности</w:t>
      </w:r>
    </w:p>
    <w:p w:rsidR="009740F0" w:rsidRPr="00AA328B" w:rsidRDefault="009740F0" w:rsidP="009740F0">
      <w:pPr>
        <w:tabs>
          <w:tab w:val="left" w:pos="2637"/>
        </w:tabs>
        <w:jc w:val="center"/>
        <w:rPr>
          <w:b/>
        </w:rPr>
      </w:pPr>
      <w:r w:rsidRPr="00AA328B">
        <w:rPr>
          <w:b/>
        </w:rPr>
        <w:t xml:space="preserve"> индивидуального предпринимателя*</w:t>
      </w: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1417"/>
        <w:gridCol w:w="1559"/>
        <w:gridCol w:w="1513"/>
      </w:tblGrid>
      <w:tr w:rsidR="009740F0" w:rsidRPr="00AA328B" w:rsidTr="00E02E4F">
        <w:trPr>
          <w:cantSplit/>
        </w:trPr>
        <w:tc>
          <w:tcPr>
            <w:tcW w:w="959" w:type="dxa"/>
            <w:vAlign w:val="center"/>
          </w:tcPr>
          <w:p w:rsidR="009740F0" w:rsidRPr="00AA328B" w:rsidRDefault="009740F0" w:rsidP="00E02E4F">
            <w:pPr>
              <w:keepNext/>
              <w:jc w:val="center"/>
              <w:outlineLvl w:val="2"/>
              <w:rPr>
                <w:sz w:val="20"/>
                <w:szCs w:val="20"/>
              </w:rPr>
            </w:pPr>
            <w:r w:rsidRPr="00AA328B">
              <w:rPr>
                <w:sz w:val="20"/>
                <w:szCs w:val="20"/>
              </w:rPr>
              <w:t>№ п/п</w:t>
            </w:r>
          </w:p>
        </w:tc>
        <w:tc>
          <w:tcPr>
            <w:tcW w:w="4678" w:type="dxa"/>
            <w:vAlign w:val="center"/>
          </w:tcPr>
          <w:p w:rsidR="009740F0" w:rsidRPr="00AA328B" w:rsidRDefault="009740F0" w:rsidP="00E02E4F">
            <w:pPr>
              <w:keepNext/>
              <w:jc w:val="center"/>
              <w:outlineLvl w:val="2"/>
              <w:rPr>
                <w:sz w:val="20"/>
                <w:szCs w:val="20"/>
              </w:rPr>
            </w:pPr>
            <w:r w:rsidRPr="00AA328B">
              <w:rPr>
                <w:sz w:val="20"/>
                <w:szCs w:val="20"/>
              </w:rPr>
              <w:t>Наименование контрагента</w:t>
            </w:r>
          </w:p>
        </w:tc>
        <w:tc>
          <w:tcPr>
            <w:tcW w:w="1417" w:type="dxa"/>
            <w:vAlign w:val="center"/>
          </w:tcPr>
          <w:p w:rsidR="009740F0" w:rsidRPr="00AA328B" w:rsidRDefault="009740F0" w:rsidP="00E02E4F">
            <w:pPr>
              <w:keepNext/>
              <w:jc w:val="center"/>
              <w:outlineLvl w:val="2"/>
              <w:rPr>
                <w:sz w:val="20"/>
                <w:szCs w:val="20"/>
              </w:rPr>
            </w:pPr>
            <w:r w:rsidRPr="00AA328B">
              <w:rPr>
                <w:sz w:val="20"/>
                <w:szCs w:val="20"/>
              </w:rPr>
              <w:t>Сумма, тыс. руб.</w:t>
            </w:r>
          </w:p>
        </w:tc>
        <w:tc>
          <w:tcPr>
            <w:tcW w:w="1559" w:type="dxa"/>
            <w:vAlign w:val="center"/>
          </w:tcPr>
          <w:p w:rsidR="009740F0" w:rsidRPr="00AA328B" w:rsidRDefault="009740F0" w:rsidP="00E02E4F">
            <w:pPr>
              <w:keepNext/>
              <w:jc w:val="center"/>
              <w:outlineLvl w:val="2"/>
              <w:rPr>
                <w:sz w:val="20"/>
                <w:szCs w:val="20"/>
              </w:rPr>
            </w:pPr>
            <w:r w:rsidRPr="00AA328B">
              <w:rPr>
                <w:sz w:val="20"/>
                <w:szCs w:val="20"/>
              </w:rPr>
              <w:t>Месяц и год возникновения</w:t>
            </w:r>
          </w:p>
        </w:tc>
        <w:tc>
          <w:tcPr>
            <w:tcW w:w="1513" w:type="dxa"/>
            <w:vAlign w:val="center"/>
          </w:tcPr>
          <w:p w:rsidR="009740F0" w:rsidRPr="00AA328B" w:rsidRDefault="009740F0" w:rsidP="00E02E4F">
            <w:pPr>
              <w:keepNext/>
              <w:jc w:val="center"/>
              <w:outlineLvl w:val="2"/>
              <w:rPr>
                <w:sz w:val="20"/>
                <w:szCs w:val="20"/>
              </w:rPr>
            </w:pPr>
            <w:r w:rsidRPr="00AA328B">
              <w:rPr>
                <w:sz w:val="20"/>
                <w:szCs w:val="20"/>
              </w:rPr>
              <w:t xml:space="preserve">Предполагаемый срок гашения (месяц, год) </w:t>
            </w:r>
          </w:p>
        </w:tc>
      </w:tr>
      <w:tr w:rsidR="009740F0" w:rsidRPr="00AA328B" w:rsidTr="00E02E4F">
        <w:trPr>
          <w:cantSplit/>
        </w:trPr>
        <w:tc>
          <w:tcPr>
            <w:tcW w:w="959" w:type="dxa"/>
          </w:tcPr>
          <w:p w:rsidR="009740F0" w:rsidRPr="00AA328B" w:rsidRDefault="009740F0" w:rsidP="00E02E4F">
            <w:pPr>
              <w:keepNext/>
              <w:outlineLvl w:val="2"/>
              <w:rPr>
                <w:sz w:val="20"/>
                <w:szCs w:val="20"/>
              </w:rPr>
            </w:pPr>
            <w:r w:rsidRPr="00AA328B">
              <w:rPr>
                <w:sz w:val="20"/>
                <w:szCs w:val="20"/>
                <w:lang w:val="en-US"/>
              </w:rPr>
              <w:t>I</w:t>
            </w:r>
            <w:r w:rsidRPr="00AA328B">
              <w:rPr>
                <w:sz w:val="20"/>
                <w:szCs w:val="20"/>
              </w:rPr>
              <w:t>.</w:t>
            </w:r>
          </w:p>
        </w:tc>
        <w:tc>
          <w:tcPr>
            <w:tcW w:w="9167" w:type="dxa"/>
            <w:gridSpan w:val="4"/>
          </w:tcPr>
          <w:p w:rsidR="009740F0" w:rsidRPr="00AA328B" w:rsidRDefault="009740F0" w:rsidP="00E02E4F">
            <w:pPr>
              <w:keepNext/>
              <w:outlineLvl w:val="2"/>
              <w:rPr>
                <w:sz w:val="20"/>
                <w:szCs w:val="20"/>
              </w:rPr>
            </w:pPr>
            <w:r w:rsidRPr="00AA328B">
              <w:rPr>
                <w:sz w:val="20"/>
                <w:szCs w:val="20"/>
              </w:rPr>
              <w:t>Дебиторская задолженность:</w:t>
            </w: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1.</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513" w:type="dxa"/>
          </w:tcPr>
          <w:p w:rsidR="009740F0" w:rsidRPr="00AA328B" w:rsidRDefault="009740F0" w:rsidP="00E02E4F">
            <w:pPr>
              <w:keepNext/>
              <w:outlineLvl w:val="2"/>
              <w:rPr>
                <w:sz w:val="20"/>
                <w:szCs w:val="20"/>
              </w:rPr>
            </w:pP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2.</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513" w:type="dxa"/>
          </w:tcPr>
          <w:p w:rsidR="009740F0" w:rsidRPr="00AA328B" w:rsidRDefault="009740F0" w:rsidP="00E02E4F">
            <w:pPr>
              <w:keepNext/>
              <w:outlineLvl w:val="2"/>
              <w:rPr>
                <w:sz w:val="20"/>
                <w:szCs w:val="20"/>
              </w:rPr>
            </w:pP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…10.</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513" w:type="dxa"/>
          </w:tcPr>
          <w:p w:rsidR="009740F0" w:rsidRPr="00AA328B" w:rsidRDefault="009740F0" w:rsidP="00E02E4F">
            <w:pPr>
              <w:keepNext/>
              <w:outlineLvl w:val="2"/>
              <w:rPr>
                <w:sz w:val="20"/>
                <w:szCs w:val="20"/>
              </w:rPr>
            </w:pPr>
          </w:p>
        </w:tc>
      </w:tr>
      <w:tr w:rsidR="009740F0" w:rsidRPr="00AA328B" w:rsidTr="00E02E4F">
        <w:trPr>
          <w:cantSplit/>
        </w:trPr>
        <w:tc>
          <w:tcPr>
            <w:tcW w:w="959" w:type="dxa"/>
          </w:tcPr>
          <w:p w:rsidR="009740F0" w:rsidRPr="00AA328B" w:rsidRDefault="009740F0" w:rsidP="00E02E4F">
            <w:pPr>
              <w:keepNext/>
              <w:outlineLvl w:val="2"/>
              <w:rPr>
                <w:sz w:val="20"/>
                <w:szCs w:val="20"/>
              </w:rPr>
            </w:pPr>
            <w:r w:rsidRPr="00AA328B">
              <w:rPr>
                <w:sz w:val="20"/>
                <w:szCs w:val="20"/>
                <w:lang w:val="en-US"/>
              </w:rPr>
              <w:t>II</w:t>
            </w:r>
            <w:r w:rsidRPr="00AA328B">
              <w:rPr>
                <w:sz w:val="20"/>
                <w:szCs w:val="20"/>
              </w:rPr>
              <w:t>.</w:t>
            </w:r>
          </w:p>
        </w:tc>
        <w:tc>
          <w:tcPr>
            <w:tcW w:w="9167" w:type="dxa"/>
            <w:gridSpan w:val="4"/>
          </w:tcPr>
          <w:p w:rsidR="009740F0" w:rsidRPr="00AA328B" w:rsidRDefault="009740F0" w:rsidP="00E02E4F">
            <w:pPr>
              <w:keepNext/>
              <w:outlineLvl w:val="2"/>
              <w:rPr>
                <w:sz w:val="20"/>
                <w:szCs w:val="20"/>
              </w:rPr>
            </w:pPr>
            <w:r w:rsidRPr="00AA328B">
              <w:rPr>
                <w:sz w:val="20"/>
                <w:szCs w:val="20"/>
              </w:rPr>
              <w:t>Кредиторская задолженность:</w:t>
            </w: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1.</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513" w:type="dxa"/>
          </w:tcPr>
          <w:p w:rsidR="009740F0" w:rsidRPr="00AA328B" w:rsidRDefault="009740F0" w:rsidP="00E02E4F">
            <w:pPr>
              <w:keepNext/>
              <w:outlineLvl w:val="2"/>
              <w:rPr>
                <w:sz w:val="20"/>
                <w:szCs w:val="20"/>
              </w:rPr>
            </w:pP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2.</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513" w:type="dxa"/>
          </w:tcPr>
          <w:p w:rsidR="009740F0" w:rsidRPr="00AA328B" w:rsidRDefault="009740F0" w:rsidP="00E02E4F">
            <w:pPr>
              <w:keepNext/>
              <w:outlineLvl w:val="2"/>
              <w:rPr>
                <w:sz w:val="20"/>
                <w:szCs w:val="20"/>
              </w:rPr>
            </w:pP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…10.</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513" w:type="dxa"/>
          </w:tcPr>
          <w:p w:rsidR="009740F0" w:rsidRPr="00AA328B" w:rsidRDefault="009740F0" w:rsidP="00E02E4F">
            <w:pPr>
              <w:keepNext/>
              <w:outlineLvl w:val="2"/>
              <w:rPr>
                <w:sz w:val="20"/>
                <w:szCs w:val="20"/>
              </w:rPr>
            </w:pPr>
          </w:p>
        </w:tc>
      </w:tr>
    </w:tbl>
    <w:p w:rsidR="009740F0" w:rsidRPr="00AA328B" w:rsidRDefault="009740F0" w:rsidP="009740F0">
      <w:pPr>
        <w:keepNext/>
        <w:outlineLvl w:val="2"/>
        <w:rPr>
          <w:szCs w:val="20"/>
        </w:rPr>
      </w:pPr>
      <w:r w:rsidRPr="00AA328B">
        <w:rPr>
          <w:szCs w:val="20"/>
        </w:rPr>
        <w:t>* Заполняется на дату, указанную в таблице № 2. Указывается 10 крупнейших контрагентов.</w:t>
      </w:r>
    </w:p>
    <w:p w:rsidR="009740F0" w:rsidRPr="00AA328B" w:rsidRDefault="009740F0" w:rsidP="009740F0">
      <w:pPr>
        <w:jc w:val="right"/>
      </w:pPr>
    </w:p>
    <w:p w:rsidR="009740F0" w:rsidRPr="00AA328B" w:rsidRDefault="009740F0" w:rsidP="009740F0">
      <w:pPr>
        <w:jc w:val="right"/>
      </w:pPr>
      <w:r w:rsidRPr="00AA328B">
        <w:t>Таблица № 4</w:t>
      </w:r>
    </w:p>
    <w:p w:rsidR="009740F0" w:rsidRPr="00AA328B" w:rsidRDefault="009740F0" w:rsidP="009740F0">
      <w:pPr>
        <w:keepNext/>
        <w:jc w:val="center"/>
        <w:outlineLvl w:val="2"/>
        <w:rPr>
          <w:b/>
        </w:rPr>
      </w:pPr>
      <w:r w:rsidRPr="00AA328B">
        <w:rPr>
          <w:b/>
        </w:rPr>
        <w:t>Кредиты Банков и прочие займы*</w:t>
      </w:r>
    </w:p>
    <w:p w:rsidR="009740F0" w:rsidRPr="00AA328B" w:rsidRDefault="009740F0" w:rsidP="009740F0">
      <w:pPr>
        <w:keepNext/>
        <w:jc w:val="center"/>
        <w:outlineLvl w:val="2"/>
        <w:rPr>
          <w:sz w:val="20"/>
          <w:szCs w:val="20"/>
        </w:rPr>
      </w:pPr>
      <w:r w:rsidRPr="00AA328B">
        <w:rPr>
          <w:b/>
        </w:rPr>
        <w:t>(с предоставлением подтверждающих документов)</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559"/>
        <w:gridCol w:w="1418"/>
        <w:gridCol w:w="992"/>
        <w:gridCol w:w="992"/>
        <w:gridCol w:w="2268"/>
      </w:tblGrid>
      <w:tr w:rsidR="009740F0" w:rsidRPr="00AA328B" w:rsidTr="00E02E4F">
        <w:trPr>
          <w:cantSplit/>
        </w:trPr>
        <w:tc>
          <w:tcPr>
            <w:tcW w:w="709" w:type="dxa"/>
            <w:vMerge w:val="restart"/>
            <w:vAlign w:val="center"/>
          </w:tcPr>
          <w:p w:rsidR="009740F0" w:rsidRPr="00AA328B" w:rsidRDefault="009740F0" w:rsidP="00E02E4F">
            <w:pPr>
              <w:keepNext/>
              <w:jc w:val="center"/>
              <w:outlineLvl w:val="2"/>
              <w:rPr>
                <w:sz w:val="20"/>
                <w:szCs w:val="20"/>
              </w:rPr>
            </w:pPr>
            <w:r w:rsidRPr="00AA328B">
              <w:rPr>
                <w:sz w:val="20"/>
                <w:szCs w:val="20"/>
              </w:rPr>
              <w:t>№ п/п</w:t>
            </w:r>
          </w:p>
        </w:tc>
        <w:tc>
          <w:tcPr>
            <w:tcW w:w="2126" w:type="dxa"/>
            <w:vMerge w:val="restart"/>
            <w:vAlign w:val="center"/>
          </w:tcPr>
          <w:p w:rsidR="009740F0" w:rsidRPr="00AA328B" w:rsidRDefault="009740F0" w:rsidP="00E02E4F">
            <w:pPr>
              <w:keepNext/>
              <w:jc w:val="center"/>
              <w:outlineLvl w:val="2"/>
              <w:rPr>
                <w:sz w:val="20"/>
                <w:szCs w:val="20"/>
              </w:rPr>
            </w:pPr>
            <w:r w:rsidRPr="00AA328B">
              <w:rPr>
                <w:sz w:val="20"/>
                <w:szCs w:val="20"/>
              </w:rPr>
              <w:t>Наименование</w:t>
            </w:r>
          </w:p>
          <w:p w:rsidR="009740F0" w:rsidRPr="00AA328B" w:rsidRDefault="009740F0" w:rsidP="00E02E4F">
            <w:pPr>
              <w:keepNext/>
              <w:jc w:val="center"/>
              <w:outlineLvl w:val="2"/>
              <w:rPr>
                <w:sz w:val="20"/>
                <w:szCs w:val="20"/>
              </w:rPr>
            </w:pPr>
            <w:r w:rsidRPr="00AA328B">
              <w:rPr>
                <w:sz w:val="20"/>
                <w:szCs w:val="20"/>
              </w:rPr>
              <w:t>Кредитора</w:t>
            </w:r>
          </w:p>
        </w:tc>
        <w:tc>
          <w:tcPr>
            <w:tcW w:w="1559" w:type="dxa"/>
            <w:vMerge w:val="restart"/>
            <w:vAlign w:val="center"/>
          </w:tcPr>
          <w:p w:rsidR="009740F0" w:rsidRPr="00AA328B" w:rsidRDefault="009740F0" w:rsidP="00E02E4F">
            <w:pPr>
              <w:keepNext/>
              <w:jc w:val="center"/>
              <w:outlineLvl w:val="2"/>
              <w:rPr>
                <w:sz w:val="20"/>
                <w:szCs w:val="20"/>
              </w:rPr>
            </w:pPr>
            <w:r w:rsidRPr="00AA328B">
              <w:rPr>
                <w:sz w:val="20"/>
                <w:szCs w:val="20"/>
              </w:rPr>
              <w:t>Сумма полученная, тыс. руб.</w:t>
            </w:r>
          </w:p>
        </w:tc>
        <w:tc>
          <w:tcPr>
            <w:tcW w:w="1418" w:type="dxa"/>
            <w:vMerge w:val="restart"/>
            <w:vAlign w:val="center"/>
          </w:tcPr>
          <w:p w:rsidR="009740F0" w:rsidRPr="00AA328B" w:rsidRDefault="009740F0" w:rsidP="00E02E4F">
            <w:pPr>
              <w:keepNext/>
              <w:jc w:val="center"/>
              <w:outlineLvl w:val="2"/>
              <w:rPr>
                <w:sz w:val="20"/>
                <w:szCs w:val="20"/>
              </w:rPr>
            </w:pPr>
            <w:r w:rsidRPr="00AA328B">
              <w:rPr>
                <w:sz w:val="20"/>
                <w:szCs w:val="20"/>
              </w:rPr>
              <w:t>Остаток задолженности, тыс. руб.</w:t>
            </w:r>
          </w:p>
        </w:tc>
        <w:tc>
          <w:tcPr>
            <w:tcW w:w="1984" w:type="dxa"/>
            <w:gridSpan w:val="2"/>
            <w:vAlign w:val="center"/>
          </w:tcPr>
          <w:p w:rsidR="009740F0" w:rsidRPr="00AA328B" w:rsidRDefault="009740F0" w:rsidP="00E02E4F">
            <w:pPr>
              <w:keepNext/>
              <w:jc w:val="center"/>
              <w:outlineLvl w:val="2"/>
              <w:rPr>
                <w:sz w:val="20"/>
                <w:szCs w:val="20"/>
              </w:rPr>
            </w:pPr>
            <w:r w:rsidRPr="00AA328B">
              <w:rPr>
                <w:sz w:val="20"/>
                <w:szCs w:val="20"/>
              </w:rPr>
              <w:t>Дата</w:t>
            </w:r>
          </w:p>
        </w:tc>
        <w:tc>
          <w:tcPr>
            <w:tcW w:w="2268" w:type="dxa"/>
            <w:vMerge w:val="restart"/>
            <w:vAlign w:val="center"/>
          </w:tcPr>
          <w:p w:rsidR="009740F0" w:rsidRPr="00AA328B" w:rsidRDefault="009740F0" w:rsidP="00E02E4F">
            <w:pPr>
              <w:jc w:val="center"/>
              <w:rPr>
                <w:sz w:val="20"/>
                <w:szCs w:val="20"/>
              </w:rPr>
            </w:pPr>
            <w:r w:rsidRPr="00AA328B">
              <w:rPr>
                <w:sz w:val="20"/>
                <w:szCs w:val="20"/>
              </w:rPr>
              <w:t>Форма обеспечения (залог недвижимости, автотранспорта, ТМЦ и т.п.)</w:t>
            </w:r>
          </w:p>
        </w:tc>
      </w:tr>
      <w:tr w:rsidR="009740F0" w:rsidRPr="00AA328B" w:rsidTr="00E02E4F">
        <w:trPr>
          <w:cantSplit/>
        </w:trPr>
        <w:tc>
          <w:tcPr>
            <w:tcW w:w="709" w:type="dxa"/>
            <w:vMerge/>
            <w:vAlign w:val="center"/>
          </w:tcPr>
          <w:p w:rsidR="009740F0" w:rsidRPr="00AA328B" w:rsidRDefault="009740F0" w:rsidP="00E02E4F">
            <w:pPr>
              <w:keepNext/>
              <w:jc w:val="center"/>
              <w:outlineLvl w:val="2"/>
              <w:rPr>
                <w:sz w:val="20"/>
                <w:szCs w:val="20"/>
              </w:rPr>
            </w:pPr>
          </w:p>
        </w:tc>
        <w:tc>
          <w:tcPr>
            <w:tcW w:w="2126" w:type="dxa"/>
            <w:vMerge/>
            <w:vAlign w:val="center"/>
          </w:tcPr>
          <w:p w:rsidR="009740F0" w:rsidRPr="00AA328B" w:rsidRDefault="009740F0" w:rsidP="00E02E4F">
            <w:pPr>
              <w:keepNext/>
              <w:jc w:val="center"/>
              <w:outlineLvl w:val="2"/>
              <w:rPr>
                <w:sz w:val="20"/>
                <w:szCs w:val="20"/>
              </w:rPr>
            </w:pPr>
          </w:p>
        </w:tc>
        <w:tc>
          <w:tcPr>
            <w:tcW w:w="1559" w:type="dxa"/>
            <w:vMerge/>
            <w:vAlign w:val="center"/>
          </w:tcPr>
          <w:p w:rsidR="009740F0" w:rsidRPr="00AA328B" w:rsidRDefault="009740F0" w:rsidP="00E02E4F">
            <w:pPr>
              <w:keepNext/>
              <w:jc w:val="center"/>
              <w:outlineLvl w:val="2"/>
              <w:rPr>
                <w:sz w:val="20"/>
                <w:szCs w:val="20"/>
              </w:rPr>
            </w:pPr>
          </w:p>
        </w:tc>
        <w:tc>
          <w:tcPr>
            <w:tcW w:w="1418" w:type="dxa"/>
            <w:vMerge/>
            <w:vAlign w:val="center"/>
          </w:tcPr>
          <w:p w:rsidR="009740F0" w:rsidRPr="00AA328B" w:rsidRDefault="009740F0" w:rsidP="00E02E4F">
            <w:pPr>
              <w:keepNext/>
              <w:jc w:val="center"/>
              <w:outlineLvl w:val="2"/>
              <w:rPr>
                <w:sz w:val="20"/>
                <w:szCs w:val="20"/>
              </w:rPr>
            </w:pPr>
          </w:p>
        </w:tc>
        <w:tc>
          <w:tcPr>
            <w:tcW w:w="992" w:type="dxa"/>
            <w:vAlign w:val="center"/>
          </w:tcPr>
          <w:p w:rsidR="009740F0" w:rsidRPr="00AA328B" w:rsidRDefault="009740F0" w:rsidP="00E02E4F">
            <w:pPr>
              <w:keepNext/>
              <w:jc w:val="center"/>
              <w:outlineLvl w:val="2"/>
              <w:rPr>
                <w:sz w:val="20"/>
                <w:szCs w:val="20"/>
              </w:rPr>
            </w:pPr>
            <w:r w:rsidRPr="00AA328B">
              <w:rPr>
                <w:sz w:val="20"/>
                <w:szCs w:val="20"/>
              </w:rPr>
              <w:t>получения</w:t>
            </w:r>
          </w:p>
        </w:tc>
        <w:tc>
          <w:tcPr>
            <w:tcW w:w="992" w:type="dxa"/>
            <w:vAlign w:val="center"/>
          </w:tcPr>
          <w:p w:rsidR="009740F0" w:rsidRPr="00AA328B" w:rsidRDefault="009740F0" w:rsidP="00E02E4F">
            <w:pPr>
              <w:keepNext/>
              <w:jc w:val="center"/>
              <w:outlineLvl w:val="2"/>
              <w:rPr>
                <w:sz w:val="20"/>
                <w:szCs w:val="20"/>
              </w:rPr>
            </w:pPr>
            <w:r w:rsidRPr="00AA328B">
              <w:rPr>
                <w:sz w:val="20"/>
                <w:szCs w:val="20"/>
              </w:rPr>
              <w:t>гашения</w:t>
            </w:r>
          </w:p>
        </w:tc>
        <w:tc>
          <w:tcPr>
            <w:tcW w:w="2268" w:type="dxa"/>
            <w:vMerge/>
            <w:vAlign w:val="center"/>
          </w:tcPr>
          <w:p w:rsidR="009740F0" w:rsidRPr="00AA328B" w:rsidRDefault="009740F0" w:rsidP="00E02E4F">
            <w:pPr>
              <w:keepNext/>
              <w:jc w:val="center"/>
              <w:outlineLvl w:val="2"/>
              <w:rPr>
                <w:sz w:val="20"/>
                <w:szCs w:val="20"/>
              </w:rPr>
            </w:pPr>
          </w:p>
        </w:tc>
      </w:tr>
      <w:tr w:rsidR="009740F0" w:rsidRPr="00AA328B" w:rsidTr="00E02E4F">
        <w:trPr>
          <w:cantSplit/>
        </w:trPr>
        <w:tc>
          <w:tcPr>
            <w:tcW w:w="709" w:type="dxa"/>
          </w:tcPr>
          <w:p w:rsidR="009740F0" w:rsidRPr="00AA328B" w:rsidRDefault="009740F0" w:rsidP="00E02E4F">
            <w:pPr>
              <w:keepNext/>
              <w:outlineLvl w:val="2"/>
              <w:rPr>
                <w:sz w:val="20"/>
                <w:szCs w:val="20"/>
              </w:rPr>
            </w:pPr>
            <w:r w:rsidRPr="00AA328B">
              <w:rPr>
                <w:sz w:val="20"/>
                <w:szCs w:val="20"/>
                <w:lang w:val="en-US"/>
              </w:rPr>
              <w:t>I</w:t>
            </w:r>
            <w:r w:rsidRPr="00AA328B">
              <w:rPr>
                <w:sz w:val="20"/>
                <w:szCs w:val="20"/>
              </w:rPr>
              <w:t>.</w:t>
            </w:r>
          </w:p>
        </w:tc>
        <w:tc>
          <w:tcPr>
            <w:tcW w:w="9355" w:type="dxa"/>
            <w:gridSpan w:val="6"/>
          </w:tcPr>
          <w:p w:rsidR="009740F0" w:rsidRPr="00AA328B" w:rsidRDefault="009740F0" w:rsidP="00E02E4F">
            <w:pPr>
              <w:keepNext/>
              <w:outlineLvl w:val="2"/>
              <w:rPr>
                <w:sz w:val="20"/>
                <w:szCs w:val="20"/>
              </w:rPr>
            </w:pPr>
            <w:r w:rsidRPr="00AA328B">
              <w:rPr>
                <w:sz w:val="20"/>
                <w:szCs w:val="20"/>
              </w:rPr>
              <w:t>Кредиты, полученные в банках:</w:t>
            </w: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1.</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268" w:type="dxa"/>
          </w:tcPr>
          <w:p w:rsidR="009740F0" w:rsidRPr="00AA328B" w:rsidRDefault="009740F0" w:rsidP="00E02E4F">
            <w:pPr>
              <w:keepNext/>
              <w:outlineLvl w:val="2"/>
              <w:rPr>
                <w:sz w:val="20"/>
                <w:szCs w:val="20"/>
              </w:rPr>
            </w:pP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2.</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268" w:type="dxa"/>
          </w:tcPr>
          <w:p w:rsidR="009740F0" w:rsidRPr="00AA328B" w:rsidRDefault="009740F0" w:rsidP="00E02E4F">
            <w:pPr>
              <w:keepNext/>
              <w:outlineLvl w:val="2"/>
              <w:rPr>
                <w:sz w:val="20"/>
                <w:szCs w:val="20"/>
              </w:rPr>
            </w:pP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…10.</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268" w:type="dxa"/>
          </w:tcPr>
          <w:p w:rsidR="009740F0" w:rsidRPr="00AA328B" w:rsidRDefault="009740F0" w:rsidP="00E02E4F">
            <w:pPr>
              <w:keepNext/>
              <w:outlineLvl w:val="2"/>
              <w:rPr>
                <w:sz w:val="20"/>
                <w:szCs w:val="20"/>
              </w:rPr>
            </w:pPr>
          </w:p>
        </w:tc>
      </w:tr>
      <w:tr w:rsidR="009740F0" w:rsidRPr="00AA328B" w:rsidTr="00E02E4F">
        <w:trPr>
          <w:cantSplit/>
        </w:trPr>
        <w:tc>
          <w:tcPr>
            <w:tcW w:w="709" w:type="dxa"/>
          </w:tcPr>
          <w:p w:rsidR="009740F0" w:rsidRPr="00AA328B" w:rsidRDefault="009740F0" w:rsidP="00E02E4F">
            <w:pPr>
              <w:keepNext/>
              <w:outlineLvl w:val="2"/>
              <w:rPr>
                <w:sz w:val="20"/>
                <w:szCs w:val="20"/>
              </w:rPr>
            </w:pPr>
            <w:r w:rsidRPr="00AA328B">
              <w:rPr>
                <w:sz w:val="20"/>
                <w:szCs w:val="20"/>
                <w:lang w:val="en-US"/>
              </w:rPr>
              <w:t>II</w:t>
            </w:r>
            <w:r w:rsidRPr="00AA328B">
              <w:rPr>
                <w:sz w:val="20"/>
                <w:szCs w:val="20"/>
              </w:rPr>
              <w:t>.</w:t>
            </w:r>
          </w:p>
        </w:tc>
        <w:tc>
          <w:tcPr>
            <w:tcW w:w="9355" w:type="dxa"/>
            <w:gridSpan w:val="6"/>
          </w:tcPr>
          <w:p w:rsidR="009740F0" w:rsidRPr="00AA328B" w:rsidRDefault="009740F0" w:rsidP="00E02E4F">
            <w:pPr>
              <w:keepNext/>
              <w:outlineLvl w:val="2"/>
              <w:rPr>
                <w:sz w:val="20"/>
                <w:szCs w:val="20"/>
              </w:rPr>
            </w:pPr>
            <w:r w:rsidRPr="00AA328B">
              <w:rPr>
                <w:sz w:val="20"/>
                <w:szCs w:val="20"/>
              </w:rPr>
              <w:t>Займы, полученные от физических и юридических лиц:</w:t>
            </w: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1.</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268" w:type="dxa"/>
          </w:tcPr>
          <w:p w:rsidR="009740F0" w:rsidRPr="00AA328B" w:rsidRDefault="009740F0" w:rsidP="00E02E4F">
            <w:pPr>
              <w:keepNext/>
              <w:outlineLvl w:val="2"/>
              <w:rPr>
                <w:sz w:val="20"/>
                <w:szCs w:val="20"/>
              </w:rPr>
            </w:pP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2.</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268" w:type="dxa"/>
          </w:tcPr>
          <w:p w:rsidR="009740F0" w:rsidRPr="00AA328B" w:rsidRDefault="009740F0" w:rsidP="00E02E4F">
            <w:pPr>
              <w:keepNext/>
              <w:outlineLvl w:val="2"/>
              <w:rPr>
                <w:sz w:val="20"/>
                <w:szCs w:val="20"/>
              </w:rPr>
            </w:pP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…10.</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268" w:type="dxa"/>
          </w:tcPr>
          <w:p w:rsidR="009740F0" w:rsidRPr="00AA328B" w:rsidRDefault="009740F0" w:rsidP="00E02E4F">
            <w:pPr>
              <w:keepNext/>
              <w:outlineLvl w:val="2"/>
              <w:rPr>
                <w:sz w:val="20"/>
                <w:szCs w:val="20"/>
              </w:rPr>
            </w:pPr>
          </w:p>
        </w:tc>
      </w:tr>
    </w:tbl>
    <w:p w:rsidR="009740F0" w:rsidRPr="00AA328B" w:rsidRDefault="009740F0" w:rsidP="009740F0">
      <w:pPr>
        <w:keepNext/>
        <w:outlineLvl w:val="0"/>
        <w:rPr>
          <w:szCs w:val="20"/>
        </w:rPr>
      </w:pPr>
      <w:r w:rsidRPr="00AA328B">
        <w:rPr>
          <w:szCs w:val="20"/>
        </w:rPr>
        <w:t>* Заполняется на дату, указанную в таблице № 2. Указывается 10 крупнейших кредиторов.</w:t>
      </w:r>
    </w:p>
    <w:p w:rsidR="009740F0" w:rsidRPr="00AA328B" w:rsidRDefault="009740F0" w:rsidP="009740F0">
      <w:pPr>
        <w:widowControl w:val="0"/>
        <w:jc w:val="right"/>
        <w:rPr>
          <w:bCs/>
          <w:szCs w:val="20"/>
        </w:rPr>
      </w:pPr>
    </w:p>
    <w:p w:rsidR="009740F0" w:rsidRPr="00AA328B" w:rsidRDefault="009740F0" w:rsidP="009740F0">
      <w:pPr>
        <w:widowControl w:val="0"/>
        <w:jc w:val="right"/>
        <w:rPr>
          <w:bCs/>
          <w:szCs w:val="20"/>
        </w:rPr>
      </w:pPr>
      <w:r w:rsidRPr="00AA328B">
        <w:rPr>
          <w:bCs/>
          <w:szCs w:val="20"/>
        </w:rPr>
        <w:t>Таблица № 5</w:t>
      </w:r>
    </w:p>
    <w:p w:rsidR="009740F0" w:rsidRPr="00AA328B" w:rsidRDefault="009740F0" w:rsidP="009740F0">
      <w:pPr>
        <w:widowControl w:val="0"/>
        <w:jc w:val="right"/>
        <w:rPr>
          <w:bCs/>
          <w:szCs w:val="20"/>
        </w:rPr>
      </w:pPr>
    </w:p>
    <w:p w:rsidR="009740F0" w:rsidRPr="00AA328B" w:rsidRDefault="009740F0" w:rsidP="009740F0">
      <w:pPr>
        <w:widowControl w:val="0"/>
        <w:jc w:val="center"/>
        <w:outlineLvl w:val="0"/>
        <w:rPr>
          <w:b/>
          <w:szCs w:val="20"/>
        </w:rPr>
      </w:pPr>
      <w:r w:rsidRPr="00AA328B">
        <w:rPr>
          <w:b/>
          <w:szCs w:val="20"/>
        </w:rPr>
        <w:t>Обязательства по предоставленным поручительствам и как залогодателя*</w:t>
      </w:r>
    </w:p>
    <w:p w:rsidR="009740F0" w:rsidRPr="00AA328B" w:rsidRDefault="009740F0" w:rsidP="009740F0">
      <w:pPr>
        <w:rPr>
          <w:sz w:val="20"/>
          <w:szCs w:val="20"/>
        </w:rPr>
      </w:pPr>
    </w:p>
    <w:tbl>
      <w:tblPr>
        <w:tblW w:w="10126"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701"/>
        <w:gridCol w:w="1134"/>
        <w:gridCol w:w="851"/>
        <w:gridCol w:w="992"/>
        <w:gridCol w:w="2363"/>
      </w:tblGrid>
      <w:tr w:rsidR="009740F0" w:rsidRPr="00AA328B" w:rsidTr="00E02E4F">
        <w:trPr>
          <w:trHeight w:val="20"/>
        </w:trPr>
        <w:tc>
          <w:tcPr>
            <w:tcW w:w="675" w:type="dxa"/>
            <w:vMerge w:val="restart"/>
            <w:vAlign w:val="center"/>
          </w:tcPr>
          <w:p w:rsidR="009740F0" w:rsidRPr="00AA328B" w:rsidRDefault="009740F0" w:rsidP="00E02E4F">
            <w:pPr>
              <w:widowControl w:val="0"/>
              <w:jc w:val="center"/>
              <w:outlineLvl w:val="2"/>
              <w:rPr>
                <w:bCs/>
                <w:sz w:val="20"/>
                <w:szCs w:val="20"/>
              </w:rPr>
            </w:pPr>
            <w:r w:rsidRPr="00AA328B">
              <w:rPr>
                <w:bCs/>
                <w:sz w:val="20"/>
                <w:szCs w:val="20"/>
              </w:rPr>
              <w:t>№ п/п</w:t>
            </w:r>
          </w:p>
        </w:tc>
        <w:tc>
          <w:tcPr>
            <w:tcW w:w="2410" w:type="dxa"/>
            <w:vMerge w:val="restart"/>
            <w:vAlign w:val="center"/>
          </w:tcPr>
          <w:p w:rsidR="009740F0" w:rsidRPr="00AA328B" w:rsidRDefault="009740F0" w:rsidP="00E02E4F">
            <w:pPr>
              <w:widowControl w:val="0"/>
              <w:jc w:val="center"/>
              <w:outlineLvl w:val="2"/>
              <w:rPr>
                <w:bCs/>
                <w:sz w:val="20"/>
                <w:szCs w:val="20"/>
              </w:rPr>
            </w:pPr>
            <w:r w:rsidRPr="00AA328B">
              <w:rPr>
                <w:bCs/>
                <w:sz w:val="20"/>
                <w:szCs w:val="20"/>
              </w:rPr>
              <w:t>Наименование лица, перед кем выставлены обязательства</w:t>
            </w:r>
          </w:p>
        </w:tc>
        <w:tc>
          <w:tcPr>
            <w:tcW w:w="1701" w:type="dxa"/>
            <w:vMerge w:val="restart"/>
            <w:vAlign w:val="center"/>
          </w:tcPr>
          <w:p w:rsidR="009740F0" w:rsidRPr="00AA328B" w:rsidRDefault="009740F0" w:rsidP="00E02E4F">
            <w:pPr>
              <w:widowControl w:val="0"/>
              <w:jc w:val="center"/>
              <w:outlineLvl w:val="2"/>
              <w:rPr>
                <w:bCs/>
                <w:sz w:val="20"/>
                <w:szCs w:val="20"/>
              </w:rPr>
            </w:pPr>
            <w:r w:rsidRPr="00AA328B">
              <w:rPr>
                <w:bCs/>
                <w:sz w:val="20"/>
                <w:szCs w:val="20"/>
              </w:rPr>
              <w:t>Наименование лица, за кого выставлены обязательства</w:t>
            </w:r>
          </w:p>
        </w:tc>
        <w:tc>
          <w:tcPr>
            <w:tcW w:w="1134" w:type="dxa"/>
            <w:vMerge w:val="restart"/>
            <w:vAlign w:val="center"/>
          </w:tcPr>
          <w:p w:rsidR="009740F0" w:rsidRPr="00AA328B" w:rsidRDefault="009740F0" w:rsidP="00E02E4F">
            <w:pPr>
              <w:widowControl w:val="0"/>
              <w:jc w:val="center"/>
              <w:outlineLvl w:val="2"/>
              <w:rPr>
                <w:bCs/>
                <w:sz w:val="20"/>
                <w:szCs w:val="20"/>
              </w:rPr>
            </w:pPr>
            <w:r w:rsidRPr="00AA328B">
              <w:rPr>
                <w:bCs/>
                <w:sz w:val="20"/>
                <w:szCs w:val="20"/>
              </w:rPr>
              <w:t>Сумма обязательств, тыс. руб.</w:t>
            </w:r>
          </w:p>
        </w:tc>
        <w:tc>
          <w:tcPr>
            <w:tcW w:w="1843" w:type="dxa"/>
            <w:gridSpan w:val="2"/>
            <w:vAlign w:val="center"/>
          </w:tcPr>
          <w:p w:rsidR="009740F0" w:rsidRPr="00AA328B" w:rsidRDefault="009740F0" w:rsidP="00E02E4F">
            <w:pPr>
              <w:widowControl w:val="0"/>
              <w:jc w:val="center"/>
              <w:outlineLvl w:val="2"/>
              <w:rPr>
                <w:bCs/>
                <w:sz w:val="20"/>
                <w:szCs w:val="20"/>
              </w:rPr>
            </w:pPr>
            <w:r w:rsidRPr="00AA328B">
              <w:rPr>
                <w:bCs/>
                <w:sz w:val="20"/>
                <w:szCs w:val="20"/>
              </w:rPr>
              <w:t>Дата</w:t>
            </w:r>
          </w:p>
        </w:tc>
        <w:tc>
          <w:tcPr>
            <w:tcW w:w="2363" w:type="dxa"/>
            <w:vMerge w:val="restart"/>
            <w:vAlign w:val="center"/>
          </w:tcPr>
          <w:p w:rsidR="009740F0" w:rsidRPr="00AA328B" w:rsidRDefault="009740F0" w:rsidP="00E02E4F">
            <w:pPr>
              <w:widowControl w:val="0"/>
              <w:jc w:val="center"/>
              <w:rPr>
                <w:bCs/>
                <w:sz w:val="20"/>
                <w:szCs w:val="20"/>
              </w:rPr>
            </w:pPr>
            <w:r w:rsidRPr="00AA328B">
              <w:rPr>
                <w:bCs/>
                <w:sz w:val="20"/>
                <w:szCs w:val="20"/>
              </w:rPr>
              <w:t>Форма обязательства (поручительство, залог недвижимости, автотранспорта, ТМЦ и т.п.)</w:t>
            </w:r>
          </w:p>
        </w:tc>
      </w:tr>
      <w:tr w:rsidR="009740F0" w:rsidRPr="00AA328B" w:rsidTr="00E02E4F">
        <w:trPr>
          <w:trHeight w:val="20"/>
        </w:trPr>
        <w:tc>
          <w:tcPr>
            <w:tcW w:w="675" w:type="dxa"/>
            <w:vMerge/>
            <w:vAlign w:val="center"/>
          </w:tcPr>
          <w:p w:rsidR="009740F0" w:rsidRPr="00AA328B" w:rsidRDefault="009740F0" w:rsidP="00E02E4F">
            <w:pPr>
              <w:widowControl w:val="0"/>
              <w:jc w:val="center"/>
              <w:outlineLvl w:val="2"/>
              <w:rPr>
                <w:bCs/>
                <w:sz w:val="20"/>
                <w:szCs w:val="20"/>
              </w:rPr>
            </w:pPr>
          </w:p>
        </w:tc>
        <w:tc>
          <w:tcPr>
            <w:tcW w:w="2410" w:type="dxa"/>
            <w:vMerge/>
            <w:vAlign w:val="center"/>
          </w:tcPr>
          <w:p w:rsidR="009740F0" w:rsidRPr="00AA328B" w:rsidRDefault="009740F0" w:rsidP="00E02E4F">
            <w:pPr>
              <w:widowControl w:val="0"/>
              <w:jc w:val="center"/>
              <w:outlineLvl w:val="2"/>
              <w:rPr>
                <w:bCs/>
                <w:sz w:val="20"/>
                <w:szCs w:val="20"/>
              </w:rPr>
            </w:pPr>
          </w:p>
        </w:tc>
        <w:tc>
          <w:tcPr>
            <w:tcW w:w="1701" w:type="dxa"/>
            <w:vMerge/>
            <w:vAlign w:val="center"/>
          </w:tcPr>
          <w:p w:rsidR="009740F0" w:rsidRPr="00AA328B" w:rsidRDefault="009740F0" w:rsidP="00E02E4F">
            <w:pPr>
              <w:widowControl w:val="0"/>
              <w:jc w:val="center"/>
              <w:outlineLvl w:val="2"/>
              <w:rPr>
                <w:bCs/>
                <w:sz w:val="20"/>
                <w:szCs w:val="20"/>
              </w:rPr>
            </w:pPr>
          </w:p>
        </w:tc>
        <w:tc>
          <w:tcPr>
            <w:tcW w:w="1134" w:type="dxa"/>
            <w:vMerge/>
            <w:vAlign w:val="center"/>
          </w:tcPr>
          <w:p w:rsidR="009740F0" w:rsidRPr="00AA328B" w:rsidRDefault="009740F0" w:rsidP="00E02E4F">
            <w:pPr>
              <w:widowControl w:val="0"/>
              <w:jc w:val="center"/>
              <w:outlineLvl w:val="2"/>
              <w:rPr>
                <w:bCs/>
                <w:sz w:val="20"/>
                <w:szCs w:val="20"/>
              </w:rPr>
            </w:pPr>
          </w:p>
        </w:tc>
        <w:tc>
          <w:tcPr>
            <w:tcW w:w="851" w:type="dxa"/>
            <w:vAlign w:val="center"/>
          </w:tcPr>
          <w:p w:rsidR="009740F0" w:rsidRPr="00AA328B" w:rsidRDefault="009740F0" w:rsidP="00E02E4F">
            <w:pPr>
              <w:widowControl w:val="0"/>
              <w:jc w:val="center"/>
              <w:outlineLvl w:val="2"/>
              <w:rPr>
                <w:bCs/>
                <w:sz w:val="20"/>
                <w:szCs w:val="20"/>
              </w:rPr>
            </w:pPr>
            <w:r w:rsidRPr="00AA328B">
              <w:rPr>
                <w:bCs/>
                <w:sz w:val="20"/>
                <w:szCs w:val="20"/>
              </w:rPr>
              <w:t>возникновения</w:t>
            </w:r>
          </w:p>
        </w:tc>
        <w:tc>
          <w:tcPr>
            <w:tcW w:w="992" w:type="dxa"/>
            <w:vAlign w:val="center"/>
          </w:tcPr>
          <w:p w:rsidR="009740F0" w:rsidRPr="00AA328B" w:rsidRDefault="009740F0" w:rsidP="00E02E4F">
            <w:pPr>
              <w:widowControl w:val="0"/>
              <w:jc w:val="center"/>
              <w:outlineLvl w:val="2"/>
              <w:rPr>
                <w:bCs/>
                <w:sz w:val="20"/>
                <w:szCs w:val="20"/>
              </w:rPr>
            </w:pPr>
            <w:r w:rsidRPr="00AA328B">
              <w:rPr>
                <w:bCs/>
                <w:sz w:val="20"/>
                <w:szCs w:val="20"/>
              </w:rPr>
              <w:t>окончания действия</w:t>
            </w:r>
          </w:p>
        </w:tc>
        <w:tc>
          <w:tcPr>
            <w:tcW w:w="2363" w:type="dxa"/>
            <w:vMerge/>
            <w:vAlign w:val="center"/>
          </w:tcPr>
          <w:p w:rsidR="009740F0" w:rsidRPr="00AA328B" w:rsidRDefault="009740F0" w:rsidP="00E02E4F">
            <w:pPr>
              <w:widowControl w:val="0"/>
              <w:jc w:val="center"/>
              <w:outlineLvl w:val="2"/>
              <w:rPr>
                <w:bCs/>
                <w:sz w:val="20"/>
                <w:szCs w:val="20"/>
              </w:rPr>
            </w:pPr>
          </w:p>
        </w:tc>
      </w:tr>
      <w:tr w:rsidR="009740F0" w:rsidRPr="00AA328B" w:rsidTr="00E02E4F">
        <w:trPr>
          <w:trHeight w:val="20"/>
        </w:trPr>
        <w:tc>
          <w:tcPr>
            <w:tcW w:w="675" w:type="dxa"/>
          </w:tcPr>
          <w:p w:rsidR="009740F0" w:rsidRPr="00AA328B" w:rsidRDefault="009740F0" w:rsidP="00E02E4F">
            <w:pPr>
              <w:widowControl w:val="0"/>
              <w:outlineLvl w:val="2"/>
              <w:rPr>
                <w:bCs/>
                <w:sz w:val="20"/>
                <w:szCs w:val="20"/>
              </w:rPr>
            </w:pPr>
            <w:r w:rsidRPr="00AA328B">
              <w:rPr>
                <w:bCs/>
                <w:sz w:val="20"/>
                <w:szCs w:val="20"/>
                <w:lang w:val="en-US"/>
              </w:rPr>
              <w:t>I</w:t>
            </w:r>
            <w:r w:rsidRPr="00AA328B">
              <w:rPr>
                <w:bCs/>
                <w:sz w:val="20"/>
                <w:szCs w:val="20"/>
              </w:rPr>
              <w:t>.</w:t>
            </w:r>
          </w:p>
        </w:tc>
        <w:tc>
          <w:tcPr>
            <w:tcW w:w="9451" w:type="dxa"/>
            <w:gridSpan w:val="6"/>
          </w:tcPr>
          <w:p w:rsidR="009740F0" w:rsidRPr="00AA328B" w:rsidRDefault="009740F0" w:rsidP="00E02E4F">
            <w:pPr>
              <w:widowControl w:val="0"/>
              <w:outlineLvl w:val="2"/>
              <w:rPr>
                <w:bCs/>
                <w:sz w:val="20"/>
                <w:szCs w:val="20"/>
              </w:rPr>
            </w:pPr>
            <w:r w:rsidRPr="00AA328B">
              <w:rPr>
                <w:bCs/>
                <w:sz w:val="20"/>
                <w:szCs w:val="20"/>
              </w:rPr>
              <w:t>Обязательства по предоставленным поручительствам:</w:t>
            </w: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1.</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363" w:type="dxa"/>
            <w:vMerge w:val="restart"/>
            <w:vAlign w:val="center"/>
          </w:tcPr>
          <w:p w:rsidR="009740F0" w:rsidRPr="00AA328B" w:rsidRDefault="009740F0" w:rsidP="00E02E4F">
            <w:pPr>
              <w:widowControl w:val="0"/>
              <w:outlineLvl w:val="2"/>
              <w:rPr>
                <w:bCs/>
                <w:sz w:val="20"/>
                <w:szCs w:val="20"/>
              </w:rPr>
            </w:pPr>
            <w:r w:rsidRPr="00AA328B">
              <w:rPr>
                <w:bCs/>
                <w:sz w:val="20"/>
                <w:szCs w:val="20"/>
              </w:rPr>
              <w:t>Поручительство</w:t>
            </w: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2.</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363" w:type="dxa"/>
            <w:vMerge/>
          </w:tcPr>
          <w:p w:rsidR="009740F0" w:rsidRPr="00AA328B" w:rsidRDefault="009740F0" w:rsidP="00E02E4F">
            <w:pPr>
              <w:widowControl w:val="0"/>
              <w:outlineLvl w:val="2"/>
              <w:rPr>
                <w:bCs/>
                <w:sz w:val="20"/>
                <w:szCs w:val="20"/>
              </w:rPr>
            </w:pP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10.</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363" w:type="dxa"/>
            <w:vMerge/>
          </w:tcPr>
          <w:p w:rsidR="009740F0" w:rsidRPr="00AA328B" w:rsidRDefault="009740F0" w:rsidP="00E02E4F">
            <w:pPr>
              <w:widowControl w:val="0"/>
              <w:outlineLvl w:val="2"/>
              <w:rPr>
                <w:bCs/>
                <w:sz w:val="20"/>
                <w:szCs w:val="20"/>
              </w:rPr>
            </w:pPr>
          </w:p>
        </w:tc>
      </w:tr>
      <w:tr w:rsidR="009740F0" w:rsidRPr="00AA328B" w:rsidTr="00E02E4F">
        <w:trPr>
          <w:trHeight w:val="20"/>
        </w:trPr>
        <w:tc>
          <w:tcPr>
            <w:tcW w:w="675" w:type="dxa"/>
          </w:tcPr>
          <w:p w:rsidR="009740F0" w:rsidRPr="00AA328B" w:rsidRDefault="009740F0" w:rsidP="00E02E4F">
            <w:pPr>
              <w:widowControl w:val="0"/>
              <w:outlineLvl w:val="2"/>
              <w:rPr>
                <w:bCs/>
                <w:sz w:val="20"/>
                <w:szCs w:val="20"/>
              </w:rPr>
            </w:pPr>
            <w:r w:rsidRPr="00AA328B">
              <w:rPr>
                <w:bCs/>
                <w:sz w:val="20"/>
                <w:szCs w:val="20"/>
                <w:lang w:val="en-US"/>
              </w:rPr>
              <w:t>II</w:t>
            </w:r>
            <w:r w:rsidRPr="00AA328B">
              <w:rPr>
                <w:bCs/>
                <w:sz w:val="20"/>
                <w:szCs w:val="20"/>
              </w:rPr>
              <w:t>.</w:t>
            </w:r>
          </w:p>
        </w:tc>
        <w:tc>
          <w:tcPr>
            <w:tcW w:w="9451" w:type="dxa"/>
            <w:gridSpan w:val="6"/>
          </w:tcPr>
          <w:p w:rsidR="009740F0" w:rsidRPr="00AA328B" w:rsidRDefault="009740F0" w:rsidP="00E02E4F">
            <w:pPr>
              <w:widowControl w:val="0"/>
              <w:outlineLvl w:val="2"/>
              <w:rPr>
                <w:bCs/>
                <w:sz w:val="20"/>
                <w:szCs w:val="20"/>
              </w:rPr>
            </w:pPr>
            <w:r w:rsidRPr="00AA328B">
              <w:rPr>
                <w:bCs/>
                <w:sz w:val="20"/>
                <w:szCs w:val="20"/>
              </w:rPr>
              <w:t>Обязательства как залогодателя:</w:t>
            </w: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1.</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363" w:type="dxa"/>
          </w:tcPr>
          <w:p w:rsidR="009740F0" w:rsidRPr="00AA328B" w:rsidRDefault="009740F0" w:rsidP="00E02E4F">
            <w:pPr>
              <w:widowControl w:val="0"/>
              <w:outlineLvl w:val="2"/>
              <w:rPr>
                <w:bCs/>
                <w:sz w:val="20"/>
                <w:szCs w:val="20"/>
              </w:rPr>
            </w:pP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2.</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363" w:type="dxa"/>
          </w:tcPr>
          <w:p w:rsidR="009740F0" w:rsidRPr="00AA328B" w:rsidRDefault="009740F0" w:rsidP="00E02E4F">
            <w:pPr>
              <w:widowControl w:val="0"/>
              <w:outlineLvl w:val="2"/>
              <w:rPr>
                <w:bCs/>
                <w:sz w:val="20"/>
                <w:szCs w:val="20"/>
              </w:rPr>
            </w:pP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10.</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363" w:type="dxa"/>
          </w:tcPr>
          <w:p w:rsidR="009740F0" w:rsidRPr="00AA328B" w:rsidRDefault="009740F0" w:rsidP="00E02E4F">
            <w:pPr>
              <w:widowControl w:val="0"/>
              <w:outlineLvl w:val="2"/>
              <w:rPr>
                <w:bCs/>
                <w:sz w:val="20"/>
                <w:szCs w:val="20"/>
              </w:rPr>
            </w:pPr>
          </w:p>
        </w:tc>
      </w:tr>
    </w:tbl>
    <w:p w:rsidR="009740F0" w:rsidRPr="00AA328B" w:rsidRDefault="009740F0" w:rsidP="009740F0">
      <w:pPr>
        <w:keepNext/>
        <w:outlineLvl w:val="2"/>
        <w:rPr>
          <w:b/>
          <w:szCs w:val="20"/>
        </w:rPr>
      </w:pPr>
      <w:r w:rsidRPr="00AA328B">
        <w:rPr>
          <w:szCs w:val="20"/>
        </w:rPr>
        <w:t>* Заполняется на дату, указанную в таблице № 2. Указывается 10 крупнейших кредиторов.</w:t>
      </w:r>
    </w:p>
    <w:p w:rsidR="009740F0" w:rsidRPr="00AA328B" w:rsidRDefault="009740F0" w:rsidP="009740F0">
      <w:pPr>
        <w:ind w:right="-1" w:firstLine="567"/>
        <w:jc w:val="both"/>
        <w:rPr>
          <w:rFonts w:eastAsia="SimSun"/>
          <w:sz w:val="20"/>
          <w:szCs w:val="20"/>
          <w:lang w:eastAsia="zh-CN"/>
        </w:rPr>
      </w:pPr>
    </w:p>
    <w:p w:rsidR="009740F0" w:rsidRPr="00AA328B" w:rsidRDefault="009740F0" w:rsidP="009740F0">
      <w:pPr>
        <w:ind w:right="-1" w:firstLine="567"/>
        <w:jc w:val="both"/>
        <w:rPr>
          <w:rFonts w:eastAsia="SimSun"/>
          <w:sz w:val="20"/>
          <w:szCs w:val="20"/>
          <w:lang w:eastAsia="zh-CN"/>
        </w:rPr>
      </w:pPr>
      <w:r w:rsidRPr="00AA328B">
        <w:rPr>
          <w:rFonts w:eastAsia="SimSun"/>
          <w:sz w:val="20"/>
          <w:szCs w:val="20"/>
          <w:lang w:eastAsia="zh-CN"/>
        </w:rPr>
        <w:t xml:space="preserve">Заявляю, что данная Анкета предоставлена в Некоммерческую организацию «Гарантийный фонд – 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w:t>
      </w:r>
      <w:proofErr w:type="gramStart"/>
      <w:r w:rsidRPr="00AA328B">
        <w:rPr>
          <w:rFonts w:eastAsia="SimSun"/>
          <w:sz w:val="20"/>
          <w:szCs w:val="20"/>
          <w:lang w:eastAsia="zh-CN"/>
        </w:rPr>
        <w:t>оригинал  Заявки</w:t>
      </w:r>
      <w:proofErr w:type="gramEnd"/>
      <w:r w:rsidRPr="00AA328B">
        <w:rPr>
          <w:rFonts w:eastAsia="SimSun"/>
          <w:sz w:val="20"/>
          <w:szCs w:val="20"/>
          <w:lang w:eastAsia="zh-CN"/>
        </w:rPr>
        <w:t xml:space="preserve"> на получение микрозайма будет храниться в Фонде, даже если микрозайм не будет предоставлен. Фонд гарантирует, что вся информация, предоставленная Заявителем, будет использована строго конфиденциально и только для принятия решения по существу  Заявки на представление микрозайма.</w:t>
      </w:r>
    </w:p>
    <w:p w:rsidR="009740F0" w:rsidRPr="00AA328B" w:rsidRDefault="009740F0" w:rsidP="009740F0">
      <w:pPr>
        <w:ind w:right="-1" w:firstLine="567"/>
        <w:jc w:val="both"/>
        <w:rPr>
          <w:rFonts w:eastAsia="SimSun"/>
          <w:sz w:val="20"/>
          <w:szCs w:val="20"/>
          <w:lang w:eastAsia="zh-CN"/>
        </w:rPr>
      </w:pPr>
      <w:r w:rsidRPr="00AA328B">
        <w:rPr>
          <w:rFonts w:eastAsia="SimSun"/>
          <w:sz w:val="20"/>
          <w:szCs w:val="20"/>
          <w:lang w:eastAsia="zh-CN"/>
        </w:rPr>
        <w:lastRenderedPageBreak/>
        <w:t xml:space="preserve">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9740F0" w:rsidRPr="00AA328B" w:rsidRDefault="009740F0" w:rsidP="009740F0">
      <w:pPr>
        <w:ind w:right="-1" w:firstLine="567"/>
        <w:jc w:val="both"/>
        <w:rPr>
          <w:rFonts w:eastAsia="SimSun"/>
          <w:sz w:val="20"/>
          <w:szCs w:val="20"/>
          <w:lang w:eastAsia="zh-CN"/>
        </w:rPr>
      </w:pPr>
      <w:r w:rsidRPr="00AA328B">
        <w:rPr>
          <w:rFonts w:eastAsia="SimSun"/>
          <w:sz w:val="20"/>
          <w:szCs w:val="20"/>
          <w:lang w:eastAsia="zh-CN"/>
        </w:rPr>
        <w:t>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rsidR="009740F0" w:rsidRPr="00AA328B" w:rsidRDefault="009740F0" w:rsidP="009740F0">
      <w:pPr>
        <w:jc w:val="both"/>
        <w:rPr>
          <w:rFonts w:ascii="Calibri" w:hAnsi="Calibri" w:cs="Calibri"/>
          <w:i/>
          <w:sz w:val="22"/>
          <w:szCs w:val="22"/>
          <w:lang w:eastAsia="en-US"/>
        </w:rPr>
      </w:pPr>
      <w:r w:rsidRPr="00AA328B">
        <w:rPr>
          <w:rFonts w:cs="Calibri"/>
          <w:lang w:eastAsia="en-US"/>
        </w:rPr>
        <w:tab/>
      </w:r>
    </w:p>
    <w:p w:rsidR="009740F0" w:rsidRPr="00AA328B" w:rsidRDefault="009740F0" w:rsidP="009740F0">
      <w:pPr>
        <w:ind w:right="1"/>
        <w:jc w:val="both"/>
        <w:rPr>
          <w:i/>
          <w:sz w:val="20"/>
          <w:szCs w:val="20"/>
        </w:rPr>
      </w:pPr>
    </w:p>
    <w:tbl>
      <w:tblPr>
        <w:tblW w:w="2542" w:type="pct"/>
        <w:tblLook w:val="00A0" w:firstRow="1" w:lastRow="0" w:firstColumn="1" w:lastColumn="0" w:noHBand="0" w:noVBand="0"/>
      </w:tblPr>
      <w:tblGrid>
        <w:gridCol w:w="5154"/>
      </w:tblGrid>
      <w:tr w:rsidR="009740F0" w:rsidRPr="00AA328B" w:rsidTr="00E02E4F">
        <w:trPr>
          <w:trHeight w:val="454"/>
        </w:trPr>
        <w:tc>
          <w:tcPr>
            <w:tcW w:w="5000" w:type="pct"/>
            <w:vAlign w:val="bottom"/>
          </w:tcPr>
          <w:p w:rsidR="009740F0" w:rsidRPr="00AA328B" w:rsidRDefault="009740F0" w:rsidP="00E02E4F">
            <w:pPr>
              <w:spacing w:line="288" w:lineRule="auto"/>
              <w:rPr>
                <w:sz w:val="22"/>
                <w:szCs w:val="22"/>
              </w:rPr>
            </w:pPr>
            <w:r w:rsidRPr="00AA328B">
              <w:rPr>
                <w:sz w:val="22"/>
                <w:szCs w:val="22"/>
              </w:rPr>
              <w:t xml:space="preserve">  Подпись Заявителя________________________</w:t>
            </w:r>
          </w:p>
        </w:tc>
      </w:tr>
    </w:tbl>
    <w:p w:rsidR="009740F0" w:rsidRPr="00AA328B" w:rsidRDefault="009740F0" w:rsidP="009740F0">
      <w:pPr>
        <w:rPr>
          <w:rFonts w:eastAsia="SimSun"/>
          <w:lang w:eastAsia="zh-CN"/>
        </w:rPr>
      </w:pPr>
    </w:p>
    <w:p w:rsidR="009740F0" w:rsidRPr="00AA328B" w:rsidRDefault="009740F0" w:rsidP="009740F0">
      <w:pPr>
        <w:rPr>
          <w:rFonts w:eastAsia="SimSun"/>
          <w:lang w:eastAsia="zh-CN"/>
        </w:rPr>
      </w:pPr>
      <w:r w:rsidRPr="00AA328B">
        <w:rPr>
          <w:rFonts w:eastAsia="SimSun"/>
          <w:sz w:val="22"/>
          <w:szCs w:val="22"/>
          <w:lang w:eastAsia="zh-CN"/>
        </w:rPr>
        <w:t xml:space="preserve"> Главный бухгалтер</w:t>
      </w:r>
      <w:r w:rsidRPr="00AA328B">
        <w:rPr>
          <w:rFonts w:eastAsia="SimSun"/>
          <w:lang w:eastAsia="zh-CN"/>
        </w:rPr>
        <w:t xml:space="preserve"> ___________________</w:t>
      </w:r>
    </w:p>
    <w:p w:rsidR="009740F0" w:rsidRPr="00AA328B" w:rsidRDefault="009740F0" w:rsidP="009740F0">
      <w:pPr>
        <w:jc w:val="both"/>
        <w:rPr>
          <w:rFonts w:eastAsia="SimSun"/>
          <w:lang w:eastAsia="zh-CN"/>
        </w:rPr>
      </w:pPr>
    </w:p>
    <w:p w:rsidR="009740F0" w:rsidRPr="00AA328B" w:rsidRDefault="009740F0" w:rsidP="009740F0">
      <w:pPr>
        <w:jc w:val="both"/>
        <w:rPr>
          <w:rFonts w:eastAsia="SimSun"/>
          <w:lang w:eastAsia="zh-CN"/>
        </w:rPr>
      </w:pPr>
      <w:r w:rsidRPr="00AA328B">
        <w:rPr>
          <w:sz w:val="22"/>
          <w:szCs w:val="22"/>
        </w:rPr>
        <w:t xml:space="preserve">Дата _________________________________      </w:t>
      </w:r>
    </w:p>
    <w:p w:rsidR="009740F0" w:rsidRPr="00AA328B" w:rsidRDefault="009740F0" w:rsidP="009740F0">
      <w:pPr>
        <w:jc w:val="both"/>
        <w:rPr>
          <w:rFonts w:eastAsia="SimSun"/>
          <w:lang w:eastAsia="zh-CN"/>
        </w:rPr>
      </w:pPr>
    </w:p>
    <w:p w:rsidR="009740F0" w:rsidRPr="00AA328B" w:rsidRDefault="009740F0" w:rsidP="009740F0">
      <w:pPr>
        <w:jc w:val="both"/>
        <w:rPr>
          <w:rFonts w:eastAsia="SimSun"/>
          <w:lang w:eastAsia="zh-CN"/>
        </w:rPr>
      </w:pPr>
      <w:r w:rsidRPr="00AA328B">
        <w:rPr>
          <w:rFonts w:eastAsia="SimSun"/>
          <w:lang w:eastAsia="zh-CN"/>
        </w:rPr>
        <w:t xml:space="preserve">                                                                </w:t>
      </w:r>
      <w:proofErr w:type="spellStart"/>
      <w:r w:rsidRPr="00AA328B">
        <w:rPr>
          <w:rFonts w:eastAsia="SimSun"/>
          <w:lang w:eastAsia="zh-CN"/>
        </w:rPr>
        <w:t>м.п</w:t>
      </w:r>
      <w:proofErr w:type="spellEnd"/>
      <w:r w:rsidRPr="00AA328B">
        <w:rPr>
          <w:rFonts w:eastAsia="SimSun"/>
          <w:lang w:eastAsia="zh-CN"/>
        </w:rPr>
        <w:t>.</w:t>
      </w:r>
    </w:p>
    <w:p w:rsidR="009740F0" w:rsidRPr="00AA328B" w:rsidRDefault="009740F0" w:rsidP="009740F0">
      <w:pPr>
        <w:jc w:val="both"/>
        <w:rPr>
          <w:rFonts w:eastAsia="SimSun"/>
          <w:lang w:eastAsia="zh-CN"/>
        </w:rPr>
      </w:pPr>
    </w:p>
    <w:p w:rsidR="009740F0" w:rsidRPr="00AA328B" w:rsidRDefault="009740F0" w:rsidP="009740F0">
      <w:pPr>
        <w:jc w:val="both"/>
        <w:rPr>
          <w:rFonts w:eastAsia="SimSun"/>
          <w:lang w:eastAsia="zh-CN"/>
        </w:rPr>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rPr>
          <w:b/>
        </w:rPr>
      </w:pPr>
      <w:r w:rsidRPr="00AA328B">
        <w:rPr>
          <w:b/>
        </w:rPr>
        <w:lastRenderedPageBreak/>
        <w:t>Приложение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8"/>
        <w:gridCol w:w="1691"/>
        <w:gridCol w:w="199"/>
        <w:gridCol w:w="2066"/>
        <w:gridCol w:w="235"/>
        <w:gridCol w:w="3988"/>
      </w:tblGrid>
      <w:tr w:rsidR="009740F0" w:rsidRPr="00AA328B" w:rsidTr="00E02E4F">
        <w:trPr>
          <w:trHeight w:val="350"/>
        </w:trPr>
        <w:tc>
          <w:tcPr>
            <w:tcW w:w="1898" w:type="pct"/>
            <w:gridSpan w:val="3"/>
            <w:tcBorders>
              <w:top w:val="single" w:sz="8" w:space="0" w:color="auto"/>
              <w:left w:val="single" w:sz="8" w:space="0" w:color="auto"/>
              <w:bottom w:val="single" w:sz="8" w:space="0" w:color="auto"/>
              <w:right w:val="single" w:sz="8" w:space="0" w:color="auto"/>
            </w:tcBorders>
            <w:vAlign w:val="center"/>
          </w:tcPr>
          <w:p w:rsidR="009740F0" w:rsidRPr="00AA328B" w:rsidRDefault="009740F0" w:rsidP="00E02E4F">
            <w:pPr>
              <w:rPr>
                <w:sz w:val="20"/>
                <w:szCs w:val="20"/>
              </w:rPr>
            </w:pPr>
            <w:r w:rsidRPr="00AA328B">
              <w:rPr>
                <w:sz w:val="20"/>
                <w:szCs w:val="20"/>
              </w:rPr>
              <w:t>Дата поступления в  НО «Гарантийный фонд – МКК Хакасии»</w:t>
            </w:r>
          </w:p>
        </w:tc>
        <w:tc>
          <w:tcPr>
            <w:tcW w:w="1019" w:type="pct"/>
            <w:tcBorders>
              <w:top w:val="single" w:sz="8" w:space="0" w:color="auto"/>
              <w:left w:val="single" w:sz="8" w:space="0" w:color="auto"/>
              <w:bottom w:val="single" w:sz="8" w:space="0" w:color="auto"/>
              <w:right w:val="single" w:sz="8" w:space="0" w:color="auto"/>
            </w:tcBorders>
          </w:tcPr>
          <w:p w:rsidR="009740F0" w:rsidRPr="00AA328B" w:rsidRDefault="009740F0" w:rsidP="00E02E4F">
            <w:pPr>
              <w:rPr>
                <w:sz w:val="20"/>
                <w:szCs w:val="20"/>
              </w:rPr>
            </w:pPr>
          </w:p>
        </w:tc>
        <w:tc>
          <w:tcPr>
            <w:tcW w:w="2083" w:type="pct"/>
            <w:gridSpan w:val="2"/>
            <w:vMerge w:val="restart"/>
            <w:tcBorders>
              <w:top w:val="nil"/>
              <w:left w:val="single" w:sz="8" w:space="0" w:color="auto"/>
              <w:bottom w:val="nil"/>
              <w:right w:val="nil"/>
            </w:tcBorders>
          </w:tcPr>
          <w:p w:rsidR="009740F0" w:rsidRPr="00AA328B" w:rsidRDefault="009740F0" w:rsidP="00E02E4F">
            <w:pPr>
              <w:keepNext/>
              <w:tabs>
                <w:tab w:val="left" w:pos="3553"/>
                <w:tab w:val="left" w:pos="6171"/>
              </w:tabs>
              <w:outlineLvl w:val="5"/>
              <w:rPr>
                <w:szCs w:val="20"/>
              </w:rPr>
            </w:pPr>
            <w:r w:rsidRPr="00AA328B">
              <w:rPr>
                <w:b/>
                <w:sz w:val="21"/>
                <w:szCs w:val="21"/>
              </w:rPr>
              <w:t>Некоммерческая организация «Гарантийный фонд – микрокредитная компания Республики Хакасия»</w:t>
            </w:r>
          </w:p>
          <w:p w:rsidR="009740F0" w:rsidRPr="00AA328B" w:rsidRDefault="009740F0" w:rsidP="00E02E4F">
            <w:pPr>
              <w:rPr>
                <w:i/>
                <w:sz w:val="21"/>
                <w:szCs w:val="21"/>
              </w:rPr>
            </w:pPr>
            <w:r w:rsidRPr="00AA328B">
              <w:rPr>
                <w:i/>
                <w:sz w:val="21"/>
                <w:szCs w:val="21"/>
              </w:rPr>
              <w:t>г. Абакан, ул. Пушкина, д.165, пом. 754</w:t>
            </w:r>
          </w:p>
          <w:p w:rsidR="009740F0" w:rsidRPr="00AA328B" w:rsidRDefault="009740F0" w:rsidP="00E02E4F">
            <w:pPr>
              <w:rPr>
                <w:i/>
                <w:sz w:val="21"/>
                <w:szCs w:val="21"/>
              </w:rPr>
            </w:pPr>
            <w:r w:rsidRPr="00AA328B">
              <w:rPr>
                <w:i/>
                <w:sz w:val="21"/>
                <w:szCs w:val="21"/>
              </w:rPr>
              <w:t xml:space="preserve"> тел.: (83902)212085, 89831912085</w:t>
            </w:r>
          </w:p>
        </w:tc>
      </w:tr>
      <w:tr w:rsidR="009740F0" w:rsidRPr="00AA328B" w:rsidTr="00E02E4F">
        <w:trPr>
          <w:trHeight w:val="335"/>
        </w:trPr>
        <w:tc>
          <w:tcPr>
            <w:tcW w:w="1898" w:type="pct"/>
            <w:gridSpan w:val="3"/>
            <w:tcBorders>
              <w:top w:val="single" w:sz="8" w:space="0" w:color="auto"/>
              <w:left w:val="single" w:sz="8" w:space="0" w:color="auto"/>
              <w:bottom w:val="single" w:sz="8" w:space="0" w:color="auto"/>
              <w:right w:val="single" w:sz="8" w:space="0" w:color="auto"/>
            </w:tcBorders>
            <w:vAlign w:val="center"/>
          </w:tcPr>
          <w:p w:rsidR="009740F0" w:rsidRPr="00AA328B" w:rsidRDefault="009740F0" w:rsidP="00E02E4F">
            <w:pPr>
              <w:rPr>
                <w:sz w:val="20"/>
                <w:szCs w:val="20"/>
              </w:rPr>
            </w:pPr>
            <w:r w:rsidRPr="00AA328B">
              <w:rPr>
                <w:sz w:val="20"/>
                <w:szCs w:val="20"/>
              </w:rPr>
              <w:t>Дата рассмотрения Правлением Фонда</w:t>
            </w:r>
          </w:p>
        </w:tc>
        <w:tc>
          <w:tcPr>
            <w:tcW w:w="1019" w:type="pct"/>
            <w:tcBorders>
              <w:top w:val="single" w:sz="8" w:space="0" w:color="auto"/>
              <w:left w:val="single" w:sz="8" w:space="0" w:color="auto"/>
              <w:bottom w:val="single" w:sz="8" w:space="0" w:color="auto"/>
              <w:right w:val="single" w:sz="8" w:space="0" w:color="auto"/>
            </w:tcBorders>
          </w:tcPr>
          <w:p w:rsidR="009740F0" w:rsidRPr="00AA328B" w:rsidRDefault="009740F0" w:rsidP="00E02E4F">
            <w:pPr>
              <w:rPr>
                <w:sz w:val="20"/>
                <w:szCs w:val="20"/>
              </w:rPr>
            </w:pPr>
          </w:p>
        </w:tc>
        <w:tc>
          <w:tcPr>
            <w:tcW w:w="2083" w:type="pct"/>
            <w:gridSpan w:val="2"/>
            <w:vMerge/>
            <w:tcBorders>
              <w:top w:val="nil"/>
              <w:left w:val="single" w:sz="8" w:space="0" w:color="auto"/>
              <w:bottom w:val="nil"/>
              <w:right w:val="nil"/>
            </w:tcBorders>
          </w:tcPr>
          <w:p w:rsidR="009740F0" w:rsidRPr="00AA328B" w:rsidRDefault="009740F0" w:rsidP="00E02E4F">
            <w:pPr>
              <w:rPr>
                <w:sz w:val="20"/>
                <w:szCs w:val="20"/>
              </w:rPr>
            </w:pPr>
          </w:p>
        </w:tc>
      </w:tr>
      <w:tr w:rsidR="009740F0" w:rsidRPr="00AA328B" w:rsidTr="00E02E4F">
        <w:trPr>
          <w:trHeight w:val="335"/>
        </w:trPr>
        <w:tc>
          <w:tcPr>
            <w:tcW w:w="2917" w:type="pct"/>
            <w:gridSpan w:val="4"/>
            <w:tcBorders>
              <w:top w:val="single" w:sz="8" w:space="0" w:color="auto"/>
              <w:left w:val="nil"/>
              <w:bottom w:val="single" w:sz="8" w:space="0" w:color="auto"/>
              <w:right w:val="nil"/>
            </w:tcBorders>
            <w:vAlign w:val="center"/>
          </w:tcPr>
          <w:p w:rsidR="009740F0" w:rsidRPr="00AA328B" w:rsidRDefault="009740F0" w:rsidP="00E02E4F">
            <w:pPr>
              <w:rPr>
                <w:sz w:val="20"/>
                <w:szCs w:val="20"/>
              </w:rPr>
            </w:pPr>
            <w:r w:rsidRPr="00AA328B">
              <w:rPr>
                <w:sz w:val="20"/>
                <w:szCs w:val="20"/>
              </w:rPr>
              <w:t>Принятое решение:</w:t>
            </w:r>
          </w:p>
        </w:tc>
        <w:tc>
          <w:tcPr>
            <w:tcW w:w="2083" w:type="pct"/>
            <w:gridSpan w:val="2"/>
            <w:vMerge/>
            <w:tcBorders>
              <w:top w:val="nil"/>
              <w:left w:val="nil"/>
              <w:bottom w:val="nil"/>
              <w:right w:val="nil"/>
            </w:tcBorders>
          </w:tcPr>
          <w:p w:rsidR="009740F0" w:rsidRPr="00AA328B" w:rsidRDefault="009740F0" w:rsidP="00E02E4F">
            <w:pPr>
              <w:rPr>
                <w:sz w:val="20"/>
                <w:szCs w:val="20"/>
              </w:rPr>
            </w:pPr>
          </w:p>
        </w:tc>
      </w:tr>
      <w:tr w:rsidR="009740F0" w:rsidRPr="00AA328B" w:rsidTr="00E02E4F">
        <w:trPr>
          <w:trHeight w:val="340"/>
        </w:trPr>
        <w:tc>
          <w:tcPr>
            <w:tcW w:w="966" w:type="pct"/>
            <w:tcBorders>
              <w:top w:val="single" w:sz="8" w:space="0" w:color="auto"/>
              <w:left w:val="single" w:sz="8" w:space="0" w:color="auto"/>
              <w:bottom w:val="single" w:sz="8" w:space="0" w:color="auto"/>
              <w:right w:val="single" w:sz="8" w:space="0" w:color="auto"/>
            </w:tcBorders>
          </w:tcPr>
          <w:p w:rsidR="009740F0" w:rsidRPr="00AA328B" w:rsidRDefault="009740F0" w:rsidP="00E02E4F">
            <w:pPr>
              <w:jc w:val="center"/>
              <w:rPr>
                <w:b/>
                <w:sz w:val="20"/>
                <w:szCs w:val="20"/>
              </w:rPr>
            </w:pPr>
            <w:r w:rsidRPr="00AA328B">
              <w:rPr>
                <w:b/>
                <w:sz w:val="20"/>
                <w:szCs w:val="20"/>
              </w:rPr>
              <w:t>Сумма, тыс. руб.</w:t>
            </w:r>
          </w:p>
        </w:tc>
        <w:tc>
          <w:tcPr>
            <w:tcW w:w="834" w:type="pct"/>
            <w:tcBorders>
              <w:top w:val="single" w:sz="8" w:space="0" w:color="auto"/>
              <w:left w:val="single" w:sz="8" w:space="0" w:color="auto"/>
              <w:bottom w:val="single" w:sz="8" w:space="0" w:color="auto"/>
              <w:right w:val="single" w:sz="8" w:space="0" w:color="auto"/>
            </w:tcBorders>
          </w:tcPr>
          <w:p w:rsidR="009740F0" w:rsidRPr="00AA328B" w:rsidRDefault="009740F0" w:rsidP="00E02E4F">
            <w:pPr>
              <w:jc w:val="center"/>
              <w:rPr>
                <w:b/>
                <w:sz w:val="20"/>
                <w:szCs w:val="20"/>
              </w:rPr>
            </w:pPr>
            <w:r w:rsidRPr="00AA328B">
              <w:rPr>
                <w:b/>
                <w:sz w:val="20"/>
                <w:szCs w:val="20"/>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rsidR="009740F0" w:rsidRPr="00AA328B" w:rsidRDefault="009740F0" w:rsidP="00E02E4F">
            <w:pPr>
              <w:jc w:val="center"/>
              <w:rPr>
                <w:b/>
                <w:sz w:val="20"/>
                <w:szCs w:val="20"/>
              </w:rPr>
            </w:pPr>
            <w:r w:rsidRPr="00AA328B">
              <w:rPr>
                <w:b/>
                <w:sz w:val="20"/>
                <w:szCs w:val="20"/>
              </w:rPr>
              <w:t>Ставка, %</w:t>
            </w:r>
          </w:p>
        </w:tc>
        <w:tc>
          <w:tcPr>
            <w:tcW w:w="116" w:type="pct"/>
            <w:vMerge w:val="restart"/>
            <w:tcBorders>
              <w:top w:val="nil"/>
              <w:left w:val="single" w:sz="8" w:space="0" w:color="auto"/>
              <w:right w:val="single" w:sz="8" w:space="0" w:color="auto"/>
            </w:tcBorders>
            <w:vAlign w:val="center"/>
          </w:tcPr>
          <w:p w:rsidR="009740F0" w:rsidRPr="00AA328B" w:rsidRDefault="009740F0" w:rsidP="00E02E4F">
            <w:pPr>
              <w:rPr>
                <w:sz w:val="20"/>
                <w:szCs w:val="20"/>
              </w:rPr>
            </w:pPr>
          </w:p>
        </w:tc>
        <w:tc>
          <w:tcPr>
            <w:tcW w:w="1966" w:type="pct"/>
            <w:vMerge w:val="restart"/>
            <w:tcBorders>
              <w:top w:val="single" w:sz="8" w:space="0" w:color="auto"/>
              <w:left w:val="single" w:sz="8" w:space="0" w:color="auto"/>
              <w:bottom w:val="single" w:sz="8" w:space="0" w:color="auto"/>
              <w:right w:val="single" w:sz="8" w:space="0" w:color="auto"/>
            </w:tcBorders>
            <w:vAlign w:val="center"/>
          </w:tcPr>
          <w:p w:rsidR="009740F0" w:rsidRPr="00AA328B" w:rsidRDefault="009740F0" w:rsidP="00E02E4F">
            <w:pPr>
              <w:rPr>
                <w:sz w:val="20"/>
                <w:szCs w:val="20"/>
              </w:rPr>
            </w:pPr>
            <w:r w:rsidRPr="00AA328B">
              <w:rPr>
                <w:sz w:val="20"/>
                <w:szCs w:val="20"/>
              </w:rPr>
              <w:t xml:space="preserve">Рег. номер </w:t>
            </w:r>
            <w:r w:rsidRPr="00AA328B">
              <w:rPr>
                <w:b/>
              </w:rPr>
              <w:t>_______________________</w:t>
            </w:r>
          </w:p>
        </w:tc>
      </w:tr>
      <w:tr w:rsidR="009740F0" w:rsidRPr="00AA328B" w:rsidTr="00E02E4F">
        <w:trPr>
          <w:trHeight w:val="203"/>
        </w:trPr>
        <w:tc>
          <w:tcPr>
            <w:tcW w:w="966" w:type="pct"/>
            <w:tcBorders>
              <w:top w:val="single" w:sz="8" w:space="0" w:color="auto"/>
              <w:left w:val="single" w:sz="8" w:space="0" w:color="auto"/>
              <w:bottom w:val="single" w:sz="8" w:space="0" w:color="auto"/>
              <w:right w:val="single" w:sz="8" w:space="0" w:color="auto"/>
            </w:tcBorders>
          </w:tcPr>
          <w:p w:rsidR="009740F0" w:rsidRPr="00AA328B" w:rsidRDefault="009740F0" w:rsidP="00E02E4F">
            <w:pPr>
              <w:rPr>
                <w:sz w:val="20"/>
                <w:szCs w:val="20"/>
              </w:rPr>
            </w:pPr>
          </w:p>
        </w:tc>
        <w:tc>
          <w:tcPr>
            <w:tcW w:w="834" w:type="pct"/>
            <w:tcBorders>
              <w:top w:val="single" w:sz="8" w:space="0" w:color="auto"/>
              <w:left w:val="single" w:sz="8" w:space="0" w:color="auto"/>
              <w:bottom w:val="single" w:sz="8" w:space="0" w:color="auto"/>
              <w:right w:val="single" w:sz="8" w:space="0" w:color="auto"/>
            </w:tcBorders>
          </w:tcPr>
          <w:p w:rsidR="009740F0" w:rsidRPr="00AA328B" w:rsidRDefault="009740F0" w:rsidP="00E02E4F">
            <w:pPr>
              <w:rPr>
                <w:sz w:val="20"/>
                <w:szCs w:val="20"/>
              </w:rPr>
            </w:pPr>
          </w:p>
        </w:tc>
        <w:tc>
          <w:tcPr>
            <w:tcW w:w="1117" w:type="pct"/>
            <w:gridSpan w:val="2"/>
            <w:tcBorders>
              <w:top w:val="single" w:sz="8" w:space="0" w:color="auto"/>
              <w:left w:val="single" w:sz="8" w:space="0" w:color="auto"/>
              <w:bottom w:val="single" w:sz="8" w:space="0" w:color="auto"/>
              <w:right w:val="single" w:sz="8" w:space="0" w:color="auto"/>
            </w:tcBorders>
          </w:tcPr>
          <w:p w:rsidR="009740F0" w:rsidRPr="00AA328B" w:rsidRDefault="009740F0" w:rsidP="00E02E4F">
            <w:pPr>
              <w:rPr>
                <w:sz w:val="20"/>
                <w:szCs w:val="20"/>
              </w:rPr>
            </w:pPr>
          </w:p>
        </w:tc>
        <w:tc>
          <w:tcPr>
            <w:tcW w:w="116" w:type="pct"/>
            <w:vMerge/>
            <w:tcBorders>
              <w:left w:val="single" w:sz="8" w:space="0" w:color="auto"/>
              <w:bottom w:val="nil"/>
              <w:right w:val="single" w:sz="8" w:space="0" w:color="auto"/>
            </w:tcBorders>
          </w:tcPr>
          <w:p w:rsidR="009740F0" w:rsidRPr="00AA328B" w:rsidRDefault="009740F0" w:rsidP="00E02E4F">
            <w:pPr>
              <w:rPr>
                <w:sz w:val="20"/>
                <w:szCs w:val="20"/>
              </w:rPr>
            </w:pPr>
          </w:p>
        </w:tc>
        <w:tc>
          <w:tcPr>
            <w:tcW w:w="1966" w:type="pct"/>
            <w:vMerge/>
            <w:tcBorders>
              <w:left w:val="single" w:sz="8" w:space="0" w:color="auto"/>
              <w:bottom w:val="single" w:sz="8" w:space="0" w:color="auto"/>
              <w:right w:val="single" w:sz="8" w:space="0" w:color="auto"/>
            </w:tcBorders>
          </w:tcPr>
          <w:p w:rsidR="009740F0" w:rsidRPr="00AA328B" w:rsidRDefault="009740F0" w:rsidP="00E02E4F">
            <w:pPr>
              <w:rPr>
                <w:sz w:val="20"/>
                <w:szCs w:val="20"/>
              </w:rPr>
            </w:pPr>
          </w:p>
        </w:tc>
      </w:tr>
    </w:tbl>
    <w:p w:rsidR="009740F0" w:rsidRPr="00AA328B" w:rsidRDefault="009740F0" w:rsidP="009740F0">
      <w:pPr>
        <w:jc w:val="center"/>
        <w:rPr>
          <w:b/>
          <w:sz w:val="28"/>
          <w:szCs w:val="28"/>
        </w:rPr>
      </w:pPr>
    </w:p>
    <w:p w:rsidR="009740F0" w:rsidRPr="00AA328B" w:rsidRDefault="009740F0" w:rsidP="009740F0">
      <w:pPr>
        <w:jc w:val="center"/>
        <w:rPr>
          <w:b/>
          <w:sz w:val="28"/>
          <w:szCs w:val="28"/>
        </w:rPr>
      </w:pPr>
      <w:r w:rsidRPr="00AA328B">
        <w:rPr>
          <w:b/>
          <w:sz w:val="28"/>
          <w:szCs w:val="28"/>
        </w:rPr>
        <w:t>ЗАЯВЛЕНИЕ-АНКЕТА НА МИКРО</w:t>
      </w:r>
      <w:r>
        <w:rPr>
          <w:b/>
          <w:sz w:val="28"/>
          <w:szCs w:val="28"/>
        </w:rPr>
        <w:t>ЗАЁ</w:t>
      </w:r>
      <w:r w:rsidRPr="00AA328B">
        <w:rPr>
          <w:b/>
          <w:sz w:val="28"/>
          <w:szCs w:val="28"/>
        </w:rPr>
        <w:t>М</w:t>
      </w:r>
    </w:p>
    <w:p w:rsidR="009740F0" w:rsidRPr="00AA328B" w:rsidRDefault="009740F0" w:rsidP="009740F0">
      <w:pPr>
        <w:jc w:val="center"/>
        <w:rPr>
          <w:b/>
        </w:rPr>
      </w:pPr>
      <w:r w:rsidRPr="00AA328B">
        <w:rPr>
          <w:b/>
        </w:rPr>
        <w:t>(для юридических лиц)</w:t>
      </w:r>
    </w:p>
    <w:p w:rsidR="009740F0" w:rsidRPr="00AA328B" w:rsidRDefault="009740F0" w:rsidP="009740F0">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361"/>
        <w:gridCol w:w="2958"/>
        <w:gridCol w:w="2818"/>
      </w:tblGrid>
      <w:tr w:rsidR="009740F0" w:rsidRPr="00AA328B" w:rsidTr="00E02E4F">
        <w:tc>
          <w:tcPr>
            <w:tcW w:w="2151" w:type="pct"/>
          </w:tcPr>
          <w:p w:rsidR="009740F0" w:rsidRPr="00AA328B" w:rsidRDefault="009740F0" w:rsidP="00E02E4F">
            <w:pPr>
              <w:jc w:val="center"/>
              <w:rPr>
                <w:b/>
              </w:rPr>
            </w:pPr>
            <w:r w:rsidRPr="00AA328B">
              <w:rPr>
                <w:b/>
              </w:rPr>
              <w:t>Запрашиваемая сумма, руб.</w:t>
            </w:r>
          </w:p>
        </w:tc>
        <w:tc>
          <w:tcPr>
            <w:tcW w:w="1459" w:type="pct"/>
          </w:tcPr>
          <w:p w:rsidR="009740F0" w:rsidRPr="00AA328B" w:rsidRDefault="009740F0" w:rsidP="00E02E4F">
            <w:pPr>
              <w:jc w:val="center"/>
              <w:rPr>
                <w:b/>
              </w:rPr>
            </w:pPr>
            <w:r w:rsidRPr="00AA328B">
              <w:rPr>
                <w:b/>
              </w:rPr>
              <w:t>Срок, мес.</w:t>
            </w:r>
          </w:p>
        </w:tc>
        <w:tc>
          <w:tcPr>
            <w:tcW w:w="1390" w:type="pct"/>
          </w:tcPr>
          <w:p w:rsidR="009740F0" w:rsidRPr="00AA328B" w:rsidRDefault="009740F0" w:rsidP="00E02E4F">
            <w:pPr>
              <w:jc w:val="center"/>
              <w:rPr>
                <w:b/>
              </w:rPr>
            </w:pPr>
            <w:r w:rsidRPr="00AA328B">
              <w:rPr>
                <w:b/>
              </w:rPr>
              <w:t xml:space="preserve">Ставка, % </w:t>
            </w:r>
          </w:p>
        </w:tc>
      </w:tr>
      <w:tr w:rsidR="009740F0" w:rsidRPr="00AA328B" w:rsidTr="00E02E4F">
        <w:trPr>
          <w:trHeight w:val="368"/>
        </w:trPr>
        <w:tc>
          <w:tcPr>
            <w:tcW w:w="2151" w:type="pct"/>
          </w:tcPr>
          <w:p w:rsidR="009740F0" w:rsidRPr="00AA328B" w:rsidRDefault="009740F0" w:rsidP="00E02E4F">
            <w:pPr>
              <w:rPr>
                <w:b/>
              </w:rPr>
            </w:pPr>
          </w:p>
        </w:tc>
        <w:tc>
          <w:tcPr>
            <w:tcW w:w="1459" w:type="pct"/>
          </w:tcPr>
          <w:p w:rsidR="009740F0" w:rsidRPr="00AA328B" w:rsidRDefault="009740F0" w:rsidP="00E02E4F">
            <w:pPr>
              <w:rPr>
                <w:b/>
              </w:rPr>
            </w:pPr>
          </w:p>
        </w:tc>
        <w:tc>
          <w:tcPr>
            <w:tcW w:w="1390" w:type="pct"/>
          </w:tcPr>
          <w:p w:rsidR="009740F0" w:rsidRPr="00AA328B" w:rsidRDefault="009740F0" w:rsidP="00E02E4F">
            <w:pPr>
              <w:rPr>
                <w:b/>
              </w:rPr>
            </w:pPr>
          </w:p>
        </w:tc>
      </w:tr>
    </w:tbl>
    <w:p w:rsidR="009740F0" w:rsidRPr="00AA328B" w:rsidRDefault="009740F0" w:rsidP="009740F0">
      <w:pPr>
        <w:rPr>
          <w:b/>
        </w:rPr>
      </w:pPr>
    </w:p>
    <w:p w:rsidR="009740F0" w:rsidRPr="00AA328B" w:rsidRDefault="009740F0" w:rsidP="009740F0">
      <w:pPr>
        <w:rPr>
          <w:sz w:val="20"/>
          <w:szCs w:val="20"/>
        </w:rPr>
      </w:pPr>
      <w:r w:rsidRPr="00AA328B">
        <w:t xml:space="preserve">Использование </w:t>
      </w:r>
      <w:proofErr w:type="gramStart"/>
      <w:r w:rsidRPr="00AA328B">
        <w:t>микрозайма</w:t>
      </w:r>
      <w:r w:rsidRPr="00AA328B">
        <w:rPr>
          <w:sz w:val="20"/>
          <w:szCs w:val="20"/>
        </w:rPr>
        <w:t>(</w:t>
      </w:r>
      <w:proofErr w:type="gramEnd"/>
      <w:r w:rsidRPr="00AA328B">
        <w:rPr>
          <w:sz w:val="20"/>
          <w:szCs w:val="20"/>
        </w:rPr>
        <w:t>на какие цели, с указанием суммы)_______________________________________</w:t>
      </w:r>
    </w:p>
    <w:p w:rsidR="009740F0" w:rsidRPr="00AA328B" w:rsidRDefault="009740F0" w:rsidP="009740F0">
      <w:pPr>
        <w:rPr>
          <w:sz w:val="20"/>
          <w:szCs w:val="20"/>
        </w:rPr>
      </w:pPr>
      <w:r w:rsidRPr="00AA328B">
        <w:rPr>
          <w:sz w:val="20"/>
          <w:szCs w:val="20"/>
        </w:rPr>
        <w:t>___________________________________________________________________________________________________</w:t>
      </w:r>
    </w:p>
    <w:p w:rsidR="009740F0" w:rsidRPr="00AA328B" w:rsidRDefault="009740F0" w:rsidP="009740F0">
      <w:pPr>
        <w:rPr>
          <w:sz w:val="20"/>
          <w:szCs w:val="20"/>
        </w:rPr>
      </w:pPr>
      <w:r w:rsidRPr="00AA328B">
        <w:rPr>
          <w:sz w:val="20"/>
          <w:szCs w:val="20"/>
        </w:rPr>
        <w:t>___________________________________________________________________________________________________</w:t>
      </w:r>
    </w:p>
    <w:p w:rsidR="009740F0" w:rsidRPr="00AA328B" w:rsidRDefault="009740F0" w:rsidP="009740F0">
      <w:pPr>
        <w:jc w:val="both"/>
      </w:pPr>
      <w:r w:rsidRPr="00AA328B">
        <w:t>Наличие обеспечения по микрозайму</w:t>
      </w:r>
      <w:r w:rsidRPr="00AA328B">
        <w:rPr>
          <w:sz w:val="20"/>
          <w:szCs w:val="20"/>
        </w:rPr>
        <w:t>(наименование имущества (марка, модель), год изготовления, место нахождения)</w:t>
      </w:r>
      <w:r w:rsidRPr="00AA328B">
        <w:t xml:space="preserve"> ________________________________________________________________________</w:t>
      </w:r>
    </w:p>
    <w:p w:rsidR="009740F0" w:rsidRPr="00AA328B" w:rsidRDefault="009740F0" w:rsidP="009740F0">
      <w:r w:rsidRPr="00AA328B">
        <w:t>__________________________________________________________________________________</w:t>
      </w:r>
    </w:p>
    <w:p w:rsidR="009740F0" w:rsidRPr="00AA328B" w:rsidRDefault="009740F0" w:rsidP="009740F0">
      <w:pPr>
        <w:rPr>
          <w:sz w:val="20"/>
          <w:szCs w:val="20"/>
        </w:rPr>
      </w:pPr>
      <w:r w:rsidRPr="00AA328B">
        <w:t xml:space="preserve">Предполагаемый график погашения </w:t>
      </w:r>
      <w:proofErr w:type="gramStart"/>
      <w:r w:rsidRPr="00AA328B">
        <w:t>микрозайма</w:t>
      </w:r>
      <w:r w:rsidRPr="00AA328B">
        <w:rPr>
          <w:sz w:val="20"/>
          <w:szCs w:val="20"/>
        </w:rPr>
        <w:t>(</w:t>
      </w:r>
      <w:proofErr w:type="gramEnd"/>
      <w:r w:rsidRPr="00AA328B">
        <w:rPr>
          <w:sz w:val="20"/>
          <w:szCs w:val="20"/>
        </w:rPr>
        <w:t>отсрочка по погашению основного долга, мес.)_______</w:t>
      </w:r>
    </w:p>
    <w:p w:rsidR="009740F0" w:rsidRPr="00AA328B" w:rsidRDefault="009740F0" w:rsidP="009740F0">
      <w:pPr>
        <w:rPr>
          <w:sz w:val="20"/>
          <w:szCs w:val="20"/>
        </w:rPr>
      </w:pPr>
      <w:r w:rsidRPr="00AA328B">
        <w:rPr>
          <w:sz w:val="20"/>
          <w:szCs w:val="20"/>
        </w:rPr>
        <w:t>__________________________________________________________________________________________________</w:t>
      </w:r>
    </w:p>
    <w:p w:rsidR="009740F0" w:rsidRPr="00AA328B" w:rsidRDefault="009740F0" w:rsidP="009740F0">
      <w:pPr>
        <w:rPr>
          <w:b/>
        </w:rPr>
      </w:pPr>
    </w:p>
    <w:p w:rsidR="009740F0" w:rsidRPr="00AA328B" w:rsidRDefault="009740F0" w:rsidP="009740F0">
      <w:pPr>
        <w:pStyle w:val="a3"/>
        <w:numPr>
          <w:ilvl w:val="0"/>
          <w:numId w:val="23"/>
        </w:numPr>
        <w:jc w:val="center"/>
        <w:rPr>
          <w:b/>
        </w:rPr>
      </w:pPr>
      <w:r w:rsidRPr="00AA328B">
        <w:rPr>
          <w:b/>
        </w:rPr>
        <w:t>ОБЩИЕ СВЕДЕНИЯ О ЗАЯВИТЕЛЕ:</w:t>
      </w:r>
    </w:p>
    <w:p w:rsidR="009740F0" w:rsidRPr="00AA328B" w:rsidRDefault="009740F0" w:rsidP="009740F0">
      <w:pPr>
        <w:rPr>
          <w:b/>
        </w:rPr>
      </w:pPr>
      <w:r w:rsidRPr="00AA328B">
        <w:t>Наименование организации</w:t>
      </w:r>
      <w:r w:rsidRPr="00AA328B">
        <w:rPr>
          <w:b/>
        </w:rPr>
        <w:t>__________________________________________________________</w:t>
      </w:r>
    </w:p>
    <w:p w:rsidR="009740F0" w:rsidRPr="00AA328B" w:rsidRDefault="009740F0" w:rsidP="009740F0">
      <w:r w:rsidRPr="00AA328B">
        <w:t>Юридический адрес ________________________________________________________________</w:t>
      </w:r>
    </w:p>
    <w:p w:rsidR="009740F0" w:rsidRPr="00AA328B" w:rsidRDefault="009740F0" w:rsidP="009740F0">
      <w:r w:rsidRPr="00AA328B">
        <w:t>Фактическое местонахождение_______________________________________________________</w:t>
      </w:r>
    </w:p>
    <w:p w:rsidR="009740F0" w:rsidRPr="00AA328B" w:rsidRDefault="009740F0" w:rsidP="009740F0">
      <w:r w:rsidRPr="00AA328B">
        <w:t>E-mail:____________________________________________________________________________</w:t>
      </w:r>
    </w:p>
    <w:p w:rsidR="009740F0" w:rsidRPr="00AA328B" w:rsidRDefault="009740F0" w:rsidP="009740F0">
      <w:r w:rsidRPr="00AA328B">
        <w:t>Телефоны (</w:t>
      </w:r>
      <w:r w:rsidRPr="00AA328B">
        <w:rPr>
          <w:sz w:val="20"/>
          <w:szCs w:val="20"/>
        </w:rPr>
        <w:t>наличие телефона обязательно</w:t>
      </w:r>
      <w:r w:rsidRPr="00AA328B">
        <w:t>) _________________________________________________</w:t>
      </w:r>
    </w:p>
    <w:p w:rsidR="009740F0" w:rsidRPr="00AA328B" w:rsidRDefault="009740F0" w:rsidP="009740F0">
      <w:r w:rsidRPr="00AA328B">
        <w:t>ИНН:_____________________________________________________________________________</w:t>
      </w:r>
    </w:p>
    <w:p w:rsidR="009740F0" w:rsidRPr="00AA328B" w:rsidRDefault="009740F0" w:rsidP="009740F0">
      <w:r w:rsidRPr="00AA328B">
        <w:t>Основные владельцы (участники, акционеры) и их доли в уставном капитале организации:</w:t>
      </w:r>
    </w:p>
    <w:p w:rsidR="009740F0" w:rsidRPr="00AA328B" w:rsidRDefault="009740F0" w:rsidP="009740F0">
      <w:pPr>
        <w:jc w:val="center"/>
      </w:pPr>
      <w:r w:rsidRPr="00AA328B">
        <w:t>ФИЗ лица: (указать ФИО, доля в уставном капитале, возраст, место работы):</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992"/>
        <w:gridCol w:w="1956"/>
        <w:gridCol w:w="3147"/>
      </w:tblGrid>
      <w:tr w:rsidR="009740F0" w:rsidRPr="00AA328B" w:rsidTr="00E02E4F">
        <w:trPr>
          <w:trHeight w:val="840"/>
        </w:trPr>
        <w:tc>
          <w:tcPr>
            <w:tcW w:w="2127" w:type="dxa"/>
            <w:vAlign w:val="center"/>
          </w:tcPr>
          <w:p w:rsidR="009740F0" w:rsidRPr="00AA328B" w:rsidRDefault="009740F0" w:rsidP="00E02E4F">
            <w:pPr>
              <w:jc w:val="center"/>
              <w:rPr>
                <w:sz w:val="20"/>
                <w:szCs w:val="20"/>
              </w:rPr>
            </w:pPr>
            <w:r w:rsidRPr="00AA328B">
              <w:rPr>
                <w:sz w:val="20"/>
                <w:szCs w:val="20"/>
              </w:rPr>
              <w:t>ФИО</w:t>
            </w:r>
          </w:p>
        </w:tc>
        <w:tc>
          <w:tcPr>
            <w:tcW w:w="2268" w:type="dxa"/>
            <w:vAlign w:val="center"/>
          </w:tcPr>
          <w:p w:rsidR="009740F0" w:rsidRPr="00AA328B" w:rsidRDefault="009740F0" w:rsidP="00E02E4F">
            <w:pPr>
              <w:jc w:val="center"/>
              <w:rPr>
                <w:sz w:val="20"/>
                <w:szCs w:val="20"/>
              </w:rPr>
            </w:pPr>
            <w:r w:rsidRPr="00AA328B">
              <w:rPr>
                <w:sz w:val="20"/>
                <w:szCs w:val="20"/>
              </w:rPr>
              <w:t>Доля в уставном  капитале</w:t>
            </w:r>
          </w:p>
        </w:tc>
        <w:tc>
          <w:tcPr>
            <w:tcW w:w="992" w:type="dxa"/>
            <w:vAlign w:val="center"/>
          </w:tcPr>
          <w:p w:rsidR="009740F0" w:rsidRPr="00AA328B" w:rsidRDefault="009740F0" w:rsidP="00E02E4F">
            <w:pPr>
              <w:jc w:val="center"/>
              <w:rPr>
                <w:sz w:val="20"/>
                <w:szCs w:val="20"/>
              </w:rPr>
            </w:pPr>
            <w:r w:rsidRPr="00AA328B">
              <w:rPr>
                <w:sz w:val="20"/>
                <w:szCs w:val="20"/>
              </w:rPr>
              <w:t>Возраст</w:t>
            </w:r>
          </w:p>
        </w:tc>
        <w:tc>
          <w:tcPr>
            <w:tcW w:w="1956" w:type="dxa"/>
            <w:vAlign w:val="center"/>
          </w:tcPr>
          <w:p w:rsidR="009740F0" w:rsidRPr="00AA328B" w:rsidRDefault="009740F0" w:rsidP="00E02E4F">
            <w:pPr>
              <w:jc w:val="center"/>
              <w:rPr>
                <w:sz w:val="20"/>
                <w:szCs w:val="20"/>
              </w:rPr>
            </w:pPr>
            <w:r w:rsidRPr="00AA328B">
              <w:rPr>
                <w:sz w:val="20"/>
                <w:szCs w:val="20"/>
              </w:rPr>
              <w:t>Место работы</w:t>
            </w:r>
          </w:p>
        </w:tc>
        <w:tc>
          <w:tcPr>
            <w:tcW w:w="3147" w:type="dxa"/>
            <w:vAlign w:val="center"/>
          </w:tcPr>
          <w:p w:rsidR="009740F0" w:rsidRPr="00AA328B" w:rsidRDefault="009740F0" w:rsidP="00E02E4F">
            <w:pPr>
              <w:jc w:val="center"/>
              <w:rPr>
                <w:sz w:val="20"/>
                <w:szCs w:val="20"/>
              </w:rPr>
            </w:pPr>
            <w:r w:rsidRPr="00AA328B">
              <w:rPr>
                <w:sz w:val="20"/>
                <w:szCs w:val="20"/>
              </w:rPr>
              <w:t>Наличие движимого</w:t>
            </w:r>
          </w:p>
          <w:p w:rsidR="009740F0" w:rsidRPr="00AA328B" w:rsidRDefault="009740F0" w:rsidP="00E02E4F">
            <w:pPr>
              <w:jc w:val="center"/>
              <w:rPr>
                <w:sz w:val="20"/>
                <w:szCs w:val="20"/>
              </w:rPr>
            </w:pPr>
            <w:r w:rsidRPr="00AA328B">
              <w:rPr>
                <w:sz w:val="20"/>
                <w:szCs w:val="20"/>
              </w:rPr>
              <w:t>и недвижимого имущества (укажите какое)</w:t>
            </w:r>
          </w:p>
        </w:tc>
      </w:tr>
      <w:tr w:rsidR="009740F0" w:rsidRPr="00AA328B" w:rsidTr="00E02E4F">
        <w:trPr>
          <w:trHeight w:val="364"/>
        </w:trPr>
        <w:tc>
          <w:tcPr>
            <w:tcW w:w="2127" w:type="dxa"/>
          </w:tcPr>
          <w:p w:rsidR="009740F0" w:rsidRPr="00AA328B" w:rsidRDefault="009740F0" w:rsidP="00E02E4F">
            <w:pPr>
              <w:rPr>
                <w:rFonts w:ascii="Tahoma" w:hAnsi="Tahoma" w:cs="Tahoma"/>
                <w:i/>
                <w:sz w:val="22"/>
                <w:szCs w:val="22"/>
                <w:u w:val="single"/>
              </w:rPr>
            </w:pPr>
          </w:p>
          <w:p w:rsidR="009740F0" w:rsidRPr="00AA328B" w:rsidRDefault="009740F0" w:rsidP="00E02E4F">
            <w:pPr>
              <w:rPr>
                <w:rFonts w:ascii="Tahoma" w:hAnsi="Tahoma" w:cs="Tahoma"/>
                <w:i/>
                <w:sz w:val="22"/>
                <w:szCs w:val="22"/>
                <w:u w:val="single"/>
              </w:rPr>
            </w:pPr>
          </w:p>
        </w:tc>
        <w:tc>
          <w:tcPr>
            <w:tcW w:w="2268" w:type="dxa"/>
          </w:tcPr>
          <w:p w:rsidR="009740F0" w:rsidRPr="00AA328B" w:rsidRDefault="009740F0" w:rsidP="00E02E4F">
            <w:pPr>
              <w:rPr>
                <w:rFonts w:ascii="Tahoma" w:hAnsi="Tahoma" w:cs="Tahoma"/>
                <w:i/>
                <w:sz w:val="22"/>
                <w:szCs w:val="22"/>
                <w:u w:val="single"/>
              </w:rPr>
            </w:pPr>
          </w:p>
        </w:tc>
        <w:tc>
          <w:tcPr>
            <w:tcW w:w="992" w:type="dxa"/>
          </w:tcPr>
          <w:p w:rsidR="009740F0" w:rsidRPr="00AA328B" w:rsidRDefault="009740F0" w:rsidP="00E02E4F">
            <w:pPr>
              <w:rPr>
                <w:rFonts w:ascii="Tahoma" w:hAnsi="Tahoma" w:cs="Tahoma"/>
                <w:i/>
                <w:sz w:val="22"/>
                <w:szCs w:val="22"/>
                <w:u w:val="single"/>
              </w:rPr>
            </w:pPr>
          </w:p>
        </w:tc>
        <w:tc>
          <w:tcPr>
            <w:tcW w:w="1956" w:type="dxa"/>
          </w:tcPr>
          <w:p w:rsidR="009740F0" w:rsidRPr="00AA328B" w:rsidRDefault="009740F0" w:rsidP="00E02E4F">
            <w:pPr>
              <w:rPr>
                <w:rFonts w:ascii="Tahoma" w:hAnsi="Tahoma" w:cs="Tahoma"/>
                <w:i/>
                <w:sz w:val="22"/>
                <w:szCs w:val="22"/>
                <w:u w:val="single"/>
              </w:rPr>
            </w:pPr>
          </w:p>
        </w:tc>
        <w:tc>
          <w:tcPr>
            <w:tcW w:w="3147" w:type="dxa"/>
          </w:tcPr>
          <w:p w:rsidR="009740F0" w:rsidRPr="00AA328B" w:rsidRDefault="009740F0" w:rsidP="00E02E4F">
            <w:pPr>
              <w:ind w:right="416"/>
              <w:rPr>
                <w:rFonts w:ascii="Tahoma" w:hAnsi="Tahoma" w:cs="Tahoma"/>
                <w:i/>
                <w:sz w:val="22"/>
                <w:szCs w:val="22"/>
                <w:u w:val="single"/>
              </w:rPr>
            </w:pPr>
          </w:p>
        </w:tc>
      </w:tr>
      <w:tr w:rsidR="009740F0" w:rsidRPr="00AA328B" w:rsidTr="00E02E4F">
        <w:trPr>
          <w:trHeight w:val="245"/>
        </w:trPr>
        <w:tc>
          <w:tcPr>
            <w:tcW w:w="2127" w:type="dxa"/>
          </w:tcPr>
          <w:p w:rsidR="009740F0" w:rsidRPr="00AA328B" w:rsidRDefault="009740F0" w:rsidP="00E02E4F">
            <w:pPr>
              <w:rPr>
                <w:rFonts w:ascii="Tahoma" w:hAnsi="Tahoma" w:cs="Tahoma"/>
                <w:b/>
                <w:i/>
                <w:sz w:val="22"/>
                <w:szCs w:val="22"/>
                <w:u w:val="single"/>
              </w:rPr>
            </w:pPr>
          </w:p>
          <w:p w:rsidR="009740F0" w:rsidRPr="00AA328B" w:rsidRDefault="009740F0" w:rsidP="00E02E4F">
            <w:pPr>
              <w:rPr>
                <w:rFonts w:ascii="Tahoma" w:hAnsi="Tahoma" w:cs="Tahoma"/>
                <w:b/>
                <w:i/>
                <w:sz w:val="22"/>
                <w:szCs w:val="22"/>
                <w:u w:val="single"/>
              </w:rPr>
            </w:pPr>
          </w:p>
        </w:tc>
        <w:tc>
          <w:tcPr>
            <w:tcW w:w="2268" w:type="dxa"/>
          </w:tcPr>
          <w:p w:rsidR="009740F0" w:rsidRPr="00AA328B" w:rsidRDefault="009740F0" w:rsidP="00E02E4F">
            <w:pPr>
              <w:rPr>
                <w:rFonts w:ascii="Tahoma" w:hAnsi="Tahoma" w:cs="Tahoma"/>
                <w:b/>
                <w:i/>
                <w:sz w:val="22"/>
                <w:szCs w:val="22"/>
                <w:u w:val="single"/>
              </w:rPr>
            </w:pPr>
          </w:p>
        </w:tc>
        <w:tc>
          <w:tcPr>
            <w:tcW w:w="992" w:type="dxa"/>
          </w:tcPr>
          <w:p w:rsidR="009740F0" w:rsidRPr="00AA328B" w:rsidRDefault="009740F0" w:rsidP="00E02E4F">
            <w:pPr>
              <w:rPr>
                <w:rFonts w:ascii="Tahoma" w:hAnsi="Tahoma" w:cs="Tahoma"/>
                <w:b/>
                <w:i/>
                <w:sz w:val="22"/>
                <w:szCs w:val="22"/>
                <w:u w:val="single"/>
              </w:rPr>
            </w:pPr>
          </w:p>
        </w:tc>
        <w:tc>
          <w:tcPr>
            <w:tcW w:w="1956" w:type="dxa"/>
          </w:tcPr>
          <w:p w:rsidR="009740F0" w:rsidRPr="00AA328B" w:rsidRDefault="009740F0" w:rsidP="00E02E4F">
            <w:pPr>
              <w:rPr>
                <w:rFonts w:ascii="Tahoma" w:hAnsi="Tahoma" w:cs="Tahoma"/>
                <w:b/>
                <w:i/>
                <w:sz w:val="22"/>
                <w:szCs w:val="22"/>
                <w:u w:val="single"/>
              </w:rPr>
            </w:pPr>
          </w:p>
        </w:tc>
        <w:tc>
          <w:tcPr>
            <w:tcW w:w="3147" w:type="dxa"/>
          </w:tcPr>
          <w:p w:rsidR="009740F0" w:rsidRPr="00AA328B" w:rsidRDefault="009740F0" w:rsidP="00E02E4F">
            <w:pPr>
              <w:rPr>
                <w:rFonts w:ascii="Tahoma" w:hAnsi="Tahoma" w:cs="Tahoma"/>
                <w:b/>
                <w:i/>
                <w:sz w:val="22"/>
                <w:szCs w:val="22"/>
                <w:u w:val="single"/>
              </w:rPr>
            </w:pPr>
          </w:p>
        </w:tc>
      </w:tr>
    </w:tbl>
    <w:p w:rsidR="009740F0" w:rsidRPr="00AA328B" w:rsidRDefault="009740F0" w:rsidP="009740F0">
      <w:pPr>
        <w:jc w:val="center"/>
      </w:pPr>
      <w:r w:rsidRPr="00AA328B">
        <w:t>Юридические лица:</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57"/>
        <w:gridCol w:w="1328"/>
        <w:gridCol w:w="1125"/>
        <w:gridCol w:w="1677"/>
        <w:gridCol w:w="2976"/>
      </w:tblGrid>
      <w:tr w:rsidR="009740F0" w:rsidRPr="00AA328B" w:rsidTr="00E02E4F">
        <w:trPr>
          <w:trHeight w:val="802"/>
        </w:trPr>
        <w:tc>
          <w:tcPr>
            <w:tcW w:w="2127" w:type="dxa"/>
            <w:vAlign w:val="center"/>
          </w:tcPr>
          <w:p w:rsidR="009740F0" w:rsidRPr="00AA328B" w:rsidRDefault="009740F0" w:rsidP="00E02E4F">
            <w:pPr>
              <w:jc w:val="center"/>
              <w:rPr>
                <w:sz w:val="20"/>
                <w:szCs w:val="20"/>
              </w:rPr>
            </w:pPr>
            <w:r w:rsidRPr="00AA328B">
              <w:rPr>
                <w:sz w:val="20"/>
                <w:szCs w:val="20"/>
              </w:rPr>
              <w:t>Наименование</w:t>
            </w:r>
          </w:p>
        </w:tc>
        <w:tc>
          <w:tcPr>
            <w:tcW w:w="0" w:type="auto"/>
            <w:vAlign w:val="center"/>
          </w:tcPr>
          <w:p w:rsidR="009740F0" w:rsidRPr="00AA328B" w:rsidRDefault="009740F0" w:rsidP="00E02E4F">
            <w:pPr>
              <w:jc w:val="center"/>
              <w:rPr>
                <w:sz w:val="20"/>
                <w:szCs w:val="20"/>
              </w:rPr>
            </w:pPr>
            <w:r w:rsidRPr="00AA328B">
              <w:rPr>
                <w:sz w:val="20"/>
                <w:szCs w:val="20"/>
              </w:rPr>
              <w:t>Доля</w:t>
            </w:r>
          </w:p>
          <w:p w:rsidR="009740F0" w:rsidRPr="00AA328B" w:rsidRDefault="009740F0" w:rsidP="00E02E4F">
            <w:pPr>
              <w:jc w:val="center"/>
              <w:rPr>
                <w:sz w:val="20"/>
                <w:szCs w:val="20"/>
              </w:rPr>
            </w:pPr>
            <w:r w:rsidRPr="00AA328B">
              <w:rPr>
                <w:sz w:val="20"/>
                <w:szCs w:val="20"/>
              </w:rPr>
              <w:t>в уставном</w:t>
            </w:r>
          </w:p>
          <w:p w:rsidR="009740F0" w:rsidRPr="00AA328B" w:rsidRDefault="009740F0" w:rsidP="00E02E4F">
            <w:pPr>
              <w:jc w:val="center"/>
              <w:rPr>
                <w:sz w:val="20"/>
                <w:szCs w:val="20"/>
              </w:rPr>
            </w:pPr>
            <w:r w:rsidRPr="00AA328B">
              <w:rPr>
                <w:sz w:val="20"/>
                <w:szCs w:val="20"/>
              </w:rPr>
              <w:t>капитале</w:t>
            </w:r>
          </w:p>
        </w:tc>
        <w:tc>
          <w:tcPr>
            <w:tcW w:w="0" w:type="auto"/>
            <w:vAlign w:val="center"/>
          </w:tcPr>
          <w:p w:rsidR="009740F0" w:rsidRPr="00AA328B" w:rsidRDefault="009740F0" w:rsidP="00E02E4F">
            <w:pPr>
              <w:jc w:val="center"/>
              <w:rPr>
                <w:sz w:val="20"/>
                <w:szCs w:val="20"/>
              </w:rPr>
            </w:pPr>
            <w:r w:rsidRPr="00AA328B">
              <w:rPr>
                <w:sz w:val="20"/>
                <w:szCs w:val="20"/>
              </w:rPr>
              <w:t>Место-</w:t>
            </w:r>
          </w:p>
          <w:p w:rsidR="009740F0" w:rsidRPr="00AA328B" w:rsidRDefault="009740F0" w:rsidP="00E02E4F">
            <w:pPr>
              <w:ind w:hanging="25"/>
              <w:jc w:val="center"/>
              <w:rPr>
                <w:sz w:val="20"/>
                <w:szCs w:val="20"/>
              </w:rPr>
            </w:pPr>
            <w:r w:rsidRPr="00AA328B">
              <w:rPr>
                <w:sz w:val="20"/>
                <w:szCs w:val="20"/>
              </w:rPr>
              <w:t>нахождение</w:t>
            </w:r>
          </w:p>
        </w:tc>
        <w:tc>
          <w:tcPr>
            <w:tcW w:w="0" w:type="auto"/>
            <w:vAlign w:val="center"/>
          </w:tcPr>
          <w:p w:rsidR="009740F0" w:rsidRPr="00AA328B" w:rsidRDefault="009740F0" w:rsidP="00E02E4F">
            <w:pPr>
              <w:jc w:val="center"/>
              <w:rPr>
                <w:sz w:val="20"/>
                <w:szCs w:val="20"/>
              </w:rPr>
            </w:pPr>
            <w:r w:rsidRPr="00AA328B">
              <w:rPr>
                <w:sz w:val="20"/>
                <w:szCs w:val="20"/>
              </w:rPr>
              <w:t>Директор</w:t>
            </w:r>
          </w:p>
          <w:p w:rsidR="009740F0" w:rsidRPr="00AA328B" w:rsidRDefault="009740F0" w:rsidP="00E02E4F">
            <w:pPr>
              <w:jc w:val="center"/>
              <w:rPr>
                <w:sz w:val="20"/>
                <w:szCs w:val="20"/>
              </w:rPr>
            </w:pPr>
            <w:r w:rsidRPr="00AA328B">
              <w:rPr>
                <w:sz w:val="20"/>
                <w:szCs w:val="20"/>
              </w:rPr>
              <w:t>(ФИО)</w:t>
            </w:r>
          </w:p>
        </w:tc>
        <w:tc>
          <w:tcPr>
            <w:tcW w:w="1677" w:type="dxa"/>
            <w:vAlign w:val="center"/>
          </w:tcPr>
          <w:p w:rsidR="009740F0" w:rsidRPr="00AA328B" w:rsidRDefault="009740F0" w:rsidP="00E02E4F">
            <w:pPr>
              <w:jc w:val="center"/>
              <w:rPr>
                <w:sz w:val="20"/>
                <w:szCs w:val="20"/>
              </w:rPr>
            </w:pPr>
            <w:r w:rsidRPr="00AA328B">
              <w:rPr>
                <w:sz w:val="20"/>
                <w:szCs w:val="20"/>
              </w:rPr>
              <w:t>Вид</w:t>
            </w:r>
          </w:p>
          <w:p w:rsidR="009740F0" w:rsidRPr="00AA328B" w:rsidRDefault="009740F0" w:rsidP="00E02E4F">
            <w:pPr>
              <w:jc w:val="center"/>
              <w:rPr>
                <w:sz w:val="20"/>
                <w:szCs w:val="20"/>
              </w:rPr>
            </w:pPr>
            <w:r w:rsidRPr="00AA328B">
              <w:rPr>
                <w:sz w:val="20"/>
                <w:szCs w:val="20"/>
              </w:rPr>
              <w:t>деятельности</w:t>
            </w:r>
          </w:p>
        </w:tc>
        <w:tc>
          <w:tcPr>
            <w:tcW w:w="2976" w:type="dxa"/>
            <w:vAlign w:val="center"/>
          </w:tcPr>
          <w:p w:rsidR="009740F0" w:rsidRPr="00AA328B" w:rsidRDefault="009740F0" w:rsidP="00E02E4F">
            <w:pPr>
              <w:jc w:val="center"/>
              <w:rPr>
                <w:sz w:val="20"/>
                <w:szCs w:val="20"/>
              </w:rPr>
            </w:pPr>
            <w:r w:rsidRPr="00AA328B">
              <w:rPr>
                <w:sz w:val="20"/>
                <w:szCs w:val="20"/>
              </w:rPr>
              <w:t>Наличие</w:t>
            </w:r>
          </w:p>
          <w:p w:rsidR="009740F0" w:rsidRPr="00AA328B" w:rsidRDefault="009740F0" w:rsidP="00E02E4F">
            <w:pPr>
              <w:jc w:val="center"/>
              <w:rPr>
                <w:sz w:val="20"/>
                <w:szCs w:val="20"/>
              </w:rPr>
            </w:pPr>
            <w:r w:rsidRPr="00AA328B">
              <w:rPr>
                <w:sz w:val="20"/>
                <w:szCs w:val="20"/>
              </w:rPr>
              <w:t>движимого и  недвижимого имущества (указать какое)</w:t>
            </w:r>
          </w:p>
        </w:tc>
      </w:tr>
      <w:tr w:rsidR="009740F0" w:rsidRPr="00AA328B" w:rsidTr="00E02E4F">
        <w:trPr>
          <w:trHeight w:val="354"/>
        </w:trPr>
        <w:tc>
          <w:tcPr>
            <w:tcW w:w="2127" w:type="dxa"/>
          </w:tcPr>
          <w:p w:rsidR="009740F0" w:rsidRPr="00AA328B" w:rsidRDefault="009740F0" w:rsidP="00E02E4F"/>
        </w:tc>
        <w:tc>
          <w:tcPr>
            <w:tcW w:w="0" w:type="auto"/>
          </w:tcPr>
          <w:p w:rsidR="009740F0" w:rsidRPr="00AA328B" w:rsidRDefault="009740F0" w:rsidP="00E02E4F"/>
        </w:tc>
        <w:tc>
          <w:tcPr>
            <w:tcW w:w="0" w:type="auto"/>
          </w:tcPr>
          <w:p w:rsidR="009740F0" w:rsidRPr="00AA328B" w:rsidRDefault="009740F0" w:rsidP="00E02E4F"/>
        </w:tc>
        <w:tc>
          <w:tcPr>
            <w:tcW w:w="0" w:type="auto"/>
          </w:tcPr>
          <w:p w:rsidR="009740F0" w:rsidRPr="00AA328B" w:rsidRDefault="009740F0" w:rsidP="00E02E4F"/>
        </w:tc>
        <w:tc>
          <w:tcPr>
            <w:tcW w:w="1677" w:type="dxa"/>
          </w:tcPr>
          <w:p w:rsidR="009740F0" w:rsidRPr="00AA328B" w:rsidRDefault="009740F0" w:rsidP="00E02E4F"/>
        </w:tc>
        <w:tc>
          <w:tcPr>
            <w:tcW w:w="2976" w:type="dxa"/>
          </w:tcPr>
          <w:p w:rsidR="009740F0" w:rsidRPr="00AA328B" w:rsidRDefault="009740F0" w:rsidP="00E02E4F"/>
        </w:tc>
      </w:tr>
      <w:tr w:rsidR="009740F0" w:rsidRPr="00AA328B" w:rsidTr="00E02E4F">
        <w:trPr>
          <w:trHeight w:val="274"/>
        </w:trPr>
        <w:tc>
          <w:tcPr>
            <w:tcW w:w="2127" w:type="dxa"/>
          </w:tcPr>
          <w:p w:rsidR="009740F0" w:rsidRPr="00AA328B" w:rsidRDefault="009740F0" w:rsidP="00E02E4F">
            <w:pPr>
              <w:rPr>
                <w:rFonts w:ascii="Tahoma" w:hAnsi="Tahoma" w:cs="Tahoma"/>
                <w:sz w:val="22"/>
                <w:szCs w:val="22"/>
              </w:rPr>
            </w:pPr>
          </w:p>
          <w:p w:rsidR="009740F0" w:rsidRPr="00AA328B" w:rsidRDefault="009740F0" w:rsidP="00E02E4F">
            <w:pPr>
              <w:rPr>
                <w:rFonts w:ascii="Tahoma" w:hAnsi="Tahoma" w:cs="Tahoma"/>
                <w:sz w:val="22"/>
                <w:szCs w:val="22"/>
              </w:rPr>
            </w:pPr>
          </w:p>
        </w:tc>
        <w:tc>
          <w:tcPr>
            <w:tcW w:w="0" w:type="auto"/>
          </w:tcPr>
          <w:p w:rsidR="009740F0" w:rsidRPr="00AA328B" w:rsidRDefault="009740F0" w:rsidP="00E02E4F">
            <w:pPr>
              <w:rPr>
                <w:rFonts w:ascii="Tahoma" w:hAnsi="Tahoma" w:cs="Tahoma"/>
                <w:sz w:val="22"/>
                <w:szCs w:val="22"/>
              </w:rPr>
            </w:pPr>
          </w:p>
        </w:tc>
        <w:tc>
          <w:tcPr>
            <w:tcW w:w="0" w:type="auto"/>
          </w:tcPr>
          <w:p w:rsidR="009740F0" w:rsidRPr="00AA328B" w:rsidRDefault="009740F0" w:rsidP="00E02E4F">
            <w:pPr>
              <w:rPr>
                <w:rFonts w:ascii="Tahoma" w:hAnsi="Tahoma" w:cs="Tahoma"/>
                <w:sz w:val="22"/>
                <w:szCs w:val="22"/>
              </w:rPr>
            </w:pPr>
          </w:p>
        </w:tc>
        <w:tc>
          <w:tcPr>
            <w:tcW w:w="0" w:type="auto"/>
          </w:tcPr>
          <w:p w:rsidR="009740F0" w:rsidRPr="00AA328B" w:rsidRDefault="009740F0" w:rsidP="00E02E4F">
            <w:pPr>
              <w:rPr>
                <w:rFonts w:ascii="Tahoma" w:hAnsi="Tahoma" w:cs="Tahoma"/>
                <w:sz w:val="22"/>
                <w:szCs w:val="22"/>
              </w:rPr>
            </w:pPr>
          </w:p>
        </w:tc>
        <w:tc>
          <w:tcPr>
            <w:tcW w:w="1677" w:type="dxa"/>
          </w:tcPr>
          <w:p w:rsidR="009740F0" w:rsidRPr="00AA328B" w:rsidRDefault="009740F0" w:rsidP="00E02E4F">
            <w:pPr>
              <w:rPr>
                <w:rFonts w:ascii="Tahoma" w:hAnsi="Tahoma" w:cs="Tahoma"/>
                <w:sz w:val="22"/>
                <w:szCs w:val="22"/>
              </w:rPr>
            </w:pPr>
          </w:p>
        </w:tc>
        <w:tc>
          <w:tcPr>
            <w:tcW w:w="2976" w:type="dxa"/>
          </w:tcPr>
          <w:p w:rsidR="009740F0" w:rsidRPr="00AA328B" w:rsidRDefault="009740F0" w:rsidP="00E02E4F">
            <w:pPr>
              <w:rPr>
                <w:rFonts w:ascii="Tahoma" w:hAnsi="Tahoma" w:cs="Tahoma"/>
                <w:sz w:val="22"/>
                <w:szCs w:val="22"/>
              </w:rPr>
            </w:pPr>
          </w:p>
        </w:tc>
      </w:tr>
    </w:tbl>
    <w:p w:rsidR="009740F0" w:rsidRPr="00AA328B" w:rsidRDefault="009740F0" w:rsidP="009740F0">
      <w:r w:rsidRPr="00AA328B">
        <w:t>Величина уставного капитала:</w:t>
      </w:r>
    </w:p>
    <w:p w:rsidR="009740F0" w:rsidRPr="00AA328B" w:rsidRDefault="009740F0" w:rsidP="009740F0">
      <w:proofErr w:type="gramStart"/>
      <w:r w:rsidRPr="00AA328B">
        <w:t>Объявленный:_</w:t>
      </w:r>
      <w:proofErr w:type="gramEnd"/>
      <w:r w:rsidRPr="00AA328B">
        <w:t>____________________________Оплаченный:_____________________________</w:t>
      </w:r>
    </w:p>
    <w:p w:rsidR="009740F0" w:rsidRPr="00AA328B" w:rsidRDefault="009740F0" w:rsidP="009740F0">
      <w:pPr>
        <w:rPr>
          <w:sz w:val="22"/>
          <w:szCs w:val="22"/>
        </w:rPr>
      </w:pPr>
      <w:r w:rsidRPr="00AA328B">
        <w:t xml:space="preserve">Вид деятельности и опыт работы </w:t>
      </w:r>
      <w:r w:rsidRPr="00AA328B">
        <w:rPr>
          <w:sz w:val="20"/>
          <w:szCs w:val="20"/>
        </w:rPr>
        <w:t>(с указанием производимых/реализуемых продуктов/услуг, года с которого ведется данная деятельность)____________________________________________________________</w:t>
      </w:r>
      <w:r w:rsidRPr="00AA328B">
        <w:t>___________</w:t>
      </w:r>
    </w:p>
    <w:p w:rsidR="009740F0" w:rsidRPr="00AA328B" w:rsidRDefault="009740F0" w:rsidP="009740F0">
      <w:pPr>
        <w:rPr>
          <w:sz w:val="22"/>
          <w:szCs w:val="22"/>
        </w:rPr>
      </w:pPr>
      <w:r w:rsidRPr="00AA328B">
        <w:rPr>
          <w:sz w:val="22"/>
          <w:szCs w:val="22"/>
        </w:rPr>
        <w:t>__________________________________________________________________________________________</w:t>
      </w:r>
    </w:p>
    <w:p w:rsidR="009740F0" w:rsidRPr="00AA328B" w:rsidRDefault="009740F0" w:rsidP="009740F0">
      <w:pPr>
        <w:rPr>
          <w:sz w:val="22"/>
          <w:szCs w:val="22"/>
        </w:rPr>
      </w:pPr>
      <w:r w:rsidRPr="00AA328B">
        <w:rPr>
          <w:sz w:val="22"/>
          <w:szCs w:val="22"/>
        </w:rPr>
        <w:t>__________________________________________________________________________________________</w:t>
      </w:r>
    </w:p>
    <w:p w:rsidR="009740F0" w:rsidRPr="00AA328B" w:rsidRDefault="009740F0" w:rsidP="009740F0">
      <w:pPr>
        <w:pBdr>
          <w:bottom w:val="single" w:sz="12" w:space="1" w:color="auto"/>
        </w:pBdr>
        <w:rPr>
          <w:sz w:val="20"/>
          <w:szCs w:val="20"/>
        </w:rPr>
      </w:pPr>
      <w:r w:rsidRPr="00AA328B">
        <w:t xml:space="preserve">Банковские </w:t>
      </w:r>
      <w:proofErr w:type="spellStart"/>
      <w:r w:rsidRPr="00AA328B">
        <w:t>реквизиты</w:t>
      </w:r>
      <w:r w:rsidRPr="00AA328B">
        <w:rPr>
          <w:sz w:val="20"/>
          <w:szCs w:val="20"/>
        </w:rPr>
        <w:t>р</w:t>
      </w:r>
      <w:proofErr w:type="spellEnd"/>
      <w:r w:rsidRPr="00AA328B">
        <w:rPr>
          <w:sz w:val="20"/>
          <w:szCs w:val="20"/>
        </w:rPr>
        <w:t>/с №_________________________________ в банке______________________________</w:t>
      </w:r>
    </w:p>
    <w:p w:rsidR="009740F0" w:rsidRPr="00AA328B" w:rsidRDefault="009740F0" w:rsidP="009740F0">
      <w:pPr>
        <w:pBdr>
          <w:bottom w:val="single" w:sz="12" w:space="1" w:color="auto"/>
        </w:pBdr>
        <w:rPr>
          <w:sz w:val="20"/>
          <w:szCs w:val="20"/>
        </w:rPr>
      </w:pPr>
    </w:p>
    <w:p w:rsidR="009740F0" w:rsidRPr="00AA328B" w:rsidRDefault="009740F0" w:rsidP="009740F0">
      <w:pPr>
        <w:spacing w:line="264" w:lineRule="auto"/>
      </w:pPr>
      <w:r w:rsidRPr="00AA328B">
        <w:t>Коды статистики: ОКПО________; ОКВЭД__________; ОКФС_________; КОПФ___________.</w:t>
      </w:r>
    </w:p>
    <w:p w:rsidR="009740F0" w:rsidRPr="00AA328B" w:rsidRDefault="009740F0" w:rsidP="009740F0">
      <w:pPr>
        <w:spacing w:line="264" w:lineRule="auto"/>
      </w:pPr>
    </w:p>
    <w:p w:rsidR="009740F0" w:rsidRPr="00AA328B" w:rsidRDefault="009740F0" w:rsidP="009740F0">
      <w:pPr>
        <w:pStyle w:val="a3"/>
        <w:numPr>
          <w:ilvl w:val="0"/>
          <w:numId w:val="23"/>
        </w:numPr>
        <w:ind w:left="0" w:firstLine="709"/>
        <w:jc w:val="center"/>
        <w:rPr>
          <w:b/>
        </w:rPr>
      </w:pPr>
      <w:r w:rsidRPr="00AA328B">
        <w:rPr>
          <w:b/>
        </w:rPr>
        <w:t>ОПИСАНИЕ БИЗНЕСА:</w:t>
      </w:r>
    </w:p>
    <w:p w:rsidR="009740F0" w:rsidRPr="00AA328B" w:rsidRDefault="009740F0" w:rsidP="009740F0">
      <w:pPr>
        <w:rPr>
          <w:b/>
          <w:sz w:val="22"/>
          <w:szCs w:val="22"/>
          <w:u w:val="single"/>
        </w:rPr>
      </w:pPr>
    </w:p>
    <w:p w:rsidR="009740F0" w:rsidRPr="00AA328B" w:rsidRDefault="009740F0" w:rsidP="009740F0">
      <w:pPr>
        <w:jc w:val="both"/>
      </w:pPr>
      <w:r w:rsidRPr="00AA328B">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rsidR="009740F0" w:rsidRPr="00AA328B" w:rsidRDefault="009740F0" w:rsidP="009740F0">
      <w:r w:rsidRPr="00AA328B">
        <w:t>__________________________________________________________________________________</w:t>
      </w:r>
    </w:p>
    <w:p w:rsidR="009740F0" w:rsidRPr="00AA328B" w:rsidRDefault="009740F0" w:rsidP="009740F0">
      <w:pPr>
        <w:spacing w:line="312" w:lineRule="auto"/>
      </w:pPr>
      <w:r w:rsidRPr="00AA328B">
        <w:t>Ресурсное 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965"/>
        <w:gridCol w:w="5352"/>
        <w:gridCol w:w="1747"/>
      </w:tblGrid>
      <w:tr w:rsidR="009740F0" w:rsidRPr="00AA328B" w:rsidTr="00E02E4F">
        <w:tc>
          <w:tcPr>
            <w:tcW w:w="2965" w:type="dxa"/>
            <w:vAlign w:val="center"/>
          </w:tcPr>
          <w:p w:rsidR="009740F0" w:rsidRPr="00AA328B" w:rsidRDefault="009740F0" w:rsidP="00E02E4F">
            <w:pPr>
              <w:jc w:val="center"/>
              <w:rPr>
                <w:sz w:val="20"/>
                <w:szCs w:val="20"/>
              </w:rPr>
            </w:pPr>
            <w:r w:rsidRPr="00AA328B">
              <w:rPr>
                <w:sz w:val="20"/>
                <w:szCs w:val="20"/>
              </w:rPr>
              <w:t>Ресурсы</w:t>
            </w:r>
          </w:p>
        </w:tc>
        <w:tc>
          <w:tcPr>
            <w:tcW w:w="5353" w:type="dxa"/>
          </w:tcPr>
          <w:p w:rsidR="009740F0" w:rsidRPr="00AA328B" w:rsidRDefault="009740F0" w:rsidP="00E02E4F">
            <w:pPr>
              <w:rPr>
                <w:sz w:val="20"/>
                <w:szCs w:val="20"/>
              </w:rPr>
            </w:pPr>
            <w:r w:rsidRPr="00AA328B">
              <w:rPr>
                <w:sz w:val="20"/>
                <w:szCs w:val="20"/>
              </w:rPr>
              <w:t>Характеристика (наименование, место нахождение, год выпуска/изготовления, наличие страховки, стоимость)</w:t>
            </w:r>
          </w:p>
        </w:tc>
        <w:tc>
          <w:tcPr>
            <w:tcW w:w="1747" w:type="dxa"/>
          </w:tcPr>
          <w:p w:rsidR="009740F0" w:rsidRPr="00AA328B" w:rsidRDefault="009740F0" w:rsidP="00E02E4F">
            <w:pPr>
              <w:rPr>
                <w:sz w:val="20"/>
                <w:szCs w:val="20"/>
              </w:rPr>
            </w:pPr>
            <w:r w:rsidRPr="00AA328B">
              <w:rPr>
                <w:sz w:val="20"/>
                <w:szCs w:val="20"/>
              </w:rPr>
              <w:t>Принадлежность</w:t>
            </w:r>
          </w:p>
          <w:p w:rsidR="009740F0" w:rsidRPr="00AA328B" w:rsidRDefault="009740F0" w:rsidP="00E02E4F">
            <w:pPr>
              <w:rPr>
                <w:sz w:val="20"/>
                <w:szCs w:val="20"/>
              </w:rPr>
            </w:pPr>
            <w:r w:rsidRPr="00AA328B">
              <w:rPr>
                <w:sz w:val="20"/>
                <w:szCs w:val="20"/>
              </w:rPr>
              <w:t>(собств./аренда)</w:t>
            </w:r>
          </w:p>
        </w:tc>
      </w:tr>
      <w:tr w:rsidR="009740F0" w:rsidRPr="00AA328B" w:rsidTr="00E02E4F">
        <w:trPr>
          <w:trHeight w:val="454"/>
        </w:trPr>
        <w:tc>
          <w:tcPr>
            <w:tcW w:w="2965" w:type="dxa"/>
            <w:vAlign w:val="center"/>
          </w:tcPr>
          <w:p w:rsidR="009740F0" w:rsidRPr="00AA328B" w:rsidRDefault="009740F0" w:rsidP="00E02E4F">
            <w:pPr>
              <w:rPr>
                <w:sz w:val="20"/>
                <w:szCs w:val="20"/>
              </w:rPr>
            </w:pPr>
            <w:r w:rsidRPr="00AA328B">
              <w:rPr>
                <w:sz w:val="20"/>
                <w:szCs w:val="20"/>
              </w:rPr>
              <w:t>Местонахождение производственных (торговых) площадей</w:t>
            </w:r>
          </w:p>
        </w:tc>
        <w:tc>
          <w:tcPr>
            <w:tcW w:w="5353" w:type="dxa"/>
          </w:tcPr>
          <w:p w:rsidR="009740F0" w:rsidRPr="00AA328B" w:rsidRDefault="009740F0" w:rsidP="00E02E4F">
            <w:pPr>
              <w:rPr>
                <w:sz w:val="20"/>
                <w:szCs w:val="20"/>
              </w:rPr>
            </w:pPr>
          </w:p>
        </w:tc>
        <w:tc>
          <w:tcPr>
            <w:tcW w:w="1747" w:type="dxa"/>
          </w:tcPr>
          <w:p w:rsidR="009740F0" w:rsidRPr="00AA328B" w:rsidRDefault="009740F0" w:rsidP="00E02E4F">
            <w:pPr>
              <w:rPr>
                <w:sz w:val="20"/>
                <w:szCs w:val="20"/>
              </w:rPr>
            </w:pPr>
          </w:p>
        </w:tc>
      </w:tr>
      <w:tr w:rsidR="009740F0" w:rsidRPr="00AA328B" w:rsidTr="00E02E4F">
        <w:trPr>
          <w:trHeight w:val="454"/>
        </w:trPr>
        <w:tc>
          <w:tcPr>
            <w:tcW w:w="2965" w:type="dxa"/>
            <w:vAlign w:val="center"/>
          </w:tcPr>
          <w:p w:rsidR="009740F0" w:rsidRPr="00AA328B" w:rsidRDefault="009740F0" w:rsidP="00E02E4F">
            <w:pPr>
              <w:rPr>
                <w:sz w:val="20"/>
                <w:szCs w:val="20"/>
              </w:rPr>
            </w:pPr>
            <w:r w:rsidRPr="00AA328B">
              <w:rPr>
                <w:sz w:val="20"/>
                <w:szCs w:val="20"/>
              </w:rPr>
              <w:t>Оборудование (производственное, торговое)</w:t>
            </w:r>
          </w:p>
        </w:tc>
        <w:tc>
          <w:tcPr>
            <w:tcW w:w="5353" w:type="dxa"/>
          </w:tcPr>
          <w:p w:rsidR="009740F0" w:rsidRPr="00AA328B" w:rsidRDefault="009740F0" w:rsidP="00E02E4F">
            <w:pPr>
              <w:rPr>
                <w:sz w:val="20"/>
                <w:szCs w:val="20"/>
              </w:rPr>
            </w:pPr>
          </w:p>
        </w:tc>
        <w:tc>
          <w:tcPr>
            <w:tcW w:w="1747" w:type="dxa"/>
          </w:tcPr>
          <w:p w:rsidR="009740F0" w:rsidRPr="00AA328B" w:rsidRDefault="009740F0" w:rsidP="00E02E4F">
            <w:pPr>
              <w:rPr>
                <w:sz w:val="20"/>
                <w:szCs w:val="20"/>
              </w:rPr>
            </w:pPr>
          </w:p>
        </w:tc>
      </w:tr>
      <w:tr w:rsidR="009740F0" w:rsidRPr="00AA328B" w:rsidTr="00E02E4F">
        <w:trPr>
          <w:trHeight w:val="454"/>
        </w:trPr>
        <w:tc>
          <w:tcPr>
            <w:tcW w:w="2965" w:type="dxa"/>
            <w:vAlign w:val="center"/>
          </w:tcPr>
          <w:p w:rsidR="009740F0" w:rsidRPr="00AA328B" w:rsidRDefault="009740F0" w:rsidP="00E02E4F">
            <w:pPr>
              <w:rPr>
                <w:sz w:val="20"/>
                <w:szCs w:val="20"/>
              </w:rPr>
            </w:pPr>
            <w:r w:rsidRPr="00AA328B">
              <w:rPr>
                <w:sz w:val="20"/>
                <w:szCs w:val="20"/>
              </w:rPr>
              <w:t>Транспорт (легковой, грузовой), год выпуска</w:t>
            </w:r>
          </w:p>
        </w:tc>
        <w:tc>
          <w:tcPr>
            <w:tcW w:w="5353" w:type="dxa"/>
          </w:tcPr>
          <w:p w:rsidR="009740F0" w:rsidRPr="00AA328B" w:rsidRDefault="009740F0" w:rsidP="00E02E4F">
            <w:pPr>
              <w:rPr>
                <w:sz w:val="20"/>
                <w:szCs w:val="20"/>
              </w:rPr>
            </w:pPr>
          </w:p>
        </w:tc>
        <w:tc>
          <w:tcPr>
            <w:tcW w:w="1747" w:type="dxa"/>
          </w:tcPr>
          <w:p w:rsidR="009740F0" w:rsidRPr="00AA328B" w:rsidRDefault="009740F0" w:rsidP="00E02E4F">
            <w:pPr>
              <w:rPr>
                <w:sz w:val="20"/>
                <w:szCs w:val="20"/>
              </w:rPr>
            </w:pPr>
          </w:p>
        </w:tc>
      </w:tr>
      <w:tr w:rsidR="009740F0" w:rsidRPr="00AA328B" w:rsidTr="00E02E4F">
        <w:trPr>
          <w:trHeight w:val="454"/>
        </w:trPr>
        <w:tc>
          <w:tcPr>
            <w:tcW w:w="2965" w:type="dxa"/>
            <w:vAlign w:val="center"/>
          </w:tcPr>
          <w:p w:rsidR="009740F0" w:rsidRPr="00AA328B" w:rsidRDefault="009740F0" w:rsidP="00E02E4F">
            <w:pPr>
              <w:rPr>
                <w:sz w:val="20"/>
                <w:szCs w:val="20"/>
              </w:rPr>
            </w:pPr>
            <w:r w:rsidRPr="00AA328B">
              <w:rPr>
                <w:sz w:val="20"/>
                <w:szCs w:val="20"/>
              </w:rPr>
              <w:t xml:space="preserve">Помещение под </w:t>
            </w:r>
            <w:proofErr w:type="gramStart"/>
            <w:r w:rsidRPr="00AA328B">
              <w:rPr>
                <w:sz w:val="20"/>
                <w:szCs w:val="20"/>
              </w:rPr>
              <w:t>склад ,</w:t>
            </w:r>
            <w:proofErr w:type="gramEnd"/>
            <w:r w:rsidRPr="00AA328B">
              <w:rPr>
                <w:sz w:val="20"/>
                <w:szCs w:val="20"/>
              </w:rPr>
              <w:t xml:space="preserve"> м</w:t>
            </w:r>
            <w:r w:rsidRPr="00AA328B">
              <w:rPr>
                <w:sz w:val="20"/>
                <w:szCs w:val="20"/>
                <w:vertAlign w:val="superscript"/>
              </w:rPr>
              <w:t>2</w:t>
            </w:r>
          </w:p>
        </w:tc>
        <w:tc>
          <w:tcPr>
            <w:tcW w:w="5353" w:type="dxa"/>
          </w:tcPr>
          <w:p w:rsidR="009740F0" w:rsidRPr="00AA328B" w:rsidRDefault="009740F0" w:rsidP="00E02E4F">
            <w:pPr>
              <w:rPr>
                <w:sz w:val="20"/>
                <w:szCs w:val="20"/>
              </w:rPr>
            </w:pPr>
          </w:p>
        </w:tc>
        <w:tc>
          <w:tcPr>
            <w:tcW w:w="1747" w:type="dxa"/>
          </w:tcPr>
          <w:p w:rsidR="009740F0" w:rsidRPr="00AA328B" w:rsidRDefault="009740F0" w:rsidP="00E02E4F">
            <w:pPr>
              <w:rPr>
                <w:sz w:val="20"/>
                <w:szCs w:val="20"/>
              </w:rPr>
            </w:pPr>
          </w:p>
        </w:tc>
      </w:tr>
      <w:tr w:rsidR="009740F0" w:rsidRPr="00AA328B" w:rsidTr="00E02E4F">
        <w:trPr>
          <w:trHeight w:val="454"/>
        </w:trPr>
        <w:tc>
          <w:tcPr>
            <w:tcW w:w="2965" w:type="dxa"/>
            <w:vAlign w:val="center"/>
          </w:tcPr>
          <w:p w:rsidR="009740F0" w:rsidRPr="00AA328B" w:rsidRDefault="009740F0" w:rsidP="00E02E4F">
            <w:pPr>
              <w:rPr>
                <w:sz w:val="20"/>
                <w:szCs w:val="20"/>
              </w:rPr>
            </w:pPr>
            <w:r w:rsidRPr="00AA328B">
              <w:rPr>
                <w:sz w:val="20"/>
                <w:szCs w:val="20"/>
              </w:rPr>
              <w:t>Денежные средства, руб.</w:t>
            </w:r>
          </w:p>
        </w:tc>
        <w:tc>
          <w:tcPr>
            <w:tcW w:w="5353" w:type="dxa"/>
          </w:tcPr>
          <w:p w:rsidR="009740F0" w:rsidRPr="00AA328B" w:rsidRDefault="009740F0" w:rsidP="00E02E4F">
            <w:pPr>
              <w:rPr>
                <w:sz w:val="20"/>
                <w:szCs w:val="20"/>
              </w:rPr>
            </w:pPr>
          </w:p>
        </w:tc>
        <w:tc>
          <w:tcPr>
            <w:tcW w:w="1747" w:type="dxa"/>
          </w:tcPr>
          <w:p w:rsidR="009740F0" w:rsidRPr="00AA328B" w:rsidRDefault="009740F0" w:rsidP="00E02E4F">
            <w:pPr>
              <w:rPr>
                <w:sz w:val="20"/>
                <w:szCs w:val="20"/>
              </w:rPr>
            </w:pPr>
          </w:p>
        </w:tc>
      </w:tr>
      <w:tr w:rsidR="009740F0" w:rsidRPr="00AA328B" w:rsidTr="00E02E4F">
        <w:trPr>
          <w:trHeight w:val="454"/>
        </w:trPr>
        <w:tc>
          <w:tcPr>
            <w:tcW w:w="2965" w:type="dxa"/>
            <w:vAlign w:val="center"/>
          </w:tcPr>
          <w:p w:rsidR="009740F0" w:rsidRPr="00AA328B" w:rsidRDefault="009740F0" w:rsidP="00E02E4F">
            <w:pPr>
              <w:rPr>
                <w:sz w:val="20"/>
                <w:szCs w:val="20"/>
              </w:rPr>
            </w:pPr>
            <w:r w:rsidRPr="00AA328B">
              <w:rPr>
                <w:sz w:val="20"/>
                <w:szCs w:val="20"/>
              </w:rPr>
              <w:t>Остаток сырья и готовой продукции (товара), руб.</w:t>
            </w:r>
          </w:p>
        </w:tc>
        <w:tc>
          <w:tcPr>
            <w:tcW w:w="5353" w:type="dxa"/>
          </w:tcPr>
          <w:p w:rsidR="009740F0" w:rsidRPr="00AA328B" w:rsidRDefault="009740F0" w:rsidP="00E02E4F">
            <w:pPr>
              <w:rPr>
                <w:sz w:val="20"/>
                <w:szCs w:val="20"/>
              </w:rPr>
            </w:pPr>
          </w:p>
        </w:tc>
        <w:tc>
          <w:tcPr>
            <w:tcW w:w="1747" w:type="dxa"/>
          </w:tcPr>
          <w:p w:rsidR="009740F0" w:rsidRPr="00AA328B" w:rsidRDefault="009740F0" w:rsidP="00E02E4F">
            <w:pPr>
              <w:rPr>
                <w:sz w:val="20"/>
                <w:szCs w:val="20"/>
              </w:rPr>
            </w:pPr>
          </w:p>
        </w:tc>
      </w:tr>
      <w:tr w:rsidR="009740F0" w:rsidRPr="00AA328B" w:rsidTr="00E02E4F">
        <w:trPr>
          <w:trHeight w:val="454"/>
        </w:trPr>
        <w:tc>
          <w:tcPr>
            <w:tcW w:w="2965" w:type="dxa"/>
            <w:vAlign w:val="center"/>
          </w:tcPr>
          <w:p w:rsidR="009740F0" w:rsidRPr="00AA328B" w:rsidRDefault="009740F0" w:rsidP="00E02E4F">
            <w:pPr>
              <w:rPr>
                <w:sz w:val="20"/>
                <w:szCs w:val="20"/>
              </w:rPr>
            </w:pPr>
            <w:r w:rsidRPr="00AA328B">
              <w:rPr>
                <w:sz w:val="20"/>
                <w:szCs w:val="20"/>
              </w:rPr>
              <w:t>Другое</w:t>
            </w:r>
          </w:p>
        </w:tc>
        <w:tc>
          <w:tcPr>
            <w:tcW w:w="5353" w:type="dxa"/>
          </w:tcPr>
          <w:p w:rsidR="009740F0" w:rsidRPr="00AA328B" w:rsidRDefault="009740F0" w:rsidP="00E02E4F">
            <w:pPr>
              <w:rPr>
                <w:sz w:val="20"/>
                <w:szCs w:val="20"/>
              </w:rPr>
            </w:pPr>
          </w:p>
        </w:tc>
        <w:tc>
          <w:tcPr>
            <w:tcW w:w="1747" w:type="dxa"/>
          </w:tcPr>
          <w:p w:rsidR="009740F0" w:rsidRPr="00AA328B" w:rsidRDefault="009740F0" w:rsidP="00E02E4F">
            <w:pPr>
              <w:rPr>
                <w:sz w:val="20"/>
                <w:szCs w:val="20"/>
              </w:rPr>
            </w:pPr>
          </w:p>
        </w:tc>
      </w:tr>
    </w:tbl>
    <w:p w:rsidR="009740F0" w:rsidRPr="00AA328B" w:rsidRDefault="009740F0" w:rsidP="009740F0">
      <w:pPr>
        <w:rPr>
          <w:b/>
          <w:sz w:val="16"/>
          <w:szCs w:val="16"/>
        </w:rPr>
      </w:pPr>
    </w:p>
    <w:p w:rsidR="009740F0" w:rsidRPr="00AA328B" w:rsidRDefault="009740F0" w:rsidP="009740F0">
      <w:r w:rsidRPr="00AA328B">
        <w:t xml:space="preserve">Численность работающих (человек)_________/Планируется создать </w:t>
      </w:r>
      <w:r w:rsidRPr="00AA328B">
        <w:rPr>
          <w:sz w:val="20"/>
          <w:szCs w:val="20"/>
        </w:rPr>
        <w:t>(рабочих мест)</w:t>
      </w:r>
      <w:r w:rsidRPr="00AA328B">
        <w:t xml:space="preserve">  ___________/</w:t>
      </w:r>
    </w:p>
    <w:p w:rsidR="009740F0" w:rsidRPr="00AA328B" w:rsidRDefault="009740F0" w:rsidP="009740F0">
      <w:pPr>
        <w:jc w:val="both"/>
        <w:rPr>
          <w:sz w:val="20"/>
          <w:szCs w:val="20"/>
        </w:rPr>
      </w:pPr>
      <w:r w:rsidRPr="00AA328B">
        <w:t>Количество основных поставщиков (наименование и их доля в объемах поставки)____________</w:t>
      </w:r>
      <w:r w:rsidRPr="00AA328B">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40F0" w:rsidRPr="00AA328B" w:rsidRDefault="009740F0" w:rsidP="009740F0">
      <w:r w:rsidRPr="00AA328B">
        <w:t>Количество основных покупателей (наименование и их доля в объемах реализации)__________</w:t>
      </w:r>
    </w:p>
    <w:p w:rsidR="009740F0" w:rsidRPr="00AA328B" w:rsidRDefault="009740F0" w:rsidP="009740F0">
      <w:pPr>
        <w:rPr>
          <w:sz w:val="20"/>
          <w:szCs w:val="20"/>
        </w:rPr>
      </w:pPr>
      <w:r w:rsidRPr="00AA328B">
        <w:t>____________________________________________________________________________________________________________________________________________________________________</w:t>
      </w:r>
    </w:p>
    <w:p w:rsidR="009740F0" w:rsidRPr="00AA328B" w:rsidRDefault="009740F0" w:rsidP="009740F0">
      <w:r w:rsidRPr="00AA328B">
        <w:t xml:space="preserve">Система налогообложения </w:t>
      </w:r>
    </w:p>
    <w:p w:rsidR="009740F0" w:rsidRPr="00AA328B" w:rsidRDefault="009740F0" w:rsidP="009740F0">
      <w:pPr>
        <w:spacing w:line="312" w:lineRule="auto"/>
        <w:jc w:val="both"/>
      </w:pPr>
      <w:r w:rsidRPr="00AA328B">
        <w:rPr>
          <w:sz w:val="20"/>
          <w:szCs w:val="20"/>
        </w:rPr>
        <w:object w:dxaOrig="195" w:dyaOrig="180">
          <v:shape id="_x0000_i1028" type="#_x0000_t75" style="width:16.9pt;height:18.8pt" o:ole="">
            <v:imagedata r:id="rId9" o:title="" gain="1.5625"/>
          </v:shape>
          <o:OLEObject Type="Embed" ProgID="PBrush" ShapeID="_x0000_i1028" DrawAspect="Content" ObjectID="_1648286434" r:id="rId13"/>
        </w:object>
      </w:r>
      <w:r w:rsidRPr="00AA328B">
        <w:t xml:space="preserve">Основная              </w:t>
      </w:r>
      <w:r w:rsidRPr="00AA328B">
        <w:rPr>
          <w:sz w:val="20"/>
          <w:szCs w:val="20"/>
        </w:rPr>
        <w:object w:dxaOrig="195" w:dyaOrig="180">
          <v:shape id="_x0000_i1029" type="#_x0000_t75" style="width:16.9pt;height:18.8pt" o:ole="">
            <v:imagedata r:id="rId9" o:title="" gain="1.5625"/>
          </v:shape>
          <o:OLEObject Type="Embed" ProgID="PBrush" ShapeID="_x0000_i1029" DrawAspect="Content" ObjectID="_1648286435" r:id="rId14"/>
        </w:object>
      </w:r>
      <w:r w:rsidRPr="00AA328B">
        <w:t xml:space="preserve"> УСН</w:t>
      </w:r>
      <w:r w:rsidRPr="00AA328B">
        <w:rPr>
          <w:sz w:val="20"/>
          <w:szCs w:val="20"/>
        </w:rPr>
        <w:object w:dxaOrig="195" w:dyaOrig="180">
          <v:shape id="_x0000_i1030" type="#_x0000_t75" style="width:16.9pt;height:18.8pt" o:ole="">
            <v:imagedata r:id="rId9" o:title="" gain="1.5625"/>
          </v:shape>
          <o:OLEObject Type="Embed" ProgID="PBrush" ShapeID="_x0000_i1030" DrawAspect="Content" ObjectID="_1648286436" r:id="rId15"/>
        </w:object>
      </w:r>
      <w:r w:rsidRPr="00AA328B">
        <w:t>ЕНВД</w:t>
      </w:r>
    </w:p>
    <w:p w:rsidR="009740F0" w:rsidRPr="00AA328B" w:rsidRDefault="009740F0" w:rsidP="009740F0">
      <w:pPr>
        <w:jc w:val="both"/>
      </w:pPr>
      <w:r w:rsidRPr="00AA328B">
        <w:t>Сезонность_______________________________________________________________________</w:t>
      </w:r>
    </w:p>
    <w:p w:rsidR="009740F0" w:rsidRPr="00AA328B" w:rsidRDefault="009740F0" w:rsidP="009740F0">
      <w:pPr>
        <w:jc w:val="both"/>
      </w:pPr>
      <w:r w:rsidRPr="00AA328B">
        <w:t>Основные конкуренты_______________________________________________________________</w:t>
      </w:r>
    </w:p>
    <w:p w:rsidR="009740F0" w:rsidRPr="00AA328B" w:rsidRDefault="009740F0" w:rsidP="009740F0">
      <w:pPr>
        <w:jc w:val="both"/>
      </w:pPr>
      <w:r w:rsidRPr="00AA328B">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rsidR="009740F0" w:rsidRPr="00AA328B" w:rsidRDefault="009740F0" w:rsidP="009740F0">
      <w:r w:rsidRPr="00AA328B">
        <w:t>Наличие у предпринимателя-заемщика другого бизнеса (указать какой бизнес):______________</w:t>
      </w:r>
    </w:p>
    <w:p w:rsidR="009740F0" w:rsidRPr="00AA328B" w:rsidRDefault="009740F0" w:rsidP="009740F0">
      <w:r w:rsidRPr="00AA328B">
        <w:t>__________________________________________________________________________________</w:t>
      </w:r>
    </w:p>
    <w:p w:rsidR="009740F0" w:rsidRPr="00AA328B" w:rsidRDefault="009740F0" w:rsidP="009740F0">
      <w:r w:rsidRPr="00AA328B">
        <w:t>Связанные компании готовы дать поручительство за предприятие-заемщика?________________</w:t>
      </w:r>
    </w:p>
    <w:p w:rsidR="009740F0" w:rsidRPr="00AA328B" w:rsidRDefault="009740F0" w:rsidP="009740F0">
      <w:r w:rsidRPr="00AA328B">
        <w:t>__________________________________________________________________________________</w:t>
      </w:r>
    </w:p>
    <w:p w:rsidR="009740F0" w:rsidRPr="00AA328B" w:rsidRDefault="009740F0" w:rsidP="009740F0">
      <w:pPr>
        <w:jc w:val="center"/>
      </w:pPr>
    </w:p>
    <w:p w:rsidR="009740F0" w:rsidRPr="00AA328B" w:rsidRDefault="009740F0" w:rsidP="009740F0">
      <w:pPr>
        <w:jc w:val="center"/>
        <w:rPr>
          <w:sz w:val="20"/>
          <w:szCs w:val="20"/>
        </w:rPr>
      </w:pPr>
      <w:r w:rsidRPr="00AA328B">
        <w:t xml:space="preserve">Кредитная история за последний год работы </w:t>
      </w:r>
      <w:r w:rsidRPr="00AA328B">
        <w:rPr>
          <w:sz w:val="20"/>
          <w:szCs w:val="20"/>
        </w:rPr>
        <w:t xml:space="preserve"> (кредиты банков, займы предприятий, физических лиц)</w:t>
      </w:r>
    </w:p>
    <w:tbl>
      <w:tblPr>
        <w:tblW w:w="495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559"/>
        <w:gridCol w:w="1122"/>
        <w:gridCol w:w="1122"/>
        <w:gridCol w:w="1311"/>
        <w:gridCol w:w="1497"/>
        <w:gridCol w:w="1425"/>
      </w:tblGrid>
      <w:tr w:rsidR="009740F0" w:rsidRPr="00AA328B" w:rsidTr="00E02E4F">
        <w:tc>
          <w:tcPr>
            <w:tcW w:w="1773" w:type="pct"/>
            <w:vAlign w:val="center"/>
          </w:tcPr>
          <w:p w:rsidR="009740F0" w:rsidRPr="00AA328B" w:rsidRDefault="009740F0" w:rsidP="00E02E4F">
            <w:pPr>
              <w:spacing w:line="312" w:lineRule="auto"/>
              <w:jc w:val="center"/>
              <w:rPr>
                <w:sz w:val="20"/>
                <w:szCs w:val="20"/>
              </w:rPr>
            </w:pPr>
            <w:r w:rsidRPr="00AA328B">
              <w:rPr>
                <w:sz w:val="20"/>
                <w:szCs w:val="20"/>
              </w:rPr>
              <w:t>Источник</w:t>
            </w:r>
          </w:p>
        </w:tc>
        <w:tc>
          <w:tcPr>
            <w:tcW w:w="559" w:type="pct"/>
            <w:vAlign w:val="center"/>
          </w:tcPr>
          <w:p w:rsidR="009740F0" w:rsidRPr="00AA328B" w:rsidRDefault="009740F0" w:rsidP="00E02E4F">
            <w:pPr>
              <w:spacing w:line="312" w:lineRule="auto"/>
              <w:jc w:val="center"/>
              <w:rPr>
                <w:sz w:val="20"/>
                <w:szCs w:val="20"/>
              </w:rPr>
            </w:pPr>
            <w:r w:rsidRPr="00AA328B">
              <w:rPr>
                <w:sz w:val="20"/>
                <w:szCs w:val="20"/>
              </w:rPr>
              <w:t>Сумма, тыс. руб.</w:t>
            </w:r>
          </w:p>
        </w:tc>
        <w:tc>
          <w:tcPr>
            <w:tcW w:w="559" w:type="pct"/>
            <w:vAlign w:val="center"/>
          </w:tcPr>
          <w:p w:rsidR="009740F0" w:rsidRPr="00AA328B" w:rsidRDefault="009740F0" w:rsidP="00E02E4F">
            <w:pPr>
              <w:spacing w:line="312" w:lineRule="auto"/>
              <w:jc w:val="center"/>
              <w:rPr>
                <w:sz w:val="20"/>
                <w:szCs w:val="20"/>
              </w:rPr>
            </w:pPr>
            <w:r w:rsidRPr="00AA328B">
              <w:rPr>
                <w:sz w:val="20"/>
                <w:szCs w:val="20"/>
              </w:rPr>
              <w:t>Процент, %</w:t>
            </w:r>
          </w:p>
        </w:tc>
        <w:tc>
          <w:tcPr>
            <w:tcW w:w="653" w:type="pct"/>
            <w:vAlign w:val="center"/>
          </w:tcPr>
          <w:p w:rsidR="009740F0" w:rsidRPr="00AA328B" w:rsidRDefault="009740F0" w:rsidP="00E02E4F">
            <w:pPr>
              <w:spacing w:line="312" w:lineRule="auto"/>
              <w:jc w:val="center"/>
              <w:rPr>
                <w:sz w:val="20"/>
                <w:szCs w:val="20"/>
              </w:rPr>
            </w:pPr>
            <w:r w:rsidRPr="00AA328B">
              <w:rPr>
                <w:sz w:val="20"/>
                <w:szCs w:val="20"/>
              </w:rPr>
              <w:t>Дата получения</w:t>
            </w:r>
          </w:p>
        </w:tc>
        <w:tc>
          <w:tcPr>
            <w:tcW w:w="746" w:type="pct"/>
            <w:vAlign w:val="center"/>
          </w:tcPr>
          <w:p w:rsidR="009740F0" w:rsidRPr="00AA328B" w:rsidRDefault="009740F0" w:rsidP="00E02E4F">
            <w:pPr>
              <w:spacing w:line="312" w:lineRule="auto"/>
              <w:jc w:val="center"/>
              <w:rPr>
                <w:sz w:val="20"/>
                <w:szCs w:val="20"/>
              </w:rPr>
            </w:pPr>
            <w:r w:rsidRPr="00AA328B">
              <w:rPr>
                <w:sz w:val="20"/>
                <w:szCs w:val="20"/>
              </w:rPr>
              <w:t>Дата возврата (по договору)</w:t>
            </w:r>
          </w:p>
        </w:tc>
        <w:tc>
          <w:tcPr>
            <w:tcW w:w="711" w:type="pct"/>
            <w:vAlign w:val="center"/>
          </w:tcPr>
          <w:p w:rsidR="009740F0" w:rsidRPr="00AA328B" w:rsidRDefault="009740F0" w:rsidP="00E02E4F">
            <w:pPr>
              <w:spacing w:line="312" w:lineRule="auto"/>
              <w:jc w:val="center"/>
              <w:rPr>
                <w:sz w:val="20"/>
                <w:szCs w:val="20"/>
              </w:rPr>
            </w:pPr>
            <w:r w:rsidRPr="00AA328B">
              <w:rPr>
                <w:sz w:val="20"/>
                <w:szCs w:val="20"/>
              </w:rPr>
              <w:t>Погашено</w:t>
            </w:r>
          </w:p>
          <w:p w:rsidR="009740F0" w:rsidRPr="00AA328B" w:rsidRDefault="009740F0" w:rsidP="00E02E4F">
            <w:pPr>
              <w:spacing w:line="312" w:lineRule="auto"/>
              <w:jc w:val="center"/>
              <w:rPr>
                <w:sz w:val="20"/>
                <w:szCs w:val="20"/>
              </w:rPr>
            </w:pPr>
            <w:r w:rsidRPr="00AA328B">
              <w:rPr>
                <w:sz w:val="20"/>
                <w:szCs w:val="20"/>
              </w:rPr>
              <w:t>(фактически),</w:t>
            </w:r>
          </w:p>
        </w:tc>
      </w:tr>
      <w:tr w:rsidR="009740F0" w:rsidRPr="00AA328B" w:rsidTr="00E02E4F">
        <w:trPr>
          <w:trHeight w:val="340"/>
        </w:trPr>
        <w:tc>
          <w:tcPr>
            <w:tcW w:w="1773" w:type="pct"/>
          </w:tcPr>
          <w:p w:rsidR="009740F0" w:rsidRPr="00AA328B" w:rsidRDefault="009740F0" w:rsidP="00E02E4F">
            <w:pPr>
              <w:rPr>
                <w:sz w:val="20"/>
                <w:szCs w:val="20"/>
              </w:rPr>
            </w:pPr>
          </w:p>
        </w:tc>
        <w:tc>
          <w:tcPr>
            <w:tcW w:w="559" w:type="pct"/>
          </w:tcPr>
          <w:p w:rsidR="009740F0" w:rsidRPr="00AA328B" w:rsidRDefault="009740F0" w:rsidP="00E02E4F">
            <w:pPr>
              <w:rPr>
                <w:sz w:val="20"/>
                <w:szCs w:val="20"/>
              </w:rPr>
            </w:pPr>
          </w:p>
        </w:tc>
        <w:tc>
          <w:tcPr>
            <w:tcW w:w="559" w:type="pct"/>
          </w:tcPr>
          <w:p w:rsidR="009740F0" w:rsidRPr="00AA328B" w:rsidRDefault="009740F0" w:rsidP="00E02E4F">
            <w:pPr>
              <w:rPr>
                <w:sz w:val="20"/>
                <w:szCs w:val="20"/>
              </w:rPr>
            </w:pPr>
          </w:p>
        </w:tc>
        <w:tc>
          <w:tcPr>
            <w:tcW w:w="653" w:type="pct"/>
          </w:tcPr>
          <w:p w:rsidR="009740F0" w:rsidRPr="00AA328B" w:rsidRDefault="009740F0" w:rsidP="00E02E4F">
            <w:pPr>
              <w:rPr>
                <w:sz w:val="20"/>
                <w:szCs w:val="20"/>
              </w:rPr>
            </w:pPr>
          </w:p>
        </w:tc>
        <w:tc>
          <w:tcPr>
            <w:tcW w:w="746" w:type="pct"/>
          </w:tcPr>
          <w:p w:rsidR="009740F0" w:rsidRPr="00AA328B" w:rsidRDefault="009740F0" w:rsidP="00E02E4F">
            <w:pPr>
              <w:rPr>
                <w:sz w:val="20"/>
                <w:szCs w:val="20"/>
              </w:rPr>
            </w:pPr>
          </w:p>
        </w:tc>
        <w:tc>
          <w:tcPr>
            <w:tcW w:w="711" w:type="pct"/>
          </w:tcPr>
          <w:p w:rsidR="009740F0" w:rsidRPr="00AA328B" w:rsidRDefault="009740F0" w:rsidP="00E02E4F">
            <w:pPr>
              <w:rPr>
                <w:sz w:val="20"/>
                <w:szCs w:val="20"/>
              </w:rPr>
            </w:pPr>
          </w:p>
        </w:tc>
      </w:tr>
      <w:tr w:rsidR="009740F0" w:rsidRPr="00AA328B" w:rsidTr="00E02E4F">
        <w:trPr>
          <w:trHeight w:val="340"/>
        </w:trPr>
        <w:tc>
          <w:tcPr>
            <w:tcW w:w="1773" w:type="pct"/>
          </w:tcPr>
          <w:p w:rsidR="009740F0" w:rsidRPr="00AA328B" w:rsidRDefault="009740F0" w:rsidP="00E02E4F">
            <w:pPr>
              <w:rPr>
                <w:sz w:val="20"/>
                <w:szCs w:val="20"/>
              </w:rPr>
            </w:pPr>
          </w:p>
        </w:tc>
        <w:tc>
          <w:tcPr>
            <w:tcW w:w="559" w:type="pct"/>
          </w:tcPr>
          <w:p w:rsidR="009740F0" w:rsidRPr="00AA328B" w:rsidRDefault="009740F0" w:rsidP="00E02E4F">
            <w:pPr>
              <w:rPr>
                <w:sz w:val="20"/>
                <w:szCs w:val="20"/>
              </w:rPr>
            </w:pPr>
          </w:p>
        </w:tc>
        <w:tc>
          <w:tcPr>
            <w:tcW w:w="559" w:type="pct"/>
          </w:tcPr>
          <w:p w:rsidR="009740F0" w:rsidRPr="00AA328B" w:rsidRDefault="009740F0" w:rsidP="00E02E4F">
            <w:pPr>
              <w:rPr>
                <w:sz w:val="20"/>
                <w:szCs w:val="20"/>
              </w:rPr>
            </w:pPr>
          </w:p>
        </w:tc>
        <w:tc>
          <w:tcPr>
            <w:tcW w:w="653" w:type="pct"/>
          </w:tcPr>
          <w:p w:rsidR="009740F0" w:rsidRPr="00AA328B" w:rsidRDefault="009740F0" w:rsidP="00E02E4F">
            <w:pPr>
              <w:rPr>
                <w:sz w:val="20"/>
                <w:szCs w:val="20"/>
              </w:rPr>
            </w:pPr>
          </w:p>
        </w:tc>
        <w:tc>
          <w:tcPr>
            <w:tcW w:w="746" w:type="pct"/>
          </w:tcPr>
          <w:p w:rsidR="009740F0" w:rsidRPr="00AA328B" w:rsidRDefault="009740F0" w:rsidP="00E02E4F">
            <w:pPr>
              <w:rPr>
                <w:sz w:val="20"/>
                <w:szCs w:val="20"/>
              </w:rPr>
            </w:pPr>
          </w:p>
        </w:tc>
        <w:tc>
          <w:tcPr>
            <w:tcW w:w="711" w:type="pct"/>
          </w:tcPr>
          <w:p w:rsidR="009740F0" w:rsidRPr="00AA328B" w:rsidRDefault="009740F0" w:rsidP="00E02E4F">
            <w:pPr>
              <w:rPr>
                <w:sz w:val="20"/>
                <w:szCs w:val="20"/>
              </w:rPr>
            </w:pPr>
          </w:p>
        </w:tc>
      </w:tr>
      <w:tr w:rsidR="009740F0" w:rsidRPr="00AA328B" w:rsidTr="00E02E4F">
        <w:trPr>
          <w:trHeight w:val="340"/>
        </w:trPr>
        <w:tc>
          <w:tcPr>
            <w:tcW w:w="1773" w:type="pct"/>
          </w:tcPr>
          <w:p w:rsidR="009740F0" w:rsidRPr="00AA328B" w:rsidRDefault="009740F0" w:rsidP="00E02E4F">
            <w:pPr>
              <w:rPr>
                <w:sz w:val="20"/>
                <w:szCs w:val="20"/>
              </w:rPr>
            </w:pPr>
          </w:p>
        </w:tc>
        <w:tc>
          <w:tcPr>
            <w:tcW w:w="559" w:type="pct"/>
          </w:tcPr>
          <w:p w:rsidR="009740F0" w:rsidRPr="00AA328B" w:rsidRDefault="009740F0" w:rsidP="00E02E4F">
            <w:pPr>
              <w:rPr>
                <w:sz w:val="20"/>
                <w:szCs w:val="20"/>
              </w:rPr>
            </w:pPr>
          </w:p>
        </w:tc>
        <w:tc>
          <w:tcPr>
            <w:tcW w:w="559" w:type="pct"/>
          </w:tcPr>
          <w:p w:rsidR="009740F0" w:rsidRPr="00AA328B" w:rsidRDefault="009740F0" w:rsidP="00E02E4F">
            <w:pPr>
              <w:rPr>
                <w:sz w:val="20"/>
                <w:szCs w:val="20"/>
              </w:rPr>
            </w:pPr>
          </w:p>
        </w:tc>
        <w:tc>
          <w:tcPr>
            <w:tcW w:w="653" w:type="pct"/>
          </w:tcPr>
          <w:p w:rsidR="009740F0" w:rsidRPr="00AA328B" w:rsidRDefault="009740F0" w:rsidP="00E02E4F">
            <w:pPr>
              <w:rPr>
                <w:sz w:val="20"/>
                <w:szCs w:val="20"/>
              </w:rPr>
            </w:pPr>
          </w:p>
        </w:tc>
        <w:tc>
          <w:tcPr>
            <w:tcW w:w="746" w:type="pct"/>
          </w:tcPr>
          <w:p w:rsidR="009740F0" w:rsidRPr="00AA328B" w:rsidRDefault="009740F0" w:rsidP="00E02E4F">
            <w:pPr>
              <w:rPr>
                <w:sz w:val="20"/>
                <w:szCs w:val="20"/>
              </w:rPr>
            </w:pPr>
          </w:p>
        </w:tc>
        <w:tc>
          <w:tcPr>
            <w:tcW w:w="711" w:type="pct"/>
          </w:tcPr>
          <w:p w:rsidR="009740F0" w:rsidRPr="00AA328B" w:rsidRDefault="009740F0" w:rsidP="00E02E4F">
            <w:pPr>
              <w:rPr>
                <w:sz w:val="20"/>
                <w:szCs w:val="20"/>
              </w:rPr>
            </w:pPr>
          </w:p>
        </w:tc>
      </w:tr>
    </w:tbl>
    <w:p w:rsidR="009740F0" w:rsidRPr="00AA328B" w:rsidRDefault="009740F0" w:rsidP="009740F0">
      <w:pPr>
        <w:spacing w:line="288" w:lineRule="auto"/>
        <w:jc w:val="both"/>
        <w:rPr>
          <w:i/>
          <w:color w:val="000000"/>
          <w:spacing w:val="8"/>
          <w:sz w:val="20"/>
          <w:szCs w:val="20"/>
        </w:rPr>
      </w:pPr>
    </w:p>
    <w:p w:rsidR="009740F0" w:rsidRPr="00AA328B" w:rsidRDefault="009740F0" w:rsidP="009740F0">
      <w:pPr>
        <w:spacing w:line="288" w:lineRule="auto"/>
        <w:jc w:val="both"/>
        <w:rPr>
          <w:i/>
          <w:color w:val="000000"/>
          <w:spacing w:val="8"/>
          <w:sz w:val="20"/>
          <w:szCs w:val="20"/>
        </w:rPr>
      </w:pPr>
    </w:p>
    <w:p w:rsidR="009740F0" w:rsidRPr="00AA328B" w:rsidRDefault="009740F0" w:rsidP="009740F0">
      <w:pPr>
        <w:spacing w:line="288" w:lineRule="auto"/>
        <w:jc w:val="both"/>
        <w:rPr>
          <w:i/>
          <w:color w:val="000000"/>
          <w:spacing w:val="8"/>
          <w:sz w:val="20"/>
          <w:szCs w:val="20"/>
        </w:rPr>
      </w:pPr>
    </w:p>
    <w:p w:rsidR="009740F0" w:rsidRPr="00AA328B" w:rsidRDefault="009740F0" w:rsidP="009740F0">
      <w:pPr>
        <w:spacing w:line="288" w:lineRule="auto"/>
        <w:jc w:val="both"/>
        <w:rPr>
          <w:i/>
          <w:color w:val="000000"/>
          <w:spacing w:val="8"/>
          <w:sz w:val="20"/>
          <w:szCs w:val="20"/>
        </w:rPr>
      </w:pPr>
    </w:p>
    <w:p w:rsidR="009740F0" w:rsidRPr="00AA328B" w:rsidRDefault="009740F0" w:rsidP="009740F0">
      <w:pPr>
        <w:spacing w:line="288" w:lineRule="auto"/>
        <w:jc w:val="both"/>
        <w:rPr>
          <w:i/>
          <w:color w:val="000000"/>
          <w:spacing w:val="8"/>
          <w:sz w:val="20"/>
          <w:szCs w:val="20"/>
        </w:rPr>
      </w:pPr>
    </w:p>
    <w:p w:rsidR="009740F0" w:rsidRPr="00AA328B" w:rsidRDefault="009740F0" w:rsidP="009740F0">
      <w:pPr>
        <w:numPr>
          <w:ilvl w:val="0"/>
          <w:numId w:val="23"/>
        </w:numPr>
        <w:spacing w:line="288" w:lineRule="auto"/>
        <w:ind w:left="0" w:firstLine="709"/>
        <w:jc w:val="center"/>
        <w:rPr>
          <w:b/>
          <w:i/>
          <w:color w:val="000000"/>
          <w:spacing w:val="8"/>
        </w:rPr>
      </w:pPr>
      <w:r w:rsidRPr="00AA328B">
        <w:rPr>
          <w:b/>
          <w:color w:val="000000"/>
          <w:spacing w:val="8"/>
        </w:rPr>
        <w:lastRenderedPageBreak/>
        <w:t>ФИНАНСОВЫЕ ПОКАЗАТЕЛИ ДЕЯТЕЛЬНОСТИ</w:t>
      </w:r>
    </w:p>
    <w:p w:rsidR="009740F0" w:rsidRPr="00AA328B" w:rsidRDefault="009740F0" w:rsidP="009740F0">
      <w:pPr>
        <w:jc w:val="center"/>
        <w:rPr>
          <w:b/>
          <w:snapToGrid w:val="0"/>
          <w:szCs w:val="20"/>
        </w:rPr>
      </w:pPr>
      <w:r w:rsidRPr="00AA328B">
        <w:rPr>
          <w:b/>
          <w:snapToGrid w:val="0"/>
          <w:szCs w:val="20"/>
        </w:rPr>
        <w:t>Учет доходов и расходов</w:t>
      </w:r>
    </w:p>
    <w:p w:rsidR="009740F0" w:rsidRPr="00AA328B" w:rsidRDefault="009740F0" w:rsidP="009740F0">
      <w:pPr>
        <w:jc w:val="center"/>
        <w:rPr>
          <w:b/>
          <w:snapToGrid w:val="0"/>
          <w:szCs w:val="20"/>
        </w:rPr>
      </w:pPr>
      <w:r w:rsidRPr="00AA328B">
        <w:rPr>
          <w:b/>
          <w:snapToGrid w:val="0"/>
          <w:szCs w:val="20"/>
        </w:rPr>
        <w:t>за период ___________________</w:t>
      </w:r>
    </w:p>
    <w:p w:rsidR="009740F0" w:rsidRPr="00AA328B" w:rsidRDefault="009740F0" w:rsidP="009740F0">
      <w:pPr>
        <w:jc w:val="center"/>
        <w:rPr>
          <w:b/>
          <w:snapToGrid w:val="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886"/>
        <w:gridCol w:w="2470"/>
      </w:tblGrid>
      <w:tr w:rsidR="009740F0" w:rsidRPr="00AA328B" w:rsidTr="00E02E4F">
        <w:tc>
          <w:tcPr>
            <w:tcW w:w="1134" w:type="dxa"/>
          </w:tcPr>
          <w:p w:rsidR="009740F0" w:rsidRPr="00AA328B" w:rsidRDefault="009740F0" w:rsidP="00E02E4F">
            <w:pPr>
              <w:jc w:val="center"/>
              <w:rPr>
                <w:b/>
                <w:bCs/>
                <w:sz w:val="20"/>
                <w:szCs w:val="20"/>
              </w:rPr>
            </w:pPr>
            <w:r w:rsidRPr="00AA328B">
              <w:rPr>
                <w:b/>
                <w:bCs/>
                <w:sz w:val="20"/>
                <w:szCs w:val="20"/>
              </w:rPr>
              <w:t>№ п/п</w:t>
            </w:r>
          </w:p>
        </w:tc>
        <w:tc>
          <w:tcPr>
            <w:tcW w:w="6886" w:type="dxa"/>
          </w:tcPr>
          <w:p w:rsidR="009740F0" w:rsidRPr="00AA328B" w:rsidRDefault="009740F0" w:rsidP="00E02E4F">
            <w:pPr>
              <w:jc w:val="center"/>
              <w:rPr>
                <w:b/>
                <w:bCs/>
                <w:sz w:val="20"/>
                <w:szCs w:val="20"/>
              </w:rPr>
            </w:pPr>
            <w:r w:rsidRPr="00AA328B">
              <w:rPr>
                <w:b/>
                <w:bCs/>
                <w:sz w:val="20"/>
                <w:szCs w:val="20"/>
              </w:rPr>
              <w:t>Статьи</w:t>
            </w:r>
          </w:p>
        </w:tc>
        <w:tc>
          <w:tcPr>
            <w:tcW w:w="2470" w:type="dxa"/>
          </w:tcPr>
          <w:p w:rsidR="009740F0" w:rsidRPr="00AA328B" w:rsidRDefault="009740F0" w:rsidP="00E02E4F">
            <w:pPr>
              <w:jc w:val="center"/>
              <w:rPr>
                <w:b/>
                <w:bCs/>
                <w:sz w:val="20"/>
                <w:szCs w:val="20"/>
              </w:rPr>
            </w:pPr>
            <w:r w:rsidRPr="00AA328B">
              <w:rPr>
                <w:b/>
                <w:bCs/>
                <w:sz w:val="20"/>
                <w:szCs w:val="20"/>
              </w:rPr>
              <w:t>Сумма, тыс. руб.</w:t>
            </w: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1</w:t>
            </w:r>
          </w:p>
        </w:tc>
        <w:tc>
          <w:tcPr>
            <w:tcW w:w="6886" w:type="dxa"/>
          </w:tcPr>
          <w:p w:rsidR="009740F0" w:rsidRPr="00AA328B" w:rsidRDefault="009740F0" w:rsidP="00E02E4F">
            <w:pPr>
              <w:rPr>
                <w:sz w:val="20"/>
                <w:szCs w:val="20"/>
              </w:rPr>
            </w:pPr>
            <w:r w:rsidRPr="00AA328B">
              <w:rPr>
                <w:sz w:val="20"/>
                <w:szCs w:val="20"/>
              </w:rPr>
              <w:t>Выручка (поступление средств) от реализации</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2</w:t>
            </w:r>
          </w:p>
        </w:tc>
        <w:tc>
          <w:tcPr>
            <w:tcW w:w="6886" w:type="dxa"/>
          </w:tcPr>
          <w:p w:rsidR="009740F0" w:rsidRPr="00AA328B" w:rsidRDefault="009740F0" w:rsidP="00E02E4F">
            <w:pPr>
              <w:rPr>
                <w:sz w:val="20"/>
                <w:szCs w:val="20"/>
              </w:rPr>
            </w:pPr>
            <w:r w:rsidRPr="00AA328B">
              <w:rPr>
                <w:sz w:val="20"/>
                <w:szCs w:val="20"/>
              </w:rPr>
              <w:t>Выручка (поступление средств) от прочей деятельности</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3</w:t>
            </w:r>
          </w:p>
        </w:tc>
        <w:tc>
          <w:tcPr>
            <w:tcW w:w="6886" w:type="dxa"/>
          </w:tcPr>
          <w:p w:rsidR="009740F0" w:rsidRPr="00AA328B" w:rsidRDefault="009740F0" w:rsidP="00E02E4F">
            <w:pPr>
              <w:rPr>
                <w:sz w:val="20"/>
                <w:szCs w:val="20"/>
              </w:rPr>
            </w:pPr>
            <w:r w:rsidRPr="00AA328B">
              <w:rPr>
                <w:b/>
                <w:sz w:val="20"/>
                <w:szCs w:val="20"/>
              </w:rPr>
              <w:t>Итого выручка (1+2)</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4</w:t>
            </w:r>
          </w:p>
        </w:tc>
        <w:tc>
          <w:tcPr>
            <w:tcW w:w="6886" w:type="dxa"/>
          </w:tcPr>
          <w:p w:rsidR="009740F0" w:rsidRPr="00AA328B" w:rsidRDefault="009740F0" w:rsidP="00E02E4F">
            <w:pPr>
              <w:rPr>
                <w:sz w:val="20"/>
                <w:szCs w:val="20"/>
              </w:rPr>
            </w:pPr>
            <w:r w:rsidRPr="00AA328B">
              <w:rPr>
                <w:sz w:val="20"/>
                <w:szCs w:val="20"/>
              </w:rPr>
              <w:t>Расходы на закупку товаров</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5</w:t>
            </w:r>
          </w:p>
        </w:tc>
        <w:tc>
          <w:tcPr>
            <w:tcW w:w="6886" w:type="dxa"/>
          </w:tcPr>
          <w:p w:rsidR="009740F0" w:rsidRPr="00AA328B" w:rsidRDefault="009740F0" w:rsidP="00E02E4F">
            <w:pPr>
              <w:rPr>
                <w:sz w:val="20"/>
                <w:szCs w:val="20"/>
              </w:rPr>
            </w:pPr>
            <w:r w:rsidRPr="00AA328B">
              <w:rPr>
                <w:sz w:val="20"/>
                <w:szCs w:val="20"/>
              </w:rPr>
              <w:t>Заработная плата сотрудников</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6</w:t>
            </w:r>
          </w:p>
        </w:tc>
        <w:tc>
          <w:tcPr>
            <w:tcW w:w="6886" w:type="dxa"/>
          </w:tcPr>
          <w:p w:rsidR="009740F0" w:rsidRPr="00AA328B" w:rsidRDefault="009740F0" w:rsidP="00E02E4F">
            <w:pPr>
              <w:rPr>
                <w:sz w:val="20"/>
                <w:szCs w:val="20"/>
              </w:rPr>
            </w:pPr>
            <w:r w:rsidRPr="00AA328B">
              <w:rPr>
                <w:sz w:val="20"/>
                <w:szCs w:val="20"/>
              </w:rPr>
              <w:t>Вода, телефон, электроэнергия</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7</w:t>
            </w:r>
          </w:p>
        </w:tc>
        <w:tc>
          <w:tcPr>
            <w:tcW w:w="6886" w:type="dxa"/>
          </w:tcPr>
          <w:p w:rsidR="009740F0" w:rsidRPr="00AA328B" w:rsidRDefault="009740F0" w:rsidP="00E02E4F">
            <w:pPr>
              <w:rPr>
                <w:sz w:val="20"/>
                <w:szCs w:val="20"/>
              </w:rPr>
            </w:pPr>
            <w:r w:rsidRPr="00AA328B">
              <w:rPr>
                <w:sz w:val="20"/>
                <w:szCs w:val="20"/>
              </w:rPr>
              <w:t>Аренда помещений</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8</w:t>
            </w:r>
          </w:p>
        </w:tc>
        <w:tc>
          <w:tcPr>
            <w:tcW w:w="6886" w:type="dxa"/>
          </w:tcPr>
          <w:p w:rsidR="009740F0" w:rsidRPr="00AA328B" w:rsidRDefault="009740F0" w:rsidP="00E02E4F">
            <w:pPr>
              <w:rPr>
                <w:sz w:val="20"/>
                <w:szCs w:val="20"/>
              </w:rPr>
            </w:pPr>
            <w:r w:rsidRPr="00AA328B">
              <w:rPr>
                <w:sz w:val="20"/>
                <w:szCs w:val="20"/>
              </w:rPr>
              <w:t>Транспортные расходы</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9</w:t>
            </w:r>
          </w:p>
        </w:tc>
        <w:tc>
          <w:tcPr>
            <w:tcW w:w="6886" w:type="dxa"/>
          </w:tcPr>
          <w:p w:rsidR="009740F0" w:rsidRPr="00AA328B" w:rsidRDefault="009740F0" w:rsidP="00E02E4F">
            <w:pPr>
              <w:rPr>
                <w:sz w:val="20"/>
                <w:szCs w:val="20"/>
              </w:rPr>
            </w:pPr>
            <w:r w:rsidRPr="00AA328B">
              <w:rPr>
                <w:sz w:val="20"/>
                <w:szCs w:val="20"/>
              </w:rPr>
              <w:t>Обслуживание ранее полученных кредитов и займов (уплаченные проценты и комиссии)</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10</w:t>
            </w:r>
          </w:p>
        </w:tc>
        <w:tc>
          <w:tcPr>
            <w:tcW w:w="6886" w:type="dxa"/>
          </w:tcPr>
          <w:p w:rsidR="009740F0" w:rsidRPr="00AA328B" w:rsidRDefault="009740F0" w:rsidP="00E02E4F">
            <w:pPr>
              <w:rPr>
                <w:sz w:val="20"/>
                <w:szCs w:val="20"/>
              </w:rPr>
            </w:pPr>
            <w:r w:rsidRPr="00AA328B">
              <w:rPr>
                <w:sz w:val="20"/>
                <w:szCs w:val="20"/>
              </w:rPr>
              <w:t>Налоги</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11</w:t>
            </w:r>
          </w:p>
        </w:tc>
        <w:tc>
          <w:tcPr>
            <w:tcW w:w="6886" w:type="dxa"/>
          </w:tcPr>
          <w:p w:rsidR="009740F0" w:rsidRPr="00AA328B" w:rsidRDefault="009740F0" w:rsidP="00E02E4F">
            <w:pPr>
              <w:rPr>
                <w:sz w:val="20"/>
                <w:szCs w:val="20"/>
              </w:rPr>
            </w:pPr>
            <w:r w:rsidRPr="00AA328B">
              <w:rPr>
                <w:sz w:val="20"/>
                <w:szCs w:val="20"/>
              </w:rPr>
              <w:t>Прочее</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12</w:t>
            </w:r>
          </w:p>
        </w:tc>
        <w:tc>
          <w:tcPr>
            <w:tcW w:w="6886" w:type="dxa"/>
          </w:tcPr>
          <w:p w:rsidR="009740F0" w:rsidRPr="00AA328B" w:rsidRDefault="009740F0" w:rsidP="00E02E4F">
            <w:pPr>
              <w:rPr>
                <w:sz w:val="20"/>
                <w:szCs w:val="20"/>
              </w:rPr>
            </w:pPr>
            <w:r w:rsidRPr="00AA328B">
              <w:rPr>
                <w:b/>
                <w:sz w:val="20"/>
                <w:szCs w:val="20"/>
              </w:rPr>
              <w:t>Итого расходы (4+5+6+7+8+9+10+11)</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13</w:t>
            </w:r>
          </w:p>
        </w:tc>
        <w:tc>
          <w:tcPr>
            <w:tcW w:w="6886" w:type="dxa"/>
          </w:tcPr>
          <w:p w:rsidR="009740F0" w:rsidRPr="00AA328B" w:rsidRDefault="009740F0" w:rsidP="00E02E4F">
            <w:pPr>
              <w:rPr>
                <w:sz w:val="20"/>
                <w:szCs w:val="20"/>
              </w:rPr>
            </w:pPr>
            <w:r w:rsidRPr="00AA328B">
              <w:rPr>
                <w:b/>
                <w:sz w:val="20"/>
                <w:szCs w:val="20"/>
              </w:rPr>
              <w:t>Прибыль (3-12)</w:t>
            </w:r>
          </w:p>
        </w:tc>
        <w:tc>
          <w:tcPr>
            <w:tcW w:w="2470" w:type="dxa"/>
          </w:tcPr>
          <w:p w:rsidR="009740F0" w:rsidRPr="00AA328B" w:rsidRDefault="009740F0" w:rsidP="00E02E4F">
            <w:pPr>
              <w:rPr>
                <w:sz w:val="22"/>
                <w:szCs w:val="22"/>
              </w:rPr>
            </w:pPr>
          </w:p>
        </w:tc>
      </w:tr>
    </w:tbl>
    <w:p w:rsidR="009740F0" w:rsidRPr="00AA328B" w:rsidRDefault="009740F0" w:rsidP="009740F0">
      <w:pPr>
        <w:ind w:firstLine="567"/>
        <w:jc w:val="right"/>
        <w:rPr>
          <w:snapToGrid w:val="0"/>
          <w:szCs w:val="20"/>
        </w:rPr>
      </w:pPr>
    </w:p>
    <w:p w:rsidR="009740F0" w:rsidRPr="00AA328B" w:rsidRDefault="009740F0" w:rsidP="009740F0">
      <w:pPr>
        <w:ind w:firstLine="567"/>
        <w:jc w:val="right"/>
        <w:rPr>
          <w:snapToGrid w:val="0"/>
          <w:szCs w:val="20"/>
        </w:rPr>
      </w:pPr>
      <w:r w:rsidRPr="00AA328B">
        <w:rPr>
          <w:snapToGrid w:val="0"/>
          <w:szCs w:val="20"/>
        </w:rPr>
        <w:t>Таблица № 2</w:t>
      </w:r>
    </w:p>
    <w:p w:rsidR="009740F0" w:rsidRPr="00AA328B" w:rsidRDefault="009740F0" w:rsidP="009740F0">
      <w:pPr>
        <w:ind w:firstLine="567"/>
        <w:jc w:val="center"/>
        <w:rPr>
          <w:b/>
          <w:snapToGrid w:val="0"/>
          <w:szCs w:val="20"/>
        </w:rPr>
      </w:pPr>
      <w:r w:rsidRPr="00AA328B">
        <w:rPr>
          <w:b/>
          <w:snapToGrid w:val="0"/>
          <w:szCs w:val="20"/>
        </w:rPr>
        <w:t>Состояние собственных и заемных средств*</w:t>
      </w:r>
    </w:p>
    <w:p w:rsidR="009740F0" w:rsidRPr="00AA328B" w:rsidRDefault="009740F0" w:rsidP="009740F0">
      <w:pPr>
        <w:ind w:firstLine="567"/>
        <w:jc w:val="center"/>
        <w:rPr>
          <w:b/>
          <w:snapToGrid w:val="0"/>
          <w:szCs w:val="20"/>
        </w:rPr>
      </w:pPr>
      <w:r w:rsidRPr="00AA328B">
        <w:rPr>
          <w:b/>
          <w:snapToGrid w:val="0"/>
          <w:szCs w:val="20"/>
        </w:rPr>
        <w:t>на «__»___________20___ г.</w:t>
      </w:r>
    </w:p>
    <w:p w:rsidR="009740F0" w:rsidRPr="00AA328B" w:rsidRDefault="009740F0" w:rsidP="009740F0">
      <w:pPr>
        <w:jc w:val="both"/>
        <w:rPr>
          <w:snapToGrid w:val="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757"/>
        <w:gridCol w:w="990"/>
        <w:gridCol w:w="569"/>
        <w:gridCol w:w="3402"/>
        <w:gridCol w:w="1063"/>
      </w:tblGrid>
      <w:tr w:rsidR="009740F0" w:rsidRPr="00AA328B" w:rsidTr="00E02E4F">
        <w:trPr>
          <w:cantSplit/>
        </w:trPr>
        <w:tc>
          <w:tcPr>
            <w:tcW w:w="709" w:type="dxa"/>
            <w:vMerge w:val="restart"/>
          </w:tcPr>
          <w:p w:rsidR="009740F0" w:rsidRPr="00AA328B" w:rsidRDefault="009740F0" w:rsidP="00E02E4F">
            <w:pPr>
              <w:jc w:val="center"/>
              <w:rPr>
                <w:sz w:val="20"/>
                <w:szCs w:val="20"/>
              </w:rPr>
            </w:pPr>
            <w:r w:rsidRPr="00AA328B">
              <w:rPr>
                <w:sz w:val="20"/>
                <w:szCs w:val="20"/>
              </w:rPr>
              <w:t>№ ст.</w:t>
            </w:r>
          </w:p>
        </w:tc>
        <w:tc>
          <w:tcPr>
            <w:tcW w:w="4747" w:type="dxa"/>
            <w:gridSpan w:val="2"/>
          </w:tcPr>
          <w:p w:rsidR="009740F0" w:rsidRPr="00AA328B" w:rsidRDefault="009740F0" w:rsidP="00E02E4F">
            <w:pPr>
              <w:keepNext/>
              <w:jc w:val="center"/>
              <w:outlineLvl w:val="6"/>
              <w:rPr>
                <w:b/>
                <w:sz w:val="20"/>
                <w:szCs w:val="20"/>
              </w:rPr>
            </w:pPr>
            <w:r w:rsidRPr="00AA328B">
              <w:rPr>
                <w:b/>
                <w:sz w:val="20"/>
                <w:szCs w:val="20"/>
              </w:rPr>
              <w:t>Актив</w:t>
            </w:r>
          </w:p>
        </w:tc>
        <w:tc>
          <w:tcPr>
            <w:tcW w:w="569" w:type="dxa"/>
            <w:vMerge w:val="restart"/>
          </w:tcPr>
          <w:p w:rsidR="009740F0" w:rsidRPr="00AA328B" w:rsidRDefault="009740F0" w:rsidP="00E02E4F">
            <w:pPr>
              <w:jc w:val="center"/>
              <w:rPr>
                <w:sz w:val="20"/>
                <w:szCs w:val="20"/>
              </w:rPr>
            </w:pPr>
            <w:r w:rsidRPr="00AA328B">
              <w:rPr>
                <w:sz w:val="20"/>
                <w:szCs w:val="20"/>
              </w:rPr>
              <w:t>№ ст.</w:t>
            </w:r>
          </w:p>
        </w:tc>
        <w:tc>
          <w:tcPr>
            <w:tcW w:w="4465" w:type="dxa"/>
            <w:gridSpan w:val="2"/>
          </w:tcPr>
          <w:p w:rsidR="009740F0" w:rsidRPr="00AA328B" w:rsidRDefault="009740F0" w:rsidP="00E02E4F">
            <w:pPr>
              <w:keepNext/>
              <w:jc w:val="center"/>
              <w:outlineLvl w:val="6"/>
              <w:rPr>
                <w:b/>
                <w:sz w:val="20"/>
                <w:szCs w:val="20"/>
              </w:rPr>
            </w:pPr>
            <w:r w:rsidRPr="00AA328B">
              <w:rPr>
                <w:b/>
                <w:sz w:val="20"/>
                <w:szCs w:val="20"/>
              </w:rPr>
              <w:t>Пассив</w:t>
            </w:r>
          </w:p>
        </w:tc>
      </w:tr>
      <w:tr w:rsidR="009740F0" w:rsidRPr="00AA328B" w:rsidTr="00E02E4F">
        <w:trPr>
          <w:cantSplit/>
        </w:trPr>
        <w:tc>
          <w:tcPr>
            <w:tcW w:w="709" w:type="dxa"/>
            <w:vMerge/>
          </w:tcPr>
          <w:p w:rsidR="009740F0" w:rsidRPr="00AA328B" w:rsidRDefault="009740F0" w:rsidP="00E02E4F">
            <w:pPr>
              <w:jc w:val="center"/>
              <w:rPr>
                <w:sz w:val="20"/>
                <w:szCs w:val="20"/>
              </w:rPr>
            </w:pPr>
          </w:p>
        </w:tc>
        <w:tc>
          <w:tcPr>
            <w:tcW w:w="3757" w:type="dxa"/>
          </w:tcPr>
          <w:p w:rsidR="009740F0" w:rsidRPr="00AA328B" w:rsidRDefault="009740F0" w:rsidP="00E02E4F">
            <w:pPr>
              <w:jc w:val="center"/>
              <w:rPr>
                <w:sz w:val="20"/>
                <w:szCs w:val="20"/>
              </w:rPr>
            </w:pPr>
            <w:r w:rsidRPr="00AA328B">
              <w:rPr>
                <w:sz w:val="20"/>
                <w:szCs w:val="20"/>
              </w:rPr>
              <w:t>Статьи</w:t>
            </w:r>
          </w:p>
        </w:tc>
        <w:tc>
          <w:tcPr>
            <w:tcW w:w="990" w:type="dxa"/>
          </w:tcPr>
          <w:p w:rsidR="009740F0" w:rsidRPr="00AA328B" w:rsidRDefault="009740F0" w:rsidP="00E02E4F">
            <w:pPr>
              <w:jc w:val="center"/>
              <w:rPr>
                <w:sz w:val="20"/>
                <w:szCs w:val="20"/>
              </w:rPr>
            </w:pPr>
            <w:r w:rsidRPr="00AA328B">
              <w:rPr>
                <w:sz w:val="20"/>
                <w:szCs w:val="20"/>
              </w:rPr>
              <w:t>Сумма, тыс. руб.</w:t>
            </w:r>
          </w:p>
        </w:tc>
        <w:tc>
          <w:tcPr>
            <w:tcW w:w="569" w:type="dxa"/>
            <w:vMerge/>
          </w:tcPr>
          <w:p w:rsidR="009740F0" w:rsidRPr="00AA328B" w:rsidRDefault="009740F0" w:rsidP="00E02E4F">
            <w:pPr>
              <w:jc w:val="center"/>
              <w:rPr>
                <w:sz w:val="20"/>
                <w:szCs w:val="20"/>
              </w:rPr>
            </w:pPr>
          </w:p>
        </w:tc>
        <w:tc>
          <w:tcPr>
            <w:tcW w:w="3402" w:type="dxa"/>
          </w:tcPr>
          <w:p w:rsidR="009740F0" w:rsidRPr="00AA328B" w:rsidRDefault="009740F0" w:rsidP="00E02E4F">
            <w:pPr>
              <w:jc w:val="center"/>
              <w:rPr>
                <w:sz w:val="20"/>
                <w:szCs w:val="20"/>
              </w:rPr>
            </w:pPr>
            <w:r w:rsidRPr="00AA328B">
              <w:rPr>
                <w:sz w:val="20"/>
                <w:szCs w:val="20"/>
              </w:rPr>
              <w:t>Статьи</w:t>
            </w:r>
          </w:p>
        </w:tc>
        <w:tc>
          <w:tcPr>
            <w:tcW w:w="1063" w:type="dxa"/>
          </w:tcPr>
          <w:p w:rsidR="009740F0" w:rsidRPr="00AA328B" w:rsidRDefault="009740F0" w:rsidP="00E02E4F">
            <w:pPr>
              <w:jc w:val="center"/>
              <w:rPr>
                <w:sz w:val="20"/>
                <w:szCs w:val="20"/>
              </w:rPr>
            </w:pPr>
            <w:r w:rsidRPr="00AA328B">
              <w:rPr>
                <w:sz w:val="20"/>
                <w:szCs w:val="20"/>
              </w:rPr>
              <w:t>Сумма тыс. руб.</w:t>
            </w:r>
          </w:p>
        </w:tc>
      </w:tr>
      <w:tr w:rsidR="009740F0" w:rsidRPr="00AA328B" w:rsidTr="00E02E4F">
        <w:trPr>
          <w:trHeight w:val="421"/>
        </w:trPr>
        <w:tc>
          <w:tcPr>
            <w:tcW w:w="709" w:type="dxa"/>
            <w:vMerge w:val="restart"/>
          </w:tcPr>
          <w:p w:rsidR="009740F0" w:rsidRPr="00AA328B" w:rsidRDefault="009740F0" w:rsidP="00E02E4F">
            <w:pPr>
              <w:jc w:val="center"/>
              <w:rPr>
                <w:b/>
                <w:sz w:val="20"/>
                <w:szCs w:val="20"/>
              </w:rPr>
            </w:pPr>
            <w:r w:rsidRPr="00AA328B">
              <w:rPr>
                <w:b/>
                <w:sz w:val="20"/>
                <w:szCs w:val="20"/>
              </w:rPr>
              <w:t>1</w:t>
            </w:r>
          </w:p>
        </w:tc>
        <w:tc>
          <w:tcPr>
            <w:tcW w:w="3757" w:type="dxa"/>
            <w:vMerge w:val="restart"/>
          </w:tcPr>
          <w:p w:rsidR="009740F0" w:rsidRPr="00AA328B" w:rsidRDefault="009740F0" w:rsidP="00E02E4F">
            <w:pPr>
              <w:keepNext/>
              <w:outlineLvl w:val="7"/>
              <w:rPr>
                <w:b/>
                <w:sz w:val="20"/>
                <w:szCs w:val="20"/>
              </w:rPr>
            </w:pPr>
            <w:r w:rsidRPr="00AA328B">
              <w:rPr>
                <w:b/>
                <w:sz w:val="20"/>
                <w:szCs w:val="20"/>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990" w:type="dxa"/>
            <w:vMerge w:val="restart"/>
          </w:tcPr>
          <w:p w:rsidR="009740F0" w:rsidRPr="00AA328B" w:rsidRDefault="009740F0" w:rsidP="00E02E4F">
            <w:pPr>
              <w:rPr>
                <w:sz w:val="20"/>
                <w:szCs w:val="20"/>
              </w:rPr>
            </w:pPr>
          </w:p>
        </w:tc>
        <w:tc>
          <w:tcPr>
            <w:tcW w:w="569" w:type="dxa"/>
          </w:tcPr>
          <w:p w:rsidR="009740F0" w:rsidRPr="00AA328B" w:rsidRDefault="009740F0" w:rsidP="00E02E4F">
            <w:pPr>
              <w:jc w:val="center"/>
              <w:rPr>
                <w:b/>
                <w:sz w:val="20"/>
                <w:szCs w:val="20"/>
              </w:rPr>
            </w:pPr>
            <w:r w:rsidRPr="00AA328B">
              <w:rPr>
                <w:b/>
                <w:sz w:val="20"/>
                <w:szCs w:val="20"/>
              </w:rPr>
              <w:t>6</w:t>
            </w:r>
          </w:p>
        </w:tc>
        <w:tc>
          <w:tcPr>
            <w:tcW w:w="3402" w:type="dxa"/>
            <w:shd w:val="clear" w:color="auto" w:fill="auto"/>
          </w:tcPr>
          <w:p w:rsidR="009740F0" w:rsidRPr="00AA328B" w:rsidRDefault="009740F0" w:rsidP="00E02E4F">
            <w:pPr>
              <w:keepNext/>
              <w:outlineLvl w:val="7"/>
              <w:rPr>
                <w:b/>
                <w:sz w:val="20"/>
                <w:szCs w:val="20"/>
              </w:rPr>
            </w:pPr>
            <w:r w:rsidRPr="00AA328B">
              <w:rPr>
                <w:b/>
                <w:sz w:val="20"/>
                <w:szCs w:val="20"/>
              </w:rPr>
              <w:t>Капитал, в т.ч.</w:t>
            </w:r>
          </w:p>
        </w:tc>
        <w:tc>
          <w:tcPr>
            <w:tcW w:w="1063" w:type="dxa"/>
            <w:shd w:val="clear" w:color="auto" w:fill="auto"/>
          </w:tcPr>
          <w:p w:rsidR="009740F0" w:rsidRPr="00AA328B" w:rsidRDefault="009740F0" w:rsidP="00E02E4F">
            <w:pPr>
              <w:rPr>
                <w:sz w:val="20"/>
                <w:szCs w:val="20"/>
              </w:rPr>
            </w:pPr>
          </w:p>
        </w:tc>
      </w:tr>
      <w:tr w:rsidR="009740F0" w:rsidRPr="00AA328B" w:rsidTr="00E02E4F">
        <w:trPr>
          <w:trHeight w:val="421"/>
        </w:trPr>
        <w:tc>
          <w:tcPr>
            <w:tcW w:w="709" w:type="dxa"/>
            <w:vMerge/>
          </w:tcPr>
          <w:p w:rsidR="009740F0" w:rsidRPr="00AA328B" w:rsidRDefault="009740F0" w:rsidP="00E02E4F">
            <w:pPr>
              <w:jc w:val="center"/>
              <w:rPr>
                <w:b/>
                <w:sz w:val="20"/>
                <w:szCs w:val="20"/>
              </w:rPr>
            </w:pPr>
          </w:p>
        </w:tc>
        <w:tc>
          <w:tcPr>
            <w:tcW w:w="3757" w:type="dxa"/>
            <w:vMerge/>
          </w:tcPr>
          <w:p w:rsidR="009740F0" w:rsidRPr="00AA328B" w:rsidRDefault="009740F0" w:rsidP="00E02E4F">
            <w:pPr>
              <w:keepNext/>
              <w:outlineLvl w:val="7"/>
              <w:rPr>
                <w:b/>
                <w:sz w:val="20"/>
                <w:szCs w:val="20"/>
              </w:rPr>
            </w:pPr>
          </w:p>
        </w:tc>
        <w:tc>
          <w:tcPr>
            <w:tcW w:w="990" w:type="dxa"/>
            <w:vMerge/>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6.1</w:t>
            </w:r>
          </w:p>
        </w:tc>
        <w:tc>
          <w:tcPr>
            <w:tcW w:w="3402" w:type="dxa"/>
            <w:shd w:val="clear" w:color="auto" w:fill="auto"/>
          </w:tcPr>
          <w:p w:rsidR="009740F0" w:rsidRPr="00AA328B" w:rsidRDefault="009740F0" w:rsidP="00E02E4F">
            <w:pPr>
              <w:keepNext/>
              <w:outlineLvl w:val="7"/>
              <w:rPr>
                <w:sz w:val="20"/>
                <w:szCs w:val="20"/>
              </w:rPr>
            </w:pPr>
            <w:r w:rsidRPr="00AA328B">
              <w:rPr>
                <w:sz w:val="20"/>
                <w:szCs w:val="20"/>
              </w:rPr>
              <w:t xml:space="preserve">Уставный капитал (для ЮЛ), </w:t>
            </w:r>
          </w:p>
          <w:p w:rsidR="009740F0" w:rsidRPr="00AA328B" w:rsidRDefault="009740F0" w:rsidP="00E02E4F">
            <w:pPr>
              <w:keepNext/>
              <w:outlineLvl w:val="7"/>
              <w:rPr>
                <w:sz w:val="20"/>
                <w:szCs w:val="20"/>
              </w:rPr>
            </w:pPr>
            <w:r w:rsidRPr="00AA328B">
              <w:rPr>
                <w:sz w:val="20"/>
                <w:szCs w:val="20"/>
              </w:rPr>
              <w:t>Собственный капитал (для ИП)</w:t>
            </w:r>
          </w:p>
        </w:tc>
        <w:tc>
          <w:tcPr>
            <w:tcW w:w="1063" w:type="dxa"/>
            <w:shd w:val="clear" w:color="auto" w:fill="auto"/>
          </w:tcPr>
          <w:p w:rsidR="009740F0" w:rsidRPr="00AA328B" w:rsidRDefault="009740F0" w:rsidP="00E02E4F">
            <w:pPr>
              <w:rPr>
                <w:sz w:val="20"/>
                <w:szCs w:val="20"/>
              </w:rPr>
            </w:pPr>
          </w:p>
        </w:tc>
      </w:tr>
      <w:tr w:rsidR="009740F0" w:rsidRPr="00AA328B" w:rsidTr="00E02E4F">
        <w:trPr>
          <w:trHeight w:val="421"/>
        </w:trPr>
        <w:tc>
          <w:tcPr>
            <w:tcW w:w="709" w:type="dxa"/>
            <w:vMerge/>
          </w:tcPr>
          <w:p w:rsidR="009740F0" w:rsidRPr="00AA328B" w:rsidRDefault="009740F0" w:rsidP="00E02E4F">
            <w:pPr>
              <w:jc w:val="center"/>
              <w:rPr>
                <w:b/>
                <w:sz w:val="20"/>
                <w:szCs w:val="20"/>
              </w:rPr>
            </w:pPr>
          </w:p>
        </w:tc>
        <w:tc>
          <w:tcPr>
            <w:tcW w:w="3757" w:type="dxa"/>
            <w:vMerge/>
          </w:tcPr>
          <w:p w:rsidR="009740F0" w:rsidRPr="00AA328B" w:rsidRDefault="009740F0" w:rsidP="00E02E4F">
            <w:pPr>
              <w:keepNext/>
              <w:outlineLvl w:val="7"/>
              <w:rPr>
                <w:b/>
                <w:sz w:val="20"/>
                <w:szCs w:val="20"/>
              </w:rPr>
            </w:pPr>
          </w:p>
        </w:tc>
        <w:tc>
          <w:tcPr>
            <w:tcW w:w="990" w:type="dxa"/>
            <w:vMerge/>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6.2</w:t>
            </w:r>
          </w:p>
        </w:tc>
        <w:tc>
          <w:tcPr>
            <w:tcW w:w="3402" w:type="dxa"/>
            <w:shd w:val="clear" w:color="auto" w:fill="auto"/>
          </w:tcPr>
          <w:p w:rsidR="009740F0" w:rsidRPr="00AA328B" w:rsidRDefault="009740F0" w:rsidP="00E02E4F">
            <w:pPr>
              <w:keepNext/>
              <w:outlineLvl w:val="7"/>
              <w:rPr>
                <w:sz w:val="20"/>
                <w:szCs w:val="20"/>
              </w:rPr>
            </w:pPr>
            <w:r w:rsidRPr="00AA328B">
              <w:rPr>
                <w:sz w:val="20"/>
                <w:szCs w:val="20"/>
              </w:rPr>
              <w:t>Нераспределенная прибыль</w:t>
            </w:r>
          </w:p>
        </w:tc>
        <w:tc>
          <w:tcPr>
            <w:tcW w:w="1063" w:type="dxa"/>
            <w:shd w:val="clear" w:color="auto" w:fill="auto"/>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b/>
                <w:sz w:val="20"/>
                <w:szCs w:val="20"/>
              </w:rPr>
            </w:pPr>
            <w:r w:rsidRPr="00AA328B">
              <w:rPr>
                <w:b/>
                <w:sz w:val="20"/>
                <w:szCs w:val="20"/>
              </w:rPr>
              <w:t>2</w:t>
            </w:r>
          </w:p>
        </w:tc>
        <w:tc>
          <w:tcPr>
            <w:tcW w:w="3757" w:type="dxa"/>
          </w:tcPr>
          <w:p w:rsidR="009740F0" w:rsidRPr="00AA328B" w:rsidRDefault="009740F0" w:rsidP="00E02E4F">
            <w:pPr>
              <w:rPr>
                <w:b/>
                <w:sz w:val="20"/>
                <w:szCs w:val="20"/>
              </w:rPr>
            </w:pPr>
            <w:r w:rsidRPr="00AA328B">
              <w:rPr>
                <w:b/>
                <w:sz w:val="20"/>
                <w:szCs w:val="20"/>
              </w:rPr>
              <w:t>Запасы, в том числе:</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b/>
                <w:sz w:val="20"/>
                <w:szCs w:val="20"/>
              </w:rPr>
            </w:pPr>
            <w:r w:rsidRPr="00AA328B">
              <w:rPr>
                <w:b/>
                <w:sz w:val="20"/>
                <w:szCs w:val="20"/>
              </w:rPr>
              <w:t>7</w:t>
            </w:r>
          </w:p>
        </w:tc>
        <w:tc>
          <w:tcPr>
            <w:tcW w:w="3402" w:type="dxa"/>
          </w:tcPr>
          <w:p w:rsidR="009740F0" w:rsidRPr="00AA328B" w:rsidRDefault="009740F0" w:rsidP="00E02E4F">
            <w:pPr>
              <w:keepNext/>
              <w:outlineLvl w:val="7"/>
              <w:rPr>
                <w:b/>
                <w:sz w:val="20"/>
                <w:szCs w:val="20"/>
              </w:rPr>
            </w:pPr>
            <w:r w:rsidRPr="00AA328B">
              <w:rPr>
                <w:b/>
                <w:sz w:val="20"/>
                <w:szCs w:val="20"/>
              </w:rPr>
              <w:t>Займы и кредиты **, в том числе:</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2.1</w:t>
            </w:r>
          </w:p>
        </w:tc>
        <w:tc>
          <w:tcPr>
            <w:tcW w:w="3757" w:type="dxa"/>
          </w:tcPr>
          <w:p w:rsidR="009740F0" w:rsidRPr="00AA328B" w:rsidRDefault="009740F0" w:rsidP="00E02E4F">
            <w:pPr>
              <w:rPr>
                <w:sz w:val="20"/>
                <w:szCs w:val="20"/>
              </w:rPr>
            </w:pPr>
            <w:r w:rsidRPr="00AA328B">
              <w:rPr>
                <w:sz w:val="20"/>
                <w:szCs w:val="20"/>
              </w:rPr>
              <w:t>сырье и материалы</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7.1</w:t>
            </w:r>
          </w:p>
        </w:tc>
        <w:tc>
          <w:tcPr>
            <w:tcW w:w="3402" w:type="dxa"/>
          </w:tcPr>
          <w:p w:rsidR="009740F0" w:rsidRPr="00AA328B" w:rsidRDefault="009740F0" w:rsidP="00E02E4F">
            <w:pPr>
              <w:rPr>
                <w:sz w:val="20"/>
                <w:szCs w:val="20"/>
              </w:rPr>
            </w:pPr>
            <w:r w:rsidRPr="00AA328B">
              <w:rPr>
                <w:sz w:val="20"/>
                <w:szCs w:val="20"/>
              </w:rPr>
              <w:t>кредиты банков</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2.2</w:t>
            </w:r>
          </w:p>
        </w:tc>
        <w:tc>
          <w:tcPr>
            <w:tcW w:w="3757" w:type="dxa"/>
          </w:tcPr>
          <w:p w:rsidR="009740F0" w:rsidRPr="00AA328B" w:rsidRDefault="009740F0" w:rsidP="00E02E4F">
            <w:pPr>
              <w:rPr>
                <w:sz w:val="20"/>
                <w:szCs w:val="20"/>
              </w:rPr>
            </w:pPr>
            <w:r w:rsidRPr="00AA328B">
              <w:rPr>
                <w:sz w:val="20"/>
                <w:szCs w:val="20"/>
              </w:rPr>
              <w:t>готовая продукция и товары для перепродажи</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7.2</w:t>
            </w:r>
          </w:p>
        </w:tc>
        <w:tc>
          <w:tcPr>
            <w:tcW w:w="3402" w:type="dxa"/>
          </w:tcPr>
          <w:p w:rsidR="009740F0" w:rsidRPr="00AA328B" w:rsidRDefault="009740F0" w:rsidP="00E02E4F">
            <w:pPr>
              <w:rPr>
                <w:sz w:val="20"/>
                <w:szCs w:val="20"/>
              </w:rPr>
            </w:pPr>
            <w:r w:rsidRPr="00AA328B">
              <w:rPr>
                <w:sz w:val="20"/>
                <w:szCs w:val="20"/>
              </w:rPr>
              <w:t>Займы от юридических и физических лиц.</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2.3</w:t>
            </w:r>
          </w:p>
        </w:tc>
        <w:tc>
          <w:tcPr>
            <w:tcW w:w="3757" w:type="dxa"/>
          </w:tcPr>
          <w:p w:rsidR="009740F0" w:rsidRPr="00AA328B" w:rsidRDefault="009740F0" w:rsidP="00E02E4F">
            <w:pPr>
              <w:rPr>
                <w:sz w:val="20"/>
                <w:szCs w:val="20"/>
              </w:rPr>
            </w:pPr>
            <w:r w:rsidRPr="00AA328B">
              <w:rPr>
                <w:sz w:val="20"/>
                <w:szCs w:val="20"/>
              </w:rPr>
              <w:t>товары отгруженные</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b/>
                <w:sz w:val="20"/>
                <w:szCs w:val="20"/>
              </w:rPr>
            </w:pPr>
            <w:r w:rsidRPr="00AA328B">
              <w:rPr>
                <w:b/>
                <w:sz w:val="20"/>
                <w:szCs w:val="20"/>
              </w:rPr>
              <w:t>8</w:t>
            </w:r>
          </w:p>
        </w:tc>
        <w:tc>
          <w:tcPr>
            <w:tcW w:w="3402" w:type="dxa"/>
          </w:tcPr>
          <w:p w:rsidR="009740F0" w:rsidRPr="00AA328B" w:rsidRDefault="009740F0" w:rsidP="00E02E4F">
            <w:pPr>
              <w:keepNext/>
              <w:outlineLvl w:val="7"/>
              <w:rPr>
                <w:b/>
                <w:sz w:val="20"/>
                <w:szCs w:val="20"/>
              </w:rPr>
            </w:pPr>
            <w:r w:rsidRPr="00AA328B">
              <w:rPr>
                <w:b/>
                <w:sz w:val="20"/>
                <w:szCs w:val="20"/>
              </w:rPr>
              <w:t>Кредиторская задолженность, в том числе:</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b/>
                <w:sz w:val="20"/>
                <w:szCs w:val="20"/>
              </w:rPr>
            </w:pPr>
            <w:r w:rsidRPr="00AA328B">
              <w:rPr>
                <w:b/>
                <w:sz w:val="20"/>
                <w:szCs w:val="20"/>
              </w:rPr>
              <w:t>3</w:t>
            </w:r>
          </w:p>
        </w:tc>
        <w:tc>
          <w:tcPr>
            <w:tcW w:w="3757" w:type="dxa"/>
          </w:tcPr>
          <w:p w:rsidR="009740F0" w:rsidRPr="00AA328B" w:rsidRDefault="009740F0" w:rsidP="00E02E4F">
            <w:pPr>
              <w:rPr>
                <w:b/>
                <w:sz w:val="20"/>
                <w:szCs w:val="20"/>
              </w:rPr>
            </w:pPr>
            <w:r w:rsidRPr="00AA328B">
              <w:rPr>
                <w:b/>
                <w:sz w:val="20"/>
                <w:szCs w:val="20"/>
              </w:rPr>
              <w:t>Дебиторская задолженность (задолженность поставщиков и (или) покупателей)***</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8.1</w:t>
            </w:r>
          </w:p>
        </w:tc>
        <w:tc>
          <w:tcPr>
            <w:tcW w:w="3402" w:type="dxa"/>
          </w:tcPr>
          <w:p w:rsidR="009740F0" w:rsidRPr="00AA328B" w:rsidRDefault="009740F0" w:rsidP="00E02E4F">
            <w:pPr>
              <w:rPr>
                <w:sz w:val="20"/>
                <w:szCs w:val="20"/>
              </w:rPr>
            </w:pPr>
            <w:r w:rsidRPr="00AA328B">
              <w:rPr>
                <w:sz w:val="20"/>
                <w:szCs w:val="20"/>
              </w:rPr>
              <w:t xml:space="preserve">задолженность перед внебюджетными фондами (единый социальный налог); </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b/>
                <w:sz w:val="20"/>
                <w:szCs w:val="20"/>
              </w:rPr>
            </w:pPr>
            <w:r w:rsidRPr="00AA328B">
              <w:rPr>
                <w:b/>
                <w:sz w:val="20"/>
                <w:szCs w:val="20"/>
              </w:rPr>
              <w:t>4</w:t>
            </w:r>
          </w:p>
        </w:tc>
        <w:tc>
          <w:tcPr>
            <w:tcW w:w="3757" w:type="dxa"/>
          </w:tcPr>
          <w:p w:rsidR="009740F0" w:rsidRPr="00AA328B" w:rsidRDefault="009740F0" w:rsidP="00E02E4F">
            <w:pPr>
              <w:rPr>
                <w:b/>
                <w:sz w:val="20"/>
                <w:szCs w:val="20"/>
              </w:rPr>
            </w:pPr>
            <w:r w:rsidRPr="00AA328B">
              <w:rPr>
                <w:b/>
                <w:sz w:val="20"/>
                <w:szCs w:val="20"/>
              </w:rPr>
              <w:t>Денежные средства, в том числе:</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8.2</w:t>
            </w:r>
          </w:p>
        </w:tc>
        <w:tc>
          <w:tcPr>
            <w:tcW w:w="3402" w:type="dxa"/>
          </w:tcPr>
          <w:p w:rsidR="009740F0" w:rsidRPr="00AA328B" w:rsidRDefault="009740F0" w:rsidP="00E02E4F">
            <w:pPr>
              <w:rPr>
                <w:sz w:val="20"/>
                <w:szCs w:val="20"/>
              </w:rPr>
            </w:pPr>
            <w:r w:rsidRPr="00AA328B">
              <w:rPr>
                <w:sz w:val="20"/>
                <w:szCs w:val="20"/>
              </w:rPr>
              <w:t>задолженность по налогам;</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4.1</w:t>
            </w:r>
          </w:p>
        </w:tc>
        <w:tc>
          <w:tcPr>
            <w:tcW w:w="3757" w:type="dxa"/>
          </w:tcPr>
          <w:p w:rsidR="009740F0" w:rsidRPr="00AA328B" w:rsidRDefault="009740F0" w:rsidP="00E02E4F">
            <w:pPr>
              <w:rPr>
                <w:sz w:val="20"/>
                <w:szCs w:val="20"/>
              </w:rPr>
            </w:pPr>
            <w:r w:rsidRPr="00AA328B">
              <w:rPr>
                <w:sz w:val="20"/>
                <w:szCs w:val="20"/>
              </w:rPr>
              <w:t>наличные деньги</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8.3</w:t>
            </w:r>
          </w:p>
        </w:tc>
        <w:tc>
          <w:tcPr>
            <w:tcW w:w="3402" w:type="dxa"/>
          </w:tcPr>
          <w:p w:rsidR="009740F0" w:rsidRPr="00AA328B" w:rsidRDefault="009740F0" w:rsidP="00E02E4F">
            <w:pPr>
              <w:rPr>
                <w:sz w:val="20"/>
                <w:szCs w:val="20"/>
              </w:rPr>
            </w:pPr>
            <w:r w:rsidRPr="00AA328B">
              <w:rPr>
                <w:sz w:val="20"/>
                <w:szCs w:val="20"/>
              </w:rPr>
              <w:t>принятые авансы за товары (услуги). Товары (услуги) не поставлены***.</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4.2</w:t>
            </w:r>
          </w:p>
        </w:tc>
        <w:tc>
          <w:tcPr>
            <w:tcW w:w="3757" w:type="dxa"/>
          </w:tcPr>
          <w:p w:rsidR="009740F0" w:rsidRPr="00AA328B" w:rsidRDefault="009740F0" w:rsidP="00E02E4F">
            <w:pPr>
              <w:rPr>
                <w:sz w:val="20"/>
                <w:szCs w:val="20"/>
              </w:rPr>
            </w:pPr>
            <w:r w:rsidRPr="00AA328B">
              <w:rPr>
                <w:sz w:val="20"/>
                <w:szCs w:val="20"/>
              </w:rPr>
              <w:t>расчетные счета</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8.4</w:t>
            </w:r>
          </w:p>
        </w:tc>
        <w:tc>
          <w:tcPr>
            <w:tcW w:w="3402" w:type="dxa"/>
          </w:tcPr>
          <w:p w:rsidR="009740F0" w:rsidRPr="00AA328B" w:rsidRDefault="009740F0" w:rsidP="00E02E4F">
            <w:pPr>
              <w:rPr>
                <w:sz w:val="20"/>
                <w:szCs w:val="20"/>
              </w:rPr>
            </w:pPr>
            <w:r w:rsidRPr="00AA328B">
              <w:rPr>
                <w:sz w:val="20"/>
                <w:szCs w:val="20"/>
              </w:rPr>
              <w:t>задолженность за принятые на реализацию товары***;</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4.3</w:t>
            </w:r>
          </w:p>
        </w:tc>
        <w:tc>
          <w:tcPr>
            <w:tcW w:w="3757" w:type="dxa"/>
          </w:tcPr>
          <w:p w:rsidR="009740F0" w:rsidRPr="00AA328B" w:rsidRDefault="009740F0" w:rsidP="00E02E4F">
            <w:pPr>
              <w:rPr>
                <w:sz w:val="20"/>
                <w:szCs w:val="20"/>
              </w:rPr>
            </w:pPr>
            <w:r w:rsidRPr="00AA328B">
              <w:rPr>
                <w:sz w:val="20"/>
                <w:szCs w:val="20"/>
              </w:rPr>
              <w:t>другое</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8.5</w:t>
            </w:r>
          </w:p>
        </w:tc>
        <w:tc>
          <w:tcPr>
            <w:tcW w:w="3402" w:type="dxa"/>
          </w:tcPr>
          <w:p w:rsidR="009740F0" w:rsidRPr="00AA328B" w:rsidRDefault="009740F0" w:rsidP="00E02E4F">
            <w:pPr>
              <w:rPr>
                <w:sz w:val="20"/>
                <w:szCs w:val="20"/>
              </w:rPr>
            </w:pPr>
            <w:r w:rsidRPr="00AA328B">
              <w:rPr>
                <w:sz w:val="20"/>
                <w:szCs w:val="20"/>
              </w:rPr>
              <w:t>прочая кредиторская задолженность***</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b/>
                <w:sz w:val="20"/>
                <w:szCs w:val="20"/>
              </w:rPr>
            </w:pPr>
            <w:r w:rsidRPr="00AA328B">
              <w:rPr>
                <w:b/>
                <w:sz w:val="20"/>
                <w:szCs w:val="20"/>
              </w:rPr>
              <w:t>5</w:t>
            </w:r>
          </w:p>
        </w:tc>
        <w:tc>
          <w:tcPr>
            <w:tcW w:w="3757" w:type="dxa"/>
          </w:tcPr>
          <w:p w:rsidR="009740F0" w:rsidRPr="00AA328B" w:rsidRDefault="009740F0" w:rsidP="00E02E4F">
            <w:pPr>
              <w:rPr>
                <w:b/>
                <w:sz w:val="20"/>
                <w:szCs w:val="20"/>
              </w:rPr>
            </w:pPr>
            <w:r w:rsidRPr="00AA328B">
              <w:rPr>
                <w:b/>
                <w:sz w:val="20"/>
                <w:szCs w:val="20"/>
              </w:rPr>
              <w:t>Прочие активы.</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b/>
                <w:sz w:val="20"/>
                <w:szCs w:val="20"/>
              </w:rPr>
            </w:pPr>
            <w:r w:rsidRPr="00AA328B">
              <w:rPr>
                <w:b/>
                <w:sz w:val="20"/>
                <w:szCs w:val="20"/>
              </w:rPr>
              <w:t>9</w:t>
            </w:r>
          </w:p>
        </w:tc>
        <w:tc>
          <w:tcPr>
            <w:tcW w:w="3402" w:type="dxa"/>
          </w:tcPr>
          <w:p w:rsidR="009740F0" w:rsidRPr="00AA328B" w:rsidRDefault="009740F0" w:rsidP="00E02E4F">
            <w:pPr>
              <w:rPr>
                <w:b/>
                <w:sz w:val="20"/>
                <w:szCs w:val="20"/>
              </w:rPr>
            </w:pPr>
            <w:r w:rsidRPr="00AA328B">
              <w:rPr>
                <w:b/>
                <w:sz w:val="20"/>
                <w:szCs w:val="20"/>
              </w:rPr>
              <w:t>Прочие пассивы.</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p>
        </w:tc>
        <w:tc>
          <w:tcPr>
            <w:tcW w:w="3757" w:type="dxa"/>
          </w:tcPr>
          <w:p w:rsidR="009740F0" w:rsidRPr="00AA328B" w:rsidRDefault="009740F0" w:rsidP="00E02E4F">
            <w:pPr>
              <w:rPr>
                <w:b/>
                <w:sz w:val="20"/>
                <w:szCs w:val="20"/>
              </w:rPr>
            </w:pPr>
            <w:r w:rsidRPr="00AA328B">
              <w:rPr>
                <w:b/>
                <w:sz w:val="20"/>
                <w:szCs w:val="20"/>
              </w:rPr>
              <w:t>Итого (1+2+3+4+5):</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p>
        </w:tc>
        <w:tc>
          <w:tcPr>
            <w:tcW w:w="3402" w:type="dxa"/>
          </w:tcPr>
          <w:p w:rsidR="009740F0" w:rsidRPr="00AA328B" w:rsidRDefault="009740F0" w:rsidP="00E02E4F">
            <w:pPr>
              <w:rPr>
                <w:sz w:val="20"/>
                <w:szCs w:val="20"/>
              </w:rPr>
            </w:pPr>
            <w:r w:rsidRPr="00AA328B">
              <w:rPr>
                <w:b/>
                <w:sz w:val="20"/>
                <w:szCs w:val="20"/>
              </w:rPr>
              <w:t>Итого (6+7+8+9):</w:t>
            </w:r>
          </w:p>
        </w:tc>
        <w:tc>
          <w:tcPr>
            <w:tcW w:w="1063" w:type="dxa"/>
          </w:tcPr>
          <w:p w:rsidR="009740F0" w:rsidRPr="00AA328B" w:rsidRDefault="009740F0" w:rsidP="00E02E4F">
            <w:pPr>
              <w:rPr>
                <w:sz w:val="20"/>
                <w:szCs w:val="20"/>
              </w:rPr>
            </w:pPr>
          </w:p>
        </w:tc>
      </w:tr>
    </w:tbl>
    <w:p w:rsidR="009740F0" w:rsidRPr="00AA328B" w:rsidRDefault="009740F0" w:rsidP="009740F0">
      <w:pPr>
        <w:keepNext/>
        <w:jc w:val="both"/>
        <w:outlineLvl w:val="2"/>
        <w:rPr>
          <w:b/>
          <w:szCs w:val="20"/>
        </w:rPr>
      </w:pPr>
      <w:r w:rsidRPr="00AA328B">
        <w:rPr>
          <w:b/>
          <w:szCs w:val="20"/>
        </w:rPr>
        <w:t xml:space="preserve">* </w:t>
      </w:r>
      <w:r w:rsidRPr="00AA328B">
        <w:rPr>
          <w:szCs w:val="20"/>
        </w:rPr>
        <w:t xml:space="preserve">Заполняется по состоянию на 1-е число месяца подачи заявки. </w:t>
      </w:r>
    </w:p>
    <w:p w:rsidR="009740F0" w:rsidRPr="00AA328B" w:rsidRDefault="009740F0" w:rsidP="009740F0">
      <w:pPr>
        <w:keepNext/>
        <w:outlineLvl w:val="2"/>
        <w:rPr>
          <w:szCs w:val="20"/>
        </w:rPr>
      </w:pPr>
      <w:r w:rsidRPr="00AA328B">
        <w:rPr>
          <w:b/>
          <w:szCs w:val="20"/>
        </w:rPr>
        <w:t>**</w:t>
      </w:r>
      <w:r w:rsidRPr="00AA328B">
        <w:rPr>
          <w:szCs w:val="20"/>
        </w:rPr>
        <w:t xml:space="preserve"> Данные статьи расшифровываются в таблице № 4.</w:t>
      </w:r>
    </w:p>
    <w:p w:rsidR="009740F0" w:rsidRPr="00AA328B" w:rsidRDefault="009740F0" w:rsidP="009740F0">
      <w:pPr>
        <w:rPr>
          <w:szCs w:val="20"/>
        </w:rPr>
      </w:pPr>
      <w:r w:rsidRPr="00AA328B">
        <w:rPr>
          <w:b/>
          <w:szCs w:val="20"/>
        </w:rPr>
        <w:t xml:space="preserve">*** </w:t>
      </w:r>
      <w:r w:rsidRPr="00AA328B">
        <w:rPr>
          <w:szCs w:val="20"/>
        </w:rPr>
        <w:t>Данная статья расшифровывается в таблице № 3</w:t>
      </w:r>
    </w:p>
    <w:p w:rsidR="009740F0" w:rsidRPr="00AA328B" w:rsidRDefault="009740F0" w:rsidP="009740F0">
      <w:pPr>
        <w:rPr>
          <w:szCs w:val="20"/>
        </w:rPr>
      </w:pPr>
    </w:p>
    <w:p w:rsidR="009740F0" w:rsidRPr="00AA328B" w:rsidRDefault="009740F0" w:rsidP="009740F0">
      <w:pPr>
        <w:rPr>
          <w:szCs w:val="20"/>
        </w:rPr>
      </w:pPr>
    </w:p>
    <w:p w:rsidR="009740F0" w:rsidRPr="00AA328B" w:rsidRDefault="009740F0" w:rsidP="009740F0">
      <w:pPr>
        <w:rPr>
          <w:szCs w:val="20"/>
        </w:rPr>
      </w:pPr>
    </w:p>
    <w:p w:rsidR="009740F0" w:rsidRPr="00AA328B" w:rsidRDefault="009740F0" w:rsidP="009740F0">
      <w:pPr>
        <w:rPr>
          <w:szCs w:val="20"/>
        </w:rPr>
      </w:pPr>
    </w:p>
    <w:p w:rsidR="009740F0" w:rsidRPr="00AA328B" w:rsidRDefault="009740F0" w:rsidP="009740F0">
      <w:pPr>
        <w:rPr>
          <w:szCs w:val="20"/>
        </w:rPr>
      </w:pPr>
    </w:p>
    <w:p w:rsidR="009740F0" w:rsidRPr="00AA328B" w:rsidRDefault="009740F0" w:rsidP="009740F0">
      <w:pPr>
        <w:rPr>
          <w:szCs w:val="20"/>
        </w:rPr>
      </w:pPr>
    </w:p>
    <w:p w:rsidR="009740F0" w:rsidRPr="00AA328B" w:rsidRDefault="009740F0" w:rsidP="009740F0">
      <w:pPr>
        <w:rPr>
          <w:szCs w:val="20"/>
        </w:rPr>
      </w:pPr>
    </w:p>
    <w:p w:rsidR="009740F0" w:rsidRPr="00AA328B" w:rsidRDefault="009740F0" w:rsidP="009740F0">
      <w:pPr>
        <w:tabs>
          <w:tab w:val="left" w:pos="2637"/>
        </w:tabs>
        <w:jc w:val="right"/>
      </w:pPr>
      <w:r w:rsidRPr="00AA328B">
        <w:rPr>
          <w:szCs w:val="20"/>
        </w:rPr>
        <w:lastRenderedPageBreak/>
        <w:tab/>
      </w:r>
      <w:r w:rsidRPr="00AA328B">
        <w:t>Таблица № 3</w:t>
      </w:r>
    </w:p>
    <w:p w:rsidR="009740F0" w:rsidRPr="00AA328B" w:rsidRDefault="009740F0" w:rsidP="009740F0">
      <w:pPr>
        <w:tabs>
          <w:tab w:val="left" w:pos="2637"/>
        </w:tabs>
        <w:jc w:val="center"/>
        <w:rPr>
          <w:b/>
        </w:rPr>
      </w:pPr>
      <w:r w:rsidRPr="00AA328B">
        <w:rPr>
          <w:b/>
        </w:rPr>
        <w:t>Расшифровка дебиторской и кредиторской задолженности</w:t>
      </w:r>
    </w:p>
    <w:p w:rsidR="009740F0" w:rsidRPr="00AA328B" w:rsidRDefault="009740F0" w:rsidP="009740F0">
      <w:pPr>
        <w:tabs>
          <w:tab w:val="left" w:pos="2637"/>
        </w:tabs>
        <w:jc w:val="center"/>
        <w:rPr>
          <w:b/>
        </w:rPr>
      </w:pPr>
      <w:r w:rsidRPr="00AA328B">
        <w:rPr>
          <w:b/>
        </w:rPr>
        <w:t xml:space="preserve"> индивидуального предпринимателя*</w:t>
      </w: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1417"/>
        <w:gridCol w:w="1559"/>
        <w:gridCol w:w="1701"/>
      </w:tblGrid>
      <w:tr w:rsidR="009740F0" w:rsidRPr="00AA328B" w:rsidTr="00E02E4F">
        <w:trPr>
          <w:cantSplit/>
        </w:trPr>
        <w:tc>
          <w:tcPr>
            <w:tcW w:w="959" w:type="dxa"/>
            <w:vAlign w:val="center"/>
          </w:tcPr>
          <w:p w:rsidR="009740F0" w:rsidRPr="00AA328B" w:rsidRDefault="009740F0" w:rsidP="00E02E4F">
            <w:pPr>
              <w:keepNext/>
              <w:jc w:val="center"/>
              <w:outlineLvl w:val="2"/>
              <w:rPr>
                <w:sz w:val="20"/>
                <w:szCs w:val="20"/>
              </w:rPr>
            </w:pPr>
            <w:r w:rsidRPr="00AA328B">
              <w:rPr>
                <w:sz w:val="20"/>
                <w:szCs w:val="20"/>
              </w:rPr>
              <w:t>№ п/п</w:t>
            </w:r>
          </w:p>
        </w:tc>
        <w:tc>
          <w:tcPr>
            <w:tcW w:w="4678" w:type="dxa"/>
            <w:vAlign w:val="center"/>
          </w:tcPr>
          <w:p w:rsidR="009740F0" w:rsidRPr="00AA328B" w:rsidRDefault="009740F0" w:rsidP="00E02E4F">
            <w:pPr>
              <w:keepNext/>
              <w:jc w:val="center"/>
              <w:outlineLvl w:val="2"/>
              <w:rPr>
                <w:sz w:val="20"/>
                <w:szCs w:val="20"/>
              </w:rPr>
            </w:pPr>
            <w:r w:rsidRPr="00AA328B">
              <w:rPr>
                <w:sz w:val="20"/>
                <w:szCs w:val="20"/>
              </w:rPr>
              <w:t>Наименование контрагента</w:t>
            </w:r>
          </w:p>
        </w:tc>
        <w:tc>
          <w:tcPr>
            <w:tcW w:w="1417" w:type="dxa"/>
            <w:vAlign w:val="center"/>
          </w:tcPr>
          <w:p w:rsidR="009740F0" w:rsidRPr="00AA328B" w:rsidRDefault="009740F0" w:rsidP="00E02E4F">
            <w:pPr>
              <w:keepNext/>
              <w:jc w:val="center"/>
              <w:outlineLvl w:val="2"/>
              <w:rPr>
                <w:sz w:val="20"/>
                <w:szCs w:val="20"/>
              </w:rPr>
            </w:pPr>
            <w:r w:rsidRPr="00AA328B">
              <w:rPr>
                <w:sz w:val="20"/>
                <w:szCs w:val="20"/>
              </w:rPr>
              <w:t>Сумма, тыс. руб.</w:t>
            </w:r>
          </w:p>
        </w:tc>
        <w:tc>
          <w:tcPr>
            <w:tcW w:w="1559" w:type="dxa"/>
            <w:vAlign w:val="center"/>
          </w:tcPr>
          <w:p w:rsidR="009740F0" w:rsidRPr="00AA328B" w:rsidRDefault="009740F0" w:rsidP="00E02E4F">
            <w:pPr>
              <w:keepNext/>
              <w:jc w:val="center"/>
              <w:outlineLvl w:val="2"/>
              <w:rPr>
                <w:sz w:val="20"/>
                <w:szCs w:val="20"/>
              </w:rPr>
            </w:pPr>
            <w:r w:rsidRPr="00AA328B">
              <w:rPr>
                <w:sz w:val="20"/>
                <w:szCs w:val="20"/>
              </w:rPr>
              <w:t>Месяц и год возникновения</w:t>
            </w:r>
          </w:p>
        </w:tc>
        <w:tc>
          <w:tcPr>
            <w:tcW w:w="1701" w:type="dxa"/>
            <w:vAlign w:val="center"/>
          </w:tcPr>
          <w:p w:rsidR="009740F0" w:rsidRPr="00AA328B" w:rsidRDefault="009740F0" w:rsidP="00E02E4F">
            <w:pPr>
              <w:keepNext/>
              <w:jc w:val="center"/>
              <w:outlineLvl w:val="2"/>
              <w:rPr>
                <w:sz w:val="20"/>
                <w:szCs w:val="20"/>
              </w:rPr>
            </w:pPr>
            <w:r w:rsidRPr="00AA328B">
              <w:rPr>
                <w:sz w:val="20"/>
                <w:szCs w:val="20"/>
              </w:rPr>
              <w:t xml:space="preserve">Предполагаемый срок гашения (месяц, год) </w:t>
            </w:r>
          </w:p>
        </w:tc>
      </w:tr>
      <w:tr w:rsidR="009740F0" w:rsidRPr="00AA328B" w:rsidTr="00E02E4F">
        <w:trPr>
          <w:cantSplit/>
        </w:trPr>
        <w:tc>
          <w:tcPr>
            <w:tcW w:w="959" w:type="dxa"/>
          </w:tcPr>
          <w:p w:rsidR="009740F0" w:rsidRPr="00AA328B" w:rsidRDefault="009740F0" w:rsidP="00E02E4F">
            <w:pPr>
              <w:keepNext/>
              <w:outlineLvl w:val="2"/>
              <w:rPr>
                <w:sz w:val="20"/>
                <w:szCs w:val="20"/>
              </w:rPr>
            </w:pPr>
            <w:r w:rsidRPr="00AA328B">
              <w:rPr>
                <w:sz w:val="20"/>
                <w:szCs w:val="20"/>
                <w:lang w:val="en-US"/>
              </w:rPr>
              <w:t>I</w:t>
            </w:r>
            <w:r w:rsidRPr="00AA328B">
              <w:rPr>
                <w:sz w:val="20"/>
                <w:szCs w:val="20"/>
              </w:rPr>
              <w:t>.</w:t>
            </w:r>
          </w:p>
        </w:tc>
        <w:tc>
          <w:tcPr>
            <w:tcW w:w="9355" w:type="dxa"/>
            <w:gridSpan w:val="4"/>
          </w:tcPr>
          <w:p w:rsidR="009740F0" w:rsidRPr="00AA328B" w:rsidRDefault="009740F0" w:rsidP="00E02E4F">
            <w:pPr>
              <w:keepNext/>
              <w:outlineLvl w:val="2"/>
              <w:rPr>
                <w:sz w:val="20"/>
                <w:szCs w:val="20"/>
              </w:rPr>
            </w:pPr>
            <w:r w:rsidRPr="00AA328B">
              <w:rPr>
                <w:sz w:val="20"/>
                <w:szCs w:val="20"/>
              </w:rPr>
              <w:t>Дебиторская задолженность:</w:t>
            </w: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1.</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701" w:type="dxa"/>
          </w:tcPr>
          <w:p w:rsidR="009740F0" w:rsidRPr="00AA328B" w:rsidRDefault="009740F0" w:rsidP="00E02E4F">
            <w:pPr>
              <w:keepNext/>
              <w:outlineLvl w:val="2"/>
              <w:rPr>
                <w:sz w:val="20"/>
                <w:szCs w:val="20"/>
              </w:rPr>
            </w:pP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2.</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701" w:type="dxa"/>
          </w:tcPr>
          <w:p w:rsidR="009740F0" w:rsidRPr="00AA328B" w:rsidRDefault="009740F0" w:rsidP="00E02E4F">
            <w:pPr>
              <w:keepNext/>
              <w:outlineLvl w:val="2"/>
              <w:rPr>
                <w:sz w:val="20"/>
                <w:szCs w:val="20"/>
              </w:rPr>
            </w:pP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…10.</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701" w:type="dxa"/>
          </w:tcPr>
          <w:p w:rsidR="009740F0" w:rsidRPr="00AA328B" w:rsidRDefault="009740F0" w:rsidP="00E02E4F">
            <w:pPr>
              <w:keepNext/>
              <w:outlineLvl w:val="2"/>
              <w:rPr>
                <w:sz w:val="20"/>
                <w:szCs w:val="20"/>
              </w:rPr>
            </w:pPr>
          </w:p>
        </w:tc>
      </w:tr>
      <w:tr w:rsidR="009740F0" w:rsidRPr="00AA328B" w:rsidTr="00E02E4F">
        <w:trPr>
          <w:cantSplit/>
        </w:trPr>
        <w:tc>
          <w:tcPr>
            <w:tcW w:w="959" w:type="dxa"/>
          </w:tcPr>
          <w:p w:rsidR="009740F0" w:rsidRPr="00AA328B" w:rsidRDefault="009740F0" w:rsidP="00E02E4F">
            <w:pPr>
              <w:keepNext/>
              <w:outlineLvl w:val="2"/>
              <w:rPr>
                <w:sz w:val="20"/>
                <w:szCs w:val="20"/>
              </w:rPr>
            </w:pPr>
            <w:r w:rsidRPr="00AA328B">
              <w:rPr>
                <w:sz w:val="20"/>
                <w:szCs w:val="20"/>
                <w:lang w:val="en-US"/>
              </w:rPr>
              <w:t>II</w:t>
            </w:r>
            <w:r w:rsidRPr="00AA328B">
              <w:rPr>
                <w:sz w:val="20"/>
                <w:szCs w:val="20"/>
              </w:rPr>
              <w:t>.</w:t>
            </w:r>
          </w:p>
        </w:tc>
        <w:tc>
          <w:tcPr>
            <w:tcW w:w="9355" w:type="dxa"/>
            <w:gridSpan w:val="4"/>
          </w:tcPr>
          <w:p w:rsidR="009740F0" w:rsidRPr="00AA328B" w:rsidRDefault="009740F0" w:rsidP="00E02E4F">
            <w:pPr>
              <w:keepNext/>
              <w:outlineLvl w:val="2"/>
              <w:rPr>
                <w:sz w:val="20"/>
                <w:szCs w:val="20"/>
              </w:rPr>
            </w:pPr>
            <w:r w:rsidRPr="00AA328B">
              <w:rPr>
                <w:sz w:val="20"/>
                <w:szCs w:val="20"/>
              </w:rPr>
              <w:t>Кредиторская задолженность:</w:t>
            </w: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1.</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701" w:type="dxa"/>
          </w:tcPr>
          <w:p w:rsidR="009740F0" w:rsidRPr="00AA328B" w:rsidRDefault="009740F0" w:rsidP="00E02E4F">
            <w:pPr>
              <w:keepNext/>
              <w:outlineLvl w:val="2"/>
              <w:rPr>
                <w:sz w:val="20"/>
                <w:szCs w:val="20"/>
              </w:rPr>
            </w:pP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2.</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701" w:type="dxa"/>
          </w:tcPr>
          <w:p w:rsidR="009740F0" w:rsidRPr="00AA328B" w:rsidRDefault="009740F0" w:rsidP="00E02E4F">
            <w:pPr>
              <w:keepNext/>
              <w:outlineLvl w:val="2"/>
              <w:rPr>
                <w:sz w:val="20"/>
                <w:szCs w:val="20"/>
              </w:rPr>
            </w:pP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…10.</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701" w:type="dxa"/>
          </w:tcPr>
          <w:p w:rsidR="009740F0" w:rsidRPr="00AA328B" w:rsidRDefault="009740F0" w:rsidP="00E02E4F">
            <w:pPr>
              <w:keepNext/>
              <w:outlineLvl w:val="2"/>
              <w:rPr>
                <w:sz w:val="20"/>
                <w:szCs w:val="20"/>
              </w:rPr>
            </w:pPr>
          </w:p>
        </w:tc>
      </w:tr>
    </w:tbl>
    <w:p w:rsidR="009740F0" w:rsidRPr="00AA328B" w:rsidRDefault="009740F0" w:rsidP="009740F0">
      <w:pPr>
        <w:keepNext/>
        <w:outlineLvl w:val="2"/>
        <w:rPr>
          <w:szCs w:val="20"/>
        </w:rPr>
      </w:pPr>
      <w:r w:rsidRPr="00AA328B">
        <w:rPr>
          <w:szCs w:val="20"/>
        </w:rPr>
        <w:t>* Заполняется на дату, указанную в таблице № 2. Указывается 10 крупнейших контрагентов.</w:t>
      </w:r>
    </w:p>
    <w:p w:rsidR="009740F0" w:rsidRPr="00AA328B" w:rsidRDefault="009740F0" w:rsidP="009740F0">
      <w:pPr>
        <w:jc w:val="right"/>
      </w:pPr>
      <w:r w:rsidRPr="00AA328B">
        <w:t>Таблица № 4</w:t>
      </w:r>
    </w:p>
    <w:p w:rsidR="009740F0" w:rsidRPr="00AA328B" w:rsidRDefault="009740F0" w:rsidP="009740F0">
      <w:pPr>
        <w:keepNext/>
        <w:jc w:val="center"/>
        <w:outlineLvl w:val="2"/>
        <w:rPr>
          <w:b/>
        </w:rPr>
      </w:pPr>
      <w:r w:rsidRPr="00AA328B">
        <w:rPr>
          <w:b/>
        </w:rPr>
        <w:t>Кредиты Банков и прочие займы*</w:t>
      </w:r>
    </w:p>
    <w:p w:rsidR="009740F0" w:rsidRPr="00AA328B" w:rsidRDefault="009740F0" w:rsidP="009740F0">
      <w:pPr>
        <w:keepNext/>
        <w:jc w:val="center"/>
        <w:outlineLvl w:val="2"/>
        <w:rPr>
          <w:sz w:val="20"/>
          <w:szCs w:val="20"/>
        </w:rPr>
      </w:pPr>
      <w:r w:rsidRPr="00AA328B">
        <w:rPr>
          <w:b/>
        </w:rPr>
        <w:t>(с предоставлением подтверждающих документов)</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559"/>
        <w:gridCol w:w="1418"/>
        <w:gridCol w:w="992"/>
        <w:gridCol w:w="992"/>
        <w:gridCol w:w="2410"/>
      </w:tblGrid>
      <w:tr w:rsidR="009740F0" w:rsidRPr="00AA328B" w:rsidTr="00E02E4F">
        <w:trPr>
          <w:cantSplit/>
        </w:trPr>
        <w:tc>
          <w:tcPr>
            <w:tcW w:w="709" w:type="dxa"/>
            <w:vMerge w:val="restart"/>
            <w:vAlign w:val="center"/>
          </w:tcPr>
          <w:p w:rsidR="009740F0" w:rsidRPr="00AA328B" w:rsidRDefault="009740F0" w:rsidP="00E02E4F">
            <w:pPr>
              <w:keepNext/>
              <w:jc w:val="center"/>
              <w:outlineLvl w:val="2"/>
              <w:rPr>
                <w:sz w:val="20"/>
                <w:szCs w:val="20"/>
              </w:rPr>
            </w:pPr>
            <w:r w:rsidRPr="00AA328B">
              <w:rPr>
                <w:sz w:val="20"/>
                <w:szCs w:val="20"/>
              </w:rPr>
              <w:t>№ п/п</w:t>
            </w:r>
          </w:p>
        </w:tc>
        <w:tc>
          <w:tcPr>
            <w:tcW w:w="2126" w:type="dxa"/>
            <w:vMerge w:val="restart"/>
            <w:vAlign w:val="center"/>
          </w:tcPr>
          <w:p w:rsidR="009740F0" w:rsidRPr="00AA328B" w:rsidRDefault="009740F0" w:rsidP="00E02E4F">
            <w:pPr>
              <w:keepNext/>
              <w:jc w:val="center"/>
              <w:outlineLvl w:val="2"/>
              <w:rPr>
                <w:sz w:val="20"/>
                <w:szCs w:val="20"/>
              </w:rPr>
            </w:pPr>
            <w:r w:rsidRPr="00AA328B">
              <w:rPr>
                <w:sz w:val="20"/>
                <w:szCs w:val="20"/>
              </w:rPr>
              <w:t>Наименование</w:t>
            </w:r>
          </w:p>
          <w:p w:rsidR="009740F0" w:rsidRPr="00AA328B" w:rsidRDefault="009740F0" w:rsidP="00E02E4F">
            <w:pPr>
              <w:keepNext/>
              <w:jc w:val="center"/>
              <w:outlineLvl w:val="2"/>
              <w:rPr>
                <w:sz w:val="20"/>
                <w:szCs w:val="20"/>
              </w:rPr>
            </w:pPr>
            <w:r w:rsidRPr="00AA328B">
              <w:rPr>
                <w:sz w:val="20"/>
                <w:szCs w:val="20"/>
              </w:rPr>
              <w:t>Кредитора</w:t>
            </w:r>
          </w:p>
        </w:tc>
        <w:tc>
          <w:tcPr>
            <w:tcW w:w="1559" w:type="dxa"/>
            <w:vMerge w:val="restart"/>
            <w:vAlign w:val="center"/>
          </w:tcPr>
          <w:p w:rsidR="009740F0" w:rsidRPr="00AA328B" w:rsidRDefault="009740F0" w:rsidP="00E02E4F">
            <w:pPr>
              <w:keepNext/>
              <w:jc w:val="center"/>
              <w:outlineLvl w:val="2"/>
              <w:rPr>
                <w:sz w:val="20"/>
                <w:szCs w:val="20"/>
              </w:rPr>
            </w:pPr>
            <w:r w:rsidRPr="00AA328B">
              <w:rPr>
                <w:sz w:val="20"/>
                <w:szCs w:val="20"/>
              </w:rPr>
              <w:t>Сумма полученная, тыс. руб.</w:t>
            </w:r>
          </w:p>
        </w:tc>
        <w:tc>
          <w:tcPr>
            <w:tcW w:w="1418" w:type="dxa"/>
            <w:vMerge w:val="restart"/>
            <w:vAlign w:val="center"/>
          </w:tcPr>
          <w:p w:rsidR="009740F0" w:rsidRPr="00AA328B" w:rsidRDefault="009740F0" w:rsidP="00E02E4F">
            <w:pPr>
              <w:keepNext/>
              <w:jc w:val="center"/>
              <w:outlineLvl w:val="2"/>
              <w:rPr>
                <w:sz w:val="20"/>
                <w:szCs w:val="20"/>
              </w:rPr>
            </w:pPr>
            <w:r w:rsidRPr="00AA328B">
              <w:rPr>
                <w:sz w:val="20"/>
                <w:szCs w:val="20"/>
              </w:rPr>
              <w:t>Остаток задолженности, тыс. руб.</w:t>
            </w:r>
          </w:p>
        </w:tc>
        <w:tc>
          <w:tcPr>
            <w:tcW w:w="1984" w:type="dxa"/>
            <w:gridSpan w:val="2"/>
            <w:vAlign w:val="center"/>
          </w:tcPr>
          <w:p w:rsidR="009740F0" w:rsidRPr="00AA328B" w:rsidRDefault="009740F0" w:rsidP="00E02E4F">
            <w:pPr>
              <w:keepNext/>
              <w:jc w:val="center"/>
              <w:outlineLvl w:val="2"/>
              <w:rPr>
                <w:sz w:val="20"/>
                <w:szCs w:val="20"/>
              </w:rPr>
            </w:pPr>
            <w:r w:rsidRPr="00AA328B">
              <w:rPr>
                <w:sz w:val="20"/>
                <w:szCs w:val="20"/>
              </w:rPr>
              <w:t>Дата</w:t>
            </w:r>
          </w:p>
        </w:tc>
        <w:tc>
          <w:tcPr>
            <w:tcW w:w="2410" w:type="dxa"/>
            <w:vMerge w:val="restart"/>
            <w:vAlign w:val="center"/>
          </w:tcPr>
          <w:p w:rsidR="009740F0" w:rsidRPr="00AA328B" w:rsidRDefault="009740F0" w:rsidP="00E02E4F">
            <w:pPr>
              <w:jc w:val="center"/>
              <w:rPr>
                <w:sz w:val="20"/>
                <w:szCs w:val="20"/>
              </w:rPr>
            </w:pPr>
            <w:r w:rsidRPr="00AA328B">
              <w:rPr>
                <w:sz w:val="20"/>
                <w:szCs w:val="20"/>
              </w:rPr>
              <w:t>Форма обеспечения (залог недвижимости, автотранспорта, ТМЦ и т.п.)</w:t>
            </w:r>
          </w:p>
        </w:tc>
      </w:tr>
      <w:tr w:rsidR="009740F0" w:rsidRPr="00AA328B" w:rsidTr="00E02E4F">
        <w:trPr>
          <w:cantSplit/>
        </w:trPr>
        <w:tc>
          <w:tcPr>
            <w:tcW w:w="709" w:type="dxa"/>
            <w:vMerge/>
            <w:vAlign w:val="center"/>
          </w:tcPr>
          <w:p w:rsidR="009740F0" w:rsidRPr="00AA328B" w:rsidRDefault="009740F0" w:rsidP="00E02E4F">
            <w:pPr>
              <w:keepNext/>
              <w:jc w:val="center"/>
              <w:outlineLvl w:val="2"/>
              <w:rPr>
                <w:sz w:val="20"/>
                <w:szCs w:val="20"/>
              </w:rPr>
            </w:pPr>
          </w:p>
        </w:tc>
        <w:tc>
          <w:tcPr>
            <w:tcW w:w="2126" w:type="dxa"/>
            <w:vMerge/>
            <w:vAlign w:val="center"/>
          </w:tcPr>
          <w:p w:rsidR="009740F0" w:rsidRPr="00AA328B" w:rsidRDefault="009740F0" w:rsidP="00E02E4F">
            <w:pPr>
              <w:keepNext/>
              <w:jc w:val="center"/>
              <w:outlineLvl w:val="2"/>
              <w:rPr>
                <w:sz w:val="20"/>
                <w:szCs w:val="20"/>
              </w:rPr>
            </w:pPr>
          </w:p>
        </w:tc>
        <w:tc>
          <w:tcPr>
            <w:tcW w:w="1559" w:type="dxa"/>
            <w:vMerge/>
            <w:vAlign w:val="center"/>
          </w:tcPr>
          <w:p w:rsidR="009740F0" w:rsidRPr="00AA328B" w:rsidRDefault="009740F0" w:rsidP="00E02E4F">
            <w:pPr>
              <w:keepNext/>
              <w:jc w:val="center"/>
              <w:outlineLvl w:val="2"/>
              <w:rPr>
                <w:sz w:val="20"/>
                <w:szCs w:val="20"/>
              </w:rPr>
            </w:pPr>
          </w:p>
        </w:tc>
        <w:tc>
          <w:tcPr>
            <w:tcW w:w="1418" w:type="dxa"/>
            <w:vMerge/>
            <w:vAlign w:val="center"/>
          </w:tcPr>
          <w:p w:rsidR="009740F0" w:rsidRPr="00AA328B" w:rsidRDefault="009740F0" w:rsidP="00E02E4F">
            <w:pPr>
              <w:keepNext/>
              <w:jc w:val="center"/>
              <w:outlineLvl w:val="2"/>
              <w:rPr>
                <w:sz w:val="20"/>
                <w:szCs w:val="20"/>
              </w:rPr>
            </w:pPr>
          </w:p>
        </w:tc>
        <w:tc>
          <w:tcPr>
            <w:tcW w:w="992" w:type="dxa"/>
            <w:vAlign w:val="center"/>
          </w:tcPr>
          <w:p w:rsidR="009740F0" w:rsidRPr="00AA328B" w:rsidRDefault="009740F0" w:rsidP="00E02E4F">
            <w:pPr>
              <w:keepNext/>
              <w:jc w:val="center"/>
              <w:outlineLvl w:val="2"/>
              <w:rPr>
                <w:sz w:val="20"/>
                <w:szCs w:val="20"/>
              </w:rPr>
            </w:pPr>
            <w:r w:rsidRPr="00AA328B">
              <w:rPr>
                <w:sz w:val="20"/>
                <w:szCs w:val="20"/>
              </w:rPr>
              <w:t>получения</w:t>
            </w:r>
          </w:p>
        </w:tc>
        <w:tc>
          <w:tcPr>
            <w:tcW w:w="992" w:type="dxa"/>
            <w:vAlign w:val="center"/>
          </w:tcPr>
          <w:p w:rsidR="009740F0" w:rsidRPr="00AA328B" w:rsidRDefault="009740F0" w:rsidP="00E02E4F">
            <w:pPr>
              <w:keepNext/>
              <w:jc w:val="center"/>
              <w:outlineLvl w:val="2"/>
              <w:rPr>
                <w:sz w:val="20"/>
                <w:szCs w:val="20"/>
              </w:rPr>
            </w:pPr>
            <w:r w:rsidRPr="00AA328B">
              <w:rPr>
                <w:sz w:val="20"/>
                <w:szCs w:val="20"/>
              </w:rPr>
              <w:t>гашения</w:t>
            </w:r>
          </w:p>
        </w:tc>
        <w:tc>
          <w:tcPr>
            <w:tcW w:w="2410" w:type="dxa"/>
            <w:vMerge/>
            <w:vAlign w:val="center"/>
          </w:tcPr>
          <w:p w:rsidR="009740F0" w:rsidRPr="00AA328B" w:rsidRDefault="009740F0" w:rsidP="00E02E4F">
            <w:pPr>
              <w:keepNext/>
              <w:jc w:val="center"/>
              <w:outlineLvl w:val="2"/>
              <w:rPr>
                <w:sz w:val="20"/>
                <w:szCs w:val="20"/>
              </w:rPr>
            </w:pPr>
          </w:p>
        </w:tc>
      </w:tr>
      <w:tr w:rsidR="009740F0" w:rsidRPr="00AA328B" w:rsidTr="00E02E4F">
        <w:trPr>
          <w:cantSplit/>
        </w:trPr>
        <w:tc>
          <w:tcPr>
            <w:tcW w:w="709" w:type="dxa"/>
          </w:tcPr>
          <w:p w:rsidR="009740F0" w:rsidRPr="00AA328B" w:rsidRDefault="009740F0" w:rsidP="00E02E4F">
            <w:pPr>
              <w:keepNext/>
              <w:outlineLvl w:val="2"/>
              <w:rPr>
                <w:sz w:val="20"/>
                <w:szCs w:val="20"/>
              </w:rPr>
            </w:pPr>
            <w:r w:rsidRPr="00AA328B">
              <w:rPr>
                <w:sz w:val="20"/>
                <w:szCs w:val="20"/>
                <w:lang w:val="en-US"/>
              </w:rPr>
              <w:t>I</w:t>
            </w:r>
            <w:r w:rsidRPr="00AA328B">
              <w:rPr>
                <w:sz w:val="20"/>
                <w:szCs w:val="20"/>
              </w:rPr>
              <w:t>.</w:t>
            </w:r>
          </w:p>
        </w:tc>
        <w:tc>
          <w:tcPr>
            <w:tcW w:w="9497" w:type="dxa"/>
            <w:gridSpan w:val="6"/>
          </w:tcPr>
          <w:p w:rsidR="009740F0" w:rsidRPr="00AA328B" w:rsidRDefault="009740F0" w:rsidP="00E02E4F">
            <w:pPr>
              <w:keepNext/>
              <w:outlineLvl w:val="2"/>
              <w:rPr>
                <w:sz w:val="20"/>
                <w:szCs w:val="20"/>
              </w:rPr>
            </w:pPr>
            <w:r w:rsidRPr="00AA328B">
              <w:rPr>
                <w:sz w:val="20"/>
                <w:szCs w:val="20"/>
              </w:rPr>
              <w:t>Кредиты, полученные в банках:</w:t>
            </w: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1.</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410" w:type="dxa"/>
          </w:tcPr>
          <w:p w:rsidR="009740F0" w:rsidRPr="00AA328B" w:rsidRDefault="009740F0" w:rsidP="00E02E4F">
            <w:pPr>
              <w:keepNext/>
              <w:outlineLvl w:val="2"/>
              <w:rPr>
                <w:sz w:val="20"/>
                <w:szCs w:val="20"/>
              </w:rPr>
            </w:pP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2.</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410" w:type="dxa"/>
          </w:tcPr>
          <w:p w:rsidR="009740F0" w:rsidRPr="00AA328B" w:rsidRDefault="009740F0" w:rsidP="00E02E4F">
            <w:pPr>
              <w:keepNext/>
              <w:outlineLvl w:val="2"/>
              <w:rPr>
                <w:sz w:val="20"/>
                <w:szCs w:val="20"/>
              </w:rPr>
            </w:pP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…10.</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410" w:type="dxa"/>
          </w:tcPr>
          <w:p w:rsidR="009740F0" w:rsidRPr="00AA328B" w:rsidRDefault="009740F0" w:rsidP="00E02E4F">
            <w:pPr>
              <w:keepNext/>
              <w:outlineLvl w:val="2"/>
              <w:rPr>
                <w:sz w:val="20"/>
                <w:szCs w:val="20"/>
              </w:rPr>
            </w:pPr>
          </w:p>
        </w:tc>
      </w:tr>
      <w:tr w:rsidR="009740F0" w:rsidRPr="00AA328B" w:rsidTr="00E02E4F">
        <w:trPr>
          <w:cantSplit/>
        </w:trPr>
        <w:tc>
          <w:tcPr>
            <w:tcW w:w="709" w:type="dxa"/>
          </w:tcPr>
          <w:p w:rsidR="009740F0" w:rsidRPr="00AA328B" w:rsidRDefault="009740F0" w:rsidP="00E02E4F">
            <w:pPr>
              <w:keepNext/>
              <w:outlineLvl w:val="2"/>
              <w:rPr>
                <w:sz w:val="20"/>
                <w:szCs w:val="20"/>
              </w:rPr>
            </w:pPr>
            <w:r w:rsidRPr="00AA328B">
              <w:rPr>
                <w:sz w:val="20"/>
                <w:szCs w:val="20"/>
                <w:lang w:val="en-US"/>
              </w:rPr>
              <w:t>II</w:t>
            </w:r>
            <w:r w:rsidRPr="00AA328B">
              <w:rPr>
                <w:sz w:val="20"/>
                <w:szCs w:val="20"/>
              </w:rPr>
              <w:t>.</w:t>
            </w:r>
          </w:p>
        </w:tc>
        <w:tc>
          <w:tcPr>
            <w:tcW w:w="9497" w:type="dxa"/>
            <w:gridSpan w:val="6"/>
          </w:tcPr>
          <w:p w:rsidR="009740F0" w:rsidRPr="00AA328B" w:rsidRDefault="009740F0" w:rsidP="00E02E4F">
            <w:pPr>
              <w:keepNext/>
              <w:outlineLvl w:val="2"/>
              <w:rPr>
                <w:sz w:val="20"/>
                <w:szCs w:val="20"/>
              </w:rPr>
            </w:pPr>
            <w:r w:rsidRPr="00AA328B">
              <w:rPr>
                <w:sz w:val="20"/>
                <w:szCs w:val="20"/>
              </w:rPr>
              <w:t>Займы, полученные от физических и юридических лиц:</w:t>
            </w: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1.</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410" w:type="dxa"/>
          </w:tcPr>
          <w:p w:rsidR="009740F0" w:rsidRPr="00AA328B" w:rsidRDefault="009740F0" w:rsidP="00E02E4F">
            <w:pPr>
              <w:keepNext/>
              <w:outlineLvl w:val="2"/>
              <w:rPr>
                <w:sz w:val="20"/>
                <w:szCs w:val="20"/>
              </w:rPr>
            </w:pP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2.</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410" w:type="dxa"/>
          </w:tcPr>
          <w:p w:rsidR="009740F0" w:rsidRPr="00AA328B" w:rsidRDefault="009740F0" w:rsidP="00E02E4F">
            <w:pPr>
              <w:keepNext/>
              <w:outlineLvl w:val="2"/>
              <w:rPr>
                <w:sz w:val="20"/>
                <w:szCs w:val="20"/>
              </w:rPr>
            </w:pP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…10.</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410" w:type="dxa"/>
          </w:tcPr>
          <w:p w:rsidR="009740F0" w:rsidRPr="00AA328B" w:rsidRDefault="009740F0" w:rsidP="00E02E4F">
            <w:pPr>
              <w:keepNext/>
              <w:outlineLvl w:val="2"/>
              <w:rPr>
                <w:sz w:val="20"/>
                <w:szCs w:val="20"/>
              </w:rPr>
            </w:pPr>
          </w:p>
        </w:tc>
      </w:tr>
    </w:tbl>
    <w:p w:rsidR="009740F0" w:rsidRPr="00AA328B" w:rsidRDefault="009740F0" w:rsidP="009740F0">
      <w:pPr>
        <w:keepNext/>
        <w:outlineLvl w:val="0"/>
        <w:rPr>
          <w:szCs w:val="20"/>
        </w:rPr>
      </w:pPr>
      <w:r w:rsidRPr="00AA328B">
        <w:rPr>
          <w:szCs w:val="20"/>
        </w:rPr>
        <w:t>* Заполняется на дату, указанную в таблице № 2. Указывается 10 крупнейших кредиторов.</w:t>
      </w:r>
    </w:p>
    <w:p w:rsidR="009740F0" w:rsidRPr="00AA328B" w:rsidRDefault="009740F0" w:rsidP="009740F0">
      <w:pPr>
        <w:widowControl w:val="0"/>
        <w:jc w:val="right"/>
        <w:rPr>
          <w:bCs/>
          <w:szCs w:val="20"/>
        </w:rPr>
      </w:pPr>
      <w:r w:rsidRPr="00AA328B">
        <w:rPr>
          <w:bCs/>
          <w:szCs w:val="20"/>
        </w:rPr>
        <w:t>Таблица № 5</w:t>
      </w:r>
    </w:p>
    <w:p w:rsidR="009740F0" w:rsidRPr="00AA328B" w:rsidRDefault="009740F0" w:rsidP="009740F0">
      <w:pPr>
        <w:widowControl w:val="0"/>
        <w:jc w:val="center"/>
        <w:outlineLvl w:val="0"/>
        <w:rPr>
          <w:b/>
          <w:szCs w:val="20"/>
        </w:rPr>
      </w:pPr>
      <w:r w:rsidRPr="00AA328B">
        <w:rPr>
          <w:b/>
          <w:szCs w:val="20"/>
        </w:rPr>
        <w:t>Обязательства по предоставленным поручительствам и как залогодателя*</w:t>
      </w:r>
    </w:p>
    <w:p w:rsidR="009740F0" w:rsidRPr="00AA328B" w:rsidRDefault="009740F0" w:rsidP="009740F0">
      <w:pPr>
        <w:rPr>
          <w:sz w:val="20"/>
          <w:szCs w:val="20"/>
        </w:rPr>
      </w:pPr>
    </w:p>
    <w:tbl>
      <w:tblPr>
        <w:tblW w:w="10314"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701"/>
        <w:gridCol w:w="1134"/>
        <w:gridCol w:w="851"/>
        <w:gridCol w:w="992"/>
        <w:gridCol w:w="2551"/>
      </w:tblGrid>
      <w:tr w:rsidR="009740F0" w:rsidRPr="00AA328B" w:rsidTr="00E02E4F">
        <w:trPr>
          <w:trHeight w:val="20"/>
        </w:trPr>
        <w:tc>
          <w:tcPr>
            <w:tcW w:w="675" w:type="dxa"/>
            <w:vMerge w:val="restart"/>
            <w:vAlign w:val="center"/>
          </w:tcPr>
          <w:p w:rsidR="009740F0" w:rsidRPr="00AA328B" w:rsidRDefault="009740F0" w:rsidP="00E02E4F">
            <w:pPr>
              <w:widowControl w:val="0"/>
              <w:jc w:val="center"/>
              <w:outlineLvl w:val="2"/>
              <w:rPr>
                <w:bCs/>
                <w:sz w:val="20"/>
                <w:szCs w:val="20"/>
              </w:rPr>
            </w:pPr>
            <w:r w:rsidRPr="00AA328B">
              <w:rPr>
                <w:bCs/>
                <w:sz w:val="20"/>
                <w:szCs w:val="20"/>
              </w:rPr>
              <w:t>№ п/п</w:t>
            </w:r>
          </w:p>
        </w:tc>
        <w:tc>
          <w:tcPr>
            <w:tcW w:w="2410" w:type="dxa"/>
            <w:vMerge w:val="restart"/>
            <w:vAlign w:val="center"/>
          </w:tcPr>
          <w:p w:rsidR="009740F0" w:rsidRPr="00AA328B" w:rsidRDefault="009740F0" w:rsidP="00E02E4F">
            <w:pPr>
              <w:widowControl w:val="0"/>
              <w:jc w:val="center"/>
              <w:outlineLvl w:val="2"/>
              <w:rPr>
                <w:bCs/>
                <w:sz w:val="20"/>
                <w:szCs w:val="20"/>
              </w:rPr>
            </w:pPr>
            <w:r w:rsidRPr="00AA328B">
              <w:rPr>
                <w:bCs/>
                <w:sz w:val="20"/>
                <w:szCs w:val="20"/>
              </w:rPr>
              <w:t>Наименование лица, перед кем выставлены обязательства</w:t>
            </w:r>
          </w:p>
        </w:tc>
        <w:tc>
          <w:tcPr>
            <w:tcW w:w="1701" w:type="dxa"/>
            <w:vMerge w:val="restart"/>
            <w:vAlign w:val="center"/>
          </w:tcPr>
          <w:p w:rsidR="009740F0" w:rsidRPr="00AA328B" w:rsidRDefault="009740F0" w:rsidP="00E02E4F">
            <w:pPr>
              <w:widowControl w:val="0"/>
              <w:jc w:val="center"/>
              <w:outlineLvl w:val="2"/>
              <w:rPr>
                <w:bCs/>
                <w:sz w:val="20"/>
                <w:szCs w:val="20"/>
              </w:rPr>
            </w:pPr>
            <w:r w:rsidRPr="00AA328B">
              <w:rPr>
                <w:bCs/>
                <w:sz w:val="20"/>
                <w:szCs w:val="20"/>
              </w:rPr>
              <w:t>Наименование лица, за кого выставлены обязательства</w:t>
            </w:r>
          </w:p>
        </w:tc>
        <w:tc>
          <w:tcPr>
            <w:tcW w:w="1134" w:type="dxa"/>
            <w:vMerge w:val="restart"/>
            <w:vAlign w:val="center"/>
          </w:tcPr>
          <w:p w:rsidR="009740F0" w:rsidRPr="00AA328B" w:rsidRDefault="009740F0" w:rsidP="00E02E4F">
            <w:pPr>
              <w:widowControl w:val="0"/>
              <w:jc w:val="center"/>
              <w:outlineLvl w:val="2"/>
              <w:rPr>
                <w:bCs/>
                <w:sz w:val="20"/>
                <w:szCs w:val="20"/>
              </w:rPr>
            </w:pPr>
            <w:r w:rsidRPr="00AA328B">
              <w:rPr>
                <w:bCs/>
                <w:sz w:val="20"/>
                <w:szCs w:val="20"/>
              </w:rPr>
              <w:t>Сумма обязательств, тыс. руб.</w:t>
            </w:r>
          </w:p>
        </w:tc>
        <w:tc>
          <w:tcPr>
            <w:tcW w:w="1843" w:type="dxa"/>
            <w:gridSpan w:val="2"/>
            <w:vAlign w:val="center"/>
          </w:tcPr>
          <w:p w:rsidR="009740F0" w:rsidRPr="00AA328B" w:rsidRDefault="009740F0" w:rsidP="00E02E4F">
            <w:pPr>
              <w:widowControl w:val="0"/>
              <w:jc w:val="center"/>
              <w:outlineLvl w:val="2"/>
              <w:rPr>
                <w:bCs/>
                <w:sz w:val="20"/>
                <w:szCs w:val="20"/>
              </w:rPr>
            </w:pPr>
            <w:r w:rsidRPr="00AA328B">
              <w:rPr>
                <w:bCs/>
                <w:sz w:val="20"/>
                <w:szCs w:val="20"/>
              </w:rPr>
              <w:t>Дата</w:t>
            </w:r>
          </w:p>
        </w:tc>
        <w:tc>
          <w:tcPr>
            <w:tcW w:w="2551" w:type="dxa"/>
            <w:vMerge w:val="restart"/>
            <w:vAlign w:val="center"/>
          </w:tcPr>
          <w:p w:rsidR="009740F0" w:rsidRPr="00AA328B" w:rsidRDefault="009740F0" w:rsidP="00E02E4F">
            <w:pPr>
              <w:widowControl w:val="0"/>
              <w:jc w:val="center"/>
              <w:rPr>
                <w:bCs/>
                <w:sz w:val="20"/>
                <w:szCs w:val="20"/>
              </w:rPr>
            </w:pPr>
            <w:r w:rsidRPr="00AA328B">
              <w:rPr>
                <w:bCs/>
                <w:sz w:val="20"/>
                <w:szCs w:val="20"/>
              </w:rPr>
              <w:t>Форма обязательства (поручительство, залог недвижимости, автотранспорта, ТМЦ и т.п.)</w:t>
            </w:r>
          </w:p>
        </w:tc>
      </w:tr>
      <w:tr w:rsidR="009740F0" w:rsidRPr="00AA328B" w:rsidTr="00E02E4F">
        <w:trPr>
          <w:trHeight w:val="20"/>
        </w:trPr>
        <w:tc>
          <w:tcPr>
            <w:tcW w:w="675" w:type="dxa"/>
            <w:vMerge/>
            <w:vAlign w:val="center"/>
          </w:tcPr>
          <w:p w:rsidR="009740F0" w:rsidRPr="00AA328B" w:rsidRDefault="009740F0" w:rsidP="00E02E4F">
            <w:pPr>
              <w:widowControl w:val="0"/>
              <w:jc w:val="center"/>
              <w:outlineLvl w:val="2"/>
              <w:rPr>
                <w:bCs/>
                <w:sz w:val="20"/>
                <w:szCs w:val="20"/>
              </w:rPr>
            </w:pPr>
          </w:p>
        </w:tc>
        <w:tc>
          <w:tcPr>
            <w:tcW w:w="2410" w:type="dxa"/>
            <w:vMerge/>
            <w:vAlign w:val="center"/>
          </w:tcPr>
          <w:p w:rsidR="009740F0" w:rsidRPr="00AA328B" w:rsidRDefault="009740F0" w:rsidP="00E02E4F">
            <w:pPr>
              <w:widowControl w:val="0"/>
              <w:jc w:val="center"/>
              <w:outlineLvl w:val="2"/>
              <w:rPr>
                <w:bCs/>
                <w:sz w:val="20"/>
                <w:szCs w:val="20"/>
              </w:rPr>
            </w:pPr>
          </w:p>
        </w:tc>
        <w:tc>
          <w:tcPr>
            <w:tcW w:w="1701" w:type="dxa"/>
            <w:vMerge/>
            <w:vAlign w:val="center"/>
          </w:tcPr>
          <w:p w:rsidR="009740F0" w:rsidRPr="00AA328B" w:rsidRDefault="009740F0" w:rsidP="00E02E4F">
            <w:pPr>
              <w:widowControl w:val="0"/>
              <w:jc w:val="center"/>
              <w:outlineLvl w:val="2"/>
              <w:rPr>
                <w:bCs/>
                <w:sz w:val="20"/>
                <w:szCs w:val="20"/>
              </w:rPr>
            </w:pPr>
          </w:p>
        </w:tc>
        <w:tc>
          <w:tcPr>
            <w:tcW w:w="1134" w:type="dxa"/>
            <w:vMerge/>
            <w:vAlign w:val="center"/>
          </w:tcPr>
          <w:p w:rsidR="009740F0" w:rsidRPr="00AA328B" w:rsidRDefault="009740F0" w:rsidP="00E02E4F">
            <w:pPr>
              <w:widowControl w:val="0"/>
              <w:jc w:val="center"/>
              <w:outlineLvl w:val="2"/>
              <w:rPr>
                <w:bCs/>
                <w:sz w:val="20"/>
                <w:szCs w:val="20"/>
              </w:rPr>
            </w:pPr>
          </w:p>
        </w:tc>
        <w:tc>
          <w:tcPr>
            <w:tcW w:w="851" w:type="dxa"/>
            <w:vAlign w:val="center"/>
          </w:tcPr>
          <w:p w:rsidR="009740F0" w:rsidRPr="00AA328B" w:rsidRDefault="009740F0" w:rsidP="00E02E4F">
            <w:pPr>
              <w:widowControl w:val="0"/>
              <w:jc w:val="center"/>
              <w:outlineLvl w:val="2"/>
              <w:rPr>
                <w:bCs/>
                <w:sz w:val="20"/>
                <w:szCs w:val="20"/>
              </w:rPr>
            </w:pPr>
            <w:r w:rsidRPr="00AA328B">
              <w:rPr>
                <w:bCs/>
                <w:sz w:val="20"/>
                <w:szCs w:val="20"/>
              </w:rPr>
              <w:t>возникновения</w:t>
            </w:r>
          </w:p>
        </w:tc>
        <w:tc>
          <w:tcPr>
            <w:tcW w:w="992" w:type="dxa"/>
            <w:vAlign w:val="center"/>
          </w:tcPr>
          <w:p w:rsidR="009740F0" w:rsidRPr="00AA328B" w:rsidRDefault="009740F0" w:rsidP="00E02E4F">
            <w:pPr>
              <w:widowControl w:val="0"/>
              <w:jc w:val="center"/>
              <w:outlineLvl w:val="2"/>
              <w:rPr>
                <w:bCs/>
                <w:sz w:val="20"/>
                <w:szCs w:val="20"/>
              </w:rPr>
            </w:pPr>
            <w:r w:rsidRPr="00AA328B">
              <w:rPr>
                <w:bCs/>
                <w:sz w:val="20"/>
                <w:szCs w:val="20"/>
              </w:rPr>
              <w:t>окончания действия</w:t>
            </w:r>
          </w:p>
        </w:tc>
        <w:tc>
          <w:tcPr>
            <w:tcW w:w="2551" w:type="dxa"/>
            <w:vMerge/>
            <w:vAlign w:val="center"/>
          </w:tcPr>
          <w:p w:rsidR="009740F0" w:rsidRPr="00AA328B" w:rsidRDefault="009740F0" w:rsidP="00E02E4F">
            <w:pPr>
              <w:widowControl w:val="0"/>
              <w:jc w:val="center"/>
              <w:outlineLvl w:val="2"/>
              <w:rPr>
                <w:bCs/>
                <w:sz w:val="20"/>
                <w:szCs w:val="20"/>
              </w:rPr>
            </w:pPr>
          </w:p>
        </w:tc>
      </w:tr>
      <w:tr w:rsidR="009740F0" w:rsidRPr="00AA328B" w:rsidTr="00E02E4F">
        <w:trPr>
          <w:trHeight w:val="20"/>
        </w:trPr>
        <w:tc>
          <w:tcPr>
            <w:tcW w:w="675" w:type="dxa"/>
          </w:tcPr>
          <w:p w:rsidR="009740F0" w:rsidRPr="00AA328B" w:rsidRDefault="009740F0" w:rsidP="00E02E4F">
            <w:pPr>
              <w:widowControl w:val="0"/>
              <w:outlineLvl w:val="2"/>
              <w:rPr>
                <w:bCs/>
                <w:sz w:val="20"/>
                <w:szCs w:val="20"/>
              </w:rPr>
            </w:pPr>
            <w:r w:rsidRPr="00AA328B">
              <w:rPr>
                <w:bCs/>
                <w:sz w:val="20"/>
                <w:szCs w:val="20"/>
                <w:lang w:val="en-US"/>
              </w:rPr>
              <w:t>I</w:t>
            </w:r>
            <w:r w:rsidRPr="00AA328B">
              <w:rPr>
                <w:bCs/>
                <w:sz w:val="20"/>
                <w:szCs w:val="20"/>
              </w:rPr>
              <w:t>.</w:t>
            </w:r>
          </w:p>
        </w:tc>
        <w:tc>
          <w:tcPr>
            <w:tcW w:w="9639" w:type="dxa"/>
            <w:gridSpan w:val="6"/>
          </w:tcPr>
          <w:p w:rsidR="009740F0" w:rsidRPr="00AA328B" w:rsidRDefault="009740F0" w:rsidP="00E02E4F">
            <w:pPr>
              <w:widowControl w:val="0"/>
              <w:outlineLvl w:val="2"/>
              <w:rPr>
                <w:bCs/>
                <w:sz w:val="20"/>
                <w:szCs w:val="20"/>
              </w:rPr>
            </w:pPr>
            <w:r w:rsidRPr="00AA328B">
              <w:rPr>
                <w:bCs/>
                <w:sz w:val="20"/>
                <w:szCs w:val="20"/>
              </w:rPr>
              <w:t>Обязательства по предоставленным поручительствам:</w:t>
            </w: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1.</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551" w:type="dxa"/>
            <w:vMerge w:val="restart"/>
            <w:vAlign w:val="center"/>
          </w:tcPr>
          <w:p w:rsidR="009740F0" w:rsidRPr="00AA328B" w:rsidRDefault="009740F0" w:rsidP="00E02E4F">
            <w:pPr>
              <w:widowControl w:val="0"/>
              <w:outlineLvl w:val="2"/>
              <w:rPr>
                <w:bCs/>
                <w:sz w:val="20"/>
                <w:szCs w:val="20"/>
              </w:rPr>
            </w:pPr>
            <w:r w:rsidRPr="00AA328B">
              <w:rPr>
                <w:bCs/>
                <w:sz w:val="20"/>
                <w:szCs w:val="20"/>
              </w:rPr>
              <w:t>Поручительство</w:t>
            </w: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2.</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551" w:type="dxa"/>
            <w:vMerge/>
          </w:tcPr>
          <w:p w:rsidR="009740F0" w:rsidRPr="00AA328B" w:rsidRDefault="009740F0" w:rsidP="00E02E4F">
            <w:pPr>
              <w:widowControl w:val="0"/>
              <w:outlineLvl w:val="2"/>
              <w:rPr>
                <w:bCs/>
                <w:sz w:val="20"/>
                <w:szCs w:val="20"/>
              </w:rPr>
            </w:pP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10.</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551" w:type="dxa"/>
            <w:vMerge/>
          </w:tcPr>
          <w:p w:rsidR="009740F0" w:rsidRPr="00AA328B" w:rsidRDefault="009740F0" w:rsidP="00E02E4F">
            <w:pPr>
              <w:widowControl w:val="0"/>
              <w:outlineLvl w:val="2"/>
              <w:rPr>
                <w:bCs/>
                <w:sz w:val="20"/>
                <w:szCs w:val="20"/>
              </w:rPr>
            </w:pPr>
          </w:p>
        </w:tc>
      </w:tr>
      <w:tr w:rsidR="009740F0" w:rsidRPr="00AA328B" w:rsidTr="00E02E4F">
        <w:trPr>
          <w:trHeight w:val="20"/>
        </w:trPr>
        <w:tc>
          <w:tcPr>
            <w:tcW w:w="675" w:type="dxa"/>
          </w:tcPr>
          <w:p w:rsidR="009740F0" w:rsidRPr="00AA328B" w:rsidRDefault="009740F0" w:rsidP="00E02E4F">
            <w:pPr>
              <w:widowControl w:val="0"/>
              <w:outlineLvl w:val="2"/>
              <w:rPr>
                <w:bCs/>
                <w:sz w:val="20"/>
                <w:szCs w:val="20"/>
              </w:rPr>
            </w:pPr>
            <w:r w:rsidRPr="00AA328B">
              <w:rPr>
                <w:bCs/>
                <w:sz w:val="20"/>
                <w:szCs w:val="20"/>
                <w:lang w:val="en-US"/>
              </w:rPr>
              <w:t>II</w:t>
            </w:r>
            <w:r w:rsidRPr="00AA328B">
              <w:rPr>
                <w:bCs/>
                <w:sz w:val="20"/>
                <w:szCs w:val="20"/>
              </w:rPr>
              <w:t>.</w:t>
            </w:r>
          </w:p>
        </w:tc>
        <w:tc>
          <w:tcPr>
            <w:tcW w:w="9639" w:type="dxa"/>
            <w:gridSpan w:val="6"/>
          </w:tcPr>
          <w:p w:rsidR="009740F0" w:rsidRPr="00AA328B" w:rsidRDefault="009740F0" w:rsidP="00E02E4F">
            <w:pPr>
              <w:widowControl w:val="0"/>
              <w:outlineLvl w:val="2"/>
              <w:rPr>
                <w:bCs/>
                <w:sz w:val="20"/>
                <w:szCs w:val="20"/>
              </w:rPr>
            </w:pPr>
            <w:r w:rsidRPr="00AA328B">
              <w:rPr>
                <w:bCs/>
                <w:sz w:val="20"/>
                <w:szCs w:val="20"/>
              </w:rPr>
              <w:t>Обязательства как залогодателя:</w:t>
            </w: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1.</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551" w:type="dxa"/>
          </w:tcPr>
          <w:p w:rsidR="009740F0" w:rsidRPr="00AA328B" w:rsidRDefault="009740F0" w:rsidP="00E02E4F">
            <w:pPr>
              <w:widowControl w:val="0"/>
              <w:outlineLvl w:val="2"/>
              <w:rPr>
                <w:bCs/>
                <w:sz w:val="20"/>
                <w:szCs w:val="20"/>
              </w:rPr>
            </w:pP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2.</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551" w:type="dxa"/>
          </w:tcPr>
          <w:p w:rsidR="009740F0" w:rsidRPr="00AA328B" w:rsidRDefault="009740F0" w:rsidP="00E02E4F">
            <w:pPr>
              <w:widowControl w:val="0"/>
              <w:outlineLvl w:val="2"/>
              <w:rPr>
                <w:bCs/>
                <w:sz w:val="20"/>
                <w:szCs w:val="20"/>
              </w:rPr>
            </w:pP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10.</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551" w:type="dxa"/>
          </w:tcPr>
          <w:p w:rsidR="009740F0" w:rsidRPr="00AA328B" w:rsidRDefault="009740F0" w:rsidP="00E02E4F">
            <w:pPr>
              <w:widowControl w:val="0"/>
              <w:outlineLvl w:val="2"/>
              <w:rPr>
                <w:bCs/>
                <w:sz w:val="20"/>
                <w:szCs w:val="20"/>
              </w:rPr>
            </w:pPr>
          </w:p>
        </w:tc>
      </w:tr>
    </w:tbl>
    <w:p w:rsidR="009740F0" w:rsidRPr="00AA328B" w:rsidRDefault="009740F0" w:rsidP="009740F0">
      <w:pPr>
        <w:keepNext/>
        <w:outlineLvl w:val="2"/>
        <w:rPr>
          <w:b/>
          <w:szCs w:val="20"/>
        </w:rPr>
      </w:pPr>
      <w:r w:rsidRPr="00AA328B">
        <w:rPr>
          <w:szCs w:val="20"/>
        </w:rPr>
        <w:t>* Заполняется на дату, указанную в таблице № 2. Указывается 10 крупнейших кредиторов.</w:t>
      </w:r>
    </w:p>
    <w:p w:rsidR="009740F0" w:rsidRPr="00AA328B" w:rsidRDefault="009740F0" w:rsidP="009740F0">
      <w:pPr>
        <w:rPr>
          <w:sz w:val="16"/>
          <w:szCs w:val="20"/>
        </w:rPr>
      </w:pPr>
    </w:p>
    <w:p w:rsidR="009740F0" w:rsidRPr="00AA328B" w:rsidRDefault="009740F0" w:rsidP="009740F0">
      <w:pPr>
        <w:ind w:firstLine="567"/>
        <w:jc w:val="both"/>
        <w:rPr>
          <w:rFonts w:eastAsia="SimSun"/>
          <w:sz w:val="20"/>
          <w:szCs w:val="20"/>
          <w:lang w:eastAsia="zh-CN"/>
        </w:rPr>
      </w:pPr>
      <w:r w:rsidRPr="00AA328B">
        <w:rPr>
          <w:rFonts w:eastAsia="SimSun"/>
          <w:sz w:val="20"/>
          <w:szCs w:val="20"/>
          <w:lang w:eastAsia="zh-CN"/>
        </w:rPr>
        <w:t xml:space="preserve">Заявляю, что данная Анкета предоставлена в Некоммерческую организацию «Гарантийный Фонд – 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w:t>
      </w:r>
      <w:proofErr w:type="gramStart"/>
      <w:r w:rsidRPr="00AA328B">
        <w:rPr>
          <w:rFonts w:eastAsia="SimSun"/>
          <w:sz w:val="20"/>
          <w:szCs w:val="20"/>
          <w:lang w:eastAsia="zh-CN"/>
        </w:rPr>
        <w:t>оригинал  Заявки</w:t>
      </w:r>
      <w:proofErr w:type="gramEnd"/>
      <w:r w:rsidRPr="00AA328B">
        <w:rPr>
          <w:rFonts w:eastAsia="SimSun"/>
          <w:sz w:val="20"/>
          <w:szCs w:val="20"/>
          <w:lang w:eastAsia="zh-CN"/>
        </w:rPr>
        <w:t xml:space="preserve">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Заявки на представление микрозайма.</w:t>
      </w:r>
    </w:p>
    <w:p w:rsidR="009740F0" w:rsidRPr="00AA328B" w:rsidRDefault="009740F0" w:rsidP="009740F0">
      <w:pPr>
        <w:ind w:firstLine="567"/>
        <w:jc w:val="both"/>
        <w:rPr>
          <w:rFonts w:eastAsia="SimSun"/>
          <w:sz w:val="20"/>
          <w:szCs w:val="20"/>
          <w:lang w:eastAsia="zh-CN"/>
        </w:rPr>
      </w:pPr>
      <w:r w:rsidRPr="00AA328B">
        <w:rPr>
          <w:rFonts w:eastAsia="SimSun"/>
          <w:sz w:val="20"/>
          <w:szCs w:val="20"/>
          <w:lang w:eastAsia="zh-CN"/>
        </w:rPr>
        <w:t xml:space="preserve">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9740F0" w:rsidRPr="00AA328B" w:rsidRDefault="009740F0" w:rsidP="009740F0">
      <w:pPr>
        <w:ind w:firstLine="567"/>
        <w:jc w:val="both"/>
        <w:rPr>
          <w:rFonts w:eastAsia="SimSun"/>
          <w:sz w:val="20"/>
          <w:szCs w:val="20"/>
          <w:lang w:eastAsia="zh-CN"/>
        </w:rPr>
      </w:pPr>
      <w:r w:rsidRPr="00AA328B">
        <w:rPr>
          <w:rFonts w:eastAsia="SimSun"/>
          <w:sz w:val="20"/>
          <w:szCs w:val="20"/>
          <w:lang w:eastAsia="zh-CN"/>
        </w:rPr>
        <w:lastRenderedPageBreak/>
        <w:t>Я выражаю свое согласие на предоставление Фондом в целях формирования моей кредитной истории всех необходимых сведений обо мне, о моих обязательствах по настоящей Анкете и иной информации, предусмотренной Федеральным законом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настоящей Анкете и получения информации обо мне.</w:t>
      </w:r>
    </w:p>
    <w:p w:rsidR="009740F0" w:rsidRPr="00AA328B" w:rsidRDefault="009740F0" w:rsidP="009740F0">
      <w:pPr>
        <w:jc w:val="both"/>
        <w:rPr>
          <w:rFonts w:eastAsia="SimSun"/>
          <w:sz w:val="20"/>
          <w:szCs w:val="20"/>
          <w:lang w:eastAsia="zh-CN"/>
        </w:rPr>
      </w:pPr>
    </w:p>
    <w:p w:rsidR="009740F0" w:rsidRPr="00AA328B" w:rsidRDefault="009740F0" w:rsidP="009740F0">
      <w:pPr>
        <w:jc w:val="both"/>
        <w:rPr>
          <w:rFonts w:eastAsia="SimSun"/>
          <w:sz w:val="20"/>
          <w:szCs w:val="20"/>
          <w:lang w:eastAsia="zh-CN"/>
        </w:rPr>
      </w:pPr>
    </w:p>
    <w:p w:rsidR="009740F0" w:rsidRPr="00AA328B" w:rsidRDefault="009740F0" w:rsidP="009740F0">
      <w:pPr>
        <w:jc w:val="both"/>
        <w:rPr>
          <w:rFonts w:eastAsia="SimSun"/>
          <w:lang w:eastAsia="zh-CN"/>
        </w:rPr>
      </w:pPr>
      <w:r w:rsidRPr="00AA328B">
        <w:rPr>
          <w:rFonts w:eastAsia="SimSun"/>
          <w:lang w:eastAsia="zh-CN"/>
        </w:rPr>
        <w:t>Руководитель _________________________________</w:t>
      </w:r>
    </w:p>
    <w:p w:rsidR="009740F0" w:rsidRPr="00AA328B" w:rsidRDefault="009740F0" w:rsidP="009740F0">
      <w:pPr>
        <w:jc w:val="both"/>
        <w:rPr>
          <w:rFonts w:eastAsia="SimSun"/>
          <w:lang w:eastAsia="zh-CN"/>
        </w:rPr>
      </w:pPr>
    </w:p>
    <w:p w:rsidR="009740F0" w:rsidRPr="00AA328B" w:rsidRDefault="009740F0" w:rsidP="009740F0">
      <w:pPr>
        <w:jc w:val="both"/>
        <w:rPr>
          <w:rFonts w:eastAsia="SimSun"/>
          <w:lang w:eastAsia="zh-CN"/>
        </w:rPr>
      </w:pPr>
      <w:r w:rsidRPr="00AA328B">
        <w:rPr>
          <w:rFonts w:eastAsia="SimSun"/>
          <w:lang w:eastAsia="zh-CN"/>
        </w:rPr>
        <w:t>Главный бухгалтер _____________________________</w:t>
      </w:r>
    </w:p>
    <w:p w:rsidR="009740F0" w:rsidRPr="00AA328B" w:rsidRDefault="009740F0" w:rsidP="009740F0">
      <w:pPr>
        <w:jc w:val="both"/>
        <w:rPr>
          <w:rFonts w:eastAsia="SimSun"/>
          <w:lang w:eastAsia="zh-CN"/>
        </w:rPr>
      </w:pPr>
    </w:p>
    <w:p w:rsidR="009740F0" w:rsidRPr="00AA328B" w:rsidRDefault="009740F0" w:rsidP="009740F0">
      <w:pPr>
        <w:jc w:val="both"/>
        <w:rPr>
          <w:rFonts w:eastAsia="SimSun"/>
          <w:lang w:eastAsia="zh-CN"/>
        </w:rPr>
      </w:pPr>
      <w:r w:rsidRPr="00AA328B">
        <w:rPr>
          <w:sz w:val="22"/>
          <w:szCs w:val="22"/>
        </w:rPr>
        <w:t>Дата</w:t>
      </w:r>
      <w:r w:rsidRPr="00AA328B">
        <w:rPr>
          <w:b/>
          <w:sz w:val="22"/>
          <w:szCs w:val="22"/>
        </w:rPr>
        <w:t xml:space="preserve"> _________________________________      </w:t>
      </w:r>
    </w:p>
    <w:p w:rsidR="009740F0" w:rsidRPr="00AA328B" w:rsidRDefault="009740F0" w:rsidP="009740F0">
      <w:pPr>
        <w:jc w:val="both"/>
        <w:rPr>
          <w:rFonts w:eastAsia="SimSun"/>
          <w:lang w:eastAsia="zh-CN"/>
        </w:rPr>
      </w:pPr>
    </w:p>
    <w:p w:rsidR="009740F0" w:rsidRPr="00AA328B" w:rsidRDefault="009740F0" w:rsidP="009740F0">
      <w:pPr>
        <w:jc w:val="both"/>
        <w:rPr>
          <w:rFonts w:eastAsia="SimSun"/>
          <w:lang w:eastAsia="zh-CN"/>
        </w:rPr>
      </w:pPr>
      <w:r w:rsidRPr="00AA328B">
        <w:rPr>
          <w:rFonts w:eastAsia="SimSun"/>
          <w:lang w:eastAsia="zh-CN"/>
        </w:rPr>
        <w:t xml:space="preserve">                                                                           </w:t>
      </w:r>
      <w:proofErr w:type="spellStart"/>
      <w:r w:rsidRPr="00AA328B">
        <w:rPr>
          <w:rFonts w:eastAsia="SimSun"/>
          <w:lang w:eastAsia="zh-CN"/>
        </w:rPr>
        <w:t>м.п</w:t>
      </w:r>
      <w:proofErr w:type="spellEnd"/>
      <w:r w:rsidRPr="00AA328B">
        <w:rPr>
          <w:rFonts w:eastAsia="SimSun"/>
          <w:lang w:eastAsia="zh-CN"/>
        </w:rPr>
        <w:t>.</w:t>
      </w:r>
    </w:p>
    <w:p w:rsidR="009740F0" w:rsidRPr="00AA328B" w:rsidRDefault="009740F0" w:rsidP="009740F0">
      <w:pPr>
        <w:keepNext/>
        <w:suppressAutoHyphens/>
        <w:jc w:val="center"/>
        <w:outlineLvl w:val="0"/>
        <w:rPr>
          <w:rFonts w:eastAsia="SimSun"/>
          <w:b/>
          <w:bCs/>
          <w:sz w:val="22"/>
          <w:szCs w:val="22"/>
          <w:lang w:eastAsia="ar-SA"/>
        </w:rPr>
      </w:pPr>
    </w:p>
    <w:p w:rsidR="009740F0" w:rsidRPr="00AA328B" w:rsidRDefault="009740F0" w:rsidP="009740F0">
      <w:pPr>
        <w:spacing w:line="288" w:lineRule="auto"/>
        <w:jc w:val="both"/>
        <w:rPr>
          <w:i/>
          <w:color w:val="000000"/>
          <w:spacing w:val="8"/>
          <w:sz w:val="20"/>
          <w:szCs w:val="20"/>
        </w:rPr>
      </w:pPr>
    </w:p>
    <w:tbl>
      <w:tblPr>
        <w:tblW w:w="5083" w:type="pct"/>
        <w:tblLook w:val="00A0" w:firstRow="1" w:lastRow="0" w:firstColumn="1" w:lastColumn="0" w:noHBand="0" w:noVBand="0"/>
      </w:tblPr>
      <w:tblGrid>
        <w:gridCol w:w="5152"/>
        <w:gridCol w:w="5153"/>
      </w:tblGrid>
      <w:tr w:rsidR="009740F0" w:rsidRPr="00AA328B" w:rsidTr="00E02E4F">
        <w:trPr>
          <w:trHeight w:val="454"/>
        </w:trPr>
        <w:tc>
          <w:tcPr>
            <w:tcW w:w="2500" w:type="pct"/>
            <w:vAlign w:val="bottom"/>
          </w:tcPr>
          <w:p w:rsidR="009740F0" w:rsidRPr="00AA328B" w:rsidRDefault="009740F0" w:rsidP="00E02E4F">
            <w:pPr>
              <w:spacing w:line="288" w:lineRule="auto"/>
              <w:rPr>
                <w:b/>
                <w:sz w:val="16"/>
                <w:szCs w:val="16"/>
              </w:rPr>
            </w:pPr>
          </w:p>
        </w:tc>
        <w:tc>
          <w:tcPr>
            <w:tcW w:w="2500" w:type="pct"/>
            <w:vAlign w:val="bottom"/>
          </w:tcPr>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tc>
      </w:tr>
    </w:tbl>
    <w:p w:rsidR="009740F0" w:rsidRPr="00AA328B" w:rsidRDefault="009740F0" w:rsidP="009740F0">
      <w:pPr>
        <w:ind w:right="1"/>
        <w:jc w:val="both"/>
        <w:rPr>
          <w:i/>
          <w:sz w:val="20"/>
          <w:szCs w:val="20"/>
        </w:rPr>
      </w:pPr>
    </w:p>
    <w:p w:rsidR="009740F0" w:rsidRPr="00AA328B" w:rsidRDefault="009740F0" w:rsidP="009740F0">
      <w:pPr>
        <w:jc w:val="right"/>
      </w:pPr>
    </w:p>
    <w:p w:rsidR="009740F0" w:rsidRPr="00AA328B" w:rsidRDefault="009740F0" w:rsidP="009740F0">
      <w:pPr>
        <w:keepNext/>
        <w:suppressAutoHyphens/>
        <w:jc w:val="right"/>
        <w:outlineLvl w:val="0"/>
        <w:rPr>
          <w:rFonts w:eastAsia="SimSun"/>
          <w:b/>
          <w:bCs/>
          <w:lang w:eastAsia="ar-SA"/>
        </w:rPr>
      </w:pPr>
      <w:r w:rsidRPr="00AA328B">
        <w:rPr>
          <w:rFonts w:eastAsia="SimSun"/>
          <w:b/>
          <w:bCs/>
          <w:lang w:eastAsia="ar-SA"/>
        </w:rPr>
        <w:lastRenderedPageBreak/>
        <w:t>Приложение №3</w:t>
      </w:r>
    </w:p>
    <w:p w:rsidR="009740F0" w:rsidRPr="00AA328B" w:rsidRDefault="009740F0" w:rsidP="009740F0">
      <w:pPr>
        <w:keepNext/>
        <w:tabs>
          <w:tab w:val="left" w:pos="3553"/>
          <w:tab w:val="left" w:pos="6171"/>
        </w:tabs>
        <w:jc w:val="both"/>
        <w:outlineLvl w:val="5"/>
        <w:rPr>
          <w:b/>
          <w:sz w:val="21"/>
          <w:szCs w:val="21"/>
        </w:rPr>
      </w:pPr>
      <w:r w:rsidRPr="00AA328B">
        <w:rPr>
          <w:b/>
          <w:sz w:val="21"/>
          <w:szCs w:val="21"/>
        </w:rPr>
        <w:t xml:space="preserve">                                                                                                          Некоммерческая организация </w:t>
      </w:r>
    </w:p>
    <w:p w:rsidR="009740F0" w:rsidRPr="00AA328B" w:rsidRDefault="009740F0" w:rsidP="009740F0">
      <w:pPr>
        <w:keepNext/>
        <w:tabs>
          <w:tab w:val="left" w:pos="3553"/>
          <w:tab w:val="left" w:pos="6171"/>
        </w:tabs>
        <w:jc w:val="both"/>
        <w:outlineLvl w:val="5"/>
        <w:rPr>
          <w:b/>
          <w:sz w:val="21"/>
          <w:szCs w:val="21"/>
        </w:rPr>
      </w:pPr>
      <w:r w:rsidRPr="00AA328B">
        <w:rPr>
          <w:b/>
          <w:sz w:val="21"/>
          <w:szCs w:val="21"/>
        </w:rPr>
        <w:t xml:space="preserve">                                                                                                          «Гарантийный фонд – микрокредитная</w:t>
      </w:r>
    </w:p>
    <w:p w:rsidR="009740F0" w:rsidRPr="00AA328B" w:rsidRDefault="009740F0" w:rsidP="009740F0">
      <w:pPr>
        <w:keepNext/>
        <w:tabs>
          <w:tab w:val="left" w:pos="3553"/>
          <w:tab w:val="left" w:pos="6171"/>
        </w:tabs>
        <w:jc w:val="both"/>
        <w:outlineLvl w:val="5"/>
        <w:rPr>
          <w:szCs w:val="20"/>
        </w:rPr>
      </w:pPr>
      <w:r w:rsidRPr="00AA328B">
        <w:rPr>
          <w:b/>
          <w:sz w:val="21"/>
          <w:szCs w:val="21"/>
        </w:rPr>
        <w:t xml:space="preserve">                                                                                                          компания Республики Хакасия»</w:t>
      </w:r>
    </w:p>
    <w:p w:rsidR="009740F0" w:rsidRPr="00AA328B" w:rsidRDefault="009740F0" w:rsidP="009740F0">
      <w:pPr>
        <w:jc w:val="both"/>
        <w:rPr>
          <w:i/>
          <w:sz w:val="21"/>
          <w:szCs w:val="21"/>
        </w:rPr>
      </w:pPr>
      <w:r w:rsidRPr="00AA328B">
        <w:rPr>
          <w:i/>
          <w:sz w:val="21"/>
          <w:szCs w:val="21"/>
        </w:rPr>
        <w:t>г. Абакан, ул. Пушкина, д.165, пом. 754</w:t>
      </w:r>
    </w:p>
    <w:p w:rsidR="009740F0" w:rsidRPr="00AA328B" w:rsidRDefault="009740F0" w:rsidP="009740F0">
      <w:pPr>
        <w:jc w:val="center"/>
      </w:pPr>
      <w:r w:rsidRPr="00AA328B">
        <w:rPr>
          <w:i/>
          <w:sz w:val="21"/>
          <w:szCs w:val="21"/>
        </w:rPr>
        <w:t xml:space="preserve">                                                                                               тел.: (83902)212085, 89831912085</w:t>
      </w:r>
    </w:p>
    <w:p w:rsidR="009740F0" w:rsidRPr="00AA328B" w:rsidRDefault="009740F0" w:rsidP="009740F0">
      <w:pPr>
        <w:jc w:val="right"/>
      </w:pPr>
    </w:p>
    <w:p w:rsidR="009740F0" w:rsidRPr="00AA328B" w:rsidRDefault="009740F0" w:rsidP="009740F0">
      <w:pPr>
        <w:keepNext/>
        <w:suppressAutoHyphens/>
        <w:ind w:left="-851"/>
        <w:jc w:val="center"/>
        <w:outlineLvl w:val="0"/>
        <w:rPr>
          <w:rFonts w:eastAsia="SimSun"/>
          <w:b/>
          <w:bCs/>
          <w:sz w:val="28"/>
          <w:szCs w:val="28"/>
          <w:lang w:eastAsia="ar-SA"/>
        </w:rPr>
      </w:pPr>
      <w:r w:rsidRPr="00AA328B">
        <w:rPr>
          <w:rFonts w:eastAsia="SimSun"/>
          <w:b/>
          <w:bCs/>
          <w:sz w:val="28"/>
          <w:szCs w:val="28"/>
          <w:lang w:eastAsia="ar-SA"/>
        </w:rPr>
        <w:t>Анкета  физического лица</w:t>
      </w:r>
    </w:p>
    <w:p w:rsidR="009740F0" w:rsidRPr="00AA328B" w:rsidRDefault="009740F0" w:rsidP="009740F0">
      <w:pPr>
        <w:jc w:val="center"/>
        <w:rPr>
          <w:b/>
          <w:u w:val="single"/>
        </w:rPr>
      </w:pPr>
      <w:r w:rsidRPr="00AA328B">
        <w:rPr>
          <w:b/>
          <w:u w:val="single"/>
        </w:rPr>
        <w:sym w:font="Times New Roman" w:char="F00C"/>
      </w:r>
      <w:r w:rsidRPr="00AA328B">
        <w:rPr>
          <w:b/>
          <w:u w:val="single"/>
        </w:rPr>
        <w:t xml:space="preserve">Руководителя ЮЛ / </w:t>
      </w:r>
      <w:r w:rsidRPr="00AA328B">
        <w:rPr>
          <w:b/>
          <w:u w:val="single"/>
        </w:rPr>
        <w:sym w:font="Times New Roman" w:char="F00C"/>
      </w:r>
      <w:r w:rsidRPr="00AA328B">
        <w:rPr>
          <w:b/>
          <w:u w:val="single"/>
        </w:rPr>
        <w:t xml:space="preserve"> Поручителя / </w:t>
      </w:r>
      <w:r w:rsidRPr="00AA328B">
        <w:rPr>
          <w:b/>
          <w:u w:val="single"/>
        </w:rPr>
        <w:sym w:font="Times New Roman" w:char="F00C"/>
      </w:r>
      <w:r w:rsidRPr="00AA328B">
        <w:rPr>
          <w:b/>
          <w:u w:val="single"/>
        </w:rPr>
        <w:t xml:space="preserve"> Залогодателя / </w:t>
      </w:r>
      <w:r w:rsidRPr="00AA328B">
        <w:rPr>
          <w:b/>
          <w:u w:val="single"/>
        </w:rPr>
        <w:sym w:font="Times New Roman" w:char="F00C"/>
      </w:r>
      <w:r w:rsidRPr="00AA328B">
        <w:rPr>
          <w:b/>
          <w:u w:val="single"/>
        </w:rPr>
        <w:t xml:space="preserve"> Учредителя</w:t>
      </w:r>
    </w:p>
    <w:p w:rsidR="009740F0" w:rsidRPr="00AA328B" w:rsidRDefault="009740F0" w:rsidP="009740F0">
      <w:pPr>
        <w:ind w:left="-851"/>
        <w:jc w:val="center"/>
        <w:rPr>
          <w:rFonts w:eastAsia="SimSun"/>
          <w:i/>
          <w:lang w:eastAsia="zh-CN"/>
        </w:rPr>
      </w:pPr>
    </w:p>
    <w:tbl>
      <w:tblPr>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820"/>
      </w:tblGrid>
      <w:tr w:rsidR="009740F0" w:rsidRPr="00AA328B" w:rsidTr="00E02E4F">
        <w:tc>
          <w:tcPr>
            <w:tcW w:w="10443" w:type="dxa"/>
            <w:gridSpan w:val="2"/>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i/>
                <w:sz w:val="22"/>
                <w:szCs w:val="22"/>
                <w:lang w:eastAsia="zh-CN"/>
              </w:rPr>
            </w:pPr>
            <w:r w:rsidRPr="00AA328B">
              <w:rPr>
                <w:rFonts w:eastAsia="SimSun"/>
                <w:i/>
                <w:sz w:val="22"/>
                <w:szCs w:val="22"/>
                <w:lang w:eastAsia="zh-CN"/>
              </w:rPr>
              <w:t>Я подтверждаю, что все сообщенные мной в Анкете сведения, необходимые для заключения со мной договора, соответствуют действительности на нижеуказанную дату</w:t>
            </w:r>
          </w:p>
        </w:tc>
      </w:tr>
      <w:tr w:rsidR="009740F0" w:rsidRPr="00AA328B"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Фамилия, имя и отчество</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r>
      <w:tr w:rsidR="009740F0" w:rsidRPr="00AA328B"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Место и дата рождения</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r>
      <w:tr w:rsidR="009740F0" w:rsidRPr="00AA328B"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Паспорт (серия, номер, дата выдачи, кем выдан)</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r>
      <w:tr w:rsidR="009740F0" w:rsidRPr="00AA328B"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Место жительства (регистрации) или места пребывания</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r>
      <w:tr w:rsidR="009740F0" w:rsidRPr="00AA328B"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Место фактического проживания</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r>
      <w:tr w:rsidR="009740F0" w:rsidRPr="00AA328B"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xml:space="preserve">ИНН (при наличии) </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r>
      <w:tr w:rsidR="009740F0" w:rsidRPr="00AA328B"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Телефон (домашний, мобильный)</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r>
      <w:tr w:rsidR="009740F0" w:rsidRPr="00AA328B"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xml:space="preserve">Дата и номер документа, подтверждающие наличие полномочий (для представителя физического лица) </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r>
      <w:tr w:rsidR="009740F0" w:rsidRPr="00AA328B"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Место постоянной работы</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r>
      <w:tr w:rsidR="009740F0" w:rsidRPr="00AA328B"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Фактический адрес предприятия</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r>
      <w:tr w:rsidR="009740F0" w:rsidRPr="00AA328B"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Должность</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r>
      <w:tr w:rsidR="009740F0" w:rsidRPr="00AA328B"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Срок работы на последнем месте</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r>
      <w:tr w:rsidR="009740F0" w:rsidRPr="00AA328B"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Семейное положение</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r>
      <w:tr w:rsidR="009740F0" w:rsidRPr="00AA328B"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Количество членов семьи</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r>
      <w:tr w:rsidR="009740F0" w:rsidRPr="00AA328B"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Количество иждивенцев</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r>
      <w:tr w:rsidR="009740F0" w:rsidRPr="00AA328B" w:rsidTr="00E02E4F">
        <w:tc>
          <w:tcPr>
            <w:tcW w:w="10443" w:type="dxa"/>
            <w:gridSpan w:val="2"/>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line="240" w:lineRule="exact"/>
              <w:jc w:val="both"/>
              <w:rPr>
                <w:rFonts w:eastAsia="SimSun"/>
                <w:sz w:val="22"/>
                <w:szCs w:val="22"/>
                <w:lang w:eastAsia="zh-CN"/>
              </w:rPr>
            </w:pPr>
            <w:r w:rsidRPr="00AA328B">
              <w:rPr>
                <w:rFonts w:eastAsia="SimSun"/>
                <w:sz w:val="22"/>
                <w:szCs w:val="22"/>
                <w:lang w:eastAsia="zh-CN"/>
              </w:rPr>
              <w:t>Доходы поручителя:</w:t>
            </w:r>
          </w:p>
          <w:p w:rsidR="009740F0" w:rsidRPr="00AA328B" w:rsidRDefault="009740F0" w:rsidP="00E02E4F">
            <w:pPr>
              <w:spacing w:line="240" w:lineRule="exact"/>
              <w:jc w:val="both"/>
              <w:rPr>
                <w:rFonts w:eastAsia="SimSun"/>
                <w:sz w:val="22"/>
                <w:szCs w:val="22"/>
                <w:lang w:eastAsia="zh-CN"/>
              </w:rPr>
            </w:pPr>
            <w:r w:rsidRPr="00AA328B">
              <w:rPr>
                <w:rFonts w:eastAsia="SimSun"/>
                <w:sz w:val="22"/>
                <w:szCs w:val="22"/>
                <w:lang w:eastAsia="zh-CN"/>
              </w:rPr>
              <w:t>заработная плата ______________________ заработная плата супруга(и) _____________________</w:t>
            </w:r>
          </w:p>
          <w:p w:rsidR="009740F0" w:rsidRPr="00AA328B" w:rsidRDefault="009740F0" w:rsidP="00E02E4F">
            <w:pPr>
              <w:spacing w:line="240" w:lineRule="exact"/>
              <w:jc w:val="both"/>
              <w:rPr>
                <w:rFonts w:eastAsia="SimSun"/>
                <w:sz w:val="22"/>
                <w:szCs w:val="22"/>
                <w:lang w:eastAsia="zh-CN"/>
              </w:rPr>
            </w:pPr>
            <w:r w:rsidRPr="00AA328B">
              <w:rPr>
                <w:rFonts w:eastAsia="SimSun"/>
                <w:sz w:val="22"/>
                <w:szCs w:val="22"/>
                <w:lang w:eastAsia="zh-CN"/>
              </w:rPr>
              <w:t xml:space="preserve"> прочие доходы   ______________________ ежемесячный семейный доход  ___________________</w:t>
            </w:r>
          </w:p>
        </w:tc>
      </w:tr>
    </w:tbl>
    <w:p w:rsidR="009740F0" w:rsidRPr="00AA328B" w:rsidRDefault="009740F0" w:rsidP="009740F0">
      <w:pPr>
        <w:rPr>
          <w:rFonts w:eastAsia="SimSun"/>
          <w:lang w:eastAsia="zh-CN"/>
        </w:rPr>
      </w:pPr>
    </w:p>
    <w:tbl>
      <w:tblPr>
        <w:tblW w:w="10490" w:type="dxa"/>
        <w:tblInd w:w="-34" w:type="dxa"/>
        <w:tblLook w:val="01E0" w:firstRow="1" w:lastRow="1" w:firstColumn="1" w:lastColumn="1" w:noHBand="0" w:noVBand="0"/>
      </w:tblPr>
      <w:tblGrid>
        <w:gridCol w:w="3335"/>
        <w:gridCol w:w="17"/>
        <w:gridCol w:w="455"/>
        <w:gridCol w:w="53"/>
        <w:gridCol w:w="1827"/>
        <w:gridCol w:w="396"/>
        <w:gridCol w:w="74"/>
        <w:gridCol w:w="862"/>
        <w:gridCol w:w="799"/>
        <w:gridCol w:w="615"/>
        <w:gridCol w:w="112"/>
        <w:gridCol w:w="809"/>
        <w:gridCol w:w="1136"/>
      </w:tblGrid>
      <w:tr w:rsidR="009740F0" w:rsidRPr="00AA328B" w:rsidTr="00E02E4F">
        <w:tc>
          <w:tcPr>
            <w:tcW w:w="10490" w:type="dxa"/>
            <w:gridSpan w:val="13"/>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bCs/>
                <w:lang w:eastAsia="zh-CN"/>
              </w:rPr>
            </w:pPr>
            <w:r w:rsidRPr="00AA328B">
              <w:rPr>
                <w:rFonts w:eastAsia="SimSun"/>
                <w:b/>
                <w:bCs/>
                <w:lang w:eastAsia="zh-CN"/>
              </w:rPr>
              <w:t>Сведения об имеющихся кредитах (займах)</w:t>
            </w:r>
          </w:p>
        </w:tc>
      </w:tr>
      <w:tr w:rsidR="009740F0" w:rsidRPr="00AA328B" w:rsidTr="00E02E4F">
        <w:trPr>
          <w:trHeight w:val="981"/>
        </w:trPr>
        <w:tc>
          <w:tcPr>
            <w:tcW w:w="3807" w:type="dxa"/>
            <w:gridSpan w:val="3"/>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Название банка</w:t>
            </w:r>
          </w:p>
        </w:tc>
        <w:tc>
          <w:tcPr>
            <w:tcW w:w="2276" w:type="dxa"/>
            <w:gridSpan w:val="3"/>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Первоначальная сумма кредита, руб.,</w:t>
            </w:r>
            <w:r w:rsidRPr="00AA328B">
              <w:rPr>
                <w:rFonts w:eastAsia="SimSun"/>
                <w:b/>
                <w:i/>
                <w:sz w:val="20"/>
                <w:szCs w:val="20"/>
                <w:lang w:eastAsia="zh-CN"/>
              </w:rPr>
              <w:br/>
              <w:t>дата получения,</w:t>
            </w:r>
            <w:r w:rsidRPr="00AA328B">
              <w:rPr>
                <w:rFonts w:eastAsia="SimSun"/>
                <w:b/>
                <w:i/>
                <w:sz w:val="20"/>
                <w:szCs w:val="20"/>
                <w:lang w:eastAsia="zh-CN"/>
              </w:rPr>
              <w:br/>
              <w:t>% ставка</w:t>
            </w:r>
          </w:p>
        </w:tc>
        <w:tc>
          <w:tcPr>
            <w:tcW w:w="2350" w:type="dxa"/>
            <w:gridSpan w:val="4"/>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Остаток долга, руб.,</w:t>
            </w:r>
            <w:r w:rsidRPr="00AA328B">
              <w:rPr>
                <w:rFonts w:eastAsia="SimSun"/>
                <w:b/>
                <w:i/>
                <w:sz w:val="20"/>
                <w:szCs w:val="20"/>
                <w:lang w:eastAsia="zh-CN"/>
              </w:rPr>
              <w:br/>
              <w:t>ежемесячный платеж</w:t>
            </w:r>
          </w:p>
        </w:tc>
        <w:tc>
          <w:tcPr>
            <w:tcW w:w="2057" w:type="dxa"/>
            <w:gridSpan w:val="3"/>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Дата окончания выплат по кредиту, руб.</w:t>
            </w:r>
          </w:p>
        </w:tc>
      </w:tr>
      <w:tr w:rsidR="009740F0" w:rsidRPr="00AA328B" w:rsidTr="00E02E4F">
        <w:tc>
          <w:tcPr>
            <w:tcW w:w="3807" w:type="dxa"/>
            <w:gridSpan w:val="3"/>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lang w:eastAsia="zh-CN"/>
              </w:rPr>
            </w:pPr>
          </w:p>
        </w:tc>
        <w:tc>
          <w:tcPr>
            <w:tcW w:w="2276" w:type="dxa"/>
            <w:gridSpan w:val="3"/>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lang w:eastAsia="zh-CN"/>
              </w:rPr>
            </w:pPr>
          </w:p>
        </w:tc>
        <w:tc>
          <w:tcPr>
            <w:tcW w:w="2350" w:type="dxa"/>
            <w:gridSpan w:val="4"/>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lang w:eastAsia="zh-CN"/>
              </w:rPr>
            </w:pPr>
          </w:p>
        </w:tc>
        <w:tc>
          <w:tcPr>
            <w:tcW w:w="2057" w:type="dxa"/>
            <w:gridSpan w:val="3"/>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lang w:eastAsia="zh-CN"/>
              </w:rPr>
            </w:pPr>
          </w:p>
        </w:tc>
      </w:tr>
      <w:tr w:rsidR="009740F0" w:rsidRPr="00AA328B" w:rsidTr="00E02E4F">
        <w:tc>
          <w:tcPr>
            <w:tcW w:w="3807" w:type="dxa"/>
            <w:gridSpan w:val="3"/>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lang w:eastAsia="zh-CN"/>
              </w:rPr>
            </w:pPr>
          </w:p>
        </w:tc>
        <w:tc>
          <w:tcPr>
            <w:tcW w:w="2276" w:type="dxa"/>
            <w:gridSpan w:val="3"/>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lang w:eastAsia="zh-CN"/>
              </w:rPr>
            </w:pPr>
          </w:p>
        </w:tc>
        <w:tc>
          <w:tcPr>
            <w:tcW w:w="2350" w:type="dxa"/>
            <w:gridSpan w:val="4"/>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lang w:eastAsia="zh-CN"/>
              </w:rPr>
            </w:pPr>
          </w:p>
        </w:tc>
        <w:tc>
          <w:tcPr>
            <w:tcW w:w="2057" w:type="dxa"/>
            <w:gridSpan w:val="3"/>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lang w:eastAsia="zh-CN"/>
              </w:rPr>
            </w:pPr>
          </w:p>
        </w:tc>
      </w:tr>
      <w:tr w:rsidR="009740F0" w:rsidRPr="00AA328B" w:rsidTr="00E02E4F">
        <w:tc>
          <w:tcPr>
            <w:tcW w:w="10490" w:type="dxa"/>
            <w:gridSpan w:val="13"/>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bCs/>
                <w:lang w:eastAsia="zh-CN"/>
              </w:rPr>
            </w:pPr>
            <w:r w:rsidRPr="00AA328B">
              <w:rPr>
                <w:rFonts w:eastAsia="SimSun"/>
                <w:b/>
                <w:bCs/>
                <w:lang w:eastAsia="zh-CN"/>
              </w:rPr>
              <w:t>Недвижимость, находящаяся в семейной собственности</w:t>
            </w:r>
          </w:p>
        </w:tc>
      </w:tr>
      <w:tr w:rsidR="009740F0" w:rsidRPr="00AA328B" w:rsidTr="00E02E4F">
        <w:trPr>
          <w:trHeight w:val="662"/>
        </w:trPr>
        <w:tc>
          <w:tcPr>
            <w:tcW w:w="3860" w:type="dxa"/>
            <w:gridSpan w:val="4"/>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Вид</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Доля в собственности</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Площадь</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Примерная стоимость, руб.</w:t>
            </w:r>
          </w:p>
        </w:tc>
      </w:tr>
      <w:tr w:rsidR="009740F0" w:rsidRPr="00AA328B" w:rsidTr="00E02E4F">
        <w:tc>
          <w:tcPr>
            <w:tcW w:w="38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Квартира</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w:t>
            </w:r>
          </w:p>
        </w:tc>
      </w:tr>
      <w:tr w:rsidR="009740F0" w:rsidRPr="00AA328B" w:rsidTr="00E02E4F">
        <w:tc>
          <w:tcPr>
            <w:tcW w:w="38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Квартира</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w:t>
            </w:r>
          </w:p>
        </w:tc>
      </w:tr>
      <w:tr w:rsidR="009740F0" w:rsidRPr="00AA328B" w:rsidTr="00E02E4F">
        <w:tc>
          <w:tcPr>
            <w:tcW w:w="38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lastRenderedPageBreak/>
              <w:t>Земельный участок со строением</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w:t>
            </w:r>
          </w:p>
        </w:tc>
      </w:tr>
      <w:tr w:rsidR="009740F0" w:rsidRPr="00AA328B" w:rsidTr="00E02E4F">
        <w:tc>
          <w:tcPr>
            <w:tcW w:w="38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Земельный участок без строения</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w:t>
            </w:r>
          </w:p>
        </w:tc>
      </w:tr>
      <w:tr w:rsidR="009740F0" w:rsidRPr="00AA328B" w:rsidTr="00E02E4F">
        <w:tc>
          <w:tcPr>
            <w:tcW w:w="38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Гараж</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w:t>
            </w:r>
          </w:p>
        </w:tc>
      </w:tr>
      <w:tr w:rsidR="009740F0" w:rsidRPr="00AA328B" w:rsidTr="00E02E4F">
        <w:tc>
          <w:tcPr>
            <w:tcW w:w="1049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center"/>
              <w:rPr>
                <w:rFonts w:eastAsia="SimSun"/>
                <w:b/>
                <w:bCs/>
                <w:lang w:eastAsia="zh-CN"/>
              </w:rPr>
            </w:pPr>
            <w:r w:rsidRPr="00AA328B">
              <w:rPr>
                <w:rFonts w:eastAsia="SimSun"/>
                <w:b/>
                <w:bCs/>
                <w:lang w:eastAsia="zh-CN"/>
              </w:rPr>
              <w:t>Автотранспорт, находящийся в семейной собственности</w:t>
            </w:r>
          </w:p>
        </w:tc>
      </w:tr>
      <w:tr w:rsidR="009740F0" w:rsidRPr="00AA328B" w:rsidTr="00E02E4F">
        <w:tc>
          <w:tcPr>
            <w:tcW w:w="3335"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Марка</w:t>
            </w:r>
          </w:p>
        </w:tc>
        <w:tc>
          <w:tcPr>
            <w:tcW w:w="2352" w:type="dxa"/>
            <w:gridSpan w:val="4"/>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В собственности</w:t>
            </w:r>
          </w:p>
        </w:tc>
        <w:tc>
          <w:tcPr>
            <w:tcW w:w="2131" w:type="dxa"/>
            <w:gridSpan w:val="4"/>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По генеральной доверенности</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Год выпуска</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Гос. рег. знак</w:t>
            </w:r>
          </w:p>
        </w:tc>
      </w:tr>
      <w:tr w:rsidR="009740F0" w:rsidRPr="00AA328B" w:rsidTr="00E02E4F">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center"/>
              <w:rPr>
                <w:rFonts w:eastAsia="SimSun"/>
                <w:b/>
                <w:bCs/>
                <w:lang w:eastAsia="zh-CN"/>
              </w:rPr>
            </w:pPr>
          </w:p>
        </w:tc>
        <w:tc>
          <w:tcPr>
            <w:tcW w:w="235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center"/>
              <w:rPr>
                <w:rFonts w:eastAsia="SimSun"/>
                <w:b/>
                <w:bCs/>
                <w:lang w:eastAsia="zh-CN"/>
              </w:rPr>
            </w:pPr>
          </w:p>
        </w:tc>
        <w:tc>
          <w:tcPr>
            <w:tcW w:w="21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center"/>
              <w:rPr>
                <w:rFonts w:eastAsia="SimSun"/>
                <w:b/>
                <w:bCs/>
                <w:lang w:eastAsia="zh-CN"/>
              </w:rPr>
            </w:pP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center"/>
              <w:rPr>
                <w:rFonts w:eastAsia="SimSun"/>
                <w:b/>
                <w:bCs/>
                <w:lang w:eastAsia="zh-CN"/>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center"/>
              <w:rPr>
                <w:rFonts w:eastAsia="SimSun"/>
                <w:b/>
                <w:bCs/>
                <w:lang w:eastAsia="zh-CN"/>
              </w:rPr>
            </w:pPr>
          </w:p>
        </w:tc>
      </w:tr>
      <w:tr w:rsidR="009740F0" w:rsidRPr="00AA328B" w:rsidTr="00E02E4F">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center"/>
              <w:rPr>
                <w:rFonts w:eastAsia="SimSun"/>
                <w:b/>
                <w:bCs/>
                <w:lang w:eastAsia="zh-CN"/>
              </w:rPr>
            </w:pPr>
          </w:p>
        </w:tc>
        <w:tc>
          <w:tcPr>
            <w:tcW w:w="235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center"/>
              <w:rPr>
                <w:rFonts w:eastAsia="SimSun"/>
                <w:b/>
                <w:bCs/>
                <w:lang w:eastAsia="zh-CN"/>
              </w:rPr>
            </w:pPr>
          </w:p>
        </w:tc>
        <w:tc>
          <w:tcPr>
            <w:tcW w:w="21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center"/>
              <w:rPr>
                <w:rFonts w:eastAsia="SimSun"/>
                <w:b/>
                <w:bCs/>
                <w:lang w:eastAsia="zh-CN"/>
              </w:rPr>
            </w:pP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center"/>
              <w:rPr>
                <w:rFonts w:eastAsia="SimSun"/>
                <w:b/>
                <w:bCs/>
                <w:lang w:eastAsia="zh-CN"/>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center"/>
              <w:rPr>
                <w:rFonts w:eastAsia="SimSun"/>
                <w:b/>
                <w:bCs/>
                <w:lang w:eastAsia="zh-CN"/>
              </w:rPr>
            </w:pPr>
          </w:p>
        </w:tc>
      </w:tr>
      <w:tr w:rsidR="009740F0" w:rsidRPr="00AA328B" w:rsidTr="00E02E4F">
        <w:tc>
          <w:tcPr>
            <w:tcW w:w="1049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center"/>
              <w:rPr>
                <w:rFonts w:eastAsia="SimSun"/>
                <w:b/>
                <w:bCs/>
                <w:lang w:eastAsia="zh-CN"/>
              </w:rPr>
            </w:pPr>
            <w:r w:rsidRPr="00AA328B">
              <w:rPr>
                <w:rFonts w:eastAsia="SimSun"/>
                <w:b/>
                <w:bCs/>
                <w:lang w:eastAsia="zh-CN"/>
              </w:rPr>
              <w:t>Наличие судебных решений или разбирательств</w:t>
            </w:r>
          </w:p>
        </w:tc>
      </w:tr>
      <w:tr w:rsidR="009740F0" w:rsidRPr="00AA328B" w:rsidTr="00E02E4F">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Вид решения</w:t>
            </w:r>
          </w:p>
        </w:tc>
        <w:tc>
          <w:tcPr>
            <w:tcW w:w="3667" w:type="dxa"/>
            <w:gridSpan w:val="6"/>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Дата принятия решения</w:t>
            </w:r>
          </w:p>
        </w:tc>
        <w:tc>
          <w:tcPr>
            <w:tcW w:w="3471" w:type="dxa"/>
            <w:gridSpan w:val="5"/>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Исполнение решения</w:t>
            </w:r>
          </w:p>
        </w:tc>
      </w:tr>
      <w:tr w:rsidR="009740F0" w:rsidRPr="00AA328B" w:rsidTr="00E02E4F">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sz w:val="22"/>
                <w:szCs w:val="22"/>
                <w:lang w:eastAsia="zh-CN"/>
              </w:rPr>
            </w:pPr>
          </w:p>
        </w:tc>
        <w:tc>
          <w:tcPr>
            <w:tcW w:w="3667" w:type="dxa"/>
            <w:gridSpan w:val="6"/>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sz w:val="22"/>
                <w:szCs w:val="22"/>
                <w:lang w:eastAsia="zh-CN"/>
              </w:rPr>
            </w:pPr>
          </w:p>
        </w:tc>
        <w:tc>
          <w:tcPr>
            <w:tcW w:w="3471" w:type="dxa"/>
            <w:gridSpan w:val="5"/>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sz w:val="22"/>
                <w:szCs w:val="22"/>
                <w:lang w:eastAsia="zh-CN"/>
              </w:rPr>
            </w:pPr>
          </w:p>
        </w:tc>
      </w:tr>
      <w:tr w:rsidR="009740F0" w:rsidRPr="00AA328B" w:rsidTr="00E02E4F">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sz w:val="22"/>
                <w:szCs w:val="22"/>
                <w:lang w:eastAsia="zh-CN"/>
              </w:rPr>
            </w:pPr>
          </w:p>
        </w:tc>
        <w:tc>
          <w:tcPr>
            <w:tcW w:w="3667" w:type="dxa"/>
            <w:gridSpan w:val="6"/>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sz w:val="22"/>
                <w:szCs w:val="22"/>
                <w:lang w:eastAsia="zh-CN"/>
              </w:rPr>
            </w:pPr>
          </w:p>
        </w:tc>
        <w:tc>
          <w:tcPr>
            <w:tcW w:w="3471" w:type="dxa"/>
            <w:gridSpan w:val="5"/>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sz w:val="22"/>
                <w:szCs w:val="22"/>
                <w:lang w:eastAsia="zh-CN"/>
              </w:rPr>
            </w:pPr>
          </w:p>
        </w:tc>
      </w:tr>
    </w:tbl>
    <w:p w:rsidR="009740F0" w:rsidRPr="00AA328B" w:rsidRDefault="009740F0" w:rsidP="009740F0">
      <w:pPr>
        <w:suppressAutoHyphens/>
        <w:ind w:left="-851" w:right="-426" w:firstLine="567"/>
        <w:jc w:val="both"/>
        <w:rPr>
          <w:sz w:val="20"/>
          <w:szCs w:val="20"/>
          <w:lang w:eastAsia="ar-SA"/>
        </w:rPr>
      </w:pPr>
    </w:p>
    <w:p w:rsidR="009740F0" w:rsidRPr="00AA328B" w:rsidRDefault="009740F0" w:rsidP="009740F0">
      <w:pPr>
        <w:ind w:firstLine="425"/>
        <w:jc w:val="both"/>
        <w:rPr>
          <w:rFonts w:eastAsia="SimSun"/>
          <w:sz w:val="20"/>
          <w:szCs w:val="20"/>
          <w:lang w:eastAsia="zh-CN"/>
        </w:rPr>
      </w:pPr>
      <w:r w:rsidRPr="00AA328B">
        <w:rPr>
          <w:rFonts w:eastAsia="SimSun"/>
          <w:sz w:val="20"/>
          <w:szCs w:val="20"/>
          <w:lang w:eastAsia="zh-CN"/>
        </w:rPr>
        <w:t xml:space="preserve">Заявляю, что данная Анкета предоставлена в Некоммерческую организацию «Гарантийный фонд – микрокредитная компания Республики Хакасия» (далее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w:t>
      </w:r>
      <w:proofErr w:type="gramStart"/>
      <w:r w:rsidRPr="00AA328B">
        <w:rPr>
          <w:rFonts w:eastAsia="SimSun"/>
          <w:sz w:val="20"/>
          <w:szCs w:val="20"/>
          <w:lang w:eastAsia="zh-CN"/>
        </w:rPr>
        <w:t>оригинал  Заявки</w:t>
      </w:r>
      <w:proofErr w:type="gramEnd"/>
      <w:r w:rsidRPr="00AA328B">
        <w:rPr>
          <w:rFonts w:eastAsia="SimSun"/>
          <w:sz w:val="20"/>
          <w:szCs w:val="20"/>
          <w:lang w:eastAsia="zh-CN"/>
        </w:rPr>
        <w:t xml:space="preserve">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Заявки на представление микрозайма.</w:t>
      </w:r>
    </w:p>
    <w:p w:rsidR="009740F0" w:rsidRPr="00AA328B" w:rsidRDefault="009740F0" w:rsidP="009740F0">
      <w:pPr>
        <w:ind w:firstLine="425"/>
        <w:jc w:val="both"/>
        <w:rPr>
          <w:rFonts w:eastAsia="SimSun"/>
          <w:sz w:val="20"/>
          <w:szCs w:val="20"/>
          <w:lang w:eastAsia="zh-CN"/>
        </w:rPr>
      </w:pPr>
      <w:r w:rsidRPr="00AA328B">
        <w:rPr>
          <w:rFonts w:eastAsia="SimSun"/>
          <w:sz w:val="20"/>
          <w:szCs w:val="20"/>
          <w:lang w:eastAsia="zh-CN"/>
        </w:rPr>
        <w:t xml:space="preserve">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9740F0" w:rsidRPr="00AA328B" w:rsidRDefault="009740F0" w:rsidP="009740F0">
      <w:pPr>
        <w:ind w:firstLine="425"/>
        <w:jc w:val="both"/>
        <w:rPr>
          <w:rFonts w:eastAsia="SimSun"/>
          <w:sz w:val="20"/>
          <w:szCs w:val="20"/>
          <w:lang w:eastAsia="zh-CN"/>
        </w:rPr>
      </w:pPr>
      <w:r w:rsidRPr="00AA328B">
        <w:rPr>
          <w:rFonts w:eastAsia="SimSun"/>
          <w:sz w:val="20"/>
          <w:szCs w:val="20"/>
          <w:lang w:eastAsia="zh-CN"/>
        </w:rPr>
        <w:t>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rsidR="009740F0" w:rsidRPr="00AA328B" w:rsidRDefault="009740F0" w:rsidP="009740F0">
      <w:pPr>
        <w:ind w:firstLine="425"/>
        <w:jc w:val="both"/>
        <w:rPr>
          <w:rFonts w:eastAsia="SimSun"/>
          <w:sz w:val="20"/>
          <w:szCs w:val="20"/>
          <w:lang w:eastAsia="zh-CN"/>
        </w:rPr>
      </w:pPr>
    </w:p>
    <w:p w:rsidR="009740F0" w:rsidRPr="00AA328B" w:rsidRDefault="009740F0" w:rsidP="009740F0">
      <w:pPr>
        <w:ind w:firstLine="425"/>
        <w:jc w:val="both"/>
        <w:rPr>
          <w:rFonts w:eastAsia="SimSun"/>
          <w:lang w:eastAsia="zh-CN"/>
        </w:rPr>
      </w:pPr>
    </w:p>
    <w:p w:rsidR="009740F0" w:rsidRPr="00AA328B" w:rsidRDefault="009740F0" w:rsidP="009740F0">
      <w:pPr>
        <w:ind w:firstLine="284"/>
        <w:jc w:val="both"/>
        <w:rPr>
          <w:rFonts w:eastAsia="SimSun"/>
          <w:lang w:eastAsia="zh-CN"/>
        </w:rPr>
      </w:pPr>
    </w:p>
    <w:p w:rsidR="009740F0" w:rsidRPr="00AA328B" w:rsidRDefault="009740F0" w:rsidP="009740F0">
      <w:pPr>
        <w:ind w:firstLine="425"/>
        <w:jc w:val="both"/>
        <w:rPr>
          <w:rFonts w:eastAsia="SimSun"/>
          <w:lang w:eastAsia="zh-CN"/>
        </w:rPr>
      </w:pPr>
      <w:r w:rsidRPr="00AA328B">
        <w:rPr>
          <w:rFonts w:eastAsia="SimSun"/>
          <w:lang w:eastAsia="zh-CN"/>
        </w:rPr>
        <w:t xml:space="preserve">Дата:  ____________     </w:t>
      </w:r>
    </w:p>
    <w:p w:rsidR="009740F0" w:rsidRPr="00AA328B" w:rsidRDefault="009740F0" w:rsidP="009740F0">
      <w:pPr>
        <w:ind w:firstLine="425"/>
        <w:jc w:val="both"/>
        <w:rPr>
          <w:rFonts w:eastAsia="SimSun"/>
          <w:lang w:eastAsia="zh-CN"/>
        </w:rPr>
      </w:pPr>
    </w:p>
    <w:p w:rsidR="009740F0" w:rsidRPr="00AA328B" w:rsidRDefault="009740F0" w:rsidP="009740F0">
      <w:pPr>
        <w:ind w:firstLine="425"/>
        <w:jc w:val="both"/>
        <w:rPr>
          <w:rFonts w:eastAsia="SimSun"/>
          <w:lang w:eastAsia="zh-CN"/>
        </w:rPr>
      </w:pPr>
      <w:r w:rsidRPr="00AA328B">
        <w:rPr>
          <w:rFonts w:eastAsia="SimSun"/>
          <w:lang w:eastAsia="zh-CN"/>
        </w:rPr>
        <w:t>Подпись физического лица: _________________ /___________________/</w:t>
      </w:r>
    </w:p>
    <w:p w:rsidR="009740F0" w:rsidRPr="00AA328B" w:rsidRDefault="009740F0" w:rsidP="009740F0"/>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rPr>
          <w:b/>
        </w:rPr>
      </w:pPr>
      <w:r w:rsidRPr="00AA328B">
        <w:rPr>
          <w:b/>
        </w:rPr>
        <w:lastRenderedPageBreak/>
        <w:t xml:space="preserve">Приложение №4 </w:t>
      </w:r>
    </w:p>
    <w:p w:rsidR="009740F0" w:rsidRPr="00AA328B" w:rsidRDefault="009740F0" w:rsidP="009740F0">
      <w:pPr>
        <w:spacing w:line="288" w:lineRule="auto"/>
        <w:ind w:firstLine="709"/>
        <w:jc w:val="center"/>
        <w:rPr>
          <w:b/>
          <w:color w:val="000000"/>
          <w:spacing w:val="8"/>
        </w:rPr>
      </w:pPr>
      <w:r w:rsidRPr="00AA328B">
        <w:rPr>
          <w:b/>
          <w:color w:val="000000"/>
          <w:spacing w:val="8"/>
        </w:rPr>
        <w:t>СБОРНАЯ ФИНАНСОВАЯ ОТЧЕТНОСТЬ</w:t>
      </w:r>
    </w:p>
    <w:p w:rsidR="009740F0" w:rsidRPr="00AA328B" w:rsidRDefault="009740F0" w:rsidP="009740F0">
      <w:pPr>
        <w:jc w:val="center"/>
        <w:rPr>
          <w:b/>
          <w:snapToGrid w:val="0"/>
          <w:szCs w:val="20"/>
        </w:rPr>
      </w:pPr>
      <w:r w:rsidRPr="00AA328B">
        <w:rPr>
          <w:b/>
          <w:snapToGrid w:val="0"/>
          <w:szCs w:val="20"/>
        </w:rPr>
        <w:t>__________________________________________________</w:t>
      </w:r>
    </w:p>
    <w:p w:rsidR="009740F0" w:rsidRPr="00AA328B" w:rsidRDefault="009740F0" w:rsidP="009740F0">
      <w:pPr>
        <w:spacing w:line="288" w:lineRule="auto"/>
        <w:ind w:firstLine="709"/>
        <w:jc w:val="center"/>
        <w:rPr>
          <w:b/>
          <w:color w:val="000000"/>
          <w:spacing w:val="8"/>
          <w:sz w:val="20"/>
          <w:szCs w:val="20"/>
        </w:rPr>
      </w:pPr>
      <w:r w:rsidRPr="00AA328B">
        <w:rPr>
          <w:b/>
          <w:color w:val="000000"/>
          <w:spacing w:val="8"/>
          <w:sz w:val="20"/>
          <w:szCs w:val="20"/>
        </w:rPr>
        <w:t>(</w:t>
      </w:r>
      <w:r w:rsidRPr="00AA328B">
        <w:rPr>
          <w:sz w:val="20"/>
          <w:szCs w:val="20"/>
        </w:rPr>
        <w:t>Фамилия Имя Отчество Предпринимателя/Наименование предприятия</w:t>
      </w:r>
      <w:r w:rsidRPr="00AA328B">
        <w:rPr>
          <w:b/>
          <w:color w:val="000000"/>
          <w:spacing w:val="8"/>
          <w:sz w:val="20"/>
          <w:szCs w:val="20"/>
        </w:rPr>
        <w:t>)</w:t>
      </w:r>
    </w:p>
    <w:p w:rsidR="009740F0" w:rsidRPr="00AA328B" w:rsidRDefault="009740F0" w:rsidP="009740F0">
      <w:pPr>
        <w:jc w:val="center"/>
        <w:rPr>
          <w:b/>
          <w:snapToGrid w:val="0"/>
          <w:szCs w:val="20"/>
        </w:rPr>
      </w:pPr>
      <w:r w:rsidRPr="00AA328B">
        <w:rPr>
          <w:b/>
          <w:snapToGrid w:val="0"/>
          <w:szCs w:val="20"/>
        </w:rPr>
        <w:t>Учет доходов и расходов</w:t>
      </w:r>
    </w:p>
    <w:p w:rsidR="009740F0" w:rsidRPr="00AA328B" w:rsidRDefault="009740F0" w:rsidP="009740F0">
      <w:pPr>
        <w:jc w:val="center"/>
        <w:rPr>
          <w:b/>
          <w:snapToGrid w:val="0"/>
          <w:szCs w:val="20"/>
        </w:rPr>
      </w:pPr>
      <w:r w:rsidRPr="00AA328B">
        <w:rPr>
          <w:b/>
          <w:snapToGrid w:val="0"/>
          <w:szCs w:val="20"/>
        </w:rPr>
        <w:t>за период ___________________</w:t>
      </w:r>
    </w:p>
    <w:p w:rsidR="009740F0" w:rsidRPr="00AA328B" w:rsidRDefault="009740F0" w:rsidP="009740F0">
      <w:pPr>
        <w:jc w:val="center"/>
        <w:rPr>
          <w:b/>
          <w:snapToGrid w:val="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886"/>
        <w:gridCol w:w="2470"/>
      </w:tblGrid>
      <w:tr w:rsidR="009740F0" w:rsidRPr="00AA328B" w:rsidTr="00E02E4F">
        <w:tc>
          <w:tcPr>
            <w:tcW w:w="1134" w:type="dxa"/>
          </w:tcPr>
          <w:p w:rsidR="009740F0" w:rsidRPr="00AA328B" w:rsidRDefault="009740F0" w:rsidP="00E02E4F">
            <w:pPr>
              <w:jc w:val="center"/>
              <w:rPr>
                <w:b/>
                <w:bCs/>
                <w:sz w:val="20"/>
                <w:szCs w:val="20"/>
              </w:rPr>
            </w:pPr>
            <w:r w:rsidRPr="00AA328B">
              <w:rPr>
                <w:b/>
                <w:bCs/>
                <w:sz w:val="20"/>
                <w:szCs w:val="20"/>
              </w:rPr>
              <w:t>№ п/п</w:t>
            </w:r>
          </w:p>
        </w:tc>
        <w:tc>
          <w:tcPr>
            <w:tcW w:w="6886" w:type="dxa"/>
          </w:tcPr>
          <w:p w:rsidR="009740F0" w:rsidRPr="00AA328B" w:rsidRDefault="009740F0" w:rsidP="00E02E4F">
            <w:pPr>
              <w:jc w:val="center"/>
              <w:rPr>
                <w:b/>
                <w:bCs/>
                <w:sz w:val="20"/>
                <w:szCs w:val="20"/>
              </w:rPr>
            </w:pPr>
            <w:r w:rsidRPr="00AA328B">
              <w:rPr>
                <w:b/>
                <w:bCs/>
                <w:sz w:val="20"/>
                <w:szCs w:val="20"/>
              </w:rPr>
              <w:t>Статьи</w:t>
            </w:r>
          </w:p>
        </w:tc>
        <w:tc>
          <w:tcPr>
            <w:tcW w:w="2470" w:type="dxa"/>
          </w:tcPr>
          <w:p w:rsidR="009740F0" w:rsidRPr="00AA328B" w:rsidRDefault="009740F0" w:rsidP="00E02E4F">
            <w:pPr>
              <w:jc w:val="center"/>
              <w:rPr>
                <w:b/>
                <w:bCs/>
                <w:sz w:val="20"/>
                <w:szCs w:val="20"/>
              </w:rPr>
            </w:pPr>
            <w:r w:rsidRPr="00AA328B">
              <w:rPr>
                <w:b/>
                <w:bCs/>
                <w:sz w:val="20"/>
                <w:szCs w:val="20"/>
              </w:rPr>
              <w:t>Сумма, тыс. руб.</w:t>
            </w: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1</w:t>
            </w:r>
          </w:p>
        </w:tc>
        <w:tc>
          <w:tcPr>
            <w:tcW w:w="6886" w:type="dxa"/>
          </w:tcPr>
          <w:p w:rsidR="009740F0" w:rsidRPr="00AA328B" w:rsidRDefault="009740F0" w:rsidP="00E02E4F">
            <w:pPr>
              <w:rPr>
                <w:sz w:val="20"/>
                <w:szCs w:val="20"/>
              </w:rPr>
            </w:pPr>
            <w:r w:rsidRPr="00AA328B">
              <w:rPr>
                <w:sz w:val="20"/>
                <w:szCs w:val="20"/>
              </w:rPr>
              <w:t>Выручка (поступление средств) от реализации</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2</w:t>
            </w:r>
          </w:p>
        </w:tc>
        <w:tc>
          <w:tcPr>
            <w:tcW w:w="6886" w:type="dxa"/>
          </w:tcPr>
          <w:p w:rsidR="009740F0" w:rsidRPr="00AA328B" w:rsidRDefault="009740F0" w:rsidP="00E02E4F">
            <w:pPr>
              <w:rPr>
                <w:sz w:val="20"/>
                <w:szCs w:val="20"/>
              </w:rPr>
            </w:pPr>
            <w:r w:rsidRPr="00AA328B">
              <w:rPr>
                <w:sz w:val="20"/>
                <w:szCs w:val="20"/>
              </w:rPr>
              <w:t>Выручка (поступление средств) от прочей деятельности</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3</w:t>
            </w:r>
          </w:p>
        </w:tc>
        <w:tc>
          <w:tcPr>
            <w:tcW w:w="6886" w:type="dxa"/>
          </w:tcPr>
          <w:p w:rsidR="009740F0" w:rsidRPr="00AA328B" w:rsidRDefault="009740F0" w:rsidP="00E02E4F">
            <w:pPr>
              <w:rPr>
                <w:sz w:val="20"/>
                <w:szCs w:val="20"/>
              </w:rPr>
            </w:pPr>
            <w:r w:rsidRPr="00AA328B">
              <w:rPr>
                <w:b/>
                <w:sz w:val="20"/>
                <w:szCs w:val="20"/>
              </w:rPr>
              <w:t>Итого выручка (1+2)</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4</w:t>
            </w:r>
          </w:p>
        </w:tc>
        <w:tc>
          <w:tcPr>
            <w:tcW w:w="6886" w:type="dxa"/>
          </w:tcPr>
          <w:p w:rsidR="009740F0" w:rsidRPr="00AA328B" w:rsidRDefault="009740F0" w:rsidP="00E02E4F">
            <w:pPr>
              <w:rPr>
                <w:sz w:val="20"/>
                <w:szCs w:val="20"/>
              </w:rPr>
            </w:pPr>
            <w:r w:rsidRPr="00AA328B">
              <w:rPr>
                <w:sz w:val="20"/>
                <w:szCs w:val="20"/>
              </w:rPr>
              <w:t>Расходы на закупку товаров</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5</w:t>
            </w:r>
          </w:p>
        </w:tc>
        <w:tc>
          <w:tcPr>
            <w:tcW w:w="6886" w:type="dxa"/>
          </w:tcPr>
          <w:p w:rsidR="009740F0" w:rsidRPr="00AA328B" w:rsidRDefault="009740F0" w:rsidP="00E02E4F">
            <w:pPr>
              <w:rPr>
                <w:sz w:val="20"/>
                <w:szCs w:val="20"/>
              </w:rPr>
            </w:pPr>
            <w:r w:rsidRPr="00AA328B">
              <w:rPr>
                <w:sz w:val="20"/>
                <w:szCs w:val="20"/>
              </w:rPr>
              <w:t>Заработная плата сотрудников</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6</w:t>
            </w:r>
          </w:p>
        </w:tc>
        <w:tc>
          <w:tcPr>
            <w:tcW w:w="6886" w:type="dxa"/>
          </w:tcPr>
          <w:p w:rsidR="009740F0" w:rsidRPr="00AA328B" w:rsidRDefault="009740F0" w:rsidP="00E02E4F">
            <w:pPr>
              <w:rPr>
                <w:sz w:val="20"/>
                <w:szCs w:val="20"/>
              </w:rPr>
            </w:pPr>
            <w:r w:rsidRPr="00AA328B">
              <w:rPr>
                <w:sz w:val="20"/>
                <w:szCs w:val="20"/>
              </w:rPr>
              <w:t>Вода, телефон, электроэнергия</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7</w:t>
            </w:r>
          </w:p>
        </w:tc>
        <w:tc>
          <w:tcPr>
            <w:tcW w:w="6886" w:type="dxa"/>
          </w:tcPr>
          <w:p w:rsidR="009740F0" w:rsidRPr="00AA328B" w:rsidRDefault="009740F0" w:rsidP="00E02E4F">
            <w:pPr>
              <w:rPr>
                <w:sz w:val="20"/>
                <w:szCs w:val="20"/>
              </w:rPr>
            </w:pPr>
            <w:r w:rsidRPr="00AA328B">
              <w:rPr>
                <w:sz w:val="20"/>
                <w:szCs w:val="20"/>
              </w:rPr>
              <w:t>Аренда помещений</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8</w:t>
            </w:r>
          </w:p>
        </w:tc>
        <w:tc>
          <w:tcPr>
            <w:tcW w:w="6886" w:type="dxa"/>
          </w:tcPr>
          <w:p w:rsidR="009740F0" w:rsidRPr="00AA328B" w:rsidRDefault="009740F0" w:rsidP="00E02E4F">
            <w:pPr>
              <w:rPr>
                <w:sz w:val="20"/>
                <w:szCs w:val="20"/>
              </w:rPr>
            </w:pPr>
            <w:r w:rsidRPr="00AA328B">
              <w:rPr>
                <w:sz w:val="20"/>
                <w:szCs w:val="20"/>
              </w:rPr>
              <w:t>Транспортные расходы</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9</w:t>
            </w:r>
          </w:p>
        </w:tc>
        <w:tc>
          <w:tcPr>
            <w:tcW w:w="6886" w:type="dxa"/>
          </w:tcPr>
          <w:p w:rsidR="009740F0" w:rsidRPr="00AA328B" w:rsidRDefault="009740F0" w:rsidP="00E02E4F">
            <w:pPr>
              <w:rPr>
                <w:sz w:val="20"/>
                <w:szCs w:val="20"/>
              </w:rPr>
            </w:pPr>
            <w:r w:rsidRPr="00AA328B">
              <w:rPr>
                <w:sz w:val="20"/>
                <w:szCs w:val="20"/>
              </w:rPr>
              <w:t>Обслуживание ранее полученных кредитов и займов (уплаченные проценты и комиссии)</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10</w:t>
            </w:r>
          </w:p>
        </w:tc>
        <w:tc>
          <w:tcPr>
            <w:tcW w:w="6886" w:type="dxa"/>
          </w:tcPr>
          <w:p w:rsidR="009740F0" w:rsidRPr="00AA328B" w:rsidRDefault="009740F0" w:rsidP="00E02E4F">
            <w:pPr>
              <w:rPr>
                <w:sz w:val="20"/>
                <w:szCs w:val="20"/>
              </w:rPr>
            </w:pPr>
            <w:r w:rsidRPr="00AA328B">
              <w:rPr>
                <w:sz w:val="20"/>
                <w:szCs w:val="20"/>
              </w:rPr>
              <w:t>Налоги</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11</w:t>
            </w:r>
          </w:p>
        </w:tc>
        <w:tc>
          <w:tcPr>
            <w:tcW w:w="6886" w:type="dxa"/>
          </w:tcPr>
          <w:p w:rsidR="009740F0" w:rsidRPr="00AA328B" w:rsidRDefault="009740F0" w:rsidP="00E02E4F">
            <w:pPr>
              <w:rPr>
                <w:sz w:val="20"/>
                <w:szCs w:val="20"/>
              </w:rPr>
            </w:pPr>
            <w:r w:rsidRPr="00AA328B">
              <w:rPr>
                <w:sz w:val="20"/>
                <w:szCs w:val="20"/>
              </w:rPr>
              <w:t>Прочее</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12</w:t>
            </w:r>
          </w:p>
        </w:tc>
        <w:tc>
          <w:tcPr>
            <w:tcW w:w="6886" w:type="dxa"/>
          </w:tcPr>
          <w:p w:rsidR="009740F0" w:rsidRPr="00AA328B" w:rsidRDefault="009740F0" w:rsidP="00E02E4F">
            <w:pPr>
              <w:rPr>
                <w:sz w:val="20"/>
                <w:szCs w:val="20"/>
              </w:rPr>
            </w:pPr>
            <w:r w:rsidRPr="00AA328B">
              <w:rPr>
                <w:b/>
                <w:sz w:val="20"/>
                <w:szCs w:val="20"/>
              </w:rPr>
              <w:t>Итого расходы (4+5+6+7+8+9+10+11)</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13</w:t>
            </w:r>
          </w:p>
        </w:tc>
        <w:tc>
          <w:tcPr>
            <w:tcW w:w="6886" w:type="dxa"/>
          </w:tcPr>
          <w:p w:rsidR="009740F0" w:rsidRPr="00AA328B" w:rsidRDefault="009740F0" w:rsidP="00E02E4F">
            <w:pPr>
              <w:rPr>
                <w:sz w:val="20"/>
                <w:szCs w:val="20"/>
              </w:rPr>
            </w:pPr>
            <w:r w:rsidRPr="00AA328B">
              <w:rPr>
                <w:b/>
                <w:sz w:val="20"/>
                <w:szCs w:val="20"/>
              </w:rPr>
              <w:t>Прибыль (3-12)</w:t>
            </w:r>
          </w:p>
        </w:tc>
        <w:tc>
          <w:tcPr>
            <w:tcW w:w="2470" w:type="dxa"/>
          </w:tcPr>
          <w:p w:rsidR="009740F0" w:rsidRPr="00AA328B" w:rsidRDefault="009740F0" w:rsidP="00E02E4F">
            <w:pPr>
              <w:rPr>
                <w:sz w:val="22"/>
                <w:szCs w:val="22"/>
              </w:rPr>
            </w:pPr>
          </w:p>
        </w:tc>
      </w:tr>
    </w:tbl>
    <w:p w:rsidR="009740F0" w:rsidRPr="00AA328B" w:rsidRDefault="009740F0" w:rsidP="009740F0">
      <w:pPr>
        <w:ind w:firstLine="567"/>
        <w:jc w:val="right"/>
        <w:rPr>
          <w:snapToGrid w:val="0"/>
          <w:szCs w:val="20"/>
        </w:rPr>
      </w:pPr>
    </w:p>
    <w:p w:rsidR="009740F0" w:rsidRPr="00AA328B" w:rsidRDefault="009740F0" w:rsidP="009740F0">
      <w:pPr>
        <w:ind w:firstLine="567"/>
        <w:jc w:val="right"/>
        <w:rPr>
          <w:snapToGrid w:val="0"/>
          <w:szCs w:val="20"/>
        </w:rPr>
      </w:pPr>
      <w:r w:rsidRPr="00AA328B">
        <w:rPr>
          <w:snapToGrid w:val="0"/>
          <w:szCs w:val="20"/>
        </w:rPr>
        <w:t>Таблица № 2</w:t>
      </w:r>
    </w:p>
    <w:p w:rsidR="009740F0" w:rsidRPr="00AA328B" w:rsidRDefault="009740F0" w:rsidP="009740F0">
      <w:pPr>
        <w:ind w:firstLine="567"/>
        <w:jc w:val="center"/>
        <w:rPr>
          <w:b/>
          <w:snapToGrid w:val="0"/>
          <w:szCs w:val="20"/>
        </w:rPr>
      </w:pPr>
      <w:r w:rsidRPr="00AA328B">
        <w:rPr>
          <w:b/>
          <w:snapToGrid w:val="0"/>
          <w:szCs w:val="20"/>
        </w:rPr>
        <w:t>Состояние собственных и заемных средств*</w:t>
      </w:r>
    </w:p>
    <w:p w:rsidR="009740F0" w:rsidRPr="00AA328B" w:rsidRDefault="009740F0" w:rsidP="009740F0">
      <w:pPr>
        <w:ind w:firstLine="567"/>
        <w:jc w:val="center"/>
        <w:rPr>
          <w:b/>
          <w:snapToGrid w:val="0"/>
          <w:szCs w:val="20"/>
        </w:rPr>
      </w:pPr>
      <w:r w:rsidRPr="00AA328B">
        <w:rPr>
          <w:b/>
          <w:snapToGrid w:val="0"/>
          <w:szCs w:val="20"/>
        </w:rPr>
        <w:t>на «__»___________20___ г.</w:t>
      </w:r>
    </w:p>
    <w:p w:rsidR="009740F0" w:rsidRPr="00AA328B" w:rsidRDefault="009740F0" w:rsidP="009740F0">
      <w:pPr>
        <w:jc w:val="both"/>
        <w:rPr>
          <w:snapToGrid w:val="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757"/>
        <w:gridCol w:w="990"/>
        <w:gridCol w:w="569"/>
        <w:gridCol w:w="3402"/>
        <w:gridCol w:w="1063"/>
      </w:tblGrid>
      <w:tr w:rsidR="009740F0" w:rsidRPr="00AA328B" w:rsidTr="00E02E4F">
        <w:trPr>
          <w:cantSplit/>
        </w:trPr>
        <w:tc>
          <w:tcPr>
            <w:tcW w:w="709" w:type="dxa"/>
            <w:vMerge w:val="restart"/>
          </w:tcPr>
          <w:p w:rsidR="009740F0" w:rsidRPr="00AA328B" w:rsidRDefault="009740F0" w:rsidP="00E02E4F">
            <w:pPr>
              <w:jc w:val="center"/>
              <w:rPr>
                <w:sz w:val="20"/>
                <w:szCs w:val="20"/>
              </w:rPr>
            </w:pPr>
            <w:r w:rsidRPr="00AA328B">
              <w:rPr>
                <w:sz w:val="20"/>
                <w:szCs w:val="20"/>
              </w:rPr>
              <w:t>№ ст.</w:t>
            </w:r>
          </w:p>
        </w:tc>
        <w:tc>
          <w:tcPr>
            <w:tcW w:w="4747" w:type="dxa"/>
            <w:gridSpan w:val="2"/>
          </w:tcPr>
          <w:p w:rsidR="009740F0" w:rsidRPr="00AA328B" w:rsidRDefault="009740F0" w:rsidP="00E02E4F">
            <w:pPr>
              <w:keepNext/>
              <w:jc w:val="center"/>
              <w:outlineLvl w:val="6"/>
              <w:rPr>
                <w:b/>
                <w:sz w:val="20"/>
                <w:szCs w:val="20"/>
              </w:rPr>
            </w:pPr>
            <w:r w:rsidRPr="00AA328B">
              <w:rPr>
                <w:b/>
                <w:sz w:val="20"/>
                <w:szCs w:val="20"/>
              </w:rPr>
              <w:t>Актив</w:t>
            </w:r>
          </w:p>
        </w:tc>
        <w:tc>
          <w:tcPr>
            <w:tcW w:w="569" w:type="dxa"/>
            <w:vMerge w:val="restart"/>
          </w:tcPr>
          <w:p w:rsidR="009740F0" w:rsidRPr="00AA328B" w:rsidRDefault="009740F0" w:rsidP="00E02E4F">
            <w:pPr>
              <w:jc w:val="center"/>
              <w:rPr>
                <w:sz w:val="20"/>
                <w:szCs w:val="20"/>
              </w:rPr>
            </w:pPr>
            <w:r w:rsidRPr="00AA328B">
              <w:rPr>
                <w:sz w:val="20"/>
                <w:szCs w:val="20"/>
              </w:rPr>
              <w:t>№ ст.</w:t>
            </w:r>
          </w:p>
        </w:tc>
        <w:tc>
          <w:tcPr>
            <w:tcW w:w="4465" w:type="dxa"/>
            <w:gridSpan w:val="2"/>
          </w:tcPr>
          <w:p w:rsidR="009740F0" w:rsidRPr="00AA328B" w:rsidRDefault="009740F0" w:rsidP="00E02E4F">
            <w:pPr>
              <w:keepNext/>
              <w:jc w:val="center"/>
              <w:outlineLvl w:val="6"/>
              <w:rPr>
                <w:b/>
                <w:sz w:val="20"/>
                <w:szCs w:val="20"/>
              </w:rPr>
            </w:pPr>
            <w:r w:rsidRPr="00AA328B">
              <w:rPr>
                <w:b/>
                <w:sz w:val="20"/>
                <w:szCs w:val="20"/>
              </w:rPr>
              <w:t>Пассив</w:t>
            </w:r>
          </w:p>
        </w:tc>
      </w:tr>
      <w:tr w:rsidR="009740F0" w:rsidRPr="00AA328B" w:rsidTr="00E02E4F">
        <w:trPr>
          <w:cantSplit/>
        </w:trPr>
        <w:tc>
          <w:tcPr>
            <w:tcW w:w="709" w:type="dxa"/>
            <w:vMerge/>
          </w:tcPr>
          <w:p w:rsidR="009740F0" w:rsidRPr="00AA328B" w:rsidRDefault="009740F0" w:rsidP="00E02E4F">
            <w:pPr>
              <w:jc w:val="center"/>
              <w:rPr>
                <w:sz w:val="20"/>
                <w:szCs w:val="20"/>
              </w:rPr>
            </w:pPr>
          </w:p>
        </w:tc>
        <w:tc>
          <w:tcPr>
            <w:tcW w:w="3757" w:type="dxa"/>
          </w:tcPr>
          <w:p w:rsidR="009740F0" w:rsidRPr="00AA328B" w:rsidRDefault="009740F0" w:rsidP="00E02E4F">
            <w:pPr>
              <w:jc w:val="center"/>
              <w:rPr>
                <w:sz w:val="20"/>
                <w:szCs w:val="20"/>
              </w:rPr>
            </w:pPr>
            <w:r w:rsidRPr="00AA328B">
              <w:rPr>
                <w:sz w:val="20"/>
                <w:szCs w:val="20"/>
              </w:rPr>
              <w:t>Статьи</w:t>
            </w:r>
          </w:p>
        </w:tc>
        <w:tc>
          <w:tcPr>
            <w:tcW w:w="990" w:type="dxa"/>
          </w:tcPr>
          <w:p w:rsidR="009740F0" w:rsidRPr="00AA328B" w:rsidRDefault="009740F0" w:rsidP="00E02E4F">
            <w:pPr>
              <w:jc w:val="center"/>
              <w:rPr>
                <w:sz w:val="20"/>
                <w:szCs w:val="20"/>
              </w:rPr>
            </w:pPr>
            <w:r w:rsidRPr="00AA328B">
              <w:rPr>
                <w:sz w:val="20"/>
                <w:szCs w:val="20"/>
              </w:rPr>
              <w:t>Сумма, тыс. руб.</w:t>
            </w:r>
          </w:p>
        </w:tc>
        <w:tc>
          <w:tcPr>
            <w:tcW w:w="569" w:type="dxa"/>
            <w:vMerge/>
          </w:tcPr>
          <w:p w:rsidR="009740F0" w:rsidRPr="00AA328B" w:rsidRDefault="009740F0" w:rsidP="00E02E4F">
            <w:pPr>
              <w:jc w:val="center"/>
              <w:rPr>
                <w:sz w:val="20"/>
                <w:szCs w:val="20"/>
              </w:rPr>
            </w:pPr>
          </w:p>
        </w:tc>
        <w:tc>
          <w:tcPr>
            <w:tcW w:w="3402" w:type="dxa"/>
          </w:tcPr>
          <w:p w:rsidR="009740F0" w:rsidRPr="00AA328B" w:rsidRDefault="009740F0" w:rsidP="00E02E4F">
            <w:pPr>
              <w:jc w:val="center"/>
              <w:rPr>
                <w:sz w:val="20"/>
                <w:szCs w:val="20"/>
              </w:rPr>
            </w:pPr>
            <w:r w:rsidRPr="00AA328B">
              <w:rPr>
                <w:sz w:val="20"/>
                <w:szCs w:val="20"/>
              </w:rPr>
              <w:t>Статьи</w:t>
            </w:r>
          </w:p>
        </w:tc>
        <w:tc>
          <w:tcPr>
            <w:tcW w:w="1063" w:type="dxa"/>
          </w:tcPr>
          <w:p w:rsidR="009740F0" w:rsidRPr="00AA328B" w:rsidRDefault="009740F0" w:rsidP="00E02E4F">
            <w:pPr>
              <w:jc w:val="center"/>
              <w:rPr>
                <w:sz w:val="20"/>
                <w:szCs w:val="20"/>
              </w:rPr>
            </w:pPr>
            <w:r w:rsidRPr="00AA328B">
              <w:rPr>
                <w:sz w:val="20"/>
                <w:szCs w:val="20"/>
              </w:rPr>
              <w:t>Сумма тыс. руб.</w:t>
            </w:r>
          </w:p>
        </w:tc>
      </w:tr>
      <w:tr w:rsidR="009740F0" w:rsidRPr="00AA328B" w:rsidTr="00E02E4F">
        <w:trPr>
          <w:trHeight w:val="421"/>
        </w:trPr>
        <w:tc>
          <w:tcPr>
            <w:tcW w:w="709" w:type="dxa"/>
            <w:vMerge w:val="restart"/>
          </w:tcPr>
          <w:p w:rsidR="009740F0" w:rsidRPr="00AA328B" w:rsidRDefault="009740F0" w:rsidP="00E02E4F">
            <w:pPr>
              <w:jc w:val="center"/>
              <w:rPr>
                <w:b/>
                <w:sz w:val="20"/>
                <w:szCs w:val="20"/>
              </w:rPr>
            </w:pPr>
            <w:r w:rsidRPr="00AA328B">
              <w:rPr>
                <w:b/>
                <w:sz w:val="20"/>
                <w:szCs w:val="20"/>
              </w:rPr>
              <w:t>1</w:t>
            </w:r>
          </w:p>
        </w:tc>
        <w:tc>
          <w:tcPr>
            <w:tcW w:w="3757" w:type="dxa"/>
            <w:vMerge w:val="restart"/>
          </w:tcPr>
          <w:p w:rsidR="009740F0" w:rsidRPr="00AA328B" w:rsidRDefault="009740F0" w:rsidP="00E02E4F">
            <w:pPr>
              <w:keepNext/>
              <w:outlineLvl w:val="7"/>
              <w:rPr>
                <w:b/>
                <w:sz w:val="20"/>
                <w:szCs w:val="20"/>
              </w:rPr>
            </w:pPr>
            <w:r w:rsidRPr="00AA328B">
              <w:rPr>
                <w:b/>
                <w:sz w:val="20"/>
                <w:szCs w:val="20"/>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990" w:type="dxa"/>
            <w:vMerge w:val="restart"/>
          </w:tcPr>
          <w:p w:rsidR="009740F0" w:rsidRPr="00AA328B" w:rsidRDefault="009740F0" w:rsidP="00E02E4F">
            <w:pPr>
              <w:rPr>
                <w:sz w:val="20"/>
                <w:szCs w:val="20"/>
              </w:rPr>
            </w:pPr>
          </w:p>
        </w:tc>
        <w:tc>
          <w:tcPr>
            <w:tcW w:w="569" w:type="dxa"/>
          </w:tcPr>
          <w:p w:rsidR="009740F0" w:rsidRPr="00AA328B" w:rsidRDefault="009740F0" w:rsidP="00E02E4F">
            <w:pPr>
              <w:jc w:val="center"/>
              <w:rPr>
                <w:b/>
                <w:sz w:val="20"/>
                <w:szCs w:val="20"/>
              </w:rPr>
            </w:pPr>
            <w:r w:rsidRPr="00AA328B">
              <w:rPr>
                <w:b/>
                <w:sz w:val="20"/>
                <w:szCs w:val="20"/>
              </w:rPr>
              <w:t>6</w:t>
            </w:r>
          </w:p>
        </w:tc>
        <w:tc>
          <w:tcPr>
            <w:tcW w:w="3402" w:type="dxa"/>
            <w:shd w:val="clear" w:color="auto" w:fill="auto"/>
          </w:tcPr>
          <w:p w:rsidR="009740F0" w:rsidRPr="00AA328B" w:rsidRDefault="009740F0" w:rsidP="00E02E4F">
            <w:pPr>
              <w:keepNext/>
              <w:outlineLvl w:val="7"/>
              <w:rPr>
                <w:b/>
                <w:sz w:val="20"/>
                <w:szCs w:val="20"/>
              </w:rPr>
            </w:pPr>
            <w:r w:rsidRPr="00AA328B">
              <w:rPr>
                <w:b/>
                <w:sz w:val="20"/>
                <w:szCs w:val="20"/>
              </w:rPr>
              <w:t>Капитал, в т.ч.</w:t>
            </w:r>
          </w:p>
        </w:tc>
        <w:tc>
          <w:tcPr>
            <w:tcW w:w="1063" w:type="dxa"/>
            <w:shd w:val="clear" w:color="auto" w:fill="auto"/>
          </w:tcPr>
          <w:p w:rsidR="009740F0" w:rsidRPr="00AA328B" w:rsidRDefault="009740F0" w:rsidP="00E02E4F">
            <w:pPr>
              <w:rPr>
                <w:sz w:val="20"/>
                <w:szCs w:val="20"/>
              </w:rPr>
            </w:pPr>
          </w:p>
        </w:tc>
      </w:tr>
      <w:tr w:rsidR="009740F0" w:rsidRPr="00AA328B" w:rsidTr="00E02E4F">
        <w:trPr>
          <w:trHeight w:val="421"/>
        </w:trPr>
        <w:tc>
          <w:tcPr>
            <w:tcW w:w="709" w:type="dxa"/>
            <w:vMerge/>
          </w:tcPr>
          <w:p w:rsidR="009740F0" w:rsidRPr="00AA328B" w:rsidRDefault="009740F0" w:rsidP="00E02E4F">
            <w:pPr>
              <w:jc w:val="center"/>
              <w:rPr>
                <w:b/>
                <w:sz w:val="20"/>
                <w:szCs w:val="20"/>
              </w:rPr>
            </w:pPr>
          </w:p>
        </w:tc>
        <w:tc>
          <w:tcPr>
            <w:tcW w:w="3757" w:type="dxa"/>
            <w:vMerge/>
          </w:tcPr>
          <w:p w:rsidR="009740F0" w:rsidRPr="00AA328B" w:rsidRDefault="009740F0" w:rsidP="00E02E4F">
            <w:pPr>
              <w:keepNext/>
              <w:outlineLvl w:val="7"/>
              <w:rPr>
                <w:b/>
                <w:sz w:val="20"/>
                <w:szCs w:val="20"/>
              </w:rPr>
            </w:pPr>
          </w:p>
        </w:tc>
        <w:tc>
          <w:tcPr>
            <w:tcW w:w="990" w:type="dxa"/>
            <w:vMerge/>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6.1</w:t>
            </w:r>
          </w:p>
        </w:tc>
        <w:tc>
          <w:tcPr>
            <w:tcW w:w="3402" w:type="dxa"/>
            <w:shd w:val="clear" w:color="auto" w:fill="auto"/>
          </w:tcPr>
          <w:p w:rsidR="009740F0" w:rsidRPr="00AA328B" w:rsidRDefault="009740F0" w:rsidP="00E02E4F">
            <w:pPr>
              <w:keepNext/>
              <w:outlineLvl w:val="7"/>
              <w:rPr>
                <w:sz w:val="20"/>
                <w:szCs w:val="20"/>
              </w:rPr>
            </w:pPr>
            <w:r w:rsidRPr="00AA328B">
              <w:rPr>
                <w:sz w:val="20"/>
                <w:szCs w:val="20"/>
              </w:rPr>
              <w:t xml:space="preserve">Уставный капитал (для ЮЛ), </w:t>
            </w:r>
          </w:p>
          <w:p w:rsidR="009740F0" w:rsidRPr="00AA328B" w:rsidRDefault="009740F0" w:rsidP="00E02E4F">
            <w:pPr>
              <w:keepNext/>
              <w:outlineLvl w:val="7"/>
              <w:rPr>
                <w:sz w:val="20"/>
                <w:szCs w:val="20"/>
              </w:rPr>
            </w:pPr>
            <w:r w:rsidRPr="00AA328B">
              <w:rPr>
                <w:sz w:val="20"/>
                <w:szCs w:val="20"/>
              </w:rPr>
              <w:t>Собственный капитал (для ИП)</w:t>
            </w:r>
          </w:p>
        </w:tc>
        <w:tc>
          <w:tcPr>
            <w:tcW w:w="1063" w:type="dxa"/>
            <w:shd w:val="clear" w:color="auto" w:fill="auto"/>
          </w:tcPr>
          <w:p w:rsidR="009740F0" w:rsidRPr="00AA328B" w:rsidRDefault="009740F0" w:rsidP="00E02E4F">
            <w:pPr>
              <w:rPr>
                <w:sz w:val="20"/>
                <w:szCs w:val="20"/>
              </w:rPr>
            </w:pPr>
          </w:p>
        </w:tc>
      </w:tr>
      <w:tr w:rsidR="009740F0" w:rsidRPr="00AA328B" w:rsidTr="00E02E4F">
        <w:trPr>
          <w:trHeight w:val="421"/>
        </w:trPr>
        <w:tc>
          <w:tcPr>
            <w:tcW w:w="709" w:type="dxa"/>
            <w:vMerge/>
          </w:tcPr>
          <w:p w:rsidR="009740F0" w:rsidRPr="00AA328B" w:rsidRDefault="009740F0" w:rsidP="00E02E4F">
            <w:pPr>
              <w:jc w:val="center"/>
              <w:rPr>
                <w:b/>
                <w:sz w:val="20"/>
                <w:szCs w:val="20"/>
              </w:rPr>
            </w:pPr>
          </w:p>
        </w:tc>
        <w:tc>
          <w:tcPr>
            <w:tcW w:w="3757" w:type="dxa"/>
            <w:vMerge/>
          </w:tcPr>
          <w:p w:rsidR="009740F0" w:rsidRPr="00AA328B" w:rsidRDefault="009740F0" w:rsidP="00E02E4F">
            <w:pPr>
              <w:keepNext/>
              <w:outlineLvl w:val="7"/>
              <w:rPr>
                <w:b/>
                <w:sz w:val="20"/>
                <w:szCs w:val="20"/>
              </w:rPr>
            </w:pPr>
          </w:p>
        </w:tc>
        <w:tc>
          <w:tcPr>
            <w:tcW w:w="990" w:type="dxa"/>
            <w:vMerge/>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6.2</w:t>
            </w:r>
          </w:p>
        </w:tc>
        <w:tc>
          <w:tcPr>
            <w:tcW w:w="3402" w:type="dxa"/>
            <w:shd w:val="clear" w:color="auto" w:fill="auto"/>
          </w:tcPr>
          <w:p w:rsidR="009740F0" w:rsidRPr="00AA328B" w:rsidRDefault="009740F0" w:rsidP="00E02E4F">
            <w:pPr>
              <w:keepNext/>
              <w:outlineLvl w:val="7"/>
              <w:rPr>
                <w:sz w:val="20"/>
                <w:szCs w:val="20"/>
              </w:rPr>
            </w:pPr>
            <w:r w:rsidRPr="00AA328B">
              <w:rPr>
                <w:sz w:val="20"/>
                <w:szCs w:val="20"/>
              </w:rPr>
              <w:t>Нераспределенная прибыль</w:t>
            </w:r>
          </w:p>
        </w:tc>
        <w:tc>
          <w:tcPr>
            <w:tcW w:w="1063" w:type="dxa"/>
            <w:shd w:val="clear" w:color="auto" w:fill="auto"/>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b/>
                <w:sz w:val="20"/>
                <w:szCs w:val="20"/>
              </w:rPr>
            </w:pPr>
            <w:r w:rsidRPr="00AA328B">
              <w:rPr>
                <w:b/>
                <w:sz w:val="20"/>
                <w:szCs w:val="20"/>
              </w:rPr>
              <w:t>2</w:t>
            </w:r>
          </w:p>
        </w:tc>
        <w:tc>
          <w:tcPr>
            <w:tcW w:w="3757" w:type="dxa"/>
          </w:tcPr>
          <w:p w:rsidR="009740F0" w:rsidRPr="00AA328B" w:rsidRDefault="009740F0" w:rsidP="00E02E4F">
            <w:pPr>
              <w:rPr>
                <w:b/>
                <w:sz w:val="20"/>
                <w:szCs w:val="20"/>
              </w:rPr>
            </w:pPr>
            <w:r w:rsidRPr="00AA328B">
              <w:rPr>
                <w:b/>
                <w:sz w:val="20"/>
                <w:szCs w:val="20"/>
              </w:rPr>
              <w:t>Запасы, в том числе:</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b/>
                <w:sz w:val="20"/>
                <w:szCs w:val="20"/>
              </w:rPr>
            </w:pPr>
            <w:r w:rsidRPr="00AA328B">
              <w:rPr>
                <w:b/>
                <w:sz w:val="20"/>
                <w:szCs w:val="20"/>
              </w:rPr>
              <w:t>7</w:t>
            </w:r>
          </w:p>
        </w:tc>
        <w:tc>
          <w:tcPr>
            <w:tcW w:w="3402" w:type="dxa"/>
          </w:tcPr>
          <w:p w:rsidR="009740F0" w:rsidRPr="00AA328B" w:rsidRDefault="009740F0" w:rsidP="00E02E4F">
            <w:pPr>
              <w:keepNext/>
              <w:outlineLvl w:val="7"/>
              <w:rPr>
                <w:b/>
                <w:sz w:val="20"/>
                <w:szCs w:val="20"/>
              </w:rPr>
            </w:pPr>
            <w:r w:rsidRPr="00AA328B">
              <w:rPr>
                <w:b/>
                <w:sz w:val="20"/>
                <w:szCs w:val="20"/>
              </w:rPr>
              <w:t>Займы и кредиты *, в том числе:</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2.1</w:t>
            </w:r>
          </w:p>
        </w:tc>
        <w:tc>
          <w:tcPr>
            <w:tcW w:w="3757" w:type="dxa"/>
          </w:tcPr>
          <w:p w:rsidR="009740F0" w:rsidRPr="00AA328B" w:rsidRDefault="009740F0" w:rsidP="00E02E4F">
            <w:pPr>
              <w:rPr>
                <w:sz w:val="20"/>
                <w:szCs w:val="20"/>
              </w:rPr>
            </w:pPr>
            <w:r w:rsidRPr="00AA328B">
              <w:rPr>
                <w:sz w:val="20"/>
                <w:szCs w:val="20"/>
              </w:rPr>
              <w:t>сырье и материалы</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7.1</w:t>
            </w:r>
          </w:p>
        </w:tc>
        <w:tc>
          <w:tcPr>
            <w:tcW w:w="3402" w:type="dxa"/>
          </w:tcPr>
          <w:p w:rsidR="009740F0" w:rsidRPr="00AA328B" w:rsidRDefault="009740F0" w:rsidP="00E02E4F">
            <w:pPr>
              <w:rPr>
                <w:sz w:val="20"/>
                <w:szCs w:val="20"/>
              </w:rPr>
            </w:pPr>
            <w:r w:rsidRPr="00AA328B">
              <w:rPr>
                <w:sz w:val="20"/>
                <w:szCs w:val="20"/>
              </w:rPr>
              <w:t>кредиты банков</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2.2</w:t>
            </w:r>
          </w:p>
        </w:tc>
        <w:tc>
          <w:tcPr>
            <w:tcW w:w="3757" w:type="dxa"/>
          </w:tcPr>
          <w:p w:rsidR="009740F0" w:rsidRPr="00AA328B" w:rsidRDefault="009740F0" w:rsidP="00E02E4F">
            <w:pPr>
              <w:rPr>
                <w:sz w:val="20"/>
                <w:szCs w:val="20"/>
              </w:rPr>
            </w:pPr>
            <w:r w:rsidRPr="00AA328B">
              <w:rPr>
                <w:sz w:val="20"/>
                <w:szCs w:val="20"/>
              </w:rPr>
              <w:t>готовая продукция и товары для перепродажи</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7.2</w:t>
            </w:r>
          </w:p>
        </w:tc>
        <w:tc>
          <w:tcPr>
            <w:tcW w:w="3402" w:type="dxa"/>
          </w:tcPr>
          <w:p w:rsidR="009740F0" w:rsidRPr="00AA328B" w:rsidRDefault="009740F0" w:rsidP="00E02E4F">
            <w:pPr>
              <w:rPr>
                <w:sz w:val="20"/>
                <w:szCs w:val="20"/>
              </w:rPr>
            </w:pPr>
            <w:r w:rsidRPr="00AA328B">
              <w:rPr>
                <w:sz w:val="20"/>
                <w:szCs w:val="20"/>
              </w:rPr>
              <w:t>Займы от юридических и физических лиц.</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2.3</w:t>
            </w:r>
          </w:p>
        </w:tc>
        <w:tc>
          <w:tcPr>
            <w:tcW w:w="3757" w:type="dxa"/>
          </w:tcPr>
          <w:p w:rsidR="009740F0" w:rsidRPr="00AA328B" w:rsidRDefault="009740F0" w:rsidP="00E02E4F">
            <w:pPr>
              <w:rPr>
                <w:sz w:val="20"/>
                <w:szCs w:val="20"/>
              </w:rPr>
            </w:pPr>
            <w:r w:rsidRPr="00AA328B">
              <w:rPr>
                <w:sz w:val="20"/>
                <w:szCs w:val="20"/>
              </w:rPr>
              <w:t>товары отгруженные</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b/>
                <w:sz w:val="20"/>
                <w:szCs w:val="20"/>
              </w:rPr>
            </w:pPr>
            <w:r w:rsidRPr="00AA328B">
              <w:rPr>
                <w:b/>
                <w:sz w:val="20"/>
                <w:szCs w:val="20"/>
              </w:rPr>
              <w:t>8</w:t>
            </w:r>
          </w:p>
        </w:tc>
        <w:tc>
          <w:tcPr>
            <w:tcW w:w="3402" w:type="dxa"/>
          </w:tcPr>
          <w:p w:rsidR="009740F0" w:rsidRPr="00AA328B" w:rsidRDefault="009740F0" w:rsidP="00E02E4F">
            <w:pPr>
              <w:keepNext/>
              <w:outlineLvl w:val="7"/>
              <w:rPr>
                <w:b/>
                <w:sz w:val="20"/>
                <w:szCs w:val="20"/>
              </w:rPr>
            </w:pPr>
            <w:r w:rsidRPr="00AA328B">
              <w:rPr>
                <w:b/>
                <w:sz w:val="20"/>
                <w:szCs w:val="20"/>
              </w:rPr>
              <w:t>Кредиторская задолженность, в том числе:</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b/>
                <w:sz w:val="20"/>
                <w:szCs w:val="20"/>
              </w:rPr>
            </w:pPr>
            <w:r w:rsidRPr="00AA328B">
              <w:rPr>
                <w:b/>
                <w:sz w:val="20"/>
                <w:szCs w:val="20"/>
              </w:rPr>
              <w:t>3</w:t>
            </w:r>
          </w:p>
        </w:tc>
        <w:tc>
          <w:tcPr>
            <w:tcW w:w="3757" w:type="dxa"/>
          </w:tcPr>
          <w:p w:rsidR="009740F0" w:rsidRPr="00AA328B" w:rsidRDefault="009740F0" w:rsidP="00E02E4F">
            <w:pPr>
              <w:rPr>
                <w:b/>
                <w:sz w:val="20"/>
                <w:szCs w:val="20"/>
              </w:rPr>
            </w:pPr>
            <w:r w:rsidRPr="00AA328B">
              <w:rPr>
                <w:b/>
                <w:sz w:val="20"/>
                <w:szCs w:val="20"/>
              </w:rPr>
              <w:t>Дебиторская задолженность (задолженность поставщиков и (или) покупателей)**</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8.1</w:t>
            </w:r>
          </w:p>
        </w:tc>
        <w:tc>
          <w:tcPr>
            <w:tcW w:w="3402" w:type="dxa"/>
          </w:tcPr>
          <w:p w:rsidR="009740F0" w:rsidRPr="00AA328B" w:rsidRDefault="009740F0" w:rsidP="00E02E4F">
            <w:pPr>
              <w:rPr>
                <w:sz w:val="20"/>
                <w:szCs w:val="20"/>
              </w:rPr>
            </w:pPr>
            <w:r w:rsidRPr="00AA328B">
              <w:rPr>
                <w:sz w:val="20"/>
                <w:szCs w:val="20"/>
              </w:rPr>
              <w:t xml:space="preserve">задолженность перед внебюджетными фондами (единый социальный налог); </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b/>
                <w:sz w:val="20"/>
                <w:szCs w:val="20"/>
              </w:rPr>
            </w:pPr>
            <w:r w:rsidRPr="00AA328B">
              <w:rPr>
                <w:b/>
                <w:sz w:val="20"/>
                <w:szCs w:val="20"/>
              </w:rPr>
              <w:t>4</w:t>
            </w:r>
          </w:p>
        </w:tc>
        <w:tc>
          <w:tcPr>
            <w:tcW w:w="3757" w:type="dxa"/>
          </w:tcPr>
          <w:p w:rsidR="009740F0" w:rsidRPr="00AA328B" w:rsidRDefault="009740F0" w:rsidP="00E02E4F">
            <w:pPr>
              <w:rPr>
                <w:b/>
                <w:sz w:val="20"/>
                <w:szCs w:val="20"/>
              </w:rPr>
            </w:pPr>
            <w:r w:rsidRPr="00AA328B">
              <w:rPr>
                <w:b/>
                <w:sz w:val="20"/>
                <w:szCs w:val="20"/>
              </w:rPr>
              <w:t>Денежные средства, в том числе:</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8.2</w:t>
            </w:r>
          </w:p>
        </w:tc>
        <w:tc>
          <w:tcPr>
            <w:tcW w:w="3402" w:type="dxa"/>
          </w:tcPr>
          <w:p w:rsidR="009740F0" w:rsidRPr="00AA328B" w:rsidRDefault="009740F0" w:rsidP="00E02E4F">
            <w:pPr>
              <w:rPr>
                <w:sz w:val="20"/>
                <w:szCs w:val="20"/>
              </w:rPr>
            </w:pPr>
            <w:r w:rsidRPr="00AA328B">
              <w:rPr>
                <w:sz w:val="20"/>
                <w:szCs w:val="20"/>
              </w:rPr>
              <w:t>задолженность по налогам;</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4.1</w:t>
            </w:r>
          </w:p>
        </w:tc>
        <w:tc>
          <w:tcPr>
            <w:tcW w:w="3757" w:type="dxa"/>
          </w:tcPr>
          <w:p w:rsidR="009740F0" w:rsidRPr="00AA328B" w:rsidRDefault="009740F0" w:rsidP="00E02E4F">
            <w:pPr>
              <w:rPr>
                <w:sz w:val="20"/>
                <w:szCs w:val="20"/>
              </w:rPr>
            </w:pPr>
            <w:r w:rsidRPr="00AA328B">
              <w:rPr>
                <w:sz w:val="20"/>
                <w:szCs w:val="20"/>
              </w:rPr>
              <w:t>наличные деньги</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8.3</w:t>
            </w:r>
          </w:p>
        </w:tc>
        <w:tc>
          <w:tcPr>
            <w:tcW w:w="3402" w:type="dxa"/>
          </w:tcPr>
          <w:p w:rsidR="009740F0" w:rsidRPr="00AA328B" w:rsidRDefault="009740F0" w:rsidP="00E02E4F">
            <w:pPr>
              <w:rPr>
                <w:sz w:val="20"/>
                <w:szCs w:val="20"/>
              </w:rPr>
            </w:pPr>
            <w:r w:rsidRPr="00AA328B">
              <w:rPr>
                <w:sz w:val="20"/>
                <w:szCs w:val="20"/>
              </w:rPr>
              <w:t>принятые авансы за товары (услуги). Товары (услуги) не поставлены**.</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4.2</w:t>
            </w:r>
          </w:p>
        </w:tc>
        <w:tc>
          <w:tcPr>
            <w:tcW w:w="3757" w:type="dxa"/>
          </w:tcPr>
          <w:p w:rsidR="009740F0" w:rsidRPr="00AA328B" w:rsidRDefault="009740F0" w:rsidP="00E02E4F">
            <w:pPr>
              <w:rPr>
                <w:sz w:val="20"/>
                <w:szCs w:val="20"/>
              </w:rPr>
            </w:pPr>
            <w:r w:rsidRPr="00AA328B">
              <w:rPr>
                <w:sz w:val="20"/>
                <w:szCs w:val="20"/>
              </w:rPr>
              <w:t>расчетные счета</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8.4</w:t>
            </w:r>
          </w:p>
        </w:tc>
        <w:tc>
          <w:tcPr>
            <w:tcW w:w="3402" w:type="dxa"/>
          </w:tcPr>
          <w:p w:rsidR="009740F0" w:rsidRPr="00AA328B" w:rsidRDefault="009740F0" w:rsidP="00E02E4F">
            <w:pPr>
              <w:rPr>
                <w:sz w:val="20"/>
                <w:szCs w:val="20"/>
              </w:rPr>
            </w:pPr>
            <w:r w:rsidRPr="00AA328B">
              <w:rPr>
                <w:sz w:val="20"/>
                <w:szCs w:val="20"/>
              </w:rPr>
              <w:t>задолженность за принятые на реализацию товары**;</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4.3</w:t>
            </w:r>
          </w:p>
        </w:tc>
        <w:tc>
          <w:tcPr>
            <w:tcW w:w="3757" w:type="dxa"/>
          </w:tcPr>
          <w:p w:rsidR="009740F0" w:rsidRPr="00AA328B" w:rsidRDefault="009740F0" w:rsidP="00E02E4F">
            <w:pPr>
              <w:rPr>
                <w:sz w:val="20"/>
                <w:szCs w:val="20"/>
              </w:rPr>
            </w:pPr>
            <w:r w:rsidRPr="00AA328B">
              <w:rPr>
                <w:sz w:val="20"/>
                <w:szCs w:val="20"/>
              </w:rPr>
              <w:t>другое</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8.5</w:t>
            </w:r>
          </w:p>
        </w:tc>
        <w:tc>
          <w:tcPr>
            <w:tcW w:w="3402" w:type="dxa"/>
          </w:tcPr>
          <w:p w:rsidR="009740F0" w:rsidRPr="00AA328B" w:rsidRDefault="009740F0" w:rsidP="00E02E4F">
            <w:pPr>
              <w:rPr>
                <w:sz w:val="20"/>
                <w:szCs w:val="20"/>
              </w:rPr>
            </w:pPr>
            <w:r w:rsidRPr="00AA328B">
              <w:rPr>
                <w:sz w:val="20"/>
                <w:szCs w:val="20"/>
              </w:rPr>
              <w:t>прочая кредиторская задолженность**</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b/>
                <w:sz w:val="20"/>
                <w:szCs w:val="20"/>
              </w:rPr>
            </w:pPr>
            <w:r w:rsidRPr="00AA328B">
              <w:rPr>
                <w:b/>
                <w:sz w:val="20"/>
                <w:szCs w:val="20"/>
              </w:rPr>
              <w:t>5</w:t>
            </w:r>
          </w:p>
        </w:tc>
        <w:tc>
          <w:tcPr>
            <w:tcW w:w="3757" w:type="dxa"/>
          </w:tcPr>
          <w:p w:rsidR="009740F0" w:rsidRPr="00AA328B" w:rsidRDefault="009740F0" w:rsidP="00E02E4F">
            <w:pPr>
              <w:rPr>
                <w:b/>
                <w:sz w:val="20"/>
                <w:szCs w:val="20"/>
              </w:rPr>
            </w:pPr>
            <w:r w:rsidRPr="00AA328B">
              <w:rPr>
                <w:b/>
                <w:sz w:val="20"/>
                <w:szCs w:val="20"/>
              </w:rPr>
              <w:t>Прочие активы.</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b/>
                <w:sz w:val="20"/>
                <w:szCs w:val="20"/>
              </w:rPr>
            </w:pPr>
            <w:r w:rsidRPr="00AA328B">
              <w:rPr>
                <w:b/>
                <w:sz w:val="20"/>
                <w:szCs w:val="20"/>
              </w:rPr>
              <w:t>9</w:t>
            </w:r>
          </w:p>
        </w:tc>
        <w:tc>
          <w:tcPr>
            <w:tcW w:w="3402" w:type="dxa"/>
          </w:tcPr>
          <w:p w:rsidR="009740F0" w:rsidRPr="00AA328B" w:rsidRDefault="009740F0" w:rsidP="00E02E4F">
            <w:pPr>
              <w:rPr>
                <w:b/>
                <w:sz w:val="20"/>
                <w:szCs w:val="20"/>
              </w:rPr>
            </w:pPr>
            <w:r w:rsidRPr="00AA328B">
              <w:rPr>
                <w:b/>
                <w:sz w:val="20"/>
                <w:szCs w:val="20"/>
              </w:rPr>
              <w:t>Прочие пассивы.</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p>
        </w:tc>
        <w:tc>
          <w:tcPr>
            <w:tcW w:w="3757" w:type="dxa"/>
          </w:tcPr>
          <w:p w:rsidR="009740F0" w:rsidRPr="00AA328B" w:rsidRDefault="009740F0" w:rsidP="00E02E4F">
            <w:pPr>
              <w:rPr>
                <w:b/>
                <w:sz w:val="20"/>
                <w:szCs w:val="20"/>
              </w:rPr>
            </w:pPr>
            <w:r w:rsidRPr="00AA328B">
              <w:rPr>
                <w:b/>
                <w:sz w:val="20"/>
                <w:szCs w:val="20"/>
              </w:rPr>
              <w:t>Итого (1+2+3+4+5):</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p>
        </w:tc>
        <w:tc>
          <w:tcPr>
            <w:tcW w:w="3402" w:type="dxa"/>
          </w:tcPr>
          <w:p w:rsidR="009740F0" w:rsidRPr="00AA328B" w:rsidRDefault="009740F0" w:rsidP="00E02E4F">
            <w:pPr>
              <w:rPr>
                <w:sz w:val="20"/>
                <w:szCs w:val="20"/>
              </w:rPr>
            </w:pPr>
            <w:r w:rsidRPr="00AA328B">
              <w:rPr>
                <w:b/>
                <w:sz w:val="20"/>
                <w:szCs w:val="20"/>
              </w:rPr>
              <w:t>Итого (6+7+8+9):</w:t>
            </w:r>
          </w:p>
        </w:tc>
        <w:tc>
          <w:tcPr>
            <w:tcW w:w="1063" w:type="dxa"/>
          </w:tcPr>
          <w:p w:rsidR="009740F0" w:rsidRPr="00AA328B" w:rsidRDefault="009740F0" w:rsidP="00E02E4F">
            <w:pPr>
              <w:rPr>
                <w:sz w:val="20"/>
                <w:szCs w:val="20"/>
              </w:rPr>
            </w:pPr>
          </w:p>
        </w:tc>
      </w:tr>
    </w:tbl>
    <w:p w:rsidR="009740F0" w:rsidRPr="00AA328B" w:rsidRDefault="009740F0" w:rsidP="009740F0">
      <w:pPr>
        <w:keepNext/>
        <w:outlineLvl w:val="2"/>
        <w:rPr>
          <w:sz w:val="16"/>
          <w:szCs w:val="16"/>
        </w:rPr>
      </w:pPr>
      <w:r w:rsidRPr="00AA328B">
        <w:rPr>
          <w:b/>
          <w:sz w:val="16"/>
          <w:szCs w:val="16"/>
        </w:rPr>
        <w:t>*</w:t>
      </w:r>
      <w:r w:rsidRPr="00AA328B">
        <w:rPr>
          <w:sz w:val="16"/>
          <w:szCs w:val="16"/>
        </w:rPr>
        <w:t xml:space="preserve"> Данные статьи расшифровываются в таблице № 4.</w:t>
      </w:r>
    </w:p>
    <w:p w:rsidR="009740F0" w:rsidRPr="00AA328B" w:rsidRDefault="009740F0" w:rsidP="009740F0">
      <w:pPr>
        <w:rPr>
          <w:sz w:val="16"/>
          <w:szCs w:val="16"/>
        </w:rPr>
      </w:pPr>
      <w:r w:rsidRPr="00AA328B">
        <w:rPr>
          <w:b/>
          <w:sz w:val="16"/>
          <w:szCs w:val="16"/>
        </w:rPr>
        <w:t xml:space="preserve">** </w:t>
      </w:r>
      <w:r w:rsidRPr="00AA328B">
        <w:rPr>
          <w:sz w:val="16"/>
          <w:szCs w:val="16"/>
        </w:rPr>
        <w:t>Данная статья расшифровывается в таблице № 3</w:t>
      </w:r>
    </w:p>
    <w:p w:rsidR="009740F0" w:rsidRPr="00AA328B" w:rsidRDefault="009740F0" w:rsidP="009740F0">
      <w:pPr>
        <w:jc w:val="both"/>
        <w:rPr>
          <w:rFonts w:eastAsiaTheme="minorEastAsia"/>
          <w:sz w:val="16"/>
          <w:szCs w:val="16"/>
        </w:rPr>
      </w:pPr>
      <w:r w:rsidRPr="00AA328B">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 – микрокредитная компания Республики Хакасия» в целях получения микрозайма, является достоверной, полной и точной. </w:t>
      </w:r>
    </w:p>
    <w:p w:rsidR="009740F0" w:rsidRPr="00AA328B" w:rsidRDefault="009740F0" w:rsidP="009740F0">
      <w:pPr>
        <w:jc w:val="both"/>
        <w:rPr>
          <w:rFonts w:eastAsia="SimSun"/>
          <w:lang w:eastAsia="zh-CN"/>
        </w:rPr>
      </w:pPr>
    </w:p>
    <w:p w:rsidR="009740F0" w:rsidRPr="00AA328B" w:rsidRDefault="009740F0" w:rsidP="009740F0">
      <w:pPr>
        <w:jc w:val="both"/>
        <w:rPr>
          <w:rFonts w:eastAsia="SimSun"/>
          <w:lang w:eastAsia="zh-CN"/>
        </w:rPr>
      </w:pPr>
      <w:r w:rsidRPr="00AA328B">
        <w:rPr>
          <w:rFonts w:eastAsia="SimSun"/>
          <w:lang w:eastAsia="zh-CN"/>
        </w:rPr>
        <w:t>Руководитель _________________________________</w:t>
      </w:r>
    </w:p>
    <w:p w:rsidR="009740F0" w:rsidRPr="00AA328B" w:rsidRDefault="009740F0" w:rsidP="009740F0">
      <w:pPr>
        <w:jc w:val="both"/>
        <w:rPr>
          <w:rFonts w:eastAsia="SimSun"/>
          <w:lang w:eastAsia="zh-CN"/>
        </w:rPr>
      </w:pPr>
    </w:p>
    <w:p w:rsidR="009740F0" w:rsidRPr="00AA328B" w:rsidRDefault="009740F0" w:rsidP="009740F0">
      <w:pPr>
        <w:jc w:val="both"/>
        <w:rPr>
          <w:rFonts w:eastAsia="SimSun"/>
          <w:lang w:eastAsia="zh-CN"/>
        </w:rPr>
      </w:pPr>
      <w:r w:rsidRPr="00AA328B">
        <w:rPr>
          <w:rFonts w:eastAsia="SimSun"/>
          <w:lang w:eastAsia="zh-CN"/>
        </w:rPr>
        <w:t>Главный бухгалтер _____________________________</w:t>
      </w:r>
    </w:p>
    <w:p w:rsidR="009740F0" w:rsidRPr="00AA328B" w:rsidRDefault="009740F0" w:rsidP="009740F0">
      <w:pPr>
        <w:jc w:val="both"/>
        <w:rPr>
          <w:rFonts w:eastAsia="SimSun"/>
          <w:b/>
          <w:bCs/>
          <w:sz w:val="22"/>
          <w:szCs w:val="22"/>
          <w:lang w:eastAsia="ar-SA"/>
        </w:rPr>
      </w:pPr>
      <w:r w:rsidRPr="00AA328B">
        <w:rPr>
          <w:rFonts w:eastAsia="SimSun"/>
          <w:lang w:eastAsia="zh-CN"/>
        </w:rPr>
        <w:t xml:space="preserve">                                                                                         </w:t>
      </w:r>
      <w:proofErr w:type="spellStart"/>
      <w:r w:rsidRPr="00AA328B">
        <w:rPr>
          <w:rFonts w:eastAsia="SimSun"/>
          <w:lang w:eastAsia="zh-CN"/>
        </w:rPr>
        <w:t>м.п</w:t>
      </w:r>
      <w:proofErr w:type="spellEnd"/>
      <w:r w:rsidRPr="00AA328B">
        <w:rPr>
          <w:rFonts w:eastAsia="SimSun"/>
          <w:lang w:eastAsia="zh-CN"/>
        </w:rPr>
        <w:t>.</w:t>
      </w:r>
    </w:p>
    <w:p w:rsidR="009740F0" w:rsidRPr="00AA328B" w:rsidRDefault="009740F0" w:rsidP="009740F0">
      <w:pPr>
        <w:tabs>
          <w:tab w:val="left" w:pos="2637"/>
        </w:tabs>
        <w:jc w:val="right"/>
      </w:pPr>
      <w:r w:rsidRPr="00AA328B">
        <w:rPr>
          <w:szCs w:val="20"/>
        </w:rPr>
        <w:lastRenderedPageBreak/>
        <w:tab/>
      </w:r>
      <w:r w:rsidRPr="00AA328B">
        <w:t>Таблица № 3</w:t>
      </w:r>
    </w:p>
    <w:p w:rsidR="009740F0" w:rsidRPr="00AA328B" w:rsidRDefault="009740F0" w:rsidP="009740F0">
      <w:pPr>
        <w:tabs>
          <w:tab w:val="left" w:pos="2637"/>
        </w:tabs>
        <w:jc w:val="center"/>
        <w:rPr>
          <w:b/>
        </w:rPr>
      </w:pPr>
      <w:r w:rsidRPr="00AA328B">
        <w:rPr>
          <w:b/>
        </w:rPr>
        <w:t>Расшифровка дебиторской и кредиторской задолженности</w:t>
      </w:r>
    </w:p>
    <w:p w:rsidR="009740F0" w:rsidRPr="00AA328B" w:rsidRDefault="009740F0" w:rsidP="009740F0">
      <w:pPr>
        <w:tabs>
          <w:tab w:val="left" w:pos="2637"/>
        </w:tabs>
        <w:jc w:val="center"/>
        <w:rPr>
          <w:b/>
        </w:rPr>
      </w:pPr>
      <w:r w:rsidRPr="00AA328B">
        <w:rPr>
          <w:b/>
        </w:rPr>
        <w:t xml:space="preserve"> индивидуального предпринимателя*</w:t>
      </w: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1417"/>
        <w:gridCol w:w="1559"/>
        <w:gridCol w:w="1701"/>
      </w:tblGrid>
      <w:tr w:rsidR="009740F0" w:rsidRPr="00AA328B" w:rsidTr="00E02E4F">
        <w:trPr>
          <w:cantSplit/>
        </w:trPr>
        <w:tc>
          <w:tcPr>
            <w:tcW w:w="959" w:type="dxa"/>
            <w:vAlign w:val="center"/>
          </w:tcPr>
          <w:p w:rsidR="009740F0" w:rsidRPr="00AA328B" w:rsidRDefault="009740F0" w:rsidP="00E02E4F">
            <w:pPr>
              <w:keepNext/>
              <w:jc w:val="center"/>
              <w:outlineLvl w:val="2"/>
              <w:rPr>
                <w:sz w:val="20"/>
                <w:szCs w:val="20"/>
              </w:rPr>
            </w:pPr>
            <w:r w:rsidRPr="00AA328B">
              <w:rPr>
                <w:sz w:val="20"/>
                <w:szCs w:val="20"/>
              </w:rPr>
              <w:t>№ п/п</w:t>
            </w:r>
          </w:p>
        </w:tc>
        <w:tc>
          <w:tcPr>
            <w:tcW w:w="4678" w:type="dxa"/>
            <w:vAlign w:val="center"/>
          </w:tcPr>
          <w:p w:rsidR="009740F0" w:rsidRPr="00AA328B" w:rsidRDefault="009740F0" w:rsidP="00E02E4F">
            <w:pPr>
              <w:keepNext/>
              <w:jc w:val="center"/>
              <w:outlineLvl w:val="2"/>
              <w:rPr>
                <w:sz w:val="20"/>
                <w:szCs w:val="20"/>
              </w:rPr>
            </w:pPr>
            <w:r w:rsidRPr="00AA328B">
              <w:rPr>
                <w:sz w:val="20"/>
                <w:szCs w:val="20"/>
              </w:rPr>
              <w:t>Наименование контрагента</w:t>
            </w:r>
          </w:p>
        </w:tc>
        <w:tc>
          <w:tcPr>
            <w:tcW w:w="1417" w:type="dxa"/>
            <w:vAlign w:val="center"/>
          </w:tcPr>
          <w:p w:rsidR="009740F0" w:rsidRPr="00AA328B" w:rsidRDefault="009740F0" w:rsidP="00E02E4F">
            <w:pPr>
              <w:keepNext/>
              <w:jc w:val="center"/>
              <w:outlineLvl w:val="2"/>
              <w:rPr>
                <w:sz w:val="20"/>
                <w:szCs w:val="20"/>
              </w:rPr>
            </w:pPr>
            <w:r w:rsidRPr="00AA328B">
              <w:rPr>
                <w:sz w:val="20"/>
                <w:szCs w:val="20"/>
              </w:rPr>
              <w:t>Сумма, тыс. руб.</w:t>
            </w:r>
          </w:p>
        </w:tc>
        <w:tc>
          <w:tcPr>
            <w:tcW w:w="1559" w:type="dxa"/>
            <w:vAlign w:val="center"/>
          </w:tcPr>
          <w:p w:rsidR="009740F0" w:rsidRPr="00AA328B" w:rsidRDefault="009740F0" w:rsidP="00E02E4F">
            <w:pPr>
              <w:keepNext/>
              <w:jc w:val="center"/>
              <w:outlineLvl w:val="2"/>
              <w:rPr>
                <w:sz w:val="20"/>
                <w:szCs w:val="20"/>
              </w:rPr>
            </w:pPr>
            <w:r w:rsidRPr="00AA328B">
              <w:rPr>
                <w:sz w:val="20"/>
                <w:szCs w:val="20"/>
              </w:rPr>
              <w:t>Месяц и год возникновения</w:t>
            </w:r>
          </w:p>
        </w:tc>
        <w:tc>
          <w:tcPr>
            <w:tcW w:w="1701" w:type="dxa"/>
            <w:vAlign w:val="center"/>
          </w:tcPr>
          <w:p w:rsidR="009740F0" w:rsidRPr="00AA328B" w:rsidRDefault="009740F0" w:rsidP="00E02E4F">
            <w:pPr>
              <w:keepNext/>
              <w:jc w:val="center"/>
              <w:outlineLvl w:val="2"/>
              <w:rPr>
                <w:sz w:val="20"/>
                <w:szCs w:val="20"/>
              </w:rPr>
            </w:pPr>
            <w:r w:rsidRPr="00AA328B">
              <w:rPr>
                <w:sz w:val="20"/>
                <w:szCs w:val="20"/>
              </w:rPr>
              <w:t xml:space="preserve">Предполагаемый срок гашения (месяц, год) </w:t>
            </w:r>
          </w:p>
        </w:tc>
      </w:tr>
      <w:tr w:rsidR="009740F0" w:rsidRPr="00AA328B" w:rsidTr="00E02E4F">
        <w:trPr>
          <w:cantSplit/>
        </w:trPr>
        <w:tc>
          <w:tcPr>
            <w:tcW w:w="959" w:type="dxa"/>
          </w:tcPr>
          <w:p w:rsidR="009740F0" w:rsidRPr="00AA328B" w:rsidRDefault="009740F0" w:rsidP="00E02E4F">
            <w:pPr>
              <w:keepNext/>
              <w:outlineLvl w:val="2"/>
              <w:rPr>
                <w:sz w:val="20"/>
                <w:szCs w:val="20"/>
              </w:rPr>
            </w:pPr>
            <w:r w:rsidRPr="00AA328B">
              <w:rPr>
                <w:sz w:val="20"/>
                <w:szCs w:val="20"/>
                <w:lang w:val="en-US"/>
              </w:rPr>
              <w:t>I</w:t>
            </w:r>
            <w:r w:rsidRPr="00AA328B">
              <w:rPr>
                <w:sz w:val="20"/>
                <w:szCs w:val="20"/>
              </w:rPr>
              <w:t>.</w:t>
            </w:r>
          </w:p>
        </w:tc>
        <w:tc>
          <w:tcPr>
            <w:tcW w:w="9355" w:type="dxa"/>
            <w:gridSpan w:val="4"/>
          </w:tcPr>
          <w:p w:rsidR="009740F0" w:rsidRPr="00AA328B" w:rsidRDefault="009740F0" w:rsidP="00E02E4F">
            <w:pPr>
              <w:keepNext/>
              <w:outlineLvl w:val="2"/>
              <w:rPr>
                <w:sz w:val="20"/>
                <w:szCs w:val="20"/>
              </w:rPr>
            </w:pPr>
            <w:r w:rsidRPr="00AA328B">
              <w:rPr>
                <w:sz w:val="20"/>
                <w:szCs w:val="20"/>
              </w:rPr>
              <w:t>Дебиторская задолженность:</w:t>
            </w: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1.</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701" w:type="dxa"/>
          </w:tcPr>
          <w:p w:rsidR="009740F0" w:rsidRPr="00AA328B" w:rsidRDefault="009740F0" w:rsidP="00E02E4F">
            <w:pPr>
              <w:keepNext/>
              <w:outlineLvl w:val="2"/>
              <w:rPr>
                <w:sz w:val="20"/>
                <w:szCs w:val="20"/>
              </w:rPr>
            </w:pP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2.</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701" w:type="dxa"/>
          </w:tcPr>
          <w:p w:rsidR="009740F0" w:rsidRPr="00AA328B" w:rsidRDefault="009740F0" w:rsidP="00E02E4F">
            <w:pPr>
              <w:keepNext/>
              <w:outlineLvl w:val="2"/>
              <w:rPr>
                <w:sz w:val="20"/>
                <w:szCs w:val="20"/>
              </w:rPr>
            </w:pP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…10.</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701" w:type="dxa"/>
          </w:tcPr>
          <w:p w:rsidR="009740F0" w:rsidRPr="00AA328B" w:rsidRDefault="009740F0" w:rsidP="00E02E4F">
            <w:pPr>
              <w:keepNext/>
              <w:outlineLvl w:val="2"/>
              <w:rPr>
                <w:sz w:val="20"/>
                <w:szCs w:val="20"/>
              </w:rPr>
            </w:pPr>
          </w:p>
        </w:tc>
      </w:tr>
      <w:tr w:rsidR="009740F0" w:rsidRPr="00AA328B" w:rsidTr="00E02E4F">
        <w:trPr>
          <w:cantSplit/>
        </w:trPr>
        <w:tc>
          <w:tcPr>
            <w:tcW w:w="959" w:type="dxa"/>
          </w:tcPr>
          <w:p w:rsidR="009740F0" w:rsidRPr="00AA328B" w:rsidRDefault="009740F0" w:rsidP="00E02E4F">
            <w:pPr>
              <w:keepNext/>
              <w:outlineLvl w:val="2"/>
              <w:rPr>
                <w:sz w:val="20"/>
                <w:szCs w:val="20"/>
              </w:rPr>
            </w:pPr>
            <w:r w:rsidRPr="00AA328B">
              <w:rPr>
                <w:sz w:val="20"/>
                <w:szCs w:val="20"/>
                <w:lang w:val="en-US"/>
              </w:rPr>
              <w:t>II</w:t>
            </w:r>
            <w:r w:rsidRPr="00AA328B">
              <w:rPr>
                <w:sz w:val="20"/>
                <w:szCs w:val="20"/>
              </w:rPr>
              <w:t>.</w:t>
            </w:r>
          </w:p>
        </w:tc>
        <w:tc>
          <w:tcPr>
            <w:tcW w:w="9355" w:type="dxa"/>
            <w:gridSpan w:val="4"/>
          </w:tcPr>
          <w:p w:rsidR="009740F0" w:rsidRPr="00AA328B" w:rsidRDefault="009740F0" w:rsidP="00E02E4F">
            <w:pPr>
              <w:keepNext/>
              <w:outlineLvl w:val="2"/>
              <w:rPr>
                <w:sz w:val="20"/>
                <w:szCs w:val="20"/>
              </w:rPr>
            </w:pPr>
            <w:r w:rsidRPr="00AA328B">
              <w:rPr>
                <w:sz w:val="20"/>
                <w:szCs w:val="20"/>
              </w:rPr>
              <w:t>Кредиторская задолженность:</w:t>
            </w: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1.</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701" w:type="dxa"/>
          </w:tcPr>
          <w:p w:rsidR="009740F0" w:rsidRPr="00AA328B" w:rsidRDefault="009740F0" w:rsidP="00E02E4F">
            <w:pPr>
              <w:keepNext/>
              <w:outlineLvl w:val="2"/>
              <w:rPr>
                <w:sz w:val="20"/>
                <w:szCs w:val="20"/>
              </w:rPr>
            </w:pP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2.</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701" w:type="dxa"/>
          </w:tcPr>
          <w:p w:rsidR="009740F0" w:rsidRPr="00AA328B" w:rsidRDefault="009740F0" w:rsidP="00E02E4F">
            <w:pPr>
              <w:keepNext/>
              <w:outlineLvl w:val="2"/>
              <w:rPr>
                <w:sz w:val="20"/>
                <w:szCs w:val="20"/>
              </w:rPr>
            </w:pP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…10.</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701" w:type="dxa"/>
          </w:tcPr>
          <w:p w:rsidR="009740F0" w:rsidRPr="00AA328B" w:rsidRDefault="009740F0" w:rsidP="00E02E4F">
            <w:pPr>
              <w:keepNext/>
              <w:outlineLvl w:val="2"/>
              <w:rPr>
                <w:sz w:val="20"/>
                <w:szCs w:val="20"/>
              </w:rPr>
            </w:pPr>
          </w:p>
        </w:tc>
      </w:tr>
    </w:tbl>
    <w:p w:rsidR="009740F0" w:rsidRPr="00AA328B" w:rsidRDefault="009740F0" w:rsidP="009740F0">
      <w:pPr>
        <w:keepNext/>
        <w:outlineLvl w:val="2"/>
        <w:rPr>
          <w:sz w:val="16"/>
          <w:szCs w:val="16"/>
        </w:rPr>
      </w:pPr>
      <w:r w:rsidRPr="00AA328B">
        <w:rPr>
          <w:sz w:val="16"/>
          <w:szCs w:val="16"/>
        </w:rPr>
        <w:t>* Заполняется на дату, указанную в таблице № 2. Указывается 10 крупнейших контрагентов.</w:t>
      </w:r>
    </w:p>
    <w:p w:rsidR="009740F0" w:rsidRPr="00AA328B" w:rsidRDefault="009740F0" w:rsidP="009740F0">
      <w:pPr>
        <w:jc w:val="right"/>
      </w:pPr>
    </w:p>
    <w:p w:rsidR="009740F0" w:rsidRPr="00AA328B" w:rsidRDefault="009740F0" w:rsidP="009740F0">
      <w:pPr>
        <w:jc w:val="right"/>
      </w:pPr>
      <w:r w:rsidRPr="00AA328B">
        <w:t>Таблица № 4</w:t>
      </w:r>
    </w:p>
    <w:p w:rsidR="009740F0" w:rsidRPr="00AA328B" w:rsidRDefault="009740F0" w:rsidP="009740F0">
      <w:pPr>
        <w:keepNext/>
        <w:jc w:val="center"/>
        <w:outlineLvl w:val="2"/>
        <w:rPr>
          <w:b/>
        </w:rPr>
      </w:pPr>
      <w:r w:rsidRPr="00AA328B">
        <w:rPr>
          <w:b/>
        </w:rPr>
        <w:t>Кредиты Банков и прочие займы*</w:t>
      </w:r>
    </w:p>
    <w:p w:rsidR="009740F0" w:rsidRPr="00AA328B" w:rsidRDefault="009740F0" w:rsidP="009740F0">
      <w:pPr>
        <w:keepNext/>
        <w:jc w:val="center"/>
        <w:outlineLvl w:val="2"/>
        <w:rPr>
          <w:sz w:val="20"/>
          <w:szCs w:val="20"/>
        </w:rPr>
      </w:pPr>
      <w:r w:rsidRPr="00AA328B">
        <w:rPr>
          <w:b/>
        </w:rPr>
        <w:t>(с предоставлением подтверждающих документов)</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559"/>
        <w:gridCol w:w="1418"/>
        <w:gridCol w:w="992"/>
        <w:gridCol w:w="992"/>
        <w:gridCol w:w="2410"/>
      </w:tblGrid>
      <w:tr w:rsidR="009740F0" w:rsidRPr="00AA328B" w:rsidTr="00E02E4F">
        <w:trPr>
          <w:cantSplit/>
        </w:trPr>
        <w:tc>
          <w:tcPr>
            <w:tcW w:w="709" w:type="dxa"/>
            <w:vMerge w:val="restart"/>
            <w:vAlign w:val="center"/>
          </w:tcPr>
          <w:p w:rsidR="009740F0" w:rsidRPr="00AA328B" w:rsidRDefault="009740F0" w:rsidP="00E02E4F">
            <w:pPr>
              <w:keepNext/>
              <w:jc w:val="center"/>
              <w:outlineLvl w:val="2"/>
              <w:rPr>
                <w:sz w:val="20"/>
                <w:szCs w:val="20"/>
              </w:rPr>
            </w:pPr>
            <w:r w:rsidRPr="00AA328B">
              <w:rPr>
                <w:sz w:val="20"/>
                <w:szCs w:val="20"/>
              </w:rPr>
              <w:t>№ п/п</w:t>
            </w:r>
          </w:p>
        </w:tc>
        <w:tc>
          <w:tcPr>
            <w:tcW w:w="2126" w:type="dxa"/>
            <w:vMerge w:val="restart"/>
            <w:vAlign w:val="center"/>
          </w:tcPr>
          <w:p w:rsidR="009740F0" w:rsidRPr="00AA328B" w:rsidRDefault="009740F0" w:rsidP="00E02E4F">
            <w:pPr>
              <w:keepNext/>
              <w:jc w:val="center"/>
              <w:outlineLvl w:val="2"/>
              <w:rPr>
                <w:sz w:val="20"/>
                <w:szCs w:val="20"/>
              </w:rPr>
            </w:pPr>
            <w:r w:rsidRPr="00AA328B">
              <w:rPr>
                <w:sz w:val="20"/>
                <w:szCs w:val="20"/>
              </w:rPr>
              <w:t>Наименование</w:t>
            </w:r>
          </w:p>
          <w:p w:rsidR="009740F0" w:rsidRPr="00AA328B" w:rsidRDefault="009740F0" w:rsidP="00E02E4F">
            <w:pPr>
              <w:keepNext/>
              <w:jc w:val="center"/>
              <w:outlineLvl w:val="2"/>
              <w:rPr>
                <w:sz w:val="20"/>
                <w:szCs w:val="20"/>
              </w:rPr>
            </w:pPr>
            <w:r w:rsidRPr="00AA328B">
              <w:rPr>
                <w:sz w:val="20"/>
                <w:szCs w:val="20"/>
              </w:rPr>
              <w:t>Кредитора</w:t>
            </w:r>
          </w:p>
        </w:tc>
        <w:tc>
          <w:tcPr>
            <w:tcW w:w="1559" w:type="dxa"/>
            <w:vMerge w:val="restart"/>
            <w:vAlign w:val="center"/>
          </w:tcPr>
          <w:p w:rsidR="009740F0" w:rsidRPr="00AA328B" w:rsidRDefault="009740F0" w:rsidP="00E02E4F">
            <w:pPr>
              <w:keepNext/>
              <w:jc w:val="center"/>
              <w:outlineLvl w:val="2"/>
              <w:rPr>
                <w:sz w:val="20"/>
                <w:szCs w:val="20"/>
              </w:rPr>
            </w:pPr>
            <w:r w:rsidRPr="00AA328B">
              <w:rPr>
                <w:sz w:val="20"/>
                <w:szCs w:val="20"/>
              </w:rPr>
              <w:t>Сумма полученная, тыс. руб.</w:t>
            </w:r>
          </w:p>
        </w:tc>
        <w:tc>
          <w:tcPr>
            <w:tcW w:w="1418" w:type="dxa"/>
            <w:vMerge w:val="restart"/>
            <w:vAlign w:val="center"/>
          </w:tcPr>
          <w:p w:rsidR="009740F0" w:rsidRPr="00AA328B" w:rsidRDefault="009740F0" w:rsidP="00E02E4F">
            <w:pPr>
              <w:keepNext/>
              <w:jc w:val="center"/>
              <w:outlineLvl w:val="2"/>
              <w:rPr>
                <w:sz w:val="20"/>
                <w:szCs w:val="20"/>
              </w:rPr>
            </w:pPr>
            <w:r w:rsidRPr="00AA328B">
              <w:rPr>
                <w:sz w:val="20"/>
                <w:szCs w:val="20"/>
              </w:rPr>
              <w:t>Остаток задолженности, тыс. руб.</w:t>
            </w:r>
          </w:p>
        </w:tc>
        <w:tc>
          <w:tcPr>
            <w:tcW w:w="1984" w:type="dxa"/>
            <w:gridSpan w:val="2"/>
            <w:vAlign w:val="center"/>
          </w:tcPr>
          <w:p w:rsidR="009740F0" w:rsidRPr="00AA328B" w:rsidRDefault="009740F0" w:rsidP="00E02E4F">
            <w:pPr>
              <w:keepNext/>
              <w:jc w:val="center"/>
              <w:outlineLvl w:val="2"/>
              <w:rPr>
                <w:sz w:val="20"/>
                <w:szCs w:val="20"/>
              </w:rPr>
            </w:pPr>
            <w:r w:rsidRPr="00AA328B">
              <w:rPr>
                <w:sz w:val="20"/>
                <w:szCs w:val="20"/>
              </w:rPr>
              <w:t>Дата</w:t>
            </w:r>
          </w:p>
        </w:tc>
        <w:tc>
          <w:tcPr>
            <w:tcW w:w="2410" w:type="dxa"/>
            <w:vMerge w:val="restart"/>
            <w:vAlign w:val="center"/>
          </w:tcPr>
          <w:p w:rsidR="009740F0" w:rsidRPr="00AA328B" w:rsidRDefault="009740F0" w:rsidP="00E02E4F">
            <w:pPr>
              <w:jc w:val="center"/>
              <w:rPr>
                <w:sz w:val="20"/>
                <w:szCs w:val="20"/>
              </w:rPr>
            </w:pPr>
            <w:r w:rsidRPr="00AA328B">
              <w:rPr>
                <w:sz w:val="20"/>
                <w:szCs w:val="20"/>
              </w:rPr>
              <w:t>Форма обеспечения (залог недвижимости, автотранспорта, ТМЦ и т.п.)</w:t>
            </w:r>
          </w:p>
        </w:tc>
      </w:tr>
      <w:tr w:rsidR="009740F0" w:rsidRPr="00AA328B" w:rsidTr="00E02E4F">
        <w:trPr>
          <w:cantSplit/>
        </w:trPr>
        <w:tc>
          <w:tcPr>
            <w:tcW w:w="709" w:type="dxa"/>
            <w:vMerge/>
            <w:vAlign w:val="center"/>
          </w:tcPr>
          <w:p w:rsidR="009740F0" w:rsidRPr="00AA328B" w:rsidRDefault="009740F0" w:rsidP="00E02E4F">
            <w:pPr>
              <w:keepNext/>
              <w:jc w:val="center"/>
              <w:outlineLvl w:val="2"/>
              <w:rPr>
                <w:sz w:val="20"/>
                <w:szCs w:val="20"/>
              </w:rPr>
            </w:pPr>
          </w:p>
        </w:tc>
        <w:tc>
          <w:tcPr>
            <w:tcW w:w="2126" w:type="dxa"/>
            <w:vMerge/>
            <w:vAlign w:val="center"/>
          </w:tcPr>
          <w:p w:rsidR="009740F0" w:rsidRPr="00AA328B" w:rsidRDefault="009740F0" w:rsidP="00E02E4F">
            <w:pPr>
              <w:keepNext/>
              <w:jc w:val="center"/>
              <w:outlineLvl w:val="2"/>
              <w:rPr>
                <w:sz w:val="20"/>
                <w:szCs w:val="20"/>
              </w:rPr>
            </w:pPr>
          </w:p>
        </w:tc>
        <w:tc>
          <w:tcPr>
            <w:tcW w:w="1559" w:type="dxa"/>
            <w:vMerge/>
            <w:vAlign w:val="center"/>
          </w:tcPr>
          <w:p w:rsidR="009740F0" w:rsidRPr="00AA328B" w:rsidRDefault="009740F0" w:rsidP="00E02E4F">
            <w:pPr>
              <w:keepNext/>
              <w:jc w:val="center"/>
              <w:outlineLvl w:val="2"/>
              <w:rPr>
                <w:sz w:val="20"/>
                <w:szCs w:val="20"/>
              </w:rPr>
            </w:pPr>
          </w:p>
        </w:tc>
        <w:tc>
          <w:tcPr>
            <w:tcW w:w="1418" w:type="dxa"/>
            <w:vMerge/>
            <w:vAlign w:val="center"/>
          </w:tcPr>
          <w:p w:rsidR="009740F0" w:rsidRPr="00AA328B" w:rsidRDefault="009740F0" w:rsidP="00E02E4F">
            <w:pPr>
              <w:keepNext/>
              <w:jc w:val="center"/>
              <w:outlineLvl w:val="2"/>
              <w:rPr>
                <w:sz w:val="20"/>
                <w:szCs w:val="20"/>
              </w:rPr>
            </w:pPr>
          </w:p>
        </w:tc>
        <w:tc>
          <w:tcPr>
            <w:tcW w:w="992" w:type="dxa"/>
            <w:vAlign w:val="center"/>
          </w:tcPr>
          <w:p w:rsidR="009740F0" w:rsidRPr="00AA328B" w:rsidRDefault="009740F0" w:rsidP="00E02E4F">
            <w:pPr>
              <w:keepNext/>
              <w:jc w:val="center"/>
              <w:outlineLvl w:val="2"/>
              <w:rPr>
                <w:sz w:val="20"/>
                <w:szCs w:val="20"/>
              </w:rPr>
            </w:pPr>
            <w:r w:rsidRPr="00AA328B">
              <w:rPr>
                <w:sz w:val="20"/>
                <w:szCs w:val="20"/>
              </w:rPr>
              <w:t>получения</w:t>
            </w:r>
          </w:p>
        </w:tc>
        <w:tc>
          <w:tcPr>
            <w:tcW w:w="992" w:type="dxa"/>
            <w:vAlign w:val="center"/>
          </w:tcPr>
          <w:p w:rsidR="009740F0" w:rsidRPr="00AA328B" w:rsidRDefault="009740F0" w:rsidP="00E02E4F">
            <w:pPr>
              <w:keepNext/>
              <w:jc w:val="center"/>
              <w:outlineLvl w:val="2"/>
              <w:rPr>
                <w:sz w:val="20"/>
                <w:szCs w:val="20"/>
              </w:rPr>
            </w:pPr>
            <w:r w:rsidRPr="00AA328B">
              <w:rPr>
                <w:sz w:val="20"/>
                <w:szCs w:val="20"/>
              </w:rPr>
              <w:t>гашения</w:t>
            </w:r>
          </w:p>
        </w:tc>
        <w:tc>
          <w:tcPr>
            <w:tcW w:w="2410" w:type="dxa"/>
            <w:vMerge/>
            <w:vAlign w:val="center"/>
          </w:tcPr>
          <w:p w:rsidR="009740F0" w:rsidRPr="00AA328B" w:rsidRDefault="009740F0" w:rsidP="00E02E4F">
            <w:pPr>
              <w:keepNext/>
              <w:jc w:val="center"/>
              <w:outlineLvl w:val="2"/>
              <w:rPr>
                <w:sz w:val="20"/>
                <w:szCs w:val="20"/>
              </w:rPr>
            </w:pPr>
          </w:p>
        </w:tc>
      </w:tr>
      <w:tr w:rsidR="009740F0" w:rsidRPr="00AA328B" w:rsidTr="00E02E4F">
        <w:trPr>
          <w:cantSplit/>
        </w:trPr>
        <w:tc>
          <w:tcPr>
            <w:tcW w:w="709" w:type="dxa"/>
          </w:tcPr>
          <w:p w:rsidR="009740F0" w:rsidRPr="00AA328B" w:rsidRDefault="009740F0" w:rsidP="00E02E4F">
            <w:pPr>
              <w:keepNext/>
              <w:outlineLvl w:val="2"/>
              <w:rPr>
                <w:sz w:val="20"/>
                <w:szCs w:val="20"/>
              </w:rPr>
            </w:pPr>
            <w:r w:rsidRPr="00AA328B">
              <w:rPr>
                <w:sz w:val="20"/>
                <w:szCs w:val="20"/>
                <w:lang w:val="en-US"/>
              </w:rPr>
              <w:t>I</w:t>
            </w:r>
            <w:r w:rsidRPr="00AA328B">
              <w:rPr>
                <w:sz w:val="20"/>
                <w:szCs w:val="20"/>
              </w:rPr>
              <w:t>.</w:t>
            </w:r>
          </w:p>
        </w:tc>
        <w:tc>
          <w:tcPr>
            <w:tcW w:w="9497" w:type="dxa"/>
            <w:gridSpan w:val="6"/>
          </w:tcPr>
          <w:p w:rsidR="009740F0" w:rsidRPr="00AA328B" w:rsidRDefault="009740F0" w:rsidP="00E02E4F">
            <w:pPr>
              <w:keepNext/>
              <w:outlineLvl w:val="2"/>
              <w:rPr>
                <w:sz w:val="20"/>
                <w:szCs w:val="20"/>
              </w:rPr>
            </w:pPr>
            <w:r w:rsidRPr="00AA328B">
              <w:rPr>
                <w:sz w:val="20"/>
                <w:szCs w:val="20"/>
              </w:rPr>
              <w:t>Кредиты, полученные в банках:</w:t>
            </w: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1.</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410" w:type="dxa"/>
          </w:tcPr>
          <w:p w:rsidR="009740F0" w:rsidRPr="00AA328B" w:rsidRDefault="009740F0" w:rsidP="00E02E4F">
            <w:pPr>
              <w:keepNext/>
              <w:outlineLvl w:val="2"/>
              <w:rPr>
                <w:sz w:val="20"/>
                <w:szCs w:val="20"/>
              </w:rPr>
            </w:pP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2.</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410" w:type="dxa"/>
          </w:tcPr>
          <w:p w:rsidR="009740F0" w:rsidRPr="00AA328B" w:rsidRDefault="009740F0" w:rsidP="00E02E4F">
            <w:pPr>
              <w:keepNext/>
              <w:outlineLvl w:val="2"/>
              <w:rPr>
                <w:sz w:val="20"/>
                <w:szCs w:val="20"/>
              </w:rPr>
            </w:pP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…10.</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410" w:type="dxa"/>
          </w:tcPr>
          <w:p w:rsidR="009740F0" w:rsidRPr="00AA328B" w:rsidRDefault="009740F0" w:rsidP="00E02E4F">
            <w:pPr>
              <w:keepNext/>
              <w:outlineLvl w:val="2"/>
              <w:rPr>
                <w:sz w:val="20"/>
                <w:szCs w:val="20"/>
              </w:rPr>
            </w:pPr>
          </w:p>
        </w:tc>
      </w:tr>
      <w:tr w:rsidR="009740F0" w:rsidRPr="00AA328B" w:rsidTr="00E02E4F">
        <w:trPr>
          <w:cantSplit/>
        </w:trPr>
        <w:tc>
          <w:tcPr>
            <w:tcW w:w="709" w:type="dxa"/>
          </w:tcPr>
          <w:p w:rsidR="009740F0" w:rsidRPr="00AA328B" w:rsidRDefault="009740F0" w:rsidP="00E02E4F">
            <w:pPr>
              <w:keepNext/>
              <w:outlineLvl w:val="2"/>
              <w:rPr>
                <w:sz w:val="20"/>
                <w:szCs w:val="20"/>
              </w:rPr>
            </w:pPr>
            <w:r w:rsidRPr="00AA328B">
              <w:rPr>
                <w:sz w:val="20"/>
                <w:szCs w:val="20"/>
                <w:lang w:val="en-US"/>
              </w:rPr>
              <w:t>II</w:t>
            </w:r>
            <w:r w:rsidRPr="00AA328B">
              <w:rPr>
                <w:sz w:val="20"/>
                <w:szCs w:val="20"/>
              </w:rPr>
              <w:t>.</w:t>
            </w:r>
          </w:p>
        </w:tc>
        <w:tc>
          <w:tcPr>
            <w:tcW w:w="9497" w:type="dxa"/>
            <w:gridSpan w:val="6"/>
          </w:tcPr>
          <w:p w:rsidR="009740F0" w:rsidRPr="00AA328B" w:rsidRDefault="009740F0" w:rsidP="00E02E4F">
            <w:pPr>
              <w:keepNext/>
              <w:outlineLvl w:val="2"/>
              <w:rPr>
                <w:sz w:val="20"/>
                <w:szCs w:val="20"/>
              </w:rPr>
            </w:pPr>
            <w:r w:rsidRPr="00AA328B">
              <w:rPr>
                <w:sz w:val="20"/>
                <w:szCs w:val="20"/>
              </w:rPr>
              <w:t>Займы, полученные от физических и юридических лиц:</w:t>
            </w: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1.</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410" w:type="dxa"/>
          </w:tcPr>
          <w:p w:rsidR="009740F0" w:rsidRPr="00AA328B" w:rsidRDefault="009740F0" w:rsidP="00E02E4F">
            <w:pPr>
              <w:keepNext/>
              <w:outlineLvl w:val="2"/>
              <w:rPr>
                <w:sz w:val="20"/>
                <w:szCs w:val="20"/>
              </w:rPr>
            </w:pP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2.</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410" w:type="dxa"/>
          </w:tcPr>
          <w:p w:rsidR="009740F0" w:rsidRPr="00AA328B" w:rsidRDefault="009740F0" w:rsidP="00E02E4F">
            <w:pPr>
              <w:keepNext/>
              <w:outlineLvl w:val="2"/>
              <w:rPr>
                <w:sz w:val="20"/>
                <w:szCs w:val="20"/>
              </w:rPr>
            </w:pP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…10.</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410" w:type="dxa"/>
          </w:tcPr>
          <w:p w:rsidR="009740F0" w:rsidRPr="00AA328B" w:rsidRDefault="009740F0" w:rsidP="00E02E4F">
            <w:pPr>
              <w:keepNext/>
              <w:outlineLvl w:val="2"/>
              <w:rPr>
                <w:sz w:val="20"/>
                <w:szCs w:val="20"/>
              </w:rPr>
            </w:pPr>
          </w:p>
        </w:tc>
      </w:tr>
    </w:tbl>
    <w:p w:rsidR="009740F0" w:rsidRPr="00AA328B" w:rsidRDefault="009740F0" w:rsidP="009740F0">
      <w:pPr>
        <w:keepNext/>
        <w:outlineLvl w:val="0"/>
        <w:rPr>
          <w:sz w:val="16"/>
          <w:szCs w:val="16"/>
        </w:rPr>
      </w:pPr>
      <w:r w:rsidRPr="00AA328B">
        <w:rPr>
          <w:sz w:val="16"/>
          <w:szCs w:val="16"/>
        </w:rPr>
        <w:t>* Заполняется на дату, указанную в таблице № 2. Указывается 10 крупнейших кредиторов.</w:t>
      </w:r>
    </w:p>
    <w:p w:rsidR="009740F0" w:rsidRPr="00AA328B" w:rsidRDefault="009740F0" w:rsidP="009740F0">
      <w:pPr>
        <w:widowControl w:val="0"/>
        <w:jc w:val="right"/>
        <w:rPr>
          <w:bCs/>
          <w:szCs w:val="20"/>
        </w:rPr>
      </w:pPr>
    </w:p>
    <w:p w:rsidR="009740F0" w:rsidRPr="00AA328B" w:rsidRDefault="009740F0" w:rsidP="009740F0">
      <w:pPr>
        <w:widowControl w:val="0"/>
        <w:jc w:val="right"/>
        <w:rPr>
          <w:bCs/>
          <w:szCs w:val="20"/>
        </w:rPr>
      </w:pPr>
      <w:r w:rsidRPr="00AA328B">
        <w:rPr>
          <w:bCs/>
          <w:szCs w:val="20"/>
        </w:rPr>
        <w:t>Таблица № 5</w:t>
      </w:r>
    </w:p>
    <w:p w:rsidR="009740F0" w:rsidRPr="00AA328B" w:rsidRDefault="009740F0" w:rsidP="009740F0">
      <w:pPr>
        <w:widowControl w:val="0"/>
        <w:jc w:val="right"/>
        <w:rPr>
          <w:bCs/>
          <w:szCs w:val="20"/>
        </w:rPr>
      </w:pPr>
    </w:p>
    <w:p w:rsidR="009740F0" w:rsidRPr="00AA328B" w:rsidRDefault="009740F0" w:rsidP="009740F0">
      <w:pPr>
        <w:widowControl w:val="0"/>
        <w:jc w:val="center"/>
        <w:outlineLvl w:val="0"/>
        <w:rPr>
          <w:b/>
          <w:szCs w:val="20"/>
        </w:rPr>
      </w:pPr>
      <w:r w:rsidRPr="00AA328B">
        <w:rPr>
          <w:b/>
          <w:szCs w:val="20"/>
        </w:rPr>
        <w:t>Обязательства по предоставленным поручительствам и как залогодателя*</w:t>
      </w:r>
    </w:p>
    <w:p w:rsidR="009740F0" w:rsidRPr="00AA328B" w:rsidRDefault="009740F0" w:rsidP="009740F0">
      <w:pPr>
        <w:rPr>
          <w:sz w:val="20"/>
          <w:szCs w:val="20"/>
        </w:rPr>
      </w:pPr>
    </w:p>
    <w:tbl>
      <w:tblPr>
        <w:tblW w:w="10314"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701"/>
        <w:gridCol w:w="1134"/>
        <w:gridCol w:w="851"/>
        <w:gridCol w:w="992"/>
        <w:gridCol w:w="2551"/>
      </w:tblGrid>
      <w:tr w:rsidR="009740F0" w:rsidRPr="00AA328B" w:rsidTr="00E02E4F">
        <w:trPr>
          <w:trHeight w:val="20"/>
        </w:trPr>
        <w:tc>
          <w:tcPr>
            <w:tcW w:w="675" w:type="dxa"/>
            <w:vMerge w:val="restart"/>
            <w:vAlign w:val="center"/>
          </w:tcPr>
          <w:p w:rsidR="009740F0" w:rsidRPr="00AA328B" w:rsidRDefault="009740F0" w:rsidP="00E02E4F">
            <w:pPr>
              <w:widowControl w:val="0"/>
              <w:jc w:val="center"/>
              <w:outlineLvl w:val="2"/>
              <w:rPr>
                <w:bCs/>
                <w:sz w:val="20"/>
                <w:szCs w:val="20"/>
              </w:rPr>
            </w:pPr>
            <w:r w:rsidRPr="00AA328B">
              <w:rPr>
                <w:bCs/>
                <w:sz w:val="20"/>
                <w:szCs w:val="20"/>
              </w:rPr>
              <w:t>№ п/п</w:t>
            </w:r>
          </w:p>
        </w:tc>
        <w:tc>
          <w:tcPr>
            <w:tcW w:w="2410" w:type="dxa"/>
            <w:vMerge w:val="restart"/>
            <w:vAlign w:val="center"/>
          </w:tcPr>
          <w:p w:rsidR="009740F0" w:rsidRPr="00AA328B" w:rsidRDefault="009740F0" w:rsidP="00E02E4F">
            <w:pPr>
              <w:widowControl w:val="0"/>
              <w:jc w:val="center"/>
              <w:outlineLvl w:val="2"/>
              <w:rPr>
                <w:bCs/>
                <w:sz w:val="20"/>
                <w:szCs w:val="20"/>
              </w:rPr>
            </w:pPr>
            <w:r w:rsidRPr="00AA328B">
              <w:rPr>
                <w:bCs/>
                <w:sz w:val="20"/>
                <w:szCs w:val="20"/>
              </w:rPr>
              <w:t>Наименование лица, перед кем выставлены обязательства</w:t>
            </w:r>
          </w:p>
        </w:tc>
        <w:tc>
          <w:tcPr>
            <w:tcW w:w="1701" w:type="dxa"/>
            <w:vMerge w:val="restart"/>
            <w:vAlign w:val="center"/>
          </w:tcPr>
          <w:p w:rsidR="009740F0" w:rsidRPr="00AA328B" w:rsidRDefault="009740F0" w:rsidP="00E02E4F">
            <w:pPr>
              <w:widowControl w:val="0"/>
              <w:jc w:val="center"/>
              <w:outlineLvl w:val="2"/>
              <w:rPr>
                <w:bCs/>
                <w:sz w:val="20"/>
                <w:szCs w:val="20"/>
              </w:rPr>
            </w:pPr>
            <w:r w:rsidRPr="00AA328B">
              <w:rPr>
                <w:bCs/>
                <w:sz w:val="20"/>
                <w:szCs w:val="20"/>
              </w:rPr>
              <w:t>Наименование лица, за кого выставлены обязательства</w:t>
            </w:r>
          </w:p>
        </w:tc>
        <w:tc>
          <w:tcPr>
            <w:tcW w:w="1134" w:type="dxa"/>
            <w:vMerge w:val="restart"/>
            <w:vAlign w:val="center"/>
          </w:tcPr>
          <w:p w:rsidR="009740F0" w:rsidRPr="00AA328B" w:rsidRDefault="009740F0" w:rsidP="00E02E4F">
            <w:pPr>
              <w:widowControl w:val="0"/>
              <w:jc w:val="center"/>
              <w:outlineLvl w:val="2"/>
              <w:rPr>
                <w:bCs/>
                <w:sz w:val="20"/>
                <w:szCs w:val="20"/>
              </w:rPr>
            </w:pPr>
            <w:r w:rsidRPr="00AA328B">
              <w:rPr>
                <w:bCs/>
                <w:sz w:val="20"/>
                <w:szCs w:val="20"/>
              </w:rPr>
              <w:t>Сумма обязательств, тыс. руб.</w:t>
            </w:r>
          </w:p>
        </w:tc>
        <w:tc>
          <w:tcPr>
            <w:tcW w:w="1843" w:type="dxa"/>
            <w:gridSpan w:val="2"/>
            <w:vAlign w:val="center"/>
          </w:tcPr>
          <w:p w:rsidR="009740F0" w:rsidRPr="00AA328B" w:rsidRDefault="009740F0" w:rsidP="00E02E4F">
            <w:pPr>
              <w:widowControl w:val="0"/>
              <w:jc w:val="center"/>
              <w:outlineLvl w:val="2"/>
              <w:rPr>
                <w:bCs/>
                <w:sz w:val="20"/>
                <w:szCs w:val="20"/>
              </w:rPr>
            </w:pPr>
            <w:r w:rsidRPr="00AA328B">
              <w:rPr>
                <w:bCs/>
                <w:sz w:val="20"/>
                <w:szCs w:val="20"/>
              </w:rPr>
              <w:t>Дата</w:t>
            </w:r>
          </w:p>
        </w:tc>
        <w:tc>
          <w:tcPr>
            <w:tcW w:w="2551" w:type="dxa"/>
            <w:vMerge w:val="restart"/>
            <w:vAlign w:val="center"/>
          </w:tcPr>
          <w:p w:rsidR="009740F0" w:rsidRPr="00AA328B" w:rsidRDefault="009740F0" w:rsidP="00E02E4F">
            <w:pPr>
              <w:widowControl w:val="0"/>
              <w:jc w:val="center"/>
              <w:rPr>
                <w:bCs/>
                <w:sz w:val="20"/>
                <w:szCs w:val="20"/>
              </w:rPr>
            </w:pPr>
            <w:r w:rsidRPr="00AA328B">
              <w:rPr>
                <w:bCs/>
                <w:sz w:val="20"/>
                <w:szCs w:val="20"/>
              </w:rPr>
              <w:t>Форма обязательства (поручительство, залог недвижимости, автотранспорта, ТМЦ и т.п.)</w:t>
            </w:r>
          </w:p>
        </w:tc>
      </w:tr>
      <w:tr w:rsidR="009740F0" w:rsidRPr="00AA328B" w:rsidTr="00E02E4F">
        <w:trPr>
          <w:trHeight w:val="20"/>
        </w:trPr>
        <w:tc>
          <w:tcPr>
            <w:tcW w:w="675" w:type="dxa"/>
            <w:vMerge/>
            <w:vAlign w:val="center"/>
          </w:tcPr>
          <w:p w:rsidR="009740F0" w:rsidRPr="00AA328B" w:rsidRDefault="009740F0" w:rsidP="00E02E4F">
            <w:pPr>
              <w:widowControl w:val="0"/>
              <w:jc w:val="center"/>
              <w:outlineLvl w:val="2"/>
              <w:rPr>
                <w:bCs/>
                <w:sz w:val="20"/>
                <w:szCs w:val="20"/>
              </w:rPr>
            </w:pPr>
          </w:p>
        </w:tc>
        <w:tc>
          <w:tcPr>
            <w:tcW w:w="2410" w:type="dxa"/>
            <w:vMerge/>
            <w:vAlign w:val="center"/>
          </w:tcPr>
          <w:p w:rsidR="009740F0" w:rsidRPr="00AA328B" w:rsidRDefault="009740F0" w:rsidP="00E02E4F">
            <w:pPr>
              <w:widowControl w:val="0"/>
              <w:jc w:val="center"/>
              <w:outlineLvl w:val="2"/>
              <w:rPr>
                <w:bCs/>
                <w:sz w:val="20"/>
                <w:szCs w:val="20"/>
              </w:rPr>
            </w:pPr>
          </w:p>
        </w:tc>
        <w:tc>
          <w:tcPr>
            <w:tcW w:w="1701" w:type="dxa"/>
            <w:vMerge/>
            <w:vAlign w:val="center"/>
          </w:tcPr>
          <w:p w:rsidR="009740F0" w:rsidRPr="00AA328B" w:rsidRDefault="009740F0" w:rsidP="00E02E4F">
            <w:pPr>
              <w:widowControl w:val="0"/>
              <w:jc w:val="center"/>
              <w:outlineLvl w:val="2"/>
              <w:rPr>
                <w:bCs/>
                <w:sz w:val="20"/>
                <w:szCs w:val="20"/>
              </w:rPr>
            </w:pPr>
          </w:p>
        </w:tc>
        <w:tc>
          <w:tcPr>
            <w:tcW w:w="1134" w:type="dxa"/>
            <w:vMerge/>
            <w:vAlign w:val="center"/>
          </w:tcPr>
          <w:p w:rsidR="009740F0" w:rsidRPr="00AA328B" w:rsidRDefault="009740F0" w:rsidP="00E02E4F">
            <w:pPr>
              <w:widowControl w:val="0"/>
              <w:jc w:val="center"/>
              <w:outlineLvl w:val="2"/>
              <w:rPr>
                <w:bCs/>
                <w:sz w:val="20"/>
                <w:szCs w:val="20"/>
              </w:rPr>
            </w:pPr>
          </w:p>
        </w:tc>
        <w:tc>
          <w:tcPr>
            <w:tcW w:w="851" w:type="dxa"/>
            <w:vAlign w:val="center"/>
          </w:tcPr>
          <w:p w:rsidR="009740F0" w:rsidRPr="00AA328B" w:rsidRDefault="009740F0" w:rsidP="00E02E4F">
            <w:pPr>
              <w:widowControl w:val="0"/>
              <w:jc w:val="center"/>
              <w:outlineLvl w:val="2"/>
              <w:rPr>
                <w:bCs/>
                <w:sz w:val="20"/>
                <w:szCs w:val="20"/>
              </w:rPr>
            </w:pPr>
            <w:r w:rsidRPr="00AA328B">
              <w:rPr>
                <w:bCs/>
                <w:sz w:val="20"/>
                <w:szCs w:val="20"/>
              </w:rPr>
              <w:t>возникновения</w:t>
            </w:r>
          </w:p>
        </w:tc>
        <w:tc>
          <w:tcPr>
            <w:tcW w:w="992" w:type="dxa"/>
            <w:vAlign w:val="center"/>
          </w:tcPr>
          <w:p w:rsidR="009740F0" w:rsidRPr="00AA328B" w:rsidRDefault="009740F0" w:rsidP="00E02E4F">
            <w:pPr>
              <w:widowControl w:val="0"/>
              <w:jc w:val="center"/>
              <w:outlineLvl w:val="2"/>
              <w:rPr>
                <w:bCs/>
                <w:sz w:val="20"/>
                <w:szCs w:val="20"/>
              </w:rPr>
            </w:pPr>
            <w:r w:rsidRPr="00AA328B">
              <w:rPr>
                <w:bCs/>
                <w:sz w:val="20"/>
                <w:szCs w:val="20"/>
              </w:rPr>
              <w:t>окончания действия</w:t>
            </w:r>
          </w:p>
        </w:tc>
        <w:tc>
          <w:tcPr>
            <w:tcW w:w="2551" w:type="dxa"/>
            <w:vMerge/>
            <w:vAlign w:val="center"/>
          </w:tcPr>
          <w:p w:rsidR="009740F0" w:rsidRPr="00AA328B" w:rsidRDefault="009740F0" w:rsidP="00E02E4F">
            <w:pPr>
              <w:widowControl w:val="0"/>
              <w:jc w:val="center"/>
              <w:outlineLvl w:val="2"/>
              <w:rPr>
                <w:bCs/>
                <w:sz w:val="20"/>
                <w:szCs w:val="20"/>
              </w:rPr>
            </w:pPr>
          </w:p>
        </w:tc>
      </w:tr>
      <w:tr w:rsidR="009740F0" w:rsidRPr="00AA328B" w:rsidTr="00E02E4F">
        <w:trPr>
          <w:trHeight w:val="20"/>
        </w:trPr>
        <w:tc>
          <w:tcPr>
            <w:tcW w:w="675" w:type="dxa"/>
          </w:tcPr>
          <w:p w:rsidR="009740F0" w:rsidRPr="00AA328B" w:rsidRDefault="009740F0" w:rsidP="00E02E4F">
            <w:pPr>
              <w:widowControl w:val="0"/>
              <w:outlineLvl w:val="2"/>
              <w:rPr>
                <w:bCs/>
                <w:sz w:val="20"/>
                <w:szCs w:val="20"/>
              </w:rPr>
            </w:pPr>
            <w:r w:rsidRPr="00AA328B">
              <w:rPr>
                <w:bCs/>
                <w:sz w:val="20"/>
                <w:szCs w:val="20"/>
                <w:lang w:val="en-US"/>
              </w:rPr>
              <w:t>I</w:t>
            </w:r>
            <w:r w:rsidRPr="00AA328B">
              <w:rPr>
                <w:bCs/>
                <w:sz w:val="20"/>
                <w:szCs w:val="20"/>
              </w:rPr>
              <w:t>.</w:t>
            </w:r>
          </w:p>
        </w:tc>
        <w:tc>
          <w:tcPr>
            <w:tcW w:w="9639" w:type="dxa"/>
            <w:gridSpan w:val="6"/>
          </w:tcPr>
          <w:p w:rsidR="009740F0" w:rsidRPr="00AA328B" w:rsidRDefault="009740F0" w:rsidP="00E02E4F">
            <w:pPr>
              <w:widowControl w:val="0"/>
              <w:outlineLvl w:val="2"/>
              <w:rPr>
                <w:bCs/>
                <w:sz w:val="20"/>
                <w:szCs w:val="20"/>
              </w:rPr>
            </w:pPr>
            <w:r w:rsidRPr="00AA328B">
              <w:rPr>
                <w:bCs/>
                <w:sz w:val="20"/>
                <w:szCs w:val="20"/>
              </w:rPr>
              <w:t>Обязательства по предоставленным поручительствам:</w:t>
            </w: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1.</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551" w:type="dxa"/>
            <w:vMerge w:val="restart"/>
            <w:vAlign w:val="center"/>
          </w:tcPr>
          <w:p w:rsidR="009740F0" w:rsidRPr="00AA328B" w:rsidRDefault="009740F0" w:rsidP="00E02E4F">
            <w:pPr>
              <w:widowControl w:val="0"/>
              <w:outlineLvl w:val="2"/>
              <w:rPr>
                <w:bCs/>
                <w:sz w:val="20"/>
                <w:szCs w:val="20"/>
              </w:rPr>
            </w:pPr>
            <w:r w:rsidRPr="00AA328B">
              <w:rPr>
                <w:bCs/>
                <w:sz w:val="20"/>
                <w:szCs w:val="20"/>
              </w:rPr>
              <w:t>Поручительство</w:t>
            </w: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2.</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551" w:type="dxa"/>
            <w:vMerge/>
          </w:tcPr>
          <w:p w:rsidR="009740F0" w:rsidRPr="00AA328B" w:rsidRDefault="009740F0" w:rsidP="00E02E4F">
            <w:pPr>
              <w:widowControl w:val="0"/>
              <w:outlineLvl w:val="2"/>
              <w:rPr>
                <w:bCs/>
                <w:sz w:val="20"/>
                <w:szCs w:val="20"/>
              </w:rPr>
            </w:pP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10.</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551" w:type="dxa"/>
            <w:vMerge/>
          </w:tcPr>
          <w:p w:rsidR="009740F0" w:rsidRPr="00AA328B" w:rsidRDefault="009740F0" w:rsidP="00E02E4F">
            <w:pPr>
              <w:widowControl w:val="0"/>
              <w:outlineLvl w:val="2"/>
              <w:rPr>
                <w:bCs/>
                <w:sz w:val="20"/>
                <w:szCs w:val="20"/>
              </w:rPr>
            </w:pPr>
          </w:p>
        </w:tc>
      </w:tr>
      <w:tr w:rsidR="009740F0" w:rsidRPr="00AA328B" w:rsidTr="00E02E4F">
        <w:trPr>
          <w:trHeight w:val="20"/>
        </w:trPr>
        <w:tc>
          <w:tcPr>
            <w:tcW w:w="675" w:type="dxa"/>
          </w:tcPr>
          <w:p w:rsidR="009740F0" w:rsidRPr="00AA328B" w:rsidRDefault="009740F0" w:rsidP="00E02E4F">
            <w:pPr>
              <w:widowControl w:val="0"/>
              <w:outlineLvl w:val="2"/>
              <w:rPr>
                <w:bCs/>
                <w:sz w:val="20"/>
                <w:szCs w:val="20"/>
              </w:rPr>
            </w:pPr>
            <w:r w:rsidRPr="00AA328B">
              <w:rPr>
                <w:bCs/>
                <w:sz w:val="20"/>
                <w:szCs w:val="20"/>
                <w:lang w:val="en-US"/>
              </w:rPr>
              <w:t>II</w:t>
            </w:r>
            <w:r w:rsidRPr="00AA328B">
              <w:rPr>
                <w:bCs/>
                <w:sz w:val="20"/>
                <w:szCs w:val="20"/>
              </w:rPr>
              <w:t>.</w:t>
            </w:r>
          </w:p>
        </w:tc>
        <w:tc>
          <w:tcPr>
            <w:tcW w:w="9639" w:type="dxa"/>
            <w:gridSpan w:val="6"/>
          </w:tcPr>
          <w:p w:rsidR="009740F0" w:rsidRPr="00AA328B" w:rsidRDefault="009740F0" w:rsidP="00E02E4F">
            <w:pPr>
              <w:widowControl w:val="0"/>
              <w:outlineLvl w:val="2"/>
              <w:rPr>
                <w:bCs/>
                <w:sz w:val="20"/>
                <w:szCs w:val="20"/>
              </w:rPr>
            </w:pPr>
            <w:r w:rsidRPr="00AA328B">
              <w:rPr>
                <w:bCs/>
                <w:sz w:val="20"/>
                <w:szCs w:val="20"/>
              </w:rPr>
              <w:t>Обязательства как залогодателя:</w:t>
            </w: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1.</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551" w:type="dxa"/>
          </w:tcPr>
          <w:p w:rsidR="009740F0" w:rsidRPr="00AA328B" w:rsidRDefault="009740F0" w:rsidP="00E02E4F">
            <w:pPr>
              <w:widowControl w:val="0"/>
              <w:outlineLvl w:val="2"/>
              <w:rPr>
                <w:bCs/>
                <w:sz w:val="20"/>
                <w:szCs w:val="20"/>
              </w:rPr>
            </w:pP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2.</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551" w:type="dxa"/>
          </w:tcPr>
          <w:p w:rsidR="009740F0" w:rsidRPr="00AA328B" w:rsidRDefault="009740F0" w:rsidP="00E02E4F">
            <w:pPr>
              <w:widowControl w:val="0"/>
              <w:outlineLvl w:val="2"/>
              <w:rPr>
                <w:bCs/>
                <w:sz w:val="20"/>
                <w:szCs w:val="20"/>
              </w:rPr>
            </w:pP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10.</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551" w:type="dxa"/>
          </w:tcPr>
          <w:p w:rsidR="009740F0" w:rsidRPr="00AA328B" w:rsidRDefault="009740F0" w:rsidP="00E02E4F">
            <w:pPr>
              <w:widowControl w:val="0"/>
              <w:outlineLvl w:val="2"/>
              <w:rPr>
                <w:bCs/>
                <w:sz w:val="20"/>
                <w:szCs w:val="20"/>
              </w:rPr>
            </w:pPr>
          </w:p>
        </w:tc>
      </w:tr>
    </w:tbl>
    <w:p w:rsidR="009740F0" w:rsidRPr="00AA328B" w:rsidRDefault="009740F0" w:rsidP="009740F0">
      <w:pPr>
        <w:keepNext/>
        <w:outlineLvl w:val="2"/>
        <w:rPr>
          <w:b/>
          <w:sz w:val="16"/>
          <w:szCs w:val="16"/>
        </w:rPr>
      </w:pPr>
      <w:r w:rsidRPr="00AA328B">
        <w:rPr>
          <w:sz w:val="16"/>
          <w:szCs w:val="16"/>
        </w:rPr>
        <w:t>* Заполняется на дату, указанную в таблице № 2. Указывается 10 крупнейших кредиторов.</w:t>
      </w:r>
    </w:p>
    <w:p w:rsidR="009740F0" w:rsidRPr="00AA328B" w:rsidRDefault="009740F0" w:rsidP="009740F0">
      <w:pPr>
        <w:jc w:val="right"/>
        <w:rPr>
          <w:b/>
        </w:rPr>
      </w:pPr>
    </w:p>
    <w:p w:rsidR="009740F0" w:rsidRPr="00AA328B" w:rsidRDefault="009740F0" w:rsidP="009740F0">
      <w:pPr>
        <w:jc w:val="both"/>
        <w:rPr>
          <w:rFonts w:eastAsiaTheme="minorEastAsia"/>
          <w:sz w:val="16"/>
          <w:szCs w:val="16"/>
        </w:rPr>
      </w:pPr>
      <w:r w:rsidRPr="00AA328B">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 – микрокредитная компания Республики Хакасия» в целях получения микрозайма, является достоверной, полной и точной. </w:t>
      </w: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both"/>
        <w:rPr>
          <w:rFonts w:eastAsia="SimSun"/>
          <w:lang w:eastAsia="zh-CN"/>
        </w:rPr>
      </w:pPr>
      <w:r w:rsidRPr="00AA328B">
        <w:rPr>
          <w:rFonts w:eastAsia="SimSun"/>
          <w:lang w:eastAsia="zh-CN"/>
        </w:rPr>
        <w:t>Руководитель _________________________________</w:t>
      </w:r>
    </w:p>
    <w:p w:rsidR="009740F0" w:rsidRPr="00AA328B" w:rsidRDefault="009740F0" w:rsidP="009740F0">
      <w:pPr>
        <w:jc w:val="both"/>
        <w:rPr>
          <w:rFonts w:eastAsia="SimSun"/>
          <w:lang w:eastAsia="zh-CN"/>
        </w:rPr>
      </w:pPr>
    </w:p>
    <w:p w:rsidR="009740F0" w:rsidRPr="00AA328B" w:rsidRDefault="009740F0" w:rsidP="009740F0">
      <w:pPr>
        <w:jc w:val="both"/>
        <w:rPr>
          <w:rFonts w:eastAsia="SimSun"/>
          <w:lang w:eastAsia="zh-CN"/>
        </w:rPr>
      </w:pPr>
      <w:r w:rsidRPr="00AA328B">
        <w:rPr>
          <w:rFonts w:eastAsia="SimSun"/>
          <w:lang w:eastAsia="zh-CN"/>
        </w:rPr>
        <w:t>Главный бухгалтер _____________________________</w:t>
      </w:r>
    </w:p>
    <w:p w:rsidR="009740F0" w:rsidRPr="00AA328B" w:rsidRDefault="009740F0" w:rsidP="009740F0">
      <w:pPr>
        <w:jc w:val="both"/>
        <w:rPr>
          <w:rFonts w:eastAsia="SimSun"/>
          <w:lang w:eastAsia="zh-CN"/>
        </w:rPr>
      </w:pPr>
    </w:p>
    <w:p w:rsidR="009740F0" w:rsidRPr="00AA328B" w:rsidRDefault="009740F0" w:rsidP="009740F0">
      <w:pPr>
        <w:jc w:val="both"/>
        <w:rPr>
          <w:rFonts w:eastAsia="SimSun"/>
          <w:lang w:eastAsia="zh-CN"/>
        </w:rPr>
      </w:pPr>
      <w:r w:rsidRPr="00AA328B">
        <w:rPr>
          <w:rFonts w:eastAsia="SimSun"/>
          <w:lang w:eastAsia="zh-CN"/>
        </w:rPr>
        <w:t xml:space="preserve">                                                                           </w:t>
      </w:r>
      <w:proofErr w:type="spellStart"/>
      <w:r w:rsidRPr="00AA328B">
        <w:rPr>
          <w:rFonts w:eastAsia="SimSun"/>
          <w:lang w:eastAsia="zh-CN"/>
        </w:rPr>
        <w:t>м.п</w:t>
      </w:r>
      <w:proofErr w:type="spellEnd"/>
      <w:r w:rsidRPr="00AA328B">
        <w:rPr>
          <w:rFonts w:eastAsia="SimSun"/>
          <w:lang w:eastAsia="zh-CN"/>
        </w:rPr>
        <w:t>.</w:t>
      </w:r>
    </w:p>
    <w:p w:rsidR="009740F0" w:rsidRDefault="009740F0" w:rsidP="009740F0">
      <w:pPr>
        <w:jc w:val="right"/>
        <w:rPr>
          <w:b/>
        </w:rPr>
      </w:pPr>
    </w:p>
    <w:p w:rsidR="009740F0" w:rsidRDefault="009740F0" w:rsidP="009740F0">
      <w:pPr>
        <w:jc w:val="right"/>
        <w:rPr>
          <w:b/>
        </w:rPr>
      </w:pPr>
    </w:p>
    <w:p w:rsidR="009740F0" w:rsidRPr="00AA328B" w:rsidRDefault="009740F0" w:rsidP="009740F0">
      <w:pPr>
        <w:jc w:val="right"/>
        <w:rPr>
          <w:b/>
        </w:rPr>
      </w:pPr>
      <w:r w:rsidRPr="00AA328B">
        <w:rPr>
          <w:b/>
        </w:rPr>
        <w:lastRenderedPageBreak/>
        <w:t>Приложение №5</w:t>
      </w:r>
    </w:p>
    <w:p w:rsidR="009740F0" w:rsidRPr="00AA328B" w:rsidRDefault="009740F0" w:rsidP="009740F0">
      <w:pPr>
        <w:jc w:val="right"/>
        <w:rPr>
          <w:b/>
        </w:rPr>
      </w:pPr>
    </w:p>
    <w:p w:rsidR="009740F0" w:rsidRPr="00AA328B" w:rsidRDefault="009740F0" w:rsidP="009740F0">
      <w:pPr>
        <w:widowControl w:val="0"/>
        <w:suppressAutoHyphens/>
        <w:overflowPunct w:val="0"/>
        <w:autoSpaceDE w:val="0"/>
        <w:autoSpaceDN w:val="0"/>
        <w:adjustRightInd w:val="0"/>
        <w:jc w:val="center"/>
        <w:textAlignment w:val="baseline"/>
        <w:rPr>
          <w:b/>
          <w:sz w:val="21"/>
          <w:szCs w:val="21"/>
        </w:rPr>
      </w:pPr>
      <w:r w:rsidRPr="00AA328B">
        <w:rPr>
          <w:b/>
          <w:sz w:val="21"/>
          <w:szCs w:val="21"/>
        </w:rPr>
        <w:t>ОПРОСНЫЙ ЛИСТ ЗАЯВИТЕЛЯ / КЛИЕНТА - ИНДИВИДУАЛЬНОГО ПРЕДПРИНИМАТЕЛЯ</w:t>
      </w:r>
    </w:p>
    <w:p w:rsidR="009740F0" w:rsidRPr="00AA328B" w:rsidRDefault="009740F0" w:rsidP="009740F0">
      <w:pPr>
        <w:widowControl w:val="0"/>
        <w:suppressAutoHyphens/>
        <w:overflowPunct w:val="0"/>
        <w:autoSpaceDE w:val="0"/>
        <w:autoSpaceDN w:val="0"/>
        <w:adjustRightInd w:val="0"/>
        <w:jc w:val="center"/>
        <w:textAlignment w:val="baseline"/>
        <w:rPr>
          <w:b/>
          <w:sz w:val="21"/>
          <w:szCs w:val="21"/>
        </w:rPr>
      </w:pP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6403"/>
      </w:tblGrid>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1. Фамилия, имя, отчество (при наличии) лица, заполняющего опросный лист </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2. Дата и место рождения</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3.Гражданство</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rFonts w:eastAsia="Calibri"/>
                <w:color w:val="000000"/>
                <w:sz w:val="21"/>
                <w:szCs w:val="21"/>
                <w:lang w:eastAsia="en-US"/>
              </w:rPr>
              <w:t>4.Реквизиты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5. </w:t>
            </w:r>
            <w:r w:rsidRPr="00AA328B">
              <w:rPr>
                <w:rFonts w:eastAsia="Calibri"/>
                <w:color w:val="000000"/>
                <w:sz w:val="21"/>
                <w:szCs w:val="21"/>
                <w:lang w:eastAsia="en-US"/>
              </w:rPr>
              <w:t>Адрес места жительства (регистрации) или места пребывания.</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rFonts w:eastAsia="Calibri"/>
                <w:color w:val="000000"/>
                <w:sz w:val="21"/>
                <w:szCs w:val="21"/>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rFonts w:eastAsia="Calibri"/>
                <w:color w:val="000000"/>
                <w:sz w:val="21"/>
                <w:szCs w:val="21"/>
                <w:lang w:eastAsia="en-US"/>
              </w:rPr>
              <w:t>7.ОГРНИП, место регистрации.</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8. </w:t>
            </w:r>
            <w:r w:rsidRPr="00AA328B">
              <w:rPr>
                <w:rFonts w:eastAsia="Calibri"/>
                <w:color w:val="000000"/>
                <w:sz w:val="21"/>
                <w:szCs w:val="21"/>
                <w:lang w:eastAsia="en-US"/>
              </w:rPr>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9. Принадлежите ли Вы к иностранным публичным должностным лицам</w:t>
            </w:r>
            <w:r w:rsidRPr="00AA328B">
              <w:rPr>
                <w:sz w:val="21"/>
                <w:szCs w:val="21"/>
                <w:vertAlign w:val="superscript"/>
              </w:rPr>
              <w:footnoteReference w:id="4"/>
            </w:r>
            <w:r w:rsidRPr="00AA328B">
              <w:rPr>
                <w:sz w:val="21"/>
                <w:szCs w:val="21"/>
              </w:rPr>
              <w:t xml:space="preserve"> (далее – ИПДЛ) либо действуете в интересах (к выгоде) ИПДЛ?</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являюсь ИПДЛ (</w:t>
            </w:r>
            <w:r w:rsidRPr="00AA328B">
              <w:rPr>
                <w:sz w:val="21"/>
                <w:szCs w:val="21"/>
                <w:u w:val="single"/>
              </w:rPr>
              <w:t>заполните приложение 1</w:t>
            </w:r>
            <w:r w:rsidRPr="00AA328B">
              <w:rPr>
                <w:sz w:val="21"/>
                <w:szCs w:val="21"/>
              </w:rPr>
              <w:t>)</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состою в родстве/связи с ИПДЛ (</w:t>
            </w:r>
            <w:r w:rsidRPr="00AA328B">
              <w:rPr>
                <w:sz w:val="21"/>
                <w:szCs w:val="21"/>
                <w:u w:val="single"/>
              </w:rPr>
              <w:t>заполните приложение 1</w:t>
            </w:r>
            <w:r w:rsidRPr="00AA328B">
              <w:rPr>
                <w:sz w:val="21"/>
                <w:szCs w:val="21"/>
              </w:rPr>
              <w:t>)</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действую в интересах ИПДЛ (</w:t>
            </w:r>
            <w:r w:rsidRPr="00AA328B">
              <w:rPr>
                <w:sz w:val="21"/>
                <w:szCs w:val="21"/>
                <w:u w:val="single"/>
              </w:rPr>
              <w:t>заполните приложение 1</w:t>
            </w:r>
            <w:r w:rsidRPr="00AA328B">
              <w:rPr>
                <w:sz w:val="21"/>
                <w:szCs w:val="21"/>
              </w:rPr>
              <w:t>)</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не являюсь ИПДЛ, не состою в родстве/связи с ИПДЛ, не действую в интересах ИПДЛ</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10. Принадлежите ли Вы к должностным лицам публичных международных организаций</w:t>
            </w:r>
            <w:r w:rsidRPr="00AA328B">
              <w:rPr>
                <w:sz w:val="21"/>
                <w:szCs w:val="21"/>
                <w:vertAlign w:val="superscript"/>
              </w:rPr>
              <w:footnoteReference w:id="5"/>
            </w:r>
            <w:r w:rsidRPr="00AA328B">
              <w:rPr>
                <w:sz w:val="21"/>
                <w:szCs w:val="21"/>
              </w:rPr>
              <w:t xml:space="preserve"> (далее – МПДЛ) либо действуете в интересах (к выгоде) МПДЛ?</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являюсь МПДЛ (</w:t>
            </w:r>
            <w:r w:rsidRPr="00AA328B">
              <w:rPr>
                <w:sz w:val="21"/>
                <w:szCs w:val="21"/>
                <w:u w:val="single"/>
              </w:rPr>
              <w:t>заполните приложение 2</w:t>
            </w:r>
            <w:r w:rsidRPr="00AA328B">
              <w:rPr>
                <w:sz w:val="21"/>
                <w:szCs w:val="21"/>
              </w:rPr>
              <w:t>)</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состою в родстве/связи с МПДЛ (</w:t>
            </w:r>
            <w:r w:rsidRPr="00AA328B">
              <w:rPr>
                <w:sz w:val="21"/>
                <w:szCs w:val="21"/>
                <w:u w:val="single"/>
              </w:rPr>
              <w:t>заполните приложение 2</w:t>
            </w:r>
            <w:r w:rsidRPr="00AA328B">
              <w:rPr>
                <w:sz w:val="21"/>
                <w:szCs w:val="21"/>
              </w:rPr>
              <w:t>)</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действую в интересах МПДЛ (</w:t>
            </w:r>
            <w:r w:rsidRPr="00AA328B">
              <w:rPr>
                <w:sz w:val="21"/>
                <w:szCs w:val="21"/>
                <w:u w:val="single"/>
              </w:rPr>
              <w:t>заполните приложение 2</w:t>
            </w:r>
            <w:r w:rsidRPr="00AA328B">
              <w:rPr>
                <w:sz w:val="21"/>
                <w:szCs w:val="21"/>
              </w:rPr>
              <w:t>)</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не являюсь МПДЛ, не состою в родстве/связи с МПДЛ, не действую в интересах МПДЛ</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11.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w:t>
            </w:r>
            <w:r w:rsidRPr="00AA328B">
              <w:rPr>
                <w:sz w:val="21"/>
                <w:szCs w:val="21"/>
              </w:rPr>
              <w:lastRenderedPageBreak/>
              <w:t>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AA328B">
              <w:rPr>
                <w:sz w:val="21"/>
                <w:szCs w:val="21"/>
                <w:vertAlign w:val="superscript"/>
              </w:rPr>
              <w:footnoteReference w:id="6"/>
            </w:r>
            <w:r w:rsidRPr="00AA328B">
              <w:rPr>
                <w:sz w:val="21"/>
                <w:szCs w:val="21"/>
              </w:rPr>
              <w:t xml:space="preserve"> (далее – РПДЛ), либо действуете в интересах (к выгоде) РПДЛ?</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lastRenderedPageBreak/>
              <w:sym w:font="Wingdings" w:char="F06F"/>
            </w:r>
            <w:r w:rsidRPr="00AA328B">
              <w:rPr>
                <w:sz w:val="21"/>
                <w:szCs w:val="21"/>
              </w:rPr>
              <w:t xml:space="preserve"> Я являюсь РПДЛ (</w:t>
            </w:r>
            <w:r w:rsidRPr="00AA328B">
              <w:rPr>
                <w:sz w:val="21"/>
                <w:szCs w:val="21"/>
                <w:u w:val="single"/>
              </w:rPr>
              <w:t>заполните приложение 3</w:t>
            </w:r>
            <w:r w:rsidRPr="00AA328B">
              <w:rPr>
                <w:sz w:val="21"/>
                <w:szCs w:val="21"/>
              </w:rPr>
              <w:t>)</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состою в родстве/связи с РПДЛ (</w:t>
            </w:r>
            <w:r w:rsidRPr="00AA328B">
              <w:rPr>
                <w:sz w:val="21"/>
                <w:szCs w:val="21"/>
                <w:u w:val="single"/>
              </w:rPr>
              <w:t>заполните приложение 3</w:t>
            </w:r>
            <w:r w:rsidRPr="00AA328B">
              <w:rPr>
                <w:sz w:val="21"/>
                <w:szCs w:val="21"/>
              </w:rPr>
              <w:t>)</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действую в интересах РПДЛ (</w:t>
            </w:r>
            <w:r w:rsidRPr="00AA328B">
              <w:rPr>
                <w:sz w:val="21"/>
                <w:szCs w:val="21"/>
                <w:u w:val="single"/>
              </w:rPr>
              <w:t>заполните приложение 3</w:t>
            </w:r>
            <w:r w:rsidRPr="00AA328B">
              <w:rPr>
                <w:sz w:val="21"/>
                <w:szCs w:val="21"/>
              </w:rPr>
              <w:t>)</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не являюсь РПДЛ, не состою в родстве/связи с РПДЛ, не действую в интересах РПДЛ</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12.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Да, являюсь  (</w:t>
            </w:r>
            <w:r w:rsidRPr="00AA328B">
              <w:rPr>
                <w:sz w:val="21"/>
                <w:szCs w:val="21"/>
                <w:u w:val="single"/>
              </w:rPr>
              <w:t>заполните приложение 4</w:t>
            </w:r>
            <w:r w:rsidRPr="00AA328B">
              <w:rPr>
                <w:sz w:val="21"/>
                <w:szCs w:val="21"/>
              </w:rPr>
              <w:t>)</w:t>
            </w:r>
          </w:p>
          <w:p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Да, я действую от имени (в интересах) указанных юридических лиц (</w:t>
            </w:r>
            <w:r w:rsidRPr="00AA328B">
              <w:rPr>
                <w:sz w:val="21"/>
                <w:szCs w:val="21"/>
                <w:u w:val="single"/>
              </w:rPr>
              <w:t>заполните приложение 4</w:t>
            </w:r>
            <w:r w:rsidRPr="00AA328B">
              <w:rPr>
                <w:sz w:val="21"/>
                <w:szCs w:val="21"/>
              </w:rPr>
              <w:t>)</w:t>
            </w:r>
          </w:p>
          <w:p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Нет, я не имею отношения к указанным юридическим лицам  </w:t>
            </w:r>
          </w:p>
          <w:p w:rsidR="009740F0" w:rsidRPr="00AA328B" w:rsidRDefault="009740F0" w:rsidP="00E02E4F">
            <w:pPr>
              <w:autoSpaceDE w:val="0"/>
              <w:autoSpaceDN w:val="0"/>
              <w:adjustRightInd w:val="0"/>
              <w:jc w:val="both"/>
              <w:outlineLvl w:val="1"/>
              <w:rPr>
                <w:sz w:val="21"/>
                <w:szCs w:val="21"/>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bdr w:val="none" w:sz="0" w:space="0" w:color="auto" w:frame="1"/>
                <w:shd w:val="clear" w:color="auto" w:fill="FFFFFF"/>
              </w:rPr>
            </w:pPr>
            <w:r w:rsidRPr="00AA328B">
              <w:rPr>
                <w:sz w:val="21"/>
                <w:szCs w:val="21"/>
              </w:rPr>
              <w:t xml:space="preserve">13. </w:t>
            </w:r>
            <w:r w:rsidRPr="00AA328B">
              <w:rPr>
                <w:sz w:val="21"/>
                <w:szCs w:val="21"/>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bdr w:val="none" w:sz="0" w:space="0" w:color="auto" w:frame="1"/>
                <w:shd w:val="clear" w:color="auto" w:fill="FFFFFF"/>
              </w:rPr>
            </w:pPr>
            <w:r w:rsidRPr="00AA328B">
              <w:rPr>
                <w:sz w:val="21"/>
                <w:szCs w:val="21"/>
              </w:rPr>
              <w:sym w:font="Wingdings" w:char="F06F"/>
            </w:r>
            <w:r w:rsidRPr="00AA328B">
              <w:rPr>
                <w:sz w:val="21"/>
                <w:szCs w:val="21"/>
              </w:rPr>
              <w:t xml:space="preserve"> Я имею отношение к </w:t>
            </w:r>
            <w:r w:rsidRPr="00AA328B">
              <w:rPr>
                <w:sz w:val="21"/>
                <w:szCs w:val="21"/>
                <w:bdr w:val="none" w:sz="0" w:space="0" w:color="auto" w:frame="1"/>
                <w:shd w:val="clear" w:color="auto" w:fill="FFFFFF"/>
              </w:rPr>
              <w:t>Исламской Республике Иран (указать, какое): 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bdr w:val="none" w:sz="0" w:space="0" w:color="auto" w:frame="1"/>
                <w:shd w:val="clear" w:color="auto" w:fill="FFFFFF"/>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1"/>
                <w:szCs w:val="21"/>
                <w:bdr w:val="none" w:sz="0" w:space="0" w:color="auto" w:frame="1"/>
                <w:shd w:val="clear" w:color="auto" w:fill="FFFFFF"/>
              </w:rPr>
            </w:pPr>
            <w:r w:rsidRPr="00AA328B">
              <w:rPr>
                <w:sz w:val="21"/>
                <w:szCs w:val="21"/>
              </w:rPr>
              <w:sym w:font="Wingdings" w:char="F06F"/>
            </w:r>
            <w:r w:rsidRPr="00AA328B">
              <w:rPr>
                <w:sz w:val="21"/>
                <w:szCs w:val="21"/>
              </w:rPr>
              <w:t xml:space="preserve"> Я имею отношение к </w:t>
            </w:r>
            <w:r w:rsidRPr="00AA328B">
              <w:rPr>
                <w:sz w:val="21"/>
                <w:szCs w:val="21"/>
                <w:bdr w:val="none" w:sz="0" w:space="0" w:color="auto" w:frame="1"/>
                <w:shd w:val="clear" w:color="auto" w:fill="FFFFFF"/>
              </w:rPr>
              <w:t>Корейской Народно-Демократической Республике (указать, какое): 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bdr w:val="none" w:sz="0" w:space="0" w:color="auto" w:frame="1"/>
                <w:shd w:val="clear" w:color="auto" w:fill="FFFFFF"/>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не имею отношения </w:t>
            </w:r>
            <w:r w:rsidRPr="00AA328B">
              <w:rPr>
                <w:sz w:val="21"/>
                <w:szCs w:val="21"/>
                <w:bdr w:val="none" w:sz="0" w:space="0" w:color="auto" w:frame="1"/>
                <w:shd w:val="clear" w:color="auto" w:fill="FFFFFF"/>
              </w:rPr>
              <w:t>к Исламской Республике Иран, Корейской Народно-Демократической Республике</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14. Действуете ли Вы, заключая договор с </w:t>
            </w:r>
            <w:r w:rsidRPr="00AA328B">
              <w:rPr>
                <w:sz w:val="20"/>
                <w:szCs w:val="20"/>
              </w:rPr>
              <w:t>НО «Гарантийный фонд – МКК Хакасии»</w:t>
            </w:r>
            <w:r w:rsidRPr="00AA328B">
              <w:rPr>
                <w:sz w:val="21"/>
                <w:szCs w:val="21"/>
                <w:vertAlign w:val="superscript"/>
              </w:rPr>
              <w:footnoteReference w:id="7"/>
            </w:r>
            <w:r w:rsidRPr="00AA328B">
              <w:rPr>
                <w:sz w:val="21"/>
                <w:szCs w:val="21"/>
              </w:rPr>
              <w:t xml:space="preserve">, к выгоде какого-либо третьего лица? </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Да, действую к выгоде 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Нет, действую к своей выгоде</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15. Имеется ли физическое лицо, которое повлияло на Ваше решение заключить договор с </w:t>
            </w:r>
            <w:r w:rsidRPr="00AA328B">
              <w:rPr>
                <w:sz w:val="20"/>
                <w:szCs w:val="20"/>
              </w:rPr>
              <w:t xml:space="preserve">НО «Гарантийный фонд – МКК Хакасии» </w:t>
            </w:r>
            <w:r w:rsidRPr="00AA328B">
              <w:rPr>
                <w:sz w:val="21"/>
                <w:szCs w:val="21"/>
              </w:rPr>
              <w:t xml:space="preserve">и имеет возможность контролировать Ваши действия? </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Да, имеется:___________________________________________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Нет, отсутствует</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16. Каковы Ваши цели установления деловых отношений с Фондом? </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17. Каков предполагаемый </w:t>
            </w:r>
            <w:r w:rsidRPr="00AA328B">
              <w:rPr>
                <w:sz w:val="21"/>
                <w:szCs w:val="21"/>
              </w:rPr>
              <w:lastRenderedPageBreak/>
              <w:t xml:space="preserve">характер деловых отношений с Фондом? </w:t>
            </w:r>
          </w:p>
        </w:tc>
        <w:tc>
          <w:tcPr>
            <w:tcW w:w="6403" w:type="dxa"/>
            <w:shd w:val="clear" w:color="auto" w:fill="auto"/>
          </w:tcPr>
          <w:p w:rsidR="009740F0" w:rsidRPr="00AA328B" w:rsidRDefault="009740F0" w:rsidP="00E02E4F">
            <w:pPr>
              <w:autoSpaceDE w:val="0"/>
              <w:autoSpaceDN w:val="0"/>
              <w:adjustRightInd w:val="0"/>
              <w:jc w:val="both"/>
              <w:outlineLvl w:val="1"/>
              <w:rPr>
                <w:sz w:val="21"/>
                <w:szCs w:val="21"/>
              </w:rPr>
            </w:pPr>
            <w:r w:rsidRPr="00AA328B">
              <w:rPr>
                <w:sz w:val="21"/>
                <w:szCs w:val="21"/>
              </w:rPr>
              <w:lastRenderedPageBreak/>
              <w:sym w:font="Wingdings" w:char="F06F"/>
            </w:r>
            <w:r w:rsidRPr="00AA328B">
              <w:rPr>
                <w:sz w:val="21"/>
                <w:szCs w:val="21"/>
              </w:rPr>
              <w:t xml:space="preserve"> Долгосрочные отношения </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lastRenderedPageBreak/>
              <w:sym w:font="Wingdings" w:char="F06F"/>
            </w:r>
            <w:r w:rsidRPr="00AA328B">
              <w:rPr>
                <w:sz w:val="21"/>
                <w:szCs w:val="21"/>
              </w:rPr>
              <w:t xml:space="preserve"> Краткосрочные отношения</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lastRenderedPageBreak/>
              <w:t>18. Каковы цели Вашей финансово-хозяйственной деятельности?</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19. Как характеризуется Ваше финансовое положение?</w:t>
            </w:r>
          </w:p>
        </w:tc>
        <w:tc>
          <w:tcPr>
            <w:tcW w:w="6403" w:type="dxa"/>
            <w:shd w:val="clear" w:color="auto" w:fill="auto"/>
          </w:tcPr>
          <w:p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Стабильное</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Нестабильное</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20. Укажите источники происхождения принадлежащих Вам денежных средств и/или иного имущества:</w:t>
            </w:r>
          </w:p>
        </w:tc>
        <w:tc>
          <w:tcPr>
            <w:tcW w:w="6403" w:type="dxa"/>
            <w:shd w:val="clear" w:color="auto" w:fill="auto"/>
          </w:tcPr>
          <w:p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Заработная плата</w:t>
            </w:r>
          </w:p>
          <w:p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Пенсия</w:t>
            </w:r>
          </w:p>
          <w:p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Доходы от предпринимательской деятельности</w:t>
            </w:r>
          </w:p>
          <w:p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Наследство</w:t>
            </w:r>
          </w:p>
          <w:p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Процентный доход по вкладам (ценным бумагам)</w:t>
            </w:r>
          </w:p>
          <w:p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Кредиты/займы</w:t>
            </w:r>
          </w:p>
          <w:p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Средства, полученные в рамках реализации федеральных целевых программ</w:t>
            </w:r>
            <w:r w:rsidRPr="00AA328B">
              <w:rPr>
                <w:sz w:val="21"/>
                <w:szCs w:val="21"/>
                <w:vertAlign w:val="superscript"/>
              </w:rPr>
              <w:footnoteReference w:id="8"/>
            </w:r>
          </w:p>
          <w:p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Личные сбережения</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Прочие доходы: 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21. Какие из указанных видов деятельности Вы </w:t>
            </w:r>
            <w:r w:rsidRPr="00AA328B">
              <w:rPr>
                <w:sz w:val="21"/>
                <w:szCs w:val="21"/>
                <w:u w:val="single"/>
              </w:rPr>
              <w:t>фактически</w:t>
            </w:r>
            <w:r w:rsidRPr="00AA328B">
              <w:rPr>
                <w:sz w:val="21"/>
                <w:szCs w:val="21"/>
              </w:rPr>
              <w:t xml:space="preserve"> осуществляете?</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микрофинансовых организаций;</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ломбардов;</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туроператорская и турагентская деятельность, а также иная деятельность по организации путешествий (туристская деятельность);</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благотворительностью; </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видами нерегулируемой некоммерческой деятельности;</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производством оружия, или посредническая деятельность по реализации оружия;</w:t>
            </w:r>
          </w:p>
          <w:p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ни один из указанных видов деятельности</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22. Укажите, каким способом Ваши клиенты преимущественно осуществляют оплату за оказанные Вами услуги / выполненные работы / проданный товар:</w:t>
            </w:r>
          </w:p>
        </w:tc>
        <w:tc>
          <w:tcPr>
            <w:tcW w:w="6403" w:type="dxa"/>
            <w:shd w:val="clear" w:color="auto" w:fill="auto"/>
          </w:tcPr>
          <w:p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Преимущественно наличными денежными средствами</w:t>
            </w:r>
          </w:p>
          <w:p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Преимущественно безналичными денежными средствами путем перечисления на мой счет, открытый в банке</w:t>
            </w:r>
          </w:p>
          <w:p w:rsidR="009740F0" w:rsidRPr="00AA328B" w:rsidRDefault="009740F0" w:rsidP="00E02E4F">
            <w:pPr>
              <w:autoSpaceDE w:val="0"/>
              <w:autoSpaceDN w:val="0"/>
              <w:adjustRightInd w:val="0"/>
              <w:jc w:val="both"/>
              <w:outlineLvl w:val="1"/>
              <w:rPr>
                <w:sz w:val="21"/>
                <w:szCs w:val="21"/>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23. </w:t>
            </w:r>
            <w:r w:rsidRPr="00AA328B">
              <w:rPr>
                <w:sz w:val="21"/>
                <w:szCs w:val="21"/>
                <w:bdr w:val="none" w:sz="0" w:space="0" w:color="auto" w:frame="1"/>
                <w:shd w:val="clear" w:color="auto" w:fill="FFFFFF"/>
              </w:rPr>
              <w:t xml:space="preserve">Имеете ли Вы отношение (регистрация, место жительства, место нахождения, наличие счета в банке, договорные отношения с резидентами и прочее) к </w:t>
            </w:r>
            <w:r w:rsidRPr="00AA328B">
              <w:rPr>
                <w:sz w:val="21"/>
                <w:szCs w:val="21"/>
              </w:rPr>
              <w:t xml:space="preserve">следующим государствам (территориям) </w:t>
            </w:r>
            <w:r w:rsidRPr="00AA328B">
              <w:rPr>
                <w:sz w:val="21"/>
                <w:szCs w:val="21"/>
              </w:rPr>
              <w:lastRenderedPageBreak/>
              <w:t>(</w:t>
            </w:r>
            <w:r w:rsidRPr="00AA328B">
              <w:rPr>
                <w:sz w:val="21"/>
                <w:szCs w:val="21"/>
                <w:u w:val="single"/>
              </w:rPr>
              <w:t>при положительном ответе подчеркнуть наименование государства (территории))</w:t>
            </w:r>
            <w:r w:rsidRPr="00AA328B">
              <w:rPr>
                <w:sz w:val="21"/>
                <w:szCs w:val="21"/>
              </w:rPr>
              <w:t xml:space="preserve">: </w:t>
            </w:r>
          </w:p>
        </w:tc>
        <w:tc>
          <w:tcPr>
            <w:tcW w:w="6403" w:type="dxa"/>
            <w:shd w:val="clear" w:color="auto" w:fill="auto"/>
          </w:tcPr>
          <w:p w:rsidR="009740F0" w:rsidRPr="00AA328B" w:rsidRDefault="009740F0" w:rsidP="00E02E4F">
            <w:pPr>
              <w:autoSpaceDE w:val="0"/>
              <w:autoSpaceDN w:val="0"/>
              <w:adjustRightInd w:val="0"/>
              <w:jc w:val="both"/>
              <w:rPr>
                <w:sz w:val="21"/>
                <w:szCs w:val="21"/>
              </w:rPr>
            </w:pPr>
            <w:r w:rsidRPr="00AA328B">
              <w:rPr>
                <w:sz w:val="21"/>
                <w:szCs w:val="21"/>
              </w:rPr>
              <w:lastRenderedPageBreak/>
              <w:sym w:font="Wingdings" w:char="F06F"/>
            </w:r>
            <w:r w:rsidRPr="00AA328B">
              <w:rPr>
                <w:sz w:val="21"/>
                <w:szCs w:val="21"/>
              </w:rPr>
              <w:t xml:space="preserve"> Имею отношение к государствам (территориям): Антигуа и Барбуда;  Содружество Багамы; Барбадос;  Государство Бахрейн; Белиз; Бруней – </w:t>
            </w:r>
            <w:proofErr w:type="spellStart"/>
            <w:r w:rsidRPr="00AA328B">
              <w:rPr>
                <w:sz w:val="21"/>
                <w:szCs w:val="21"/>
              </w:rPr>
              <w:t>Даруссалам</w:t>
            </w:r>
            <w:proofErr w:type="spellEnd"/>
            <w:r w:rsidRPr="00AA328B">
              <w:rPr>
                <w:sz w:val="21"/>
                <w:szCs w:val="21"/>
              </w:rPr>
              <w:t xml:space="preserve">; зависимые от Соединенного Королевства Великобритании и Северной Ирландии территории: Ангилья, Бермуды, Британские Виргинские о-ва, Монтсеррат, Гибралтар, </w:t>
            </w:r>
            <w:proofErr w:type="spellStart"/>
            <w:r w:rsidRPr="00AA328B">
              <w:rPr>
                <w:sz w:val="21"/>
                <w:szCs w:val="21"/>
              </w:rPr>
              <w:t>Теркс</w:t>
            </w:r>
            <w:proofErr w:type="spellEnd"/>
            <w:r w:rsidRPr="00AA328B">
              <w:rPr>
                <w:sz w:val="21"/>
                <w:szCs w:val="21"/>
              </w:rPr>
              <w:t xml:space="preserve"> и </w:t>
            </w:r>
            <w:proofErr w:type="spellStart"/>
            <w:r w:rsidRPr="00AA328B">
              <w:rPr>
                <w:sz w:val="21"/>
                <w:szCs w:val="21"/>
              </w:rPr>
              <w:t>Кайкос</w:t>
            </w:r>
            <w:proofErr w:type="spellEnd"/>
            <w:r w:rsidRPr="00AA328B">
              <w:rPr>
                <w:sz w:val="21"/>
                <w:szCs w:val="21"/>
              </w:rPr>
              <w:t xml:space="preserve">, Острова Кайман; Гренада;  Республика Джибути; Содружество Доминики; Китайская Народная Республика </w:t>
            </w:r>
            <w:r w:rsidRPr="00AA328B">
              <w:rPr>
                <w:sz w:val="21"/>
                <w:szCs w:val="21"/>
              </w:rPr>
              <w:lastRenderedPageBreak/>
              <w:t xml:space="preserve">(Макао (Аомынь)); Республика Коста-Рика; Ливанская Республика; Республика Маврикий; Малайзия (о. </w:t>
            </w:r>
            <w:proofErr w:type="spellStart"/>
            <w:r w:rsidRPr="00AA328B">
              <w:rPr>
                <w:sz w:val="21"/>
                <w:szCs w:val="21"/>
              </w:rPr>
              <w:t>Лабуан</w:t>
            </w:r>
            <w:proofErr w:type="spellEnd"/>
            <w:r w:rsidRPr="00AA328B">
              <w:rPr>
                <w:sz w:val="21"/>
                <w:szCs w:val="21"/>
              </w:rPr>
              <w:t>); Мальдивская Республика; Княжество Монако; Нидерландские Антилы;  Новая Зеландия: Острова Кука, Ниуэ; Объединенные Арабские Эмираты (</w:t>
            </w:r>
            <w:proofErr w:type="spellStart"/>
            <w:r w:rsidRPr="00AA328B">
              <w:rPr>
                <w:sz w:val="21"/>
                <w:szCs w:val="21"/>
              </w:rPr>
              <w:t>Дубаи</w:t>
            </w:r>
            <w:proofErr w:type="spellEnd"/>
            <w:r w:rsidRPr="00AA328B">
              <w:rPr>
                <w:sz w:val="21"/>
                <w:szCs w:val="21"/>
              </w:rPr>
              <w:t>);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rsidR="009740F0" w:rsidRPr="00AA328B" w:rsidRDefault="009740F0" w:rsidP="00E02E4F">
            <w:pPr>
              <w:autoSpaceDE w:val="0"/>
              <w:autoSpaceDN w:val="0"/>
              <w:adjustRightInd w:val="0"/>
              <w:jc w:val="both"/>
              <w:rPr>
                <w:sz w:val="21"/>
                <w:szCs w:val="21"/>
              </w:rPr>
            </w:pPr>
          </w:p>
          <w:p w:rsidR="009740F0" w:rsidRPr="00AA328B" w:rsidRDefault="009740F0" w:rsidP="00E02E4F">
            <w:pPr>
              <w:autoSpaceDE w:val="0"/>
              <w:autoSpaceDN w:val="0"/>
              <w:adjustRightInd w:val="0"/>
              <w:jc w:val="both"/>
              <w:rPr>
                <w:sz w:val="21"/>
                <w:szCs w:val="21"/>
              </w:rPr>
            </w:pPr>
            <w:r w:rsidRPr="00AA328B">
              <w:rPr>
                <w:sz w:val="21"/>
                <w:szCs w:val="21"/>
              </w:rPr>
              <w:sym w:font="Wingdings" w:char="F06F"/>
            </w:r>
            <w:r w:rsidRPr="00AA328B">
              <w:rPr>
                <w:sz w:val="21"/>
                <w:szCs w:val="21"/>
              </w:rPr>
              <w:t xml:space="preserve"> Имеет отношение к государствам (территориям): Княжество Андорра; Исламская Федеральная Республика Коморы: </w:t>
            </w:r>
            <w:proofErr w:type="spellStart"/>
            <w:r w:rsidRPr="00AA328B">
              <w:rPr>
                <w:sz w:val="21"/>
                <w:szCs w:val="21"/>
              </w:rPr>
              <w:t>Анжуанские</w:t>
            </w:r>
            <w:proofErr w:type="spellEnd"/>
            <w:r w:rsidRPr="00AA328B">
              <w:rPr>
                <w:sz w:val="21"/>
                <w:szCs w:val="21"/>
              </w:rPr>
              <w:t xml:space="preserve"> о-ва; Аруба; Республика Вануату; Республика Либерия; Республика Маршалловы Острова; Республика Науру.</w:t>
            </w:r>
          </w:p>
          <w:p w:rsidR="009740F0" w:rsidRPr="00AA328B" w:rsidRDefault="009740F0" w:rsidP="00E02E4F">
            <w:pPr>
              <w:autoSpaceDE w:val="0"/>
              <w:autoSpaceDN w:val="0"/>
              <w:adjustRightInd w:val="0"/>
              <w:jc w:val="both"/>
              <w:rPr>
                <w:sz w:val="21"/>
                <w:szCs w:val="21"/>
              </w:rPr>
            </w:pPr>
          </w:p>
          <w:p w:rsidR="009740F0" w:rsidRPr="00AA328B" w:rsidRDefault="009740F0" w:rsidP="00E02E4F">
            <w:pPr>
              <w:autoSpaceDE w:val="0"/>
              <w:autoSpaceDN w:val="0"/>
              <w:adjustRightInd w:val="0"/>
              <w:jc w:val="both"/>
              <w:rPr>
                <w:sz w:val="21"/>
                <w:szCs w:val="21"/>
              </w:rPr>
            </w:pPr>
            <w:r w:rsidRPr="00AA328B">
              <w:rPr>
                <w:sz w:val="21"/>
                <w:szCs w:val="21"/>
              </w:rPr>
              <w:sym w:font="Wingdings" w:char="F06F"/>
            </w:r>
            <w:r w:rsidRPr="00AA328B">
              <w:rPr>
                <w:sz w:val="21"/>
                <w:szCs w:val="21"/>
              </w:rPr>
              <w:t xml:space="preserve"> Не имею отношения к указанным государствам (территориям)</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lastRenderedPageBreak/>
              <w:t>24. Можете ли Вы предоставить отзывы (в произвольной письменной форме, при возможности их получения) об оценке Вашей деловой репутации:</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 других клиентов </w:t>
            </w:r>
            <w:r w:rsidRPr="00AA328B">
              <w:rPr>
                <w:sz w:val="20"/>
                <w:szCs w:val="20"/>
              </w:rPr>
              <w:t>НО «Гарантийный фонд – МКК Хакасии»</w:t>
            </w:r>
            <w:r w:rsidRPr="00AA328B">
              <w:rPr>
                <w:sz w:val="21"/>
                <w:szCs w:val="21"/>
              </w:rPr>
              <w:t xml:space="preserve">, имеющих с Вами деловые отношения; </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 кредитных организаций и (или) некредитных финансовых организаций, в которых Вы находитесь (находились) на обслуживании, с информацией этих кредитных организаций и (или) некредитных финансовых организаций? </w:t>
            </w:r>
          </w:p>
        </w:tc>
        <w:tc>
          <w:tcPr>
            <w:tcW w:w="6403" w:type="dxa"/>
            <w:shd w:val="clear" w:color="auto" w:fill="auto"/>
          </w:tcPr>
          <w:p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Да, могу, отзыв (отзывы) являются приложением к настоящему опросному листу</w:t>
            </w:r>
          </w:p>
          <w:p w:rsidR="009740F0" w:rsidRPr="00AA328B" w:rsidRDefault="009740F0" w:rsidP="00E02E4F">
            <w:pPr>
              <w:autoSpaceDE w:val="0"/>
              <w:autoSpaceDN w:val="0"/>
              <w:adjustRightInd w:val="0"/>
              <w:jc w:val="both"/>
              <w:outlineLvl w:val="1"/>
              <w:rPr>
                <w:sz w:val="21"/>
                <w:szCs w:val="21"/>
              </w:rPr>
            </w:pP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Нет, не могу</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25. Ваш телефон, адрес электронной почты</w:t>
            </w:r>
          </w:p>
        </w:tc>
        <w:tc>
          <w:tcPr>
            <w:tcW w:w="6403" w:type="dxa"/>
            <w:shd w:val="clear" w:color="auto" w:fill="auto"/>
          </w:tcPr>
          <w:p w:rsidR="009740F0" w:rsidRPr="00AA328B" w:rsidRDefault="009740F0" w:rsidP="00E02E4F">
            <w:pPr>
              <w:autoSpaceDE w:val="0"/>
              <w:autoSpaceDN w:val="0"/>
              <w:adjustRightInd w:val="0"/>
              <w:jc w:val="both"/>
              <w:outlineLvl w:val="1"/>
              <w:rPr>
                <w:sz w:val="21"/>
                <w:szCs w:val="21"/>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26. Заверения лица, заполнившего опросный лист</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Я подтверждаю, что вся информация, предоставленная мной, соответствует действительности, является полной и точной. </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27. Дата заполнения опросного листа</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«___» _________________ 201___ г.</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28. Подпись, фамилия, инициалы лица, заполнившего опросный лист</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М.П.</w:t>
            </w:r>
          </w:p>
        </w:tc>
      </w:tr>
    </w:tbl>
    <w:p w:rsidR="009740F0" w:rsidRPr="00AA328B" w:rsidRDefault="009740F0" w:rsidP="009740F0">
      <w:pPr>
        <w:widowControl w:val="0"/>
        <w:suppressAutoHyphens/>
        <w:overflowPunct w:val="0"/>
        <w:autoSpaceDE w:val="0"/>
        <w:autoSpaceDN w:val="0"/>
        <w:adjustRightInd w:val="0"/>
        <w:textAlignment w:val="baseline"/>
        <w:rPr>
          <w:sz w:val="21"/>
          <w:szCs w:val="21"/>
        </w:rPr>
      </w:pPr>
    </w:p>
    <w:p w:rsidR="009740F0" w:rsidRPr="00AA328B" w:rsidRDefault="009740F0" w:rsidP="009740F0">
      <w:pPr>
        <w:widowControl w:val="0"/>
        <w:suppressAutoHyphens/>
        <w:overflowPunct w:val="0"/>
        <w:autoSpaceDE w:val="0"/>
        <w:autoSpaceDN w:val="0"/>
        <w:adjustRightInd w:val="0"/>
        <w:textAlignment w:val="baseline"/>
        <w:rPr>
          <w:sz w:val="21"/>
          <w:szCs w:val="21"/>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rsidR="009740F0" w:rsidRPr="00AA328B" w:rsidRDefault="009740F0" w:rsidP="009740F0">
      <w:pPr>
        <w:jc w:val="right"/>
        <w:rPr>
          <w:b/>
        </w:rPr>
      </w:pPr>
      <w:r w:rsidRPr="00AA328B">
        <w:rPr>
          <w:b/>
        </w:rPr>
        <w:lastRenderedPageBreak/>
        <w:t>Приложение 1 к Приложению №5</w:t>
      </w:r>
    </w:p>
    <w:p w:rsidR="009740F0" w:rsidRPr="00AA328B" w:rsidRDefault="009740F0" w:rsidP="009740F0">
      <w:pPr>
        <w:jc w:val="right"/>
        <w:rPr>
          <w:b/>
        </w:rPr>
      </w:pPr>
    </w:p>
    <w:p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ОБ ИНОСТРАННОМ ПУБЛИЧНОМ ДОЛЖНОСТНОМ ЛИЦЕ (ИПДЛ):</w:t>
      </w:r>
    </w:p>
    <w:p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386"/>
      </w:tblGrid>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1.</w:t>
            </w:r>
          </w:p>
        </w:tc>
        <w:tc>
          <w:tcPr>
            <w:tcW w:w="9489" w:type="dxa"/>
            <w:gridSpan w:val="2"/>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Информация о лице, предоставляющем сведения:</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1.1.</w:t>
            </w:r>
          </w:p>
        </w:tc>
        <w:tc>
          <w:tcPr>
            <w:tcW w:w="4103" w:type="dxa"/>
            <w:vMerge w:val="restart"/>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заявителем / клиентом НО «Гарантийный фонд – мкк Хакасии»</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Заявителем / клиентом </w:t>
            </w:r>
            <w:r w:rsidRPr="00AA328B">
              <w:rPr>
                <w:sz w:val="21"/>
                <w:szCs w:val="21"/>
              </w:rPr>
              <w:t xml:space="preserve">НО «Гарантийный фонд – мкк </w:t>
            </w:r>
            <w:proofErr w:type="spellStart"/>
            <w:proofErr w:type="gramStart"/>
            <w:r w:rsidRPr="00AA328B">
              <w:rPr>
                <w:sz w:val="21"/>
                <w:szCs w:val="21"/>
              </w:rPr>
              <w:t>Хакасии»</w:t>
            </w:r>
            <w:r w:rsidRPr="00AA328B">
              <w:rPr>
                <w:sz w:val="22"/>
                <w:szCs w:val="22"/>
              </w:rPr>
              <w:t>является</w:t>
            </w:r>
            <w:proofErr w:type="spellEnd"/>
            <w:proofErr w:type="gramEnd"/>
            <w:r w:rsidRPr="00AA328B">
              <w:rPr>
                <w:sz w:val="22"/>
                <w:szCs w:val="22"/>
              </w:rPr>
              <w:t xml:space="preserve"> юридическое лицо, в котором я:</w:t>
            </w:r>
          </w:p>
          <w:p w:rsidR="009740F0" w:rsidRPr="00AA328B" w:rsidRDefault="009740F0" w:rsidP="00E02E4F">
            <w:pPr>
              <w:widowControl w:val="0"/>
              <w:suppressAutoHyphens/>
              <w:overflowPunct w:val="0"/>
              <w:autoSpaceDE w:val="0"/>
              <w:autoSpaceDN w:val="0"/>
              <w:adjustRightInd w:val="0"/>
              <w:ind w:left="390"/>
              <w:jc w:val="both"/>
              <w:textAlignment w:val="baseline"/>
              <w:rPr>
                <w:sz w:val="22"/>
                <w:szCs w:val="22"/>
              </w:rPr>
            </w:pPr>
            <w:r w:rsidRPr="00AA328B">
              <w:rPr>
                <w:sz w:val="22"/>
                <w:szCs w:val="22"/>
              </w:rPr>
              <w:sym w:font="Wingdings" w:char="F06F"/>
            </w:r>
            <w:r w:rsidRPr="00AA328B">
              <w:rPr>
                <w:sz w:val="22"/>
                <w:szCs w:val="22"/>
              </w:rPr>
              <w:t xml:space="preserve"> являюсь участником</w:t>
            </w:r>
          </w:p>
          <w:p w:rsidR="009740F0" w:rsidRPr="00AA328B" w:rsidRDefault="009740F0" w:rsidP="00E02E4F">
            <w:pPr>
              <w:widowControl w:val="0"/>
              <w:suppressAutoHyphens/>
              <w:overflowPunct w:val="0"/>
              <w:autoSpaceDE w:val="0"/>
              <w:autoSpaceDN w:val="0"/>
              <w:adjustRightInd w:val="0"/>
              <w:ind w:left="390"/>
              <w:jc w:val="both"/>
              <w:textAlignment w:val="baseline"/>
              <w:rPr>
                <w:sz w:val="22"/>
                <w:szCs w:val="22"/>
              </w:rPr>
            </w:pPr>
            <w:r w:rsidRPr="00AA328B">
              <w:rPr>
                <w:sz w:val="22"/>
                <w:szCs w:val="22"/>
              </w:rPr>
              <w:sym w:font="Wingdings" w:char="F06F"/>
            </w:r>
            <w:r w:rsidRPr="00AA328B">
              <w:rPr>
                <w:sz w:val="22"/>
                <w:szCs w:val="22"/>
              </w:rPr>
              <w:t xml:space="preserve"> занимаю должность единоличного исполнительного органа</w:t>
            </w:r>
          </w:p>
          <w:p w:rsidR="009740F0" w:rsidRPr="00AA328B" w:rsidRDefault="009740F0" w:rsidP="00E02E4F">
            <w:pPr>
              <w:widowControl w:val="0"/>
              <w:suppressAutoHyphens/>
              <w:overflowPunct w:val="0"/>
              <w:autoSpaceDE w:val="0"/>
              <w:autoSpaceDN w:val="0"/>
              <w:adjustRightInd w:val="0"/>
              <w:ind w:left="390"/>
              <w:jc w:val="both"/>
              <w:textAlignment w:val="baseline"/>
              <w:rPr>
                <w:sz w:val="22"/>
                <w:szCs w:val="22"/>
              </w:rPr>
            </w:pPr>
            <w:r w:rsidRPr="00AA328B">
              <w:rPr>
                <w:sz w:val="22"/>
                <w:szCs w:val="22"/>
              </w:rPr>
              <w:sym w:font="Wingdings" w:char="F06F"/>
            </w:r>
            <w:r w:rsidRPr="00AA328B">
              <w:rPr>
                <w:sz w:val="22"/>
                <w:szCs w:val="22"/>
              </w:rPr>
              <w:t xml:space="preserve"> вхожу в состав иного органа управления: ___________________________________________</w:t>
            </w:r>
          </w:p>
          <w:p w:rsidR="009740F0" w:rsidRPr="00AA328B" w:rsidRDefault="009740F0" w:rsidP="00E02E4F">
            <w:pPr>
              <w:widowControl w:val="0"/>
              <w:suppressAutoHyphens/>
              <w:overflowPunct w:val="0"/>
              <w:autoSpaceDE w:val="0"/>
              <w:autoSpaceDN w:val="0"/>
              <w:adjustRightInd w:val="0"/>
              <w:ind w:left="390"/>
              <w:jc w:val="both"/>
              <w:textAlignment w:val="baseline"/>
              <w:rPr>
                <w:sz w:val="22"/>
                <w:szCs w:val="22"/>
              </w:rPr>
            </w:pPr>
            <w:r w:rsidRPr="00AA328B">
              <w:rPr>
                <w:sz w:val="22"/>
                <w:szCs w:val="22"/>
              </w:rPr>
              <w:t>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Наименование юридического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ИНН юридического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2.</w:t>
            </w:r>
          </w:p>
        </w:tc>
        <w:tc>
          <w:tcPr>
            <w:tcW w:w="9489"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sym w:font="Wingdings" w:char="F06F"/>
            </w:r>
            <w:r w:rsidRPr="00AA328B">
              <w:rPr>
                <w:b/>
                <w:sz w:val="20"/>
                <w:szCs w:val="20"/>
              </w:rPr>
              <w:t>Я являюсь ИПДЛ:</w:t>
            </w:r>
          </w:p>
          <w:p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sym w:font="Wingdings" w:char="F06F"/>
            </w:r>
            <w:r w:rsidRPr="00AA328B">
              <w:rPr>
                <w:b/>
                <w:sz w:val="20"/>
                <w:szCs w:val="20"/>
              </w:rPr>
              <w:t>Я имею отношение к ИПДЛ. ИПДЛ является:</w:t>
            </w:r>
          </w:p>
        </w:tc>
      </w:tr>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2.1.</w:t>
            </w:r>
          </w:p>
        </w:tc>
        <w:tc>
          <w:tcPr>
            <w:tcW w:w="9489"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u w:val="single"/>
              </w:rPr>
              <w:t>лицом, на которое возложено или было возложено ранее (с момента сложения полномочий прошло менее 1 года) исполнение важных государственных функций (выбрать):</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Глава государства (в том числе правящей королевской династии) или правительства</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Министр, заместитель министра, помощник министра </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Высший правительственный чиновник</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Должностное лицо судебных органов власти «последней инстанции» (Верховный, Конституционный суд), на решение которых не подается апелляция</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Государственный прокурор, его заместитель</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Высший военный чиновник</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член Совета директоров Национального Банка</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Посол</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государственной корпорации</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Член Парламента или иного законодательного органа</w:t>
            </w: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pacing w:val="-2"/>
                <w:sz w:val="20"/>
                <w:szCs w:val="20"/>
              </w:rPr>
              <w:t>Глава религиозной организации (осуществляющей государственные управленческие функции), его заместитель</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Другое</w:t>
            </w:r>
          </w:p>
        </w:tc>
      </w:tr>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2.2.</w:t>
            </w:r>
          </w:p>
        </w:tc>
        <w:tc>
          <w:tcPr>
            <w:tcW w:w="9489"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u w:val="single"/>
              </w:rPr>
              <w:t>лицом, облеченным общественным доверием, в частности:</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заместитель руководителя международной организации (ООН, ОЭСР, ОПЕК, Олимпийский комитет, Всемирный Банк и т.д.)</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Руководитель, член международных судебных организаций (Суд по правам человека, Гаагский трибунал и др.).</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Европарламента</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Другое</w:t>
            </w:r>
          </w:p>
        </w:tc>
      </w:tr>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3.</w:t>
            </w:r>
          </w:p>
        </w:tc>
        <w:tc>
          <w:tcPr>
            <w:tcW w:w="9489" w:type="dxa"/>
            <w:gridSpan w:val="2"/>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Отношение лица, предоставляющего сведения, к ИПДЛ:</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9489"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b/>
                <w:sz w:val="20"/>
                <w:szCs w:val="20"/>
              </w:rPr>
              <w:t>Я имею отношение к ИПДЛ и являюсь для него:</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супругом/супругой</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отцом/матерью</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отчимом/мачехой</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сыном/дочерью</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пасынком/падчерицей </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дедушкой/бабушкой</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внуком/внучкой</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братом/сестрой</w:t>
            </w:r>
            <w:r w:rsidRPr="00AA328B">
              <w:rPr>
                <w:sz w:val="22"/>
                <w:szCs w:val="22"/>
                <w:vertAlign w:val="superscript"/>
              </w:rPr>
              <w:footnoteReference w:id="9"/>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усыновителем/усыновленным</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партнером по бизнесу</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личным советником/консультантом</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лицом, которое получает значительную материальную выгоду ввиду отношений с ИПДЛ</w:t>
            </w: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4.</w:t>
            </w:r>
          </w:p>
        </w:tc>
        <w:tc>
          <w:tcPr>
            <w:tcW w:w="9489" w:type="dxa"/>
            <w:gridSpan w:val="2"/>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об ИПДЛ:</w:t>
            </w:r>
          </w:p>
        </w:tc>
      </w:tr>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4.1.</w:t>
            </w: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lastRenderedPageBreak/>
              <w:t>4.2.</w:t>
            </w: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Наименование государства, к которому принадлежит ИПДЛ</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4.3.</w:t>
            </w: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Должность/титул/звание/сан ИПДЛ</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 xml:space="preserve">4.4. </w:t>
            </w: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Документ, подтверждающий статус ИПДЛ</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4.5.</w:t>
            </w:r>
          </w:p>
        </w:tc>
        <w:tc>
          <w:tcPr>
            <w:tcW w:w="9489" w:type="dxa"/>
            <w:gridSpan w:val="2"/>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Основные источники дохода ИПДЛ:</w:t>
            </w: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Заработная плата</w:t>
            </w: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Пенсия</w:t>
            </w: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Доходы от предпринимательской деятельности</w:t>
            </w: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Наследство</w:t>
            </w:r>
          </w:p>
        </w:tc>
        <w:tc>
          <w:tcPr>
            <w:tcW w:w="5386" w:type="dxa"/>
            <w:shd w:val="clear" w:color="auto" w:fill="auto"/>
          </w:tcPr>
          <w:p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Процентный доход по вкладам (ценным бумагам)</w:t>
            </w:r>
          </w:p>
          <w:p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Кредиты/займы</w:t>
            </w:r>
          </w:p>
          <w:p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Личные сбережения</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Прочие доходы: 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10035" w:type="dxa"/>
            <w:gridSpan w:val="3"/>
            <w:shd w:val="clear" w:color="auto" w:fill="auto"/>
          </w:tcPr>
          <w:p w:rsidR="009740F0" w:rsidRPr="00AA328B" w:rsidRDefault="009740F0" w:rsidP="00E02E4F">
            <w:pPr>
              <w:autoSpaceDE w:val="0"/>
              <w:autoSpaceDN w:val="0"/>
              <w:adjustRightInd w:val="0"/>
              <w:jc w:val="both"/>
              <w:outlineLvl w:val="1"/>
              <w:rPr>
                <w:sz w:val="20"/>
                <w:szCs w:val="20"/>
              </w:rPr>
            </w:pPr>
            <w:r w:rsidRPr="00AA328B">
              <w:rPr>
                <w:sz w:val="20"/>
                <w:szCs w:val="20"/>
              </w:rPr>
              <w:t>Я подтверждаю, что вся информация, предоставленная мной, соответствует действительности, является полной и точной.</w:t>
            </w:r>
          </w:p>
        </w:tc>
      </w:tr>
      <w:tr w:rsidR="009740F0" w:rsidRPr="00AA328B" w:rsidTr="00E02E4F">
        <w:tc>
          <w:tcPr>
            <w:tcW w:w="4649"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Дата предоставления сведений:</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«___» ______________ 201__ г.</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4649"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Подпись лица, предоставляющего сведения:</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4649"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Фамилия, инициалы лица, предоставляющего сведения:</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bl>
    <w:p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r w:rsidRPr="00AA328B">
        <w:rPr>
          <w:b/>
        </w:rPr>
        <w:lastRenderedPageBreak/>
        <w:t>Приложение 2 к Приложению №5</w:t>
      </w:r>
    </w:p>
    <w:p w:rsidR="009740F0" w:rsidRPr="00AA328B" w:rsidRDefault="009740F0" w:rsidP="009740F0">
      <w:pPr>
        <w:jc w:val="right"/>
        <w:rPr>
          <w:b/>
        </w:rPr>
      </w:pPr>
    </w:p>
    <w:p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 ДОЛЖНОСТНОМ ЛИЦЕ ПУБЛИЧНОЙ МЕЖДУНАРОДНОЙ ОРГАНИЗАЦИИ (МПДЛ):</w:t>
      </w:r>
    </w:p>
    <w:p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4921"/>
      </w:tblGrid>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1.</w:t>
            </w: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Информация о лице, предоставляющем сведения:</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19"/>
                <w:szCs w:val="19"/>
              </w:rPr>
            </w:pPr>
            <w:r w:rsidRPr="00AA328B">
              <w:rPr>
                <w:sz w:val="19"/>
                <w:szCs w:val="19"/>
              </w:rPr>
              <w:t>Фамилия</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19"/>
                <w:szCs w:val="19"/>
              </w:rPr>
            </w:pPr>
            <w:r w:rsidRPr="00AA328B">
              <w:rPr>
                <w:sz w:val="19"/>
                <w:szCs w:val="19"/>
              </w:rPr>
              <w:t>Имя</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19"/>
                <w:szCs w:val="19"/>
              </w:rPr>
            </w:pPr>
            <w:r w:rsidRPr="00AA328B">
              <w:rPr>
                <w:sz w:val="19"/>
                <w:szCs w:val="19"/>
              </w:rPr>
              <w:t>Отчество (при наличии)</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1.1.</w:t>
            </w:r>
          </w:p>
        </w:tc>
        <w:tc>
          <w:tcPr>
            <w:tcW w:w="4103" w:type="dxa"/>
            <w:vMerge w:val="restart"/>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Я являюсь заявителем / клиентом НО «Гарантийный фонд – мкк Хакасии» </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Заявителем / клиентом НО «Гарантийный фонд – мкк Хакасии» является юридическое лицо, в котором я:</w:t>
            </w:r>
          </w:p>
          <w:p w:rsidR="009740F0" w:rsidRPr="00AA328B" w:rsidRDefault="009740F0" w:rsidP="00E02E4F">
            <w:pPr>
              <w:widowControl w:val="0"/>
              <w:suppressAutoHyphens/>
              <w:overflowPunct w:val="0"/>
              <w:autoSpaceDE w:val="0"/>
              <w:autoSpaceDN w:val="0"/>
              <w:adjustRightInd w:val="0"/>
              <w:ind w:left="390"/>
              <w:jc w:val="both"/>
              <w:textAlignment w:val="baseline"/>
              <w:rPr>
                <w:sz w:val="19"/>
                <w:szCs w:val="19"/>
              </w:rPr>
            </w:pPr>
            <w:r w:rsidRPr="00AA328B">
              <w:rPr>
                <w:sz w:val="19"/>
                <w:szCs w:val="19"/>
              </w:rPr>
              <w:sym w:font="Wingdings" w:char="F06F"/>
            </w:r>
            <w:r w:rsidRPr="00AA328B">
              <w:rPr>
                <w:sz w:val="19"/>
                <w:szCs w:val="19"/>
              </w:rPr>
              <w:t xml:space="preserve"> являюсь участником</w:t>
            </w:r>
          </w:p>
          <w:p w:rsidR="009740F0" w:rsidRPr="00AA328B" w:rsidRDefault="009740F0" w:rsidP="00E02E4F">
            <w:pPr>
              <w:widowControl w:val="0"/>
              <w:suppressAutoHyphens/>
              <w:overflowPunct w:val="0"/>
              <w:autoSpaceDE w:val="0"/>
              <w:autoSpaceDN w:val="0"/>
              <w:adjustRightInd w:val="0"/>
              <w:ind w:left="390"/>
              <w:jc w:val="both"/>
              <w:textAlignment w:val="baseline"/>
              <w:rPr>
                <w:sz w:val="19"/>
                <w:szCs w:val="19"/>
              </w:rPr>
            </w:pPr>
            <w:r w:rsidRPr="00AA328B">
              <w:rPr>
                <w:sz w:val="19"/>
                <w:szCs w:val="19"/>
              </w:rPr>
              <w:sym w:font="Wingdings" w:char="F06F"/>
            </w:r>
            <w:r w:rsidRPr="00AA328B">
              <w:rPr>
                <w:sz w:val="19"/>
                <w:szCs w:val="19"/>
              </w:rPr>
              <w:t xml:space="preserve"> занимаю должность единоличного исполнительного органа</w:t>
            </w:r>
          </w:p>
          <w:p w:rsidR="009740F0" w:rsidRPr="00AA328B" w:rsidRDefault="009740F0" w:rsidP="00E02E4F">
            <w:pPr>
              <w:widowControl w:val="0"/>
              <w:suppressAutoHyphens/>
              <w:overflowPunct w:val="0"/>
              <w:autoSpaceDE w:val="0"/>
              <w:autoSpaceDN w:val="0"/>
              <w:adjustRightInd w:val="0"/>
              <w:ind w:left="390"/>
              <w:jc w:val="both"/>
              <w:textAlignment w:val="baseline"/>
              <w:rPr>
                <w:sz w:val="19"/>
                <w:szCs w:val="19"/>
              </w:rPr>
            </w:pPr>
            <w:r w:rsidRPr="00AA328B">
              <w:rPr>
                <w:sz w:val="19"/>
                <w:szCs w:val="19"/>
              </w:rPr>
              <w:sym w:font="Wingdings" w:char="F06F"/>
            </w:r>
            <w:r w:rsidRPr="00AA328B">
              <w:rPr>
                <w:sz w:val="19"/>
                <w:szCs w:val="19"/>
              </w:rPr>
              <w:t xml:space="preserve"> вхожу в состав иного органа управления: ___________________________________________</w:t>
            </w:r>
          </w:p>
          <w:p w:rsidR="009740F0" w:rsidRPr="00AA328B" w:rsidRDefault="009740F0" w:rsidP="00E02E4F">
            <w:pPr>
              <w:widowControl w:val="0"/>
              <w:suppressAutoHyphens/>
              <w:overflowPunct w:val="0"/>
              <w:autoSpaceDE w:val="0"/>
              <w:autoSpaceDN w:val="0"/>
              <w:adjustRightInd w:val="0"/>
              <w:ind w:left="390"/>
              <w:jc w:val="both"/>
              <w:textAlignment w:val="baseline"/>
              <w:rPr>
                <w:sz w:val="19"/>
                <w:szCs w:val="19"/>
              </w:rPr>
            </w:pPr>
            <w:r w:rsidRPr="00AA328B">
              <w:rPr>
                <w:sz w:val="19"/>
                <w:szCs w:val="19"/>
              </w:rPr>
              <w:t>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Наименование юридического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ИНН юридического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2.</w:t>
            </w: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b/>
                <w:sz w:val="19"/>
                <w:szCs w:val="19"/>
              </w:rPr>
              <w:t>Я являюсь МПДЛ:</w:t>
            </w:r>
          </w:p>
          <w:p w:rsidR="009740F0" w:rsidRPr="00AA328B" w:rsidRDefault="009740F0" w:rsidP="00E02E4F">
            <w:pPr>
              <w:widowControl w:val="0"/>
              <w:suppressAutoHyphens/>
              <w:overflowPunct w:val="0"/>
              <w:autoSpaceDE w:val="0"/>
              <w:autoSpaceDN w:val="0"/>
              <w:adjustRightInd w:val="0"/>
              <w:jc w:val="both"/>
              <w:textAlignment w:val="baseline"/>
              <w:rPr>
                <w:b/>
                <w:sz w:val="19"/>
                <w:szCs w:val="19"/>
              </w:rPr>
            </w:pPr>
            <w:r w:rsidRPr="00AA328B">
              <w:rPr>
                <w:sz w:val="19"/>
                <w:szCs w:val="19"/>
              </w:rPr>
              <w:sym w:font="Wingdings" w:char="F06F"/>
            </w:r>
            <w:r w:rsidRPr="00AA328B">
              <w:rPr>
                <w:b/>
                <w:sz w:val="19"/>
                <w:szCs w:val="19"/>
              </w:rPr>
              <w:t>Я имею отношение к МПДЛ. МПДЛ является:</w:t>
            </w:r>
          </w:p>
        </w:tc>
      </w:tr>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Международным гражданским служащим </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Лицом,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Другое</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3.</w:t>
            </w: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Отношение лица, предоставляющего сведения, к МПДЛ:</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b/>
                <w:sz w:val="19"/>
                <w:szCs w:val="19"/>
              </w:rPr>
              <w:t>Я имею отношение к МПДЛ и являюсь для него:</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супругом/супругой</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отцом/матерью</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отчимом/мачехой</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сыном/дочерью</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пасынком/падчерицей </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дедушкой/бабушкой</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внуком/внучкой</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братом/сестрой</w:t>
            </w:r>
            <w:r w:rsidRPr="00AA328B">
              <w:rPr>
                <w:sz w:val="19"/>
                <w:szCs w:val="19"/>
                <w:vertAlign w:val="superscript"/>
              </w:rPr>
              <w:footnoteReference w:id="10"/>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усыновителем/усыновленным</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партнером по бизнесу</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личным советником/консультантом</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лицом, которое получает значительную материальную выгоду ввиду отношений с МПДЛ</w:t>
            </w: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4.</w:t>
            </w: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Сведения об МПДЛ:</w:t>
            </w:r>
          </w:p>
        </w:tc>
      </w:tr>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4.1.</w:t>
            </w: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19"/>
                <w:szCs w:val="19"/>
              </w:rPr>
            </w:pPr>
            <w:r w:rsidRPr="00AA328B">
              <w:rPr>
                <w:sz w:val="19"/>
                <w:szCs w:val="19"/>
              </w:rPr>
              <w:t>Фамилия</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19"/>
                <w:szCs w:val="19"/>
              </w:rPr>
            </w:pPr>
            <w:r w:rsidRPr="00AA328B">
              <w:rPr>
                <w:sz w:val="19"/>
                <w:szCs w:val="19"/>
              </w:rPr>
              <w:t>Имя</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19"/>
                <w:szCs w:val="19"/>
              </w:rPr>
            </w:pPr>
            <w:r w:rsidRPr="00AA328B">
              <w:rPr>
                <w:sz w:val="19"/>
                <w:szCs w:val="19"/>
              </w:rPr>
              <w:t>Отчество (при наличии)</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4.2.</w:t>
            </w: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Наименование международной организации</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4.3.</w:t>
            </w: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Должность МПДЛ</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4.4.</w:t>
            </w: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Основные источники дохода МПДЛ:</w:t>
            </w: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9740F0" w:rsidRPr="00AA328B" w:rsidRDefault="009740F0" w:rsidP="00E02E4F">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Заработная плата</w:t>
            </w:r>
          </w:p>
          <w:p w:rsidR="009740F0" w:rsidRPr="00AA328B" w:rsidRDefault="009740F0" w:rsidP="00E02E4F">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Пенсия</w:t>
            </w:r>
          </w:p>
          <w:p w:rsidR="009740F0" w:rsidRPr="00AA328B" w:rsidRDefault="009740F0" w:rsidP="00E02E4F">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Доходы от предпринимательской деятельности</w:t>
            </w:r>
          </w:p>
          <w:p w:rsidR="009740F0" w:rsidRPr="00AA328B" w:rsidRDefault="009740F0" w:rsidP="00E02E4F">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Наследство</w:t>
            </w:r>
          </w:p>
        </w:tc>
        <w:tc>
          <w:tcPr>
            <w:tcW w:w="4921" w:type="dxa"/>
            <w:shd w:val="clear" w:color="auto" w:fill="auto"/>
          </w:tcPr>
          <w:p w:rsidR="009740F0" w:rsidRPr="00AA328B" w:rsidRDefault="009740F0" w:rsidP="00E02E4F">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Процентный доход по вкладам (ценным бумагам)</w:t>
            </w:r>
          </w:p>
          <w:p w:rsidR="009740F0" w:rsidRPr="00AA328B" w:rsidRDefault="009740F0" w:rsidP="00E02E4F">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Кредиты/займы</w:t>
            </w:r>
          </w:p>
          <w:p w:rsidR="009740F0" w:rsidRPr="00AA328B" w:rsidRDefault="009740F0" w:rsidP="00E02E4F">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Личные сбережения</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Прочие доходы: 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rsidTr="00E02E4F">
        <w:tc>
          <w:tcPr>
            <w:tcW w:w="9570" w:type="dxa"/>
            <w:gridSpan w:val="3"/>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Я подтверждаю, что вся информация, предоставленная мной, соответствует действительности, является полной и точной.</w:t>
            </w:r>
          </w:p>
        </w:tc>
      </w:tr>
      <w:tr w:rsidR="009740F0" w:rsidRPr="00AA328B" w:rsidTr="00E02E4F">
        <w:tc>
          <w:tcPr>
            <w:tcW w:w="4649"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Дата предоставления сведений:</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«___» ______________ 201__ г.</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rsidTr="00E02E4F">
        <w:tc>
          <w:tcPr>
            <w:tcW w:w="4649"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Подпись лица, предоставляющего сведения:</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rsidTr="00E02E4F">
        <w:tc>
          <w:tcPr>
            <w:tcW w:w="4649"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Фамилия, инициалы лица, предоставляющего сведения:</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bl>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r w:rsidRPr="00AA328B">
        <w:rPr>
          <w:b/>
        </w:rPr>
        <w:lastRenderedPageBreak/>
        <w:t>Приложение 3 к Приложению №5</w:t>
      </w:r>
    </w:p>
    <w:p w:rsidR="009740F0" w:rsidRPr="00AA328B" w:rsidRDefault="009740F0" w:rsidP="009740F0">
      <w:pPr>
        <w:jc w:val="right"/>
        <w:rPr>
          <w:b/>
        </w:rPr>
      </w:pPr>
    </w:p>
    <w:p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 РОССИЙСКОМ ПУБЛИЧНОМ ДОЛЖНОСТНОМ ЛИЦЕ (РПДЛ):</w:t>
      </w:r>
    </w:p>
    <w:p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4921"/>
      </w:tblGrid>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1.</w:t>
            </w: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Информация о лице, предоставляющем сведения:</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1.1.</w:t>
            </w:r>
          </w:p>
        </w:tc>
        <w:tc>
          <w:tcPr>
            <w:tcW w:w="4103" w:type="dxa"/>
            <w:vMerge w:val="restart"/>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заявителем / клиентом </w:t>
            </w:r>
            <w:r w:rsidRPr="00AA328B">
              <w:rPr>
                <w:sz w:val="21"/>
                <w:szCs w:val="21"/>
              </w:rPr>
              <w:t>НО «Гарантийный фонд – мкк Хакасии»</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Заявителем / клиентом НО «Гарантийный фонд – мкк Хакасии» является юридическое лицо, в котором я:</w:t>
            </w:r>
          </w:p>
          <w:p w:rsidR="009740F0" w:rsidRPr="00AA328B" w:rsidRDefault="009740F0" w:rsidP="00E02E4F">
            <w:pPr>
              <w:widowControl w:val="0"/>
              <w:suppressAutoHyphens/>
              <w:overflowPunct w:val="0"/>
              <w:autoSpaceDE w:val="0"/>
              <w:autoSpaceDN w:val="0"/>
              <w:adjustRightInd w:val="0"/>
              <w:ind w:left="390"/>
              <w:jc w:val="both"/>
              <w:textAlignment w:val="baseline"/>
              <w:rPr>
                <w:sz w:val="20"/>
                <w:szCs w:val="20"/>
              </w:rPr>
            </w:pPr>
            <w:r w:rsidRPr="00AA328B">
              <w:rPr>
                <w:sz w:val="20"/>
                <w:szCs w:val="20"/>
              </w:rPr>
              <w:sym w:font="Wingdings" w:char="F06F"/>
            </w:r>
            <w:r w:rsidRPr="00AA328B">
              <w:rPr>
                <w:sz w:val="20"/>
                <w:szCs w:val="20"/>
              </w:rPr>
              <w:t xml:space="preserve"> являюсь участником</w:t>
            </w:r>
          </w:p>
          <w:p w:rsidR="009740F0" w:rsidRPr="00AA328B" w:rsidRDefault="009740F0" w:rsidP="00E02E4F">
            <w:pPr>
              <w:widowControl w:val="0"/>
              <w:suppressAutoHyphens/>
              <w:overflowPunct w:val="0"/>
              <w:autoSpaceDE w:val="0"/>
              <w:autoSpaceDN w:val="0"/>
              <w:adjustRightInd w:val="0"/>
              <w:ind w:left="390"/>
              <w:jc w:val="both"/>
              <w:textAlignment w:val="baseline"/>
              <w:rPr>
                <w:sz w:val="20"/>
                <w:szCs w:val="20"/>
              </w:rPr>
            </w:pPr>
            <w:r w:rsidRPr="00AA328B">
              <w:rPr>
                <w:sz w:val="20"/>
                <w:szCs w:val="20"/>
              </w:rPr>
              <w:sym w:font="Wingdings" w:char="F06F"/>
            </w:r>
            <w:r w:rsidRPr="00AA328B">
              <w:rPr>
                <w:sz w:val="20"/>
                <w:szCs w:val="20"/>
              </w:rPr>
              <w:t xml:space="preserve"> занимаю должность единоличного исполнительного органа</w:t>
            </w:r>
          </w:p>
          <w:p w:rsidR="009740F0" w:rsidRPr="00AA328B" w:rsidRDefault="009740F0" w:rsidP="00E02E4F">
            <w:pPr>
              <w:widowControl w:val="0"/>
              <w:suppressAutoHyphens/>
              <w:overflowPunct w:val="0"/>
              <w:autoSpaceDE w:val="0"/>
              <w:autoSpaceDN w:val="0"/>
              <w:adjustRightInd w:val="0"/>
              <w:ind w:left="390"/>
              <w:jc w:val="both"/>
              <w:textAlignment w:val="baseline"/>
              <w:rPr>
                <w:sz w:val="20"/>
                <w:szCs w:val="20"/>
              </w:rPr>
            </w:pPr>
            <w:r w:rsidRPr="00AA328B">
              <w:rPr>
                <w:sz w:val="20"/>
                <w:szCs w:val="20"/>
              </w:rPr>
              <w:sym w:font="Wingdings" w:char="F06F"/>
            </w:r>
            <w:r w:rsidRPr="00AA328B">
              <w:rPr>
                <w:sz w:val="20"/>
                <w:szCs w:val="20"/>
              </w:rPr>
              <w:t xml:space="preserve"> вхожу в состав иного органа управления: ___________________________________________</w:t>
            </w:r>
          </w:p>
          <w:p w:rsidR="009740F0" w:rsidRPr="00AA328B" w:rsidRDefault="009740F0" w:rsidP="00E02E4F">
            <w:pPr>
              <w:widowControl w:val="0"/>
              <w:suppressAutoHyphens/>
              <w:overflowPunct w:val="0"/>
              <w:autoSpaceDE w:val="0"/>
              <w:autoSpaceDN w:val="0"/>
              <w:adjustRightInd w:val="0"/>
              <w:ind w:left="390"/>
              <w:jc w:val="both"/>
              <w:textAlignment w:val="baseline"/>
              <w:rPr>
                <w:sz w:val="20"/>
                <w:szCs w:val="20"/>
              </w:rPr>
            </w:pPr>
            <w:r w:rsidRPr="00AA328B">
              <w:rPr>
                <w:sz w:val="20"/>
                <w:szCs w:val="20"/>
              </w:rPr>
              <w:t>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Наименование юридического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ИНН юридического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2.</w:t>
            </w: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b/>
                <w:sz w:val="20"/>
                <w:szCs w:val="20"/>
              </w:rPr>
              <w:t>Я являюсь РПДЛ:</w:t>
            </w:r>
          </w:p>
          <w:p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sym w:font="Wingdings" w:char="F06F"/>
            </w:r>
            <w:r w:rsidRPr="00AA328B">
              <w:rPr>
                <w:b/>
                <w:sz w:val="20"/>
                <w:szCs w:val="20"/>
              </w:rPr>
              <w:t>Я имею отношение к РПДЛ. РПДЛ занимает должность:</w:t>
            </w: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Президент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Правительства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Председателя Правительства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Правительства Российской Федерации - полномочный представитель Президента Российской Федерации в федеральном округе;</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Правительства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Правительства Российской Федерации - Руководитель Аппарата Правительства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Министр Российской Федерации - полномочный представитель Президента Российской Федерации в федеральном округе;</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Министр Российской Федерации - Руководитель Аппарата Правительства Российской Федерации; </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Федеральный министр;</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Чрезвычайный и Полномочный Посол Российской Федерации (в иностранном государстве);</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Постоянный представитель (представитель, постоянный наблюдатель) Российской Федерации при международной организации (в иностранном государстве);</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Совета Федерации Федерального Собрания;</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заместитель Председателя Совета Федерации Федерального Собрания;</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заместитель председателя комитета (комиссии) Совета Федерации Федерального Собрания;</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комитета (комиссии) Совета Федерации Федерального Собрания;</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Государственной Думы </w:t>
            </w:r>
            <w:r w:rsidRPr="00AA328B">
              <w:rPr>
                <w:sz w:val="20"/>
                <w:szCs w:val="20"/>
              </w:rPr>
              <w:lastRenderedPageBreak/>
              <w:t>Федерального Собрания;</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заместитель Председателя Государственной Думы Федерального Собрания;</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заместитель председателя комитета (комиссии) Государственной Думы Федерального Собрания;</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sym w:font="Wingdings" w:char="F06F"/>
            </w:r>
            <w:r w:rsidRPr="00AA328B">
              <w:rPr>
                <w:sz w:val="20"/>
                <w:szCs w:val="20"/>
              </w:rPr>
              <w:t xml:space="preserve"> Председатель подкомитета комитета Государственной Думы Федерального Собрания;</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комитета (комиссии) Государственной Думы Федерального Собрания;</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Конституционного Суда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Конституционного Суда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Судья Конституционного Суда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Верховного Суда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заместитель Председателя Верховного Суда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Судья Верховного Суда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Генеральный прокурор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Следственного комитета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Секретарь Совета Безопасности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Уполномоченный по правам человека;</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Уполномоченный при Президенте Российской Федерации по защите прав предпринимателей;</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высшего государственного органа исполнительной власти субъекта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Счетной палаты;</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Счетной палаты;</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Аудитор Счетной палаты;</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Центрального банка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Центральной избирательной комиссии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Центральной избирательной комиссии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Секретарь Центральной избирательной комиссии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Центральной избирательной комиссии Российской Федерации (замещающий должность на постоянной основе);</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федерального суда;</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sym w:font="Wingdings" w:char="F06F"/>
            </w:r>
            <w:r w:rsidRPr="00AA328B">
              <w:rPr>
                <w:sz w:val="20"/>
                <w:szCs w:val="20"/>
              </w:rPr>
              <w:t xml:space="preserve"> Заместитель Председателя федерального суда;</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Судья федерального суда;</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Генеральный директор Судебного департамента при Верховном Суде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Другое</w:t>
            </w:r>
          </w:p>
          <w:p w:rsidR="009740F0" w:rsidRPr="00AA328B" w:rsidRDefault="009740F0" w:rsidP="00E02E4F">
            <w:pPr>
              <w:widowControl w:val="0"/>
              <w:suppressAutoHyphens/>
              <w:overflowPunct w:val="0"/>
              <w:autoSpaceDE w:val="0"/>
              <w:autoSpaceDN w:val="0"/>
              <w:adjustRightInd w:val="0"/>
              <w:ind w:firstLine="540"/>
              <w:jc w:val="both"/>
              <w:textAlignment w:val="baseline"/>
              <w:rPr>
                <w:sz w:val="20"/>
                <w:szCs w:val="20"/>
              </w:rPr>
            </w:pPr>
          </w:p>
        </w:tc>
      </w:tr>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lastRenderedPageBreak/>
              <w:t>3.</w:t>
            </w: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Отношение лица, предоставляющего сведения, к РПДЛ:</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b/>
                <w:sz w:val="20"/>
                <w:szCs w:val="20"/>
              </w:rPr>
              <w:t>Я имею отношение к РПДЛ и являюсь для него:</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супругом/супругой</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отцом/матерью</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отчимом/мачехой</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сыном/дочерью</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пасынком/падчерицей </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дедушкой/бабушкой</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внуком/внучкой</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братом/сестрой</w:t>
            </w:r>
            <w:r w:rsidRPr="00AA328B">
              <w:rPr>
                <w:sz w:val="20"/>
                <w:szCs w:val="20"/>
                <w:vertAlign w:val="superscript"/>
              </w:rPr>
              <w:footnoteReference w:id="11"/>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усыновителем/усыновленным</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партнером по бизнесу</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личным советником/консультантом</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лицом, которое получает значительную материальную выгоду ввиду отношений с РПДЛ</w:t>
            </w: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4.</w:t>
            </w: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об РПДЛ:</w:t>
            </w:r>
          </w:p>
        </w:tc>
      </w:tr>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4.1.</w:t>
            </w: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4.2.</w:t>
            </w: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Наименование органа</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4.3.</w:t>
            </w: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Должность РПДЛ</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4.4.</w:t>
            </w: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Основные источники дохода РПДЛ:</w:t>
            </w: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Заработная плата</w:t>
            </w: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Пенсия</w:t>
            </w: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Доходы от предпринимательской деятельности</w:t>
            </w: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Наследство</w:t>
            </w:r>
          </w:p>
        </w:tc>
        <w:tc>
          <w:tcPr>
            <w:tcW w:w="4921" w:type="dxa"/>
            <w:shd w:val="clear" w:color="auto" w:fill="auto"/>
          </w:tcPr>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Процентный доход по вкладам (ценным бумагам)</w:t>
            </w: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Кредиты/займы</w:t>
            </w: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Личные сбережения</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Прочие доходы: 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9570" w:type="dxa"/>
            <w:gridSpan w:val="3"/>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Я подтверждаю, что вся информация, предоставленная мной, соответствует действительности, является полной и точной.</w:t>
            </w:r>
          </w:p>
        </w:tc>
      </w:tr>
      <w:tr w:rsidR="009740F0" w:rsidRPr="00AA328B" w:rsidTr="00E02E4F">
        <w:tc>
          <w:tcPr>
            <w:tcW w:w="4649"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Дата предоставления сведений:</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 ______________ 201__ г.</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4649"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Подпись лица, предоставляющего сведения:</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4649"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Фамилия, инициалы лица, предоставляющего сведения:</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bl>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r w:rsidRPr="00AA328B">
        <w:rPr>
          <w:b/>
        </w:rPr>
        <w:lastRenderedPageBreak/>
        <w:t>Приложение 4 к Приложению №5</w:t>
      </w:r>
    </w:p>
    <w:p w:rsidR="009740F0" w:rsidRPr="00AA328B" w:rsidRDefault="009740F0" w:rsidP="009740F0">
      <w:pPr>
        <w:jc w:val="right"/>
        <w:rPr>
          <w:b/>
        </w:rPr>
      </w:pPr>
    </w:p>
    <w:p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 НЕКОММЕРЧЕСКИХ ОРГАНИЗАЦИЯХ, К КОТОРЫМ ЗАЯВИТЕЛЬ / КЛИЕНТ, ПРЕДСТАВИТЕЛЬ ЗАЯВИТЕЛЯ / КЛИЕНТА, БЕНЕФИЦИАРНЫЙ ВЛАДЕЛЕЦ ЗАЯВИТЕЛЯ / КЛИЕНТА, ВЫГОДОПРИОБРЕТАТЕЛЬ ЗАЯВИТЕЛЯ / КЛИЕНТА ИМЕЮТ ОТНОШЕНИЕ</w:t>
      </w:r>
    </w:p>
    <w:p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4921"/>
      </w:tblGrid>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r w:rsidRPr="00AA328B">
              <w:rPr>
                <w:b/>
                <w:sz w:val="17"/>
                <w:szCs w:val="17"/>
              </w:rPr>
              <w:t>1.</w:t>
            </w: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r w:rsidRPr="00AA328B">
              <w:rPr>
                <w:b/>
                <w:sz w:val="17"/>
                <w:szCs w:val="17"/>
              </w:rPr>
              <w:t>Информация о лице, предоставляющем сведения:</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17"/>
                <w:szCs w:val="17"/>
              </w:rPr>
            </w:pPr>
            <w:r w:rsidRPr="00AA328B">
              <w:rPr>
                <w:sz w:val="17"/>
                <w:szCs w:val="17"/>
              </w:rPr>
              <w:t>Фамилия</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17"/>
                <w:szCs w:val="17"/>
              </w:rPr>
            </w:pPr>
            <w:r w:rsidRPr="00AA328B">
              <w:rPr>
                <w:sz w:val="17"/>
                <w:szCs w:val="17"/>
              </w:rPr>
              <w:t>Имя</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17"/>
                <w:szCs w:val="17"/>
              </w:rPr>
            </w:pPr>
            <w:r w:rsidRPr="00AA328B">
              <w:rPr>
                <w:sz w:val="17"/>
                <w:szCs w:val="17"/>
              </w:rPr>
              <w:t>Отчество (при наличии)</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r w:rsidRPr="00AA328B">
              <w:rPr>
                <w:b/>
                <w:sz w:val="17"/>
                <w:szCs w:val="17"/>
              </w:rPr>
              <w:t>1.1.</w:t>
            </w:r>
          </w:p>
        </w:tc>
        <w:tc>
          <w:tcPr>
            <w:tcW w:w="4103" w:type="dxa"/>
            <w:vMerge w:val="restart"/>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Я являюсь заявителем / клиентом НО «Гарантийный фонд – мкк Хакасии» - индивидуальным предпринимателем</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Заявителем / клиентом НО «Гарантийный фонд – мкк Хакасии» является юридическое лицо, в котором я:</w:t>
            </w:r>
          </w:p>
          <w:p w:rsidR="009740F0" w:rsidRPr="00AA328B" w:rsidRDefault="009740F0" w:rsidP="00E02E4F">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представителем по доверенности (№, дата, прочие реквизиты): ______________________________</w:t>
            </w:r>
          </w:p>
          <w:p w:rsidR="009740F0" w:rsidRPr="00AA328B" w:rsidRDefault="009740F0" w:rsidP="00E02E4F">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rsidR="009740F0" w:rsidRPr="00AA328B" w:rsidRDefault="009740F0" w:rsidP="00E02E4F">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rsidR="009740F0" w:rsidRPr="00AA328B" w:rsidRDefault="009740F0" w:rsidP="00E02E4F">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занимаю должность единоличного исполнительного органа</w:t>
            </w:r>
          </w:p>
          <w:p w:rsidR="009740F0" w:rsidRPr="00AA328B" w:rsidRDefault="009740F0" w:rsidP="00E02E4F">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бенефициарным владельцем</w:t>
            </w:r>
          </w:p>
          <w:p w:rsidR="009740F0" w:rsidRPr="00AA328B" w:rsidRDefault="009740F0" w:rsidP="00E02E4F">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выгодоприобретателем</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Наименование юридического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ИНН юридического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Заявителем / клиентом НО «Гарантийный фонд – мкк Хакасии» является индивидуальный предприниматель, для которого я:</w:t>
            </w:r>
          </w:p>
          <w:p w:rsidR="009740F0" w:rsidRPr="00AA328B" w:rsidRDefault="009740F0" w:rsidP="00E02E4F">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представителем по доверенности (№, дата, прочие реквизиты): ______________________________</w:t>
            </w:r>
          </w:p>
          <w:p w:rsidR="009740F0" w:rsidRPr="00AA328B" w:rsidRDefault="009740F0" w:rsidP="00E02E4F">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rsidR="009740F0" w:rsidRPr="00AA328B" w:rsidRDefault="009740F0" w:rsidP="00E02E4F">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rsidR="009740F0" w:rsidRPr="00AA328B" w:rsidRDefault="009740F0" w:rsidP="00E02E4F">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бенефициарным владельцем</w:t>
            </w:r>
          </w:p>
          <w:p w:rsidR="009740F0" w:rsidRPr="00AA328B" w:rsidRDefault="009740F0" w:rsidP="00E02E4F">
            <w:pPr>
              <w:widowControl w:val="0"/>
              <w:suppressAutoHyphens/>
              <w:overflowPunct w:val="0"/>
              <w:autoSpaceDE w:val="0"/>
              <w:autoSpaceDN w:val="0"/>
              <w:adjustRightInd w:val="0"/>
              <w:ind w:firstLine="391"/>
              <w:jc w:val="both"/>
              <w:textAlignment w:val="baseline"/>
              <w:rPr>
                <w:sz w:val="17"/>
                <w:szCs w:val="17"/>
              </w:rPr>
            </w:pPr>
            <w:r w:rsidRPr="00AA328B">
              <w:rPr>
                <w:sz w:val="17"/>
                <w:szCs w:val="17"/>
              </w:rPr>
              <w:sym w:font="Wingdings" w:char="F06F"/>
            </w:r>
            <w:r w:rsidRPr="00AA328B">
              <w:rPr>
                <w:sz w:val="17"/>
                <w:szCs w:val="17"/>
              </w:rPr>
              <w:t xml:space="preserve"> являюсь выгодоприобретателем</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Фамилия, имя, отчество (при наличии) индивидуального предпринимателя: 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ИНН индивидуального предпринимателя:</w:t>
            </w:r>
          </w:p>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r w:rsidRPr="00AA328B">
              <w:rPr>
                <w:b/>
                <w:sz w:val="17"/>
                <w:szCs w:val="17"/>
              </w:rPr>
              <w:t>2.</w:t>
            </w: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17"/>
                <w:szCs w:val="17"/>
              </w:rPr>
            </w:pPr>
            <w:r w:rsidRPr="00AA328B">
              <w:rPr>
                <w:b/>
                <w:sz w:val="17"/>
                <w:szCs w:val="17"/>
              </w:rPr>
              <w:t>Я имею отношение к:</w:t>
            </w: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некоммерческой организации, зарегистрированной на территории Российской Федерации</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иностранной некоммерческой неправительственной организации, ее отделениям / представительствам / филиалам, осуществляющим свою деятельность на территории Российской Федерации</w:t>
            </w: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r w:rsidRPr="00AA328B">
              <w:rPr>
                <w:b/>
                <w:sz w:val="17"/>
                <w:szCs w:val="17"/>
              </w:rPr>
              <w:t>3.</w:t>
            </w: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b/>
                <w:sz w:val="17"/>
                <w:szCs w:val="17"/>
              </w:rPr>
              <w:t>В указанной некоммерческой организации я:</w:t>
            </w: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являюсь учредителем, участником, членом</w:t>
            </w:r>
          </w:p>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действую от имени и в интересах некоммерческой организации</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занимаю должность единоличного исполнительного органа</w:t>
            </w:r>
          </w:p>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вхожу в орган управления</w:t>
            </w:r>
          </w:p>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другое</w:t>
            </w: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r w:rsidRPr="00AA328B">
              <w:rPr>
                <w:b/>
                <w:sz w:val="17"/>
                <w:szCs w:val="17"/>
              </w:rPr>
              <w:t>4.</w:t>
            </w: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17"/>
                <w:szCs w:val="17"/>
              </w:rPr>
            </w:pPr>
            <w:r w:rsidRPr="00AA328B">
              <w:rPr>
                <w:b/>
                <w:sz w:val="17"/>
                <w:szCs w:val="17"/>
              </w:rPr>
              <w:t>Сведения о некоммерческой организации:</w:t>
            </w:r>
          </w:p>
        </w:tc>
      </w:tr>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r w:rsidRPr="00AA328B">
              <w:rPr>
                <w:b/>
                <w:sz w:val="17"/>
                <w:szCs w:val="17"/>
              </w:rPr>
              <w:t>4.1.</w:t>
            </w: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17"/>
                <w:szCs w:val="17"/>
              </w:rPr>
            </w:pPr>
            <w:r w:rsidRPr="00AA328B">
              <w:rPr>
                <w:b/>
                <w:sz w:val="17"/>
                <w:szCs w:val="17"/>
              </w:rPr>
              <w:t>Для российской некоммерческой организации:</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Наименование:</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ОГРН:</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ИНН:</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Местонахождение:</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r w:rsidRPr="00AA328B">
              <w:rPr>
                <w:b/>
                <w:sz w:val="17"/>
                <w:szCs w:val="17"/>
              </w:rPr>
              <w:t>4.2.</w:t>
            </w: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17"/>
                <w:szCs w:val="17"/>
              </w:rPr>
            </w:pPr>
            <w:r w:rsidRPr="00AA328B">
              <w:rPr>
                <w:b/>
                <w:sz w:val="17"/>
                <w:szCs w:val="17"/>
              </w:rPr>
              <w:t>Для иностранной некоммерческой неправительственной организации:</w:t>
            </w: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Наименование:</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ИНН/КИО:</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Местонахождение:</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rsidTr="00E02E4F">
        <w:tc>
          <w:tcPr>
            <w:tcW w:w="9570" w:type="dxa"/>
            <w:gridSpan w:val="3"/>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Я подтверждаю, что вся информация, предоставленная мной, соответствует действительности, является полной и точной.</w:t>
            </w:r>
          </w:p>
        </w:tc>
      </w:tr>
      <w:tr w:rsidR="009740F0" w:rsidRPr="00AA328B" w:rsidTr="00E02E4F">
        <w:tc>
          <w:tcPr>
            <w:tcW w:w="4649"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Дата предоставления сведений:</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«___» ______________ 201__ г.</w:t>
            </w:r>
          </w:p>
        </w:tc>
      </w:tr>
      <w:tr w:rsidR="009740F0" w:rsidRPr="00AA328B" w:rsidTr="00E02E4F">
        <w:tc>
          <w:tcPr>
            <w:tcW w:w="4649"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Подпись лица, предоставляющего сведения:</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rsidTr="00E02E4F">
        <w:tc>
          <w:tcPr>
            <w:tcW w:w="4649"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Фамилия, инициалы лица, предоставляющего сведения:</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bl>
    <w:p w:rsidR="009740F0" w:rsidRPr="00AA328B" w:rsidRDefault="009740F0" w:rsidP="009740F0">
      <w:pPr>
        <w:widowControl w:val="0"/>
        <w:suppressAutoHyphens/>
        <w:overflowPunct w:val="0"/>
        <w:autoSpaceDE w:val="0"/>
        <w:autoSpaceDN w:val="0"/>
        <w:adjustRightInd w:val="0"/>
        <w:textAlignment w:val="baseline"/>
        <w:rPr>
          <w:b/>
          <w:color w:val="0000FF"/>
          <w:sz w:val="17"/>
          <w:szCs w:val="17"/>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r w:rsidRPr="00AA328B">
        <w:rPr>
          <w:b/>
        </w:rPr>
        <w:lastRenderedPageBreak/>
        <w:t>Приложение №6</w:t>
      </w:r>
    </w:p>
    <w:p w:rsidR="009740F0" w:rsidRPr="00AA328B" w:rsidRDefault="009740F0" w:rsidP="009740F0">
      <w:pPr>
        <w:jc w:val="right"/>
        <w:rPr>
          <w:b/>
        </w:rPr>
      </w:pPr>
    </w:p>
    <w:p w:rsidR="009740F0" w:rsidRPr="00AA328B" w:rsidRDefault="009740F0" w:rsidP="009740F0">
      <w:pPr>
        <w:widowControl w:val="0"/>
        <w:suppressAutoHyphens/>
        <w:overflowPunct w:val="0"/>
        <w:autoSpaceDE w:val="0"/>
        <w:autoSpaceDN w:val="0"/>
        <w:adjustRightInd w:val="0"/>
        <w:jc w:val="center"/>
        <w:textAlignment w:val="baseline"/>
        <w:rPr>
          <w:b/>
          <w:sz w:val="22"/>
          <w:szCs w:val="22"/>
        </w:rPr>
      </w:pPr>
      <w:r w:rsidRPr="00AA328B">
        <w:rPr>
          <w:b/>
          <w:sz w:val="22"/>
          <w:szCs w:val="22"/>
        </w:rPr>
        <w:t>ОПРОСНЫЙ ЛИСТ ЮРИДИЧЕСКОГО ЛИЦА: ЗАЯВИТЕЛЯ / КЛИЕНТА, ВЫГОДОПРИОБРЕТАТЕЛЯ</w:t>
      </w:r>
      <w:r w:rsidRPr="00AA328B">
        <w:rPr>
          <w:b/>
          <w:sz w:val="22"/>
          <w:szCs w:val="22"/>
          <w:vertAlign w:val="superscript"/>
        </w:rPr>
        <w:footnoteReference w:id="12"/>
      </w:r>
      <w:r w:rsidRPr="00AA328B">
        <w:rPr>
          <w:b/>
          <w:sz w:val="22"/>
          <w:szCs w:val="22"/>
        </w:rPr>
        <w:t xml:space="preserve"> ЗАЯВИТЕЛЯ / КЛИЕНТА</w:t>
      </w:r>
    </w:p>
    <w:p w:rsidR="009740F0" w:rsidRPr="00AA328B" w:rsidRDefault="009740F0" w:rsidP="009740F0">
      <w:pPr>
        <w:widowControl w:val="0"/>
        <w:suppressAutoHyphens/>
        <w:overflowPunct w:val="0"/>
        <w:autoSpaceDE w:val="0"/>
        <w:autoSpaceDN w:val="0"/>
        <w:adjustRightInd w:val="0"/>
        <w:jc w:val="center"/>
        <w:textAlignment w:val="baseline"/>
        <w:rPr>
          <w:b/>
          <w:sz w:val="22"/>
          <w:szCs w:val="22"/>
        </w:rPr>
      </w:pPr>
      <w:r w:rsidRPr="00AA328B">
        <w:rPr>
          <w:b/>
          <w:sz w:val="22"/>
          <w:szCs w:val="22"/>
        </w:rPr>
        <w:t>(заполняет представитель</w:t>
      </w:r>
      <w:r w:rsidRPr="00AA328B">
        <w:rPr>
          <w:b/>
          <w:sz w:val="22"/>
          <w:szCs w:val="22"/>
          <w:vertAlign w:val="superscript"/>
        </w:rPr>
        <w:footnoteReference w:id="13"/>
      </w:r>
      <w:r w:rsidRPr="00AA328B">
        <w:rPr>
          <w:b/>
          <w:sz w:val="22"/>
          <w:szCs w:val="22"/>
        </w:rPr>
        <w:t xml:space="preserve"> юридического лица)</w:t>
      </w:r>
    </w:p>
    <w:p w:rsidR="009740F0" w:rsidRPr="00AA328B" w:rsidRDefault="009740F0" w:rsidP="009740F0">
      <w:pPr>
        <w:widowControl w:val="0"/>
        <w:suppressAutoHyphens/>
        <w:overflowPunct w:val="0"/>
        <w:autoSpaceDE w:val="0"/>
        <w:autoSpaceDN w:val="0"/>
        <w:adjustRightInd w:val="0"/>
        <w:jc w:val="center"/>
        <w:textAlignment w:val="baseline"/>
        <w:rPr>
          <w:b/>
          <w:sz w:val="22"/>
          <w:szCs w:val="22"/>
        </w:rPr>
      </w:pPr>
    </w:p>
    <w:tbl>
      <w:tblPr>
        <w:tblW w:w="977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403"/>
      </w:tblGrid>
      <w:tr w:rsidR="009740F0" w:rsidRPr="00AA328B" w:rsidTr="00E02E4F">
        <w:tc>
          <w:tcPr>
            <w:tcW w:w="3369"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1. Наименование (полное)</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 ИНН.</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3369"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2. Организационно – правовая форма.</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3369" w:type="dxa"/>
            <w:shd w:val="clear" w:color="auto" w:fill="auto"/>
          </w:tcPr>
          <w:p w:rsidR="009740F0" w:rsidRPr="00AA328B" w:rsidRDefault="009740F0" w:rsidP="00E02E4F">
            <w:pPr>
              <w:widowControl w:val="0"/>
              <w:tabs>
                <w:tab w:val="left" w:pos="284"/>
              </w:tabs>
              <w:suppressAutoHyphens/>
              <w:overflowPunct w:val="0"/>
              <w:autoSpaceDE w:val="0"/>
              <w:autoSpaceDN w:val="0"/>
              <w:adjustRightInd w:val="0"/>
              <w:jc w:val="both"/>
              <w:textAlignment w:val="baseline"/>
              <w:rPr>
                <w:sz w:val="22"/>
                <w:szCs w:val="22"/>
              </w:rPr>
            </w:pPr>
            <w:r w:rsidRPr="00AA328B">
              <w:rPr>
                <w:sz w:val="22"/>
                <w:szCs w:val="22"/>
              </w:rPr>
              <w:t>3.ОГРН и место государственной регистрации.</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3369"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4. Юридическое лицо является:</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Заявителем / клиентом </w:t>
            </w:r>
            <w:r w:rsidRPr="00AA328B">
              <w:rPr>
                <w:sz w:val="20"/>
                <w:szCs w:val="20"/>
              </w:rPr>
              <w:t>НО «Гарантийный фонд – МКК Хакасии»</w:t>
            </w:r>
            <w:r w:rsidRPr="00AA328B">
              <w:rPr>
                <w:sz w:val="22"/>
                <w:szCs w:val="22"/>
                <w:vertAlign w:val="superscript"/>
              </w:rPr>
              <w:footnoteReference w:id="14"/>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Выгодоприобретателем заявителя / клиента </w:t>
            </w:r>
            <w:r w:rsidRPr="00AA328B">
              <w:rPr>
                <w:sz w:val="21"/>
                <w:szCs w:val="21"/>
              </w:rPr>
              <w:t>НО «Гарантийный фонд – мкк Хакасии»</w:t>
            </w:r>
            <w:r w:rsidRPr="00AA328B">
              <w:rPr>
                <w:sz w:val="22"/>
                <w:szCs w:val="22"/>
              </w:rPr>
              <w:t xml:space="preserve"> (указать наименование, ИНН заявителя / клиента):</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3369"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rFonts w:eastAsia="Calibri"/>
                <w:color w:val="000000"/>
                <w:sz w:val="22"/>
                <w:szCs w:val="22"/>
                <w:lang w:eastAsia="en-US"/>
              </w:rPr>
            </w:pPr>
            <w:r w:rsidRPr="00AA328B">
              <w:rPr>
                <w:rFonts w:eastAsia="Calibri"/>
                <w:color w:val="000000"/>
                <w:sz w:val="22"/>
                <w:szCs w:val="22"/>
                <w:lang w:eastAsia="en-US"/>
              </w:rPr>
              <w:t xml:space="preserve">5. Место государственной регистрации (местонахождение). </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3369"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rFonts w:eastAsia="Calibri"/>
                <w:color w:val="000000"/>
                <w:sz w:val="22"/>
                <w:szCs w:val="22"/>
                <w:lang w:eastAsia="en-US"/>
              </w:rPr>
            </w:pPr>
            <w:r w:rsidRPr="00AA328B">
              <w:rPr>
                <w:rFonts w:eastAsia="Calibri"/>
                <w:color w:val="000000"/>
                <w:sz w:val="22"/>
                <w:szCs w:val="22"/>
                <w:lang w:eastAsia="en-US"/>
              </w:rPr>
              <w:t>6. Адрес юридического лица.</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3369"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7. </w:t>
            </w:r>
            <w:r w:rsidRPr="00AA328B">
              <w:rPr>
                <w:rFonts w:eastAsia="Calibri"/>
                <w:color w:val="000000"/>
                <w:sz w:val="22"/>
                <w:szCs w:val="22"/>
                <w:lang w:eastAsia="en-US"/>
              </w:rPr>
              <w:t>Код в соответствии с Общероссийским классификатором объектов административно – территориального деления (при наличии).</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3369"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8. Адрес, по которому юридическое лицо фактически осуществляет свою деятельность.</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3369"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9. </w:t>
            </w:r>
            <w:r w:rsidRPr="00AA328B">
              <w:rPr>
                <w:rFonts w:eastAsia="Calibri"/>
                <w:color w:val="000000"/>
                <w:sz w:val="22"/>
                <w:szCs w:val="22"/>
                <w:lang w:eastAsia="en-US"/>
              </w:rPr>
              <w:t>Сведения об органах юридического лица (структура и персональный состав органов управления юридического лица)</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3369"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10. Фамилия, имя, отчество (при наличии) представителя юридического лица</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3369"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bdr w:val="none" w:sz="0" w:space="0" w:color="auto" w:frame="1"/>
                <w:shd w:val="clear" w:color="auto" w:fill="FFFFFF"/>
              </w:rPr>
            </w:pPr>
            <w:r w:rsidRPr="00AA328B">
              <w:rPr>
                <w:sz w:val="22"/>
                <w:szCs w:val="22"/>
              </w:rPr>
              <w:t xml:space="preserve">11. </w:t>
            </w:r>
            <w:r w:rsidRPr="00AA328B">
              <w:rPr>
                <w:sz w:val="22"/>
                <w:szCs w:val="22"/>
                <w:bdr w:val="none" w:sz="0" w:space="0" w:color="auto" w:frame="1"/>
                <w:shd w:val="clear" w:color="auto" w:fill="FFFFFF"/>
              </w:rPr>
              <w:t>Имеет ли юридическое лицо отношение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bdr w:val="none" w:sz="0" w:space="0" w:color="auto" w:frame="1"/>
                <w:shd w:val="clear" w:color="auto" w:fill="FFFFFF"/>
              </w:rPr>
            </w:pPr>
            <w:r w:rsidRPr="00AA328B">
              <w:rPr>
                <w:sz w:val="22"/>
                <w:szCs w:val="22"/>
              </w:rPr>
              <w:sym w:font="Wingdings" w:char="F06F"/>
            </w:r>
            <w:r w:rsidRPr="00AA328B">
              <w:rPr>
                <w:sz w:val="22"/>
                <w:szCs w:val="22"/>
              </w:rPr>
              <w:t xml:space="preserve"> Имеет отношение к </w:t>
            </w:r>
            <w:r w:rsidRPr="00AA328B">
              <w:rPr>
                <w:sz w:val="22"/>
                <w:szCs w:val="22"/>
                <w:bdr w:val="none" w:sz="0" w:space="0" w:color="auto" w:frame="1"/>
                <w:shd w:val="clear" w:color="auto" w:fill="FFFFFF"/>
              </w:rPr>
              <w:t>Исламской Республике Иран (указать, какое): 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bdr w:val="none" w:sz="0" w:space="0" w:color="auto" w:frame="1"/>
                <w:shd w:val="clear" w:color="auto" w:fill="FFFFFF"/>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bdr w:val="none" w:sz="0" w:space="0" w:color="auto" w:frame="1"/>
                <w:shd w:val="clear" w:color="auto" w:fill="FFFFFF"/>
              </w:rPr>
            </w:pPr>
            <w:r w:rsidRPr="00AA328B">
              <w:rPr>
                <w:sz w:val="22"/>
                <w:szCs w:val="22"/>
              </w:rPr>
              <w:sym w:font="Wingdings" w:char="F06F"/>
            </w:r>
            <w:r w:rsidRPr="00AA328B">
              <w:rPr>
                <w:sz w:val="22"/>
                <w:szCs w:val="22"/>
              </w:rPr>
              <w:t xml:space="preserve"> Имеет отношение к </w:t>
            </w:r>
            <w:r w:rsidRPr="00AA328B">
              <w:rPr>
                <w:sz w:val="22"/>
                <w:szCs w:val="22"/>
                <w:bdr w:val="none" w:sz="0" w:space="0" w:color="auto" w:frame="1"/>
                <w:shd w:val="clear" w:color="auto" w:fill="FFFFFF"/>
              </w:rPr>
              <w:t>Корейской Народно-Демократической Республике (указать, какое): 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bdr w:val="none" w:sz="0" w:space="0" w:color="auto" w:frame="1"/>
                <w:shd w:val="clear" w:color="auto" w:fill="FFFFFF"/>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Не имеет отношения </w:t>
            </w:r>
            <w:r w:rsidRPr="00AA328B">
              <w:rPr>
                <w:sz w:val="22"/>
                <w:szCs w:val="22"/>
                <w:bdr w:val="none" w:sz="0" w:space="0" w:color="auto" w:frame="1"/>
                <w:shd w:val="clear" w:color="auto" w:fill="FFFFFF"/>
              </w:rPr>
              <w:t>к Исламской Республике Иран, Корейской Народно-Демократической Республике</w:t>
            </w:r>
          </w:p>
        </w:tc>
      </w:tr>
      <w:tr w:rsidR="009740F0" w:rsidRPr="00AA328B" w:rsidTr="00E02E4F">
        <w:tc>
          <w:tcPr>
            <w:tcW w:w="3369" w:type="dxa"/>
            <w:tcBorders>
              <w:bottom w:val="single" w:sz="4" w:space="0" w:color="auto"/>
            </w:tcBorders>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12. Является ли юридическое лицо учредителем, участником, членом, действует от имени и в интересах некоммерческих организаций, иностранных некоммерческих неправительственных </w:t>
            </w:r>
            <w:r w:rsidRPr="00AA328B">
              <w:rPr>
                <w:sz w:val="22"/>
                <w:szCs w:val="22"/>
              </w:rPr>
              <w:lastRenderedPageBreak/>
              <w:t>организаций и их отделений, представительств и филиалов, осуществляющих свою деятельность на территории Российской Федерации?</w:t>
            </w:r>
          </w:p>
        </w:tc>
        <w:tc>
          <w:tcPr>
            <w:tcW w:w="6403" w:type="dxa"/>
            <w:tcBorders>
              <w:bottom w:val="single" w:sz="4" w:space="0" w:color="auto"/>
            </w:tcBorders>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lastRenderedPageBreak/>
              <w:sym w:font="Wingdings" w:char="F06F"/>
            </w:r>
            <w:r w:rsidRPr="00AA328B">
              <w:rPr>
                <w:sz w:val="22"/>
                <w:szCs w:val="22"/>
              </w:rPr>
              <w:t xml:space="preserve"> Да, является  (</w:t>
            </w:r>
            <w:r w:rsidRPr="00AA328B">
              <w:rPr>
                <w:sz w:val="22"/>
                <w:szCs w:val="22"/>
                <w:u w:val="single"/>
              </w:rPr>
              <w:t>заполните приложение 4</w:t>
            </w:r>
            <w:r w:rsidRPr="00AA328B">
              <w:rPr>
                <w:sz w:val="22"/>
                <w:szCs w:val="22"/>
              </w:rPr>
              <w:t>)</w:t>
            </w:r>
          </w:p>
          <w:p w:rsidR="009740F0" w:rsidRPr="00AA328B" w:rsidRDefault="009740F0" w:rsidP="00E02E4F">
            <w:pPr>
              <w:autoSpaceDE w:val="0"/>
              <w:autoSpaceDN w:val="0"/>
              <w:adjustRightInd w:val="0"/>
              <w:jc w:val="both"/>
              <w:outlineLvl w:val="1"/>
              <w:rPr>
                <w:sz w:val="22"/>
                <w:szCs w:val="22"/>
              </w:rPr>
            </w:pPr>
          </w:p>
          <w:p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Нет, не имеет  отношения к указанным лицам  </w:t>
            </w:r>
          </w:p>
          <w:p w:rsidR="009740F0" w:rsidRPr="00AA328B" w:rsidRDefault="009740F0" w:rsidP="00E02E4F">
            <w:pPr>
              <w:autoSpaceDE w:val="0"/>
              <w:autoSpaceDN w:val="0"/>
              <w:adjustRightInd w:val="0"/>
              <w:jc w:val="both"/>
              <w:outlineLvl w:val="1"/>
              <w:rPr>
                <w:sz w:val="22"/>
                <w:szCs w:val="22"/>
              </w:rPr>
            </w:pPr>
          </w:p>
        </w:tc>
      </w:tr>
      <w:tr w:rsidR="009740F0" w:rsidRPr="00AA328B" w:rsidTr="00E02E4F">
        <w:tc>
          <w:tcPr>
            <w:tcW w:w="9772" w:type="dxa"/>
            <w:gridSpan w:val="2"/>
            <w:shd w:val="clear" w:color="auto" w:fill="CCFFFF"/>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Раздел 13 (заполняется в отношении заявителя / клиента)</w:t>
            </w:r>
          </w:p>
        </w:tc>
      </w:tr>
      <w:tr w:rsidR="009740F0" w:rsidRPr="00AA328B" w:rsidTr="00E02E4F">
        <w:tc>
          <w:tcPr>
            <w:tcW w:w="3369"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13.1. Укажите лиц, являющихся бенефициарными владельцами</w:t>
            </w:r>
            <w:r w:rsidRPr="00AA328B">
              <w:rPr>
                <w:sz w:val="22"/>
                <w:szCs w:val="22"/>
                <w:vertAlign w:val="superscript"/>
              </w:rPr>
              <w:footnoteReference w:id="15"/>
            </w:r>
            <w:r w:rsidRPr="00AA328B">
              <w:rPr>
                <w:sz w:val="22"/>
                <w:szCs w:val="22"/>
              </w:rPr>
              <w:t xml:space="preserve"> юридического лица, и основания для признания их таковыми.</w:t>
            </w:r>
          </w:p>
          <w:p w:rsidR="009740F0" w:rsidRPr="00AA328B" w:rsidRDefault="009740F0" w:rsidP="00E02E4F">
            <w:pPr>
              <w:widowControl w:val="0"/>
              <w:suppressAutoHyphens/>
              <w:overflowPunct w:val="0"/>
              <w:autoSpaceDE w:val="0"/>
              <w:autoSpaceDN w:val="0"/>
              <w:adjustRightInd w:val="0"/>
              <w:jc w:val="both"/>
              <w:textAlignment w:val="baseline"/>
              <w:rPr>
                <w:sz w:val="22"/>
                <w:szCs w:val="22"/>
                <w:u w:val="single"/>
              </w:rPr>
            </w:pPr>
            <w:r w:rsidRPr="00AA328B">
              <w:rPr>
                <w:sz w:val="22"/>
                <w:szCs w:val="22"/>
                <w:u w:val="single"/>
              </w:rPr>
              <w:t>Каждый бенефициарный владелец заполняет опросный лист, в случае невозможности заполнения опросного листа самим бенефициарным владельцем, опросный лист за него заполняет представитель юридического лица.</w:t>
            </w:r>
          </w:p>
        </w:tc>
        <w:tc>
          <w:tcPr>
            <w:tcW w:w="6403"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Ф.И.О. 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 юридическим лицом</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Имеет возможность контролировать действия заявителя /  клиента (физического лица или юридического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Ф.И.О. 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w:t>
            </w:r>
            <w:proofErr w:type="spellStart"/>
            <w:r w:rsidRPr="00AA328B">
              <w:rPr>
                <w:sz w:val="22"/>
                <w:szCs w:val="22"/>
              </w:rPr>
              <w:t>клиентом</w:t>
            </w:r>
            <w:proofErr w:type="spellEnd"/>
            <w:r w:rsidRPr="00AA328B">
              <w:rPr>
                <w:sz w:val="22"/>
                <w:szCs w:val="22"/>
              </w:rPr>
              <w:t xml:space="preserve"> - юридическим лицом</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Имеет возможность контролировать действия заявителя / клиента (физического лица или юридического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Ф.И.О. 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 юридическим лицом</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Имеет возможность контролировать действия заявителя / клиента (физического лица или юридического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Ф.И.О. 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 юридическим лицом</w:t>
            </w:r>
          </w:p>
          <w:p w:rsidR="009740F0" w:rsidRPr="00AA328B" w:rsidRDefault="009740F0" w:rsidP="00E02E4F">
            <w:pPr>
              <w:widowControl w:val="0"/>
              <w:suppressAutoHyphens/>
              <w:overflowPunct w:val="0"/>
              <w:autoSpaceDE w:val="0"/>
              <w:autoSpaceDN w:val="0"/>
              <w:adjustRightInd w:val="0"/>
              <w:jc w:val="both"/>
              <w:textAlignment w:val="baseline"/>
              <w:rPr>
                <w:sz w:val="22"/>
                <w:szCs w:val="22"/>
                <w:shd w:val="clear" w:color="auto" w:fill="FFFFFF"/>
              </w:rPr>
            </w:pPr>
            <w:r w:rsidRPr="00AA328B">
              <w:rPr>
                <w:sz w:val="22"/>
                <w:szCs w:val="22"/>
              </w:rPr>
              <w:sym w:font="Wingdings" w:char="F06F"/>
            </w:r>
            <w:r w:rsidRPr="00AA328B">
              <w:rPr>
                <w:sz w:val="22"/>
                <w:szCs w:val="22"/>
              </w:rPr>
              <w:t xml:space="preserve"> Имеет возможность контролировать действия заявителя / клиента (физического лица или юридического лица)</w:t>
            </w:r>
          </w:p>
        </w:tc>
      </w:tr>
      <w:tr w:rsidR="009740F0" w:rsidRPr="00AA328B" w:rsidTr="00E02E4F">
        <w:tc>
          <w:tcPr>
            <w:tcW w:w="3369"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13.2. Действует ли юридическое лицо, заключая договор с </w:t>
            </w:r>
            <w:r w:rsidRPr="00AA328B">
              <w:rPr>
                <w:sz w:val="20"/>
                <w:szCs w:val="20"/>
              </w:rPr>
              <w:t>НО «Гарантийный фонд – МКК Хакасии»</w:t>
            </w:r>
            <w:r w:rsidRPr="00AA328B">
              <w:rPr>
                <w:sz w:val="22"/>
                <w:szCs w:val="22"/>
              </w:rPr>
              <w:t>, к выгоде какого-либо третьего лица?</w:t>
            </w:r>
          </w:p>
        </w:tc>
        <w:tc>
          <w:tcPr>
            <w:tcW w:w="6403"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Да, действует к выгоде 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Нет, действует к своей выгоде</w:t>
            </w:r>
          </w:p>
        </w:tc>
      </w:tr>
      <w:tr w:rsidR="009740F0" w:rsidRPr="00AA328B" w:rsidTr="00E02E4F">
        <w:tc>
          <w:tcPr>
            <w:tcW w:w="3369"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13.3. Каковы цели установления деловых отношений с </w:t>
            </w:r>
            <w:r w:rsidRPr="00AA328B">
              <w:rPr>
                <w:sz w:val="20"/>
                <w:szCs w:val="20"/>
              </w:rPr>
              <w:t>НО «Гарантийный фонд – МКК Хакасии»</w:t>
            </w:r>
            <w:r w:rsidRPr="00AA328B">
              <w:rPr>
                <w:sz w:val="22"/>
                <w:szCs w:val="22"/>
              </w:rPr>
              <w:t>?</w:t>
            </w:r>
          </w:p>
        </w:tc>
        <w:tc>
          <w:tcPr>
            <w:tcW w:w="6403"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3369"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13.4. Каков предполагаемый характер деловых отношений с </w:t>
            </w:r>
            <w:r w:rsidRPr="00AA328B">
              <w:rPr>
                <w:sz w:val="20"/>
                <w:szCs w:val="20"/>
              </w:rPr>
              <w:t>НО «Гарантийный фонд – МКК Хакасии»</w:t>
            </w:r>
            <w:r w:rsidRPr="00AA328B">
              <w:rPr>
                <w:sz w:val="22"/>
                <w:szCs w:val="22"/>
              </w:rPr>
              <w:t>?</w:t>
            </w:r>
          </w:p>
        </w:tc>
        <w:tc>
          <w:tcPr>
            <w:tcW w:w="6403" w:type="dxa"/>
            <w:shd w:val="clear" w:color="auto" w:fill="CCFFFF"/>
          </w:tcPr>
          <w:p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Долгосрочные отношения </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Краткосрочные отношения</w:t>
            </w:r>
          </w:p>
        </w:tc>
      </w:tr>
      <w:tr w:rsidR="009740F0" w:rsidRPr="00AA328B" w:rsidTr="00E02E4F">
        <w:tc>
          <w:tcPr>
            <w:tcW w:w="3369"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13.5. Каковы цели финансово-хозяйственной деятельности юридического лица?</w:t>
            </w:r>
          </w:p>
        </w:tc>
        <w:tc>
          <w:tcPr>
            <w:tcW w:w="6403"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3369"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13.6. Как характеризуется финансовое положение юридического лица?</w:t>
            </w:r>
          </w:p>
        </w:tc>
        <w:tc>
          <w:tcPr>
            <w:tcW w:w="6403" w:type="dxa"/>
            <w:shd w:val="clear" w:color="auto" w:fill="CCFFFF"/>
          </w:tcPr>
          <w:p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Стабильное</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Нестабильное</w:t>
            </w:r>
          </w:p>
        </w:tc>
      </w:tr>
      <w:tr w:rsidR="009740F0" w:rsidRPr="00AA328B" w:rsidTr="00E02E4F">
        <w:tc>
          <w:tcPr>
            <w:tcW w:w="3369"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13.7. Укажите источники происхождения принадлежащих юридическому лицу денежных средств:</w:t>
            </w:r>
          </w:p>
        </w:tc>
        <w:tc>
          <w:tcPr>
            <w:tcW w:w="6403" w:type="dxa"/>
            <w:shd w:val="clear" w:color="auto" w:fill="CCFFFF"/>
          </w:tcPr>
          <w:p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Доходы от основной деятельности</w:t>
            </w:r>
          </w:p>
          <w:p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Процентные доходы по депозитам / доходы от инвестирования </w:t>
            </w:r>
          </w:p>
          <w:p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Займы учредителей</w:t>
            </w:r>
          </w:p>
          <w:p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Кредиты</w:t>
            </w:r>
          </w:p>
          <w:p w:rsidR="009740F0" w:rsidRPr="00AA328B" w:rsidRDefault="009740F0" w:rsidP="00E02E4F">
            <w:pPr>
              <w:autoSpaceDE w:val="0"/>
              <w:autoSpaceDN w:val="0"/>
              <w:adjustRightInd w:val="0"/>
              <w:jc w:val="both"/>
              <w:outlineLvl w:val="1"/>
              <w:rPr>
                <w:sz w:val="22"/>
                <w:szCs w:val="22"/>
              </w:rPr>
            </w:pPr>
            <w:r w:rsidRPr="00AA328B">
              <w:rPr>
                <w:sz w:val="22"/>
                <w:szCs w:val="22"/>
              </w:rPr>
              <w:lastRenderedPageBreak/>
              <w:sym w:font="Wingdings" w:char="F06F"/>
            </w:r>
            <w:r w:rsidRPr="00AA328B">
              <w:rPr>
                <w:sz w:val="22"/>
                <w:szCs w:val="22"/>
              </w:rPr>
              <w:t xml:space="preserve"> Субсидии</w:t>
            </w:r>
          </w:p>
          <w:p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Доходы от реализации основных средств</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Иное: 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3369"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lastRenderedPageBreak/>
              <w:t xml:space="preserve">13.8. Какие из указанных видов деятельности </w:t>
            </w:r>
            <w:r w:rsidRPr="00AA328B">
              <w:rPr>
                <w:sz w:val="22"/>
                <w:szCs w:val="22"/>
                <w:u w:val="single"/>
              </w:rPr>
              <w:t>фактически</w:t>
            </w:r>
            <w:r w:rsidRPr="00AA328B">
              <w:rPr>
                <w:sz w:val="22"/>
                <w:szCs w:val="22"/>
              </w:rPr>
              <w:t xml:space="preserve"> осуществляет юридическое лицо?</w:t>
            </w:r>
          </w:p>
        </w:tc>
        <w:tc>
          <w:tcPr>
            <w:tcW w:w="6403"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микрофинансовых организаций;</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ломбардов;</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туроператорская и турагентская деятельность, а также иная деятельность по организации путешествий (туристская деятельность);</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благотворительностью; </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видами нерегулируемой некоммерческой деятельности;</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производством оружия, или посредническая деятельность по реализации оружия;</w:t>
            </w:r>
          </w:p>
          <w:p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ни один из указанных видов деятельности</w:t>
            </w:r>
          </w:p>
        </w:tc>
      </w:tr>
      <w:tr w:rsidR="009740F0" w:rsidRPr="00AA328B" w:rsidTr="00E02E4F">
        <w:tc>
          <w:tcPr>
            <w:tcW w:w="3369" w:type="dxa"/>
            <w:tcBorders>
              <w:bottom w:val="single" w:sz="4" w:space="0" w:color="auto"/>
            </w:tcBorders>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13.9. Укажите, каким способом клиенты юридического лица преимущественно осуществляют оплату за оказанные услуги / выполненные работы / проданный товар:</w:t>
            </w:r>
          </w:p>
        </w:tc>
        <w:tc>
          <w:tcPr>
            <w:tcW w:w="6403" w:type="dxa"/>
            <w:shd w:val="clear" w:color="auto" w:fill="CCFFFF"/>
          </w:tcPr>
          <w:p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Преимущественно наличными денежными средствами</w:t>
            </w:r>
          </w:p>
          <w:p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Преимущественно безналичными денежными средствами путем перечисления на счет, открытый в банке</w:t>
            </w:r>
          </w:p>
          <w:p w:rsidR="009740F0" w:rsidRPr="00AA328B" w:rsidRDefault="009740F0" w:rsidP="00E02E4F">
            <w:pPr>
              <w:autoSpaceDE w:val="0"/>
              <w:autoSpaceDN w:val="0"/>
              <w:adjustRightInd w:val="0"/>
              <w:jc w:val="both"/>
              <w:outlineLvl w:val="1"/>
              <w:rPr>
                <w:sz w:val="22"/>
                <w:szCs w:val="22"/>
              </w:rPr>
            </w:pPr>
          </w:p>
        </w:tc>
      </w:tr>
      <w:tr w:rsidR="009740F0" w:rsidRPr="00AA328B" w:rsidTr="00E02E4F">
        <w:tc>
          <w:tcPr>
            <w:tcW w:w="3369" w:type="dxa"/>
            <w:tcBorders>
              <w:bottom w:val="single" w:sz="4" w:space="0" w:color="auto"/>
            </w:tcBorders>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13.10. Имеет ли юридическое лицо отношение (наличие счета в банке, договорные отношения с резидентами, регистрация участника / бенефициарного владельца и прочее) к следующим государствам (территориям) (</w:t>
            </w:r>
            <w:r w:rsidRPr="00AA328B">
              <w:rPr>
                <w:sz w:val="22"/>
                <w:szCs w:val="22"/>
                <w:u w:val="single"/>
              </w:rPr>
              <w:t>при положительном ответе подчеркнуть наименование государства (территории)</w:t>
            </w:r>
            <w:r w:rsidRPr="00AA328B">
              <w:rPr>
                <w:sz w:val="22"/>
                <w:szCs w:val="22"/>
              </w:rPr>
              <w:t>:</w:t>
            </w:r>
          </w:p>
        </w:tc>
        <w:tc>
          <w:tcPr>
            <w:tcW w:w="6403" w:type="dxa"/>
            <w:shd w:val="clear" w:color="auto" w:fill="CCFFFF"/>
          </w:tcPr>
          <w:p w:rsidR="009740F0" w:rsidRPr="00AA328B" w:rsidRDefault="009740F0" w:rsidP="00E02E4F">
            <w:pPr>
              <w:autoSpaceDE w:val="0"/>
              <w:autoSpaceDN w:val="0"/>
              <w:adjustRightInd w:val="0"/>
              <w:jc w:val="both"/>
              <w:rPr>
                <w:sz w:val="22"/>
                <w:szCs w:val="22"/>
              </w:rPr>
            </w:pPr>
            <w:r w:rsidRPr="00AA328B">
              <w:rPr>
                <w:sz w:val="22"/>
                <w:szCs w:val="22"/>
              </w:rPr>
              <w:sym w:font="Wingdings" w:char="F06F"/>
            </w:r>
            <w:r w:rsidRPr="00AA328B">
              <w:rPr>
                <w:sz w:val="22"/>
                <w:szCs w:val="22"/>
              </w:rPr>
              <w:t xml:space="preserve"> Имеет отношение к государствам (территориям): Антигуа и Барбуда;  Содружество Багамы; Барбадос;  Государство Бахрейн; Белиз; Бруней – </w:t>
            </w:r>
            <w:proofErr w:type="spellStart"/>
            <w:r w:rsidRPr="00AA328B">
              <w:rPr>
                <w:sz w:val="22"/>
                <w:szCs w:val="22"/>
              </w:rPr>
              <w:t>Даруссалам</w:t>
            </w:r>
            <w:proofErr w:type="spellEnd"/>
            <w:r w:rsidRPr="00AA328B">
              <w:rPr>
                <w:sz w:val="22"/>
                <w:szCs w:val="22"/>
              </w:rPr>
              <w:t xml:space="preserve">; зависимые от Соединенного Королевства Великобритании и Северной Ирландии территории: Ангилья, Бермуды, Британские Виргинские о-ва, Монтсеррат, Гибралтар, </w:t>
            </w:r>
            <w:proofErr w:type="spellStart"/>
            <w:r w:rsidRPr="00AA328B">
              <w:rPr>
                <w:sz w:val="22"/>
                <w:szCs w:val="22"/>
              </w:rPr>
              <w:t>Теркс</w:t>
            </w:r>
            <w:proofErr w:type="spellEnd"/>
            <w:r w:rsidRPr="00AA328B">
              <w:rPr>
                <w:sz w:val="22"/>
                <w:szCs w:val="22"/>
              </w:rPr>
              <w:t xml:space="preserve"> и </w:t>
            </w:r>
            <w:proofErr w:type="spellStart"/>
            <w:r w:rsidRPr="00AA328B">
              <w:rPr>
                <w:sz w:val="22"/>
                <w:szCs w:val="22"/>
              </w:rPr>
              <w:t>Кайкос</w:t>
            </w:r>
            <w:proofErr w:type="spellEnd"/>
            <w:r w:rsidRPr="00AA328B">
              <w:rPr>
                <w:sz w:val="22"/>
                <w:szCs w:val="22"/>
              </w:rPr>
              <w:t xml:space="preserve">,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w:t>
            </w:r>
            <w:proofErr w:type="spellStart"/>
            <w:r w:rsidRPr="00AA328B">
              <w:rPr>
                <w:sz w:val="22"/>
                <w:szCs w:val="22"/>
              </w:rPr>
              <w:t>Лабуан</w:t>
            </w:r>
            <w:proofErr w:type="spellEnd"/>
            <w:r w:rsidRPr="00AA328B">
              <w:rPr>
                <w:sz w:val="22"/>
                <w:szCs w:val="22"/>
              </w:rPr>
              <w:t>); Мальдивская Республика; Княжество Монако; Нидерландские Антилы;  Новая Зеландия: Острова Кука, Ниуэ; Объединенные Арабские Эмираты (</w:t>
            </w:r>
            <w:proofErr w:type="spellStart"/>
            <w:r w:rsidRPr="00AA328B">
              <w:rPr>
                <w:sz w:val="22"/>
                <w:szCs w:val="22"/>
              </w:rPr>
              <w:t>Дубаи</w:t>
            </w:r>
            <w:proofErr w:type="spellEnd"/>
            <w:r w:rsidRPr="00AA328B">
              <w:rPr>
                <w:sz w:val="22"/>
                <w:szCs w:val="22"/>
              </w:rPr>
              <w:t>);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rsidR="009740F0" w:rsidRPr="00AA328B" w:rsidRDefault="009740F0" w:rsidP="00E02E4F">
            <w:pPr>
              <w:autoSpaceDE w:val="0"/>
              <w:autoSpaceDN w:val="0"/>
              <w:adjustRightInd w:val="0"/>
              <w:jc w:val="both"/>
              <w:rPr>
                <w:sz w:val="22"/>
                <w:szCs w:val="22"/>
              </w:rPr>
            </w:pPr>
          </w:p>
          <w:p w:rsidR="009740F0" w:rsidRPr="00AA328B" w:rsidRDefault="009740F0" w:rsidP="00E02E4F">
            <w:pPr>
              <w:autoSpaceDE w:val="0"/>
              <w:autoSpaceDN w:val="0"/>
              <w:adjustRightInd w:val="0"/>
              <w:jc w:val="both"/>
              <w:rPr>
                <w:sz w:val="22"/>
                <w:szCs w:val="22"/>
              </w:rPr>
            </w:pPr>
            <w:r w:rsidRPr="00AA328B">
              <w:rPr>
                <w:sz w:val="22"/>
                <w:szCs w:val="22"/>
              </w:rPr>
              <w:sym w:font="Wingdings" w:char="F06F"/>
            </w:r>
            <w:r w:rsidRPr="00AA328B">
              <w:rPr>
                <w:sz w:val="22"/>
                <w:szCs w:val="22"/>
              </w:rPr>
              <w:t xml:space="preserve"> Имеет отношение к государствам (территориям): Княжество Андорра; Исламская Федеральная Республика Коморы: </w:t>
            </w:r>
            <w:proofErr w:type="spellStart"/>
            <w:r w:rsidRPr="00AA328B">
              <w:rPr>
                <w:sz w:val="22"/>
                <w:szCs w:val="22"/>
              </w:rPr>
              <w:lastRenderedPageBreak/>
              <w:t>Анжуанские</w:t>
            </w:r>
            <w:proofErr w:type="spellEnd"/>
            <w:r w:rsidRPr="00AA328B">
              <w:rPr>
                <w:sz w:val="22"/>
                <w:szCs w:val="22"/>
              </w:rPr>
              <w:t xml:space="preserve"> о-ва; Аруба; Республика Вануату; Республика Либерия; Республика Маршалловы Острова; Республика Науру.</w:t>
            </w:r>
          </w:p>
          <w:p w:rsidR="009740F0" w:rsidRPr="00AA328B" w:rsidRDefault="009740F0" w:rsidP="00E02E4F">
            <w:pPr>
              <w:autoSpaceDE w:val="0"/>
              <w:autoSpaceDN w:val="0"/>
              <w:adjustRightInd w:val="0"/>
              <w:jc w:val="both"/>
              <w:rPr>
                <w:sz w:val="22"/>
                <w:szCs w:val="22"/>
              </w:rPr>
            </w:pPr>
          </w:p>
          <w:p w:rsidR="009740F0" w:rsidRPr="00AA328B" w:rsidRDefault="009740F0" w:rsidP="00E02E4F">
            <w:pPr>
              <w:autoSpaceDE w:val="0"/>
              <w:autoSpaceDN w:val="0"/>
              <w:adjustRightInd w:val="0"/>
              <w:jc w:val="both"/>
              <w:rPr>
                <w:sz w:val="22"/>
                <w:szCs w:val="22"/>
              </w:rPr>
            </w:pPr>
            <w:r w:rsidRPr="00AA328B">
              <w:rPr>
                <w:sz w:val="22"/>
                <w:szCs w:val="22"/>
              </w:rPr>
              <w:sym w:font="Wingdings" w:char="F06F"/>
            </w:r>
            <w:r w:rsidRPr="00AA328B">
              <w:rPr>
                <w:sz w:val="22"/>
                <w:szCs w:val="22"/>
              </w:rPr>
              <w:t xml:space="preserve"> Не имеет отношения к указанным государствам (территориям) </w:t>
            </w:r>
          </w:p>
        </w:tc>
      </w:tr>
      <w:tr w:rsidR="009740F0" w:rsidRPr="00AA328B" w:rsidTr="00E02E4F">
        <w:tc>
          <w:tcPr>
            <w:tcW w:w="3369"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lastRenderedPageBreak/>
              <w:t>13.11. Может ли юридическое лицо предоставить отзывы (в произвольной письменной форме, при возможности их получения) об оценке его деловой репутации:</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 других клиентов </w:t>
            </w:r>
            <w:r w:rsidRPr="00AA328B">
              <w:rPr>
                <w:sz w:val="21"/>
                <w:szCs w:val="21"/>
              </w:rPr>
              <w:t>НО «Гарантийный фонд – МКК Хакасии»</w:t>
            </w:r>
            <w:r w:rsidRPr="00AA328B">
              <w:rPr>
                <w:sz w:val="22"/>
                <w:szCs w:val="22"/>
              </w:rPr>
              <w:t xml:space="preserve">, имеющих деловые отношения с юридическим лицом; </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 кредитных организаций и (или) некредитных финансовых организаций, в которых юридическое лицо находится (находилось) на обслуживании, с информацией этих кредитных организаций и (или) некредитных финансовых организаций? </w:t>
            </w:r>
          </w:p>
        </w:tc>
        <w:tc>
          <w:tcPr>
            <w:tcW w:w="6403" w:type="dxa"/>
            <w:shd w:val="clear" w:color="auto" w:fill="CCFFFF"/>
          </w:tcPr>
          <w:p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Да, может, отзыв (отзывы) являются приложением к настоящему опросному листу</w:t>
            </w:r>
          </w:p>
          <w:p w:rsidR="009740F0" w:rsidRPr="00AA328B" w:rsidRDefault="009740F0" w:rsidP="00E02E4F">
            <w:pPr>
              <w:autoSpaceDE w:val="0"/>
              <w:autoSpaceDN w:val="0"/>
              <w:adjustRightInd w:val="0"/>
              <w:jc w:val="both"/>
              <w:outlineLvl w:val="1"/>
              <w:rPr>
                <w:sz w:val="22"/>
                <w:szCs w:val="22"/>
              </w:rPr>
            </w:pP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Нет, не может</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3369"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rFonts w:eastAsia="Calibri"/>
                <w:color w:val="000000"/>
                <w:sz w:val="22"/>
                <w:szCs w:val="22"/>
                <w:lang w:eastAsia="en-US"/>
              </w:rPr>
            </w:pPr>
            <w:r w:rsidRPr="00AA328B">
              <w:rPr>
                <w:rFonts w:eastAsia="Calibri"/>
                <w:color w:val="000000"/>
                <w:sz w:val="22"/>
                <w:szCs w:val="22"/>
                <w:lang w:eastAsia="en-US"/>
              </w:rPr>
              <w:t>14. Код юридического лица в соответствии с Общероссийским классификатором предприятий и организаций (при наличии).</w:t>
            </w:r>
          </w:p>
        </w:tc>
        <w:tc>
          <w:tcPr>
            <w:tcW w:w="6403" w:type="dxa"/>
            <w:shd w:val="clear" w:color="auto" w:fill="auto"/>
          </w:tcPr>
          <w:p w:rsidR="009740F0" w:rsidRPr="00AA328B" w:rsidRDefault="009740F0" w:rsidP="00E02E4F">
            <w:pPr>
              <w:autoSpaceDE w:val="0"/>
              <w:autoSpaceDN w:val="0"/>
              <w:adjustRightInd w:val="0"/>
              <w:jc w:val="both"/>
              <w:outlineLvl w:val="1"/>
              <w:rPr>
                <w:sz w:val="22"/>
                <w:szCs w:val="22"/>
              </w:rPr>
            </w:pPr>
          </w:p>
        </w:tc>
      </w:tr>
      <w:tr w:rsidR="009740F0" w:rsidRPr="00AA328B" w:rsidTr="00E02E4F">
        <w:tc>
          <w:tcPr>
            <w:tcW w:w="3369"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rFonts w:eastAsia="Calibri"/>
                <w:color w:val="000000"/>
                <w:sz w:val="22"/>
                <w:szCs w:val="22"/>
                <w:lang w:eastAsia="en-US"/>
              </w:rPr>
            </w:pPr>
            <w:r w:rsidRPr="00AA328B">
              <w:rPr>
                <w:rFonts w:eastAsia="Calibri"/>
                <w:color w:val="000000"/>
                <w:sz w:val="22"/>
                <w:szCs w:val="22"/>
                <w:lang w:eastAsia="en-US"/>
              </w:rPr>
              <w:t>15. 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6403" w:type="dxa"/>
            <w:shd w:val="clear" w:color="auto" w:fill="auto"/>
          </w:tcPr>
          <w:p w:rsidR="009740F0" w:rsidRPr="00AA328B" w:rsidRDefault="009740F0" w:rsidP="00E02E4F">
            <w:pPr>
              <w:autoSpaceDE w:val="0"/>
              <w:autoSpaceDN w:val="0"/>
              <w:adjustRightInd w:val="0"/>
              <w:jc w:val="both"/>
              <w:outlineLvl w:val="1"/>
              <w:rPr>
                <w:sz w:val="22"/>
                <w:szCs w:val="22"/>
              </w:rPr>
            </w:pPr>
          </w:p>
        </w:tc>
      </w:tr>
      <w:tr w:rsidR="009740F0" w:rsidRPr="00AA328B" w:rsidTr="00E02E4F">
        <w:tc>
          <w:tcPr>
            <w:tcW w:w="3369"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16. Телефон, адрес электронной почты юридического лица, представителя, выгодоприобретателя </w:t>
            </w:r>
          </w:p>
        </w:tc>
        <w:tc>
          <w:tcPr>
            <w:tcW w:w="6403" w:type="dxa"/>
            <w:shd w:val="clear" w:color="auto" w:fill="auto"/>
          </w:tcPr>
          <w:p w:rsidR="009740F0" w:rsidRPr="00AA328B" w:rsidRDefault="009740F0" w:rsidP="00E02E4F">
            <w:pPr>
              <w:autoSpaceDE w:val="0"/>
              <w:autoSpaceDN w:val="0"/>
              <w:adjustRightInd w:val="0"/>
              <w:jc w:val="both"/>
              <w:outlineLvl w:val="1"/>
              <w:rPr>
                <w:sz w:val="22"/>
                <w:szCs w:val="22"/>
              </w:rPr>
            </w:pPr>
          </w:p>
        </w:tc>
      </w:tr>
      <w:tr w:rsidR="009740F0" w:rsidRPr="00AA328B" w:rsidTr="00E02E4F">
        <w:tc>
          <w:tcPr>
            <w:tcW w:w="3369"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17. Заверения лица, заполнившего опросный лист</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Я подтверждаю, что вся информация, предоставленная мной, соответствует действительности, является полной и точной. </w:t>
            </w:r>
          </w:p>
        </w:tc>
      </w:tr>
      <w:tr w:rsidR="009740F0" w:rsidRPr="00AA328B" w:rsidTr="00E02E4F">
        <w:tc>
          <w:tcPr>
            <w:tcW w:w="3369"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18. Дата заполнения опросного листа</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«___» _________________ 201___ г.</w:t>
            </w:r>
          </w:p>
        </w:tc>
      </w:tr>
      <w:tr w:rsidR="009740F0" w:rsidRPr="00AA328B" w:rsidTr="00E02E4F">
        <w:tc>
          <w:tcPr>
            <w:tcW w:w="3369"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19. Подпись, фамилия, инициалы лица, заполнившего опросный лист</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М.П.</w:t>
            </w:r>
          </w:p>
        </w:tc>
      </w:tr>
    </w:tbl>
    <w:p w:rsidR="009740F0" w:rsidRPr="00AA328B" w:rsidRDefault="009740F0" w:rsidP="009740F0">
      <w:pPr>
        <w:widowControl w:val="0"/>
        <w:suppressAutoHyphens/>
        <w:overflowPunct w:val="0"/>
        <w:autoSpaceDE w:val="0"/>
        <w:autoSpaceDN w:val="0"/>
        <w:adjustRightInd w:val="0"/>
        <w:textAlignment w:val="baseline"/>
        <w:rPr>
          <w:color w:val="0000FF"/>
          <w:szCs w:val="20"/>
        </w:rPr>
      </w:pPr>
    </w:p>
    <w:p w:rsidR="009740F0" w:rsidRPr="00AA328B" w:rsidRDefault="009740F0" w:rsidP="009740F0">
      <w:pPr>
        <w:widowControl w:val="0"/>
        <w:suppressAutoHyphens/>
        <w:overflowPunct w:val="0"/>
        <w:autoSpaceDE w:val="0"/>
        <w:autoSpaceDN w:val="0"/>
        <w:adjustRightInd w:val="0"/>
        <w:textAlignment w:val="baseline"/>
        <w:rPr>
          <w:color w:val="0000FF"/>
          <w:szCs w:val="20"/>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r w:rsidRPr="00AA328B">
        <w:rPr>
          <w:b/>
        </w:rPr>
        <w:lastRenderedPageBreak/>
        <w:t>Приложение №7</w:t>
      </w:r>
    </w:p>
    <w:p w:rsidR="009740F0" w:rsidRPr="00AA328B" w:rsidRDefault="009740F0" w:rsidP="009740F0">
      <w:pPr>
        <w:jc w:val="right"/>
        <w:rPr>
          <w:b/>
        </w:rPr>
      </w:pPr>
    </w:p>
    <w:p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r w:rsidRPr="00AA328B">
        <w:rPr>
          <w:b/>
          <w:sz w:val="20"/>
          <w:szCs w:val="20"/>
        </w:rPr>
        <w:t>ОПРОСНЫЙ ЛИСТ ФИЗИЧЕСКОГО ЛИЦА: ЗАЯВИТЕЛЯ / КЛИЕНТА, ПРЕДСТАВИТЕЛЯ</w:t>
      </w:r>
      <w:r w:rsidRPr="00AA328B">
        <w:rPr>
          <w:b/>
          <w:sz w:val="20"/>
          <w:szCs w:val="20"/>
          <w:vertAlign w:val="superscript"/>
        </w:rPr>
        <w:footnoteReference w:id="16"/>
      </w:r>
      <w:r w:rsidRPr="00AA328B">
        <w:rPr>
          <w:b/>
          <w:sz w:val="20"/>
          <w:szCs w:val="20"/>
        </w:rPr>
        <w:t xml:space="preserve"> ЗАЯВИТЕЛЯ / КЛИЕНТА, БЕНЕФИЦИАРНОГО ВЛАДЕЛЬЦА</w:t>
      </w:r>
      <w:r w:rsidRPr="00AA328B">
        <w:rPr>
          <w:b/>
          <w:sz w:val="20"/>
          <w:szCs w:val="20"/>
          <w:vertAlign w:val="superscript"/>
        </w:rPr>
        <w:footnoteReference w:id="17"/>
      </w:r>
      <w:r w:rsidRPr="00AA328B">
        <w:rPr>
          <w:b/>
          <w:sz w:val="20"/>
          <w:szCs w:val="20"/>
        </w:rPr>
        <w:t xml:space="preserve"> ЗАЯВИТЕЛЯ / КЛИЕНТА, ВЫГОДОПРИОБРЕТАТЕЛЯ</w:t>
      </w:r>
      <w:r w:rsidRPr="00AA328B">
        <w:rPr>
          <w:b/>
          <w:sz w:val="20"/>
          <w:szCs w:val="20"/>
          <w:vertAlign w:val="superscript"/>
        </w:rPr>
        <w:footnoteReference w:id="18"/>
      </w:r>
      <w:r w:rsidRPr="00AA328B">
        <w:rPr>
          <w:b/>
          <w:sz w:val="20"/>
          <w:szCs w:val="20"/>
        </w:rPr>
        <w:t xml:space="preserve"> ЗАЯВИТЕЛЯ / КЛИЕНТА</w:t>
      </w:r>
    </w:p>
    <w:p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6403"/>
      </w:tblGrid>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1. Фамилия, имя, отчество (при наличии) клиента, представителя клиента, бенефициарного владельца клиента, выгодоприобретателя клиента  </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3167"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2. Дата и место рождения </w:t>
            </w:r>
          </w:p>
        </w:tc>
        <w:tc>
          <w:tcPr>
            <w:tcW w:w="640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3167"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3. Гражданство </w:t>
            </w:r>
          </w:p>
        </w:tc>
        <w:tc>
          <w:tcPr>
            <w:tcW w:w="640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3167"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4. 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 </w:t>
            </w:r>
          </w:p>
        </w:tc>
        <w:tc>
          <w:tcPr>
            <w:tcW w:w="640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3167"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5. Адрес места жительства (регистрации) или места пребывания. </w:t>
            </w:r>
          </w:p>
        </w:tc>
        <w:tc>
          <w:tcPr>
            <w:tcW w:w="640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7. К какой категории лиц Вы относитесь?</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заявителем / клиентом НО «Гарантийный фонд – МКК Хакасии»</w:t>
            </w:r>
            <w:r w:rsidRPr="00AA328B">
              <w:rPr>
                <w:sz w:val="20"/>
                <w:szCs w:val="20"/>
                <w:vertAlign w:val="superscript"/>
              </w:rPr>
              <w:footnoteReference w:id="19"/>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представителем заявителя / клиента НО «Гарантийный фонд – МКК Хакасии»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бенефициарным владельцем заявителя / клиента НО «Гарантийный фонд – МКК Хакасии»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выгодоприобретателем заявителя / клиента НО «Гарантийный фонд – МКК Хакасии»</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8. Укажите краткие сведения о лице, чьим представителем Вы являетесь (</w:t>
            </w:r>
            <w:r w:rsidRPr="00AA328B">
              <w:rPr>
                <w:sz w:val="20"/>
                <w:szCs w:val="20"/>
                <w:u w:val="single"/>
              </w:rPr>
              <w:t>заполняется представителями</w:t>
            </w:r>
            <w:r w:rsidRPr="00AA328B">
              <w:rPr>
                <w:sz w:val="20"/>
                <w:szCs w:val="20"/>
              </w:rPr>
              <w:t xml:space="preserve">): </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представителем физического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фамилия: 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имя: 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отчество (при наличии): 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дата рождения: 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место рождения: 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представителем юридического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полное наименование: 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ИНН: </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9. Укажите, на чем основаны Ваши полномочия как представителя (</w:t>
            </w:r>
            <w:r w:rsidRPr="00AA328B">
              <w:rPr>
                <w:sz w:val="20"/>
                <w:szCs w:val="20"/>
                <w:u w:val="single"/>
              </w:rPr>
              <w:t>заполняется представителями</w:t>
            </w:r>
            <w:r w:rsidRPr="00AA328B">
              <w:rPr>
                <w:sz w:val="20"/>
                <w:szCs w:val="20"/>
              </w:rPr>
              <w:t xml:space="preserve">): </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на основании доверенности (указать реквизиты): 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на основании устава юридического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10. Укажите краткие сведения о лице, чьим бенефициарным владельцем Вы являетесь (</w:t>
            </w:r>
            <w:r w:rsidRPr="00AA328B">
              <w:rPr>
                <w:sz w:val="20"/>
                <w:szCs w:val="20"/>
                <w:u w:val="single"/>
              </w:rPr>
              <w:t xml:space="preserve">заполняется бенефициарными </w:t>
            </w:r>
            <w:r w:rsidRPr="00AA328B">
              <w:rPr>
                <w:sz w:val="20"/>
                <w:szCs w:val="20"/>
                <w:u w:val="single"/>
              </w:rPr>
              <w:lastRenderedPageBreak/>
              <w:t>владельцами</w:t>
            </w:r>
            <w:r w:rsidRPr="00AA328B">
              <w:rPr>
                <w:sz w:val="20"/>
                <w:szCs w:val="20"/>
              </w:rPr>
              <w:t xml:space="preserve">): </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sym w:font="Wingdings" w:char="F06F"/>
            </w:r>
            <w:r w:rsidRPr="00AA328B">
              <w:rPr>
                <w:sz w:val="20"/>
                <w:szCs w:val="20"/>
              </w:rPr>
              <w:t xml:space="preserve"> Я являюсь бенефициарным владельцем физического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фамилия: 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имя: 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отчество (при наличии): 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t>- дата рождения: 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место рождения: 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бенефициарным владельцем юридического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полное наименование: 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ИНН: </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t>11. Укажите основание для определения Вас как бенефициарного владельца (</w:t>
            </w:r>
            <w:r w:rsidRPr="00AA328B">
              <w:rPr>
                <w:sz w:val="20"/>
                <w:szCs w:val="20"/>
                <w:u w:val="single"/>
              </w:rPr>
              <w:t>заполняется бенефициарными владельцами</w:t>
            </w:r>
            <w:r w:rsidRPr="00AA328B">
              <w:rPr>
                <w:sz w:val="20"/>
                <w:szCs w:val="20"/>
              </w:rPr>
              <w:t xml:space="preserve">): </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shd w:val="clear" w:color="auto" w:fill="FFFFFF"/>
              </w:rPr>
            </w:pPr>
            <w:r w:rsidRPr="00AA328B">
              <w:rPr>
                <w:sz w:val="20"/>
                <w:szCs w:val="20"/>
              </w:rPr>
              <w:sym w:font="Wingdings" w:char="F06F"/>
            </w:r>
            <w:r w:rsidRPr="00AA328B">
              <w:rPr>
                <w:sz w:val="20"/>
                <w:szCs w:val="20"/>
              </w:rPr>
              <w:t xml:space="preserve"> Я владею (имею </w:t>
            </w:r>
            <w:r w:rsidRPr="00AA328B">
              <w:rPr>
                <w:sz w:val="20"/>
                <w:szCs w:val="20"/>
                <w:shd w:val="clear" w:color="auto" w:fill="FFFFFF"/>
              </w:rPr>
              <w:t>преобладающее участие более 25 процентов в капитале) заявителем / клиентом - юридическим лицом</w:t>
            </w:r>
          </w:p>
          <w:p w:rsidR="009740F0" w:rsidRPr="00AA328B" w:rsidRDefault="009740F0" w:rsidP="00E02E4F">
            <w:pPr>
              <w:widowControl w:val="0"/>
              <w:suppressAutoHyphens/>
              <w:overflowPunct w:val="0"/>
              <w:autoSpaceDE w:val="0"/>
              <w:autoSpaceDN w:val="0"/>
              <w:adjustRightInd w:val="0"/>
              <w:jc w:val="both"/>
              <w:textAlignment w:val="baseline"/>
              <w:rPr>
                <w:sz w:val="20"/>
                <w:szCs w:val="20"/>
                <w:shd w:val="clear" w:color="auto" w:fill="FFFFFF"/>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имею </w:t>
            </w:r>
            <w:r w:rsidRPr="00AA328B">
              <w:rPr>
                <w:sz w:val="20"/>
                <w:szCs w:val="20"/>
                <w:shd w:val="clear" w:color="auto" w:fill="FFFFFF"/>
              </w:rPr>
              <w:t>возможность контролировать действия заявителя / клиента (физического лица или юридического лица)</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12. Укажите краткие сведения о лице, чьим выгодоприобретателем Вы являетесь (</w:t>
            </w:r>
            <w:r w:rsidRPr="00AA328B">
              <w:rPr>
                <w:sz w:val="20"/>
                <w:szCs w:val="20"/>
                <w:u w:val="single"/>
              </w:rPr>
              <w:t>заполняется выгодоприобретателями</w:t>
            </w:r>
            <w:r w:rsidRPr="00AA328B">
              <w:rPr>
                <w:sz w:val="20"/>
                <w:szCs w:val="20"/>
              </w:rPr>
              <w:t xml:space="preserve">): </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выгодоприобретателем физического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фамилия: 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имя: 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отчество (при наличии): 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дата рождения: 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место рождения: 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выгодоприобретателем юридического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полное наименование: 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ИНН: </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13. Укажите основание для определения Вас как выгодоприобретателя (</w:t>
            </w:r>
            <w:r w:rsidRPr="00AA328B">
              <w:rPr>
                <w:sz w:val="20"/>
                <w:szCs w:val="20"/>
                <w:u w:val="single"/>
              </w:rPr>
              <w:t>заполняется выгодоприобретателями</w:t>
            </w:r>
            <w:r w:rsidRPr="00AA328B">
              <w:rPr>
                <w:sz w:val="20"/>
                <w:szCs w:val="20"/>
              </w:rPr>
              <w:t xml:space="preserve">): </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Заявитель / клиент НО «Гарантийный фонд – мкк Хакасии» действует к моей выгоде на основании: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агентского договора (№, дата): 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договора поручения (№, дата</w:t>
            </w:r>
            <w:proofErr w:type="gramStart"/>
            <w:r w:rsidRPr="00AA328B">
              <w:rPr>
                <w:sz w:val="20"/>
                <w:szCs w:val="20"/>
              </w:rPr>
              <w:t>):_</w:t>
            </w:r>
            <w:proofErr w:type="gramEnd"/>
            <w:r w:rsidRPr="00AA328B">
              <w:rPr>
                <w:sz w:val="20"/>
                <w:szCs w:val="20"/>
              </w:rPr>
              <w:t>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договора комиссии (№, дата): 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договора доверительного управления (№, дата): 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иного договора (наименование, №, дата):__________________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14. Принадлежите ли Вы к иностранным публичным должностным лицам</w:t>
            </w:r>
            <w:r w:rsidRPr="00AA328B">
              <w:rPr>
                <w:sz w:val="20"/>
                <w:szCs w:val="20"/>
                <w:vertAlign w:val="superscript"/>
              </w:rPr>
              <w:footnoteReference w:id="20"/>
            </w:r>
            <w:r w:rsidRPr="00AA328B">
              <w:rPr>
                <w:sz w:val="20"/>
                <w:szCs w:val="20"/>
              </w:rPr>
              <w:t xml:space="preserve"> (далее – ИПДЛ) либо действуете в интересах (к выгоде) ИПДЛ?</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ИПДЛ (</w:t>
            </w:r>
            <w:r w:rsidRPr="00AA328B">
              <w:rPr>
                <w:sz w:val="20"/>
                <w:szCs w:val="20"/>
                <w:u w:val="single"/>
              </w:rPr>
              <w:t>заполните приложение 1</w:t>
            </w:r>
            <w:r w:rsidRPr="00AA328B">
              <w:rPr>
                <w:sz w:val="20"/>
                <w:szCs w:val="20"/>
              </w:rPr>
              <w:t>)</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состою в родстве/связи с ИПДЛ (</w:t>
            </w:r>
            <w:r w:rsidRPr="00AA328B">
              <w:rPr>
                <w:sz w:val="20"/>
                <w:szCs w:val="20"/>
                <w:u w:val="single"/>
              </w:rPr>
              <w:t>заполните приложение 1</w:t>
            </w:r>
            <w:r w:rsidRPr="00AA328B">
              <w:rPr>
                <w:sz w:val="20"/>
                <w:szCs w:val="20"/>
              </w:rPr>
              <w:t>)</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в интересах ИПДЛ (</w:t>
            </w:r>
            <w:r w:rsidRPr="00AA328B">
              <w:rPr>
                <w:sz w:val="20"/>
                <w:szCs w:val="20"/>
                <w:u w:val="single"/>
              </w:rPr>
              <w:t>заполните приложение 1</w:t>
            </w:r>
            <w:r w:rsidRPr="00AA328B">
              <w:rPr>
                <w:sz w:val="20"/>
                <w:szCs w:val="20"/>
              </w:rPr>
              <w:t>)</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являюсь ИПДЛ, не состою в родстве/связи с ИПДЛ, не действую в интересах ИПДЛ</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15. Принадлежите ли Вы к должностным лицам публичных международных организаций</w:t>
            </w:r>
            <w:r w:rsidRPr="00AA328B">
              <w:rPr>
                <w:sz w:val="20"/>
                <w:szCs w:val="20"/>
                <w:vertAlign w:val="superscript"/>
              </w:rPr>
              <w:footnoteReference w:id="21"/>
            </w:r>
            <w:r w:rsidRPr="00AA328B">
              <w:rPr>
                <w:sz w:val="20"/>
                <w:szCs w:val="20"/>
              </w:rPr>
              <w:t xml:space="preserve"> (далее – МПДЛ) либо действуете в интересах (к выгоде) МПДЛ?</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МПДЛ (</w:t>
            </w:r>
            <w:r w:rsidRPr="00AA328B">
              <w:rPr>
                <w:sz w:val="20"/>
                <w:szCs w:val="20"/>
                <w:u w:val="single"/>
              </w:rPr>
              <w:t>заполните приложение 2</w:t>
            </w:r>
            <w:r w:rsidRPr="00AA328B">
              <w:rPr>
                <w:sz w:val="20"/>
                <w:szCs w:val="20"/>
              </w:rPr>
              <w:t>)</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состою в родстве/связи с МПДЛ (</w:t>
            </w:r>
            <w:r w:rsidRPr="00AA328B">
              <w:rPr>
                <w:sz w:val="20"/>
                <w:szCs w:val="20"/>
                <w:u w:val="single"/>
              </w:rPr>
              <w:t>заполните приложение 2</w:t>
            </w:r>
            <w:r w:rsidRPr="00AA328B">
              <w:rPr>
                <w:sz w:val="20"/>
                <w:szCs w:val="20"/>
              </w:rPr>
              <w:t>)</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в интересах МПДЛ (</w:t>
            </w:r>
            <w:r w:rsidRPr="00AA328B">
              <w:rPr>
                <w:sz w:val="20"/>
                <w:szCs w:val="20"/>
                <w:u w:val="single"/>
              </w:rPr>
              <w:t>заполните приложение 2</w:t>
            </w:r>
            <w:r w:rsidRPr="00AA328B">
              <w:rPr>
                <w:sz w:val="20"/>
                <w:szCs w:val="20"/>
              </w:rPr>
              <w:t>)</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являюсь МПДЛ, не состою в родстве/связи с МПДЛ, не действую в интересах МПДЛ</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16.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w:t>
            </w:r>
            <w:r w:rsidRPr="00AA328B">
              <w:rPr>
                <w:sz w:val="20"/>
                <w:szCs w:val="20"/>
              </w:rPr>
              <w:lastRenderedPageBreak/>
              <w:t>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AA328B">
              <w:rPr>
                <w:sz w:val="20"/>
                <w:szCs w:val="20"/>
                <w:vertAlign w:val="superscript"/>
              </w:rPr>
              <w:footnoteReference w:id="22"/>
            </w:r>
            <w:r w:rsidRPr="00AA328B">
              <w:rPr>
                <w:sz w:val="20"/>
                <w:szCs w:val="20"/>
              </w:rPr>
              <w:t xml:space="preserve"> (далее – РПДЛ), либо действуете в интересах (к выгоде) РПДЛ?</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sym w:font="Wingdings" w:char="F06F"/>
            </w:r>
            <w:r w:rsidRPr="00AA328B">
              <w:rPr>
                <w:sz w:val="20"/>
                <w:szCs w:val="20"/>
              </w:rPr>
              <w:t xml:space="preserve"> Я являюсь РПДЛ (</w:t>
            </w:r>
            <w:r w:rsidRPr="00AA328B">
              <w:rPr>
                <w:sz w:val="20"/>
                <w:szCs w:val="20"/>
                <w:u w:val="single"/>
              </w:rPr>
              <w:t>заполните приложение 3</w:t>
            </w:r>
            <w:r w:rsidRPr="00AA328B">
              <w:rPr>
                <w:sz w:val="20"/>
                <w:szCs w:val="20"/>
              </w:rPr>
              <w:t>)</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состою в родстве/связи с РПДЛ (</w:t>
            </w:r>
            <w:r w:rsidRPr="00AA328B">
              <w:rPr>
                <w:sz w:val="20"/>
                <w:szCs w:val="20"/>
                <w:u w:val="single"/>
              </w:rPr>
              <w:t>заполните приложение 3</w:t>
            </w:r>
            <w:r w:rsidRPr="00AA328B">
              <w:rPr>
                <w:sz w:val="20"/>
                <w:szCs w:val="20"/>
              </w:rPr>
              <w:t>)</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в интересах РПДЛ (</w:t>
            </w:r>
            <w:r w:rsidRPr="00AA328B">
              <w:rPr>
                <w:sz w:val="20"/>
                <w:szCs w:val="20"/>
                <w:u w:val="single"/>
              </w:rPr>
              <w:t>заполните приложение 3</w:t>
            </w:r>
            <w:r w:rsidRPr="00AA328B">
              <w:rPr>
                <w:sz w:val="20"/>
                <w:szCs w:val="20"/>
              </w:rPr>
              <w:t>)</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являюсь РПДЛ, не состою в родстве/связи с РПДЛ, не действую в интересах РПДЛ</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17.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Да, являюсь  (</w:t>
            </w:r>
            <w:r w:rsidRPr="00AA328B">
              <w:rPr>
                <w:sz w:val="20"/>
                <w:szCs w:val="20"/>
                <w:u w:val="single"/>
              </w:rPr>
              <w:t>заполните приложение 4</w:t>
            </w:r>
            <w:r w:rsidRPr="00AA328B">
              <w:rPr>
                <w:sz w:val="20"/>
                <w:szCs w:val="20"/>
              </w:rPr>
              <w:t>)</w:t>
            </w: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Да, я действую от имени (в интересах) указанных лиц (</w:t>
            </w:r>
            <w:r w:rsidRPr="00AA328B">
              <w:rPr>
                <w:sz w:val="20"/>
                <w:szCs w:val="20"/>
                <w:u w:val="single"/>
              </w:rPr>
              <w:t>заполните приложение 4</w:t>
            </w:r>
            <w:r w:rsidRPr="00AA328B">
              <w:rPr>
                <w:sz w:val="20"/>
                <w:szCs w:val="20"/>
              </w:rPr>
              <w:t>)</w:t>
            </w:r>
          </w:p>
          <w:p w:rsidR="009740F0" w:rsidRPr="00AA328B" w:rsidRDefault="009740F0" w:rsidP="00E02E4F">
            <w:pPr>
              <w:autoSpaceDE w:val="0"/>
              <w:autoSpaceDN w:val="0"/>
              <w:adjustRightInd w:val="0"/>
              <w:jc w:val="both"/>
              <w:outlineLvl w:val="1"/>
              <w:rPr>
                <w:sz w:val="20"/>
                <w:szCs w:val="20"/>
              </w:rPr>
            </w:pP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Нет, я не имею отношения к указанным лицам  </w:t>
            </w:r>
          </w:p>
          <w:p w:rsidR="009740F0" w:rsidRPr="00AA328B" w:rsidRDefault="009740F0" w:rsidP="00E02E4F">
            <w:pPr>
              <w:autoSpaceDE w:val="0"/>
              <w:autoSpaceDN w:val="0"/>
              <w:adjustRightInd w:val="0"/>
              <w:jc w:val="both"/>
              <w:outlineLvl w:val="1"/>
              <w:rPr>
                <w:sz w:val="20"/>
                <w:szCs w:val="20"/>
              </w:rPr>
            </w:pPr>
          </w:p>
        </w:tc>
      </w:tr>
      <w:tr w:rsidR="009740F0" w:rsidRPr="00AA328B" w:rsidTr="00E02E4F">
        <w:tc>
          <w:tcPr>
            <w:tcW w:w="3167" w:type="dxa"/>
            <w:tcBorders>
              <w:bottom w:val="single" w:sz="4" w:space="0" w:color="auto"/>
            </w:tcBorders>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A328B">
              <w:rPr>
                <w:sz w:val="20"/>
                <w:szCs w:val="20"/>
              </w:rPr>
              <w:t xml:space="preserve">18. </w:t>
            </w:r>
            <w:r w:rsidRPr="00AA328B">
              <w:rPr>
                <w:sz w:val="20"/>
                <w:szCs w:val="20"/>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403" w:type="dxa"/>
            <w:tcBorders>
              <w:bottom w:val="single" w:sz="4" w:space="0" w:color="auto"/>
            </w:tcBorders>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A328B">
              <w:rPr>
                <w:sz w:val="20"/>
                <w:szCs w:val="20"/>
              </w:rPr>
              <w:sym w:font="Wingdings" w:char="F06F"/>
            </w:r>
            <w:r w:rsidRPr="00AA328B">
              <w:rPr>
                <w:sz w:val="20"/>
                <w:szCs w:val="20"/>
              </w:rPr>
              <w:t xml:space="preserve"> Я имею отношение к </w:t>
            </w:r>
            <w:r w:rsidRPr="00AA328B">
              <w:rPr>
                <w:sz w:val="20"/>
                <w:szCs w:val="20"/>
                <w:bdr w:val="none" w:sz="0" w:space="0" w:color="auto" w:frame="1"/>
                <w:shd w:val="clear" w:color="auto" w:fill="FFFFFF"/>
              </w:rPr>
              <w:t>Исламской Республике Иран (указать, какое): 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bdr w:val="none" w:sz="0" w:space="0" w:color="auto" w:frame="1"/>
                <w:shd w:val="clear" w:color="auto" w:fill="FFFFFF"/>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A328B">
              <w:rPr>
                <w:sz w:val="20"/>
                <w:szCs w:val="20"/>
              </w:rPr>
              <w:sym w:font="Wingdings" w:char="F06F"/>
            </w:r>
            <w:r w:rsidRPr="00AA328B">
              <w:rPr>
                <w:sz w:val="20"/>
                <w:szCs w:val="20"/>
              </w:rPr>
              <w:t xml:space="preserve"> Я имею отношение к </w:t>
            </w:r>
            <w:r w:rsidRPr="00AA328B">
              <w:rPr>
                <w:sz w:val="20"/>
                <w:szCs w:val="20"/>
                <w:bdr w:val="none" w:sz="0" w:space="0" w:color="auto" w:frame="1"/>
                <w:shd w:val="clear" w:color="auto" w:fill="FFFFFF"/>
              </w:rPr>
              <w:t>Корейской Народно-Демократической Республике (указать, какое): 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bdr w:val="none" w:sz="0" w:space="0" w:color="auto" w:frame="1"/>
                <w:shd w:val="clear" w:color="auto" w:fill="FFFFFF"/>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имею отношения </w:t>
            </w:r>
            <w:r w:rsidRPr="00AA328B">
              <w:rPr>
                <w:sz w:val="20"/>
                <w:szCs w:val="20"/>
                <w:bdr w:val="none" w:sz="0" w:space="0" w:color="auto" w:frame="1"/>
                <w:shd w:val="clear" w:color="auto" w:fill="FFFFFF"/>
              </w:rPr>
              <w:t>к Исламской Республике Иран, Корейской Народно-Демократической Республике</w:t>
            </w:r>
          </w:p>
        </w:tc>
      </w:tr>
      <w:tr w:rsidR="009740F0" w:rsidRPr="00AA328B" w:rsidTr="00E02E4F">
        <w:tc>
          <w:tcPr>
            <w:tcW w:w="9570" w:type="dxa"/>
            <w:gridSpan w:val="2"/>
            <w:shd w:val="clear" w:color="auto" w:fill="CCFFFF"/>
          </w:tcPr>
          <w:p w:rsidR="009740F0" w:rsidRPr="00AA328B" w:rsidRDefault="009740F0" w:rsidP="00E02E4F">
            <w:pPr>
              <w:autoSpaceDE w:val="0"/>
              <w:autoSpaceDN w:val="0"/>
              <w:adjustRightInd w:val="0"/>
              <w:jc w:val="center"/>
              <w:outlineLvl w:val="1"/>
              <w:rPr>
                <w:sz w:val="20"/>
                <w:szCs w:val="20"/>
              </w:rPr>
            </w:pPr>
            <w:r w:rsidRPr="00AA328B">
              <w:rPr>
                <w:b/>
                <w:sz w:val="20"/>
                <w:szCs w:val="20"/>
              </w:rPr>
              <w:t>Раздел 19 (заполняется в отношении заявителя / клиента)</w:t>
            </w:r>
          </w:p>
        </w:tc>
      </w:tr>
      <w:tr w:rsidR="009740F0" w:rsidRPr="00AA328B" w:rsidTr="00E02E4F">
        <w:tc>
          <w:tcPr>
            <w:tcW w:w="3167"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19.1. Действуете ли Вы, заключая договор с НО «Гарантийный фонд – МКК Хакасии», к выгоде какого-либо третьего лица?</w:t>
            </w:r>
          </w:p>
        </w:tc>
        <w:tc>
          <w:tcPr>
            <w:tcW w:w="6403"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Да, действую к выгоде 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Нет, действую к своей выгоде</w:t>
            </w:r>
          </w:p>
        </w:tc>
      </w:tr>
      <w:tr w:rsidR="009740F0" w:rsidRPr="00AA328B" w:rsidTr="00E02E4F">
        <w:tc>
          <w:tcPr>
            <w:tcW w:w="3167"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19.2. Имеется ли физическое лицо, которое повлияло на Ваше решение заключить договор с НО «Гарантийный фонд – МКК Хакасии» и имеет возможность контролировать Ваши действия?</w:t>
            </w:r>
          </w:p>
        </w:tc>
        <w:tc>
          <w:tcPr>
            <w:tcW w:w="6403"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Да, имеется:___________________________________________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Нет, отсутствует</w:t>
            </w:r>
          </w:p>
        </w:tc>
      </w:tr>
      <w:tr w:rsidR="009740F0" w:rsidRPr="00AA328B" w:rsidTr="00E02E4F">
        <w:tc>
          <w:tcPr>
            <w:tcW w:w="3167"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19.3. Каковы Ваши цели установления деловых отношений с НО «Гарантийный фонд – МКК Хакасии»?</w:t>
            </w:r>
          </w:p>
        </w:tc>
        <w:tc>
          <w:tcPr>
            <w:tcW w:w="6403" w:type="dxa"/>
            <w:shd w:val="clear" w:color="auto" w:fill="CCFFFF"/>
          </w:tcPr>
          <w:p w:rsidR="009740F0" w:rsidRPr="00AA328B" w:rsidRDefault="009740F0" w:rsidP="00E02E4F">
            <w:pPr>
              <w:autoSpaceDE w:val="0"/>
              <w:autoSpaceDN w:val="0"/>
              <w:adjustRightInd w:val="0"/>
              <w:jc w:val="both"/>
              <w:outlineLvl w:val="1"/>
              <w:rPr>
                <w:sz w:val="20"/>
                <w:szCs w:val="20"/>
              </w:rPr>
            </w:pPr>
          </w:p>
        </w:tc>
      </w:tr>
      <w:tr w:rsidR="009740F0" w:rsidRPr="00AA328B" w:rsidTr="00E02E4F">
        <w:tc>
          <w:tcPr>
            <w:tcW w:w="3167"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19.4. Каков предполагаемый характер деловых отношений с НО «Гарантийный фонд – МКК Хакасии»?</w:t>
            </w:r>
          </w:p>
        </w:tc>
        <w:tc>
          <w:tcPr>
            <w:tcW w:w="6403" w:type="dxa"/>
            <w:shd w:val="clear" w:color="auto" w:fill="CCFFFF"/>
          </w:tcPr>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Долгосрочные отношения </w:t>
            </w: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Краткосрочные отношения</w:t>
            </w:r>
          </w:p>
        </w:tc>
      </w:tr>
      <w:tr w:rsidR="009740F0" w:rsidRPr="00AA328B" w:rsidTr="00E02E4F">
        <w:tc>
          <w:tcPr>
            <w:tcW w:w="3167"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19.5. Каковы цели Вашей финансово-хозяйственной деятельности?</w:t>
            </w:r>
          </w:p>
        </w:tc>
        <w:tc>
          <w:tcPr>
            <w:tcW w:w="6403" w:type="dxa"/>
            <w:shd w:val="clear" w:color="auto" w:fill="CCFFFF"/>
          </w:tcPr>
          <w:p w:rsidR="009740F0" w:rsidRPr="00AA328B" w:rsidRDefault="009740F0" w:rsidP="00E02E4F">
            <w:pPr>
              <w:autoSpaceDE w:val="0"/>
              <w:autoSpaceDN w:val="0"/>
              <w:adjustRightInd w:val="0"/>
              <w:jc w:val="both"/>
              <w:outlineLvl w:val="1"/>
              <w:rPr>
                <w:sz w:val="20"/>
                <w:szCs w:val="20"/>
              </w:rPr>
            </w:pPr>
          </w:p>
        </w:tc>
      </w:tr>
      <w:tr w:rsidR="009740F0" w:rsidRPr="00AA328B" w:rsidTr="00E02E4F">
        <w:tc>
          <w:tcPr>
            <w:tcW w:w="3167"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19.6. Как характеризуется Ваше финансовое положение?</w:t>
            </w:r>
          </w:p>
        </w:tc>
        <w:tc>
          <w:tcPr>
            <w:tcW w:w="6403" w:type="dxa"/>
            <w:shd w:val="clear" w:color="auto" w:fill="CCFFFF"/>
          </w:tcPr>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Стабильное</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Нестабильное</w:t>
            </w:r>
          </w:p>
        </w:tc>
      </w:tr>
      <w:tr w:rsidR="009740F0" w:rsidRPr="00AA328B" w:rsidTr="00E02E4F">
        <w:tc>
          <w:tcPr>
            <w:tcW w:w="3167"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19.7. Укажите источники происхождения принадлежащих Вам денежных средств и/или </w:t>
            </w:r>
            <w:r w:rsidRPr="00AA328B">
              <w:rPr>
                <w:sz w:val="20"/>
                <w:szCs w:val="20"/>
              </w:rPr>
              <w:lastRenderedPageBreak/>
              <w:t>иного имущества:</w:t>
            </w:r>
          </w:p>
        </w:tc>
        <w:tc>
          <w:tcPr>
            <w:tcW w:w="6403" w:type="dxa"/>
            <w:shd w:val="clear" w:color="auto" w:fill="CCFFFF"/>
          </w:tcPr>
          <w:p w:rsidR="009740F0" w:rsidRPr="00AA328B" w:rsidRDefault="009740F0" w:rsidP="00E02E4F">
            <w:pPr>
              <w:autoSpaceDE w:val="0"/>
              <w:autoSpaceDN w:val="0"/>
              <w:adjustRightInd w:val="0"/>
              <w:jc w:val="both"/>
              <w:outlineLvl w:val="1"/>
              <w:rPr>
                <w:sz w:val="20"/>
                <w:szCs w:val="20"/>
              </w:rPr>
            </w:pPr>
            <w:r w:rsidRPr="00AA328B">
              <w:rPr>
                <w:sz w:val="20"/>
                <w:szCs w:val="20"/>
              </w:rPr>
              <w:lastRenderedPageBreak/>
              <w:sym w:font="Wingdings" w:char="F06F"/>
            </w:r>
            <w:r w:rsidRPr="00AA328B">
              <w:rPr>
                <w:sz w:val="20"/>
                <w:szCs w:val="20"/>
              </w:rPr>
              <w:t xml:space="preserve"> Заработная плата</w:t>
            </w: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Пенсия</w:t>
            </w: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Доходы от предпринимательской деятельности</w:t>
            </w:r>
          </w:p>
          <w:p w:rsidR="009740F0" w:rsidRPr="00AA328B" w:rsidRDefault="009740F0" w:rsidP="00E02E4F">
            <w:pPr>
              <w:autoSpaceDE w:val="0"/>
              <w:autoSpaceDN w:val="0"/>
              <w:adjustRightInd w:val="0"/>
              <w:jc w:val="both"/>
              <w:outlineLvl w:val="1"/>
              <w:rPr>
                <w:sz w:val="20"/>
                <w:szCs w:val="20"/>
              </w:rPr>
            </w:pPr>
            <w:r w:rsidRPr="00AA328B">
              <w:rPr>
                <w:sz w:val="20"/>
                <w:szCs w:val="20"/>
              </w:rPr>
              <w:lastRenderedPageBreak/>
              <w:sym w:font="Wingdings" w:char="F06F"/>
            </w:r>
            <w:r w:rsidRPr="00AA328B">
              <w:rPr>
                <w:sz w:val="20"/>
                <w:szCs w:val="20"/>
              </w:rPr>
              <w:t xml:space="preserve"> Наследство</w:t>
            </w: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Процентный доход по вкладам (ценным бумагам)</w:t>
            </w: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Кредиты/займы</w:t>
            </w: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Средства, полученные в рамках реализации федеральных целевых программ</w:t>
            </w:r>
            <w:r w:rsidRPr="00AA328B">
              <w:rPr>
                <w:sz w:val="20"/>
                <w:szCs w:val="20"/>
                <w:vertAlign w:val="superscript"/>
              </w:rPr>
              <w:footnoteReference w:id="23"/>
            </w: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Личные сбережения</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Прочие доходы: 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3167"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t>19.8. Имеете ли Вы отношение (регистрация, место жительства, место нахождения, наличие счета в банке, договорные отношения с резидентами и прочее) к следующим государствам (территориям) (при положительном ответе подчеркнуть наименование государства (территории)):</w:t>
            </w:r>
          </w:p>
        </w:tc>
        <w:tc>
          <w:tcPr>
            <w:tcW w:w="6403" w:type="dxa"/>
            <w:shd w:val="clear" w:color="auto" w:fill="CCFFFF"/>
          </w:tcPr>
          <w:p w:rsidR="009740F0" w:rsidRPr="00AA328B" w:rsidRDefault="009740F0" w:rsidP="00E02E4F">
            <w:pPr>
              <w:autoSpaceDE w:val="0"/>
              <w:autoSpaceDN w:val="0"/>
              <w:adjustRightInd w:val="0"/>
              <w:jc w:val="both"/>
              <w:rPr>
                <w:sz w:val="20"/>
                <w:szCs w:val="20"/>
              </w:rPr>
            </w:pPr>
            <w:r w:rsidRPr="00AA328B">
              <w:rPr>
                <w:sz w:val="20"/>
                <w:szCs w:val="20"/>
              </w:rPr>
              <w:sym w:font="Wingdings" w:char="F06F"/>
            </w:r>
            <w:r w:rsidRPr="00AA328B">
              <w:rPr>
                <w:sz w:val="20"/>
                <w:szCs w:val="20"/>
              </w:rPr>
              <w:t xml:space="preserve"> Имею отношение к государствам (территориям): Антигуа и Барбуда;  Содружество Багамы; Барбадос;  Государство Бахрейн; Белиз; Бруней – </w:t>
            </w:r>
            <w:proofErr w:type="spellStart"/>
            <w:r w:rsidRPr="00AA328B">
              <w:rPr>
                <w:sz w:val="20"/>
                <w:szCs w:val="20"/>
              </w:rPr>
              <w:t>Даруссалам</w:t>
            </w:r>
            <w:proofErr w:type="spellEnd"/>
            <w:r w:rsidRPr="00AA328B">
              <w:rPr>
                <w:sz w:val="20"/>
                <w:szCs w:val="20"/>
              </w:rPr>
              <w:t xml:space="preserve">; зависимые от Соединенного Королевства Великобритании и Северной Ирландии территории: Ангилья, Бермуды, Британские Виргинские о-ва, Монтсеррат, Гибралтар, </w:t>
            </w:r>
            <w:proofErr w:type="spellStart"/>
            <w:r w:rsidRPr="00AA328B">
              <w:rPr>
                <w:sz w:val="20"/>
                <w:szCs w:val="20"/>
              </w:rPr>
              <w:t>Теркс</w:t>
            </w:r>
            <w:proofErr w:type="spellEnd"/>
            <w:r w:rsidRPr="00AA328B">
              <w:rPr>
                <w:sz w:val="20"/>
                <w:szCs w:val="20"/>
              </w:rPr>
              <w:t xml:space="preserve"> и </w:t>
            </w:r>
            <w:proofErr w:type="spellStart"/>
            <w:r w:rsidRPr="00AA328B">
              <w:rPr>
                <w:sz w:val="20"/>
                <w:szCs w:val="20"/>
              </w:rPr>
              <w:t>Кайкос</w:t>
            </w:r>
            <w:proofErr w:type="spellEnd"/>
            <w:r w:rsidRPr="00AA328B">
              <w:rPr>
                <w:sz w:val="20"/>
                <w:szCs w:val="20"/>
              </w:rPr>
              <w:t xml:space="preserve">,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w:t>
            </w:r>
            <w:proofErr w:type="spellStart"/>
            <w:r w:rsidRPr="00AA328B">
              <w:rPr>
                <w:sz w:val="20"/>
                <w:szCs w:val="20"/>
              </w:rPr>
              <w:t>Лабуан</w:t>
            </w:r>
            <w:proofErr w:type="spellEnd"/>
            <w:r w:rsidRPr="00AA328B">
              <w:rPr>
                <w:sz w:val="20"/>
                <w:szCs w:val="20"/>
              </w:rPr>
              <w:t>); Мальдивская Республика; Княжество Монако; Нидерландские Антилы;  Новая Зеландия: Острова Кука, Ниуэ; Объединенные Арабские Эмираты (</w:t>
            </w:r>
            <w:proofErr w:type="spellStart"/>
            <w:r w:rsidRPr="00AA328B">
              <w:rPr>
                <w:sz w:val="20"/>
                <w:szCs w:val="20"/>
              </w:rPr>
              <w:t>Дубаи</w:t>
            </w:r>
            <w:proofErr w:type="spellEnd"/>
            <w:r w:rsidRPr="00AA328B">
              <w:rPr>
                <w:sz w:val="20"/>
                <w:szCs w:val="20"/>
              </w:rPr>
              <w:t>);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rsidR="009740F0" w:rsidRPr="00AA328B" w:rsidRDefault="009740F0" w:rsidP="00E02E4F">
            <w:pPr>
              <w:autoSpaceDE w:val="0"/>
              <w:autoSpaceDN w:val="0"/>
              <w:adjustRightInd w:val="0"/>
              <w:jc w:val="both"/>
              <w:rPr>
                <w:sz w:val="20"/>
                <w:szCs w:val="20"/>
              </w:rPr>
            </w:pPr>
          </w:p>
          <w:p w:rsidR="009740F0" w:rsidRPr="00AA328B" w:rsidRDefault="009740F0" w:rsidP="00E02E4F">
            <w:pPr>
              <w:autoSpaceDE w:val="0"/>
              <w:autoSpaceDN w:val="0"/>
              <w:adjustRightInd w:val="0"/>
              <w:jc w:val="both"/>
              <w:rPr>
                <w:sz w:val="20"/>
                <w:szCs w:val="20"/>
              </w:rPr>
            </w:pPr>
            <w:r w:rsidRPr="00AA328B">
              <w:rPr>
                <w:sz w:val="20"/>
                <w:szCs w:val="20"/>
              </w:rPr>
              <w:sym w:font="Wingdings" w:char="F06F"/>
            </w:r>
            <w:r w:rsidRPr="00AA328B">
              <w:rPr>
                <w:sz w:val="20"/>
                <w:szCs w:val="20"/>
              </w:rPr>
              <w:t xml:space="preserve"> Имеет отношение к государствам (территориям): Княжество Андорра; Исламская Федеральная Республика Коморы: </w:t>
            </w:r>
            <w:proofErr w:type="spellStart"/>
            <w:r w:rsidRPr="00AA328B">
              <w:rPr>
                <w:sz w:val="20"/>
                <w:szCs w:val="20"/>
              </w:rPr>
              <w:t>Анжуанские</w:t>
            </w:r>
            <w:proofErr w:type="spellEnd"/>
            <w:r w:rsidRPr="00AA328B">
              <w:rPr>
                <w:sz w:val="20"/>
                <w:szCs w:val="20"/>
              </w:rPr>
              <w:t xml:space="preserve"> о-ва; Аруба; Республика Вануату; Республика Либерия; Республика Маршалловы Острова; Республика Науру.</w:t>
            </w:r>
          </w:p>
          <w:p w:rsidR="009740F0" w:rsidRPr="00AA328B" w:rsidRDefault="009740F0" w:rsidP="00E02E4F">
            <w:pPr>
              <w:autoSpaceDE w:val="0"/>
              <w:autoSpaceDN w:val="0"/>
              <w:adjustRightInd w:val="0"/>
              <w:jc w:val="both"/>
              <w:rPr>
                <w:sz w:val="20"/>
                <w:szCs w:val="20"/>
              </w:rPr>
            </w:pPr>
          </w:p>
          <w:p w:rsidR="009740F0" w:rsidRPr="00AA328B" w:rsidRDefault="009740F0" w:rsidP="00E02E4F">
            <w:pPr>
              <w:autoSpaceDE w:val="0"/>
              <w:autoSpaceDN w:val="0"/>
              <w:adjustRightInd w:val="0"/>
              <w:jc w:val="both"/>
              <w:rPr>
                <w:sz w:val="20"/>
                <w:szCs w:val="20"/>
              </w:rPr>
            </w:pPr>
            <w:r w:rsidRPr="00AA328B">
              <w:rPr>
                <w:sz w:val="20"/>
                <w:szCs w:val="20"/>
              </w:rPr>
              <w:sym w:font="Wingdings" w:char="F06F"/>
            </w:r>
            <w:r w:rsidRPr="00AA328B">
              <w:rPr>
                <w:sz w:val="20"/>
                <w:szCs w:val="20"/>
              </w:rPr>
              <w:t xml:space="preserve"> Не имею отношения к указанным государствам (территориям)</w:t>
            </w:r>
          </w:p>
        </w:tc>
      </w:tr>
      <w:tr w:rsidR="009740F0" w:rsidRPr="00AA328B" w:rsidTr="00E02E4F">
        <w:tc>
          <w:tcPr>
            <w:tcW w:w="3167"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19.9. Можете ли Вы предоставить отзывы (в произвольной письменной форме, при возможности их получения) об оценке Вашей деловой репутации: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других клиентов НО «Гарантийный фонд – МКК Хакасии», имеющих с Вами деловые отношения; </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кредитных организаций и (или) некредитных финансовых организаций, в которых Вы находитесь (находились) на обслуживании, с информацией этих кредитных организаций и (или) некредитных финансовых организаций?</w:t>
            </w:r>
          </w:p>
        </w:tc>
        <w:tc>
          <w:tcPr>
            <w:tcW w:w="6403" w:type="dxa"/>
            <w:shd w:val="clear" w:color="auto" w:fill="CCFFFF"/>
          </w:tcPr>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Да, могу, отзыв (отзывы) являются приложением к настоящему опросному листу</w:t>
            </w:r>
          </w:p>
          <w:p w:rsidR="009740F0" w:rsidRPr="00AA328B" w:rsidRDefault="009740F0" w:rsidP="00E02E4F">
            <w:pPr>
              <w:autoSpaceDE w:val="0"/>
              <w:autoSpaceDN w:val="0"/>
              <w:adjustRightInd w:val="0"/>
              <w:jc w:val="both"/>
              <w:outlineLvl w:val="1"/>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Нет, не могу</w:t>
            </w:r>
          </w:p>
          <w:p w:rsidR="009740F0" w:rsidRPr="00AA328B" w:rsidRDefault="009740F0" w:rsidP="00E02E4F">
            <w:pPr>
              <w:autoSpaceDE w:val="0"/>
              <w:autoSpaceDN w:val="0"/>
              <w:adjustRightInd w:val="0"/>
              <w:jc w:val="both"/>
              <w:outlineLvl w:val="1"/>
              <w:rPr>
                <w:sz w:val="20"/>
                <w:szCs w:val="20"/>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20. Ваш телефон, адрес электронной почты</w:t>
            </w:r>
          </w:p>
        </w:tc>
        <w:tc>
          <w:tcPr>
            <w:tcW w:w="6403" w:type="dxa"/>
            <w:shd w:val="clear" w:color="auto" w:fill="auto"/>
          </w:tcPr>
          <w:p w:rsidR="009740F0" w:rsidRPr="00AA328B" w:rsidRDefault="009740F0" w:rsidP="00E02E4F">
            <w:pPr>
              <w:autoSpaceDE w:val="0"/>
              <w:autoSpaceDN w:val="0"/>
              <w:adjustRightInd w:val="0"/>
              <w:jc w:val="both"/>
              <w:outlineLvl w:val="1"/>
              <w:rPr>
                <w:sz w:val="20"/>
                <w:szCs w:val="20"/>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21. Заверения лица, заполнившего опросный лист</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Я подтверждаю, что вся информация, предоставленная мной, соответствует действительности, является полной и точной. </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22. Дата заполнения опросного листа</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 _________________ 201___ г.</w:t>
            </w:r>
          </w:p>
        </w:tc>
      </w:tr>
      <w:tr w:rsidR="009740F0" w:rsidRPr="00AA328B" w:rsidTr="00E02E4F">
        <w:trPr>
          <w:trHeight w:val="664"/>
        </w:trPr>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23. Подпись, фамилия, инициалы лица, заполнившего опросный лист</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bl>
    <w:p w:rsidR="009740F0" w:rsidRPr="00AA328B" w:rsidRDefault="009740F0" w:rsidP="009740F0">
      <w:pPr>
        <w:widowControl w:val="0"/>
        <w:suppressAutoHyphens/>
        <w:overflowPunct w:val="0"/>
        <w:autoSpaceDE w:val="0"/>
        <w:autoSpaceDN w:val="0"/>
        <w:adjustRightInd w:val="0"/>
        <w:textAlignment w:val="baseline"/>
        <w:rPr>
          <w:sz w:val="20"/>
          <w:szCs w:val="20"/>
        </w:rPr>
      </w:pPr>
    </w:p>
    <w:p w:rsidR="009740F0" w:rsidRPr="00AA328B" w:rsidRDefault="009740F0" w:rsidP="009740F0">
      <w:pPr>
        <w:widowControl w:val="0"/>
        <w:suppressAutoHyphens/>
        <w:overflowPunct w:val="0"/>
        <w:autoSpaceDE w:val="0"/>
        <w:autoSpaceDN w:val="0"/>
        <w:adjustRightInd w:val="0"/>
        <w:textAlignment w:val="baseline"/>
        <w:rPr>
          <w:sz w:val="20"/>
          <w:szCs w:val="20"/>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0"/>
          <w:szCs w:val="20"/>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0"/>
          <w:szCs w:val="20"/>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0"/>
          <w:szCs w:val="20"/>
        </w:rPr>
      </w:pPr>
    </w:p>
    <w:p w:rsidR="009740F0" w:rsidRPr="00AA328B" w:rsidRDefault="009740F0" w:rsidP="009740F0">
      <w:pPr>
        <w:jc w:val="right"/>
        <w:rPr>
          <w:b/>
        </w:rPr>
      </w:pPr>
      <w:r w:rsidRPr="00AA328B">
        <w:rPr>
          <w:b/>
        </w:rPr>
        <w:lastRenderedPageBreak/>
        <w:t>Приложение №8</w:t>
      </w:r>
    </w:p>
    <w:p w:rsidR="009740F0" w:rsidRPr="00AA328B" w:rsidRDefault="009740F0" w:rsidP="009740F0">
      <w:pPr>
        <w:jc w:val="right"/>
      </w:pPr>
    </w:p>
    <w:p w:rsidR="009740F0" w:rsidRPr="00AA328B" w:rsidRDefault="009740F0" w:rsidP="009740F0">
      <w:pPr>
        <w:jc w:val="both"/>
        <w:rPr>
          <w:rFonts w:eastAsia="SimSun"/>
          <w:sz w:val="20"/>
          <w:szCs w:val="20"/>
          <w:lang w:eastAsia="ar-SA"/>
        </w:rPr>
      </w:pPr>
    </w:p>
    <w:tbl>
      <w:tblPr>
        <w:tblW w:w="9639" w:type="dxa"/>
        <w:tblLayout w:type="fixed"/>
        <w:tblCellMar>
          <w:left w:w="0" w:type="dxa"/>
          <w:right w:w="0" w:type="dxa"/>
        </w:tblCellMar>
        <w:tblLook w:val="0000" w:firstRow="0" w:lastRow="0" w:firstColumn="0" w:lastColumn="0" w:noHBand="0" w:noVBand="0"/>
      </w:tblPr>
      <w:tblGrid>
        <w:gridCol w:w="1418"/>
        <w:gridCol w:w="55"/>
        <w:gridCol w:w="795"/>
        <w:gridCol w:w="567"/>
        <w:gridCol w:w="571"/>
        <w:gridCol w:w="563"/>
        <w:gridCol w:w="580"/>
        <w:gridCol w:w="655"/>
        <w:gridCol w:w="391"/>
        <w:gridCol w:w="492"/>
        <w:gridCol w:w="1141"/>
        <w:gridCol w:w="985"/>
        <w:gridCol w:w="1426"/>
      </w:tblGrid>
      <w:tr w:rsidR="009740F0" w:rsidRPr="00AA328B" w:rsidTr="00E02E4F">
        <w:trPr>
          <w:cantSplit/>
          <w:trHeight w:val="251"/>
        </w:trPr>
        <w:tc>
          <w:tcPr>
            <w:tcW w:w="3406" w:type="dxa"/>
            <w:gridSpan w:val="5"/>
            <w:vMerge w:val="restart"/>
          </w:tcPr>
          <w:p w:rsidR="009740F0" w:rsidRPr="00AA328B" w:rsidRDefault="009740F0" w:rsidP="00E02E4F">
            <w:pPr>
              <w:suppressAutoHyphens/>
              <w:snapToGrid w:val="0"/>
              <w:jc w:val="center"/>
              <w:rPr>
                <w:rFonts w:eastAsia="Courier New"/>
                <w:lang w:eastAsia="ar-SA"/>
              </w:rPr>
            </w:pPr>
            <w:r w:rsidRPr="00AA328B">
              <w:rPr>
                <w:rFonts w:eastAsia="Courier New"/>
                <w:lang w:eastAsia="ar-SA"/>
              </w:rPr>
              <w:t>ЗАЯВЛЕНИЕ</w:t>
            </w:r>
          </w:p>
        </w:tc>
        <w:tc>
          <w:tcPr>
            <w:tcW w:w="563" w:type="dxa"/>
            <w:vMerge w:val="restart"/>
          </w:tcPr>
          <w:p w:rsidR="009740F0" w:rsidRPr="00AA328B" w:rsidRDefault="009740F0" w:rsidP="00E02E4F">
            <w:pPr>
              <w:suppressAutoHyphens/>
              <w:snapToGrid w:val="0"/>
              <w:rPr>
                <w:rFonts w:eastAsia="Courier New"/>
                <w:lang w:eastAsia="ar-SA"/>
              </w:rPr>
            </w:pPr>
          </w:p>
        </w:tc>
        <w:tc>
          <w:tcPr>
            <w:tcW w:w="5670" w:type="dxa"/>
            <w:gridSpan w:val="7"/>
            <w:tcBorders>
              <w:bottom w:val="single" w:sz="4" w:space="0" w:color="000000"/>
            </w:tcBorders>
          </w:tcPr>
          <w:p w:rsidR="009740F0" w:rsidRPr="00AA328B" w:rsidRDefault="009740F0" w:rsidP="00E02E4F">
            <w:pPr>
              <w:suppressAutoHyphens/>
              <w:rPr>
                <w:rFonts w:ascii="Courier New" w:hAnsi="Courier New" w:cs="Courier New"/>
                <w:color w:val="000000"/>
                <w:szCs w:val="22"/>
              </w:rPr>
            </w:pPr>
            <w:r w:rsidRPr="00AA328B">
              <w:rPr>
                <w:rFonts w:eastAsia="SimSun"/>
                <w:lang w:eastAsia="ar-SA"/>
              </w:rPr>
              <w:t>Директору Некоммерческой организации «Гарантийный фонд – микрокредитная компания Республики Хакасия»</w:t>
            </w:r>
          </w:p>
        </w:tc>
      </w:tr>
      <w:tr w:rsidR="009740F0" w:rsidRPr="00AA328B" w:rsidTr="00E02E4F">
        <w:trPr>
          <w:cantSplit/>
          <w:trHeight w:val="151"/>
        </w:trPr>
        <w:tc>
          <w:tcPr>
            <w:tcW w:w="3406" w:type="dxa"/>
            <w:gridSpan w:val="5"/>
            <w:vMerge/>
            <w:vAlign w:val="center"/>
          </w:tcPr>
          <w:p w:rsidR="009740F0" w:rsidRPr="00AA328B" w:rsidRDefault="009740F0" w:rsidP="00E02E4F">
            <w:pPr>
              <w:widowControl w:val="0"/>
              <w:suppressAutoHyphens/>
            </w:pPr>
          </w:p>
        </w:tc>
        <w:tc>
          <w:tcPr>
            <w:tcW w:w="563" w:type="dxa"/>
            <w:vMerge/>
            <w:vAlign w:val="center"/>
          </w:tcPr>
          <w:p w:rsidR="009740F0" w:rsidRPr="00AA328B" w:rsidRDefault="009740F0" w:rsidP="00E02E4F">
            <w:pPr>
              <w:widowControl w:val="0"/>
              <w:suppressAutoHyphens/>
            </w:pPr>
          </w:p>
        </w:tc>
        <w:tc>
          <w:tcPr>
            <w:tcW w:w="5670" w:type="dxa"/>
            <w:gridSpan w:val="7"/>
            <w:tcBorders>
              <w:top w:val="single" w:sz="4" w:space="0" w:color="000000"/>
            </w:tcBorders>
          </w:tcPr>
          <w:p w:rsidR="009740F0" w:rsidRPr="00AA328B" w:rsidRDefault="009740F0" w:rsidP="00E02E4F">
            <w:pPr>
              <w:suppressAutoHyphens/>
              <w:snapToGrid w:val="0"/>
              <w:jc w:val="center"/>
              <w:rPr>
                <w:rFonts w:eastAsia="Courier New"/>
                <w:sz w:val="20"/>
                <w:szCs w:val="20"/>
                <w:lang w:eastAsia="ar-SA"/>
              </w:rPr>
            </w:pPr>
            <w:r w:rsidRPr="00AA328B">
              <w:rPr>
                <w:rFonts w:eastAsia="Courier New"/>
                <w:sz w:val="20"/>
                <w:szCs w:val="20"/>
                <w:lang w:eastAsia="ar-SA"/>
              </w:rPr>
              <w:t>Наименование</w:t>
            </w:r>
          </w:p>
        </w:tc>
      </w:tr>
      <w:tr w:rsidR="009740F0" w:rsidRPr="00AA328B" w:rsidTr="00E02E4F">
        <w:trPr>
          <w:cantSplit/>
          <w:trHeight w:val="151"/>
        </w:trPr>
        <w:tc>
          <w:tcPr>
            <w:tcW w:w="3406" w:type="dxa"/>
            <w:gridSpan w:val="5"/>
            <w:vMerge/>
            <w:vAlign w:val="center"/>
          </w:tcPr>
          <w:p w:rsidR="009740F0" w:rsidRPr="00AA328B" w:rsidRDefault="009740F0" w:rsidP="00E02E4F">
            <w:pPr>
              <w:widowControl w:val="0"/>
              <w:suppressAutoHyphens/>
            </w:pPr>
          </w:p>
        </w:tc>
        <w:tc>
          <w:tcPr>
            <w:tcW w:w="563" w:type="dxa"/>
            <w:vMerge/>
            <w:vAlign w:val="center"/>
          </w:tcPr>
          <w:p w:rsidR="009740F0" w:rsidRPr="00AA328B" w:rsidRDefault="009740F0" w:rsidP="00E02E4F">
            <w:pPr>
              <w:widowControl w:val="0"/>
              <w:suppressAutoHyphens/>
            </w:pPr>
          </w:p>
        </w:tc>
        <w:tc>
          <w:tcPr>
            <w:tcW w:w="5670" w:type="dxa"/>
            <w:gridSpan w:val="7"/>
            <w:tcBorders>
              <w:bottom w:val="single" w:sz="4" w:space="0" w:color="000000"/>
            </w:tcBorders>
          </w:tcPr>
          <w:p w:rsidR="009740F0" w:rsidRPr="00AA328B" w:rsidRDefault="009740F0" w:rsidP="00E02E4F">
            <w:pPr>
              <w:suppressAutoHyphens/>
              <w:snapToGrid w:val="0"/>
              <w:rPr>
                <w:rFonts w:eastAsia="Courier New"/>
                <w:lang w:eastAsia="ar-SA"/>
              </w:rPr>
            </w:pPr>
            <w:r>
              <w:rPr>
                <w:rFonts w:eastAsia="Courier New"/>
                <w:lang w:eastAsia="ar-SA"/>
              </w:rPr>
              <w:t>Сорокиной Марине Леонидовне</w:t>
            </w:r>
          </w:p>
        </w:tc>
      </w:tr>
      <w:tr w:rsidR="009740F0" w:rsidRPr="00AA328B" w:rsidTr="00E02E4F">
        <w:trPr>
          <w:cantSplit/>
          <w:trHeight w:val="151"/>
        </w:trPr>
        <w:tc>
          <w:tcPr>
            <w:tcW w:w="3406" w:type="dxa"/>
            <w:gridSpan w:val="5"/>
            <w:vMerge/>
            <w:vAlign w:val="center"/>
          </w:tcPr>
          <w:p w:rsidR="009740F0" w:rsidRPr="00AA328B" w:rsidRDefault="009740F0" w:rsidP="00E02E4F">
            <w:pPr>
              <w:widowControl w:val="0"/>
              <w:suppressAutoHyphens/>
            </w:pPr>
          </w:p>
        </w:tc>
        <w:tc>
          <w:tcPr>
            <w:tcW w:w="563" w:type="dxa"/>
            <w:vMerge/>
            <w:vAlign w:val="center"/>
          </w:tcPr>
          <w:p w:rsidR="009740F0" w:rsidRPr="00AA328B" w:rsidRDefault="009740F0" w:rsidP="00E02E4F">
            <w:pPr>
              <w:widowControl w:val="0"/>
              <w:suppressAutoHyphens/>
            </w:pPr>
          </w:p>
        </w:tc>
        <w:tc>
          <w:tcPr>
            <w:tcW w:w="5670" w:type="dxa"/>
            <w:gridSpan w:val="7"/>
            <w:tcBorders>
              <w:top w:val="single" w:sz="4" w:space="0" w:color="000000"/>
            </w:tcBorders>
          </w:tcPr>
          <w:p w:rsidR="009740F0" w:rsidRPr="00AA328B" w:rsidRDefault="009740F0" w:rsidP="00E02E4F">
            <w:pPr>
              <w:suppressAutoHyphens/>
              <w:snapToGrid w:val="0"/>
              <w:jc w:val="center"/>
              <w:rPr>
                <w:rFonts w:eastAsia="Courier New"/>
                <w:sz w:val="20"/>
                <w:szCs w:val="20"/>
                <w:lang w:eastAsia="ar-SA"/>
              </w:rPr>
            </w:pPr>
            <w:r w:rsidRPr="00AA328B">
              <w:rPr>
                <w:rFonts w:eastAsia="Courier New"/>
                <w:sz w:val="20"/>
                <w:szCs w:val="20"/>
                <w:lang w:eastAsia="ar-SA"/>
              </w:rPr>
              <w:t>Ф.И.О.</w:t>
            </w:r>
          </w:p>
        </w:tc>
      </w:tr>
      <w:tr w:rsidR="009740F0" w:rsidRPr="00AA328B" w:rsidTr="00E02E4F">
        <w:trPr>
          <w:cantSplit/>
          <w:trHeight w:val="269"/>
        </w:trPr>
        <w:tc>
          <w:tcPr>
            <w:tcW w:w="2268" w:type="dxa"/>
            <w:gridSpan w:val="3"/>
          </w:tcPr>
          <w:p w:rsidR="009740F0" w:rsidRPr="00AA328B" w:rsidRDefault="009740F0" w:rsidP="00E02E4F">
            <w:pPr>
              <w:suppressAutoHyphens/>
              <w:snapToGrid w:val="0"/>
              <w:rPr>
                <w:rFonts w:eastAsia="Courier New"/>
                <w:sz w:val="22"/>
                <w:szCs w:val="22"/>
                <w:lang w:eastAsia="ar-SA"/>
              </w:rPr>
            </w:pPr>
            <w:r w:rsidRPr="00AA328B">
              <w:rPr>
                <w:rFonts w:eastAsia="Courier New"/>
                <w:sz w:val="22"/>
                <w:szCs w:val="22"/>
                <w:lang w:eastAsia="ar-SA"/>
              </w:rPr>
              <w:t xml:space="preserve">«___»_________ 20__г. </w:t>
            </w:r>
          </w:p>
        </w:tc>
        <w:tc>
          <w:tcPr>
            <w:tcW w:w="567" w:type="dxa"/>
          </w:tcPr>
          <w:p w:rsidR="009740F0" w:rsidRPr="00AA328B" w:rsidRDefault="009740F0" w:rsidP="00E02E4F">
            <w:pPr>
              <w:suppressAutoHyphens/>
              <w:snapToGrid w:val="0"/>
              <w:rPr>
                <w:rFonts w:eastAsia="Courier New"/>
                <w:lang w:eastAsia="ar-SA"/>
              </w:rPr>
            </w:pPr>
          </w:p>
        </w:tc>
        <w:tc>
          <w:tcPr>
            <w:tcW w:w="571" w:type="dxa"/>
          </w:tcPr>
          <w:p w:rsidR="009740F0" w:rsidRPr="00AA328B" w:rsidRDefault="009740F0" w:rsidP="00E02E4F">
            <w:pPr>
              <w:suppressAutoHyphens/>
              <w:snapToGrid w:val="0"/>
              <w:rPr>
                <w:rFonts w:eastAsia="Courier New"/>
                <w:sz w:val="22"/>
                <w:szCs w:val="22"/>
                <w:lang w:eastAsia="ar-SA"/>
              </w:rPr>
            </w:pPr>
          </w:p>
        </w:tc>
        <w:tc>
          <w:tcPr>
            <w:tcW w:w="563" w:type="dxa"/>
            <w:vMerge/>
            <w:vAlign w:val="center"/>
          </w:tcPr>
          <w:p w:rsidR="009740F0" w:rsidRPr="00AA328B" w:rsidRDefault="009740F0" w:rsidP="00E02E4F">
            <w:pPr>
              <w:widowControl w:val="0"/>
              <w:suppressAutoHyphens/>
            </w:pPr>
          </w:p>
        </w:tc>
        <w:tc>
          <w:tcPr>
            <w:tcW w:w="5670" w:type="dxa"/>
            <w:gridSpan w:val="7"/>
            <w:tcBorders>
              <w:bottom w:val="single" w:sz="4" w:space="0" w:color="000000"/>
            </w:tcBorders>
          </w:tcPr>
          <w:p w:rsidR="009740F0" w:rsidRPr="00AA328B" w:rsidRDefault="009740F0" w:rsidP="00E02E4F">
            <w:pPr>
              <w:suppressAutoHyphens/>
              <w:snapToGrid w:val="0"/>
              <w:jc w:val="both"/>
              <w:rPr>
                <w:rFonts w:eastAsia="Courier New"/>
                <w:lang w:eastAsia="ar-SA"/>
              </w:rPr>
            </w:pPr>
            <w:r w:rsidRPr="00AA328B">
              <w:rPr>
                <w:rFonts w:eastAsia="Courier New"/>
                <w:lang w:eastAsia="ar-SA"/>
              </w:rPr>
              <w:t>РХ, г. Абакан, ул. Пушкина, д. 165, пом. 754</w:t>
            </w:r>
          </w:p>
        </w:tc>
      </w:tr>
      <w:tr w:rsidR="009740F0" w:rsidRPr="00AA328B" w:rsidTr="00E02E4F">
        <w:trPr>
          <w:cantSplit/>
          <w:trHeight w:val="269"/>
        </w:trPr>
        <w:tc>
          <w:tcPr>
            <w:tcW w:w="3406" w:type="dxa"/>
            <w:gridSpan w:val="5"/>
            <w:vMerge w:val="restart"/>
          </w:tcPr>
          <w:p w:rsidR="009740F0" w:rsidRPr="00AA328B" w:rsidRDefault="009740F0" w:rsidP="00E02E4F">
            <w:pPr>
              <w:suppressAutoHyphens/>
              <w:snapToGrid w:val="0"/>
              <w:rPr>
                <w:rFonts w:eastAsia="Courier New"/>
                <w:lang w:eastAsia="ar-SA"/>
              </w:rPr>
            </w:pPr>
            <w:r w:rsidRPr="00AA328B">
              <w:rPr>
                <w:rFonts w:eastAsia="Courier New"/>
                <w:lang w:eastAsia="ar-SA"/>
              </w:rPr>
              <w:t> </w:t>
            </w:r>
          </w:p>
        </w:tc>
        <w:tc>
          <w:tcPr>
            <w:tcW w:w="563" w:type="dxa"/>
            <w:vMerge/>
            <w:vAlign w:val="center"/>
          </w:tcPr>
          <w:p w:rsidR="009740F0" w:rsidRPr="00AA328B" w:rsidRDefault="009740F0" w:rsidP="00E02E4F">
            <w:pPr>
              <w:widowControl w:val="0"/>
              <w:suppressAutoHyphens/>
            </w:pPr>
          </w:p>
        </w:tc>
        <w:tc>
          <w:tcPr>
            <w:tcW w:w="5670" w:type="dxa"/>
            <w:gridSpan w:val="7"/>
          </w:tcPr>
          <w:p w:rsidR="009740F0" w:rsidRPr="00AA328B" w:rsidRDefault="009740F0" w:rsidP="00E02E4F">
            <w:pPr>
              <w:suppressAutoHyphens/>
              <w:snapToGrid w:val="0"/>
              <w:jc w:val="center"/>
              <w:rPr>
                <w:rFonts w:eastAsia="Courier New"/>
                <w:sz w:val="20"/>
                <w:szCs w:val="20"/>
                <w:lang w:eastAsia="ar-SA"/>
              </w:rPr>
            </w:pPr>
            <w:r w:rsidRPr="00AA328B">
              <w:rPr>
                <w:rFonts w:eastAsia="Courier New"/>
                <w:sz w:val="20"/>
                <w:szCs w:val="20"/>
                <w:lang w:eastAsia="ar-SA"/>
              </w:rPr>
              <w:t>адрес местонахождения</w:t>
            </w:r>
          </w:p>
        </w:tc>
      </w:tr>
      <w:tr w:rsidR="009740F0" w:rsidRPr="00AA328B" w:rsidTr="00E02E4F">
        <w:trPr>
          <w:cantSplit/>
          <w:trHeight w:val="190"/>
        </w:trPr>
        <w:tc>
          <w:tcPr>
            <w:tcW w:w="3406" w:type="dxa"/>
            <w:gridSpan w:val="5"/>
            <w:vMerge/>
            <w:vAlign w:val="center"/>
          </w:tcPr>
          <w:p w:rsidR="009740F0" w:rsidRPr="00AA328B" w:rsidRDefault="009740F0" w:rsidP="00E02E4F">
            <w:pPr>
              <w:widowControl w:val="0"/>
              <w:suppressAutoHyphens/>
            </w:pPr>
          </w:p>
        </w:tc>
        <w:tc>
          <w:tcPr>
            <w:tcW w:w="563" w:type="dxa"/>
            <w:vMerge/>
            <w:vAlign w:val="center"/>
          </w:tcPr>
          <w:p w:rsidR="009740F0" w:rsidRPr="00AA328B" w:rsidRDefault="009740F0" w:rsidP="00E02E4F">
            <w:pPr>
              <w:widowControl w:val="0"/>
              <w:suppressAutoHyphens/>
            </w:pPr>
          </w:p>
        </w:tc>
        <w:tc>
          <w:tcPr>
            <w:tcW w:w="5670" w:type="dxa"/>
            <w:gridSpan w:val="7"/>
          </w:tcPr>
          <w:p w:rsidR="009740F0" w:rsidRPr="00AA328B" w:rsidRDefault="009740F0" w:rsidP="00E02E4F">
            <w:pPr>
              <w:suppressAutoHyphens/>
              <w:snapToGrid w:val="0"/>
              <w:jc w:val="center"/>
              <w:rPr>
                <w:rFonts w:eastAsia="Courier New"/>
                <w:sz w:val="2"/>
                <w:lang w:eastAsia="ar-SA"/>
              </w:rPr>
            </w:pPr>
          </w:p>
        </w:tc>
      </w:tr>
      <w:tr w:rsidR="009740F0" w:rsidRPr="00AA328B" w:rsidTr="00E02E4F">
        <w:trPr>
          <w:cantSplit/>
          <w:trHeight w:val="151"/>
        </w:trPr>
        <w:tc>
          <w:tcPr>
            <w:tcW w:w="3406" w:type="dxa"/>
            <w:gridSpan w:val="5"/>
            <w:vMerge/>
            <w:vAlign w:val="center"/>
          </w:tcPr>
          <w:p w:rsidR="009740F0" w:rsidRPr="00AA328B" w:rsidRDefault="009740F0" w:rsidP="00E02E4F">
            <w:pPr>
              <w:widowControl w:val="0"/>
              <w:suppressAutoHyphens/>
            </w:pPr>
          </w:p>
        </w:tc>
        <w:tc>
          <w:tcPr>
            <w:tcW w:w="563" w:type="dxa"/>
            <w:vMerge/>
            <w:vAlign w:val="center"/>
          </w:tcPr>
          <w:p w:rsidR="009740F0" w:rsidRPr="00AA328B" w:rsidRDefault="009740F0" w:rsidP="00E02E4F">
            <w:pPr>
              <w:widowControl w:val="0"/>
              <w:suppressAutoHyphens/>
            </w:pPr>
          </w:p>
        </w:tc>
        <w:tc>
          <w:tcPr>
            <w:tcW w:w="580" w:type="dxa"/>
          </w:tcPr>
          <w:p w:rsidR="009740F0" w:rsidRPr="00AA328B" w:rsidRDefault="009740F0" w:rsidP="00E02E4F">
            <w:pPr>
              <w:suppressAutoHyphens/>
              <w:snapToGrid w:val="0"/>
              <w:rPr>
                <w:rFonts w:eastAsia="Courier New"/>
                <w:sz w:val="22"/>
                <w:szCs w:val="22"/>
                <w:lang w:eastAsia="ar-SA"/>
              </w:rPr>
            </w:pPr>
            <w:r w:rsidRPr="00AA328B">
              <w:rPr>
                <w:rFonts w:eastAsia="Courier New"/>
                <w:sz w:val="22"/>
                <w:szCs w:val="22"/>
                <w:lang w:eastAsia="ar-SA"/>
              </w:rPr>
              <w:t>от</w:t>
            </w:r>
          </w:p>
        </w:tc>
        <w:tc>
          <w:tcPr>
            <w:tcW w:w="5090" w:type="dxa"/>
            <w:gridSpan w:val="6"/>
          </w:tcPr>
          <w:p w:rsidR="009740F0" w:rsidRPr="00AA328B" w:rsidRDefault="009740F0" w:rsidP="00E02E4F">
            <w:pPr>
              <w:tabs>
                <w:tab w:val="left" w:leader="underscore" w:pos="5090"/>
              </w:tabs>
              <w:suppressAutoHyphens/>
              <w:snapToGrid w:val="0"/>
              <w:rPr>
                <w:rFonts w:eastAsia="Courier New"/>
                <w:lang w:eastAsia="ar-SA"/>
              </w:rPr>
            </w:pPr>
            <w:r w:rsidRPr="00AA328B">
              <w:rPr>
                <w:rFonts w:eastAsia="Courier New"/>
                <w:lang w:eastAsia="ar-SA"/>
              </w:rPr>
              <w:t>__________________________________________</w:t>
            </w:r>
          </w:p>
        </w:tc>
      </w:tr>
      <w:tr w:rsidR="009740F0" w:rsidRPr="00AA328B" w:rsidTr="00E02E4F">
        <w:trPr>
          <w:cantSplit/>
          <w:trHeight w:val="155"/>
        </w:trPr>
        <w:tc>
          <w:tcPr>
            <w:tcW w:w="3406" w:type="dxa"/>
            <w:gridSpan w:val="5"/>
            <w:vMerge/>
            <w:vAlign w:val="center"/>
          </w:tcPr>
          <w:p w:rsidR="009740F0" w:rsidRPr="00AA328B" w:rsidRDefault="009740F0" w:rsidP="00E02E4F">
            <w:pPr>
              <w:widowControl w:val="0"/>
              <w:suppressAutoHyphens/>
            </w:pPr>
          </w:p>
        </w:tc>
        <w:tc>
          <w:tcPr>
            <w:tcW w:w="563" w:type="dxa"/>
            <w:vMerge/>
            <w:vAlign w:val="center"/>
          </w:tcPr>
          <w:p w:rsidR="009740F0" w:rsidRPr="00AA328B" w:rsidRDefault="009740F0" w:rsidP="00E02E4F">
            <w:pPr>
              <w:widowControl w:val="0"/>
              <w:suppressAutoHyphens/>
            </w:pPr>
          </w:p>
        </w:tc>
        <w:tc>
          <w:tcPr>
            <w:tcW w:w="5670" w:type="dxa"/>
            <w:gridSpan w:val="7"/>
          </w:tcPr>
          <w:p w:rsidR="009740F0" w:rsidRPr="00AA328B" w:rsidRDefault="009740F0" w:rsidP="00E02E4F">
            <w:pPr>
              <w:suppressAutoHyphens/>
              <w:snapToGrid w:val="0"/>
              <w:jc w:val="center"/>
              <w:rPr>
                <w:rFonts w:eastAsia="Courier New"/>
                <w:sz w:val="20"/>
                <w:szCs w:val="20"/>
                <w:lang w:eastAsia="ar-SA"/>
              </w:rPr>
            </w:pPr>
            <w:r w:rsidRPr="00AA328B">
              <w:rPr>
                <w:rFonts w:eastAsia="Courier New"/>
                <w:sz w:val="20"/>
                <w:szCs w:val="20"/>
                <w:lang w:eastAsia="ar-SA"/>
              </w:rPr>
              <w:t>Ф.И.О. заявителя</w:t>
            </w:r>
          </w:p>
        </w:tc>
      </w:tr>
      <w:tr w:rsidR="009740F0" w:rsidRPr="00AA328B" w:rsidTr="00E02E4F">
        <w:trPr>
          <w:cantSplit/>
          <w:trHeight w:val="269"/>
        </w:trPr>
        <w:tc>
          <w:tcPr>
            <w:tcW w:w="3406" w:type="dxa"/>
            <w:gridSpan w:val="5"/>
            <w:vMerge w:val="restart"/>
          </w:tcPr>
          <w:p w:rsidR="009740F0" w:rsidRPr="00AA328B" w:rsidRDefault="009740F0" w:rsidP="00E02E4F">
            <w:pPr>
              <w:suppressAutoHyphens/>
              <w:snapToGrid w:val="0"/>
              <w:rPr>
                <w:rFonts w:eastAsia="Courier New"/>
                <w:lang w:eastAsia="ar-SA"/>
              </w:rPr>
            </w:pPr>
            <w:r w:rsidRPr="00AA328B">
              <w:rPr>
                <w:rFonts w:eastAsia="Courier New"/>
                <w:lang w:eastAsia="ar-SA"/>
              </w:rPr>
              <w:t>О согласии на обработку персональных данных</w:t>
            </w:r>
          </w:p>
        </w:tc>
        <w:tc>
          <w:tcPr>
            <w:tcW w:w="563" w:type="dxa"/>
            <w:vMerge/>
            <w:vAlign w:val="center"/>
          </w:tcPr>
          <w:p w:rsidR="009740F0" w:rsidRPr="00AA328B" w:rsidRDefault="009740F0" w:rsidP="00E02E4F">
            <w:pPr>
              <w:widowControl w:val="0"/>
              <w:suppressAutoHyphens/>
            </w:pPr>
          </w:p>
        </w:tc>
        <w:tc>
          <w:tcPr>
            <w:tcW w:w="1235" w:type="dxa"/>
            <w:gridSpan w:val="2"/>
          </w:tcPr>
          <w:p w:rsidR="009740F0" w:rsidRPr="00AA328B" w:rsidRDefault="009740F0" w:rsidP="00E02E4F">
            <w:pPr>
              <w:suppressAutoHyphens/>
              <w:snapToGrid w:val="0"/>
              <w:rPr>
                <w:rFonts w:eastAsia="Courier New"/>
                <w:lang w:eastAsia="ar-SA"/>
              </w:rPr>
            </w:pPr>
            <w:r w:rsidRPr="00AA328B">
              <w:rPr>
                <w:rFonts w:eastAsia="Courier New"/>
                <w:lang w:eastAsia="ar-SA"/>
              </w:rPr>
              <w:t>паспорт:</w:t>
            </w:r>
          </w:p>
        </w:tc>
        <w:tc>
          <w:tcPr>
            <w:tcW w:w="883" w:type="dxa"/>
            <w:gridSpan w:val="2"/>
          </w:tcPr>
          <w:p w:rsidR="009740F0" w:rsidRPr="00AA328B" w:rsidRDefault="009740F0" w:rsidP="00E02E4F">
            <w:pPr>
              <w:suppressAutoHyphens/>
              <w:snapToGrid w:val="0"/>
              <w:jc w:val="both"/>
              <w:rPr>
                <w:rFonts w:eastAsia="Courier New"/>
                <w:lang w:eastAsia="ar-SA"/>
              </w:rPr>
            </w:pPr>
            <w:r w:rsidRPr="00AA328B">
              <w:rPr>
                <w:rFonts w:eastAsia="Courier New"/>
                <w:lang w:eastAsia="ar-SA"/>
              </w:rPr>
              <w:t>серия</w:t>
            </w:r>
          </w:p>
        </w:tc>
        <w:tc>
          <w:tcPr>
            <w:tcW w:w="1141" w:type="dxa"/>
          </w:tcPr>
          <w:p w:rsidR="009740F0" w:rsidRPr="00AA328B" w:rsidRDefault="009740F0" w:rsidP="00E02E4F">
            <w:pPr>
              <w:tabs>
                <w:tab w:val="left" w:leader="underscore" w:pos="1080"/>
              </w:tabs>
              <w:suppressAutoHyphens/>
              <w:snapToGrid w:val="0"/>
              <w:rPr>
                <w:rFonts w:eastAsia="Courier New"/>
                <w:lang w:eastAsia="ar-SA"/>
              </w:rPr>
            </w:pPr>
            <w:r w:rsidRPr="00AA328B">
              <w:rPr>
                <w:rFonts w:eastAsia="Courier New"/>
                <w:lang w:eastAsia="ar-SA"/>
              </w:rPr>
              <w:tab/>
            </w:r>
          </w:p>
        </w:tc>
        <w:tc>
          <w:tcPr>
            <w:tcW w:w="985" w:type="dxa"/>
          </w:tcPr>
          <w:p w:rsidR="009740F0" w:rsidRPr="00AA328B" w:rsidRDefault="009740F0" w:rsidP="00E02E4F">
            <w:pPr>
              <w:suppressAutoHyphens/>
              <w:snapToGrid w:val="0"/>
              <w:rPr>
                <w:rFonts w:eastAsia="Courier New"/>
                <w:lang w:eastAsia="ar-SA"/>
              </w:rPr>
            </w:pPr>
            <w:r w:rsidRPr="00AA328B">
              <w:rPr>
                <w:rFonts w:eastAsia="Courier New"/>
                <w:lang w:eastAsia="ar-SA"/>
              </w:rPr>
              <w:t>номер</w:t>
            </w:r>
          </w:p>
        </w:tc>
        <w:tc>
          <w:tcPr>
            <w:tcW w:w="1426" w:type="dxa"/>
          </w:tcPr>
          <w:p w:rsidR="009740F0" w:rsidRPr="00AA328B" w:rsidRDefault="009740F0" w:rsidP="00E02E4F">
            <w:pPr>
              <w:tabs>
                <w:tab w:val="left" w:leader="underscore" w:pos="1619"/>
              </w:tabs>
              <w:suppressAutoHyphens/>
              <w:snapToGrid w:val="0"/>
              <w:jc w:val="both"/>
              <w:rPr>
                <w:rFonts w:eastAsia="Courier New"/>
                <w:lang w:eastAsia="ar-SA"/>
              </w:rPr>
            </w:pPr>
            <w:r w:rsidRPr="00AA328B">
              <w:rPr>
                <w:rFonts w:eastAsia="Courier New"/>
                <w:lang w:eastAsia="ar-SA"/>
              </w:rPr>
              <w:tab/>
            </w:r>
          </w:p>
        </w:tc>
      </w:tr>
      <w:tr w:rsidR="009740F0" w:rsidRPr="00AA328B" w:rsidTr="00E02E4F">
        <w:trPr>
          <w:cantSplit/>
          <w:trHeight w:val="151"/>
        </w:trPr>
        <w:tc>
          <w:tcPr>
            <w:tcW w:w="3406" w:type="dxa"/>
            <w:gridSpan w:val="5"/>
            <w:vMerge/>
            <w:vAlign w:val="center"/>
          </w:tcPr>
          <w:p w:rsidR="009740F0" w:rsidRPr="00AA328B" w:rsidRDefault="009740F0" w:rsidP="00E02E4F">
            <w:pPr>
              <w:widowControl w:val="0"/>
              <w:suppressAutoHyphens/>
            </w:pPr>
          </w:p>
        </w:tc>
        <w:tc>
          <w:tcPr>
            <w:tcW w:w="563" w:type="dxa"/>
            <w:vMerge/>
            <w:vAlign w:val="center"/>
          </w:tcPr>
          <w:p w:rsidR="009740F0" w:rsidRPr="00AA328B" w:rsidRDefault="009740F0" w:rsidP="00E02E4F">
            <w:pPr>
              <w:widowControl w:val="0"/>
              <w:suppressAutoHyphens/>
            </w:pPr>
          </w:p>
        </w:tc>
        <w:tc>
          <w:tcPr>
            <w:tcW w:w="5670" w:type="dxa"/>
            <w:gridSpan w:val="7"/>
          </w:tcPr>
          <w:p w:rsidR="009740F0" w:rsidRPr="00AA328B" w:rsidRDefault="009740F0" w:rsidP="00E02E4F">
            <w:pPr>
              <w:tabs>
                <w:tab w:val="left" w:leader="underscore" w:pos="5639"/>
              </w:tabs>
              <w:suppressAutoHyphens/>
              <w:snapToGrid w:val="0"/>
              <w:jc w:val="both"/>
              <w:rPr>
                <w:rFonts w:eastAsia="Courier New"/>
                <w:lang w:eastAsia="ar-SA"/>
              </w:rPr>
            </w:pPr>
            <w:r w:rsidRPr="00AA328B">
              <w:rPr>
                <w:rFonts w:eastAsia="Courier New"/>
                <w:lang w:eastAsia="ar-SA"/>
              </w:rPr>
              <w:t>выдан:</w:t>
            </w:r>
            <w:r w:rsidRPr="00AA328B">
              <w:rPr>
                <w:rFonts w:eastAsia="Courier New"/>
                <w:lang w:eastAsia="ar-SA"/>
              </w:rPr>
              <w:tab/>
            </w:r>
          </w:p>
        </w:tc>
      </w:tr>
      <w:tr w:rsidR="009740F0" w:rsidRPr="00AA328B" w:rsidTr="00E02E4F">
        <w:trPr>
          <w:cantSplit/>
          <w:trHeight w:val="151"/>
        </w:trPr>
        <w:tc>
          <w:tcPr>
            <w:tcW w:w="3406" w:type="dxa"/>
            <w:gridSpan w:val="5"/>
            <w:vMerge/>
            <w:vAlign w:val="center"/>
          </w:tcPr>
          <w:p w:rsidR="009740F0" w:rsidRPr="00AA328B" w:rsidRDefault="009740F0" w:rsidP="00E02E4F">
            <w:pPr>
              <w:widowControl w:val="0"/>
              <w:suppressAutoHyphens/>
            </w:pPr>
          </w:p>
        </w:tc>
        <w:tc>
          <w:tcPr>
            <w:tcW w:w="563" w:type="dxa"/>
            <w:vMerge/>
            <w:vAlign w:val="center"/>
          </w:tcPr>
          <w:p w:rsidR="009740F0" w:rsidRPr="00AA328B" w:rsidRDefault="009740F0" w:rsidP="00E02E4F">
            <w:pPr>
              <w:widowControl w:val="0"/>
              <w:suppressAutoHyphens/>
            </w:pPr>
          </w:p>
        </w:tc>
        <w:tc>
          <w:tcPr>
            <w:tcW w:w="5670" w:type="dxa"/>
            <w:gridSpan w:val="7"/>
          </w:tcPr>
          <w:p w:rsidR="009740F0" w:rsidRPr="00AA328B" w:rsidRDefault="009740F0" w:rsidP="00E02E4F">
            <w:pPr>
              <w:tabs>
                <w:tab w:val="left" w:leader="underscore" w:pos="5639"/>
              </w:tabs>
              <w:suppressAutoHyphens/>
              <w:snapToGrid w:val="0"/>
              <w:jc w:val="both"/>
              <w:rPr>
                <w:rFonts w:eastAsia="Courier New"/>
                <w:lang w:eastAsia="ar-SA"/>
              </w:rPr>
            </w:pPr>
            <w:r w:rsidRPr="00AA328B">
              <w:rPr>
                <w:rFonts w:eastAsia="Courier New"/>
                <w:lang w:eastAsia="ar-SA"/>
              </w:rPr>
              <w:tab/>
            </w:r>
          </w:p>
        </w:tc>
      </w:tr>
      <w:tr w:rsidR="009740F0" w:rsidRPr="00AA328B" w:rsidTr="00E02E4F">
        <w:trPr>
          <w:cantSplit/>
          <w:trHeight w:val="151"/>
        </w:trPr>
        <w:tc>
          <w:tcPr>
            <w:tcW w:w="3406" w:type="dxa"/>
            <w:gridSpan w:val="5"/>
            <w:vMerge/>
            <w:vAlign w:val="center"/>
          </w:tcPr>
          <w:p w:rsidR="009740F0" w:rsidRPr="00AA328B" w:rsidRDefault="009740F0" w:rsidP="00E02E4F">
            <w:pPr>
              <w:widowControl w:val="0"/>
              <w:suppressAutoHyphens/>
            </w:pPr>
          </w:p>
        </w:tc>
        <w:tc>
          <w:tcPr>
            <w:tcW w:w="563" w:type="dxa"/>
            <w:vMerge/>
            <w:vAlign w:val="center"/>
          </w:tcPr>
          <w:p w:rsidR="009740F0" w:rsidRPr="00AA328B" w:rsidRDefault="009740F0" w:rsidP="00E02E4F">
            <w:pPr>
              <w:widowControl w:val="0"/>
              <w:suppressAutoHyphens/>
            </w:pPr>
          </w:p>
        </w:tc>
        <w:tc>
          <w:tcPr>
            <w:tcW w:w="1626" w:type="dxa"/>
            <w:gridSpan w:val="3"/>
          </w:tcPr>
          <w:p w:rsidR="009740F0" w:rsidRPr="00AA328B" w:rsidRDefault="009740F0" w:rsidP="00E02E4F">
            <w:pPr>
              <w:suppressAutoHyphens/>
              <w:snapToGrid w:val="0"/>
              <w:rPr>
                <w:rFonts w:eastAsia="Courier New"/>
                <w:lang w:eastAsia="ar-SA"/>
              </w:rPr>
            </w:pPr>
            <w:r w:rsidRPr="00AA328B">
              <w:rPr>
                <w:rFonts w:eastAsia="Courier New"/>
                <w:lang w:eastAsia="ar-SA"/>
              </w:rPr>
              <w:t>дата выдачи:</w:t>
            </w:r>
          </w:p>
        </w:tc>
        <w:tc>
          <w:tcPr>
            <w:tcW w:w="4044" w:type="dxa"/>
            <w:gridSpan w:val="4"/>
          </w:tcPr>
          <w:p w:rsidR="009740F0" w:rsidRPr="00AA328B" w:rsidRDefault="009740F0" w:rsidP="00E02E4F">
            <w:pPr>
              <w:tabs>
                <w:tab w:val="left" w:leader="underscore" w:pos="4099"/>
              </w:tabs>
              <w:suppressAutoHyphens/>
              <w:snapToGrid w:val="0"/>
              <w:rPr>
                <w:rFonts w:eastAsia="Courier New"/>
                <w:lang w:eastAsia="ar-SA"/>
              </w:rPr>
            </w:pPr>
            <w:r w:rsidRPr="00AA328B">
              <w:rPr>
                <w:rFonts w:eastAsia="Courier New"/>
                <w:lang w:eastAsia="ar-SA"/>
              </w:rPr>
              <w:tab/>
            </w:r>
          </w:p>
        </w:tc>
      </w:tr>
      <w:tr w:rsidR="009740F0" w:rsidRPr="00AA328B" w:rsidTr="00E02E4F">
        <w:trPr>
          <w:cantSplit/>
          <w:trHeight w:val="269"/>
        </w:trPr>
        <w:tc>
          <w:tcPr>
            <w:tcW w:w="1418" w:type="dxa"/>
          </w:tcPr>
          <w:p w:rsidR="009740F0" w:rsidRPr="00AA328B" w:rsidRDefault="009740F0" w:rsidP="00E02E4F">
            <w:pPr>
              <w:suppressAutoHyphens/>
              <w:snapToGrid w:val="0"/>
              <w:rPr>
                <w:rFonts w:eastAsia="Courier New"/>
                <w:sz w:val="22"/>
                <w:szCs w:val="22"/>
                <w:lang w:eastAsia="ar-SA"/>
              </w:rPr>
            </w:pPr>
            <w:r w:rsidRPr="00AA328B">
              <w:rPr>
                <w:rFonts w:eastAsia="Courier New"/>
                <w:sz w:val="22"/>
                <w:szCs w:val="22"/>
                <w:lang w:eastAsia="ar-SA"/>
              </w:rPr>
              <w:t> </w:t>
            </w:r>
          </w:p>
        </w:tc>
        <w:tc>
          <w:tcPr>
            <w:tcW w:w="55" w:type="dxa"/>
          </w:tcPr>
          <w:p w:rsidR="009740F0" w:rsidRPr="00AA328B" w:rsidRDefault="009740F0" w:rsidP="00E02E4F">
            <w:pPr>
              <w:suppressAutoHyphens/>
              <w:snapToGrid w:val="0"/>
              <w:rPr>
                <w:rFonts w:eastAsia="Courier New"/>
                <w:sz w:val="22"/>
                <w:szCs w:val="22"/>
                <w:lang w:eastAsia="ar-SA"/>
              </w:rPr>
            </w:pPr>
            <w:r w:rsidRPr="00AA328B">
              <w:rPr>
                <w:rFonts w:eastAsia="Courier New"/>
                <w:sz w:val="22"/>
                <w:szCs w:val="22"/>
                <w:lang w:eastAsia="ar-SA"/>
              </w:rPr>
              <w:t> </w:t>
            </w:r>
          </w:p>
        </w:tc>
        <w:tc>
          <w:tcPr>
            <w:tcW w:w="1362" w:type="dxa"/>
            <w:gridSpan w:val="2"/>
          </w:tcPr>
          <w:p w:rsidR="009740F0" w:rsidRPr="00AA328B" w:rsidRDefault="009740F0" w:rsidP="00E02E4F">
            <w:pPr>
              <w:suppressAutoHyphens/>
              <w:snapToGrid w:val="0"/>
              <w:rPr>
                <w:rFonts w:eastAsia="Courier New"/>
                <w:sz w:val="22"/>
                <w:szCs w:val="22"/>
                <w:lang w:eastAsia="ar-SA"/>
              </w:rPr>
            </w:pPr>
            <w:r w:rsidRPr="00AA328B">
              <w:rPr>
                <w:rFonts w:eastAsia="Courier New"/>
                <w:sz w:val="22"/>
                <w:szCs w:val="22"/>
                <w:lang w:eastAsia="ar-SA"/>
              </w:rPr>
              <w:t> </w:t>
            </w:r>
          </w:p>
        </w:tc>
        <w:tc>
          <w:tcPr>
            <w:tcW w:w="571" w:type="dxa"/>
          </w:tcPr>
          <w:p w:rsidR="009740F0" w:rsidRPr="00AA328B" w:rsidRDefault="009740F0" w:rsidP="00E02E4F">
            <w:pPr>
              <w:suppressAutoHyphens/>
              <w:snapToGrid w:val="0"/>
              <w:rPr>
                <w:rFonts w:eastAsia="Courier New"/>
                <w:sz w:val="22"/>
                <w:szCs w:val="22"/>
                <w:lang w:eastAsia="ar-SA"/>
              </w:rPr>
            </w:pPr>
            <w:r w:rsidRPr="00AA328B">
              <w:rPr>
                <w:rFonts w:eastAsia="Courier New"/>
                <w:sz w:val="22"/>
                <w:szCs w:val="22"/>
                <w:lang w:eastAsia="ar-SA"/>
              </w:rPr>
              <w:t> </w:t>
            </w:r>
          </w:p>
        </w:tc>
        <w:tc>
          <w:tcPr>
            <w:tcW w:w="563" w:type="dxa"/>
            <w:vMerge/>
          </w:tcPr>
          <w:p w:rsidR="009740F0" w:rsidRPr="00AA328B" w:rsidRDefault="009740F0" w:rsidP="00E02E4F">
            <w:pPr>
              <w:widowControl w:val="0"/>
              <w:suppressAutoHyphens/>
            </w:pPr>
          </w:p>
        </w:tc>
        <w:tc>
          <w:tcPr>
            <w:tcW w:w="5670" w:type="dxa"/>
            <w:gridSpan w:val="7"/>
          </w:tcPr>
          <w:p w:rsidR="009740F0" w:rsidRPr="00AA328B" w:rsidRDefault="009740F0" w:rsidP="00E02E4F">
            <w:pPr>
              <w:tabs>
                <w:tab w:val="left" w:leader="underscore" w:pos="5639"/>
              </w:tabs>
              <w:suppressAutoHyphens/>
              <w:snapToGrid w:val="0"/>
              <w:rPr>
                <w:rFonts w:eastAsia="Courier New"/>
                <w:lang w:eastAsia="ar-SA"/>
              </w:rPr>
            </w:pPr>
            <w:r w:rsidRPr="00AA328B">
              <w:rPr>
                <w:rFonts w:eastAsia="Courier New"/>
                <w:lang w:eastAsia="ar-SA"/>
              </w:rPr>
              <w:t xml:space="preserve">адрес проживания: </w:t>
            </w:r>
            <w:r w:rsidRPr="00AA328B">
              <w:rPr>
                <w:rFonts w:eastAsia="Courier New"/>
                <w:lang w:eastAsia="ar-SA"/>
              </w:rPr>
              <w:tab/>
            </w:r>
          </w:p>
        </w:tc>
      </w:tr>
      <w:tr w:rsidR="009740F0" w:rsidRPr="00AA328B" w:rsidTr="00E02E4F">
        <w:trPr>
          <w:cantSplit/>
          <w:trHeight w:val="269"/>
        </w:trPr>
        <w:tc>
          <w:tcPr>
            <w:tcW w:w="1418" w:type="dxa"/>
          </w:tcPr>
          <w:p w:rsidR="009740F0" w:rsidRPr="00AA328B" w:rsidRDefault="009740F0" w:rsidP="00E02E4F">
            <w:pPr>
              <w:suppressAutoHyphens/>
              <w:snapToGrid w:val="0"/>
              <w:rPr>
                <w:rFonts w:eastAsia="Courier New"/>
                <w:sz w:val="22"/>
                <w:szCs w:val="22"/>
                <w:lang w:eastAsia="ar-SA"/>
              </w:rPr>
            </w:pPr>
          </w:p>
        </w:tc>
        <w:tc>
          <w:tcPr>
            <w:tcW w:w="55" w:type="dxa"/>
          </w:tcPr>
          <w:p w:rsidR="009740F0" w:rsidRPr="00AA328B" w:rsidRDefault="009740F0" w:rsidP="00E02E4F">
            <w:pPr>
              <w:suppressAutoHyphens/>
              <w:snapToGrid w:val="0"/>
              <w:rPr>
                <w:rFonts w:eastAsia="Courier New"/>
                <w:sz w:val="22"/>
                <w:szCs w:val="22"/>
                <w:lang w:eastAsia="ar-SA"/>
              </w:rPr>
            </w:pPr>
          </w:p>
        </w:tc>
        <w:tc>
          <w:tcPr>
            <w:tcW w:w="1362" w:type="dxa"/>
            <w:gridSpan w:val="2"/>
          </w:tcPr>
          <w:p w:rsidR="009740F0" w:rsidRPr="00AA328B" w:rsidRDefault="009740F0" w:rsidP="00E02E4F">
            <w:pPr>
              <w:suppressAutoHyphens/>
              <w:snapToGrid w:val="0"/>
              <w:rPr>
                <w:rFonts w:eastAsia="Courier New"/>
                <w:sz w:val="22"/>
                <w:szCs w:val="22"/>
                <w:lang w:eastAsia="ar-SA"/>
              </w:rPr>
            </w:pPr>
          </w:p>
        </w:tc>
        <w:tc>
          <w:tcPr>
            <w:tcW w:w="571" w:type="dxa"/>
          </w:tcPr>
          <w:p w:rsidR="009740F0" w:rsidRPr="00AA328B" w:rsidRDefault="009740F0" w:rsidP="00E02E4F">
            <w:pPr>
              <w:suppressAutoHyphens/>
              <w:snapToGrid w:val="0"/>
              <w:rPr>
                <w:rFonts w:eastAsia="Courier New"/>
                <w:sz w:val="22"/>
                <w:szCs w:val="22"/>
                <w:lang w:eastAsia="ar-SA"/>
              </w:rPr>
            </w:pPr>
          </w:p>
        </w:tc>
        <w:tc>
          <w:tcPr>
            <w:tcW w:w="563" w:type="dxa"/>
            <w:vMerge/>
          </w:tcPr>
          <w:p w:rsidR="009740F0" w:rsidRPr="00AA328B" w:rsidRDefault="009740F0" w:rsidP="00E02E4F">
            <w:pPr>
              <w:widowControl w:val="0"/>
              <w:suppressAutoHyphens/>
            </w:pPr>
          </w:p>
        </w:tc>
        <w:tc>
          <w:tcPr>
            <w:tcW w:w="5670" w:type="dxa"/>
            <w:gridSpan w:val="7"/>
            <w:tcBorders>
              <w:bottom w:val="single" w:sz="4" w:space="0" w:color="000000"/>
            </w:tcBorders>
          </w:tcPr>
          <w:p w:rsidR="009740F0" w:rsidRPr="00AA328B" w:rsidRDefault="009740F0" w:rsidP="00E02E4F">
            <w:pPr>
              <w:suppressAutoHyphens/>
              <w:snapToGrid w:val="0"/>
              <w:rPr>
                <w:rFonts w:eastAsia="Courier New"/>
                <w:lang w:eastAsia="ar-SA"/>
              </w:rPr>
            </w:pPr>
          </w:p>
        </w:tc>
      </w:tr>
    </w:tbl>
    <w:p w:rsidR="009740F0" w:rsidRPr="00AA328B" w:rsidRDefault="009740F0" w:rsidP="009740F0">
      <w:pPr>
        <w:suppressAutoHyphens/>
        <w:rPr>
          <w:rFonts w:eastAsia="Courier New"/>
          <w:lang w:eastAsia="ar-SA"/>
        </w:rPr>
      </w:pPr>
    </w:p>
    <w:tbl>
      <w:tblPr>
        <w:tblW w:w="9639" w:type="dxa"/>
        <w:tblLayout w:type="fixed"/>
        <w:tblCellMar>
          <w:left w:w="0" w:type="dxa"/>
          <w:right w:w="0" w:type="dxa"/>
        </w:tblCellMar>
        <w:tblLook w:val="0000" w:firstRow="0" w:lastRow="0" w:firstColumn="0" w:lastColumn="0" w:noHBand="0" w:noVBand="0"/>
      </w:tblPr>
      <w:tblGrid>
        <w:gridCol w:w="4498"/>
        <w:gridCol w:w="2931"/>
        <w:gridCol w:w="2210"/>
      </w:tblGrid>
      <w:tr w:rsidR="009740F0" w:rsidRPr="00AA328B" w:rsidTr="00E02E4F">
        <w:trPr>
          <w:trHeight w:val="246"/>
        </w:trPr>
        <w:tc>
          <w:tcPr>
            <w:tcW w:w="9639" w:type="dxa"/>
            <w:gridSpan w:val="3"/>
          </w:tcPr>
          <w:p w:rsidR="009740F0" w:rsidRPr="00AA328B" w:rsidRDefault="009740F0" w:rsidP="00E02E4F">
            <w:pPr>
              <w:tabs>
                <w:tab w:val="left" w:leader="underscore" w:pos="10230"/>
              </w:tabs>
              <w:suppressAutoHyphens/>
              <w:snapToGrid w:val="0"/>
              <w:ind w:firstLine="567"/>
              <w:jc w:val="both"/>
              <w:rPr>
                <w:rFonts w:eastAsia="Courier New"/>
                <w:b/>
                <w:lang w:eastAsia="ar-SA"/>
              </w:rPr>
            </w:pPr>
            <w:r w:rsidRPr="00AA328B">
              <w:rPr>
                <w:rFonts w:eastAsia="Courier New"/>
                <w:b/>
                <w:lang w:eastAsia="ar-SA"/>
              </w:rPr>
              <w:t>Предоставляю Вам свои персональные данные, а именно:</w:t>
            </w:r>
          </w:p>
          <w:p w:rsidR="009740F0" w:rsidRPr="00AA328B" w:rsidRDefault="009740F0" w:rsidP="00E02E4F">
            <w:pPr>
              <w:tabs>
                <w:tab w:val="left" w:leader="underscore" w:pos="10230"/>
              </w:tabs>
              <w:suppressAutoHyphens/>
              <w:snapToGrid w:val="0"/>
              <w:ind w:firstLine="567"/>
              <w:jc w:val="both"/>
              <w:rPr>
                <w:rFonts w:eastAsia="Courier New"/>
                <w:b/>
                <w:lang w:eastAsia="ar-SA"/>
              </w:rPr>
            </w:pPr>
            <w:r w:rsidRPr="00AA328B">
              <w:rPr>
                <w:rFonts w:eastAsia="SimSun"/>
                <w:lang w:eastAsia="ar-SA"/>
              </w:rPr>
              <w:t>Фамилию, имя, отчество, пол, гражданство, дата и место рождения, название и реквизиты документа, удостоверяющего личность, данные водительского удостоверения, адрес регистрации по месту жительства, адрес регистрации по месту пребывания, адрес фактического проживания, идентификационный номер налогоплательщика, страховой номер индивидуального лицевого счета, указанный в страховом свидетельстве обязательного пенсионного страхования, наименование и реквизиты работодателя, сведения о государственной регистрации физического лица в качестве индивидуального предпринимателя, номер мобильного и/или домашнего телефона, адрес электронной почты, семейное, социальное, имущественное положение, образование, профессия, доходы и иная информация, которые были (будут) переданы Некоммерческой организации «Гарантийный фонд – микрокредитная компания Республики Хакасия» (далее - Фонд) мною лично или поступили (поступят) в Фонд иным законным способом.</w:t>
            </w:r>
          </w:p>
        </w:tc>
      </w:tr>
      <w:tr w:rsidR="009740F0" w:rsidRPr="00AA328B" w:rsidTr="00E02E4F">
        <w:trPr>
          <w:trHeight w:val="259"/>
        </w:trPr>
        <w:tc>
          <w:tcPr>
            <w:tcW w:w="9639" w:type="dxa"/>
            <w:gridSpan w:val="3"/>
          </w:tcPr>
          <w:p w:rsidR="009740F0" w:rsidRPr="00AA328B" w:rsidRDefault="009740F0" w:rsidP="00E02E4F">
            <w:pPr>
              <w:tabs>
                <w:tab w:val="left" w:leader="underscore" w:pos="10230"/>
              </w:tabs>
              <w:suppressAutoHyphens/>
              <w:snapToGrid w:val="0"/>
              <w:ind w:firstLine="567"/>
              <w:rPr>
                <w:rFonts w:eastAsia="Courier New"/>
                <w:b/>
                <w:lang w:eastAsia="ar-SA"/>
              </w:rPr>
            </w:pPr>
            <w:r w:rsidRPr="00AA328B">
              <w:rPr>
                <w:rFonts w:eastAsia="Courier New"/>
                <w:b/>
                <w:lang w:eastAsia="ar-SA"/>
              </w:rPr>
              <w:t>И даю согласие на их обработку своей волей и в своем интересе, с целью:</w:t>
            </w:r>
          </w:p>
          <w:p w:rsidR="009740F0" w:rsidRPr="00AA328B" w:rsidRDefault="009740F0" w:rsidP="00E02E4F">
            <w:pPr>
              <w:suppressAutoHyphens/>
              <w:ind w:firstLine="567"/>
              <w:jc w:val="both"/>
              <w:rPr>
                <w:rFonts w:eastAsia="SimSun"/>
                <w:lang w:eastAsia="ar-SA"/>
              </w:rPr>
            </w:pPr>
            <w:r w:rsidRPr="00AA328B">
              <w:rPr>
                <w:rFonts w:eastAsia="SimSun"/>
                <w:lang w:eastAsia="ar-SA"/>
              </w:rPr>
              <w:t>- вступление с Фондом в любые договорные отношения, связанные, в том числе, с предоставлением мне микрозайма, поручительства (даже в том случае, если впоследствии я и Фонд так и не придем к соглашению о принятии на себя связывающих договорных обязательств);</w:t>
            </w:r>
          </w:p>
          <w:p w:rsidR="009740F0" w:rsidRPr="00AA328B" w:rsidRDefault="009740F0" w:rsidP="00E02E4F">
            <w:pPr>
              <w:suppressAutoHyphens/>
              <w:ind w:firstLine="567"/>
              <w:jc w:val="both"/>
              <w:rPr>
                <w:rFonts w:eastAsia="SimSun"/>
                <w:lang w:eastAsia="ar-SA"/>
              </w:rPr>
            </w:pPr>
            <w:r w:rsidRPr="00AA328B">
              <w:rPr>
                <w:rFonts w:eastAsia="SimSun"/>
                <w:lang w:eastAsia="ar-SA"/>
              </w:rPr>
              <w:t>- исполнение взятых на себя обязательств по заключенным договорам;</w:t>
            </w:r>
          </w:p>
          <w:p w:rsidR="009740F0" w:rsidRPr="00AA328B" w:rsidRDefault="009740F0" w:rsidP="00E02E4F">
            <w:pPr>
              <w:tabs>
                <w:tab w:val="left" w:pos="567"/>
              </w:tabs>
              <w:suppressAutoHyphens/>
              <w:ind w:firstLine="567"/>
              <w:jc w:val="both"/>
              <w:rPr>
                <w:rFonts w:eastAsia="SimSun"/>
                <w:lang w:eastAsia="ar-SA"/>
              </w:rPr>
            </w:pPr>
            <w:r w:rsidRPr="00AA328B">
              <w:rPr>
                <w:rFonts w:eastAsia="SimSun"/>
                <w:lang w:eastAsia="ar-SA"/>
              </w:rPr>
              <w:t>- проверки подлинности Фондом предоставленной мной информации и оценки возможности предоставления мне микрозайма, поручительства (в частности, для обращения Фонда в бюро кредитных историй для проверки сведений о моей кредитной истории);</w:t>
            </w:r>
          </w:p>
          <w:p w:rsidR="009740F0" w:rsidRPr="00AA328B" w:rsidRDefault="009740F0" w:rsidP="00E02E4F">
            <w:pPr>
              <w:suppressAutoHyphens/>
              <w:ind w:firstLine="567"/>
              <w:jc w:val="both"/>
              <w:rPr>
                <w:rFonts w:eastAsia="SimSun"/>
                <w:lang w:eastAsia="ar-SA"/>
              </w:rPr>
            </w:pPr>
            <w:r w:rsidRPr="00AA328B">
              <w:rPr>
                <w:rFonts w:eastAsia="SimSun"/>
                <w:lang w:eastAsia="ar-SA"/>
              </w:rPr>
              <w:t>- предложения продуктов и услуг Фондом;</w:t>
            </w:r>
          </w:p>
          <w:p w:rsidR="009740F0" w:rsidRPr="00AA328B" w:rsidRDefault="009740F0" w:rsidP="00E02E4F">
            <w:pPr>
              <w:suppressAutoHyphens/>
              <w:ind w:firstLine="567"/>
              <w:jc w:val="both"/>
              <w:rPr>
                <w:rFonts w:eastAsia="SimSun"/>
                <w:lang w:eastAsia="ar-SA"/>
              </w:rPr>
            </w:pPr>
            <w:r w:rsidRPr="00AA328B">
              <w:rPr>
                <w:rFonts w:eastAsia="SimSun"/>
                <w:lang w:eastAsia="ar-SA"/>
              </w:rPr>
              <w:t>- обслуживание Заемщика и лиц, подающих заявку на получение микрозайма;</w:t>
            </w:r>
          </w:p>
          <w:p w:rsidR="009740F0" w:rsidRPr="00AA328B" w:rsidRDefault="009740F0" w:rsidP="00E02E4F">
            <w:pPr>
              <w:suppressAutoHyphens/>
              <w:ind w:firstLine="567"/>
              <w:jc w:val="both"/>
              <w:rPr>
                <w:rFonts w:ascii="Courier New" w:hAnsi="Courier New" w:cs="Courier New"/>
                <w:b/>
                <w:color w:val="000000"/>
              </w:rPr>
            </w:pPr>
            <w:r w:rsidRPr="00AA328B">
              <w:rPr>
                <w:rFonts w:eastAsia="SimSun"/>
                <w:lang w:eastAsia="ar-SA"/>
              </w:rPr>
              <w:t>- продвижение товаров, работ и услуг Фонда.</w:t>
            </w:r>
          </w:p>
        </w:tc>
      </w:tr>
      <w:tr w:rsidR="009740F0" w:rsidRPr="00AA328B" w:rsidTr="00E02E4F">
        <w:trPr>
          <w:trHeight w:val="259"/>
        </w:trPr>
        <w:tc>
          <w:tcPr>
            <w:tcW w:w="9639" w:type="dxa"/>
            <w:gridSpan w:val="3"/>
          </w:tcPr>
          <w:p w:rsidR="009740F0" w:rsidRPr="00AA328B" w:rsidRDefault="009740F0" w:rsidP="00E02E4F">
            <w:pPr>
              <w:tabs>
                <w:tab w:val="left" w:leader="underscore" w:pos="10206"/>
              </w:tabs>
              <w:suppressAutoHyphens/>
              <w:snapToGrid w:val="0"/>
              <w:ind w:firstLine="567"/>
              <w:jc w:val="both"/>
              <w:rPr>
                <w:rFonts w:eastAsia="Courier New"/>
                <w:b/>
                <w:lang w:eastAsia="ar-SA"/>
              </w:rPr>
            </w:pPr>
            <w:r w:rsidRPr="00AA328B">
              <w:rPr>
                <w:rFonts w:eastAsia="Courier New"/>
                <w:b/>
                <w:lang w:eastAsia="ar-SA"/>
              </w:rPr>
              <w:t>Для осуществления следующих действий:</w:t>
            </w:r>
            <w:r w:rsidRPr="00AA328B">
              <w:rPr>
                <w:rFonts w:eastAsia="Courier New"/>
                <w:lang w:eastAsia="ar-SA"/>
              </w:rPr>
              <w:t xml:space="preserve"> формированием дела; передачей персональных данных в бюро кредитных историй.</w:t>
            </w:r>
          </w:p>
        </w:tc>
      </w:tr>
      <w:tr w:rsidR="009740F0" w:rsidRPr="00AA328B" w:rsidTr="00E02E4F">
        <w:trPr>
          <w:trHeight w:val="731"/>
        </w:trPr>
        <w:tc>
          <w:tcPr>
            <w:tcW w:w="9639" w:type="dxa"/>
            <w:gridSpan w:val="3"/>
          </w:tcPr>
          <w:p w:rsidR="009740F0" w:rsidRPr="00AA328B" w:rsidRDefault="009740F0" w:rsidP="00E02E4F">
            <w:pPr>
              <w:widowControl w:val="0"/>
              <w:ind w:firstLine="567"/>
              <w:jc w:val="both"/>
            </w:pPr>
            <w:r w:rsidRPr="00AA328B">
              <w:rPr>
                <w:b/>
              </w:rPr>
              <w:t xml:space="preserve">Обработка осуществляется </w:t>
            </w:r>
            <w:r w:rsidRPr="00AA328B">
              <w:t xml:space="preserve">в любой форме, в том числе совершаются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использования, распространение), копирование, распространение, опубликование, редактирование, компоновку данных без редактирования их внутреннего содержания, пересылку почтой и электронными способами, размещение на сайте Фонда, передачу данных в Бюро кредитных историй и в кредитные организации, а также государственные учреждения в случае необходимости совершения юридических действий, в том числе по </w:t>
            </w:r>
            <w:r w:rsidRPr="00AA328B">
              <w:lastRenderedPageBreak/>
              <w:t>взысканию просроченной задолженности, обезличивание, блокирование, уничтожение персональных данных.</w:t>
            </w:r>
          </w:p>
          <w:p w:rsidR="009740F0" w:rsidRPr="00AA328B" w:rsidRDefault="009740F0" w:rsidP="00E02E4F">
            <w:pPr>
              <w:suppressAutoHyphens/>
              <w:ind w:firstLine="567"/>
              <w:jc w:val="both"/>
              <w:rPr>
                <w:rFonts w:eastAsia="SimSun"/>
                <w:lang w:eastAsia="ar-SA"/>
              </w:rPr>
            </w:pPr>
            <w:r w:rsidRPr="00AA328B">
              <w:rPr>
                <w:rFonts w:eastAsia="SimSun"/>
                <w:lang w:eastAsia="ar-SA"/>
              </w:rPr>
              <w:t>Настоящее Согласие предполагает мое согласие и на передачу моих персональных данных третьим лицам в целях обеспечения исполнения моих договорных обязательств, в том числе в целях взыскания с меня задолженности, процентов, договорной неустойки, убытков, процентов за пользование чужими денежными средствам или иных штрафных санкций,</w:t>
            </w:r>
          </w:p>
          <w:p w:rsidR="009740F0" w:rsidRPr="00AA328B" w:rsidRDefault="009740F0" w:rsidP="00E02E4F">
            <w:pPr>
              <w:suppressAutoHyphens/>
              <w:ind w:firstLine="567"/>
              <w:jc w:val="both"/>
              <w:rPr>
                <w:rFonts w:eastAsia="SimSun"/>
                <w:lang w:eastAsia="ar-SA"/>
              </w:rPr>
            </w:pPr>
            <w:r w:rsidRPr="00AA328B">
              <w:rPr>
                <w:rFonts w:eastAsia="SimSun"/>
                <w:lang w:eastAsia="ar-SA"/>
              </w:rPr>
              <w:t>Настоящим даю согласие на получение СМС-рассылок, почтовых и иных отправлений информационного и/или рекламного характера.</w:t>
            </w:r>
          </w:p>
          <w:p w:rsidR="009740F0" w:rsidRPr="00AA328B" w:rsidRDefault="009740F0" w:rsidP="00E02E4F">
            <w:pPr>
              <w:suppressAutoHyphens/>
              <w:ind w:firstLine="567"/>
              <w:jc w:val="both"/>
              <w:rPr>
                <w:rFonts w:eastAsia="SimSun"/>
                <w:lang w:eastAsia="ar-SA"/>
              </w:rPr>
            </w:pPr>
            <w:r w:rsidRPr="00AA328B">
              <w:rPr>
                <w:rFonts w:eastAsia="SimSun"/>
                <w:lang w:eastAsia="ar-SA"/>
              </w:rPr>
              <w:t>Я понимаю, что настоящее Согласие может быть отозвано посредством передачи соответствующего письменного уведомления о его отзыве уполномоченному представителю Фонда по адресу (Республика Хакасия, г. Абакан, ул. Пушкина, д. 165, пом. 754) не позднее, чем за 1 (один) месяц до даты вступления соответствующего отзыва в силу.</w:t>
            </w:r>
          </w:p>
          <w:p w:rsidR="009740F0" w:rsidRPr="00AA328B" w:rsidRDefault="009740F0" w:rsidP="00E02E4F">
            <w:pPr>
              <w:shd w:val="clear" w:color="auto" w:fill="FFFFFF"/>
              <w:suppressAutoHyphens/>
              <w:autoSpaceDE w:val="0"/>
              <w:autoSpaceDN w:val="0"/>
              <w:adjustRightInd w:val="0"/>
              <w:ind w:firstLine="567"/>
              <w:jc w:val="both"/>
              <w:rPr>
                <w:rFonts w:eastAsia="SimSun"/>
                <w:lang w:eastAsia="ar-SA"/>
              </w:rPr>
            </w:pPr>
            <w:r w:rsidRPr="00AA328B">
              <w:rPr>
                <w:rFonts w:eastAsia="SimSun"/>
                <w:lang w:eastAsia="ar-SA"/>
              </w:rPr>
              <w:t>Я ознакомлен (а), что:</w:t>
            </w:r>
          </w:p>
          <w:p w:rsidR="009740F0" w:rsidRPr="00AA328B" w:rsidRDefault="009740F0" w:rsidP="00E02E4F">
            <w:pPr>
              <w:shd w:val="clear" w:color="auto" w:fill="FFFFFF"/>
              <w:suppressAutoHyphens/>
              <w:autoSpaceDE w:val="0"/>
              <w:autoSpaceDN w:val="0"/>
              <w:adjustRightInd w:val="0"/>
              <w:ind w:firstLine="567"/>
              <w:jc w:val="both"/>
              <w:rPr>
                <w:rFonts w:eastAsia="SimSun"/>
                <w:lang w:eastAsia="ar-SA"/>
              </w:rPr>
            </w:pPr>
            <w:r w:rsidRPr="00AA328B">
              <w:rPr>
                <w:rFonts w:eastAsia="SimSun"/>
                <w:lang w:eastAsia="ar-SA"/>
              </w:rPr>
              <w:t>1)  настоящее  согласие  действует  со  дня  его подписания до дня его отзыва мной;</w:t>
            </w:r>
          </w:p>
          <w:p w:rsidR="009740F0" w:rsidRPr="00AA328B" w:rsidRDefault="009740F0" w:rsidP="00E02E4F">
            <w:pPr>
              <w:shd w:val="clear" w:color="auto" w:fill="FFFFFF"/>
              <w:suppressAutoHyphens/>
              <w:autoSpaceDE w:val="0"/>
              <w:autoSpaceDN w:val="0"/>
              <w:adjustRightInd w:val="0"/>
              <w:ind w:firstLine="567"/>
              <w:jc w:val="both"/>
              <w:rPr>
                <w:rFonts w:eastAsia="SimSun"/>
                <w:lang w:eastAsia="ar-SA"/>
              </w:rPr>
            </w:pPr>
            <w:r w:rsidRPr="00AA328B">
              <w:rPr>
                <w:rFonts w:eastAsia="SimSun"/>
                <w:lang w:eastAsia="ar-SA"/>
              </w:rPr>
              <w:t>2) согласие на обработку персональных данных может быть отозвано мной на основании письменного заявления в произвольной форме;</w:t>
            </w:r>
          </w:p>
          <w:p w:rsidR="009740F0" w:rsidRPr="00AA328B" w:rsidRDefault="009740F0" w:rsidP="00E02E4F">
            <w:pPr>
              <w:shd w:val="clear" w:color="auto" w:fill="FFFFFF"/>
              <w:suppressAutoHyphens/>
              <w:autoSpaceDE w:val="0"/>
              <w:autoSpaceDN w:val="0"/>
              <w:adjustRightInd w:val="0"/>
              <w:ind w:firstLine="567"/>
              <w:jc w:val="both"/>
              <w:rPr>
                <w:rFonts w:eastAsia="SimSun"/>
                <w:lang w:eastAsia="ar-SA"/>
              </w:rPr>
            </w:pPr>
            <w:r w:rsidRPr="00AA328B">
              <w:rPr>
                <w:rFonts w:eastAsia="SimSun"/>
                <w:lang w:eastAsia="ar-SA"/>
              </w:rPr>
              <w:t>3) в случае отзыва согласия на обработку персональных данных, Фонд вправе продолжить их обработку без моего согласия по основанию, указанному в п. 5 ч. 1 ст. 6 Федерального закона от 27.07.2006 № 152-ФЗ «О персональных данных».</w:t>
            </w:r>
          </w:p>
          <w:p w:rsidR="009740F0" w:rsidRPr="00AA328B" w:rsidRDefault="009740F0" w:rsidP="00E02E4F">
            <w:pPr>
              <w:widowControl w:val="0"/>
              <w:ind w:firstLine="567"/>
              <w:jc w:val="both"/>
              <w:rPr>
                <w:rFonts w:ascii="Courier New" w:hAnsi="Courier New" w:cs="Courier New"/>
                <w:b/>
                <w:color w:val="000000"/>
              </w:rPr>
            </w:pPr>
          </w:p>
        </w:tc>
      </w:tr>
      <w:tr w:rsidR="009740F0" w:rsidRPr="00AA328B" w:rsidTr="00E02E4F">
        <w:trPr>
          <w:trHeight w:val="259"/>
        </w:trPr>
        <w:tc>
          <w:tcPr>
            <w:tcW w:w="4498" w:type="dxa"/>
          </w:tcPr>
          <w:p w:rsidR="009740F0" w:rsidRPr="00AA328B" w:rsidRDefault="009740F0" w:rsidP="00E02E4F">
            <w:pPr>
              <w:suppressAutoHyphens/>
              <w:snapToGrid w:val="0"/>
              <w:ind w:firstLine="567"/>
              <w:rPr>
                <w:rFonts w:eastAsia="Courier New"/>
                <w:sz w:val="26"/>
                <w:szCs w:val="26"/>
                <w:lang w:eastAsia="ar-SA"/>
              </w:rPr>
            </w:pPr>
          </w:p>
        </w:tc>
        <w:tc>
          <w:tcPr>
            <w:tcW w:w="2931" w:type="dxa"/>
          </w:tcPr>
          <w:p w:rsidR="009740F0" w:rsidRPr="00AA328B" w:rsidRDefault="009740F0" w:rsidP="00E02E4F">
            <w:pPr>
              <w:tabs>
                <w:tab w:val="left" w:leader="underscore" w:pos="2660"/>
              </w:tabs>
              <w:suppressAutoHyphens/>
              <w:snapToGrid w:val="0"/>
              <w:rPr>
                <w:rFonts w:eastAsia="Courier New"/>
                <w:lang w:eastAsia="ar-SA"/>
              </w:rPr>
            </w:pPr>
            <w:r w:rsidRPr="00AA328B">
              <w:rPr>
                <w:rFonts w:eastAsia="Courier New"/>
                <w:lang w:eastAsia="ar-SA"/>
              </w:rPr>
              <w:tab/>
            </w:r>
          </w:p>
        </w:tc>
        <w:tc>
          <w:tcPr>
            <w:tcW w:w="2210" w:type="dxa"/>
          </w:tcPr>
          <w:p w:rsidR="009740F0" w:rsidRPr="00AA328B" w:rsidRDefault="009740F0" w:rsidP="00E02E4F">
            <w:pPr>
              <w:tabs>
                <w:tab w:val="left" w:leader="underscore" w:pos="2858"/>
              </w:tabs>
              <w:suppressAutoHyphens/>
              <w:snapToGrid w:val="0"/>
              <w:rPr>
                <w:rFonts w:eastAsia="Courier New"/>
                <w:lang w:eastAsia="ar-SA"/>
              </w:rPr>
            </w:pPr>
            <w:r w:rsidRPr="00AA328B">
              <w:rPr>
                <w:rFonts w:eastAsia="Courier New"/>
                <w:lang w:eastAsia="ar-SA"/>
              </w:rPr>
              <w:tab/>
            </w:r>
          </w:p>
        </w:tc>
      </w:tr>
      <w:tr w:rsidR="009740F0" w:rsidRPr="00AA328B" w:rsidTr="00E02E4F">
        <w:trPr>
          <w:trHeight w:val="259"/>
        </w:trPr>
        <w:tc>
          <w:tcPr>
            <w:tcW w:w="4498" w:type="dxa"/>
          </w:tcPr>
          <w:p w:rsidR="009740F0" w:rsidRPr="00AA328B" w:rsidRDefault="009740F0" w:rsidP="00E02E4F">
            <w:pPr>
              <w:suppressAutoHyphens/>
              <w:snapToGrid w:val="0"/>
              <w:ind w:firstLine="567"/>
              <w:rPr>
                <w:rFonts w:eastAsia="Courier New"/>
                <w:lang w:eastAsia="ar-SA"/>
              </w:rPr>
            </w:pPr>
          </w:p>
        </w:tc>
        <w:tc>
          <w:tcPr>
            <w:tcW w:w="2931" w:type="dxa"/>
          </w:tcPr>
          <w:p w:rsidR="009740F0" w:rsidRPr="00AA328B" w:rsidRDefault="009740F0" w:rsidP="00E02E4F">
            <w:pPr>
              <w:suppressAutoHyphens/>
              <w:snapToGrid w:val="0"/>
              <w:jc w:val="center"/>
              <w:rPr>
                <w:rFonts w:eastAsia="Courier New"/>
                <w:sz w:val="20"/>
                <w:szCs w:val="20"/>
                <w:lang w:eastAsia="ar-SA"/>
              </w:rPr>
            </w:pPr>
            <w:r w:rsidRPr="00AA328B">
              <w:rPr>
                <w:rFonts w:eastAsia="Courier New"/>
                <w:sz w:val="20"/>
                <w:szCs w:val="20"/>
                <w:lang w:eastAsia="ar-SA"/>
              </w:rPr>
              <w:t>Подпись субъекта ПД</w:t>
            </w:r>
          </w:p>
        </w:tc>
        <w:tc>
          <w:tcPr>
            <w:tcW w:w="2210" w:type="dxa"/>
          </w:tcPr>
          <w:p w:rsidR="009740F0" w:rsidRPr="00AA328B" w:rsidRDefault="009740F0" w:rsidP="00E02E4F">
            <w:pPr>
              <w:suppressAutoHyphens/>
              <w:snapToGrid w:val="0"/>
              <w:jc w:val="center"/>
              <w:rPr>
                <w:rFonts w:eastAsia="Courier New"/>
                <w:sz w:val="20"/>
                <w:szCs w:val="20"/>
                <w:lang w:eastAsia="ar-SA"/>
              </w:rPr>
            </w:pPr>
            <w:r w:rsidRPr="00AA328B">
              <w:rPr>
                <w:rFonts w:eastAsia="Courier New"/>
                <w:sz w:val="20"/>
                <w:szCs w:val="20"/>
                <w:lang w:eastAsia="ar-SA"/>
              </w:rPr>
              <w:t>расшифровка подписи</w:t>
            </w:r>
          </w:p>
        </w:tc>
      </w:tr>
      <w:tr w:rsidR="009740F0" w:rsidRPr="00AA328B" w:rsidTr="00E02E4F">
        <w:trPr>
          <w:trHeight w:val="259"/>
        </w:trPr>
        <w:tc>
          <w:tcPr>
            <w:tcW w:w="4498" w:type="dxa"/>
          </w:tcPr>
          <w:p w:rsidR="009740F0" w:rsidRPr="00AA328B" w:rsidRDefault="009740F0" w:rsidP="00E02E4F">
            <w:pPr>
              <w:suppressAutoHyphens/>
              <w:snapToGrid w:val="0"/>
              <w:ind w:firstLine="567"/>
              <w:rPr>
                <w:rFonts w:eastAsia="Courier New"/>
                <w:sz w:val="26"/>
                <w:szCs w:val="26"/>
                <w:lang w:eastAsia="ar-SA"/>
              </w:rPr>
            </w:pPr>
          </w:p>
        </w:tc>
        <w:tc>
          <w:tcPr>
            <w:tcW w:w="2931" w:type="dxa"/>
          </w:tcPr>
          <w:p w:rsidR="009740F0" w:rsidRPr="00AA328B" w:rsidRDefault="009740F0" w:rsidP="00E02E4F">
            <w:pPr>
              <w:suppressAutoHyphens/>
              <w:snapToGrid w:val="0"/>
              <w:jc w:val="center"/>
              <w:rPr>
                <w:rFonts w:eastAsia="Courier New"/>
                <w:sz w:val="20"/>
                <w:szCs w:val="20"/>
                <w:lang w:eastAsia="ar-SA"/>
              </w:rPr>
            </w:pPr>
          </w:p>
        </w:tc>
        <w:tc>
          <w:tcPr>
            <w:tcW w:w="2210" w:type="dxa"/>
          </w:tcPr>
          <w:p w:rsidR="009740F0" w:rsidRPr="00AA328B" w:rsidRDefault="009740F0" w:rsidP="00E02E4F">
            <w:pPr>
              <w:suppressAutoHyphens/>
              <w:snapToGrid w:val="0"/>
              <w:jc w:val="center"/>
              <w:rPr>
                <w:rFonts w:eastAsia="Courier New"/>
                <w:sz w:val="20"/>
                <w:szCs w:val="20"/>
                <w:lang w:eastAsia="ar-SA"/>
              </w:rPr>
            </w:pPr>
          </w:p>
        </w:tc>
      </w:tr>
      <w:tr w:rsidR="009740F0" w:rsidRPr="00AA328B" w:rsidTr="00E02E4F">
        <w:trPr>
          <w:trHeight w:val="259"/>
        </w:trPr>
        <w:tc>
          <w:tcPr>
            <w:tcW w:w="4498" w:type="dxa"/>
          </w:tcPr>
          <w:p w:rsidR="009740F0" w:rsidRPr="00AA328B" w:rsidRDefault="009740F0" w:rsidP="00E02E4F">
            <w:pPr>
              <w:suppressAutoHyphens/>
              <w:snapToGrid w:val="0"/>
              <w:ind w:firstLine="567"/>
              <w:rPr>
                <w:rFonts w:eastAsia="Courier New"/>
                <w:sz w:val="26"/>
                <w:szCs w:val="26"/>
                <w:lang w:eastAsia="ar-SA"/>
              </w:rPr>
            </w:pPr>
          </w:p>
        </w:tc>
        <w:tc>
          <w:tcPr>
            <w:tcW w:w="2931" w:type="dxa"/>
          </w:tcPr>
          <w:p w:rsidR="009740F0" w:rsidRPr="00AA328B" w:rsidRDefault="009740F0" w:rsidP="00E02E4F">
            <w:pPr>
              <w:suppressAutoHyphens/>
              <w:snapToGrid w:val="0"/>
              <w:rPr>
                <w:rFonts w:eastAsia="Courier New"/>
                <w:sz w:val="20"/>
                <w:szCs w:val="20"/>
                <w:lang w:eastAsia="ar-SA"/>
              </w:rPr>
            </w:pPr>
            <w:r w:rsidRPr="00AA328B">
              <w:rPr>
                <w:rFonts w:eastAsia="Courier New"/>
                <w:sz w:val="20"/>
                <w:szCs w:val="20"/>
                <w:lang w:eastAsia="ar-SA"/>
              </w:rPr>
              <w:t xml:space="preserve">«___»_________ 20__г. </w:t>
            </w:r>
            <w:r w:rsidRPr="00AA328B">
              <w:rPr>
                <w:rFonts w:eastAsia="Courier New"/>
                <w:sz w:val="20"/>
                <w:szCs w:val="20"/>
                <w:lang w:eastAsia="ar-SA"/>
              </w:rPr>
              <w:tab/>
            </w:r>
          </w:p>
        </w:tc>
        <w:tc>
          <w:tcPr>
            <w:tcW w:w="2210" w:type="dxa"/>
          </w:tcPr>
          <w:p w:rsidR="009740F0" w:rsidRPr="00AA328B" w:rsidRDefault="009740F0" w:rsidP="00E02E4F">
            <w:pPr>
              <w:suppressAutoHyphens/>
              <w:snapToGrid w:val="0"/>
              <w:jc w:val="center"/>
              <w:rPr>
                <w:rFonts w:eastAsia="Courier New"/>
                <w:sz w:val="20"/>
                <w:szCs w:val="20"/>
                <w:lang w:eastAsia="ar-SA"/>
              </w:rPr>
            </w:pPr>
          </w:p>
        </w:tc>
      </w:tr>
      <w:tr w:rsidR="009740F0" w:rsidRPr="00AA328B" w:rsidTr="00E02E4F">
        <w:trPr>
          <w:trHeight w:val="259"/>
        </w:trPr>
        <w:tc>
          <w:tcPr>
            <w:tcW w:w="9639" w:type="dxa"/>
            <w:gridSpan w:val="3"/>
          </w:tcPr>
          <w:p w:rsidR="009740F0" w:rsidRPr="00AA328B" w:rsidRDefault="009740F0" w:rsidP="00E02E4F">
            <w:pPr>
              <w:suppressAutoHyphens/>
              <w:snapToGrid w:val="0"/>
              <w:ind w:firstLine="567"/>
              <w:rPr>
                <w:rFonts w:eastAsia="Courier New"/>
                <w:lang w:eastAsia="ar-SA"/>
              </w:rPr>
            </w:pPr>
          </w:p>
          <w:p w:rsidR="009740F0" w:rsidRPr="00AA328B" w:rsidRDefault="009740F0" w:rsidP="00E02E4F">
            <w:pPr>
              <w:suppressAutoHyphens/>
              <w:snapToGrid w:val="0"/>
              <w:ind w:firstLine="567"/>
              <w:rPr>
                <w:rFonts w:eastAsia="Courier New"/>
                <w:lang w:eastAsia="ar-SA"/>
              </w:rPr>
            </w:pPr>
          </w:p>
          <w:p w:rsidR="009740F0" w:rsidRPr="00AA328B" w:rsidRDefault="009740F0" w:rsidP="00E02E4F">
            <w:pPr>
              <w:suppressAutoHyphens/>
              <w:snapToGrid w:val="0"/>
              <w:ind w:firstLine="567"/>
              <w:rPr>
                <w:rFonts w:eastAsia="Courier New"/>
                <w:lang w:eastAsia="ar-SA"/>
              </w:rPr>
            </w:pPr>
          </w:p>
        </w:tc>
      </w:tr>
      <w:tr w:rsidR="009740F0" w:rsidRPr="00AA328B" w:rsidTr="00E02E4F">
        <w:trPr>
          <w:trHeight w:val="259"/>
        </w:trPr>
        <w:tc>
          <w:tcPr>
            <w:tcW w:w="4498" w:type="dxa"/>
          </w:tcPr>
          <w:p w:rsidR="009740F0" w:rsidRPr="00AA328B" w:rsidRDefault="009740F0" w:rsidP="00E02E4F">
            <w:pPr>
              <w:suppressAutoHyphens/>
              <w:snapToGrid w:val="0"/>
              <w:ind w:firstLine="567"/>
              <w:rPr>
                <w:rFonts w:eastAsia="Courier New"/>
                <w:sz w:val="26"/>
                <w:szCs w:val="26"/>
                <w:lang w:eastAsia="ar-SA"/>
              </w:rPr>
            </w:pPr>
          </w:p>
        </w:tc>
        <w:tc>
          <w:tcPr>
            <w:tcW w:w="2931" w:type="dxa"/>
          </w:tcPr>
          <w:p w:rsidR="009740F0" w:rsidRPr="00AA328B" w:rsidRDefault="009740F0" w:rsidP="00E02E4F">
            <w:pPr>
              <w:suppressAutoHyphens/>
              <w:snapToGrid w:val="0"/>
              <w:jc w:val="center"/>
              <w:rPr>
                <w:rFonts w:eastAsia="Courier New"/>
                <w:sz w:val="20"/>
                <w:szCs w:val="20"/>
                <w:lang w:eastAsia="ar-SA"/>
              </w:rPr>
            </w:pPr>
          </w:p>
        </w:tc>
        <w:tc>
          <w:tcPr>
            <w:tcW w:w="2210" w:type="dxa"/>
          </w:tcPr>
          <w:p w:rsidR="009740F0" w:rsidRPr="00AA328B" w:rsidRDefault="009740F0" w:rsidP="00E02E4F">
            <w:pPr>
              <w:suppressAutoHyphens/>
              <w:snapToGrid w:val="0"/>
              <w:jc w:val="center"/>
              <w:rPr>
                <w:rFonts w:eastAsia="Courier New"/>
                <w:sz w:val="20"/>
                <w:szCs w:val="20"/>
                <w:lang w:eastAsia="ar-SA"/>
              </w:rPr>
            </w:pPr>
          </w:p>
        </w:tc>
      </w:tr>
    </w:tbl>
    <w:p w:rsidR="009740F0" w:rsidRPr="00AA328B" w:rsidRDefault="009740F0" w:rsidP="009740F0">
      <w:pPr>
        <w:widowControl w:val="0"/>
        <w:rPr>
          <w:rFonts w:ascii="Courier New" w:hAnsi="Courier New" w:cs="Courier New"/>
          <w:color w:val="000000"/>
        </w:rPr>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Default="009740F0" w:rsidP="009740F0">
      <w:pPr>
        <w:jc w:val="right"/>
      </w:pPr>
    </w:p>
    <w:p w:rsidR="009740F0" w:rsidRPr="00AA328B" w:rsidRDefault="009740F0" w:rsidP="009740F0">
      <w:pPr>
        <w:jc w:val="right"/>
        <w:rPr>
          <w:b/>
        </w:rPr>
      </w:pPr>
      <w:r w:rsidRPr="00AA328B">
        <w:rPr>
          <w:b/>
        </w:rPr>
        <w:lastRenderedPageBreak/>
        <w:t>Приложение №9</w:t>
      </w:r>
    </w:p>
    <w:p w:rsidR="009740F0" w:rsidRPr="00AA328B" w:rsidRDefault="009740F0" w:rsidP="009740F0">
      <w:pPr>
        <w:tabs>
          <w:tab w:val="left" w:pos="6096"/>
        </w:tabs>
        <w:ind w:firstLine="709"/>
        <w:jc w:val="both"/>
        <w:rPr>
          <w:rFonts w:cs="Calibri"/>
          <w:lang w:eastAsia="en-US"/>
        </w:rPr>
      </w:pPr>
    </w:p>
    <w:p w:rsidR="009740F0" w:rsidRPr="00AA328B" w:rsidRDefault="009740F0" w:rsidP="009740F0">
      <w:pPr>
        <w:tabs>
          <w:tab w:val="left" w:pos="6096"/>
        </w:tabs>
        <w:ind w:firstLine="709"/>
        <w:jc w:val="both"/>
        <w:rPr>
          <w:rFonts w:cs="Calibri"/>
          <w:lang w:eastAsia="en-US"/>
        </w:rPr>
      </w:pPr>
      <w:r w:rsidRPr="00AA328B">
        <w:rPr>
          <w:rFonts w:cs="Calibri"/>
          <w:lang w:eastAsia="en-US"/>
        </w:rPr>
        <w:t>а) согласие Заемщиков – физических лиц на запрос/передачу информации в бюро кредитной истории</w:t>
      </w:r>
    </w:p>
    <w:p w:rsidR="009740F0" w:rsidRPr="00AA328B" w:rsidRDefault="009740F0" w:rsidP="009740F0">
      <w:pPr>
        <w:ind w:left="4956" w:firstLine="708"/>
        <w:jc w:val="right"/>
        <w:rPr>
          <w:rFonts w:cs="Calibri"/>
          <w:lang w:eastAsia="en-US"/>
        </w:rPr>
      </w:pPr>
    </w:p>
    <w:p w:rsidR="009740F0" w:rsidRPr="00AA328B" w:rsidRDefault="009740F0" w:rsidP="009740F0">
      <w:pPr>
        <w:ind w:left="4956" w:firstLine="708"/>
        <w:jc w:val="right"/>
        <w:rPr>
          <w:rFonts w:cs="Calibri"/>
          <w:lang w:eastAsia="en-US"/>
        </w:rPr>
      </w:pPr>
      <w:r w:rsidRPr="00AA328B">
        <w:rPr>
          <w:rFonts w:cs="Calibri"/>
          <w:lang w:eastAsia="en-US"/>
        </w:rPr>
        <w:t>Директору</w:t>
      </w:r>
    </w:p>
    <w:p w:rsidR="009740F0" w:rsidRPr="00AA328B" w:rsidRDefault="009740F0" w:rsidP="009740F0">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t>Некоммерческой организации «Гарантийный фонд – микрокредитная</w:t>
      </w:r>
    </w:p>
    <w:p w:rsidR="009740F0" w:rsidRPr="00AA328B" w:rsidRDefault="009740F0" w:rsidP="009740F0">
      <w:pPr>
        <w:jc w:val="right"/>
        <w:rPr>
          <w:rFonts w:cs="Calibri"/>
          <w:lang w:eastAsia="en-US"/>
        </w:rPr>
      </w:pPr>
      <w:r w:rsidRPr="00AA328B">
        <w:rPr>
          <w:rFonts w:cs="Calibri"/>
          <w:lang w:eastAsia="en-US"/>
        </w:rPr>
        <w:t xml:space="preserve"> компания Республики Хакасия»</w:t>
      </w:r>
    </w:p>
    <w:p w:rsidR="009740F0" w:rsidRPr="00AA328B" w:rsidRDefault="009740F0" w:rsidP="009740F0">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004DA3">
        <w:rPr>
          <w:rFonts w:cs="Calibri"/>
          <w:lang w:eastAsia="en-US"/>
        </w:rPr>
        <w:t>М.Л. Сорокиной</w:t>
      </w:r>
    </w:p>
    <w:p w:rsidR="009740F0" w:rsidRPr="00AA328B" w:rsidRDefault="009740F0" w:rsidP="009740F0">
      <w:pPr>
        <w:jc w:val="both"/>
        <w:rPr>
          <w:rFonts w:cs="Calibri"/>
          <w:lang w:eastAsia="en-US"/>
        </w:rPr>
      </w:pPr>
    </w:p>
    <w:p w:rsidR="009740F0" w:rsidRPr="00AA328B" w:rsidRDefault="009740F0" w:rsidP="009740F0">
      <w:pPr>
        <w:jc w:val="center"/>
        <w:rPr>
          <w:rFonts w:cs="Calibri"/>
          <w:b/>
          <w:lang w:eastAsia="en-US"/>
        </w:rPr>
      </w:pPr>
    </w:p>
    <w:p w:rsidR="009740F0" w:rsidRPr="00AA328B" w:rsidRDefault="009740F0" w:rsidP="009740F0">
      <w:pPr>
        <w:jc w:val="center"/>
        <w:rPr>
          <w:rFonts w:cs="Calibri"/>
          <w:b/>
          <w:lang w:eastAsia="en-US"/>
        </w:rPr>
      </w:pPr>
      <w:r w:rsidRPr="00AA328B">
        <w:rPr>
          <w:rFonts w:cs="Calibri"/>
          <w:b/>
          <w:lang w:eastAsia="en-US"/>
        </w:rPr>
        <w:t>СОГЛАСИЕ</w:t>
      </w:r>
    </w:p>
    <w:p w:rsidR="009740F0" w:rsidRPr="00AA328B" w:rsidRDefault="009740F0" w:rsidP="009740F0">
      <w:pPr>
        <w:jc w:val="center"/>
        <w:rPr>
          <w:rFonts w:cs="Calibri"/>
          <w:b/>
          <w:lang w:eastAsia="en-US"/>
        </w:rPr>
      </w:pPr>
      <w:r w:rsidRPr="00AA328B">
        <w:rPr>
          <w:rFonts w:cs="Calibri"/>
          <w:b/>
          <w:lang w:eastAsia="en-US"/>
        </w:rPr>
        <w:t>на запрос/передачу информации в бюро кредитной истории</w:t>
      </w:r>
    </w:p>
    <w:p w:rsidR="009740F0" w:rsidRPr="00AA328B" w:rsidRDefault="009740F0" w:rsidP="009740F0">
      <w:pPr>
        <w:jc w:val="both"/>
        <w:rPr>
          <w:rFonts w:cs="Calibri"/>
          <w:lang w:eastAsia="en-US"/>
        </w:rPr>
      </w:pPr>
    </w:p>
    <w:p w:rsidR="009740F0" w:rsidRPr="00AA328B" w:rsidRDefault="009740F0" w:rsidP="009740F0">
      <w:pPr>
        <w:ind w:firstLine="709"/>
        <w:jc w:val="both"/>
        <w:rPr>
          <w:rFonts w:cs="Calibri"/>
          <w:lang w:eastAsia="en-US"/>
        </w:rPr>
      </w:pPr>
      <w:r w:rsidRPr="00AA328B">
        <w:rPr>
          <w:rFonts w:cs="Calibri"/>
          <w:lang w:eastAsia="en-US"/>
        </w:rPr>
        <w:t>Я, ____________________________ (паспорт ________ № ____________, выдан ______________________________________________________________________________  «___».___.______ года, код подразделения _____________, зарегистрирован(а) по адресу: _________________________________________________________________),далее – заявитель.</w:t>
      </w:r>
    </w:p>
    <w:p w:rsidR="009740F0" w:rsidRPr="00AA328B" w:rsidRDefault="009740F0" w:rsidP="009740F0">
      <w:pPr>
        <w:ind w:firstLine="709"/>
        <w:jc w:val="both"/>
        <w:rPr>
          <w:rFonts w:cs="Calibri"/>
          <w:lang w:eastAsia="en-US"/>
        </w:rPr>
      </w:pPr>
      <w:r w:rsidRPr="00AA328B">
        <w:rPr>
          <w:rFonts w:cs="Calibri"/>
          <w:lang w:eastAsia="en-US"/>
        </w:rPr>
        <w:t>Выражаю согласие предоставить Некоммерческой организации «Гарантийный фонд – 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rsidR="009740F0" w:rsidRPr="00AA328B" w:rsidRDefault="009740F0" w:rsidP="009740F0">
      <w:pPr>
        <w:ind w:firstLine="709"/>
        <w:jc w:val="both"/>
        <w:rPr>
          <w:lang w:eastAsia="en-US"/>
        </w:rPr>
      </w:pPr>
      <w:r w:rsidRPr="00AA328B">
        <w:rPr>
          <w:lang w:eastAsia="en-US"/>
        </w:rPr>
        <w:t>Цель согласия:</w:t>
      </w:r>
    </w:p>
    <w:p w:rsidR="009740F0" w:rsidRPr="00AA328B" w:rsidRDefault="009740F0" w:rsidP="009740F0">
      <w:pPr>
        <w:numPr>
          <w:ilvl w:val="0"/>
          <w:numId w:val="17"/>
        </w:numPr>
        <w:tabs>
          <w:tab w:val="left" w:pos="1134"/>
        </w:tabs>
        <w:ind w:left="0" w:firstLine="709"/>
        <w:jc w:val="both"/>
        <w:rPr>
          <w:rFonts w:cs="Calibri"/>
          <w:lang w:eastAsia="en-US"/>
        </w:rPr>
      </w:pPr>
      <w:r w:rsidRPr="00AA328B">
        <w:rPr>
          <w:rFonts w:cs="Calibri"/>
          <w:lang w:eastAsia="en-US"/>
        </w:rPr>
        <w:t>Заключение и исполнение договора;</w:t>
      </w:r>
    </w:p>
    <w:p w:rsidR="009740F0" w:rsidRPr="00AA328B" w:rsidRDefault="009740F0" w:rsidP="009740F0">
      <w:pPr>
        <w:numPr>
          <w:ilvl w:val="0"/>
          <w:numId w:val="17"/>
        </w:numPr>
        <w:tabs>
          <w:tab w:val="left" w:pos="1134"/>
        </w:tabs>
        <w:ind w:left="0" w:firstLine="709"/>
        <w:jc w:val="both"/>
        <w:rPr>
          <w:rFonts w:cs="Calibri"/>
          <w:lang w:eastAsia="en-US"/>
        </w:rPr>
      </w:pPr>
      <w:r w:rsidRPr="00AA328B">
        <w:rPr>
          <w:rFonts w:cs="Calibri"/>
          <w:lang w:eastAsia="en-US"/>
        </w:rPr>
        <w:t>Проверка благонадежности.</w:t>
      </w:r>
    </w:p>
    <w:p w:rsidR="009740F0" w:rsidRPr="00AA328B" w:rsidRDefault="009740F0" w:rsidP="009740F0">
      <w:pPr>
        <w:ind w:firstLine="709"/>
        <w:jc w:val="both"/>
        <w:rPr>
          <w:lang w:eastAsia="en-US"/>
        </w:rPr>
      </w:pPr>
      <w:r w:rsidRPr="00AA328B">
        <w:rPr>
          <w:lang w:eastAsia="en-US"/>
        </w:rPr>
        <w:t xml:space="preserve">Настоящее согласие действует в течение </w:t>
      </w:r>
      <w:r>
        <w:rPr>
          <w:lang w:eastAsia="en-US"/>
        </w:rPr>
        <w:t>6</w:t>
      </w:r>
      <w:r w:rsidRPr="00AA328B">
        <w:rPr>
          <w:lang w:eastAsia="en-US"/>
        </w:rPr>
        <w:t xml:space="preserve"> (</w:t>
      </w:r>
      <w:r>
        <w:rPr>
          <w:lang w:eastAsia="en-US"/>
        </w:rPr>
        <w:t>шести</w:t>
      </w:r>
      <w:r w:rsidRPr="00AA328B">
        <w:rPr>
          <w:lang w:eastAsia="en-US"/>
        </w:rPr>
        <w:t xml:space="preserve">) месяцев со дня подписания настоящего документа. </w:t>
      </w:r>
    </w:p>
    <w:p w:rsidR="009740F0" w:rsidRPr="00AA328B" w:rsidRDefault="009740F0" w:rsidP="009740F0">
      <w:pPr>
        <w:ind w:firstLine="709"/>
        <w:jc w:val="both"/>
        <w:rPr>
          <w:rFonts w:cs="Calibri"/>
          <w:lang w:eastAsia="en-US"/>
        </w:rPr>
      </w:pPr>
      <w:r w:rsidRPr="00AA328B">
        <w:rPr>
          <w:rFonts w:cs="Calibri"/>
          <w:lang w:eastAsia="en-US"/>
        </w:rPr>
        <w:t xml:space="preserve">Настоящее согласие выдано Некоммерческой организации «Гарантийный фонд – микрокредитная компания Республики Хакасия» ИНН 1901098681 ОГРН </w:t>
      </w:r>
      <w:r w:rsidRPr="00AA328B">
        <w:rPr>
          <w:color w:val="000000"/>
          <w:lang w:eastAsia="en-US"/>
        </w:rPr>
        <w:t>1111900000079, адрес (место нахождение): 655017, Республика Хакасия, город Абакан, улица Пушкина, дом 165, помещение 754.</w:t>
      </w:r>
    </w:p>
    <w:p w:rsidR="009740F0" w:rsidRPr="00AA328B" w:rsidRDefault="009740F0" w:rsidP="009740F0">
      <w:pPr>
        <w:ind w:firstLine="709"/>
        <w:jc w:val="both"/>
        <w:rPr>
          <w:lang w:eastAsia="en-US"/>
        </w:rPr>
      </w:pPr>
    </w:p>
    <w:p w:rsidR="009740F0" w:rsidRPr="00AA328B" w:rsidRDefault="009740F0" w:rsidP="009740F0">
      <w:pPr>
        <w:ind w:firstLine="709"/>
        <w:jc w:val="both"/>
        <w:rPr>
          <w:lang w:eastAsia="en-US"/>
        </w:rPr>
      </w:pPr>
    </w:p>
    <w:p w:rsidR="009740F0" w:rsidRPr="00AA328B" w:rsidRDefault="009740F0" w:rsidP="009740F0">
      <w:pPr>
        <w:ind w:firstLine="709"/>
        <w:jc w:val="both"/>
        <w:rPr>
          <w:lang w:eastAsia="en-US"/>
        </w:rPr>
      </w:pPr>
    </w:p>
    <w:p w:rsidR="009740F0" w:rsidRPr="00AA328B" w:rsidRDefault="009740F0" w:rsidP="009740F0">
      <w:pPr>
        <w:ind w:firstLine="709"/>
        <w:jc w:val="both"/>
        <w:rPr>
          <w:rFonts w:cs="Calibri"/>
          <w:lang w:eastAsia="en-US"/>
        </w:rPr>
      </w:pPr>
    </w:p>
    <w:p w:rsidR="009740F0" w:rsidRPr="00AA328B" w:rsidRDefault="009740F0" w:rsidP="009740F0">
      <w:pPr>
        <w:ind w:firstLine="709"/>
        <w:jc w:val="both"/>
        <w:rPr>
          <w:rFonts w:cs="Calibri"/>
          <w:lang w:eastAsia="en-US"/>
        </w:rPr>
      </w:pPr>
    </w:p>
    <w:p w:rsidR="009740F0" w:rsidRPr="00AA328B" w:rsidRDefault="009740F0" w:rsidP="009740F0">
      <w:pPr>
        <w:ind w:firstLine="709"/>
        <w:jc w:val="both"/>
        <w:rPr>
          <w:rFonts w:cs="Calibri"/>
          <w:lang w:eastAsia="en-US"/>
        </w:rPr>
      </w:pPr>
    </w:p>
    <w:p w:rsidR="009740F0" w:rsidRPr="00AA328B" w:rsidRDefault="009740F0" w:rsidP="009740F0">
      <w:pPr>
        <w:ind w:firstLine="709"/>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r w:rsidRPr="00AA328B">
        <w:rPr>
          <w:rFonts w:cs="Calibri"/>
          <w:lang w:eastAsia="en-US"/>
        </w:rPr>
        <w:t xml:space="preserve">«___» _____________ 201___ года </w:t>
      </w: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r w:rsidRPr="00AA328B">
        <w:rPr>
          <w:rFonts w:cs="Calibri"/>
          <w:lang w:eastAsia="en-US"/>
        </w:rPr>
        <w:t>_________________ ______________________________</w:t>
      </w:r>
    </w:p>
    <w:p w:rsidR="009740F0" w:rsidRPr="00AA328B" w:rsidRDefault="009740F0" w:rsidP="009740F0">
      <w:pPr>
        <w:jc w:val="both"/>
        <w:rPr>
          <w:rFonts w:cs="Calibri"/>
          <w:sz w:val="18"/>
          <w:szCs w:val="18"/>
          <w:lang w:eastAsia="en-US"/>
        </w:rPr>
      </w:pPr>
      <w:r w:rsidRPr="00AA328B">
        <w:rPr>
          <w:rFonts w:cs="Calibri"/>
          <w:sz w:val="18"/>
          <w:szCs w:val="18"/>
          <w:lang w:eastAsia="en-US"/>
        </w:rPr>
        <w:t>подпись                                  расшифровка</w:t>
      </w: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ind w:firstLine="709"/>
        <w:jc w:val="both"/>
        <w:rPr>
          <w:rFonts w:cs="Calibri"/>
          <w:b/>
          <w:lang w:eastAsia="en-US"/>
        </w:rPr>
      </w:pPr>
      <w:r w:rsidRPr="00AA328B">
        <w:t xml:space="preserve">б) согласие Заемщиков – предпринимателей </w:t>
      </w:r>
      <w:proofErr w:type="spellStart"/>
      <w:r w:rsidRPr="00AA328B">
        <w:t>на</w:t>
      </w:r>
      <w:r w:rsidRPr="00AA328B">
        <w:rPr>
          <w:rFonts w:cs="Calibri"/>
          <w:lang w:eastAsia="en-US"/>
        </w:rPr>
        <w:t>запрос</w:t>
      </w:r>
      <w:proofErr w:type="spellEnd"/>
      <w:r w:rsidRPr="00AA328B">
        <w:rPr>
          <w:rFonts w:cs="Calibri"/>
          <w:lang w:eastAsia="en-US"/>
        </w:rPr>
        <w:t>/передачу информации в бюро кредитной истории</w:t>
      </w:r>
    </w:p>
    <w:p w:rsidR="009740F0" w:rsidRPr="00AA328B" w:rsidRDefault="009740F0" w:rsidP="009740F0">
      <w:pPr>
        <w:spacing w:after="200" w:line="276" w:lineRule="auto"/>
      </w:pPr>
    </w:p>
    <w:p w:rsidR="009740F0" w:rsidRPr="00AA328B" w:rsidRDefault="009740F0" w:rsidP="009740F0">
      <w:pPr>
        <w:ind w:left="4956" w:firstLine="708"/>
        <w:jc w:val="right"/>
        <w:rPr>
          <w:rFonts w:cs="Calibri"/>
          <w:lang w:eastAsia="en-US"/>
        </w:rPr>
      </w:pPr>
      <w:r w:rsidRPr="00AA328B">
        <w:rPr>
          <w:rFonts w:cs="Calibri"/>
          <w:lang w:eastAsia="en-US"/>
        </w:rPr>
        <w:t>Директору</w:t>
      </w:r>
    </w:p>
    <w:p w:rsidR="009740F0" w:rsidRPr="00AA328B" w:rsidRDefault="009740F0" w:rsidP="009740F0">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t>Некоммерческой организации «Гарантийный фонд – микрокредитная</w:t>
      </w:r>
    </w:p>
    <w:p w:rsidR="009740F0" w:rsidRPr="00AA328B" w:rsidRDefault="009740F0" w:rsidP="009740F0">
      <w:pPr>
        <w:jc w:val="right"/>
        <w:rPr>
          <w:rFonts w:cs="Calibri"/>
          <w:lang w:eastAsia="en-US"/>
        </w:rPr>
      </w:pPr>
      <w:r w:rsidRPr="00AA328B">
        <w:rPr>
          <w:rFonts w:cs="Calibri"/>
          <w:lang w:eastAsia="en-US"/>
        </w:rPr>
        <w:t xml:space="preserve"> компания Республики Хакасия»</w:t>
      </w:r>
    </w:p>
    <w:p w:rsidR="009740F0" w:rsidRPr="00AA328B" w:rsidRDefault="009740F0" w:rsidP="009740F0">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004DA3">
        <w:rPr>
          <w:rFonts w:cs="Calibri"/>
          <w:lang w:eastAsia="en-US"/>
        </w:rPr>
        <w:t>М.Л. Сорокиной</w:t>
      </w:r>
    </w:p>
    <w:p w:rsidR="009740F0" w:rsidRPr="00AA328B" w:rsidRDefault="009740F0" w:rsidP="009740F0">
      <w:pPr>
        <w:jc w:val="both"/>
        <w:rPr>
          <w:rFonts w:cs="Calibri"/>
          <w:lang w:eastAsia="en-US"/>
        </w:rPr>
      </w:pPr>
    </w:p>
    <w:p w:rsidR="009740F0" w:rsidRPr="00AA328B" w:rsidRDefault="009740F0" w:rsidP="009740F0">
      <w:pPr>
        <w:tabs>
          <w:tab w:val="left" w:pos="6096"/>
        </w:tabs>
        <w:jc w:val="both"/>
        <w:rPr>
          <w:rFonts w:cs="Calibri"/>
          <w:lang w:eastAsia="en-US"/>
        </w:rPr>
      </w:pPr>
    </w:p>
    <w:p w:rsidR="009740F0" w:rsidRPr="00AA328B" w:rsidRDefault="009740F0" w:rsidP="009740F0">
      <w:pPr>
        <w:jc w:val="center"/>
        <w:rPr>
          <w:rFonts w:cs="Calibri"/>
          <w:b/>
          <w:lang w:eastAsia="en-US"/>
        </w:rPr>
      </w:pPr>
      <w:r w:rsidRPr="00AA328B">
        <w:rPr>
          <w:rFonts w:cs="Calibri"/>
          <w:b/>
          <w:lang w:eastAsia="en-US"/>
        </w:rPr>
        <w:t>СОГЛАСИЕ</w:t>
      </w:r>
    </w:p>
    <w:p w:rsidR="009740F0" w:rsidRPr="00AA328B" w:rsidRDefault="009740F0" w:rsidP="009740F0">
      <w:pPr>
        <w:jc w:val="center"/>
        <w:rPr>
          <w:rFonts w:cs="Calibri"/>
          <w:b/>
          <w:lang w:eastAsia="en-US"/>
        </w:rPr>
      </w:pPr>
      <w:r w:rsidRPr="00AA328B">
        <w:rPr>
          <w:rFonts w:cs="Calibri"/>
          <w:b/>
          <w:lang w:eastAsia="en-US"/>
        </w:rPr>
        <w:t>на запрос/передачу информации в бюро кредитной истории</w:t>
      </w:r>
    </w:p>
    <w:p w:rsidR="009740F0" w:rsidRPr="00AA328B" w:rsidRDefault="009740F0" w:rsidP="009740F0">
      <w:pPr>
        <w:jc w:val="both"/>
        <w:rPr>
          <w:rFonts w:cs="Calibri"/>
          <w:lang w:eastAsia="en-US"/>
        </w:rPr>
      </w:pPr>
    </w:p>
    <w:p w:rsidR="009740F0" w:rsidRPr="00AA328B" w:rsidRDefault="009740F0" w:rsidP="009740F0">
      <w:pPr>
        <w:ind w:firstLine="709"/>
        <w:jc w:val="both"/>
        <w:rPr>
          <w:rFonts w:cs="Calibri"/>
          <w:lang w:eastAsia="en-US"/>
        </w:rPr>
      </w:pPr>
      <w:r w:rsidRPr="00AA328B">
        <w:rPr>
          <w:rFonts w:cs="Calibri"/>
          <w:lang w:eastAsia="en-US"/>
        </w:rPr>
        <w:t>Я, ____________________________ (паспорт ________ № ____________, выдан _____________________________________________________________________________  «___».___.______ года, код подразделения _____________, зарегистрирован(а) по адресу: __________________________________________________________________________, свидетельство о государственной регистрации физического лица в качестве индивидуального предпринимателя / свидетельство о внесении в ЕГРИП записи об индивидуальном предпринимателе, зарегистрированном до 01.01.2004г. серия ____ № ____, выдано</w:t>
      </w:r>
      <w:r w:rsidRPr="00AA328B">
        <w:rPr>
          <w:rFonts w:cs="Calibri"/>
          <w:sz w:val="16"/>
          <w:szCs w:val="16"/>
          <w:lang w:eastAsia="en-US"/>
        </w:rPr>
        <w:t xml:space="preserve"> ___________________________________ </w:t>
      </w:r>
      <w:r w:rsidRPr="00AA328B">
        <w:rPr>
          <w:rFonts w:cs="Calibri"/>
          <w:lang w:eastAsia="en-US"/>
        </w:rPr>
        <w:t>, далее –заявитель.</w:t>
      </w:r>
    </w:p>
    <w:p w:rsidR="009740F0" w:rsidRPr="00AA328B" w:rsidRDefault="009740F0" w:rsidP="009740F0">
      <w:pPr>
        <w:jc w:val="both"/>
        <w:rPr>
          <w:rFonts w:cs="Calibri"/>
          <w:sz w:val="16"/>
          <w:szCs w:val="16"/>
          <w:lang w:eastAsia="en-US"/>
        </w:rPr>
      </w:pPr>
      <w:r w:rsidRPr="00AA328B">
        <w:rPr>
          <w:rFonts w:cs="Calibri"/>
          <w:sz w:val="16"/>
          <w:szCs w:val="16"/>
          <w:lang w:eastAsia="en-US"/>
        </w:rPr>
        <w:t xml:space="preserve">        (наименование налогового органа</w:t>
      </w:r>
    </w:p>
    <w:p w:rsidR="009740F0" w:rsidRPr="00AA328B" w:rsidRDefault="009740F0" w:rsidP="009740F0">
      <w:pPr>
        <w:rPr>
          <w:rFonts w:cs="Calibri"/>
          <w:sz w:val="16"/>
          <w:szCs w:val="16"/>
          <w:lang w:eastAsia="en-US"/>
        </w:rPr>
      </w:pPr>
      <w:r w:rsidRPr="00AA328B">
        <w:rPr>
          <w:rFonts w:cs="Calibri"/>
          <w:sz w:val="16"/>
          <w:szCs w:val="16"/>
          <w:lang w:eastAsia="en-US"/>
        </w:rPr>
        <w:t xml:space="preserve">            и дата выдачи свидетельства)</w:t>
      </w:r>
    </w:p>
    <w:p w:rsidR="009740F0" w:rsidRPr="00AA328B" w:rsidRDefault="009740F0" w:rsidP="009740F0">
      <w:pPr>
        <w:ind w:firstLine="709"/>
        <w:jc w:val="both"/>
        <w:rPr>
          <w:rFonts w:cs="Calibri"/>
          <w:lang w:eastAsia="en-US"/>
        </w:rPr>
      </w:pPr>
      <w:r w:rsidRPr="00AA328B">
        <w:rPr>
          <w:rFonts w:cs="Calibri"/>
          <w:lang w:eastAsia="en-US"/>
        </w:rPr>
        <w:t>Выражаю согласие предоставить Некоммерческой организации «Гарантийный фонд – 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rsidR="009740F0" w:rsidRPr="00AA328B" w:rsidRDefault="009740F0" w:rsidP="009740F0">
      <w:pPr>
        <w:ind w:firstLine="709"/>
        <w:jc w:val="both"/>
        <w:rPr>
          <w:lang w:eastAsia="en-US"/>
        </w:rPr>
      </w:pPr>
      <w:r w:rsidRPr="00AA328B">
        <w:rPr>
          <w:lang w:eastAsia="en-US"/>
        </w:rPr>
        <w:t>Цель согласия:</w:t>
      </w:r>
    </w:p>
    <w:p w:rsidR="009740F0" w:rsidRPr="00AA328B" w:rsidRDefault="009740F0" w:rsidP="009740F0">
      <w:pPr>
        <w:numPr>
          <w:ilvl w:val="0"/>
          <w:numId w:val="17"/>
        </w:numPr>
        <w:tabs>
          <w:tab w:val="left" w:pos="1134"/>
        </w:tabs>
        <w:ind w:left="0" w:firstLine="709"/>
        <w:jc w:val="both"/>
        <w:rPr>
          <w:rFonts w:cs="Calibri"/>
          <w:lang w:eastAsia="en-US"/>
        </w:rPr>
      </w:pPr>
      <w:r w:rsidRPr="00AA328B">
        <w:rPr>
          <w:rFonts w:cs="Calibri"/>
          <w:lang w:eastAsia="en-US"/>
        </w:rPr>
        <w:t>Заключение и исполнение договора;</w:t>
      </w:r>
    </w:p>
    <w:p w:rsidR="009740F0" w:rsidRPr="00AA328B" w:rsidRDefault="009740F0" w:rsidP="009740F0">
      <w:pPr>
        <w:numPr>
          <w:ilvl w:val="0"/>
          <w:numId w:val="17"/>
        </w:numPr>
        <w:tabs>
          <w:tab w:val="left" w:pos="1134"/>
        </w:tabs>
        <w:ind w:left="0" w:firstLine="709"/>
        <w:jc w:val="both"/>
        <w:rPr>
          <w:rFonts w:cs="Calibri"/>
          <w:lang w:eastAsia="en-US"/>
        </w:rPr>
      </w:pPr>
      <w:r w:rsidRPr="00AA328B">
        <w:rPr>
          <w:rFonts w:cs="Calibri"/>
          <w:lang w:eastAsia="en-US"/>
        </w:rPr>
        <w:t>Проверка благонадежности.</w:t>
      </w:r>
    </w:p>
    <w:p w:rsidR="009740F0" w:rsidRPr="00AA328B" w:rsidRDefault="009740F0" w:rsidP="009740F0">
      <w:pPr>
        <w:tabs>
          <w:tab w:val="left" w:pos="1134"/>
        </w:tabs>
        <w:ind w:firstLine="709"/>
        <w:jc w:val="both"/>
        <w:rPr>
          <w:lang w:eastAsia="en-US"/>
        </w:rPr>
      </w:pPr>
      <w:r w:rsidRPr="00AA328B">
        <w:rPr>
          <w:lang w:eastAsia="en-US"/>
        </w:rPr>
        <w:t xml:space="preserve">Настоящее согласие действует в течение </w:t>
      </w:r>
      <w:r>
        <w:rPr>
          <w:lang w:eastAsia="en-US"/>
        </w:rPr>
        <w:t>6</w:t>
      </w:r>
      <w:r w:rsidRPr="00AA328B">
        <w:rPr>
          <w:lang w:eastAsia="en-US"/>
        </w:rPr>
        <w:t xml:space="preserve"> (</w:t>
      </w:r>
      <w:r>
        <w:rPr>
          <w:lang w:eastAsia="en-US"/>
        </w:rPr>
        <w:t>шести</w:t>
      </w:r>
      <w:r w:rsidRPr="00AA328B">
        <w:rPr>
          <w:lang w:eastAsia="en-US"/>
        </w:rPr>
        <w:t xml:space="preserve">)  месяцев со дня подписания настоящего документа. </w:t>
      </w:r>
    </w:p>
    <w:p w:rsidR="009740F0" w:rsidRPr="00AA328B" w:rsidRDefault="009740F0" w:rsidP="009740F0">
      <w:pPr>
        <w:ind w:firstLine="709"/>
        <w:jc w:val="both"/>
        <w:rPr>
          <w:rFonts w:cs="Calibri"/>
          <w:lang w:eastAsia="en-US"/>
        </w:rPr>
      </w:pPr>
      <w:r w:rsidRPr="00AA328B">
        <w:rPr>
          <w:rFonts w:cs="Calibri"/>
          <w:lang w:eastAsia="en-US"/>
        </w:rPr>
        <w:t xml:space="preserve">Настоящее согласие выдано Некоммерческой организации «Гарантийный фонд – микрокредитная компания Республики Хакасия» ИНН 1901098681 ОГРН </w:t>
      </w:r>
      <w:r w:rsidRPr="00AA328B">
        <w:rPr>
          <w:color w:val="000000"/>
          <w:lang w:eastAsia="en-US"/>
        </w:rPr>
        <w:t>1111900000079, адрес (место нахождение): 655017, Республика Хакасия, город Абакан, улица Пушкина, дом 165, помещение 754.</w:t>
      </w:r>
    </w:p>
    <w:p w:rsidR="009740F0" w:rsidRPr="00AA328B" w:rsidRDefault="009740F0" w:rsidP="009740F0">
      <w:pPr>
        <w:ind w:firstLine="709"/>
        <w:jc w:val="both"/>
        <w:rPr>
          <w:lang w:eastAsia="en-US"/>
        </w:rPr>
      </w:pPr>
    </w:p>
    <w:p w:rsidR="009740F0" w:rsidRPr="00AA328B" w:rsidRDefault="009740F0" w:rsidP="009740F0">
      <w:pPr>
        <w:ind w:firstLine="709"/>
        <w:jc w:val="both"/>
        <w:rPr>
          <w:lang w:eastAsia="en-US"/>
        </w:rPr>
      </w:pPr>
    </w:p>
    <w:p w:rsidR="009740F0" w:rsidRPr="00AA328B" w:rsidRDefault="009740F0" w:rsidP="009740F0">
      <w:pPr>
        <w:jc w:val="both"/>
        <w:rPr>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r w:rsidRPr="00AA328B">
        <w:rPr>
          <w:rFonts w:cs="Calibri"/>
          <w:lang w:eastAsia="en-US"/>
        </w:rPr>
        <w:t xml:space="preserve">«___» _____________ 201___ года </w:t>
      </w: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r w:rsidRPr="00AA328B">
        <w:rPr>
          <w:rFonts w:cs="Calibri"/>
          <w:lang w:eastAsia="en-US"/>
        </w:rPr>
        <w:t>_________________ ______________________________</w:t>
      </w:r>
    </w:p>
    <w:p w:rsidR="009740F0" w:rsidRPr="00AA328B" w:rsidRDefault="009740F0" w:rsidP="009740F0">
      <w:pPr>
        <w:jc w:val="both"/>
        <w:rPr>
          <w:rFonts w:cs="Calibri"/>
          <w:sz w:val="18"/>
          <w:szCs w:val="18"/>
          <w:lang w:eastAsia="en-US"/>
        </w:rPr>
      </w:pPr>
      <w:r w:rsidRPr="00AA328B">
        <w:rPr>
          <w:rFonts w:cs="Calibri"/>
          <w:sz w:val="18"/>
          <w:szCs w:val="18"/>
          <w:lang w:eastAsia="en-US"/>
        </w:rPr>
        <w:t xml:space="preserve">              подпись                                  расшифровка</w:t>
      </w: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spacing w:after="200" w:line="276" w:lineRule="auto"/>
        <w:rPr>
          <w:rFonts w:ascii="Calibri" w:eastAsia="Calibri" w:hAnsi="Calibri"/>
          <w:sz w:val="22"/>
          <w:szCs w:val="22"/>
          <w:lang w:eastAsia="en-US"/>
        </w:rPr>
      </w:pPr>
    </w:p>
    <w:p w:rsidR="009740F0" w:rsidRPr="00AA328B" w:rsidRDefault="009740F0" w:rsidP="009740F0">
      <w:pPr>
        <w:spacing w:after="200" w:line="276" w:lineRule="auto"/>
        <w:rPr>
          <w:rFonts w:ascii="Calibri" w:eastAsia="Calibri" w:hAnsi="Calibri"/>
          <w:sz w:val="22"/>
          <w:szCs w:val="22"/>
          <w:lang w:eastAsia="en-US"/>
        </w:rPr>
      </w:pPr>
    </w:p>
    <w:p w:rsidR="009740F0" w:rsidRPr="00AA328B" w:rsidRDefault="009740F0" w:rsidP="009740F0">
      <w:pPr>
        <w:ind w:firstLine="709"/>
        <w:jc w:val="both"/>
        <w:rPr>
          <w:rFonts w:cs="Calibri"/>
          <w:b/>
          <w:lang w:eastAsia="en-US"/>
        </w:rPr>
      </w:pPr>
      <w:r w:rsidRPr="00AA328B">
        <w:lastRenderedPageBreak/>
        <w:t xml:space="preserve">в) согласие Заемщиков – юридических лиц </w:t>
      </w:r>
      <w:proofErr w:type="spellStart"/>
      <w:r w:rsidRPr="00AA328B">
        <w:t>на</w:t>
      </w:r>
      <w:r w:rsidRPr="00AA328B">
        <w:rPr>
          <w:rFonts w:cs="Calibri"/>
          <w:lang w:eastAsia="en-US"/>
        </w:rPr>
        <w:t>запрос</w:t>
      </w:r>
      <w:proofErr w:type="spellEnd"/>
      <w:r w:rsidRPr="00AA328B">
        <w:rPr>
          <w:rFonts w:cs="Calibri"/>
          <w:lang w:eastAsia="en-US"/>
        </w:rPr>
        <w:t>/передачу информации в бюро кредитной истории</w:t>
      </w:r>
    </w:p>
    <w:p w:rsidR="009740F0" w:rsidRPr="00AA328B" w:rsidRDefault="009740F0" w:rsidP="009740F0">
      <w:pPr>
        <w:jc w:val="right"/>
        <w:rPr>
          <w:b/>
        </w:rPr>
      </w:pPr>
    </w:p>
    <w:p w:rsidR="009740F0" w:rsidRPr="00AA328B" w:rsidRDefault="009740F0" w:rsidP="009740F0">
      <w:pPr>
        <w:ind w:left="4956" w:firstLine="708"/>
        <w:jc w:val="right"/>
        <w:rPr>
          <w:rFonts w:cs="Calibri"/>
          <w:lang w:eastAsia="en-US"/>
        </w:rPr>
      </w:pPr>
    </w:p>
    <w:p w:rsidR="009740F0" w:rsidRPr="00AA328B" w:rsidRDefault="009740F0" w:rsidP="009740F0">
      <w:pPr>
        <w:ind w:left="4956" w:firstLine="708"/>
        <w:jc w:val="right"/>
        <w:rPr>
          <w:rFonts w:cs="Calibri"/>
          <w:lang w:eastAsia="en-US"/>
        </w:rPr>
      </w:pPr>
      <w:r w:rsidRPr="00AA328B">
        <w:rPr>
          <w:rFonts w:cs="Calibri"/>
          <w:lang w:eastAsia="en-US"/>
        </w:rPr>
        <w:t>Директору</w:t>
      </w:r>
    </w:p>
    <w:p w:rsidR="009740F0" w:rsidRPr="00AA328B" w:rsidRDefault="009740F0" w:rsidP="009740F0">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t>Некоммерческой организации «Гарантийный фонд – микрокредитная</w:t>
      </w:r>
    </w:p>
    <w:p w:rsidR="009740F0" w:rsidRPr="00AA328B" w:rsidRDefault="009740F0" w:rsidP="009740F0">
      <w:pPr>
        <w:jc w:val="right"/>
        <w:rPr>
          <w:rFonts w:cs="Calibri"/>
          <w:lang w:eastAsia="en-US"/>
        </w:rPr>
      </w:pPr>
      <w:r w:rsidRPr="00AA328B">
        <w:rPr>
          <w:rFonts w:cs="Calibri"/>
          <w:lang w:eastAsia="en-US"/>
        </w:rPr>
        <w:t xml:space="preserve"> компания Республики Хакасия»</w:t>
      </w:r>
    </w:p>
    <w:p w:rsidR="009740F0" w:rsidRPr="00AA328B" w:rsidRDefault="009740F0" w:rsidP="009740F0">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004DA3">
        <w:rPr>
          <w:rFonts w:cs="Calibri"/>
          <w:lang w:eastAsia="en-US"/>
        </w:rPr>
        <w:t>М.Л. Сорокиной</w:t>
      </w:r>
    </w:p>
    <w:p w:rsidR="009740F0" w:rsidRPr="00AA328B" w:rsidRDefault="009740F0" w:rsidP="009740F0">
      <w:pPr>
        <w:jc w:val="both"/>
        <w:rPr>
          <w:rFonts w:cs="Calibri"/>
          <w:lang w:eastAsia="en-US"/>
        </w:rPr>
      </w:pPr>
    </w:p>
    <w:p w:rsidR="009740F0" w:rsidRPr="00AA328B" w:rsidRDefault="009740F0" w:rsidP="009740F0">
      <w:pPr>
        <w:tabs>
          <w:tab w:val="left" w:pos="6096"/>
        </w:tabs>
        <w:jc w:val="both"/>
        <w:rPr>
          <w:rFonts w:cs="Calibri"/>
          <w:lang w:eastAsia="en-US"/>
        </w:rPr>
      </w:pPr>
    </w:p>
    <w:p w:rsidR="009740F0" w:rsidRPr="00AA328B" w:rsidRDefault="009740F0" w:rsidP="009740F0">
      <w:pPr>
        <w:jc w:val="center"/>
        <w:rPr>
          <w:rFonts w:cs="Calibri"/>
          <w:b/>
          <w:lang w:eastAsia="en-US"/>
        </w:rPr>
      </w:pPr>
      <w:r w:rsidRPr="00AA328B">
        <w:rPr>
          <w:rFonts w:cs="Calibri"/>
          <w:b/>
          <w:lang w:eastAsia="en-US"/>
        </w:rPr>
        <w:t>СОГЛАСИЕ</w:t>
      </w:r>
    </w:p>
    <w:p w:rsidR="009740F0" w:rsidRPr="00AA328B" w:rsidRDefault="009740F0" w:rsidP="009740F0">
      <w:pPr>
        <w:jc w:val="center"/>
        <w:rPr>
          <w:rFonts w:cs="Calibri"/>
          <w:b/>
          <w:lang w:eastAsia="en-US"/>
        </w:rPr>
      </w:pPr>
      <w:r w:rsidRPr="00AA328B">
        <w:rPr>
          <w:rFonts w:cs="Calibri"/>
          <w:b/>
          <w:lang w:eastAsia="en-US"/>
        </w:rPr>
        <w:t>на запрос/передачу информации в бюро кредитной истории</w:t>
      </w: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autoSpaceDE w:val="0"/>
        <w:autoSpaceDN w:val="0"/>
        <w:adjustRightInd w:val="0"/>
        <w:ind w:firstLine="709"/>
        <w:jc w:val="both"/>
      </w:pPr>
      <w:r w:rsidRPr="00AA328B">
        <w:rPr>
          <w:color w:val="000000"/>
          <w:sz w:val="22"/>
          <w:szCs w:val="22"/>
        </w:rPr>
        <w:t xml:space="preserve">____________________________ </w:t>
      </w:r>
      <w:r w:rsidRPr="00AA328B">
        <w:rPr>
          <w:color w:val="000000"/>
          <w:sz w:val="16"/>
          <w:szCs w:val="16"/>
        </w:rPr>
        <w:t>(</w:t>
      </w:r>
      <w:r w:rsidRPr="00AA328B">
        <w:rPr>
          <w:rFonts w:cs="Calibri"/>
          <w:color w:val="000000"/>
          <w:sz w:val="16"/>
          <w:szCs w:val="16"/>
        </w:rPr>
        <w:t>организационно-правовая форма и полное наименование юридического лица)</w:t>
      </w:r>
      <w:r w:rsidRPr="00AA328B">
        <w:rPr>
          <w:rFonts w:cs="Calibri"/>
          <w:color w:val="000000"/>
          <w:sz w:val="22"/>
          <w:szCs w:val="22"/>
        </w:rPr>
        <w:t xml:space="preserve">, </w:t>
      </w:r>
      <w:r w:rsidRPr="00AA328B">
        <w:rPr>
          <w:rFonts w:cs="Calibri"/>
          <w:color w:val="000000"/>
        </w:rPr>
        <w:t xml:space="preserve">ИНН__________, ОГРН____________, </w:t>
      </w:r>
      <w:r w:rsidRPr="00AA328B">
        <w:t>адрес (местонахождение) постоянно действующего исполнительного органа юридического лица:</w:t>
      </w:r>
      <w:r w:rsidRPr="00AA328B">
        <w:rPr>
          <w:sz w:val="22"/>
          <w:szCs w:val="22"/>
        </w:rPr>
        <w:t xml:space="preserve"> ____________________________________________________________________________________, </w:t>
      </w:r>
      <w:r w:rsidRPr="00AA328B">
        <w:t xml:space="preserve">в лице </w:t>
      </w:r>
      <w:r w:rsidRPr="00AA328B">
        <w:rPr>
          <w:sz w:val="22"/>
          <w:szCs w:val="22"/>
        </w:rPr>
        <w:t xml:space="preserve">____________________ </w:t>
      </w:r>
      <w:r w:rsidRPr="00AA328B">
        <w:rPr>
          <w:sz w:val="16"/>
          <w:szCs w:val="16"/>
        </w:rPr>
        <w:t>(наименование должности и Ф.И.О. единоличного исполнительного органа)</w:t>
      </w:r>
      <w:r w:rsidRPr="00AA328B">
        <w:rPr>
          <w:sz w:val="22"/>
          <w:szCs w:val="22"/>
        </w:rPr>
        <w:t xml:space="preserve">, </w:t>
      </w:r>
      <w:r w:rsidRPr="00AA328B">
        <w:t>действующего на основании</w:t>
      </w:r>
      <w:r w:rsidRPr="00AA328B">
        <w:rPr>
          <w:sz w:val="22"/>
          <w:szCs w:val="22"/>
        </w:rPr>
        <w:t xml:space="preserve"> _____________ </w:t>
      </w:r>
      <w:r w:rsidRPr="00AA328B">
        <w:rPr>
          <w:sz w:val="16"/>
          <w:szCs w:val="16"/>
        </w:rPr>
        <w:t xml:space="preserve">(устава, положения и т.д.), </w:t>
      </w:r>
      <w:r w:rsidRPr="00AA328B">
        <w:t>далее – заявитель.</w:t>
      </w:r>
    </w:p>
    <w:p w:rsidR="009740F0" w:rsidRPr="00AA328B" w:rsidRDefault="009740F0" w:rsidP="009740F0">
      <w:pPr>
        <w:ind w:firstLine="709"/>
        <w:jc w:val="both"/>
        <w:rPr>
          <w:rFonts w:cs="Calibri"/>
          <w:lang w:eastAsia="en-US"/>
        </w:rPr>
      </w:pPr>
      <w:r w:rsidRPr="00AA328B">
        <w:rPr>
          <w:rFonts w:cs="Calibri"/>
          <w:lang w:eastAsia="en-US"/>
        </w:rPr>
        <w:t>Выражаю согласие предоставить Некоммерческой организации «Гарантийный фонд – 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rsidR="009740F0" w:rsidRPr="00AA328B" w:rsidRDefault="009740F0" w:rsidP="009740F0">
      <w:pPr>
        <w:ind w:firstLine="709"/>
        <w:jc w:val="both"/>
        <w:rPr>
          <w:lang w:eastAsia="en-US"/>
        </w:rPr>
      </w:pPr>
      <w:r w:rsidRPr="00AA328B">
        <w:rPr>
          <w:lang w:eastAsia="en-US"/>
        </w:rPr>
        <w:t>Цель согласия:</w:t>
      </w:r>
    </w:p>
    <w:p w:rsidR="009740F0" w:rsidRPr="00AA328B" w:rsidRDefault="009740F0" w:rsidP="009740F0">
      <w:pPr>
        <w:numPr>
          <w:ilvl w:val="0"/>
          <w:numId w:val="17"/>
        </w:numPr>
        <w:tabs>
          <w:tab w:val="left" w:pos="1134"/>
        </w:tabs>
        <w:ind w:left="0" w:firstLine="709"/>
        <w:jc w:val="both"/>
        <w:rPr>
          <w:rFonts w:cs="Calibri"/>
          <w:lang w:eastAsia="en-US"/>
        </w:rPr>
      </w:pPr>
      <w:r w:rsidRPr="00AA328B">
        <w:rPr>
          <w:rFonts w:cs="Calibri"/>
          <w:lang w:eastAsia="en-US"/>
        </w:rPr>
        <w:t>Заключение и исполнение договора;</w:t>
      </w:r>
    </w:p>
    <w:p w:rsidR="009740F0" w:rsidRPr="00AA328B" w:rsidRDefault="009740F0" w:rsidP="009740F0">
      <w:pPr>
        <w:numPr>
          <w:ilvl w:val="0"/>
          <w:numId w:val="17"/>
        </w:numPr>
        <w:tabs>
          <w:tab w:val="left" w:pos="1134"/>
        </w:tabs>
        <w:ind w:left="0" w:firstLine="709"/>
        <w:jc w:val="both"/>
        <w:rPr>
          <w:rFonts w:cs="Calibri"/>
          <w:lang w:eastAsia="en-US"/>
        </w:rPr>
      </w:pPr>
      <w:r w:rsidRPr="00AA328B">
        <w:rPr>
          <w:rFonts w:cs="Calibri"/>
          <w:lang w:eastAsia="en-US"/>
        </w:rPr>
        <w:t>Проверка благонадежности.</w:t>
      </w:r>
    </w:p>
    <w:p w:rsidR="009740F0" w:rsidRPr="00AA328B" w:rsidRDefault="009740F0" w:rsidP="009740F0">
      <w:pPr>
        <w:tabs>
          <w:tab w:val="left" w:pos="1134"/>
        </w:tabs>
        <w:ind w:firstLine="709"/>
        <w:jc w:val="both"/>
        <w:rPr>
          <w:lang w:eastAsia="en-US"/>
        </w:rPr>
      </w:pPr>
      <w:r w:rsidRPr="00AA328B">
        <w:rPr>
          <w:lang w:eastAsia="en-US"/>
        </w:rPr>
        <w:t xml:space="preserve">Настоящее согласие действует в течение </w:t>
      </w:r>
      <w:r>
        <w:rPr>
          <w:lang w:eastAsia="en-US"/>
        </w:rPr>
        <w:t>6</w:t>
      </w:r>
      <w:r w:rsidRPr="00AA328B">
        <w:rPr>
          <w:lang w:eastAsia="en-US"/>
        </w:rPr>
        <w:t xml:space="preserve"> (</w:t>
      </w:r>
      <w:r>
        <w:rPr>
          <w:lang w:eastAsia="en-US"/>
        </w:rPr>
        <w:t>шести</w:t>
      </w:r>
      <w:r w:rsidRPr="00AA328B">
        <w:rPr>
          <w:lang w:eastAsia="en-US"/>
        </w:rPr>
        <w:t xml:space="preserve">) месяцев со дня подписания настоящего документа. </w:t>
      </w:r>
    </w:p>
    <w:p w:rsidR="009740F0" w:rsidRPr="00AA328B" w:rsidRDefault="009740F0" w:rsidP="009740F0">
      <w:pPr>
        <w:ind w:firstLine="709"/>
        <w:jc w:val="both"/>
        <w:rPr>
          <w:rFonts w:cs="Calibri"/>
          <w:lang w:eastAsia="en-US"/>
        </w:rPr>
      </w:pPr>
      <w:r w:rsidRPr="00AA328B">
        <w:rPr>
          <w:rFonts w:cs="Calibri"/>
          <w:lang w:eastAsia="en-US"/>
        </w:rPr>
        <w:t xml:space="preserve">Настоящее согласие выдано Некоммерческой организации «Гарантийный фонд – микрокредитная компания Республики Хакасия» ИНН 1901098681 ОГРН </w:t>
      </w:r>
      <w:r w:rsidRPr="00AA328B">
        <w:rPr>
          <w:color w:val="000000"/>
          <w:lang w:eastAsia="en-US"/>
        </w:rPr>
        <w:t>1111900000079, адрес (место нахождение): 655017, Республика Хакасия, город Абакан, улица Пушкина, дом 165, помещение 754.</w:t>
      </w:r>
    </w:p>
    <w:p w:rsidR="009740F0" w:rsidRPr="00AA328B" w:rsidRDefault="009740F0" w:rsidP="009740F0">
      <w:pPr>
        <w:ind w:firstLine="709"/>
        <w:jc w:val="both"/>
        <w:rPr>
          <w:lang w:eastAsia="en-US"/>
        </w:rPr>
      </w:pPr>
    </w:p>
    <w:p w:rsidR="009740F0" w:rsidRPr="00AA328B" w:rsidRDefault="009740F0" w:rsidP="009740F0">
      <w:pPr>
        <w:ind w:firstLine="709"/>
        <w:jc w:val="both"/>
        <w:rPr>
          <w:lang w:eastAsia="en-US"/>
        </w:rPr>
      </w:pPr>
    </w:p>
    <w:p w:rsidR="009740F0" w:rsidRPr="00AA328B" w:rsidRDefault="009740F0" w:rsidP="009740F0">
      <w:pPr>
        <w:jc w:val="both"/>
        <w:rPr>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r w:rsidRPr="00AA328B">
        <w:rPr>
          <w:rFonts w:cs="Calibri"/>
          <w:lang w:eastAsia="en-US"/>
        </w:rPr>
        <w:t xml:space="preserve">«___» _____________ 201___ года </w:t>
      </w: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r w:rsidRPr="00AA328B">
        <w:rPr>
          <w:rFonts w:cs="Calibri"/>
          <w:lang w:eastAsia="en-US"/>
        </w:rPr>
        <w:t>_________________ ______________________________</w:t>
      </w:r>
    </w:p>
    <w:p w:rsidR="009740F0" w:rsidRPr="00AA328B" w:rsidRDefault="009740F0" w:rsidP="009740F0">
      <w:pPr>
        <w:jc w:val="both"/>
        <w:rPr>
          <w:rFonts w:cs="Calibri"/>
          <w:sz w:val="18"/>
          <w:szCs w:val="18"/>
          <w:lang w:eastAsia="en-US"/>
        </w:rPr>
      </w:pPr>
      <w:r w:rsidRPr="00AA328B">
        <w:rPr>
          <w:rFonts w:cs="Calibri"/>
          <w:sz w:val="18"/>
          <w:szCs w:val="18"/>
          <w:lang w:eastAsia="en-US"/>
        </w:rPr>
        <w:t xml:space="preserve">             подпись                                  расшифровка</w:t>
      </w: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spacing w:after="200" w:line="276" w:lineRule="auto"/>
        <w:rPr>
          <w:rFonts w:ascii="Calibri" w:eastAsia="Calibri" w:hAnsi="Calibri"/>
          <w:sz w:val="22"/>
          <w:szCs w:val="22"/>
          <w:lang w:eastAsia="en-US"/>
        </w:rPr>
      </w:pPr>
    </w:p>
    <w:p w:rsidR="00E02E4F" w:rsidRDefault="00E02E4F" w:rsidP="009740F0">
      <w:pPr>
        <w:jc w:val="right"/>
        <w:rPr>
          <w:b/>
        </w:rPr>
        <w:sectPr w:rsidR="00E02E4F" w:rsidSect="00E02E4F">
          <w:pgSz w:w="11906" w:h="16838"/>
          <w:pgMar w:top="709" w:right="851" w:bottom="397" w:left="1134" w:header="709" w:footer="709" w:gutter="0"/>
          <w:cols w:space="708"/>
          <w:docGrid w:linePitch="360"/>
        </w:sectPr>
      </w:pPr>
    </w:p>
    <w:p w:rsidR="00E02E4F" w:rsidRPr="000912DF" w:rsidRDefault="00E02E4F" w:rsidP="00E02E4F">
      <w:pPr>
        <w:jc w:val="right"/>
        <w:rPr>
          <w:b/>
        </w:rPr>
      </w:pPr>
      <w:r w:rsidRPr="000912DF">
        <w:rPr>
          <w:b/>
        </w:rPr>
        <w:lastRenderedPageBreak/>
        <w:t>Приложение №10</w:t>
      </w:r>
    </w:p>
    <w:p w:rsidR="009740F0" w:rsidRPr="000912DF" w:rsidRDefault="00E02E4F" w:rsidP="00E02E4F">
      <w:pPr>
        <w:ind w:firstLine="709"/>
        <w:jc w:val="center"/>
        <w:rPr>
          <w:b/>
        </w:rPr>
      </w:pPr>
      <w:r w:rsidRPr="000912DF">
        <w:rPr>
          <w:b/>
        </w:rPr>
        <w:t xml:space="preserve">ТЭО проекта субъекта малого предпринимательства, </w:t>
      </w:r>
      <w:r w:rsidRPr="000912DF">
        <w:rPr>
          <w:b/>
        </w:rPr>
        <w:br/>
        <w:t>претендующего на получение микрозайма</w:t>
      </w:r>
    </w:p>
    <w:p w:rsidR="00E02E4F" w:rsidRPr="000912DF" w:rsidRDefault="00E02E4F" w:rsidP="00E02E4F">
      <w:pPr>
        <w:ind w:firstLine="709"/>
        <w:jc w:val="center"/>
        <w:rPr>
          <w:b/>
        </w:rPr>
      </w:pPr>
    </w:p>
    <w:p w:rsidR="00E02E4F" w:rsidRPr="000912DF" w:rsidRDefault="00E02E4F" w:rsidP="00E02E4F">
      <w:pPr>
        <w:ind w:left="4955" w:firstLine="709"/>
        <w:jc w:val="center"/>
      </w:pPr>
      <w:r w:rsidRPr="000912DF">
        <w:t>Таблица 1</w:t>
      </w:r>
    </w:p>
    <w:tbl>
      <w:tblPr>
        <w:tblW w:w="9319" w:type="dxa"/>
        <w:tblInd w:w="1988" w:type="dxa"/>
        <w:tblLayout w:type="fixed"/>
        <w:tblLook w:val="04A0" w:firstRow="1" w:lastRow="0" w:firstColumn="1" w:lastColumn="0" w:noHBand="0" w:noVBand="1"/>
      </w:tblPr>
      <w:tblGrid>
        <w:gridCol w:w="5054"/>
        <w:gridCol w:w="4265"/>
      </w:tblGrid>
      <w:tr w:rsidR="00E02E4F" w:rsidRPr="000912DF" w:rsidTr="00E02E4F">
        <w:trPr>
          <w:trHeight w:val="345"/>
        </w:trPr>
        <w:tc>
          <w:tcPr>
            <w:tcW w:w="5054" w:type="dxa"/>
            <w:tcBorders>
              <w:top w:val="single" w:sz="4" w:space="0" w:color="auto"/>
              <w:left w:val="single" w:sz="4" w:space="0" w:color="auto"/>
              <w:bottom w:val="single" w:sz="4" w:space="0" w:color="auto"/>
              <w:right w:val="single" w:sz="4" w:space="0" w:color="auto"/>
            </w:tcBorders>
            <w:shd w:val="clear" w:color="auto" w:fill="auto"/>
            <w:hideMark/>
          </w:tcPr>
          <w:p w:rsidR="00E02E4F" w:rsidRPr="000912DF" w:rsidRDefault="00E02E4F" w:rsidP="00E02E4F">
            <w:r w:rsidRPr="000912DF">
              <w:t>Наименование организации (ИП)</w:t>
            </w:r>
          </w:p>
        </w:tc>
        <w:tc>
          <w:tcPr>
            <w:tcW w:w="4265" w:type="dxa"/>
            <w:tcBorders>
              <w:top w:val="single" w:sz="4" w:space="0" w:color="auto"/>
              <w:left w:val="nil"/>
              <w:bottom w:val="single" w:sz="4" w:space="0" w:color="auto"/>
              <w:right w:val="single" w:sz="4" w:space="0" w:color="000000"/>
            </w:tcBorders>
            <w:shd w:val="clear" w:color="auto" w:fill="auto"/>
            <w:hideMark/>
          </w:tcPr>
          <w:p w:rsidR="00E02E4F" w:rsidRPr="000912DF" w:rsidRDefault="00E02E4F" w:rsidP="00E02E4F">
            <w:r w:rsidRPr="000912DF">
              <w:t> </w:t>
            </w:r>
          </w:p>
        </w:tc>
      </w:tr>
      <w:tr w:rsidR="00E02E4F" w:rsidRPr="000912DF" w:rsidTr="00E02E4F">
        <w:trPr>
          <w:trHeight w:val="900"/>
        </w:trPr>
        <w:tc>
          <w:tcPr>
            <w:tcW w:w="5054" w:type="dxa"/>
            <w:tcBorders>
              <w:top w:val="nil"/>
              <w:left w:val="single" w:sz="4" w:space="0" w:color="auto"/>
              <w:bottom w:val="single" w:sz="4" w:space="0" w:color="auto"/>
              <w:right w:val="single" w:sz="4" w:space="0" w:color="auto"/>
            </w:tcBorders>
            <w:shd w:val="clear" w:color="auto" w:fill="auto"/>
            <w:hideMark/>
          </w:tcPr>
          <w:p w:rsidR="00E02E4F" w:rsidRPr="000912DF" w:rsidRDefault="00E02E4F" w:rsidP="00E02E4F">
            <w:r w:rsidRPr="000912DF">
              <w:t>Социальная направленность проекта (его значение для Республики, города)</w:t>
            </w:r>
          </w:p>
        </w:tc>
        <w:tc>
          <w:tcPr>
            <w:tcW w:w="4265" w:type="dxa"/>
            <w:tcBorders>
              <w:top w:val="single" w:sz="4" w:space="0" w:color="auto"/>
              <w:left w:val="nil"/>
              <w:bottom w:val="single" w:sz="4" w:space="0" w:color="auto"/>
              <w:right w:val="single" w:sz="4" w:space="0" w:color="auto"/>
            </w:tcBorders>
            <w:shd w:val="clear" w:color="auto" w:fill="auto"/>
            <w:hideMark/>
          </w:tcPr>
          <w:p w:rsidR="00E02E4F" w:rsidRPr="000912DF" w:rsidRDefault="00E02E4F" w:rsidP="00E02E4F">
            <w:r w:rsidRPr="000912DF">
              <w:t> </w:t>
            </w:r>
          </w:p>
        </w:tc>
      </w:tr>
      <w:tr w:rsidR="00E02E4F" w:rsidRPr="000912DF" w:rsidTr="00E02E4F">
        <w:trPr>
          <w:trHeight w:val="300"/>
        </w:trPr>
        <w:tc>
          <w:tcPr>
            <w:tcW w:w="5054" w:type="dxa"/>
            <w:tcBorders>
              <w:top w:val="nil"/>
              <w:left w:val="single" w:sz="4" w:space="0" w:color="auto"/>
              <w:bottom w:val="single" w:sz="4" w:space="0" w:color="auto"/>
              <w:right w:val="single" w:sz="4" w:space="0" w:color="auto"/>
            </w:tcBorders>
            <w:shd w:val="clear" w:color="auto" w:fill="auto"/>
            <w:hideMark/>
          </w:tcPr>
          <w:p w:rsidR="00E02E4F" w:rsidRPr="000912DF" w:rsidRDefault="00E02E4F" w:rsidP="00E02E4F">
            <w:r w:rsidRPr="000912DF">
              <w:t>Размер запрашиваемого займа</w:t>
            </w:r>
          </w:p>
        </w:tc>
        <w:tc>
          <w:tcPr>
            <w:tcW w:w="4265" w:type="dxa"/>
            <w:tcBorders>
              <w:top w:val="single" w:sz="4" w:space="0" w:color="auto"/>
              <w:left w:val="nil"/>
              <w:bottom w:val="single" w:sz="4" w:space="0" w:color="auto"/>
              <w:right w:val="single" w:sz="4" w:space="0" w:color="auto"/>
            </w:tcBorders>
            <w:shd w:val="clear" w:color="auto" w:fill="auto"/>
            <w:hideMark/>
          </w:tcPr>
          <w:p w:rsidR="00E02E4F" w:rsidRPr="000912DF" w:rsidRDefault="00E02E4F" w:rsidP="00E02E4F">
            <w:r w:rsidRPr="000912DF">
              <w:t> </w:t>
            </w:r>
          </w:p>
        </w:tc>
      </w:tr>
      <w:tr w:rsidR="00E02E4F" w:rsidRPr="000912DF" w:rsidTr="00E02E4F">
        <w:trPr>
          <w:trHeight w:val="600"/>
        </w:trPr>
        <w:tc>
          <w:tcPr>
            <w:tcW w:w="5054" w:type="dxa"/>
            <w:tcBorders>
              <w:top w:val="nil"/>
              <w:left w:val="single" w:sz="4" w:space="0" w:color="auto"/>
              <w:bottom w:val="single" w:sz="4" w:space="0" w:color="auto"/>
              <w:right w:val="single" w:sz="4" w:space="0" w:color="auto"/>
            </w:tcBorders>
            <w:shd w:val="clear" w:color="auto" w:fill="auto"/>
            <w:hideMark/>
          </w:tcPr>
          <w:p w:rsidR="00E02E4F" w:rsidRPr="000912DF" w:rsidRDefault="00E02E4F" w:rsidP="00E02E4F">
            <w:r w:rsidRPr="000912DF">
              <w:t>Цель, на которую запрашивается займ</w:t>
            </w:r>
          </w:p>
        </w:tc>
        <w:tc>
          <w:tcPr>
            <w:tcW w:w="4265" w:type="dxa"/>
            <w:tcBorders>
              <w:top w:val="single" w:sz="4" w:space="0" w:color="auto"/>
              <w:left w:val="nil"/>
              <w:bottom w:val="single" w:sz="4" w:space="0" w:color="auto"/>
              <w:right w:val="single" w:sz="4" w:space="0" w:color="auto"/>
            </w:tcBorders>
            <w:shd w:val="clear" w:color="auto" w:fill="auto"/>
            <w:hideMark/>
          </w:tcPr>
          <w:p w:rsidR="00E02E4F" w:rsidRPr="000912DF" w:rsidRDefault="00E02E4F" w:rsidP="00E02E4F">
            <w:r w:rsidRPr="000912DF">
              <w:t> </w:t>
            </w:r>
          </w:p>
        </w:tc>
      </w:tr>
      <w:tr w:rsidR="00E02E4F" w:rsidRPr="000912DF" w:rsidTr="00E02E4F">
        <w:trPr>
          <w:trHeight w:val="300"/>
        </w:trPr>
        <w:tc>
          <w:tcPr>
            <w:tcW w:w="5054" w:type="dxa"/>
            <w:tcBorders>
              <w:top w:val="nil"/>
              <w:left w:val="single" w:sz="4" w:space="0" w:color="auto"/>
              <w:bottom w:val="single" w:sz="4" w:space="0" w:color="auto"/>
              <w:right w:val="single" w:sz="4" w:space="0" w:color="auto"/>
            </w:tcBorders>
            <w:shd w:val="clear" w:color="auto" w:fill="auto"/>
            <w:hideMark/>
          </w:tcPr>
          <w:p w:rsidR="00E02E4F" w:rsidRPr="000912DF" w:rsidRDefault="00E02E4F" w:rsidP="00E02E4F">
            <w:r w:rsidRPr="000912DF">
              <w:t>% ставка</w:t>
            </w:r>
          </w:p>
        </w:tc>
        <w:tc>
          <w:tcPr>
            <w:tcW w:w="4265" w:type="dxa"/>
            <w:tcBorders>
              <w:top w:val="single" w:sz="4" w:space="0" w:color="auto"/>
              <w:left w:val="nil"/>
              <w:bottom w:val="single" w:sz="4" w:space="0" w:color="auto"/>
              <w:right w:val="single" w:sz="4" w:space="0" w:color="auto"/>
            </w:tcBorders>
            <w:shd w:val="clear" w:color="auto" w:fill="auto"/>
            <w:hideMark/>
          </w:tcPr>
          <w:p w:rsidR="00E02E4F" w:rsidRPr="000912DF" w:rsidRDefault="00E02E4F" w:rsidP="00E02E4F">
            <w:r w:rsidRPr="000912DF">
              <w:t> </w:t>
            </w:r>
          </w:p>
        </w:tc>
      </w:tr>
      <w:tr w:rsidR="00E02E4F" w:rsidRPr="000912DF" w:rsidTr="00E02E4F">
        <w:trPr>
          <w:trHeight w:val="300"/>
        </w:trPr>
        <w:tc>
          <w:tcPr>
            <w:tcW w:w="5054" w:type="dxa"/>
            <w:tcBorders>
              <w:top w:val="nil"/>
              <w:left w:val="single" w:sz="4" w:space="0" w:color="auto"/>
              <w:bottom w:val="single" w:sz="4" w:space="0" w:color="auto"/>
              <w:right w:val="single" w:sz="4" w:space="0" w:color="auto"/>
            </w:tcBorders>
            <w:shd w:val="clear" w:color="auto" w:fill="auto"/>
            <w:hideMark/>
          </w:tcPr>
          <w:p w:rsidR="00E02E4F" w:rsidRPr="000912DF" w:rsidRDefault="00E02E4F" w:rsidP="00E02E4F">
            <w:r w:rsidRPr="000912DF">
              <w:t>Срок займа</w:t>
            </w:r>
          </w:p>
        </w:tc>
        <w:tc>
          <w:tcPr>
            <w:tcW w:w="4265" w:type="dxa"/>
            <w:tcBorders>
              <w:top w:val="single" w:sz="4" w:space="0" w:color="auto"/>
              <w:left w:val="nil"/>
              <w:bottom w:val="single" w:sz="4" w:space="0" w:color="auto"/>
              <w:right w:val="single" w:sz="4" w:space="0" w:color="auto"/>
            </w:tcBorders>
            <w:shd w:val="clear" w:color="auto" w:fill="auto"/>
            <w:hideMark/>
          </w:tcPr>
          <w:p w:rsidR="00E02E4F" w:rsidRPr="000912DF" w:rsidRDefault="00E02E4F" w:rsidP="00E02E4F">
            <w:r w:rsidRPr="000912DF">
              <w:t> </w:t>
            </w:r>
          </w:p>
        </w:tc>
      </w:tr>
    </w:tbl>
    <w:p w:rsidR="00E02E4F" w:rsidRPr="000912DF" w:rsidRDefault="00E02E4F" w:rsidP="00E02E4F">
      <w:pPr>
        <w:ind w:left="567" w:firstLine="709"/>
        <w:jc w:val="center"/>
        <w:rPr>
          <w:b/>
          <w:highlight w:val="green"/>
        </w:rPr>
      </w:pPr>
    </w:p>
    <w:p w:rsidR="009740F0" w:rsidRPr="000912DF" w:rsidRDefault="00E02E4F" w:rsidP="00E02E4F">
      <w:pPr>
        <w:pStyle w:val="a3"/>
        <w:numPr>
          <w:ilvl w:val="0"/>
          <w:numId w:val="61"/>
        </w:numPr>
      </w:pPr>
      <w:r w:rsidRPr="000912DF">
        <w:t>Наименование проекта.</w:t>
      </w:r>
    </w:p>
    <w:p w:rsidR="00E02E4F" w:rsidRPr="000912DF" w:rsidRDefault="00E02E4F" w:rsidP="00E02E4F">
      <w:pPr>
        <w:pStyle w:val="a3"/>
        <w:numPr>
          <w:ilvl w:val="0"/>
          <w:numId w:val="61"/>
        </w:numPr>
      </w:pPr>
      <w:r w:rsidRPr="000912DF">
        <w:t>Цель проекта.</w:t>
      </w:r>
    </w:p>
    <w:p w:rsidR="00E02E4F" w:rsidRPr="000912DF" w:rsidRDefault="00E02E4F" w:rsidP="00E02E4F">
      <w:pPr>
        <w:pStyle w:val="a3"/>
        <w:ind w:left="2263"/>
        <w:rPr>
          <w:i/>
        </w:rPr>
      </w:pPr>
      <w:r w:rsidRPr="000912DF">
        <w:rPr>
          <w:i/>
        </w:rPr>
        <w:t>Максимально коротко о том, в чем основная идея проекта.</w:t>
      </w:r>
    </w:p>
    <w:p w:rsidR="00E02E4F" w:rsidRPr="000912DF" w:rsidRDefault="00E02E4F" w:rsidP="00E02E4F">
      <w:pPr>
        <w:pStyle w:val="a3"/>
        <w:ind w:left="2263"/>
        <w:rPr>
          <w:i/>
        </w:rPr>
      </w:pPr>
      <w:r w:rsidRPr="000912DF">
        <w:rPr>
          <w:i/>
        </w:rPr>
        <w:t>Краткое описание товаров и услуг, предлагаемых в рамках проекта.</w:t>
      </w:r>
    </w:p>
    <w:p w:rsidR="00E02E4F" w:rsidRPr="000912DF" w:rsidRDefault="00E02E4F" w:rsidP="00E02E4F">
      <w:pPr>
        <w:pStyle w:val="a3"/>
        <w:ind w:left="2263"/>
      </w:pPr>
    </w:p>
    <w:p w:rsidR="009740F0" w:rsidRPr="000912DF" w:rsidRDefault="00E02E4F" w:rsidP="00E02E4F">
      <w:pPr>
        <w:pStyle w:val="a3"/>
        <w:numPr>
          <w:ilvl w:val="0"/>
          <w:numId w:val="61"/>
        </w:numPr>
      </w:pPr>
      <w:r w:rsidRPr="000912DF">
        <w:t>Основная информация о проекте</w:t>
      </w:r>
    </w:p>
    <w:p w:rsidR="00E02E4F" w:rsidRPr="000912DF" w:rsidRDefault="00E02E4F" w:rsidP="00E02E4F">
      <w:pPr>
        <w:pStyle w:val="a3"/>
        <w:ind w:left="2263"/>
        <w:rPr>
          <w:i/>
        </w:rPr>
      </w:pPr>
      <w:r w:rsidRPr="000912DF">
        <w:rPr>
          <w:i/>
        </w:rPr>
        <w:t>Зависит от конкретного проекта, может включать в себя разделы:</w:t>
      </w:r>
    </w:p>
    <w:p w:rsidR="00E02E4F" w:rsidRPr="000912DF" w:rsidRDefault="00E02E4F" w:rsidP="00E02E4F">
      <w:pPr>
        <w:pStyle w:val="a3"/>
        <w:ind w:left="2263"/>
        <w:rPr>
          <w:i/>
        </w:rPr>
      </w:pPr>
      <w:r w:rsidRPr="000912DF">
        <w:rPr>
          <w:i/>
        </w:rPr>
        <w:t>• Виды деятельности предприятия / Виды продукции.</w:t>
      </w:r>
    </w:p>
    <w:p w:rsidR="00E02E4F" w:rsidRPr="000912DF" w:rsidRDefault="00E02E4F" w:rsidP="00E02E4F">
      <w:pPr>
        <w:pStyle w:val="a3"/>
        <w:ind w:left="2263"/>
        <w:rPr>
          <w:i/>
        </w:rPr>
      </w:pPr>
      <w:r w:rsidRPr="000912DF">
        <w:rPr>
          <w:i/>
        </w:rPr>
        <w:t>• Производственные возможности и объемы</w:t>
      </w:r>
    </w:p>
    <w:p w:rsidR="00E02E4F" w:rsidRPr="000912DF" w:rsidRDefault="00E02E4F" w:rsidP="00E02E4F">
      <w:pPr>
        <w:pStyle w:val="a3"/>
        <w:ind w:left="2263"/>
        <w:rPr>
          <w:i/>
        </w:rPr>
      </w:pPr>
    </w:p>
    <w:p w:rsidR="00E02E4F" w:rsidRPr="000912DF" w:rsidRDefault="00E02E4F" w:rsidP="00E02E4F">
      <w:pPr>
        <w:pStyle w:val="a3"/>
        <w:numPr>
          <w:ilvl w:val="1"/>
          <w:numId w:val="61"/>
        </w:numPr>
      </w:pPr>
      <w:r w:rsidRPr="000912DF">
        <w:t>Основные виды деятельности</w:t>
      </w:r>
    </w:p>
    <w:p w:rsidR="00E02E4F" w:rsidRPr="000912DF" w:rsidRDefault="00E02E4F" w:rsidP="00E02E4F">
      <w:pPr>
        <w:pStyle w:val="a3"/>
        <w:ind w:left="3163"/>
        <w:rPr>
          <w:i/>
        </w:rPr>
      </w:pPr>
      <w:r w:rsidRPr="000912DF">
        <w:rPr>
          <w:i/>
        </w:rPr>
        <w:t>Имеющиеся связи с партнерами</w:t>
      </w:r>
    </w:p>
    <w:p w:rsidR="00E02E4F" w:rsidRPr="00A3725F" w:rsidRDefault="00E02E4F" w:rsidP="00E02E4F">
      <w:pPr>
        <w:pStyle w:val="a3"/>
        <w:ind w:left="3163"/>
        <w:rPr>
          <w:i/>
        </w:rPr>
      </w:pPr>
      <w:r w:rsidRPr="00A3725F">
        <w:rPr>
          <w:i/>
        </w:rPr>
        <w:t>Основными видами деятельности являются:</w:t>
      </w:r>
    </w:p>
    <w:p w:rsidR="00E02E4F" w:rsidRPr="000912DF" w:rsidRDefault="00E02E4F" w:rsidP="00E02E4F">
      <w:pPr>
        <w:pStyle w:val="a3"/>
        <w:ind w:left="3163"/>
      </w:pPr>
      <w:r w:rsidRPr="00A3725F">
        <w:rPr>
          <w:i/>
        </w:rPr>
        <w:t>Поставщики, покупатели, конкуренты, цены</w:t>
      </w:r>
      <w:r w:rsidRPr="000912DF">
        <w:t>.</w:t>
      </w:r>
    </w:p>
    <w:p w:rsidR="00E02E4F" w:rsidRPr="000912DF" w:rsidRDefault="00E02E4F" w:rsidP="00E02E4F">
      <w:pPr>
        <w:pStyle w:val="a3"/>
        <w:ind w:left="3163"/>
      </w:pPr>
    </w:p>
    <w:p w:rsidR="009740F0" w:rsidRPr="000912DF" w:rsidRDefault="00E02E4F" w:rsidP="00E02E4F">
      <w:pPr>
        <w:pStyle w:val="a3"/>
        <w:numPr>
          <w:ilvl w:val="1"/>
          <w:numId w:val="61"/>
        </w:numPr>
      </w:pPr>
      <w:r w:rsidRPr="000912DF">
        <w:t>Производственные возможности</w:t>
      </w:r>
    </w:p>
    <w:p w:rsidR="00E02E4F" w:rsidRPr="000912DF" w:rsidRDefault="00E02E4F" w:rsidP="00E02E4F">
      <w:pPr>
        <w:pStyle w:val="a3"/>
        <w:numPr>
          <w:ilvl w:val="1"/>
          <w:numId w:val="61"/>
        </w:numPr>
      </w:pPr>
      <w:r w:rsidRPr="000912DF">
        <w:t>Планируемый рынок сбыта</w:t>
      </w:r>
    </w:p>
    <w:p w:rsidR="00E02E4F" w:rsidRPr="00A3725F" w:rsidRDefault="00E02E4F" w:rsidP="00E02E4F">
      <w:pPr>
        <w:pStyle w:val="a3"/>
        <w:ind w:left="3163"/>
        <w:rPr>
          <w:i/>
        </w:rPr>
      </w:pPr>
      <w:bookmarkStart w:id="1" w:name="RANGE!B30"/>
      <w:r w:rsidRPr="00A3725F">
        <w:rPr>
          <w:i/>
        </w:rPr>
        <w:t>Краткое описание товаров и/или услуг, предлагаемых в рамках проекта.</w:t>
      </w:r>
      <w:bookmarkEnd w:id="1"/>
    </w:p>
    <w:p w:rsidR="00E02E4F" w:rsidRPr="000912DF" w:rsidRDefault="00E02E4F" w:rsidP="00E02E4F">
      <w:pPr>
        <w:pStyle w:val="a3"/>
        <w:ind w:left="3163"/>
      </w:pPr>
    </w:p>
    <w:p w:rsidR="00E02E4F" w:rsidRPr="000912DF" w:rsidRDefault="00E02E4F" w:rsidP="00E02E4F">
      <w:pPr>
        <w:pStyle w:val="a3"/>
        <w:numPr>
          <w:ilvl w:val="0"/>
          <w:numId w:val="61"/>
        </w:numPr>
      </w:pPr>
      <w:r w:rsidRPr="000912DF">
        <w:lastRenderedPageBreak/>
        <w:t>Экономическое обоснование</w:t>
      </w:r>
    </w:p>
    <w:p w:rsidR="00E02E4F" w:rsidRPr="000912DF" w:rsidRDefault="00E02E4F" w:rsidP="00E02E4F">
      <w:pPr>
        <w:pStyle w:val="a3"/>
        <w:numPr>
          <w:ilvl w:val="1"/>
          <w:numId w:val="61"/>
        </w:numPr>
      </w:pPr>
      <w:r w:rsidRPr="000912DF">
        <w:t>Источники финансирования потребности в оборотных средствах и (или)</w:t>
      </w:r>
    </w:p>
    <w:p w:rsidR="00E02E4F" w:rsidRPr="000912DF" w:rsidRDefault="00E02E4F" w:rsidP="00E02E4F">
      <w:pPr>
        <w:pStyle w:val="a3"/>
        <w:ind w:left="3163"/>
      </w:pPr>
      <w:r w:rsidRPr="000912DF">
        <w:t>на реализацию инвестиционного проекта:</w:t>
      </w:r>
    </w:p>
    <w:p w:rsidR="000912DF" w:rsidRPr="000912DF" w:rsidRDefault="000912DF" w:rsidP="000912DF">
      <w:pPr>
        <w:ind w:left="9912" w:firstLine="708"/>
      </w:pPr>
      <w:r w:rsidRPr="000912DF">
        <w:t>Таблица 2</w:t>
      </w:r>
    </w:p>
    <w:p w:rsidR="00E02E4F" w:rsidRPr="000912DF" w:rsidRDefault="00E02E4F" w:rsidP="00E02E4F">
      <w:pPr>
        <w:pStyle w:val="a3"/>
        <w:ind w:left="3163"/>
      </w:pPr>
    </w:p>
    <w:tbl>
      <w:tblPr>
        <w:tblpPr w:leftFromText="180" w:rightFromText="180" w:vertAnchor="text" w:horzAnchor="page" w:tblpX="2376" w:tblpY="-19"/>
        <w:tblW w:w="9639" w:type="dxa"/>
        <w:tblLayout w:type="fixed"/>
        <w:tblLook w:val="04A0" w:firstRow="1" w:lastRow="0" w:firstColumn="1" w:lastColumn="0" w:noHBand="0" w:noVBand="1"/>
      </w:tblPr>
      <w:tblGrid>
        <w:gridCol w:w="733"/>
        <w:gridCol w:w="4703"/>
        <w:gridCol w:w="4203"/>
      </w:tblGrid>
      <w:tr w:rsidR="000912DF" w:rsidRPr="000912DF" w:rsidTr="000912DF">
        <w:trPr>
          <w:trHeight w:val="570"/>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pPr>
              <w:jc w:val="center"/>
              <w:rPr>
                <w:bCs/>
              </w:rPr>
            </w:pPr>
            <w:r w:rsidRPr="000912DF">
              <w:rPr>
                <w:bCs/>
              </w:rPr>
              <w:t>№ п/п</w:t>
            </w:r>
          </w:p>
        </w:tc>
        <w:tc>
          <w:tcPr>
            <w:tcW w:w="4703"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0912DF">
            <w:pPr>
              <w:jc w:val="center"/>
            </w:pPr>
            <w:r w:rsidRPr="000912DF">
              <w:t>Источник финансирования</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0912DF">
            <w:pPr>
              <w:jc w:val="center"/>
            </w:pPr>
            <w:r w:rsidRPr="000912DF">
              <w:t>Сумма финансирования (рублей)</w:t>
            </w:r>
          </w:p>
        </w:tc>
      </w:tr>
      <w:tr w:rsidR="000912DF" w:rsidRPr="000912DF" w:rsidTr="000912DF">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pPr>
              <w:jc w:val="center"/>
            </w:pPr>
            <w:r w:rsidRPr="000912DF">
              <w:t>1.</w:t>
            </w:r>
          </w:p>
        </w:tc>
        <w:tc>
          <w:tcPr>
            <w:tcW w:w="470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0912DF">
            <w:pPr>
              <w:jc w:val="both"/>
            </w:pPr>
            <w:r w:rsidRPr="000912DF">
              <w:t>Всего (1.1+1.2+1.3) в том числе:</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0912DF">
            <w:pPr>
              <w:jc w:val="right"/>
            </w:pPr>
            <w:r w:rsidRPr="000912DF">
              <w:t> </w:t>
            </w:r>
          </w:p>
        </w:tc>
      </w:tr>
      <w:tr w:rsidR="000912DF" w:rsidRPr="000912DF" w:rsidTr="000912DF">
        <w:trPr>
          <w:trHeight w:val="570"/>
        </w:trPr>
        <w:tc>
          <w:tcPr>
            <w:tcW w:w="733"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pPr>
              <w:jc w:val="center"/>
            </w:pPr>
            <w:r w:rsidRPr="000912DF">
              <w:t>1.1.</w:t>
            </w:r>
          </w:p>
        </w:tc>
        <w:tc>
          <w:tcPr>
            <w:tcW w:w="470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0912DF">
            <w:pPr>
              <w:jc w:val="both"/>
            </w:pPr>
            <w:r w:rsidRPr="000912DF">
              <w:t>Собственные средства (не менее 10%)</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0912DF">
            <w:pPr>
              <w:jc w:val="right"/>
            </w:pPr>
            <w:r w:rsidRPr="000912DF">
              <w:t> </w:t>
            </w:r>
          </w:p>
        </w:tc>
      </w:tr>
      <w:tr w:rsidR="000912DF" w:rsidRPr="000912DF" w:rsidTr="000912DF">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pPr>
              <w:jc w:val="center"/>
            </w:pPr>
            <w:r w:rsidRPr="000912DF">
              <w:t>1.2.</w:t>
            </w:r>
          </w:p>
        </w:tc>
        <w:tc>
          <w:tcPr>
            <w:tcW w:w="470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0912DF">
            <w:pPr>
              <w:jc w:val="both"/>
            </w:pPr>
            <w:r w:rsidRPr="000912DF">
              <w:t>Привлеченные кредиты (займы)</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0912DF">
            <w:pPr>
              <w:jc w:val="right"/>
            </w:pPr>
            <w:r w:rsidRPr="000912DF">
              <w:t> </w:t>
            </w:r>
          </w:p>
        </w:tc>
      </w:tr>
      <w:tr w:rsidR="000912DF" w:rsidRPr="000912DF" w:rsidTr="000912DF">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pPr>
              <w:jc w:val="center"/>
            </w:pPr>
            <w:r w:rsidRPr="000912DF">
              <w:t>1.3.</w:t>
            </w:r>
          </w:p>
        </w:tc>
        <w:tc>
          <w:tcPr>
            <w:tcW w:w="470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0912DF">
            <w:pPr>
              <w:jc w:val="both"/>
            </w:pPr>
            <w:r w:rsidRPr="000912DF">
              <w:t>Другое (указать)</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0912DF">
            <w:pPr>
              <w:jc w:val="right"/>
            </w:pPr>
            <w:r w:rsidRPr="000912DF">
              <w:t> </w:t>
            </w:r>
          </w:p>
        </w:tc>
      </w:tr>
    </w:tbl>
    <w:p w:rsidR="009740F0" w:rsidRPr="000912DF" w:rsidRDefault="009740F0" w:rsidP="00E02E4F"/>
    <w:p w:rsidR="009740F0" w:rsidRPr="000912DF" w:rsidRDefault="009740F0" w:rsidP="009740F0">
      <w:pPr>
        <w:jc w:val="right"/>
      </w:pPr>
    </w:p>
    <w:p w:rsidR="009740F0" w:rsidRPr="000912DF" w:rsidRDefault="009740F0" w:rsidP="009740F0">
      <w:pPr>
        <w:jc w:val="right"/>
      </w:pPr>
    </w:p>
    <w:p w:rsidR="009740F0" w:rsidRPr="000912DF" w:rsidRDefault="009740F0" w:rsidP="009740F0">
      <w:pPr>
        <w:jc w:val="right"/>
      </w:pPr>
    </w:p>
    <w:p w:rsidR="009740F0" w:rsidRPr="000912DF" w:rsidRDefault="009740F0" w:rsidP="009740F0">
      <w:pPr>
        <w:jc w:val="right"/>
      </w:pPr>
    </w:p>
    <w:p w:rsidR="009740F0" w:rsidRPr="000912DF" w:rsidRDefault="009740F0" w:rsidP="009740F0">
      <w:pPr>
        <w:jc w:val="right"/>
      </w:pPr>
    </w:p>
    <w:p w:rsidR="009740F0" w:rsidRPr="000912DF" w:rsidRDefault="009740F0" w:rsidP="009740F0">
      <w:pPr>
        <w:jc w:val="right"/>
      </w:pPr>
    </w:p>
    <w:p w:rsidR="009740F0" w:rsidRPr="000912DF" w:rsidRDefault="009740F0" w:rsidP="000912DF"/>
    <w:p w:rsidR="009740F0" w:rsidRPr="000912DF" w:rsidRDefault="000912DF" w:rsidP="000912DF">
      <w:pPr>
        <w:pStyle w:val="a3"/>
        <w:numPr>
          <w:ilvl w:val="1"/>
          <w:numId w:val="61"/>
        </w:numPr>
      </w:pPr>
      <w:r w:rsidRPr="000912DF">
        <w:t>Планируемый объем производства</w:t>
      </w:r>
    </w:p>
    <w:p w:rsidR="000912DF" w:rsidRPr="000912DF" w:rsidRDefault="000912DF" w:rsidP="000912DF">
      <w:pPr>
        <w:pStyle w:val="a3"/>
        <w:ind w:left="13075" w:firstLine="377"/>
      </w:pPr>
      <w:r w:rsidRPr="000912DF">
        <w:t xml:space="preserve">      Таблица 3</w:t>
      </w:r>
    </w:p>
    <w:tbl>
      <w:tblPr>
        <w:tblW w:w="13041" w:type="dxa"/>
        <w:tblInd w:w="1951" w:type="dxa"/>
        <w:tblLayout w:type="fixed"/>
        <w:tblLook w:val="04A0" w:firstRow="1" w:lastRow="0" w:firstColumn="1" w:lastColumn="0" w:noHBand="0" w:noVBand="1"/>
      </w:tblPr>
      <w:tblGrid>
        <w:gridCol w:w="3462"/>
        <w:gridCol w:w="1042"/>
        <w:gridCol w:w="1591"/>
        <w:gridCol w:w="1516"/>
        <w:gridCol w:w="1603"/>
        <w:gridCol w:w="1625"/>
        <w:gridCol w:w="643"/>
        <w:gridCol w:w="1559"/>
      </w:tblGrid>
      <w:tr w:rsidR="000912DF" w:rsidRPr="000912DF" w:rsidTr="000912DF">
        <w:trPr>
          <w:trHeight w:val="600"/>
        </w:trPr>
        <w:tc>
          <w:tcPr>
            <w:tcW w:w="3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Ед. измерения</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__ кв. 20__г.</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__ кв. 20__г.</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__ кв. 20__г.</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__ кв. 20__г.</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0912DF">
            <w:pPr>
              <w:jc w:val="center"/>
            </w:pPr>
            <w:r w:rsidRPr="000912DF">
              <w:t>__ кв. 20__г.</w:t>
            </w:r>
          </w:p>
        </w:tc>
      </w:tr>
      <w:tr w:rsidR="000912DF" w:rsidRPr="000912DF" w:rsidTr="000912DF">
        <w:trPr>
          <w:trHeight w:val="285"/>
        </w:trPr>
        <w:tc>
          <w:tcPr>
            <w:tcW w:w="3462"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9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16"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60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625"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6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59"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285"/>
        </w:trPr>
        <w:tc>
          <w:tcPr>
            <w:tcW w:w="3462"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9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16"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60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625"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6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59"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285"/>
        </w:trPr>
        <w:tc>
          <w:tcPr>
            <w:tcW w:w="3462"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9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16"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60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625"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6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59"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bl>
    <w:p w:rsidR="000912DF" w:rsidRPr="000912DF" w:rsidRDefault="000912DF" w:rsidP="000912DF">
      <w:pPr>
        <w:pStyle w:val="a3"/>
        <w:ind w:left="3163"/>
      </w:pPr>
    </w:p>
    <w:p w:rsidR="000912DF" w:rsidRPr="00A3725F" w:rsidRDefault="000912DF" w:rsidP="000912DF">
      <w:pPr>
        <w:ind w:left="2124" w:firstLine="995"/>
        <w:rPr>
          <w:i/>
        </w:rPr>
      </w:pPr>
      <w:r w:rsidRPr="00A3725F">
        <w:rPr>
          <w:i/>
        </w:rPr>
        <w:t>Обоснование указанных объемов</w:t>
      </w:r>
    </w:p>
    <w:p w:rsidR="000912DF" w:rsidRPr="000912DF" w:rsidRDefault="000912DF" w:rsidP="000912DF">
      <w:pPr>
        <w:ind w:left="2124" w:firstLine="995"/>
      </w:pPr>
      <w:r w:rsidRPr="000912DF">
        <w:t>Стоимость продукта/услуги за ед. измерения составляет _______.</w:t>
      </w:r>
    </w:p>
    <w:p w:rsidR="000912DF" w:rsidRPr="000912DF" w:rsidRDefault="000912DF" w:rsidP="000912DF">
      <w:pPr>
        <w:ind w:left="2124" w:firstLine="995"/>
      </w:pPr>
    </w:p>
    <w:p w:rsidR="000912DF" w:rsidRPr="000912DF" w:rsidRDefault="000912DF" w:rsidP="000912DF">
      <w:pPr>
        <w:pStyle w:val="a3"/>
        <w:numPr>
          <w:ilvl w:val="1"/>
          <w:numId w:val="61"/>
        </w:numPr>
      </w:pPr>
      <w:r w:rsidRPr="000912DF">
        <w:t>Планируемый сбыт продукции/ планируемая реализация услуг</w:t>
      </w:r>
    </w:p>
    <w:p w:rsidR="000912DF" w:rsidRPr="000912DF" w:rsidRDefault="000912DF" w:rsidP="000912DF">
      <w:pPr>
        <w:pStyle w:val="a3"/>
        <w:ind w:left="13075" w:firstLine="377"/>
      </w:pPr>
      <w:r w:rsidRPr="000912DF">
        <w:t xml:space="preserve">     Таблица 4</w:t>
      </w:r>
    </w:p>
    <w:tbl>
      <w:tblPr>
        <w:tblW w:w="13004" w:type="dxa"/>
        <w:tblInd w:w="1988" w:type="dxa"/>
        <w:tblLayout w:type="fixed"/>
        <w:tblLook w:val="04A0" w:firstRow="1" w:lastRow="0" w:firstColumn="1" w:lastColumn="0" w:noHBand="0" w:noVBand="1"/>
      </w:tblPr>
      <w:tblGrid>
        <w:gridCol w:w="3425"/>
        <w:gridCol w:w="1042"/>
        <w:gridCol w:w="1573"/>
        <w:gridCol w:w="1534"/>
        <w:gridCol w:w="1603"/>
        <w:gridCol w:w="1701"/>
        <w:gridCol w:w="567"/>
        <w:gridCol w:w="1559"/>
      </w:tblGrid>
      <w:tr w:rsidR="000912DF" w:rsidRPr="000912DF" w:rsidTr="000912DF">
        <w:trPr>
          <w:trHeight w:val="600"/>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Ед. измерения</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__ кв. 20__г.</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__ кв. 20__г.</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__ кв. 20__г.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__ кв. 20__г.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__ кв. 20__г.</w:t>
            </w:r>
          </w:p>
        </w:tc>
      </w:tr>
      <w:tr w:rsidR="000912DF" w:rsidRPr="000912DF" w:rsidTr="000912DF">
        <w:trPr>
          <w:trHeight w:val="285"/>
        </w:trPr>
        <w:tc>
          <w:tcPr>
            <w:tcW w:w="3425"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7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3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60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567"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59"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285"/>
        </w:trPr>
        <w:tc>
          <w:tcPr>
            <w:tcW w:w="3425"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7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3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60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567"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59"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285"/>
        </w:trPr>
        <w:tc>
          <w:tcPr>
            <w:tcW w:w="3425"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7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3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60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567"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59"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bl>
    <w:p w:rsidR="000912DF" w:rsidRPr="000912DF" w:rsidRDefault="000912DF" w:rsidP="000912DF">
      <w:pPr>
        <w:pStyle w:val="a3"/>
        <w:ind w:left="3163"/>
      </w:pPr>
    </w:p>
    <w:p w:rsidR="000912DF" w:rsidRPr="00A3725F" w:rsidRDefault="000912DF" w:rsidP="000912DF">
      <w:pPr>
        <w:pStyle w:val="a3"/>
        <w:ind w:left="3163"/>
        <w:rPr>
          <w:i/>
        </w:rPr>
      </w:pPr>
      <w:r w:rsidRPr="00A3725F">
        <w:rPr>
          <w:i/>
        </w:rPr>
        <w:t>Обоснование указанных объемов сбыта (услуги из расчета потребителей/ населения…).</w:t>
      </w:r>
    </w:p>
    <w:p w:rsidR="000912DF" w:rsidRPr="000912DF" w:rsidRDefault="000912DF" w:rsidP="000912DF">
      <w:pPr>
        <w:pStyle w:val="a3"/>
        <w:numPr>
          <w:ilvl w:val="0"/>
          <w:numId w:val="61"/>
        </w:numPr>
      </w:pPr>
      <w:r w:rsidRPr="000912DF">
        <w:lastRenderedPageBreak/>
        <w:t>Обоснование использования заемных бюджетных средств на пополнение оборотных средств и (или) реализацию инвестиционных проектов</w:t>
      </w:r>
    </w:p>
    <w:p w:rsidR="000912DF" w:rsidRPr="000912DF" w:rsidRDefault="00A3725F" w:rsidP="00A3725F">
      <w:pPr>
        <w:ind w:left="12744" w:firstLine="708"/>
      </w:pPr>
      <w:r>
        <w:t xml:space="preserve">     </w:t>
      </w:r>
      <w:r w:rsidR="000912DF" w:rsidRPr="000912DF">
        <w:t>Таблица 5</w:t>
      </w:r>
    </w:p>
    <w:tbl>
      <w:tblPr>
        <w:tblW w:w="13004" w:type="dxa"/>
        <w:tblInd w:w="1988" w:type="dxa"/>
        <w:tblLayout w:type="fixed"/>
        <w:tblLook w:val="04A0" w:firstRow="1" w:lastRow="0" w:firstColumn="1" w:lastColumn="0" w:noHBand="0" w:noVBand="1"/>
      </w:tblPr>
      <w:tblGrid>
        <w:gridCol w:w="676"/>
        <w:gridCol w:w="3784"/>
        <w:gridCol w:w="1598"/>
        <w:gridCol w:w="1560"/>
        <w:gridCol w:w="1701"/>
        <w:gridCol w:w="1842"/>
        <w:gridCol w:w="1843"/>
      </w:tblGrid>
      <w:tr w:rsidR="000912DF" w:rsidRPr="000912DF" w:rsidTr="000912DF">
        <w:trPr>
          <w:trHeight w:val="750"/>
        </w:trPr>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2DF" w:rsidRPr="000912DF" w:rsidRDefault="000912DF" w:rsidP="00515D0A">
            <w:pPr>
              <w:jc w:val="both"/>
              <w:rPr>
                <w:b/>
                <w:bCs/>
              </w:rPr>
            </w:pPr>
            <w:r w:rsidRPr="000912DF">
              <w:rPr>
                <w:b/>
                <w:bCs/>
              </w:rPr>
              <w:t> </w:t>
            </w:r>
          </w:p>
        </w:tc>
        <w:tc>
          <w:tcPr>
            <w:tcW w:w="3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Наименование показателей</w:t>
            </w:r>
          </w:p>
        </w:tc>
        <w:tc>
          <w:tcPr>
            <w:tcW w:w="8544" w:type="dxa"/>
            <w:gridSpan w:val="5"/>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Плановые показатели (поквартально за весь период пользования микрозаймом)</w:t>
            </w:r>
          </w:p>
        </w:tc>
      </w:tr>
      <w:tr w:rsidR="000912DF" w:rsidRPr="000912DF" w:rsidTr="000912DF">
        <w:trPr>
          <w:trHeight w:val="600"/>
        </w:trPr>
        <w:tc>
          <w:tcPr>
            <w:tcW w:w="676" w:type="dxa"/>
            <w:vMerge/>
            <w:tcBorders>
              <w:top w:val="nil"/>
              <w:left w:val="single" w:sz="4" w:space="0" w:color="auto"/>
              <w:bottom w:val="single" w:sz="4" w:space="0" w:color="auto"/>
              <w:right w:val="single" w:sz="4" w:space="0" w:color="auto"/>
            </w:tcBorders>
            <w:vAlign w:val="center"/>
            <w:hideMark/>
          </w:tcPr>
          <w:p w:rsidR="000912DF" w:rsidRPr="000912DF" w:rsidRDefault="000912DF" w:rsidP="00515D0A">
            <w:pPr>
              <w:rPr>
                <w:b/>
                <w:bCs/>
              </w:rPr>
            </w:pPr>
          </w:p>
        </w:tc>
        <w:tc>
          <w:tcPr>
            <w:tcW w:w="3784" w:type="dxa"/>
            <w:vMerge/>
            <w:tcBorders>
              <w:top w:val="nil"/>
              <w:left w:val="single" w:sz="4" w:space="0" w:color="auto"/>
              <w:bottom w:val="single" w:sz="4" w:space="0" w:color="auto"/>
              <w:right w:val="single" w:sz="4" w:space="0" w:color="auto"/>
            </w:tcBorders>
            <w:vAlign w:val="center"/>
            <w:hideMark/>
          </w:tcPr>
          <w:p w:rsidR="000912DF" w:rsidRPr="000912DF" w:rsidRDefault="000912DF" w:rsidP="00515D0A"/>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__ кв. 20__г.</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__ кв. 20__г.</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__ кв. 20__г.</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__ кв. 20__г.</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__ кв. 20__г.</w:t>
            </w:r>
          </w:p>
        </w:tc>
      </w:tr>
      <w:tr w:rsidR="000912DF" w:rsidRPr="000912DF" w:rsidTr="000912DF">
        <w:trPr>
          <w:trHeight w:val="30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pPr>
              <w:rPr>
                <w:b/>
                <w:bCs/>
              </w:rPr>
            </w:pPr>
            <w:r w:rsidRPr="000912DF">
              <w:rPr>
                <w:b/>
                <w:bCs/>
              </w:rPr>
              <w:t>1</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3</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4</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5</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6</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7</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8</w:t>
            </w:r>
          </w:p>
        </w:tc>
      </w:tr>
      <w:tr w:rsidR="000912DF" w:rsidRPr="000912DF" w:rsidTr="000912DF">
        <w:trPr>
          <w:trHeight w:val="300"/>
        </w:trPr>
        <w:tc>
          <w:tcPr>
            <w:tcW w:w="676" w:type="dxa"/>
            <w:tcBorders>
              <w:top w:val="nil"/>
              <w:left w:val="single" w:sz="4" w:space="0" w:color="auto"/>
              <w:bottom w:val="single" w:sz="4" w:space="0" w:color="auto"/>
              <w:right w:val="single" w:sz="4" w:space="0" w:color="auto"/>
            </w:tcBorders>
            <w:shd w:val="clear" w:color="000000" w:fill="D9D9D9"/>
            <w:vAlign w:val="center"/>
            <w:hideMark/>
          </w:tcPr>
          <w:p w:rsidR="000912DF" w:rsidRPr="000912DF" w:rsidRDefault="000912DF" w:rsidP="000912DF">
            <w:pPr>
              <w:rPr>
                <w:b/>
                <w:bCs/>
              </w:rPr>
            </w:pPr>
            <w:r w:rsidRPr="000912DF">
              <w:rPr>
                <w:b/>
                <w:bCs/>
              </w:rPr>
              <w:t>1.</w:t>
            </w:r>
          </w:p>
        </w:tc>
        <w:tc>
          <w:tcPr>
            <w:tcW w:w="3784"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r w:rsidRPr="000912DF">
              <w:t xml:space="preserve">Выручка от реализации </w:t>
            </w:r>
          </w:p>
        </w:tc>
        <w:tc>
          <w:tcPr>
            <w:tcW w:w="1598"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r>
      <w:tr w:rsidR="000912DF" w:rsidRPr="000912DF" w:rsidTr="000912DF">
        <w:trPr>
          <w:trHeight w:val="30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r w:rsidRPr="000912DF">
              <w:t>1.1.</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 товаров</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30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r w:rsidRPr="000912DF">
              <w:t>1.2.</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 услуг</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855"/>
        </w:trPr>
        <w:tc>
          <w:tcPr>
            <w:tcW w:w="676" w:type="dxa"/>
            <w:tcBorders>
              <w:top w:val="nil"/>
              <w:left w:val="single" w:sz="4" w:space="0" w:color="auto"/>
              <w:bottom w:val="single" w:sz="4" w:space="0" w:color="auto"/>
              <w:right w:val="single" w:sz="4" w:space="0" w:color="auto"/>
            </w:tcBorders>
            <w:shd w:val="clear" w:color="000000" w:fill="D9D9D9"/>
            <w:vAlign w:val="center"/>
            <w:hideMark/>
          </w:tcPr>
          <w:p w:rsidR="000912DF" w:rsidRPr="000912DF" w:rsidRDefault="000912DF" w:rsidP="000912DF">
            <w:pPr>
              <w:rPr>
                <w:b/>
                <w:bCs/>
              </w:rPr>
            </w:pPr>
            <w:r w:rsidRPr="000912DF">
              <w:rPr>
                <w:b/>
                <w:bCs/>
              </w:rPr>
              <w:t>2.</w:t>
            </w:r>
          </w:p>
        </w:tc>
        <w:tc>
          <w:tcPr>
            <w:tcW w:w="3784"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r w:rsidRPr="000912DF">
              <w:t>Всего расходов на производство/реализацию (2.1+2.2+2.3+2.4+2.5)</w:t>
            </w:r>
          </w:p>
        </w:tc>
        <w:tc>
          <w:tcPr>
            <w:tcW w:w="1598"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r>
      <w:tr w:rsidR="000912DF" w:rsidRPr="000912DF" w:rsidTr="000912DF">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r w:rsidRPr="000912DF">
              <w:t>2.1.</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 xml:space="preserve">Расходы </w:t>
            </w:r>
            <w:proofErr w:type="spellStart"/>
            <w:r w:rsidRPr="000912DF">
              <w:t>назакуп</w:t>
            </w:r>
            <w:proofErr w:type="spellEnd"/>
            <w:r w:rsidRPr="000912DF">
              <w:t xml:space="preserve"> сырья, материалов/товаров, упаковки</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r w:rsidRPr="000912DF">
              <w:t>2.2.</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Заработная плата сотрудников</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r w:rsidRPr="000912DF">
              <w:t>2.3.</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Вода, электроэнергия, коммунальные платежи</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r w:rsidRPr="000912DF">
              <w:t>2.4.</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Аренда помещений и оборудования</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r w:rsidRPr="000912DF">
              <w:t>2.5.</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Транспортные расходы</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r w:rsidRPr="000912DF">
              <w:t>2.6.</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Охрана</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r w:rsidRPr="000912DF">
              <w:t>2.7.</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Другие расходы</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300"/>
        </w:trPr>
        <w:tc>
          <w:tcPr>
            <w:tcW w:w="676" w:type="dxa"/>
            <w:tcBorders>
              <w:top w:val="nil"/>
              <w:left w:val="single" w:sz="4" w:space="0" w:color="auto"/>
              <w:bottom w:val="single" w:sz="4" w:space="0" w:color="auto"/>
              <w:right w:val="single" w:sz="4" w:space="0" w:color="auto"/>
            </w:tcBorders>
            <w:shd w:val="clear" w:color="000000" w:fill="D9D9D9"/>
            <w:vAlign w:val="center"/>
            <w:hideMark/>
          </w:tcPr>
          <w:p w:rsidR="000912DF" w:rsidRPr="000912DF" w:rsidRDefault="000912DF" w:rsidP="000912DF">
            <w:pPr>
              <w:rPr>
                <w:b/>
                <w:bCs/>
              </w:rPr>
            </w:pPr>
            <w:r w:rsidRPr="000912DF">
              <w:rPr>
                <w:b/>
                <w:bCs/>
              </w:rPr>
              <w:t>3.</w:t>
            </w:r>
          </w:p>
        </w:tc>
        <w:tc>
          <w:tcPr>
            <w:tcW w:w="3784"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r w:rsidRPr="000912DF">
              <w:t>Прибыль балансовая (1-2)</w:t>
            </w:r>
          </w:p>
        </w:tc>
        <w:tc>
          <w:tcPr>
            <w:tcW w:w="1598"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r>
      <w:tr w:rsidR="000912DF" w:rsidRPr="000912DF" w:rsidTr="000912DF">
        <w:trPr>
          <w:trHeight w:val="570"/>
        </w:trPr>
        <w:tc>
          <w:tcPr>
            <w:tcW w:w="676" w:type="dxa"/>
            <w:tcBorders>
              <w:top w:val="nil"/>
              <w:left w:val="single" w:sz="4" w:space="0" w:color="auto"/>
              <w:bottom w:val="single" w:sz="4" w:space="0" w:color="auto"/>
              <w:right w:val="single" w:sz="4" w:space="0" w:color="auto"/>
            </w:tcBorders>
            <w:shd w:val="clear" w:color="000000" w:fill="D9D9D9"/>
            <w:vAlign w:val="center"/>
            <w:hideMark/>
          </w:tcPr>
          <w:p w:rsidR="000912DF" w:rsidRPr="000912DF" w:rsidRDefault="000912DF" w:rsidP="000912DF">
            <w:pPr>
              <w:rPr>
                <w:b/>
                <w:bCs/>
              </w:rPr>
            </w:pPr>
            <w:r w:rsidRPr="000912DF">
              <w:rPr>
                <w:b/>
                <w:bCs/>
              </w:rPr>
              <w:t>4.</w:t>
            </w:r>
          </w:p>
        </w:tc>
        <w:tc>
          <w:tcPr>
            <w:tcW w:w="3784"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r w:rsidRPr="000912DF">
              <w:t>Платежи в бюджет и внебюджетные фонды (4.1+4.2)</w:t>
            </w:r>
          </w:p>
        </w:tc>
        <w:tc>
          <w:tcPr>
            <w:tcW w:w="1598"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r>
      <w:tr w:rsidR="000912DF" w:rsidRPr="000912DF" w:rsidTr="000912DF">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r w:rsidRPr="000912DF">
              <w:t>4.1.</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Всего налоговых платежей, уплаченных в бюджет</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r w:rsidRPr="000912DF">
              <w:t>4.2.</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Страховые взносы и прочие платежи во внебюджетные фонды</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300"/>
        </w:trPr>
        <w:tc>
          <w:tcPr>
            <w:tcW w:w="676" w:type="dxa"/>
            <w:tcBorders>
              <w:top w:val="nil"/>
              <w:left w:val="single" w:sz="4" w:space="0" w:color="auto"/>
              <w:bottom w:val="single" w:sz="4" w:space="0" w:color="auto"/>
              <w:right w:val="single" w:sz="4" w:space="0" w:color="auto"/>
            </w:tcBorders>
            <w:shd w:val="clear" w:color="000000" w:fill="D9D9D9"/>
            <w:vAlign w:val="center"/>
            <w:hideMark/>
          </w:tcPr>
          <w:p w:rsidR="000912DF" w:rsidRPr="000912DF" w:rsidRDefault="000912DF" w:rsidP="000912DF">
            <w:pPr>
              <w:rPr>
                <w:b/>
                <w:bCs/>
              </w:rPr>
            </w:pPr>
            <w:r w:rsidRPr="000912DF">
              <w:rPr>
                <w:b/>
                <w:bCs/>
              </w:rPr>
              <w:t>5.</w:t>
            </w:r>
          </w:p>
        </w:tc>
        <w:tc>
          <w:tcPr>
            <w:tcW w:w="3784"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r w:rsidRPr="000912DF">
              <w:t>Чистая прибыль (3-4)</w:t>
            </w:r>
          </w:p>
        </w:tc>
        <w:tc>
          <w:tcPr>
            <w:tcW w:w="1598"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r>
      <w:tr w:rsidR="000912DF" w:rsidRPr="000912DF" w:rsidTr="000912DF">
        <w:trPr>
          <w:trHeight w:val="570"/>
        </w:trPr>
        <w:tc>
          <w:tcPr>
            <w:tcW w:w="676" w:type="dxa"/>
            <w:tcBorders>
              <w:top w:val="nil"/>
              <w:left w:val="single" w:sz="4" w:space="0" w:color="auto"/>
              <w:bottom w:val="single" w:sz="4" w:space="0" w:color="auto"/>
              <w:right w:val="single" w:sz="4" w:space="0" w:color="auto"/>
            </w:tcBorders>
            <w:shd w:val="clear" w:color="000000" w:fill="D9D9D9"/>
            <w:vAlign w:val="center"/>
            <w:hideMark/>
          </w:tcPr>
          <w:p w:rsidR="000912DF" w:rsidRPr="000912DF" w:rsidRDefault="000912DF" w:rsidP="000912DF">
            <w:pPr>
              <w:rPr>
                <w:b/>
                <w:bCs/>
              </w:rPr>
            </w:pPr>
            <w:r w:rsidRPr="000912DF">
              <w:rPr>
                <w:b/>
                <w:bCs/>
              </w:rPr>
              <w:lastRenderedPageBreak/>
              <w:t>6.</w:t>
            </w:r>
          </w:p>
        </w:tc>
        <w:tc>
          <w:tcPr>
            <w:tcW w:w="3784"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r w:rsidRPr="000912DF">
              <w:t>Погашение кредитов и займов всего (6.1+6.2)</w:t>
            </w:r>
          </w:p>
        </w:tc>
        <w:tc>
          <w:tcPr>
            <w:tcW w:w="1598"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r>
      <w:tr w:rsidR="000912DF" w:rsidRPr="000912DF" w:rsidTr="000912DF">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r w:rsidRPr="000912DF">
              <w:t>6.1.</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Погашение действующих кредитов и займов</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30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r w:rsidRPr="000912DF">
              <w:t>6.2.</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Погашение % по кредитам и займам</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30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r w:rsidRPr="000912DF">
              <w:t>6.3.</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Погашение микрозайма Фонда</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30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r w:rsidRPr="000912DF">
              <w:t>6.4.</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Погашение % по микрозайму Фонда</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60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pPr>
              <w:rPr>
                <w:b/>
                <w:bCs/>
              </w:rPr>
            </w:pPr>
            <w:r w:rsidRPr="000912DF">
              <w:rPr>
                <w:b/>
                <w:bCs/>
              </w:rPr>
              <w:t>7.</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Прибыль после погашения кредитов и займов (5-6)</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30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pPr>
              <w:rPr>
                <w:b/>
                <w:bCs/>
              </w:rPr>
            </w:pPr>
            <w:r w:rsidRPr="000912DF">
              <w:rPr>
                <w:b/>
                <w:bCs/>
              </w:rPr>
              <w:t>8.</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Итого расходов (2+4+6)</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30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pPr>
              <w:rPr>
                <w:b/>
                <w:bCs/>
              </w:rPr>
            </w:pPr>
            <w:r w:rsidRPr="000912DF">
              <w:rPr>
                <w:b/>
                <w:bCs/>
              </w:rPr>
              <w:t>9.</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Рентабельность бизнеса, в % (3/2)</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90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pPr>
              <w:rPr>
                <w:b/>
                <w:bCs/>
              </w:rPr>
            </w:pPr>
            <w:r w:rsidRPr="000912DF">
              <w:rPr>
                <w:b/>
                <w:bCs/>
              </w:rPr>
              <w:t>10.</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Рентабельность проекта, в % (3 / размер инвестиций стр. 1 из таблицы 2)</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120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pPr>
              <w:rPr>
                <w:b/>
                <w:bCs/>
              </w:rPr>
            </w:pPr>
            <w:r w:rsidRPr="000912DF">
              <w:rPr>
                <w:b/>
                <w:bCs/>
              </w:rPr>
              <w:t>11.</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Окупаемость проекта, в месяцах (среднегодовая чистая прибыль /размер инвестиций стр. 1 из таблицы 2)</w:t>
            </w:r>
          </w:p>
        </w:tc>
        <w:tc>
          <w:tcPr>
            <w:tcW w:w="8544" w:type="dxa"/>
            <w:gridSpan w:val="5"/>
            <w:tcBorders>
              <w:top w:val="single" w:sz="4" w:space="0" w:color="auto"/>
              <w:left w:val="nil"/>
              <w:bottom w:val="single" w:sz="4" w:space="0" w:color="auto"/>
              <w:right w:val="single" w:sz="4" w:space="0" w:color="auto"/>
            </w:tcBorders>
            <w:shd w:val="clear" w:color="auto" w:fill="auto"/>
            <w:noWrap/>
            <w:vAlign w:val="bottom"/>
            <w:hideMark/>
          </w:tcPr>
          <w:p w:rsidR="000912DF" w:rsidRPr="000912DF" w:rsidRDefault="000912DF" w:rsidP="00515D0A">
            <w:pPr>
              <w:jc w:val="center"/>
            </w:pPr>
            <w:r w:rsidRPr="000912DF">
              <w:t> </w:t>
            </w:r>
          </w:p>
        </w:tc>
      </w:tr>
    </w:tbl>
    <w:p w:rsidR="000912DF" w:rsidRPr="000912DF" w:rsidRDefault="000912DF" w:rsidP="000912DF">
      <w:pPr>
        <w:pStyle w:val="a3"/>
        <w:ind w:left="2405"/>
      </w:pPr>
    </w:p>
    <w:p w:rsidR="000912DF" w:rsidRPr="000912DF" w:rsidRDefault="000912DF" w:rsidP="000912DF">
      <w:pPr>
        <w:pStyle w:val="a3"/>
        <w:ind w:left="2405"/>
      </w:pPr>
    </w:p>
    <w:p w:rsidR="000912DF" w:rsidRPr="000912DF" w:rsidRDefault="000912DF" w:rsidP="000912DF">
      <w:pPr>
        <w:pStyle w:val="a3"/>
        <w:ind w:left="2405"/>
      </w:pPr>
      <w:r w:rsidRPr="000912DF">
        <w:t>_____________________                           _________                                _____________________</w:t>
      </w:r>
    </w:p>
    <w:p w:rsidR="00E02E4F" w:rsidRPr="000912DF" w:rsidRDefault="000912DF" w:rsidP="000912DF">
      <w:pPr>
        <w:pStyle w:val="a3"/>
        <w:ind w:left="2405"/>
        <w:rPr>
          <w:b/>
          <w:bCs/>
        </w:rPr>
      </w:pPr>
      <w:r w:rsidRPr="000912DF">
        <w:t>(должность руководителя)                         (подпись)                                (расшифровка подписи)</w:t>
      </w:r>
    </w:p>
    <w:p w:rsidR="00E02E4F" w:rsidRPr="000912DF" w:rsidRDefault="00E02E4F" w:rsidP="009740F0">
      <w:pPr>
        <w:jc w:val="right"/>
        <w:rPr>
          <w:b/>
          <w:bCs/>
        </w:rPr>
      </w:pPr>
    </w:p>
    <w:p w:rsidR="000912DF" w:rsidRPr="000912DF" w:rsidRDefault="000912DF" w:rsidP="009740F0">
      <w:pPr>
        <w:jc w:val="right"/>
        <w:rPr>
          <w:b/>
          <w:bCs/>
        </w:rPr>
      </w:pPr>
    </w:p>
    <w:p w:rsidR="000912DF" w:rsidRDefault="000912DF" w:rsidP="000912DF">
      <w:pPr>
        <w:ind w:left="2405" w:firstLine="708"/>
        <w:rPr>
          <w:b/>
          <w:bCs/>
        </w:rPr>
        <w:sectPr w:rsidR="000912DF" w:rsidSect="00E02E4F">
          <w:pgSz w:w="16838" w:h="11906" w:orient="landscape" w:code="9"/>
          <w:pgMar w:top="1134" w:right="709" w:bottom="851" w:left="397" w:header="709" w:footer="709" w:gutter="0"/>
          <w:cols w:space="708"/>
          <w:docGrid w:linePitch="360"/>
        </w:sectPr>
      </w:pPr>
      <w:r w:rsidRPr="000912DF">
        <w:t>М.П.</w:t>
      </w:r>
    </w:p>
    <w:p w:rsidR="009740F0" w:rsidRPr="00AA328B" w:rsidRDefault="009740F0" w:rsidP="009740F0">
      <w:pPr>
        <w:jc w:val="right"/>
        <w:rPr>
          <w:b/>
        </w:rPr>
      </w:pPr>
      <w:r w:rsidRPr="00AA328B">
        <w:rPr>
          <w:b/>
          <w:bCs/>
        </w:rPr>
        <w:lastRenderedPageBreak/>
        <w:t>Приложение №11</w:t>
      </w:r>
    </w:p>
    <w:p w:rsidR="009740F0" w:rsidRPr="00AA328B" w:rsidRDefault="009740F0" w:rsidP="009740F0">
      <w:pPr>
        <w:pStyle w:val="a3"/>
        <w:spacing w:line="257" w:lineRule="auto"/>
        <w:ind w:left="5103"/>
        <w:jc w:val="both"/>
        <w:rPr>
          <w:bCs/>
          <w:sz w:val="12"/>
        </w:rPr>
      </w:pPr>
    </w:p>
    <w:p w:rsidR="009740F0" w:rsidRPr="00AA328B" w:rsidRDefault="009740F0" w:rsidP="009740F0">
      <w:pPr>
        <w:jc w:val="center"/>
      </w:pPr>
      <w:r w:rsidRPr="00AA328B">
        <w:t>Перечень документов, необходимых для получения микрозайма</w:t>
      </w:r>
      <w:r w:rsidRPr="00AA328B">
        <w:rPr>
          <w:rStyle w:val="afb"/>
        </w:rPr>
        <w:footnoteReference w:id="24"/>
      </w:r>
    </w:p>
    <w:p w:rsidR="009740F0" w:rsidRPr="00AA328B" w:rsidRDefault="009740F0" w:rsidP="009740F0">
      <w:pPr>
        <w:jc w:val="center"/>
      </w:pPr>
      <w:r w:rsidRPr="00AA328B">
        <w:t>(для заемщиков индивидуальных предпринимателей)</w:t>
      </w:r>
    </w:p>
    <w:p w:rsidR="009740F0" w:rsidRPr="00AA328B" w:rsidRDefault="009740F0" w:rsidP="009740F0">
      <w:pPr>
        <w:jc w:val="both"/>
      </w:pPr>
    </w:p>
    <w:p w:rsidR="009740F0" w:rsidRPr="00AA328B" w:rsidRDefault="009740F0" w:rsidP="009740F0">
      <w:pPr>
        <w:pStyle w:val="a3"/>
        <w:numPr>
          <w:ilvl w:val="0"/>
          <w:numId w:val="5"/>
        </w:numPr>
        <w:tabs>
          <w:tab w:val="left" w:pos="709"/>
          <w:tab w:val="left" w:pos="993"/>
        </w:tabs>
        <w:spacing w:line="257" w:lineRule="auto"/>
        <w:ind w:left="0" w:firstLine="709"/>
        <w:jc w:val="both"/>
      </w:pPr>
      <w:r w:rsidRPr="00AA328B">
        <w:t>Заявление - анкета на микроза</w:t>
      </w:r>
      <w:r>
        <w:t>ё</w:t>
      </w:r>
      <w:r w:rsidRPr="00AA328B">
        <w:t xml:space="preserve">м (ИП) </w:t>
      </w:r>
      <w:r w:rsidRPr="00AA328B">
        <w:rPr>
          <w:i/>
        </w:rPr>
        <w:t>(по форме Фонда).</w:t>
      </w:r>
    </w:p>
    <w:p w:rsidR="009740F0" w:rsidRPr="00927744" w:rsidRDefault="009740F0" w:rsidP="009740F0">
      <w:pPr>
        <w:ind w:firstLine="709"/>
        <w:jc w:val="both"/>
        <w:rPr>
          <w:vertAlign w:val="superscript"/>
        </w:rPr>
      </w:pPr>
      <w:r w:rsidRPr="00AA328B">
        <w:t>2. Копия свидетельства о государственной регистрации (ОГРН).</w:t>
      </w:r>
      <w:r>
        <w:rPr>
          <w:vertAlign w:val="superscript"/>
        </w:rPr>
        <w:t>23</w:t>
      </w:r>
    </w:p>
    <w:p w:rsidR="009740F0" w:rsidRPr="00927744" w:rsidRDefault="009740F0" w:rsidP="009740F0">
      <w:pPr>
        <w:ind w:firstLine="709"/>
        <w:jc w:val="both"/>
        <w:rPr>
          <w:vertAlign w:val="superscript"/>
        </w:rPr>
      </w:pPr>
      <w:r w:rsidRPr="00AA328B">
        <w:t>3. Копия свидетельства о постановке на учет в налоговом органе (ИНН).</w:t>
      </w:r>
      <w:r>
        <w:rPr>
          <w:vertAlign w:val="superscript"/>
        </w:rPr>
        <w:t>23</w:t>
      </w:r>
    </w:p>
    <w:p w:rsidR="009740F0" w:rsidRPr="00927744" w:rsidRDefault="009740F0" w:rsidP="009740F0">
      <w:pPr>
        <w:ind w:firstLine="709"/>
        <w:jc w:val="both"/>
        <w:rPr>
          <w:vertAlign w:val="superscript"/>
        </w:rPr>
      </w:pPr>
      <w:r w:rsidRPr="00AA328B">
        <w:t>4. Копия паспорта заемщика, залогодателей, поручителей.</w:t>
      </w:r>
      <w:r>
        <w:rPr>
          <w:vertAlign w:val="superscript"/>
        </w:rPr>
        <w:t>23</w:t>
      </w:r>
    </w:p>
    <w:p w:rsidR="009740F0" w:rsidRPr="00927744" w:rsidRDefault="009740F0" w:rsidP="009740F0">
      <w:pPr>
        <w:ind w:firstLine="709"/>
        <w:jc w:val="both"/>
        <w:rPr>
          <w:vertAlign w:val="superscript"/>
        </w:rPr>
      </w:pPr>
      <w:r w:rsidRPr="00AA328B">
        <w:t>5. Копия страхового свидетельства (СНИЛС) заемщика, залогодателей, поручителей.</w:t>
      </w:r>
      <w:r>
        <w:rPr>
          <w:vertAlign w:val="superscript"/>
        </w:rPr>
        <w:t>23</w:t>
      </w:r>
    </w:p>
    <w:p w:rsidR="009740F0" w:rsidRPr="00AA328B" w:rsidRDefault="009740F0" w:rsidP="009740F0">
      <w:pPr>
        <w:tabs>
          <w:tab w:val="left" w:pos="567"/>
        </w:tabs>
        <w:ind w:firstLine="709"/>
        <w:jc w:val="both"/>
      </w:pPr>
      <w:r w:rsidRPr="00AA328B">
        <w:t xml:space="preserve">6. Копия документа, </w:t>
      </w:r>
      <w:r w:rsidRPr="00AA328B">
        <w:rPr>
          <w:rStyle w:val="a00"/>
          <w:rFonts w:eastAsia="Lucida Sans Unicode"/>
          <w:color w:val="000000"/>
        </w:rPr>
        <w:t>подтверждающего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p w:rsidR="009740F0" w:rsidRPr="00E44574" w:rsidRDefault="009740F0" w:rsidP="009740F0">
      <w:pPr>
        <w:ind w:firstLine="709"/>
        <w:jc w:val="both"/>
      </w:pPr>
      <w:r w:rsidRPr="00AA328B">
        <w:t xml:space="preserve">7. Справки </w:t>
      </w:r>
      <w:r w:rsidRPr="00E44574">
        <w:t>об оборотах по расчетным счетам помесячно за последние 12 месяцев, об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rsidR="00AD1279" w:rsidRPr="00E44574" w:rsidRDefault="00AD1279" w:rsidP="00AD1279">
      <w:pPr>
        <w:ind w:firstLine="709"/>
        <w:jc w:val="both"/>
      </w:pPr>
      <w:r w:rsidRPr="00E44574">
        <w:t xml:space="preserve">8. Справка об открытых банковских счетах Заемщика (об отсутствии открытых расчетных счетов) </w:t>
      </w:r>
      <w:r w:rsidRPr="00E44574">
        <w:rPr>
          <w:i/>
          <w:iCs/>
        </w:rPr>
        <w:t>(по форме Фонда).</w:t>
      </w:r>
    </w:p>
    <w:p w:rsidR="009740F0" w:rsidRPr="00AA328B" w:rsidRDefault="009740F0" w:rsidP="009740F0">
      <w:pPr>
        <w:ind w:firstLine="709"/>
        <w:jc w:val="both"/>
        <w:rPr>
          <w:strike/>
          <w:color w:val="FF0000"/>
        </w:rPr>
      </w:pPr>
      <w:r w:rsidRPr="00E44574">
        <w:t xml:space="preserve">9. Справка МИФНС </w:t>
      </w:r>
      <w:r w:rsidRPr="00AA328B">
        <w:t xml:space="preserve">об исполнении 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 полученная не ранее чем за 30 календарных дней до даты обращения в Фонд. Или баланс расчетов. Или иной документ </w:t>
      </w:r>
      <w:proofErr w:type="gramStart"/>
      <w:r w:rsidRPr="00AA328B">
        <w:t>выданный МИФНС</w:t>
      </w:r>
      <w:proofErr w:type="gramEnd"/>
      <w:r w:rsidRPr="00AA328B">
        <w:t xml:space="preserve"> подтверждающий отсутствие обязанностей по уплате налогов.</w:t>
      </w:r>
    </w:p>
    <w:p w:rsidR="009740F0" w:rsidRPr="00AA328B" w:rsidRDefault="009740F0" w:rsidP="009740F0">
      <w:pPr>
        <w:ind w:firstLine="709"/>
        <w:jc w:val="both"/>
      </w:pPr>
      <w:r w:rsidRPr="00AA328B">
        <w:t>10. Расшифровка дебиторской и кредиторской задолженности на дату предоставления заявки (с условиями и сроками погашения) и иных статей баланса.</w:t>
      </w:r>
      <w:r w:rsidRPr="00AA328B">
        <w:tab/>
      </w:r>
    </w:p>
    <w:p w:rsidR="009740F0" w:rsidRPr="00927744" w:rsidRDefault="009740F0" w:rsidP="009740F0">
      <w:pPr>
        <w:tabs>
          <w:tab w:val="left" w:pos="851"/>
        </w:tabs>
        <w:ind w:firstLine="709"/>
        <w:jc w:val="both"/>
        <w:rPr>
          <w:vertAlign w:val="superscript"/>
        </w:rPr>
      </w:pPr>
      <w:r w:rsidRPr="00AA328B">
        <w:t>11. Финансовая отчетность предпринимателя в зависимости от системы налогообложения:</w:t>
      </w:r>
    </w:p>
    <w:p w:rsidR="009740F0" w:rsidRPr="00715382" w:rsidRDefault="009740F0" w:rsidP="009740F0">
      <w:pPr>
        <w:ind w:firstLine="709"/>
        <w:jc w:val="both"/>
        <w:rPr>
          <w:vertAlign w:val="superscript"/>
        </w:rPr>
      </w:pPr>
      <w:r w:rsidRPr="00AA328B">
        <w:t xml:space="preserve">- Копия бухгалтерского баланса (форма №1) и отчета о прибылях и убытках (форма №2) Заемщика за год (не предоставляется созданным менее года) и последние 2 квартала или сборную финансовую отчетность </w:t>
      </w:r>
      <w:r w:rsidRPr="00AA328B">
        <w:rPr>
          <w:i/>
        </w:rPr>
        <w:t>(по форме Фонда)</w:t>
      </w:r>
      <w:r w:rsidRPr="00AA328B">
        <w:t xml:space="preserve"> за год (не предоставляется созданным менее года) и последние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Pr>
          <w:vertAlign w:val="superscript"/>
        </w:rPr>
        <w:t>23</w:t>
      </w:r>
    </w:p>
    <w:p w:rsidR="009740F0" w:rsidRPr="00AA328B" w:rsidRDefault="009740F0" w:rsidP="009740F0">
      <w:pPr>
        <w:tabs>
          <w:tab w:val="left" w:pos="851"/>
        </w:tabs>
        <w:ind w:firstLine="709"/>
        <w:jc w:val="both"/>
      </w:pPr>
      <w:r w:rsidRPr="00AA328B">
        <w:t>- Книга учета доходов и расходов предпринимателя за последние 12 месяцев;</w:t>
      </w:r>
    </w:p>
    <w:p w:rsidR="009740F0" w:rsidRDefault="009740F0" w:rsidP="009740F0">
      <w:pPr>
        <w:ind w:firstLine="709"/>
        <w:jc w:val="both"/>
      </w:pPr>
      <w:r w:rsidRPr="00AA328B">
        <w:t>- Копия налоговой декларации за последний отчетный период с отметкой в получении налоговыми органами или квитанцией о приеме;</w:t>
      </w:r>
    </w:p>
    <w:p w:rsidR="009740F0" w:rsidRPr="00AA328B" w:rsidRDefault="009740F0" w:rsidP="009740F0">
      <w:pPr>
        <w:ind w:firstLine="709"/>
        <w:jc w:val="both"/>
      </w:pPr>
      <w:r>
        <w:t>- Копия патента.</w:t>
      </w:r>
    </w:p>
    <w:p w:rsidR="009740F0" w:rsidRPr="00AA328B" w:rsidRDefault="009740F0" w:rsidP="009740F0">
      <w:pPr>
        <w:ind w:firstLine="709"/>
        <w:jc w:val="both"/>
      </w:pPr>
      <w:r w:rsidRPr="00AA328B">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rsidR="009740F0" w:rsidRPr="00927744" w:rsidRDefault="009740F0" w:rsidP="009740F0">
      <w:pPr>
        <w:ind w:firstLine="709"/>
        <w:jc w:val="both"/>
        <w:rPr>
          <w:vertAlign w:val="superscript"/>
        </w:rPr>
      </w:pPr>
      <w:r w:rsidRPr="00AA328B">
        <w:t>12. 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Pr>
          <w:vertAlign w:val="superscript"/>
        </w:rPr>
        <w:t>23</w:t>
      </w:r>
    </w:p>
    <w:p w:rsidR="009740F0" w:rsidRPr="00927744" w:rsidRDefault="009740F0" w:rsidP="009740F0">
      <w:pPr>
        <w:ind w:firstLine="709"/>
        <w:jc w:val="both"/>
        <w:rPr>
          <w:vertAlign w:val="superscript"/>
        </w:rPr>
      </w:pPr>
      <w:r w:rsidRPr="00AA328B">
        <w:t>13. 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Pr>
          <w:vertAlign w:val="superscript"/>
        </w:rPr>
        <w:t>23</w:t>
      </w:r>
    </w:p>
    <w:p w:rsidR="009740F0" w:rsidRPr="00AA328B" w:rsidRDefault="009740F0" w:rsidP="009740F0">
      <w:pPr>
        <w:ind w:firstLine="709"/>
        <w:jc w:val="both"/>
      </w:pPr>
      <w:r w:rsidRPr="00AA328B">
        <w:t xml:space="preserve">14. Технико-экономическое обоснование микрозайма </w:t>
      </w:r>
      <w:r w:rsidRPr="00AA328B">
        <w:rPr>
          <w:i/>
        </w:rPr>
        <w:t>(по форме Фонда</w:t>
      </w:r>
      <w:r w:rsidR="00AD1279">
        <w:rPr>
          <w:i/>
        </w:rPr>
        <w:t>).</w:t>
      </w:r>
    </w:p>
    <w:p w:rsidR="009740F0" w:rsidRPr="00927744" w:rsidRDefault="009740F0" w:rsidP="009740F0">
      <w:pPr>
        <w:ind w:firstLine="709"/>
        <w:jc w:val="both"/>
        <w:rPr>
          <w:vertAlign w:val="superscript"/>
        </w:rPr>
      </w:pPr>
      <w:r w:rsidRPr="00AA328B">
        <w:t xml:space="preserve">15. Копия расчета по страховым взносам (при наличии наемных работников) на последнюю отчетную </w:t>
      </w:r>
      <w:proofErr w:type="spellStart"/>
      <w:proofErr w:type="gramStart"/>
      <w:r w:rsidRPr="00AA328B">
        <w:t>дату,либо</w:t>
      </w:r>
      <w:proofErr w:type="spellEnd"/>
      <w:proofErr w:type="gramEnd"/>
      <w:r w:rsidRPr="00AA328B">
        <w:t xml:space="preserve"> письмо об отсутствии наемных работников.</w:t>
      </w:r>
    </w:p>
    <w:p w:rsidR="009740F0" w:rsidRPr="00927744" w:rsidRDefault="009740F0" w:rsidP="009740F0">
      <w:pPr>
        <w:ind w:firstLine="709"/>
        <w:jc w:val="both"/>
        <w:rPr>
          <w:vertAlign w:val="superscript"/>
        </w:rPr>
      </w:pPr>
      <w:r w:rsidRPr="00AA328B">
        <w:t xml:space="preserve">16. Согласие на обработку персональных данных (заемщик, залогодатели, поручители) </w:t>
      </w:r>
      <w:r w:rsidRPr="00AA328B">
        <w:rPr>
          <w:i/>
        </w:rPr>
        <w:t>(по форме Фонда</w:t>
      </w:r>
      <w:r>
        <w:rPr>
          <w:i/>
        </w:rPr>
        <w:t>).</w:t>
      </w:r>
      <w:r>
        <w:rPr>
          <w:i/>
          <w:vertAlign w:val="superscript"/>
        </w:rPr>
        <w:t>23</w:t>
      </w:r>
    </w:p>
    <w:p w:rsidR="009740F0" w:rsidRPr="00927744" w:rsidRDefault="009740F0" w:rsidP="009740F0">
      <w:pPr>
        <w:ind w:firstLine="709"/>
        <w:jc w:val="both"/>
        <w:rPr>
          <w:vertAlign w:val="superscript"/>
        </w:rPr>
      </w:pPr>
      <w:r w:rsidRPr="00AA328B">
        <w:t xml:space="preserve">17. Согласие на запрос/передачу информации в БКИ (заемщик, залогодатели, поручители) </w:t>
      </w:r>
      <w:r w:rsidRPr="00AA328B">
        <w:rPr>
          <w:i/>
        </w:rPr>
        <w:t>(по форме Фонда).</w:t>
      </w:r>
      <w:r>
        <w:rPr>
          <w:i/>
          <w:vertAlign w:val="superscript"/>
        </w:rPr>
        <w:t>23</w:t>
      </w:r>
    </w:p>
    <w:p w:rsidR="009740F0" w:rsidRPr="00927744" w:rsidRDefault="009740F0" w:rsidP="009740F0">
      <w:pPr>
        <w:ind w:firstLine="709"/>
        <w:jc w:val="both"/>
        <w:rPr>
          <w:vertAlign w:val="superscript"/>
        </w:rPr>
      </w:pPr>
      <w:r w:rsidRPr="00AA328B">
        <w:lastRenderedPageBreak/>
        <w:t>18. Копии действующих договоров займа, лизинга, факторинга, кредитных с приложением графиков погашения и договоров залога.</w:t>
      </w:r>
      <w:r>
        <w:rPr>
          <w:vertAlign w:val="superscript"/>
        </w:rPr>
        <w:t>23</w:t>
      </w:r>
    </w:p>
    <w:p w:rsidR="009740F0" w:rsidRPr="00AA328B" w:rsidRDefault="009740F0" w:rsidP="009740F0">
      <w:pPr>
        <w:ind w:firstLine="709"/>
        <w:jc w:val="both"/>
      </w:pPr>
      <w:r w:rsidRPr="00AA328B">
        <w:t>19. При залоге приобретаемого имущества – предварительный договор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 (при наличии).</w:t>
      </w:r>
    </w:p>
    <w:p w:rsidR="009740F0" w:rsidRPr="00AA328B" w:rsidRDefault="009740F0" w:rsidP="009740F0">
      <w:pPr>
        <w:ind w:firstLine="709"/>
        <w:jc w:val="both"/>
      </w:pPr>
      <w:r w:rsidRPr="00AA328B">
        <w:t xml:space="preserve">20. Гарантийное письмо об отсутствии в отношении Заемщика несостоятельности (банкротства) либо санкций в виде аннулирования или приостановления действующей лицензии </w:t>
      </w:r>
      <w:r w:rsidRPr="00AA328B">
        <w:rPr>
          <w:i/>
        </w:rPr>
        <w:t>(по форме Фонда).</w:t>
      </w:r>
    </w:p>
    <w:p w:rsidR="009740F0" w:rsidRPr="00AA328B" w:rsidRDefault="009740F0" w:rsidP="009740F0">
      <w:pPr>
        <w:ind w:firstLine="709"/>
        <w:jc w:val="both"/>
      </w:pPr>
      <w:r w:rsidRPr="00AA328B">
        <w:t xml:space="preserve">21. Гарантийное письмо о том, что Заемщиком не ведется </w:t>
      </w:r>
      <w:r w:rsidRPr="00AA328B">
        <w:rPr>
          <w:rFonts w:eastAsia="Calibri"/>
          <w:szCs w:val="26"/>
        </w:rPr>
        <w:t xml:space="preserve">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w:t>
      </w:r>
      <w:r w:rsidRPr="00AA328B">
        <w:rPr>
          <w:rFonts w:eastAsia="Calibri"/>
          <w:i/>
          <w:szCs w:val="26"/>
        </w:rPr>
        <w:t>(по форме Фонда).</w:t>
      </w:r>
    </w:p>
    <w:p w:rsidR="009740F0" w:rsidRPr="00AA328B" w:rsidRDefault="009740F0" w:rsidP="009740F0">
      <w:pPr>
        <w:ind w:firstLine="709"/>
        <w:jc w:val="both"/>
      </w:pPr>
      <w:r w:rsidRPr="00AA328B">
        <w:t>22. Заявление о соответствии вновь созданного юридического лица и вновь зарегистрированного индивидуального предпринимателя.</w:t>
      </w:r>
    </w:p>
    <w:p w:rsidR="009740F0" w:rsidRPr="00927744" w:rsidRDefault="009740F0" w:rsidP="009740F0">
      <w:pPr>
        <w:ind w:firstLine="709"/>
        <w:jc w:val="both"/>
        <w:rPr>
          <w:vertAlign w:val="superscript"/>
        </w:rPr>
      </w:pPr>
      <w:r w:rsidRPr="00AA328B">
        <w:t>23.  Расшифровка счетов.</w:t>
      </w:r>
    </w:p>
    <w:p w:rsidR="009740F0" w:rsidRPr="00AA328B" w:rsidRDefault="009740F0" w:rsidP="009740F0">
      <w:pPr>
        <w:ind w:firstLine="709"/>
        <w:jc w:val="both"/>
        <w:rPr>
          <w:rFonts w:eastAsia="SimSun"/>
        </w:rPr>
      </w:pPr>
      <w:r w:rsidRPr="00AA328B">
        <w:rPr>
          <w:rFonts w:eastAsia="SimSun"/>
        </w:rPr>
        <w:t>24. И иные документы по требованию Фонда.</w:t>
      </w:r>
    </w:p>
    <w:p w:rsidR="009740F0" w:rsidRPr="00AA328B" w:rsidRDefault="009740F0" w:rsidP="009740F0">
      <w:pPr>
        <w:ind w:firstLine="709"/>
        <w:jc w:val="both"/>
      </w:pPr>
    </w:p>
    <w:p w:rsidR="009740F0" w:rsidRPr="00AA328B" w:rsidRDefault="009740F0" w:rsidP="009740F0">
      <w:pPr>
        <w:ind w:firstLine="709"/>
        <w:jc w:val="both"/>
        <w:rPr>
          <w:b/>
        </w:rPr>
      </w:pPr>
      <w:r w:rsidRPr="00AA328B">
        <w:rPr>
          <w:b/>
        </w:rPr>
        <w:t>Предоставленные копии должны быть в обязательном порядке заверены подписью и печатью предпринимателя.</w:t>
      </w:r>
    </w:p>
    <w:p w:rsidR="009740F0" w:rsidRPr="00AA328B" w:rsidRDefault="009740F0" w:rsidP="009740F0">
      <w:pPr>
        <w:ind w:firstLine="709"/>
        <w:jc w:val="both"/>
      </w:pPr>
    </w:p>
    <w:p w:rsidR="009740F0" w:rsidRPr="00AA328B" w:rsidRDefault="009740F0" w:rsidP="009740F0">
      <w:pPr>
        <w:ind w:firstLine="709"/>
        <w:jc w:val="both"/>
      </w:pPr>
      <w:r w:rsidRPr="00AA328B">
        <w:t>По поручителям физическим лицам необходимо предоставить:</w:t>
      </w:r>
    </w:p>
    <w:p w:rsidR="009740F0" w:rsidRPr="00AA328B" w:rsidRDefault="009740F0" w:rsidP="009740F0">
      <w:pPr>
        <w:ind w:firstLine="709"/>
        <w:jc w:val="both"/>
      </w:pPr>
      <w:r w:rsidRPr="00AA328B">
        <w:t xml:space="preserve">- анкету поручителя – физического лица </w:t>
      </w:r>
      <w:r w:rsidRPr="00AA328B">
        <w:rPr>
          <w:i/>
        </w:rPr>
        <w:t>(по форме Фонда);</w:t>
      </w:r>
    </w:p>
    <w:p w:rsidR="009740F0" w:rsidRPr="00AA328B" w:rsidRDefault="009740F0" w:rsidP="009740F0">
      <w:pPr>
        <w:ind w:firstLine="709"/>
        <w:jc w:val="both"/>
      </w:pPr>
      <w:r w:rsidRPr="00AA328B">
        <w:t xml:space="preserve">- согласие на запрос/передачу информации в БКИ </w:t>
      </w:r>
      <w:r w:rsidRPr="00AA328B">
        <w:rPr>
          <w:i/>
        </w:rPr>
        <w:t>(по форме Фонда);</w:t>
      </w:r>
    </w:p>
    <w:p w:rsidR="009740F0" w:rsidRPr="00AA328B" w:rsidRDefault="009740F0" w:rsidP="009740F0">
      <w:pPr>
        <w:ind w:firstLine="709"/>
        <w:jc w:val="both"/>
      </w:pPr>
      <w:r w:rsidRPr="00AA328B">
        <w:t xml:space="preserve">- согласие на обработку персональных данных </w:t>
      </w:r>
      <w:r w:rsidRPr="00AA328B">
        <w:rPr>
          <w:i/>
        </w:rPr>
        <w:t>(по форме Фонда);</w:t>
      </w:r>
    </w:p>
    <w:p w:rsidR="009740F0" w:rsidRPr="00AA328B" w:rsidRDefault="009740F0" w:rsidP="009740F0">
      <w:pPr>
        <w:ind w:firstLine="709"/>
        <w:jc w:val="both"/>
      </w:pPr>
      <w:r w:rsidRPr="00AA328B">
        <w:t>- копия паспорта;</w:t>
      </w:r>
    </w:p>
    <w:p w:rsidR="009740F0" w:rsidRPr="00AA328B" w:rsidRDefault="009740F0" w:rsidP="009740F0">
      <w:pPr>
        <w:ind w:firstLine="709"/>
        <w:jc w:val="both"/>
      </w:pPr>
      <w:r w:rsidRPr="00AA328B">
        <w:t>- копия страхового свидетельства (СНИЛС).</w:t>
      </w:r>
    </w:p>
    <w:p w:rsidR="009740F0" w:rsidRPr="00AA328B" w:rsidRDefault="009740F0" w:rsidP="009740F0">
      <w:pPr>
        <w:ind w:firstLine="709"/>
        <w:jc w:val="both"/>
      </w:pPr>
    </w:p>
    <w:p w:rsidR="009740F0" w:rsidRPr="00AA328B" w:rsidRDefault="009740F0" w:rsidP="009740F0">
      <w:pPr>
        <w:ind w:firstLine="709"/>
        <w:jc w:val="both"/>
      </w:pPr>
    </w:p>
    <w:p w:rsidR="009740F0" w:rsidRPr="00AA328B" w:rsidRDefault="009740F0" w:rsidP="009740F0">
      <w:pPr>
        <w:ind w:firstLine="709"/>
        <w:jc w:val="both"/>
      </w:pPr>
    </w:p>
    <w:p w:rsidR="009740F0" w:rsidRPr="00AA328B" w:rsidRDefault="009740F0" w:rsidP="009740F0">
      <w:pPr>
        <w:ind w:firstLine="709"/>
        <w:jc w:val="both"/>
      </w:pPr>
    </w:p>
    <w:p w:rsidR="009740F0" w:rsidRPr="00AA328B" w:rsidRDefault="009740F0" w:rsidP="009740F0">
      <w:pPr>
        <w:ind w:firstLine="709"/>
        <w:jc w:val="both"/>
      </w:pPr>
    </w:p>
    <w:p w:rsidR="009740F0" w:rsidRPr="00AA328B" w:rsidRDefault="009740F0" w:rsidP="009740F0">
      <w:pPr>
        <w:ind w:firstLine="709"/>
        <w:jc w:val="both"/>
      </w:pPr>
    </w:p>
    <w:p w:rsidR="009740F0" w:rsidRPr="00AA328B" w:rsidRDefault="009740F0" w:rsidP="009740F0">
      <w:pPr>
        <w:ind w:firstLine="709"/>
        <w:jc w:val="both"/>
      </w:pPr>
    </w:p>
    <w:p w:rsidR="009740F0" w:rsidRPr="00AA328B" w:rsidRDefault="009740F0" w:rsidP="009740F0">
      <w:pPr>
        <w:ind w:firstLine="709"/>
        <w:jc w:val="both"/>
      </w:pPr>
    </w:p>
    <w:p w:rsidR="009740F0" w:rsidRPr="00AA328B" w:rsidRDefault="009740F0" w:rsidP="009740F0">
      <w:pPr>
        <w:ind w:firstLine="709"/>
        <w:jc w:val="both"/>
      </w:pPr>
    </w:p>
    <w:p w:rsidR="009740F0" w:rsidRPr="00AA328B" w:rsidRDefault="009740F0" w:rsidP="009740F0">
      <w:pPr>
        <w:ind w:firstLine="709"/>
        <w:jc w:val="both"/>
      </w:pPr>
    </w:p>
    <w:p w:rsidR="009740F0" w:rsidRPr="00AA328B" w:rsidRDefault="009740F0" w:rsidP="009740F0">
      <w:pPr>
        <w:ind w:firstLine="709"/>
        <w:jc w:val="both"/>
      </w:pPr>
    </w:p>
    <w:p w:rsidR="009740F0" w:rsidRPr="00AA328B" w:rsidRDefault="009740F0" w:rsidP="009740F0">
      <w:pPr>
        <w:ind w:firstLine="709"/>
        <w:jc w:val="both"/>
      </w:pPr>
    </w:p>
    <w:p w:rsidR="009740F0" w:rsidRPr="00AA328B" w:rsidRDefault="009740F0" w:rsidP="009740F0">
      <w:pPr>
        <w:ind w:firstLine="709"/>
        <w:jc w:val="both"/>
      </w:pPr>
    </w:p>
    <w:p w:rsidR="009740F0" w:rsidRPr="00AA328B" w:rsidRDefault="009740F0" w:rsidP="009740F0">
      <w:pPr>
        <w:ind w:firstLine="709"/>
        <w:jc w:val="both"/>
      </w:pPr>
    </w:p>
    <w:p w:rsidR="009740F0" w:rsidRPr="00AA328B" w:rsidRDefault="009740F0" w:rsidP="009740F0">
      <w:pPr>
        <w:ind w:firstLine="709"/>
        <w:jc w:val="both"/>
      </w:pPr>
    </w:p>
    <w:p w:rsidR="009740F0" w:rsidRPr="00AA328B" w:rsidRDefault="009740F0" w:rsidP="009740F0">
      <w:pPr>
        <w:spacing w:line="257" w:lineRule="auto"/>
        <w:jc w:val="center"/>
        <w:rPr>
          <w:b/>
          <w:bCs/>
          <w:szCs w:val="28"/>
        </w:rPr>
      </w:pPr>
    </w:p>
    <w:p w:rsidR="009740F0" w:rsidRPr="00AA328B" w:rsidRDefault="009740F0" w:rsidP="009740F0">
      <w:pPr>
        <w:pStyle w:val="a3"/>
        <w:tabs>
          <w:tab w:val="left" w:pos="993"/>
        </w:tabs>
        <w:spacing w:line="257" w:lineRule="auto"/>
        <w:ind w:left="0" w:firstLine="567"/>
        <w:contextualSpacing w:val="0"/>
        <w:jc w:val="both"/>
        <w:rPr>
          <w:b/>
          <w:sz w:val="12"/>
        </w:rPr>
      </w:pPr>
    </w:p>
    <w:p w:rsidR="009740F0" w:rsidRPr="00AA328B" w:rsidRDefault="009740F0" w:rsidP="009740F0">
      <w:pPr>
        <w:pStyle w:val="a3"/>
        <w:tabs>
          <w:tab w:val="left" w:pos="0"/>
          <w:tab w:val="left" w:pos="851"/>
        </w:tabs>
        <w:spacing w:line="257" w:lineRule="auto"/>
        <w:ind w:left="0" w:firstLine="567"/>
        <w:contextualSpacing w:val="0"/>
        <w:jc w:val="both"/>
        <w:rPr>
          <w:b/>
          <w:sz w:val="12"/>
          <w:u w:val="single"/>
        </w:rPr>
      </w:pPr>
    </w:p>
    <w:p w:rsidR="009740F0" w:rsidRPr="00AA328B" w:rsidRDefault="009740F0" w:rsidP="009740F0">
      <w:pPr>
        <w:pStyle w:val="a3"/>
        <w:spacing w:line="257" w:lineRule="auto"/>
        <w:ind w:left="0"/>
        <w:jc w:val="both"/>
        <w:rPr>
          <w:sz w:val="12"/>
          <w:szCs w:val="22"/>
        </w:rPr>
      </w:pPr>
    </w:p>
    <w:p w:rsidR="009740F0" w:rsidRPr="00AA328B" w:rsidRDefault="009740F0" w:rsidP="009740F0">
      <w:pPr>
        <w:tabs>
          <w:tab w:val="left" w:pos="993"/>
        </w:tabs>
        <w:spacing w:line="257" w:lineRule="auto"/>
        <w:jc w:val="both"/>
      </w:pPr>
    </w:p>
    <w:p w:rsidR="009740F0" w:rsidRPr="00AA328B" w:rsidRDefault="009740F0" w:rsidP="009740F0">
      <w:pPr>
        <w:tabs>
          <w:tab w:val="left" w:pos="993"/>
        </w:tabs>
        <w:spacing w:line="257" w:lineRule="auto"/>
        <w:jc w:val="both"/>
      </w:pPr>
    </w:p>
    <w:p w:rsidR="009740F0" w:rsidRPr="00AA328B" w:rsidRDefault="009740F0" w:rsidP="009740F0">
      <w:pPr>
        <w:tabs>
          <w:tab w:val="left" w:pos="993"/>
        </w:tabs>
        <w:spacing w:line="257" w:lineRule="auto"/>
        <w:jc w:val="both"/>
      </w:pPr>
    </w:p>
    <w:p w:rsidR="009740F0" w:rsidRPr="00AA328B" w:rsidRDefault="009740F0" w:rsidP="009740F0">
      <w:pPr>
        <w:tabs>
          <w:tab w:val="left" w:pos="993"/>
        </w:tabs>
        <w:spacing w:line="257" w:lineRule="auto"/>
        <w:jc w:val="both"/>
      </w:pPr>
    </w:p>
    <w:p w:rsidR="009740F0" w:rsidRPr="00AA328B" w:rsidRDefault="009740F0" w:rsidP="009740F0">
      <w:pPr>
        <w:tabs>
          <w:tab w:val="left" w:pos="993"/>
        </w:tabs>
        <w:spacing w:line="257" w:lineRule="auto"/>
        <w:jc w:val="both"/>
      </w:pPr>
    </w:p>
    <w:p w:rsidR="009740F0" w:rsidRPr="00AA328B" w:rsidRDefault="009740F0" w:rsidP="009740F0">
      <w:pPr>
        <w:tabs>
          <w:tab w:val="left" w:pos="993"/>
        </w:tabs>
        <w:spacing w:line="257" w:lineRule="auto"/>
        <w:jc w:val="both"/>
      </w:pPr>
    </w:p>
    <w:p w:rsidR="009740F0" w:rsidRPr="00AA328B" w:rsidRDefault="009740F0" w:rsidP="009740F0">
      <w:pPr>
        <w:tabs>
          <w:tab w:val="left" w:pos="993"/>
        </w:tabs>
        <w:spacing w:line="257" w:lineRule="auto"/>
        <w:jc w:val="both"/>
      </w:pPr>
    </w:p>
    <w:p w:rsidR="009740F0" w:rsidRPr="00AA328B" w:rsidRDefault="009740F0" w:rsidP="009740F0">
      <w:pPr>
        <w:tabs>
          <w:tab w:val="left" w:pos="993"/>
        </w:tabs>
        <w:spacing w:line="257" w:lineRule="auto"/>
        <w:jc w:val="both"/>
      </w:pPr>
    </w:p>
    <w:p w:rsidR="009740F0" w:rsidRPr="00AA328B" w:rsidRDefault="009740F0" w:rsidP="009740F0">
      <w:pPr>
        <w:tabs>
          <w:tab w:val="left" w:pos="993"/>
        </w:tabs>
        <w:spacing w:line="257" w:lineRule="auto"/>
        <w:jc w:val="both"/>
        <w:rPr>
          <w:sz w:val="20"/>
          <w:szCs w:val="20"/>
        </w:rPr>
      </w:pPr>
      <w:r w:rsidRPr="00AA328B">
        <w:rPr>
          <w:sz w:val="20"/>
          <w:szCs w:val="20"/>
        </w:rPr>
        <w:br w:type="page"/>
      </w:r>
    </w:p>
    <w:p w:rsidR="009740F0" w:rsidRPr="00AA328B" w:rsidRDefault="009740F0" w:rsidP="009740F0">
      <w:pPr>
        <w:spacing w:line="257" w:lineRule="auto"/>
        <w:jc w:val="right"/>
        <w:rPr>
          <w:sz w:val="8"/>
          <w:szCs w:val="22"/>
        </w:rPr>
      </w:pPr>
      <w:r w:rsidRPr="00AA328B">
        <w:rPr>
          <w:b/>
          <w:szCs w:val="22"/>
        </w:rPr>
        <w:lastRenderedPageBreak/>
        <w:t>Приложение №12</w:t>
      </w:r>
    </w:p>
    <w:p w:rsidR="009740F0" w:rsidRPr="00AA328B" w:rsidRDefault="009740F0" w:rsidP="009740F0">
      <w:pPr>
        <w:ind w:firstLine="567"/>
        <w:jc w:val="center"/>
      </w:pPr>
      <w:r w:rsidRPr="00AA328B">
        <w:t>Перечень документов, необходимых для получения микрозайма</w:t>
      </w:r>
      <w:r w:rsidRPr="00AA328B">
        <w:rPr>
          <w:rStyle w:val="afb"/>
        </w:rPr>
        <w:footnoteReference w:id="25"/>
      </w:r>
    </w:p>
    <w:p w:rsidR="009740F0" w:rsidRPr="00AA328B" w:rsidRDefault="009740F0" w:rsidP="009740F0">
      <w:pPr>
        <w:ind w:firstLine="567"/>
        <w:jc w:val="center"/>
      </w:pPr>
      <w:r w:rsidRPr="00AA328B">
        <w:t>(для заемщиков юридических лиц)</w:t>
      </w:r>
    </w:p>
    <w:p w:rsidR="009740F0" w:rsidRPr="00AA328B" w:rsidRDefault="009740F0" w:rsidP="009740F0">
      <w:pPr>
        <w:ind w:firstLine="567"/>
        <w:jc w:val="both"/>
      </w:pPr>
    </w:p>
    <w:p w:rsidR="009740F0" w:rsidRPr="00AA328B" w:rsidRDefault="009740F0" w:rsidP="009740F0">
      <w:pPr>
        <w:pStyle w:val="a3"/>
        <w:numPr>
          <w:ilvl w:val="0"/>
          <w:numId w:val="11"/>
        </w:numPr>
        <w:tabs>
          <w:tab w:val="left" w:pos="284"/>
          <w:tab w:val="left" w:pos="851"/>
          <w:tab w:val="left" w:pos="993"/>
        </w:tabs>
        <w:spacing w:line="257" w:lineRule="auto"/>
        <w:ind w:left="0" w:firstLine="709"/>
        <w:contextualSpacing w:val="0"/>
        <w:jc w:val="both"/>
      </w:pPr>
      <w:r w:rsidRPr="00AA328B">
        <w:t>Заявление - анкета на микроза</w:t>
      </w:r>
      <w:r>
        <w:t>ё</w:t>
      </w:r>
      <w:r w:rsidRPr="00AA328B">
        <w:t xml:space="preserve">м (ЮЛ) </w:t>
      </w:r>
      <w:r w:rsidRPr="00AA328B">
        <w:rPr>
          <w:i/>
        </w:rPr>
        <w:t>(по форме Фонда).</w:t>
      </w:r>
    </w:p>
    <w:p w:rsidR="009740F0" w:rsidRPr="00AA328B" w:rsidRDefault="009740F0" w:rsidP="009740F0">
      <w:pPr>
        <w:pStyle w:val="a3"/>
        <w:numPr>
          <w:ilvl w:val="0"/>
          <w:numId w:val="11"/>
        </w:numPr>
        <w:tabs>
          <w:tab w:val="left" w:pos="284"/>
          <w:tab w:val="left" w:pos="851"/>
          <w:tab w:val="left" w:pos="993"/>
        </w:tabs>
        <w:spacing w:line="257" w:lineRule="auto"/>
        <w:ind w:left="0" w:firstLine="709"/>
        <w:jc w:val="both"/>
      </w:pPr>
      <w:r w:rsidRPr="00AA328B">
        <w:t xml:space="preserve">Анкеты физических лиц (руководителя, всех учредителей) </w:t>
      </w:r>
      <w:r w:rsidRPr="00AA328B">
        <w:rPr>
          <w:i/>
        </w:rPr>
        <w:t>(по форме Фонда).</w:t>
      </w:r>
    </w:p>
    <w:p w:rsidR="009740F0" w:rsidRPr="00147AE8" w:rsidRDefault="009740F0" w:rsidP="009740F0">
      <w:pPr>
        <w:ind w:firstLine="709"/>
        <w:jc w:val="both"/>
        <w:rPr>
          <w:vertAlign w:val="superscript"/>
        </w:rPr>
      </w:pPr>
      <w:r w:rsidRPr="00AA328B">
        <w:t>3. Копия свидетельства о государственной регистрации (ОГРН).</w:t>
      </w:r>
      <w:r>
        <w:rPr>
          <w:vertAlign w:val="superscript"/>
        </w:rPr>
        <w:t>24</w:t>
      </w:r>
    </w:p>
    <w:p w:rsidR="009740F0" w:rsidRPr="00FA435E" w:rsidRDefault="009740F0" w:rsidP="009740F0">
      <w:pPr>
        <w:ind w:firstLine="709"/>
        <w:jc w:val="both"/>
        <w:rPr>
          <w:vertAlign w:val="superscript"/>
        </w:rPr>
      </w:pPr>
      <w:r w:rsidRPr="00AA328B">
        <w:t>4. Копия свидетельства о постановке на учет в налоговом органе (ИНН).</w:t>
      </w:r>
      <w:r>
        <w:rPr>
          <w:vertAlign w:val="superscript"/>
        </w:rPr>
        <w:t>24</w:t>
      </w:r>
    </w:p>
    <w:p w:rsidR="009740F0" w:rsidRPr="00FA435E" w:rsidRDefault="009740F0" w:rsidP="009740F0">
      <w:pPr>
        <w:ind w:firstLine="709"/>
        <w:jc w:val="both"/>
        <w:rPr>
          <w:vertAlign w:val="superscript"/>
        </w:rPr>
      </w:pPr>
      <w:r w:rsidRPr="00AA328B">
        <w:t>5. Копия Устава, заверенная заемщиком.</w:t>
      </w:r>
      <w:r>
        <w:rPr>
          <w:vertAlign w:val="superscript"/>
        </w:rPr>
        <w:t>24</w:t>
      </w:r>
    </w:p>
    <w:p w:rsidR="009740F0" w:rsidRPr="00FA435E" w:rsidRDefault="009740F0" w:rsidP="009740F0">
      <w:pPr>
        <w:ind w:firstLine="709"/>
        <w:jc w:val="both"/>
        <w:rPr>
          <w:vertAlign w:val="superscript"/>
        </w:rPr>
      </w:pPr>
      <w:r w:rsidRPr="00AA328B">
        <w:t>6. Копия паспорта (</w:t>
      </w:r>
      <w:proofErr w:type="spellStart"/>
      <w:r w:rsidRPr="00AA328B">
        <w:t>ов</w:t>
      </w:r>
      <w:proofErr w:type="spellEnd"/>
      <w:r w:rsidRPr="00AA328B">
        <w:t>) учредителя (ей) заемщика, залогодателей, поручителей.</w:t>
      </w:r>
      <w:r>
        <w:rPr>
          <w:vertAlign w:val="superscript"/>
        </w:rPr>
        <w:t>24</w:t>
      </w:r>
    </w:p>
    <w:p w:rsidR="009740F0" w:rsidRPr="00FA435E" w:rsidRDefault="009740F0" w:rsidP="009740F0">
      <w:pPr>
        <w:ind w:firstLine="709"/>
        <w:jc w:val="both"/>
        <w:rPr>
          <w:vertAlign w:val="superscript"/>
        </w:rPr>
      </w:pPr>
      <w:r w:rsidRPr="00AA328B">
        <w:t>7. Копия страхового свидетельства (СНИЛС) учредителя (ей) заемщика, залогодателей, поручителей.</w:t>
      </w:r>
      <w:r>
        <w:rPr>
          <w:vertAlign w:val="superscript"/>
        </w:rPr>
        <w:t>24</w:t>
      </w:r>
    </w:p>
    <w:p w:rsidR="009740F0" w:rsidRPr="00FA435E" w:rsidRDefault="009740F0" w:rsidP="009740F0">
      <w:pPr>
        <w:ind w:firstLine="709"/>
        <w:jc w:val="both"/>
        <w:rPr>
          <w:vertAlign w:val="superscript"/>
        </w:rPr>
      </w:pPr>
      <w:r w:rsidRPr="00AA328B">
        <w:t>8. 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Pr>
          <w:vertAlign w:val="superscript"/>
        </w:rPr>
        <w:t>24</w:t>
      </w:r>
    </w:p>
    <w:p w:rsidR="009740F0" w:rsidRPr="00E44574" w:rsidRDefault="009740F0" w:rsidP="009740F0">
      <w:pPr>
        <w:ind w:firstLine="709"/>
        <w:jc w:val="both"/>
      </w:pPr>
      <w:r w:rsidRPr="00AA328B">
        <w:t xml:space="preserve">9. Справки об оборотах по расчетным счетам помесячно за последние 12 месяцев, об отсутствии претензий к счету, о </w:t>
      </w:r>
      <w:r w:rsidRPr="00E44574">
        <w:t>ссудной задолженности, полученная не ранее чем за 30 календарных дней до даты обращения в Фонд (по всем открытым расчетным счетам).</w:t>
      </w:r>
    </w:p>
    <w:p w:rsidR="00AD1279" w:rsidRPr="00E44574" w:rsidRDefault="00AD1279" w:rsidP="00AD1279">
      <w:pPr>
        <w:pStyle w:val="a3"/>
        <w:tabs>
          <w:tab w:val="left" w:pos="993"/>
        </w:tabs>
        <w:spacing w:line="256" w:lineRule="auto"/>
        <w:ind w:left="0" w:firstLine="709"/>
        <w:jc w:val="both"/>
        <w:rPr>
          <w:i/>
          <w:iCs/>
        </w:rPr>
      </w:pPr>
      <w:r w:rsidRPr="00E44574">
        <w:t xml:space="preserve">10. Справка об открытых банковских счетах Заемщика (об отсутствии открытых расчетных счетов) </w:t>
      </w:r>
      <w:r w:rsidRPr="00E44574">
        <w:rPr>
          <w:i/>
          <w:iCs/>
        </w:rPr>
        <w:t>(по форме Фонда).</w:t>
      </w:r>
    </w:p>
    <w:p w:rsidR="009740F0" w:rsidRPr="00AA328B" w:rsidRDefault="009740F0" w:rsidP="009740F0">
      <w:pPr>
        <w:ind w:firstLine="709"/>
        <w:jc w:val="both"/>
        <w:rPr>
          <w:strike/>
          <w:color w:val="FF0000"/>
        </w:rPr>
      </w:pPr>
      <w:r w:rsidRPr="00E44574">
        <w:t xml:space="preserve">11. Справка МИФНС об исполнении </w:t>
      </w:r>
      <w:r w:rsidRPr="00AA328B">
        <w:t xml:space="preserve">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 полученная не ранее чем за 30 календарных дней до даты обращения в Фонд. Или баланс расчетов. Или иной документ </w:t>
      </w:r>
      <w:proofErr w:type="gramStart"/>
      <w:r w:rsidRPr="00AA328B">
        <w:t>выданный МИФНС</w:t>
      </w:r>
      <w:proofErr w:type="gramEnd"/>
      <w:r w:rsidRPr="00AA328B">
        <w:t xml:space="preserve"> подтверждающий отсутствие обязанностей по уплате налогов.</w:t>
      </w:r>
    </w:p>
    <w:p w:rsidR="009740F0" w:rsidRPr="00AA328B" w:rsidRDefault="009740F0" w:rsidP="009740F0">
      <w:pPr>
        <w:ind w:firstLine="709"/>
        <w:jc w:val="both"/>
      </w:pPr>
      <w:r w:rsidRPr="00AA328B">
        <w:t>12. Расшифровка дебиторской и кредиторской задолженности на дату предоставления заявки (с условиями и сроками погашения).</w:t>
      </w:r>
      <w:r w:rsidRPr="00AA328B">
        <w:tab/>
      </w:r>
    </w:p>
    <w:p w:rsidR="009740F0" w:rsidRPr="00AA328B" w:rsidRDefault="009740F0" w:rsidP="009740F0">
      <w:pPr>
        <w:ind w:firstLine="709"/>
        <w:jc w:val="both"/>
      </w:pPr>
      <w:r w:rsidRPr="00AA328B">
        <w:t>13. Финансовая отчетность в зависимости от системы налогообложения:</w:t>
      </w:r>
    </w:p>
    <w:p w:rsidR="009740F0" w:rsidRPr="00FA435E" w:rsidRDefault="009740F0" w:rsidP="009740F0">
      <w:pPr>
        <w:ind w:firstLine="709"/>
        <w:jc w:val="both"/>
        <w:rPr>
          <w:vertAlign w:val="superscript"/>
        </w:rPr>
      </w:pPr>
      <w:r w:rsidRPr="00AA328B">
        <w:t xml:space="preserve">- Копия бухгалтерского баланса (форма №1) и отчета о прибылях и убытках (форма №2) Заемщика за год (не предоставляется созданным менее года) и последние 2 квартала или сборную финансовую отчетность </w:t>
      </w:r>
      <w:r w:rsidRPr="00AA328B">
        <w:rPr>
          <w:i/>
        </w:rPr>
        <w:t>(по форме Фонда)</w:t>
      </w:r>
      <w:r w:rsidRPr="00AA328B">
        <w:t>за год(не предоставляется созданным менее года) и последние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Pr>
          <w:vertAlign w:val="superscript"/>
        </w:rPr>
        <w:t>24</w:t>
      </w:r>
    </w:p>
    <w:p w:rsidR="009740F0" w:rsidRPr="00AA328B" w:rsidRDefault="009740F0" w:rsidP="009740F0">
      <w:pPr>
        <w:tabs>
          <w:tab w:val="left" w:pos="851"/>
        </w:tabs>
        <w:ind w:firstLine="709"/>
        <w:jc w:val="both"/>
      </w:pPr>
      <w:r w:rsidRPr="00AA328B">
        <w:t xml:space="preserve">- Книга учета доходов и расходов (журнала кассира-операциониста, сведения о </w:t>
      </w:r>
      <w:proofErr w:type="gramStart"/>
      <w:r w:rsidRPr="00AA328B">
        <w:t>выручке)  за</w:t>
      </w:r>
      <w:proofErr w:type="gramEnd"/>
      <w:r w:rsidRPr="00AA328B">
        <w:t xml:space="preserve"> последние 12 месяцев;</w:t>
      </w:r>
    </w:p>
    <w:p w:rsidR="009740F0" w:rsidRPr="00AA328B" w:rsidRDefault="009740F0" w:rsidP="009740F0">
      <w:pPr>
        <w:ind w:firstLine="709"/>
        <w:jc w:val="both"/>
      </w:pPr>
      <w:r w:rsidRPr="00AA328B">
        <w:t>- Копия налоговой декларации за последний отчетный период с отметкой в получении налоговыми органами или квитанцией о приеме;</w:t>
      </w:r>
    </w:p>
    <w:p w:rsidR="009740F0" w:rsidRPr="00AA328B" w:rsidRDefault="009740F0" w:rsidP="009740F0">
      <w:pPr>
        <w:ind w:firstLine="709"/>
        <w:jc w:val="both"/>
      </w:pPr>
      <w:r w:rsidRPr="00AA328B">
        <w:t>- Копия патента.</w:t>
      </w:r>
    </w:p>
    <w:p w:rsidR="009740F0" w:rsidRPr="00AA328B" w:rsidRDefault="009740F0" w:rsidP="009740F0">
      <w:pPr>
        <w:ind w:firstLine="709"/>
        <w:jc w:val="both"/>
      </w:pPr>
      <w:r w:rsidRPr="00AA328B">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rsidR="009740F0" w:rsidRPr="00FA435E" w:rsidRDefault="009740F0" w:rsidP="009740F0">
      <w:pPr>
        <w:ind w:firstLine="709"/>
        <w:jc w:val="both"/>
        <w:rPr>
          <w:vertAlign w:val="superscript"/>
        </w:rPr>
      </w:pPr>
      <w:r w:rsidRPr="00AA328B">
        <w:t>14. 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Pr>
          <w:vertAlign w:val="superscript"/>
        </w:rPr>
        <w:t>24</w:t>
      </w:r>
    </w:p>
    <w:p w:rsidR="009740F0" w:rsidRPr="00FA435E" w:rsidRDefault="009740F0" w:rsidP="009740F0">
      <w:pPr>
        <w:ind w:firstLine="709"/>
        <w:jc w:val="both"/>
        <w:rPr>
          <w:vertAlign w:val="superscript"/>
        </w:rPr>
      </w:pPr>
      <w:r w:rsidRPr="00AA328B">
        <w:t>15. 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Pr>
          <w:vertAlign w:val="superscript"/>
        </w:rPr>
        <w:t>24</w:t>
      </w:r>
    </w:p>
    <w:p w:rsidR="009740F0" w:rsidRPr="00AA328B" w:rsidRDefault="009740F0" w:rsidP="009740F0">
      <w:pPr>
        <w:ind w:firstLine="709"/>
        <w:jc w:val="both"/>
      </w:pPr>
      <w:r w:rsidRPr="00AA328B">
        <w:t>16. Технико-экономическое обоснование микрозайма</w:t>
      </w:r>
      <w:r w:rsidR="00AD1279">
        <w:t xml:space="preserve"> </w:t>
      </w:r>
      <w:r w:rsidRPr="00AA328B">
        <w:rPr>
          <w:i/>
        </w:rPr>
        <w:t>(по форме Фонда</w:t>
      </w:r>
      <w:r w:rsidR="00AD1279">
        <w:rPr>
          <w:i/>
        </w:rPr>
        <w:t>).</w:t>
      </w:r>
    </w:p>
    <w:p w:rsidR="009740F0" w:rsidRPr="00AA328B" w:rsidRDefault="009740F0" w:rsidP="009740F0">
      <w:pPr>
        <w:ind w:firstLine="709"/>
        <w:jc w:val="both"/>
      </w:pPr>
      <w:r w:rsidRPr="00AA328B">
        <w:t>17. Копия расчета по страховым взносам (при наличии наемных работников) на последнюю отчетную дату,</w:t>
      </w:r>
      <w:r w:rsidR="00AD1279">
        <w:t xml:space="preserve"> </w:t>
      </w:r>
      <w:r w:rsidRPr="00AA328B">
        <w:t>либо письмо об отсутствии наемных работников.</w:t>
      </w:r>
    </w:p>
    <w:p w:rsidR="009740F0" w:rsidRPr="00FA435E" w:rsidRDefault="009740F0" w:rsidP="009740F0">
      <w:pPr>
        <w:ind w:firstLine="709"/>
        <w:jc w:val="both"/>
        <w:rPr>
          <w:vertAlign w:val="superscript"/>
        </w:rPr>
      </w:pPr>
      <w:r w:rsidRPr="00AA328B">
        <w:t xml:space="preserve">18. Согласие на обработку персональных данных (заемщик, поручители,      залогодатели) </w:t>
      </w:r>
      <w:r w:rsidRPr="00AA328B">
        <w:rPr>
          <w:i/>
        </w:rPr>
        <w:t>(по форме Фонда).</w:t>
      </w:r>
      <w:r>
        <w:rPr>
          <w:i/>
          <w:vertAlign w:val="superscript"/>
        </w:rPr>
        <w:t>24</w:t>
      </w:r>
    </w:p>
    <w:p w:rsidR="009740F0" w:rsidRPr="00FA435E" w:rsidRDefault="009740F0" w:rsidP="009740F0">
      <w:pPr>
        <w:ind w:firstLine="709"/>
        <w:jc w:val="both"/>
        <w:rPr>
          <w:vertAlign w:val="superscript"/>
        </w:rPr>
      </w:pPr>
      <w:r w:rsidRPr="00AA328B">
        <w:lastRenderedPageBreak/>
        <w:t xml:space="preserve">19. Согласие на запрос/передачу информации в БКИ (заемщик, поручители, залогодатели) </w:t>
      </w:r>
      <w:r w:rsidRPr="00AA328B">
        <w:rPr>
          <w:i/>
        </w:rPr>
        <w:t>(по форме Фонда).</w:t>
      </w:r>
      <w:r>
        <w:rPr>
          <w:i/>
          <w:vertAlign w:val="superscript"/>
        </w:rPr>
        <w:t>24</w:t>
      </w:r>
    </w:p>
    <w:p w:rsidR="009740F0" w:rsidRPr="00AA328B" w:rsidRDefault="009740F0" w:rsidP="009740F0">
      <w:pPr>
        <w:ind w:firstLine="709"/>
        <w:jc w:val="both"/>
      </w:pPr>
      <w:r w:rsidRPr="00AA328B">
        <w:t>20. Решение общего собрания участников об одобрении крупной сделки (в том числе по микрозайму, залогу, предоставлению поручительства).</w:t>
      </w:r>
    </w:p>
    <w:p w:rsidR="009740F0" w:rsidRPr="00FA435E" w:rsidRDefault="009740F0" w:rsidP="009740F0">
      <w:pPr>
        <w:ind w:firstLine="709"/>
        <w:jc w:val="both"/>
        <w:rPr>
          <w:vertAlign w:val="superscript"/>
        </w:rPr>
      </w:pPr>
      <w:r w:rsidRPr="00AA328B">
        <w:t>21. Копии действующих договоров займа, лизинга, факторинга, кредитных с приложением графиков погашения и договоров залога.</w:t>
      </w:r>
      <w:r>
        <w:rPr>
          <w:vertAlign w:val="superscript"/>
        </w:rPr>
        <w:t>24</w:t>
      </w:r>
    </w:p>
    <w:p w:rsidR="009740F0" w:rsidRPr="00AA328B" w:rsidRDefault="009740F0" w:rsidP="009740F0">
      <w:pPr>
        <w:ind w:firstLine="709"/>
        <w:jc w:val="both"/>
      </w:pPr>
      <w:r w:rsidRPr="00AA328B">
        <w:t>22. При залоге приобретаемого имущества – предварительный договор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 (при наличии).</w:t>
      </w:r>
    </w:p>
    <w:p w:rsidR="009740F0" w:rsidRPr="00AA328B" w:rsidRDefault="009740F0" w:rsidP="009740F0">
      <w:pPr>
        <w:ind w:firstLine="709"/>
        <w:jc w:val="both"/>
      </w:pPr>
      <w:r w:rsidRPr="00AA328B">
        <w:t xml:space="preserve">23. Гарантийное письмо об отсутствии в отношении Заемщика несостоятельности (банкротства) либо санкций в виде аннулирования или приостановления действующей лицензии </w:t>
      </w:r>
      <w:r w:rsidRPr="00AA328B">
        <w:rPr>
          <w:i/>
        </w:rPr>
        <w:t>(по форме Фонда).</w:t>
      </w:r>
    </w:p>
    <w:p w:rsidR="009740F0" w:rsidRPr="00AA328B" w:rsidRDefault="009740F0" w:rsidP="009740F0">
      <w:pPr>
        <w:ind w:firstLine="709"/>
        <w:jc w:val="both"/>
      </w:pPr>
      <w:r w:rsidRPr="00AA328B">
        <w:t xml:space="preserve">24. Гарантийное письмо о том, что Заемщиком не ведется </w:t>
      </w:r>
      <w:r w:rsidRPr="00AA328B">
        <w:rPr>
          <w:rFonts w:eastAsia="Calibri"/>
          <w:szCs w:val="26"/>
        </w:rPr>
        <w:t xml:space="preserve">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w:t>
      </w:r>
      <w:r w:rsidRPr="00AA328B">
        <w:rPr>
          <w:rFonts w:eastAsia="Calibri"/>
          <w:i/>
          <w:szCs w:val="26"/>
        </w:rPr>
        <w:t>(по форме Фонда).</w:t>
      </w:r>
    </w:p>
    <w:p w:rsidR="009740F0" w:rsidRPr="00AA328B" w:rsidRDefault="009740F0" w:rsidP="009740F0">
      <w:pPr>
        <w:ind w:firstLine="709"/>
        <w:jc w:val="both"/>
      </w:pPr>
      <w:r w:rsidRPr="00AA328B">
        <w:t>25. Заявление о соответствии вновь созданного юридического лица и вновь зарегистрированного индивидуального предпринимателя.</w:t>
      </w:r>
    </w:p>
    <w:p w:rsidR="009740F0" w:rsidRPr="00AA328B" w:rsidRDefault="009740F0" w:rsidP="009740F0">
      <w:pPr>
        <w:ind w:firstLine="709"/>
        <w:jc w:val="both"/>
        <w:rPr>
          <w:rFonts w:eastAsia="SimSun"/>
        </w:rPr>
      </w:pPr>
      <w:r w:rsidRPr="00AA328B">
        <w:rPr>
          <w:rFonts w:eastAsia="SimSun"/>
        </w:rPr>
        <w:t xml:space="preserve">26. </w:t>
      </w:r>
      <w:r w:rsidRPr="00AA328B">
        <w:t>Расшифровка счетов.</w:t>
      </w:r>
    </w:p>
    <w:p w:rsidR="009740F0" w:rsidRPr="00AA328B" w:rsidRDefault="009740F0" w:rsidP="009740F0">
      <w:pPr>
        <w:ind w:firstLine="709"/>
        <w:jc w:val="both"/>
        <w:rPr>
          <w:b/>
        </w:rPr>
      </w:pPr>
      <w:r w:rsidRPr="00AA328B">
        <w:t>27.</w:t>
      </w:r>
      <w:r w:rsidRPr="00AA328B">
        <w:rPr>
          <w:rFonts w:eastAsia="SimSun"/>
        </w:rPr>
        <w:t>И иные документы по требованию Фонда</w:t>
      </w:r>
    </w:p>
    <w:p w:rsidR="009740F0" w:rsidRPr="00AA328B" w:rsidRDefault="009740F0" w:rsidP="009740F0">
      <w:pPr>
        <w:ind w:firstLine="709"/>
        <w:jc w:val="both"/>
        <w:rPr>
          <w:b/>
        </w:rPr>
      </w:pPr>
    </w:p>
    <w:p w:rsidR="009740F0" w:rsidRPr="00AA328B" w:rsidRDefault="009740F0" w:rsidP="009740F0">
      <w:pPr>
        <w:ind w:firstLine="709"/>
        <w:jc w:val="both"/>
        <w:rPr>
          <w:b/>
        </w:rPr>
      </w:pPr>
      <w:r w:rsidRPr="00AA328B">
        <w:rPr>
          <w:b/>
        </w:rPr>
        <w:t>Предоставленные копии должны быть в обязательном порядке заверены подписью и печатью руководителя.</w:t>
      </w:r>
    </w:p>
    <w:p w:rsidR="009740F0" w:rsidRPr="00AA328B" w:rsidRDefault="009740F0" w:rsidP="009740F0">
      <w:pPr>
        <w:ind w:firstLine="709"/>
        <w:jc w:val="both"/>
      </w:pPr>
    </w:p>
    <w:p w:rsidR="009740F0" w:rsidRPr="00AA328B" w:rsidRDefault="009740F0" w:rsidP="009740F0">
      <w:pPr>
        <w:ind w:firstLine="709"/>
        <w:jc w:val="both"/>
      </w:pPr>
      <w:r w:rsidRPr="00AA328B">
        <w:t>По поручителям физическим лицам необходимо предоставить:</w:t>
      </w:r>
    </w:p>
    <w:p w:rsidR="009740F0" w:rsidRPr="00AA328B" w:rsidRDefault="009740F0" w:rsidP="009740F0">
      <w:pPr>
        <w:ind w:firstLine="709"/>
        <w:jc w:val="both"/>
      </w:pPr>
      <w:r w:rsidRPr="00AA328B">
        <w:t xml:space="preserve">- анкету поручителя – физического лица </w:t>
      </w:r>
      <w:r w:rsidRPr="00AA328B">
        <w:rPr>
          <w:i/>
        </w:rPr>
        <w:t>(по форме Фонда);</w:t>
      </w:r>
    </w:p>
    <w:p w:rsidR="009740F0" w:rsidRPr="00AA328B" w:rsidRDefault="009740F0" w:rsidP="009740F0">
      <w:pPr>
        <w:ind w:firstLine="709"/>
        <w:jc w:val="both"/>
      </w:pPr>
      <w:r w:rsidRPr="00AA328B">
        <w:t xml:space="preserve">- согласие на запрос/передачу информации в БКИ </w:t>
      </w:r>
      <w:r w:rsidRPr="00AA328B">
        <w:rPr>
          <w:i/>
        </w:rPr>
        <w:t>(по форме Фонда);</w:t>
      </w:r>
    </w:p>
    <w:p w:rsidR="009740F0" w:rsidRPr="00AA328B" w:rsidRDefault="009740F0" w:rsidP="009740F0">
      <w:pPr>
        <w:ind w:firstLine="709"/>
        <w:jc w:val="both"/>
      </w:pPr>
      <w:r w:rsidRPr="00AA328B">
        <w:t xml:space="preserve">- согласие на обработку персональных данных </w:t>
      </w:r>
      <w:r w:rsidRPr="00AA328B">
        <w:rPr>
          <w:i/>
        </w:rPr>
        <w:t>(по форме Фонда);</w:t>
      </w:r>
    </w:p>
    <w:p w:rsidR="009740F0" w:rsidRPr="00AA328B" w:rsidRDefault="009740F0" w:rsidP="009740F0">
      <w:pPr>
        <w:ind w:firstLine="709"/>
        <w:jc w:val="both"/>
      </w:pPr>
      <w:r w:rsidRPr="00AA328B">
        <w:t>- копия паспорта;</w:t>
      </w:r>
    </w:p>
    <w:p w:rsidR="009740F0" w:rsidRPr="00AA328B" w:rsidRDefault="009740F0" w:rsidP="009740F0">
      <w:pPr>
        <w:ind w:firstLine="709"/>
        <w:jc w:val="both"/>
      </w:pPr>
      <w:r w:rsidRPr="00AA328B">
        <w:t>- копия страхового свидетельства (СНИЛС).</w:t>
      </w:r>
    </w:p>
    <w:p w:rsidR="009740F0" w:rsidRPr="00AA328B" w:rsidRDefault="009740F0" w:rsidP="009740F0">
      <w:pPr>
        <w:ind w:firstLine="709"/>
        <w:jc w:val="both"/>
      </w:pPr>
    </w:p>
    <w:p w:rsidR="009740F0" w:rsidRPr="00AA328B" w:rsidRDefault="009740F0" w:rsidP="009740F0">
      <w:pPr>
        <w:ind w:firstLine="709"/>
        <w:jc w:val="both"/>
      </w:pPr>
    </w:p>
    <w:p w:rsidR="009740F0" w:rsidRPr="00AA328B" w:rsidRDefault="009740F0" w:rsidP="009740F0">
      <w:pPr>
        <w:spacing w:line="257" w:lineRule="auto"/>
        <w:jc w:val="center"/>
        <w:rPr>
          <w:b/>
          <w:bCs/>
          <w:szCs w:val="28"/>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tabs>
          <w:tab w:val="left" w:pos="993"/>
        </w:tabs>
        <w:spacing w:line="257" w:lineRule="auto"/>
        <w:jc w:val="both"/>
        <w:rPr>
          <w:b/>
          <w:sz w:val="8"/>
          <w:u w:val="single"/>
        </w:rPr>
      </w:pPr>
    </w:p>
    <w:p w:rsidR="009740F0" w:rsidRPr="00AA328B" w:rsidRDefault="009740F0" w:rsidP="009740F0">
      <w:pPr>
        <w:tabs>
          <w:tab w:val="left" w:pos="993"/>
        </w:tabs>
        <w:spacing w:line="257" w:lineRule="auto"/>
        <w:jc w:val="both"/>
        <w:rPr>
          <w:b/>
          <w:sz w:val="8"/>
          <w:u w:val="single"/>
        </w:rPr>
      </w:pPr>
    </w:p>
    <w:p w:rsidR="009740F0" w:rsidRPr="00AA328B" w:rsidRDefault="009740F0" w:rsidP="009740F0">
      <w:pPr>
        <w:tabs>
          <w:tab w:val="left" w:pos="993"/>
        </w:tabs>
        <w:spacing w:line="257" w:lineRule="auto"/>
        <w:jc w:val="both"/>
        <w:rPr>
          <w:b/>
          <w:sz w:val="8"/>
          <w:u w:val="single"/>
        </w:rPr>
      </w:pPr>
    </w:p>
    <w:p w:rsidR="009740F0" w:rsidRPr="00AA328B" w:rsidRDefault="009740F0" w:rsidP="009740F0">
      <w:pPr>
        <w:tabs>
          <w:tab w:val="left" w:pos="993"/>
        </w:tabs>
        <w:spacing w:line="257" w:lineRule="auto"/>
        <w:jc w:val="both"/>
        <w:rPr>
          <w:b/>
          <w:sz w:val="8"/>
          <w:u w:val="single"/>
        </w:rPr>
      </w:pPr>
    </w:p>
    <w:p w:rsidR="009740F0" w:rsidRPr="00AA328B" w:rsidRDefault="009740F0" w:rsidP="009740F0">
      <w:pPr>
        <w:tabs>
          <w:tab w:val="left" w:pos="993"/>
        </w:tabs>
        <w:spacing w:line="257" w:lineRule="auto"/>
        <w:jc w:val="both"/>
        <w:rPr>
          <w:b/>
          <w:sz w:val="8"/>
          <w:u w:val="single"/>
        </w:rPr>
      </w:pPr>
    </w:p>
    <w:p w:rsidR="009740F0" w:rsidRPr="00AA328B" w:rsidRDefault="009740F0" w:rsidP="009740F0">
      <w:pPr>
        <w:tabs>
          <w:tab w:val="left" w:pos="993"/>
        </w:tabs>
        <w:spacing w:line="257" w:lineRule="auto"/>
        <w:jc w:val="both"/>
        <w:rPr>
          <w:b/>
          <w:sz w:val="8"/>
          <w:u w:val="single"/>
        </w:rPr>
      </w:pPr>
    </w:p>
    <w:p w:rsidR="009740F0" w:rsidRPr="00AA328B" w:rsidRDefault="009740F0" w:rsidP="009740F0">
      <w:pPr>
        <w:tabs>
          <w:tab w:val="left" w:pos="993"/>
        </w:tabs>
        <w:spacing w:line="257" w:lineRule="auto"/>
        <w:jc w:val="both"/>
        <w:rPr>
          <w:sz w:val="20"/>
          <w:szCs w:val="20"/>
        </w:rPr>
      </w:pPr>
    </w:p>
    <w:p w:rsidR="009740F0" w:rsidRPr="00AA328B" w:rsidRDefault="009740F0" w:rsidP="009740F0">
      <w:pPr>
        <w:pStyle w:val="a3"/>
        <w:spacing w:line="257" w:lineRule="auto"/>
        <w:ind w:left="0" w:firstLine="709"/>
        <w:contextualSpacing w:val="0"/>
        <w:jc w:val="right"/>
        <w:rPr>
          <w:b/>
        </w:rPr>
      </w:pPr>
      <w:r w:rsidRPr="00AA328B">
        <w:rPr>
          <w:b/>
        </w:rPr>
        <w:t>Приложение №13</w:t>
      </w:r>
    </w:p>
    <w:p w:rsidR="009740F0" w:rsidRPr="00AA328B" w:rsidRDefault="009740F0" w:rsidP="009740F0">
      <w:pPr>
        <w:pStyle w:val="a3"/>
        <w:spacing w:line="257" w:lineRule="auto"/>
        <w:ind w:left="0" w:firstLine="709"/>
        <w:contextualSpacing w:val="0"/>
        <w:jc w:val="both"/>
      </w:pPr>
    </w:p>
    <w:p w:rsidR="009740F0" w:rsidRPr="00AA328B" w:rsidRDefault="009740F0" w:rsidP="009740F0">
      <w:pPr>
        <w:pStyle w:val="a3"/>
        <w:tabs>
          <w:tab w:val="left" w:pos="993"/>
        </w:tabs>
        <w:spacing w:line="257" w:lineRule="auto"/>
        <w:ind w:left="0" w:firstLine="709"/>
        <w:jc w:val="center"/>
        <w:rPr>
          <w:b/>
          <w:bCs/>
        </w:rPr>
      </w:pPr>
      <w:r w:rsidRPr="00AA328B">
        <w:rPr>
          <w:b/>
          <w:bCs/>
        </w:rPr>
        <w:t>ДОКУМЕНТЫ ПО ПРЕДОСТАВЛЯЕМОМУ ОБЕСПЕЧЕНИЮ МИКРОЗАЙМА</w:t>
      </w:r>
    </w:p>
    <w:p w:rsidR="009740F0" w:rsidRPr="00AA328B" w:rsidRDefault="009740F0" w:rsidP="009740F0">
      <w:pPr>
        <w:pStyle w:val="a3"/>
        <w:tabs>
          <w:tab w:val="left" w:pos="993"/>
        </w:tabs>
        <w:spacing w:line="257" w:lineRule="auto"/>
        <w:ind w:left="0" w:firstLine="709"/>
        <w:contextualSpacing w:val="0"/>
        <w:jc w:val="both"/>
        <w:rPr>
          <w:b/>
          <w:u w:val="single"/>
        </w:rPr>
      </w:pPr>
    </w:p>
    <w:p w:rsidR="009740F0" w:rsidRPr="00AA328B" w:rsidRDefault="009740F0" w:rsidP="009740F0">
      <w:pPr>
        <w:pStyle w:val="a3"/>
        <w:tabs>
          <w:tab w:val="left" w:pos="993"/>
        </w:tabs>
        <w:spacing w:line="257" w:lineRule="auto"/>
        <w:ind w:left="0" w:firstLine="709"/>
        <w:contextualSpacing w:val="0"/>
        <w:jc w:val="both"/>
        <w:rPr>
          <w:b/>
        </w:rPr>
      </w:pPr>
      <w:r w:rsidRPr="00AA328B">
        <w:rPr>
          <w:b/>
          <w:bCs/>
        </w:rPr>
        <w:t xml:space="preserve">Для поручителя (залогодателя) </w:t>
      </w:r>
      <w:r w:rsidRPr="00AA328B">
        <w:rPr>
          <w:b/>
        </w:rPr>
        <w:t>юридического лица:</w:t>
      </w:r>
    </w:p>
    <w:p w:rsidR="009740F0" w:rsidRPr="00AA328B" w:rsidRDefault="009740F0" w:rsidP="009740F0">
      <w:pPr>
        <w:pStyle w:val="a3"/>
        <w:numPr>
          <w:ilvl w:val="0"/>
          <w:numId w:val="6"/>
        </w:numPr>
        <w:tabs>
          <w:tab w:val="left" w:pos="993"/>
        </w:tabs>
        <w:spacing w:line="257" w:lineRule="auto"/>
        <w:ind w:left="0" w:firstLine="709"/>
        <w:contextualSpacing w:val="0"/>
        <w:jc w:val="both"/>
      </w:pPr>
      <w:r w:rsidRPr="00AA328B">
        <w:t xml:space="preserve">Анкеты физических лиц (руководителя, всех учредителей) </w:t>
      </w:r>
      <w:r w:rsidRPr="00AA328B">
        <w:rPr>
          <w:i/>
        </w:rPr>
        <w:t>(по форме Фонда)</w:t>
      </w:r>
      <w:r w:rsidRPr="00AA328B">
        <w:t>.</w:t>
      </w:r>
    </w:p>
    <w:p w:rsidR="009740F0" w:rsidRPr="00AA328B" w:rsidRDefault="009740F0" w:rsidP="009740F0">
      <w:pPr>
        <w:pStyle w:val="a3"/>
        <w:numPr>
          <w:ilvl w:val="0"/>
          <w:numId w:val="6"/>
        </w:numPr>
        <w:tabs>
          <w:tab w:val="left" w:pos="993"/>
        </w:tabs>
        <w:spacing w:line="257" w:lineRule="auto"/>
        <w:ind w:left="0" w:firstLine="709"/>
        <w:jc w:val="both"/>
      </w:pPr>
      <w:r w:rsidRPr="00AA328B">
        <w:t>Паспорт гражданина РФ (руководителя, всех учредителей).</w:t>
      </w:r>
    </w:p>
    <w:p w:rsidR="009740F0" w:rsidRPr="00AA328B" w:rsidRDefault="009740F0" w:rsidP="009740F0">
      <w:pPr>
        <w:pStyle w:val="a3"/>
        <w:numPr>
          <w:ilvl w:val="0"/>
          <w:numId w:val="6"/>
        </w:numPr>
        <w:tabs>
          <w:tab w:val="left" w:pos="993"/>
        </w:tabs>
        <w:spacing w:line="257" w:lineRule="auto"/>
        <w:ind w:left="0" w:firstLine="709"/>
        <w:jc w:val="both"/>
      </w:pPr>
      <w:r w:rsidRPr="00AA328B">
        <w:t xml:space="preserve">СНИЛС (руководителя, всех учредителей). </w:t>
      </w:r>
    </w:p>
    <w:p w:rsidR="009740F0" w:rsidRPr="00AA328B" w:rsidRDefault="009740F0" w:rsidP="009740F0">
      <w:pPr>
        <w:pStyle w:val="a3"/>
        <w:numPr>
          <w:ilvl w:val="0"/>
          <w:numId w:val="6"/>
        </w:numPr>
        <w:tabs>
          <w:tab w:val="left" w:pos="993"/>
        </w:tabs>
        <w:spacing w:line="257" w:lineRule="auto"/>
        <w:ind w:left="0" w:firstLine="709"/>
        <w:jc w:val="both"/>
      </w:pPr>
      <w:r w:rsidRPr="00AA328B">
        <w:t xml:space="preserve">Свидетельство ОГРН </w:t>
      </w:r>
      <w:r w:rsidRPr="00AA328B">
        <w:rPr>
          <w:i/>
        </w:rPr>
        <w:t>(со всеми свидетельствами о внесении изменений, включая листы записи)</w:t>
      </w:r>
      <w:r w:rsidRPr="00AA328B">
        <w:t>.</w:t>
      </w:r>
    </w:p>
    <w:p w:rsidR="009740F0" w:rsidRPr="00AA328B" w:rsidRDefault="009740F0" w:rsidP="009740F0">
      <w:pPr>
        <w:pStyle w:val="a3"/>
        <w:numPr>
          <w:ilvl w:val="0"/>
          <w:numId w:val="6"/>
        </w:numPr>
        <w:tabs>
          <w:tab w:val="left" w:pos="993"/>
        </w:tabs>
        <w:spacing w:line="257" w:lineRule="auto"/>
        <w:ind w:left="0" w:firstLine="709"/>
        <w:jc w:val="both"/>
      </w:pPr>
      <w:r w:rsidRPr="00AA328B">
        <w:t>Свидетельство ИНН.</w:t>
      </w:r>
    </w:p>
    <w:p w:rsidR="009740F0" w:rsidRPr="00AA328B" w:rsidRDefault="009740F0" w:rsidP="009740F0">
      <w:pPr>
        <w:pStyle w:val="a3"/>
        <w:numPr>
          <w:ilvl w:val="0"/>
          <w:numId w:val="6"/>
        </w:numPr>
        <w:tabs>
          <w:tab w:val="left" w:pos="993"/>
        </w:tabs>
        <w:spacing w:line="257" w:lineRule="auto"/>
        <w:ind w:left="0" w:firstLine="709"/>
        <w:jc w:val="both"/>
      </w:pPr>
      <w:r w:rsidRPr="00AA328B">
        <w:t>Приказ о назначении руководителя юридического лица.</w:t>
      </w:r>
    </w:p>
    <w:p w:rsidR="009740F0" w:rsidRPr="00AA328B" w:rsidRDefault="009740F0" w:rsidP="009740F0">
      <w:pPr>
        <w:pStyle w:val="a3"/>
        <w:numPr>
          <w:ilvl w:val="0"/>
          <w:numId w:val="6"/>
        </w:numPr>
        <w:tabs>
          <w:tab w:val="left" w:pos="993"/>
        </w:tabs>
        <w:spacing w:line="257" w:lineRule="auto"/>
        <w:ind w:left="0" w:firstLine="709"/>
        <w:jc w:val="both"/>
      </w:pPr>
      <w:r w:rsidRPr="00AA328B">
        <w:t>Решение/протокол о назначении руководителя юридического лица.</w:t>
      </w:r>
    </w:p>
    <w:p w:rsidR="009740F0" w:rsidRPr="00AA328B" w:rsidRDefault="009740F0" w:rsidP="009740F0">
      <w:pPr>
        <w:pStyle w:val="a3"/>
        <w:numPr>
          <w:ilvl w:val="0"/>
          <w:numId w:val="6"/>
        </w:numPr>
        <w:tabs>
          <w:tab w:val="left" w:pos="993"/>
        </w:tabs>
        <w:spacing w:line="257" w:lineRule="auto"/>
        <w:ind w:left="0" w:firstLine="709"/>
        <w:jc w:val="both"/>
      </w:pPr>
      <w:r w:rsidRPr="00AA328B">
        <w:t>Устав юридического лица.</w:t>
      </w:r>
    </w:p>
    <w:p w:rsidR="009740F0" w:rsidRPr="00AA328B" w:rsidRDefault="009740F0" w:rsidP="009740F0">
      <w:pPr>
        <w:pStyle w:val="a3"/>
        <w:numPr>
          <w:ilvl w:val="0"/>
          <w:numId w:val="6"/>
        </w:numPr>
        <w:tabs>
          <w:tab w:val="left" w:pos="993"/>
        </w:tabs>
        <w:spacing w:line="257" w:lineRule="auto"/>
        <w:ind w:left="0" w:firstLine="709"/>
        <w:jc w:val="both"/>
      </w:pPr>
      <w:r w:rsidRPr="00AA328B">
        <w:t xml:space="preserve">Решение/протокол об одобрении крупной сделки </w:t>
      </w:r>
      <w:r w:rsidRPr="00AA328B">
        <w:rPr>
          <w:i/>
        </w:rPr>
        <w:t>(в случаях, предусмотренных законодательством)</w:t>
      </w:r>
      <w:r w:rsidRPr="00AA328B">
        <w:t>.</w:t>
      </w:r>
    </w:p>
    <w:p w:rsidR="009740F0" w:rsidRPr="00AA328B" w:rsidRDefault="009740F0" w:rsidP="009740F0">
      <w:pPr>
        <w:pStyle w:val="a3"/>
        <w:numPr>
          <w:ilvl w:val="0"/>
          <w:numId w:val="6"/>
        </w:numPr>
        <w:tabs>
          <w:tab w:val="left" w:pos="993"/>
        </w:tabs>
        <w:spacing w:line="257" w:lineRule="auto"/>
        <w:ind w:left="0" w:firstLine="709"/>
        <w:contextualSpacing w:val="0"/>
        <w:jc w:val="both"/>
      </w:pPr>
      <w:r w:rsidRPr="00AA328B">
        <w:t xml:space="preserve">Лицензии/свидетельства на осуществление хозяйственной деятельности </w:t>
      </w:r>
      <w:r w:rsidRPr="00AA328B">
        <w:rPr>
          <w:i/>
        </w:rPr>
        <w:t>(при наличии).</w:t>
      </w:r>
    </w:p>
    <w:p w:rsidR="009740F0" w:rsidRPr="00AA328B" w:rsidRDefault="009740F0" w:rsidP="009740F0">
      <w:pPr>
        <w:pStyle w:val="a3"/>
        <w:tabs>
          <w:tab w:val="left" w:pos="993"/>
        </w:tabs>
        <w:spacing w:line="257" w:lineRule="auto"/>
        <w:ind w:left="0" w:firstLine="709"/>
        <w:contextualSpacing w:val="0"/>
        <w:jc w:val="both"/>
      </w:pPr>
      <w:r w:rsidRPr="00AA328B">
        <w:rPr>
          <w:b/>
          <w:bCs/>
        </w:rPr>
        <w:t>Документы при залоге объектов недвижимости:</w:t>
      </w:r>
    </w:p>
    <w:p w:rsidR="009740F0" w:rsidRPr="00AA328B" w:rsidRDefault="009740F0" w:rsidP="009740F0">
      <w:pPr>
        <w:pStyle w:val="a3"/>
        <w:numPr>
          <w:ilvl w:val="0"/>
          <w:numId w:val="7"/>
        </w:numPr>
        <w:tabs>
          <w:tab w:val="left" w:pos="993"/>
        </w:tabs>
        <w:spacing w:line="257" w:lineRule="auto"/>
        <w:ind w:left="0" w:firstLine="709"/>
        <w:jc w:val="both"/>
      </w:pPr>
      <w:r w:rsidRPr="00AA328B">
        <w:t>Свидетельство о государственной регистрации прав на недвижимое имущество.</w:t>
      </w:r>
    </w:p>
    <w:p w:rsidR="009740F0" w:rsidRPr="00AA328B" w:rsidRDefault="009740F0" w:rsidP="009740F0">
      <w:pPr>
        <w:pStyle w:val="a3"/>
        <w:numPr>
          <w:ilvl w:val="0"/>
          <w:numId w:val="7"/>
        </w:numPr>
        <w:tabs>
          <w:tab w:val="left" w:pos="993"/>
        </w:tabs>
        <w:ind w:left="0" w:firstLine="709"/>
        <w:jc w:val="both"/>
      </w:pPr>
      <w:r w:rsidRPr="00AA328B">
        <w:t>Свидетельство о регистрации права собственности на земельный участок (если имеется право собственности на земельный участок).</w:t>
      </w:r>
    </w:p>
    <w:p w:rsidR="009740F0" w:rsidRPr="00AA328B" w:rsidRDefault="009740F0" w:rsidP="009740F0">
      <w:pPr>
        <w:pStyle w:val="a3"/>
        <w:numPr>
          <w:ilvl w:val="0"/>
          <w:numId w:val="7"/>
        </w:numPr>
        <w:tabs>
          <w:tab w:val="left" w:pos="993"/>
        </w:tabs>
        <w:spacing w:line="257" w:lineRule="auto"/>
        <w:ind w:left="0" w:firstLine="709"/>
        <w:jc w:val="both"/>
      </w:pPr>
      <w:r w:rsidRPr="00AA328B">
        <w:t>Технический паспорт БТИ/кадастровый паспорт.</w:t>
      </w:r>
    </w:p>
    <w:p w:rsidR="009740F0" w:rsidRPr="00AA328B" w:rsidRDefault="009740F0" w:rsidP="009740F0">
      <w:pPr>
        <w:pStyle w:val="a3"/>
        <w:numPr>
          <w:ilvl w:val="0"/>
          <w:numId w:val="7"/>
        </w:numPr>
        <w:tabs>
          <w:tab w:val="left" w:pos="993"/>
        </w:tabs>
        <w:spacing w:line="257" w:lineRule="auto"/>
        <w:ind w:left="0" w:firstLine="709"/>
        <w:jc w:val="both"/>
      </w:pPr>
      <w:r w:rsidRPr="00AA328B">
        <w:t>Кадастровый план/кадастровая выписка на земельный участок.</w:t>
      </w:r>
    </w:p>
    <w:p w:rsidR="009740F0" w:rsidRPr="00AA328B" w:rsidRDefault="009740F0" w:rsidP="009740F0">
      <w:pPr>
        <w:pStyle w:val="a3"/>
        <w:numPr>
          <w:ilvl w:val="0"/>
          <w:numId w:val="7"/>
        </w:numPr>
        <w:tabs>
          <w:tab w:val="left" w:pos="993"/>
        </w:tabs>
        <w:spacing w:line="257" w:lineRule="auto"/>
        <w:ind w:left="0" w:firstLine="709"/>
        <w:jc w:val="both"/>
      </w:pPr>
      <w:r w:rsidRPr="00AA328B">
        <w:t>Выписка из единого государственного реестра прав на недвижимое имущество и сделок с ним. Срок выдачи не превышает 30-ти дней до момента подачи заявки.</w:t>
      </w:r>
    </w:p>
    <w:p w:rsidR="009740F0" w:rsidRPr="00AA328B" w:rsidRDefault="009740F0" w:rsidP="009740F0">
      <w:pPr>
        <w:pStyle w:val="a3"/>
        <w:numPr>
          <w:ilvl w:val="0"/>
          <w:numId w:val="7"/>
        </w:numPr>
        <w:tabs>
          <w:tab w:val="left" w:pos="993"/>
        </w:tabs>
        <w:spacing w:line="257" w:lineRule="auto"/>
        <w:ind w:left="0" w:firstLine="709"/>
        <w:jc w:val="both"/>
      </w:pPr>
      <w:r w:rsidRPr="00AA328B">
        <w:t>При залоге здания – документы на земельный участок, (свидетельство о праве собственности/ договор аренды, согласие арендодателя. Согласие арендодателя на передачу в залог права аренды земельного участка не предоставляется в случае, если договор аренды земельного участка заключен на срок, превышающий 5 лет).</w:t>
      </w:r>
    </w:p>
    <w:p w:rsidR="009740F0" w:rsidRPr="00AA328B" w:rsidRDefault="009740F0" w:rsidP="009740F0">
      <w:pPr>
        <w:pStyle w:val="a3"/>
        <w:numPr>
          <w:ilvl w:val="0"/>
          <w:numId w:val="7"/>
        </w:numPr>
        <w:tabs>
          <w:tab w:val="left" w:pos="993"/>
        </w:tabs>
        <w:spacing w:line="257" w:lineRule="auto"/>
        <w:ind w:left="0" w:firstLine="709"/>
        <w:contextualSpacing w:val="0"/>
        <w:jc w:val="both"/>
      </w:pPr>
      <w:r w:rsidRPr="00AA328B">
        <w:t xml:space="preserve">Согласие </w:t>
      </w:r>
      <w:proofErr w:type="gramStart"/>
      <w:r w:rsidRPr="00AA328B">
        <w:t>супруги</w:t>
      </w:r>
      <w:r w:rsidRPr="00AA328B">
        <w:rPr>
          <w:i/>
        </w:rPr>
        <w:t>(</w:t>
      </w:r>
      <w:proofErr w:type="gramEnd"/>
      <w:r w:rsidRPr="00AA328B">
        <w:rPr>
          <w:i/>
        </w:rPr>
        <w:t>по форме Фонда).</w:t>
      </w:r>
    </w:p>
    <w:p w:rsidR="009740F0" w:rsidRPr="00AA328B" w:rsidRDefault="009740F0" w:rsidP="009740F0">
      <w:pPr>
        <w:pStyle w:val="a3"/>
        <w:numPr>
          <w:ilvl w:val="0"/>
          <w:numId w:val="7"/>
        </w:numPr>
        <w:tabs>
          <w:tab w:val="left" w:pos="1134"/>
          <w:tab w:val="left" w:pos="1701"/>
        </w:tabs>
        <w:suppressAutoHyphens/>
        <w:ind w:left="0" w:firstLine="709"/>
        <w:jc w:val="both"/>
        <w:rPr>
          <w:lang w:eastAsia="ar-SA"/>
        </w:rPr>
      </w:pPr>
      <w:r w:rsidRPr="00AA328B">
        <w:t xml:space="preserve">Отчет об оценке </w:t>
      </w:r>
      <w:proofErr w:type="gramStart"/>
      <w:r w:rsidRPr="00AA328B">
        <w:t>имущества независимого оценщика</w:t>
      </w:r>
      <w:proofErr w:type="gramEnd"/>
      <w:r w:rsidRPr="00AA328B">
        <w:t xml:space="preserve"> зарегистрированного на территории Республики Хакасия, </w:t>
      </w:r>
      <w:r w:rsidRPr="00AA328B">
        <w:rPr>
          <w:color w:val="000000"/>
        </w:rPr>
        <w:t>отвечающему требованиям Российского законодательства на осуществление данного вида деятельности.</w:t>
      </w:r>
    </w:p>
    <w:p w:rsidR="009740F0" w:rsidRPr="00AA328B" w:rsidRDefault="009740F0" w:rsidP="009740F0">
      <w:pPr>
        <w:pStyle w:val="a3"/>
        <w:numPr>
          <w:ilvl w:val="0"/>
          <w:numId w:val="7"/>
        </w:numPr>
        <w:tabs>
          <w:tab w:val="left" w:pos="1134"/>
          <w:tab w:val="left" w:pos="1701"/>
        </w:tabs>
        <w:suppressAutoHyphens/>
        <w:ind w:left="0" w:firstLine="709"/>
        <w:jc w:val="both"/>
        <w:rPr>
          <w:lang w:eastAsia="ar-SA"/>
        </w:rPr>
      </w:pPr>
      <w:r w:rsidRPr="00AA328B">
        <w:rPr>
          <w:b/>
          <w:bCs/>
        </w:rPr>
        <w:t>Документы при залоге транспортных средств</w:t>
      </w:r>
      <w:r w:rsidRPr="00AA328B">
        <w:rPr>
          <w:b/>
          <w:lang w:eastAsia="ar-SA"/>
        </w:rPr>
        <w:t xml:space="preserve"> (с даты выпуска которого прошло не более 16 лет).</w:t>
      </w:r>
    </w:p>
    <w:p w:rsidR="009740F0" w:rsidRPr="00AA328B" w:rsidRDefault="009740F0" w:rsidP="009740F0">
      <w:pPr>
        <w:pStyle w:val="a3"/>
        <w:numPr>
          <w:ilvl w:val="0"/>
          <w:numId w:val="21"/>
        </w:numPr>
        <w:tabs>
          <w:tab w:val="left" w:pos="1134"/>
        </w:tabs>
        <w:suppressAutoHyphens/>
        <w:autoSpaceDE w:val="0"/>
        <w:ind w:left="0" w:firstLine="709"/>
        <w:jc w:val="both"/>
        <w:rPr>
          <w:rFonts w:eastAsia="TimesNewRomanPSMT"/>
        </w:rPr>
      </w:pPr>
      <w:r w:rsidRPr="00AA328B">
        <w:rPr>
          <w:rFonts w:eastAsia="TimesNewRomanPSMT"/>
        </w:rPr>
        <w:t>Свидетельства о регистрации транспортных средств/самоходной техники.</w:t>
      </w:r>
    </w:p>
    <w:p w:rsidR="009740F0" w:rsidRPr="00AA328B" w:rsidRDefault="009740F0" w:rsidP="009740F0">
      <w:pPr>
        <w:tabs>
          <w:tab w:val="left" w:pos="1134"/>
        </w:tabs>
        <w:autoSpaceDE w:val="0"/>
        <w:ind w:firstLine="709"/>
        <w:rPr>
          <w:rFonts w:eastAsia="TimesNewRomanPSMT"/>
        </w:rPr>
      </w:pPr>
      <w:r w:rsidRPr="00AA328B">
        <w:rPr>
          <w:rFonts w:eastAsia="TimesNewRomanPSMT"/>
        </w:rPr>
        <w:t>Дополнительно могут быть запрошены следующие документы:</w:t>
      </w:r>
    </w:p>
    <w:p w:rsidR="009740F0" w:rsidRPr="00AA328B" w:rsidRDefault="009740F0" w:rsidP="009740F0">
      <w:pPr>
        <w:numPr>
          <w:ilvl w:val="0"/>
          <w:numId w:val="20"/>
        </w:numPr>
        <w:tabs>
          <w:tab w:val="left" w:pos="1134"/>
        </w:tabs>
        <w:suppressAutoHyphens/>
        <w:autoSpaceDE w:val="0"/>
        <w:ind w:left="0" w:firstLine="709"/>
        <w:jc w:val="both"/>
        <w:rPr>
          <w:rFonts w:eastAsia="TimesNewRomanPSMT"/>
        </w:rPr>
      </w:pPr>
      <w:r w:rsidRPr="00AA328B">
        <w:rPr>
          <w:rFonts w:eastAsia="TimesNewRomanPSMT"/>
        </w:rPr>
        <w:t>Договоры купли-продажи или контракты на покупку транспортных средств/самоходной техники с актами приема-передачи (для импортных транспортных средств/самоходной техники, кроме того, ГТД);</w:t>
      </w:r>
    </w:p>
    <w:p w:rsidR="009740F0" w:rsidRPr="00AA328B" w:rsidRDefault="009740F0" w:rsidP="009740F0">
      <w:pPr>
        <w:numPr>
          <w:ilvl w:val="0"/>
          <w:numId w:val="20"/>
        </w:numPr>
        <w:tabs>
          <w:tab w:val="left" w:pos="1134"/>
        </w:tabs>
        <w:suppressAutoHyphens/>
        <w:autoSpaceDE w:val="0"/>
        <w:ind w:left="0" w:firstLine="709"/>
        <w:jc w:val="both"/>
        <w:rPr>
          <w:rFonts w:eastAsia="TimesNewRomanPSMT"/>
        </w:rPr>
      </w:pPr>
      <w:r w:rsidRPr="00AA328B">
        <w:rPr>
          <w:rFonts w:eastAsia="TimesNewRomanPSMT"/>
        </w:rPr>
        <w:t>Документы об оплате полной стоимости транспортных средств/самоходной техники.</w:t>
      </w:r>
    </w:p>
    <w:p w:rsidR="009740F0" w:rsidRPr="00AA328B" w:rsidRDefault="009740F0" w:rsidP="009740F0">
      <w:pPr>
        <w:pStyle w:val="a3"/>
        <w:numPr>
          <w:ilvl w:val="0"/>
          <w:numId w:val="21"/>
        </w:numPr>
        <w:tabs>
          <w:tab w:val="left" w:pos="-142"/>
          <w:tab w:val="left" w:pos="993"/>
        </w:tabs>
        <w:spacing w:line="257" w:lineRule="auto"/>
        <w:ind w:left="0" w:firstLine="709"/>
        <w:jc w:val="both"/>
      </w:pPr>
      <w:r w:rsidRPr="00AA328B">
        <w:t xml:space="preserve">Паспорт транспортного средства (ПТС) или паспорт самоходной машины (ПСМ) </w:t>
      </w:r>
      <w:r w:rsidRPr="00AA328B">
        <w:rPr>
          <w:i/>
        </w:rPr>
        <w:t>(в случае одобрения заявки ПТС/ПСМ изымается Фондом на хранение).</w:t>
      </w:r>
    </w:p>
    <w:p w:rsidR="009740F0" w:rsidRPr="00AA328B" w:rsidRDefault="009740F0" w:rsidP="009740F0">
      <w:pPr>
        <w:pStyle w:val="a3"/>
        <w:numPr>
          <w:ilvl w:val="0"/>
          <w:numId w:val="21"/>
        </w:numPr>
        <w:tabs>
          <w:tab w:val="left" w:pos="-142"/>
          <w:tab w:val="left" w:pos="993"/>
        </w:tabs>
        <w:spacing w:line="257" w:lineRule="auto"/>
        <w:ind w:left="0" w:firstLine="709"/>
        <w:jc w:val="both"/>
      </w:pPr>
      <w:r w:rsidRPr="00AA328B">
        <w:rPr>
          <w:i/>
        </w:rPr>
        <w:t>Полис ОСАГО, КАСКО (при наличии).</w:t>
      </w:r>
    </w:p>
    <w:p w:rsidR="009740F0" w:rsidRPr="00AA328B" w:rsidRDefault="009740F0" w:rsidP="009740F0">
      <w:pPr>
        <w:pStyle w:val="a3"/>
        <w:numPr>
          <w:ilvl w:val="0"/>
          <w:numId w:val="21"/>
        </w:numPr>
        <w:tabs>
          <w:tab w:val="left" w:pos="993"/>
        </w:tabs>
        <w:spacing w:line="257" w:lineRule="auto"/>
        <w:ind w:left="0" w:firstLine="709"/>
        <w:jc w:val="both"/>
      </w:pPr>
      <w:r w:rsidRPr="00AA328B">
        <w:rPr>
          <w:rFonts w:eastAsia="TimesNewRomanPSMT"/>
          <w:i/>
          <w:u w:val="single"/>
        </w:rPr>
        <w:t>Для залогодателей - юридических лиц</w:t>
      </w:r>
      <w:r w:rsidRPr="00AA328B">
        <w:rPr>
          <w:rFonts w:eastAsia="TimesNewRomanPSMT"/>
          <w:u w:val="single"/>
        </w:rPr>
        <w:t>:</w:t>
      </w:r>
      <w:r w:rsidRPr="00AA328B">
        <w:rPr>
          <w:rFonts w:eastAsia="TimesNewRomanPSMT"/>
        </w:rPr>
        <w:t xml:space="preserve"> Балансовая справка (оригинал) по состоянию на последнюю отчетную дату по каждому объекту с указанием следующих параметров:</w:t>
      </w:r>
    </w:p>
    <w:p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порядковый номер;</w:t>
      </w:r>
    </w:p>
    <w:p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наименование;</w:t>
      </w:r>
    </w:p>
    <w:p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тип, марка, модель;</w:t>
      </w:r>
    </w:p>
    <w:p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государственный номер;</w:t>
      </w:r>
    </w:p>
    <w:p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инвентарный номер;</w:t>
      </w:r>
    </w:p>
    <w:p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VIN;</w:t>
      </w:r>
    </w:p>
    <w:p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lastRenderedPageBreak/>
        <w:t>номер паспорта транспортного средства;</w:t>
      </w:r>
    </w:p>
    <w:p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год выпуска, изготовления;</w:t>
      </w:r>
    </w:p>
    <w:p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данные о пробеге;</w:t>
      </w:r>
    </w:p>
    <w:p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первоначальная стоимость;</w:t>
      </w:r>
    </w:p>
    <w:p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остаточная стоимость.</w:t>
      </w:r>
    </w:p>
    <w:p w:rsidR="009740F0" w:rsidRPr="00AA328B" w:rsidRDefault="009740F0" w:rsidP="009740F0">
      <w:pPr>
        <w:autoSpaceDE w:val="0"/>
        <w:ind w:firstLine="709"/>
        <w:jc w:val="both"/>
        <w:rPr>
          <w:rFonts w:eastAsia="TimesNewRomanPSMT"/>
        </w:rPr>
      </w:pPr>
      <w:r w:rsidRPr="00AA328B">
        <w:rPr>
          <w:rFonts w:eastAsia="TimesNewRomanPSMT"/>
        </w:rPr>
        <w:t>Справка оформляется в виде таблицы, где в качестве граф выступают указанные параметры.</w:t>
      </w:r>
    </w:p>
    <w:p w:rsidR="009740F0" w:rsidRPr="00AA328B" w:rsidRDefault="009740F0" w:rsidP="009740F0">
      <w:pPr>
        <w:pStyle w:val="a3"/>
        <w:numPr>
          <w:ilvl w:val="0"/>
          <w:numId w:val="21"/>
        </w:numPr>
        <w:tabs>
          <w:tab w:val="left" w:pos="993"/>
        </w:tabs>
        <w:spacing w:line="257" w:lineRule="auto"/>
        <w:ind w:left="0" w:firstLine="709"/>
        <w:jc w:val="both"/>
        <w:rPr>
          <w:bCs/>
        </w:rPr>
      </w:pPr>
      <w:r w:rsidRPr="00AA328B">
        <w:t xml:space="preserve">Согласие </w:t>
      </w:r>
      <w:proofErr w:type="gramStart"/>
      <w:r w:rsidRPr="00AA328B">
        <w:t>супруги</w:t>
      </w:r>
      <w:r w:rsidRPr="00AA328B">
        <w:rPr>
          <w:i/>
        </w:rPr>
        <w:t>(</w:t>
      </w:r>
      <w:proofErr w:type="gramEnd"/>
      <w:r w:rsidRPr="00AA328B">
        <w:rPr>
          <w:i/>
        </w:rPr>
        <w:t>по форме Фонда)</w:t>
      </w:r>
      <w:r w:rsidRPr="00AA328B">
        <w:rPr>
          <w:bCs/>
          <w:i/>
        </w:rPr>
        <w:t>.</w:t>
      </w:r>
    </w:p>
    <w:p w:rsidR="009740F0" w:rsidRPr="00AA328B" w:rsidRDefault="009740F0" w:rsidP="009740F0">
      <w:pPr>
        <w:pStyle w:val="a3"/>
        <w:numPr>
          <w:ilvl w:val="0"/>
          <w:numId w:val="21"/>
        </w:numPr>
        <w:tabs>
          <w:tab w:val="left" w:pos="993"/>
        </w:tabs>
        <w:ind w:left="0" w:firstLine="709"/>
        <w:rPr>
          <w:bCs/>
        </w:rPr>
      </w:pPr>
      <w:r w:rsidRPr="00AA328B">
        <w:rPr>
          <w:bCs/>
        </w:rPr>
        <w:t xml:space="preserve">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w:t>
      </w:r>
      <w:proofErr w:type="gramStart"/>
      <w:r w:rsidRPr="00AA328B">
        <w:rPr>
          <w:bCs/>
        </w:rPr>
        <w:t>деятельности</w:t>
      </w:r>
      <w:bookmarkStart w:id="2" w:name="_Hlk532983909"/>
      <w:r w:rsidRPr="00AA328B">
        <w:rPr>
          <w:color w:val="000000"/>
        </w:rPr>
        <w:t>(</w:t>
      </w:r>
      <w:proofErr w:type="gramEnd"/>
      <w:r w:rsidRPr="00AA328B">
        <w:rPr>
          <w:color w:val="000000"/>
        </w:rPr>
        <w:t>может не предоставляться в случае оформления в залог приобретаемого имущества)</w:t>
      </w:r>
      <w:r w:rsidRPr="00AA328B">
        <w:rPr>
          <w:bCs/>
        </w:rPr>
        <w:t>.</w:t>
      </w:r>
    </w:p>
    <w:bookmarkEnd w:id="2"/>
    <w:p w:rsidR="009740F0" w:rsidRPr="00AA328B" w:rsidRDefault="009740F0" w:rsidP="009740F0">
      <w:pPr>
        <w:pStyle w:val="a3"/>
        <w:tabs>
          <w:tab w:val="left" w:pos="993"/>
        </w:tabs>
        <w:spacing w:line="257" w:lineRule="auto"/>
        <w:ind w:left="0" w:firstLine="709"/>
        <w:contextualSpacing w:val="0"/>
        <w:jc w:val="both"/>
        <w:rPr>
          <w:b/>
        </w:rPr>
      </w:pPr>
      <w:r w:rsidRPr="00AA328B">
        <w:rPr>
          <w:b/>
          <w:bCs/>
        </w:rPr>
        <w:t>Документы при залоге оборудования, прочего имущества (не старше 10 лет с даты выпуска):</w:t>
      </w:r>
    </w:p>
    <w:p w:rsidR="009740F0" w:rsidRPr="00AA328B" w:rsidRDefault="009740F0" w:rsidP="009740F0">
      <w:pPr>
        <w:pStyle w:val="a3"/>
        <w:numPr>
          <w:ilvl w:val="0"/>
          <w:numId w:val="8"/>
        </w:numPr>
        <w:tabs>
          <w:tab w:val="left" w:pos="993"/>
        </w:tabs>
        <w:spacing w:line="257" w:lineRule="auto"/>
        <w:ind w:left="0" w:firstLine="709"/>
        <w:jc w:val="both"/>
      </w:pPr>
      <w:r w:rsidRPr="00AA328B">
        <w:t>Перечень оборудования, с указанием полного наименования, марки, фирмы и страны производителя, года ввода в эксплуатацию, процента износа, первоначальной и остаточной стоимости, передаваемого в залог, подписанный залогодателем.</w:t>
      </w:r>
    </w:p>
    <w:p w:rsidR="009740F0" w:rsidRPr="00AA328B" w:rsidRDefault="009740F0" w:rsidP="009740F0">
      <w:pPr>
        <w:pStyle w:val="a3"/>
        <w:numPr>
          <w:ilvl w:val="0"/>
          <w:numId w:val="8"/>
        </w:numPr>
        <w:tabs>
          <w:tab w:val="left" w:pos="993"/>
        </w:tabs>
        <w:spacing w:line="257" w:lineRule="auto"/>
        <w:ind w:left="0" w:firstLine="709"/>
        <w:jc w:val="both"/>
      </w:pPr>
      <w:r w:rsidRPr="00AA328B">
        <w:t>Договоры, контракты, подтверждающие право собственности на предоставляемое в залог оборудование (договоры поставки, купли-продажи, накладные, счета-фактуры, платежные поручения, акты приема-передачи и т.п.).</w:t>
      </w:r>
    </w:p>
    <w:p w:rsidR="009740F0" w:rsidRPr="00AA328B" w:rsidRDefault="009740F0" w:rsidP="009740F0">
      <w:pPr>
        <w:pStyle w:val="a3"/>
        <w:numPr>
          <w:ilvl w:val="0"/>
          <w:numId w:val="8"/>
        </w:numPr>
        <w:tabs>
          <w:tab w:val="left" w:pos="993"/>
        </w:tabs>
        <w:spacing w:line="257" w:lineRule="auto"/>
        <w:ind w:left="0" w:firstLine="709"/>
        <w:jc w:val="both"/>
      </w:pPr>
      <w:r w:rsidRPr="00AA328B">
        <w:t xml:space="preserve">Технические паспорта оборудования, иного имущества </w:t>
      </w:r>
      <w:r w:rsidRPr="00AA328B">
        <w:rPr>
          <w:i/>
        </w:rPr>
        <w:t>(при наличии).</w:t>
      </w:r>
    </w:p>
    <w:p w:rsidR="009740F0" w:rsidRPr="00AA328B" w:rsidRDefault="009740F0" w:rsidP="009740F0">
      <w:pPr>
        <w:pStyle w:val="a3"/>
        <w:numPr>
          <w:ilvl w:val="0"/>
          <w:numId w:val="8"/>
        </w:numPr>
        <w:tabs>
          <w:tab w:val="left" w:pos="993"/>
        </w:tabs>
        <w:spacing w:line="257" w:lineRule="auto"/>
        <w:ind w:left="0" w:firstLine="709"/>
        <w:jc w:val="both"/>
      </w:pPr>
      <w:r w:rsidRPr="00AA328B">
        <w:t xml:space="preserve">Карточки инвентарного учета о постановке оборудования, иного имущества на баланс, акты ввода в эксплуатацию </w:t>
      </w:r>
      <w:r w:rsidRPr="00AA328B">
        <w:rPr>
          <w:i/>
        </w:rPr>
        <w:t>(при наличии).</w:t>
      </w:r>
    </w:p>
    <w:p w:rsidR="009740F0" w:rsidRPr="00AA328B" w:rsidRDefault="009740F0" w:rsidP="009740F0">
      <w:pPr>
        <w:pStyle w:val="a3"/>
        <w:numPr>
          <w:ilvl w:val="0"/>
          <w:numId w:val="8"/>
        </w:numPr>
        <w:tabs>
          <w:tab w:val="left" w:pos="993"/>
        </w:tabs>
        <w:spacing w:line="257" w:lineRule="auto"/>
        <w:ind w:left="0" w:firstLine="709"/>
        <w:jc w:val="both"/>
      </w:pPr>
      <w:r w:rsidRPr="00AA328B">
        <w:t>Документы, подтверждающие право пользования помещением, где установлено оборудование, иное имущество, передаваемое в залог.</w:t>
      </w:r>
    </w:p>
    <w:p w:rsidR="009740F0" w:rsidRPr="00AA328B" w:rsidRDefault="009740F0" w:rsidP="009740F0">
      <w:pPr>
        <w:pStyle w:val="a3"/>
        <w:numPr>
          <w:ilvl w:val="0"/>
          <w:numId w:val="8"/>
        </w:numPr>
        <w:tabs>
          <w:tab w:val="left" w:pos="993"/>
        </w:tabs>
        <w:spacing w:line="257" w:lineRule="auto"/>
        <w:ind w:left="0" w:firstLine="709"/>
        <w:jc w:val="both"/>
      </w:pPr>
      <w:r w:rsidRPr="00AA328B">
        <w:rPr>
          <w:bCs/>
        </w:rPr>
        <w:t xml:space="preserve">Отчет об оценки </w:t>
      </w:r>
      <w:proofErr w:type="gramStart"/>
      <w:r w:rsidRPr="00AA328B">
        <w:rPr>
          <w:bCs/>
        </w:rPr>
        <w:t>имущества независимого оценщика</w:t>
      </w:r>
      <w:proofErr w:type="gramEnd"/>
      <w:r w:rsidRPr="00AA328B">
        <w:rPr>
          <w:bCs/>
        </w:rPr>
        <w:t xml:space="preserve">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r w:rsidRPr="00AA328B">
        <w:rPr>
          <w:color w:val="000000"/>
          <w:lang w:eastAsia="en-US"/>
        </w:rPr>
        <w:t>.</w:t>
      </w:r>
    </w:p>
    <w:p w:rsidR="009740F0" w:rsidRPr="00AA328B" w:rsidRDefault="009740F0" w:rsidP="009740F0">
      <w:pPr>
        <w:pStyle w:val="a3"/>
        <w:tabs>
          <w:tab w:val="left" w:pos="993"/>
        </w:tabs>
        <w:spacing w:line="257" w:lineRule="auto"/>
        <w:ind w:left="0" w:firstLine="709"/>
        <w:jc w:val="both"/>
        <w:rPr>
          <w:b/>
        </w:rPr>
      </w:pPr>
      <w:r w:rsidRPr="00AA328B">
        <w:rPr>
          <w:b/>
        </w:rPr>
        <w:t>Документы по банковской гарантии:</w:t>
      </w:r>
    </w:p>
    <w:p w:rsidR="009740F0" w:rsidRPr="00AA328B" w:rsidRDefault="009740F0" w:rsidP="009740F0">
      <w:pPr>
        <w:pStyle w:val="a3"/>
        <w:numPr>
          <w:ilvl w:val="0"/>
          <w:numId w:val="10"/>
        </w:numPr>
        <w:tabs>
          <w:tab w:val="left" w:pos="993"/>
        </w:tabs>
        <w:spacing w:line="257" w:lineRule="auto"/>
        <w:ind w:left="0" w:firstLine="709"/>
        <w:jc w:val="both"/>
      </w:pPr>
      <w:r w:rsidRPr="00AA328B">
        <w:t xml:space="preserve">оригинал договора о предоставлении банковской гарантии </w:t>
      </w:r>
      <w:r w:rsidRPr="00AA328B">
        <w:rPr>
          <w:i/>
        </w:rPr>
        <w:t>(предоставляется после принятия положительного решения по заявке, но до выдачи микрозайма)</w:t>
      </w:r>
      <w:r w:rsidRPr="00AA328B">
        <w:t>.</w:t>
      </w:r>
    </w:p>
    <w:p w:rsidR="009740F0" w:rsidRPr="00AA328B" w:rsidRDefault="009740F0" w:rsidP="009740F0">
      <w:pPr>
        <w:suppressAutoHyphens/>
        <w:autoSpaceDE w:val="0"/>
        <w:ind w:firstLine="709"/>
        <w:jc w:val="both"/>
        <w:rPr>
          <w:b/>
          <w:lang w:eastAsia="ar-SA"/>
        </w:rPr>
      </w:pPr>
      <w:r w:rsidRPr="00AA328B">
        <w:rPr>
          <w:b/>
          <w:lang w:eastAsia="ar-SA"/>
        </w:rPr>
        <w:t xml:space="preserve"> Документы для оформления договора залога имущества, приобретаемого в будущем:</w:t>
      </w:r>
    </w:p>
    <w:p w:rsidR="009740F0" w:rsidRPr="00AA328B" w:rsidRDefault="009740F0" w:rsidP="009740F0">
      <w:pPr>
        <w:tabs>
          <w:tab w:val="left" w:pos="993"/>
        </w:tabs>
        <w:suppressAutoHyphens/>
        <w:autoSpaceDE w:val="0"/>
        <w:ind w:firstLine="709"/>
        <w:jc w:val="both"/>
        <w:rPr>
          <w:lang w:eastAsia="ar-SA"/>
        </w:rPr>
      </w:pPr>
      <w:r w:rsidRPr="00AA328B">
        <w:rPr>
          <w:lang w:eastAsia="ar-SA"/>
        </w:rPr>
        <w:t>1. документы, определяющие характеристики приобретаемого имущества (ПТС, ПСМ; технические паспорта (свидетельства), иная техническая документация; технические и кадастровые паспорта, кадастровые планы (выписки), свидетельства о государственной регистрации права, выписки из ЕГРП) (при наличии);</w:t>
      </w:r>
    </w:p>
    <w:p w:rsidR="009740F0" w:rsidRPr="00AA328B" w:rsidRDefault="009740F0" w:rsidP="009740F0">
      <w:pPr>
        <w:pStyle w:val="a3"/>
        <w:tabs>
          <w:tab w:val="left" w:pos="993"/>
        </w:tabs>
        <w:suppressAutoHyphens/>
        <w:autoSpaceDE w:val="0"/>
        <w:ind w:left="0" w:firstLine="709"/>
        <w:jc w:val="both"/>
        <w:rPr>
          <w:lang w:eastAsia="ar-SA"/>
        </w:rPr>
      </w:pPr>
      <w:r w:rsidRPr="00AA328B">
        <w:rPr>
          <w:lang w:eastAsia="ar-SA"/>
        </w:rPr>
        <w:t>2. предварительный договор купли-продажи, поставки, иной договор (при наличии); соглашение (или протокол) о намерениях, гарантийное письмо (при наличии);</w:t>
      </w:r>
    </w:p>
    <w:p w:rsidR="009740F0" w:rsidRPr="00AA328B" w:rsidRDefault="009740F0" w:rsidP="009740F0">
      <w:pPr>
        <w:pStyle w:val="a3"/>
        <w:numPr>
          <w:ilvl w:val="0"/>
          <w:numId w:val="11"/>
        </w:numPr>
        <w:tabs>
          <w:tab w:val="left" w:pos="993"/>
        </w:tabs>
        <w:suppressAutoHyphens/>
        <w:autoSpaceDE w:val="0"/>
        <w:ind w:left="0" w:firstLine="709"/>
        <w:jc w:val="both"/>
        <w:rPr>
          <w:lang w:eastAsia="ar-SA"/>
        </w:rPr>
      </w:pPr>
      <w:r w:rsidRPr="00AA328B">
        <w:rPr>
          <w:lang w:eastAsia="ar-SA"/>
        </w:rPr>
        <w:t>документы, подтверждающие стоимость приобретаемого имущества (при наличии).</w:t>
      </w:r>
    </w:p>
    <w:p w:rsidR="009740F0" w:rsidRPr="00AA328B" w:rsidRDefault="009740F0" w:rsidP="009740F0">
      <w:pPr>
        <w:suppressAutoHyphens/>
        <w:autoSpaceDE w:val="0"/>
        <w:ind w:left="709"/>
        <w:jc w:val="both"/>
        <w:rPr>
          <w:lang w:eastAsia="ar-SA"/>
        </w:rPr>
      </w:pPr>
    </w:p>
    <w:p w:rsidR="009740F0" w:rsidRPr="00AA328B" w:rsidRDefault="009740F0" w:rsidP="009740F0">
      <w:pPr>
        <w:suppressAutoHyphens/>
        <w:autoSpaceDE w:val="0"/>
        <w:ind w:left="709"/>
        <w:jc w:val="both"/>
        <w:rPr>
          <w:lang w:eastAsia="ar-SA"/>
        </w:rPr>
      </w:pPr>
    </w:p>
    <w:p w:rsidR="009740F0" w:rsidRPr="00AA328B" w:rsidRDefault="009740F0" w:rsidP="009740F0">
      <w:pPr>
        <w:suppressAutoHyphens/>
        <w:autoSpaceDE w:val="0"/>
        <w:ind w:left="709"/>
        <w:jc w:val="both"/>
        <w:rPr>
          <w:lang w:eastAsia="ar-SA"/>
        </w:rPr>
      </w:pPr>
    </w:p>
    <w:p w:rsidR="009740F0" w:rsidRPr="00AA328B" w:rsidRDefault="009740F0" w:rsidP="009740F0">
      <w:pPr>
        <w:suppressAutoHyphens/>
        <w:autoSpaceDE w:val="0"/>
        <w:ind w:left="709"/>
        <w:jc w:val="both"/>
        <w:rPr>
          <w:lang w:eastAsia="ar-SA"/>
        </w:rPr>
      </w:pPr>
    </w:p>
    <w:p w:rsidR="009740F0" w:rsidRPr="00AA328B" w:rsidRDefault="009740F0" w:rsidP="009740F0">
      <w:pPr>
        <w:suppressAutoHyphens/>
        <w:autoSpaceDE w:val="0"/>
        <w:ind w:left="709"/>
        <w:jc w:val="both"/>
        <w:rPr>
          <w:lang w:eastAsia="ar-SA"/>
        </w:rPr>
      </w:pPr>
    </w:p>
    <w:p w:rsidR="009740F0" w:rsidRPr="00AA328B" w:rsidRDefault="009740F0" w:rsidP="009740F0">
      <w:pPr>
        <w:suppressAutoHyphens/>
        <w:autoSpaceDE w:val="0"/>
        <w:ind w:left="709"/>
        <w:jc w:val="both"/>
        <w:rPr>
          <w:lang w:eastAsia="ar-SA"/>
        </w:rPr>
      </w:pPr>
    </w:p>
    <w:p w:rsidR="009740F0" w:rsidRPr="00AA328B" w:rsidRDefault="009740F0" w:rsidP="009740F0">
      <w:pPr>
        <w:suppressAutoHyphens/>
        <w:autoSpaceDE w:val="0"/>
        <w:ind w:left="709"/>
        <w:jc w:val="both"/>
        <w:rPr>
          <w:lang w:eastAsia="ar-SA"/>
        </w:rPr>
      </w:pPr>
    </w:p>
    <w:p w:rsidR="009740F0" w:rsidRPr="00AA328B" w:rsidRDefault="009740F0" w:rsidP="009740F0">
      <w:pPr>
        <w:suppressAutoHyphens/>
        <w:autoSpaceDE w:val="0"/>
        <w:ind w:left="709"/>
        <w:jc w:val="both"/>
        <w:rPr>
          <w:lang w:eastAsia="ar-SA"/>
        </w:rPr>
      </w:pPr>
    </w:p>
    <w:p w:rsidR="009740F0" w:rsidRPr="00AA328B" w:rsidRDefault="009740F0" w:rsidP="009740F0">
      <w:pPr>
        <w:suppressAutoHyphens/>
        <w:autoSpaceDE w:val="0"/>
        <w:ind w:left="709"/>
        <w:jc w:val="both"/>
        <w:rPr>
          <w:lang w:eastAsia="ar-SA"/>
        </w:rPr>
      </w:pPr>
    </w:p>
    <w:p w:rsidR="009740F0" w:rsidRPr="00AA328B" w:rsidRDefault="009740F0" w:rsidP="009740F0">
      <w:pPr>
        <w:suppressAutoHyphens/>
        <w:autoSpaceDE w:val="0"/>
        <w:ind w:left="709"/>
        <w:jc w:val="both"/>
        <w:rPr>
          <w:lang w:eastAsia="ar-SA"/>
        </w:rPr>
      </w:pPr>
    </w:p>
    <w:p w:rsidR="009740F0" w:rsidRPr="00AA328B" w:rsidRDefault="009740F0" w:rsidP="009740F0">
      <w:pPr>
        <w:suppressAutoHyphens/>
        <w:autoSpaceDE w:val="0"/>
        <w:ind w:left="709"/>
        <w:jc w:val="both"/>
        <w:rPr>
          <w:lang w:eastAsia="ar-SA"/>
        </w:rPr>
      </w:pPr>
    </w:p>
    <w:p w:rsidR="009740F0" w:rsidRPr="00AA328B" w:rsidRDefault="009740F0" w:rsidP="009740F0">
      <w:pPr>
        <w:suppressAutoHyphens/>
        <w:autoSpaceDE w:val="0"/>
        <w:ind w:left="709"/>
        <w:jc w:val="both"/>
        <w:rPr>
          <w:lang w:eastAsia="ar-SA"/>
        </w:rPr>
      </w:pPr>
    </w:p>
    <w:p w:rsidR="009740F0" w:rsidRPr="00AA328B" w:rsidRDefault="009740F0" w:rsidP="009740F0">
      <w:pPr>
        <w:suppressAutoHyphens/>
        <w:autoSpaceDE w:val="0"/>
        <w:ind w:left="709"/>
        <w:jc w:val="both"/>
        <w:rPr>
          <w:lang w:eastAsia="ar-SA"/>
        </w:rPr>
      </w:pPr>
    </w:p>
    <w:p w:rsidR="009740F0" w:rsidRPr="00AA328B" w:rsidRDefault="009740F0" w:rsidP="009740F0">
      <w:pPr>
        <w:suppressAutoHyphens/>
        <w:autoSpaceDE w:val="0"/>
        <w:ind w:left="709"/>
        <w:jc w:val="both"/>
        <w:rPr>
          <w:lang w:eastAsia="ar-SA"/>
        </w:rPr>
      </w:pPr>
    </w:p>
    <w:p w:rsidR="009740F0" w:rsidRPr="00AA328B" w:rsidRDefault="009740F0" w:rsidP="009740F0">
      <w:pPr>
        <w:suppressAutoHyphens/>
        <w:autoSpaceDE w:val="0"/>
        <w:ind w:left="709"/>
        <w:jc w:val="both"/>
        <w:rPr>
          <w:lang w:eastAsia="ar-SA"/>
        </w:rPr>
      </w:pPr>
    </w:p>
    <w:p w:rsidR="009740F0" w:rsidRPr="00AA328B" w:rsidRDefault="009740F0" w:rsidP="009740F0">
      <w:pPr>
        <w:spacing w:line="257" w:lineRule="auto"/>
        <w:jc w:val="right"/>
        <w:rPr>
          <w:rFonts w:ascii="Times New Roman CYR" w:eastAsia="SimSun" w:hAnsi="Times New Roman CYR" w:cs="Times New Roman CYR"/>
          <w:lang w:eastAsia="zh-CN"/>
        </w:rPr>
      </w:pPr>
      <w:r w:rsidRPr="00AA328B">
        <w:rPr>
          <w:b/>
        </w:rPr>
        <w:lastRenderedPageBreak/>
        <w:t>Приложение №14</w:t>
      </w:r>
    </w:p>
    <w:p w:rsidR="009740F0" w:rsidRPr="00AA328B" w:rsidRDefault="009740F0" w:rsidP="009740F0">
      <w:pPr>
        <w:widowControl w:val="0"/>
        <w:suppressAutoHyphens/>
        <w:autoSpaceDE w:val="0"/>
        <w:autoSpaceDN w:val="0"/>
        <w:adjustRightInd w:val="0"/>
        <w:ind w:left="-851" w:firstLine="709"/>
        <w:jc w:val="center"/>
        <w:rPr>
          <w:rFonts w:ascii="Times New Roman CYR" w:eastAsia="SimSun" w:hAnsi="Times New Roman CYR" w:cs="Times New Roman CYR"/>
          <w:b/>
          <w:bCs/>
          <w:lang w:eastAsia="zh-CN"/>
        </w:rPr>
      </w:pPr>
      <w:r w:rsidRPr="00AA328B">
        <w:rPr>
          <w:rFonts w:ascii="Times New Roman CYR" w:eastAsia="SimSun" w:hAnsi="Times New Roman CYR" w:cs="Times New Roman CYR"/>
          <w:b/>
          <w:bCs/>
          <w:lang w:eastAsia="zh-CN"/>
        </w:rPr>
        <w:t>ЗАКЛЮЧЕНИЕ НА ВЫДАЧУ МИРОЗАЙМА</w:t>
      </w:r>
    </w:p>
    <w:p w:rsidR="009740F0" w:rsidRPr="00AA328B" w:rsidRDefault="009740F0" w:rsidP="009740F0">
      <w:pPr>
        <w:widowControl w:val="0"/>
        <w:suppressAutoHyphens/>
        <w:autoSpaceDE w:val="0"/>
        <w:autoSpaceDN w:val="0"/>
        <w:adjustRightInd w:val="0"/>
        <w:ind w:left="-851" w:firstLine="709"/>
        <w:jc w:val="center"/>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xml:space="preserve">___________________________________________________________ </w:t>
      </w:r>
    </w:p>
    <w:p w:rsidR="009740F0" w:rsidRPr="00AA328B" w:rsidRDefault="009740F0" w:rsidP="009740F0">
      <w:pPr>
        <w:widowControl w:val="0"/>
        <w:suppressAutoHyphens/>
        <w:autoSpaceDE w:val="0"/>
        <w:autoSpaceDN w:val="0"/>
        <w:adjustRightInd w:val="0"/>
        <w:ind w:left="-851" w:firstLine="709"/>
        <w:jc w:val="center"/>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(наименование организации, Ф.И.О. ИП)</w:t>
      </w:r>
    </w:p>
    <w:p w:rsidR="009740F0" w:rsidRPr="00AA328B" w:rsidRDefault="009740F0" w:rsidP="009740F0">
      <w:pPr>
        <w:pStyle w:val="a3"/>
        <w:widowControl w:val="0"/>
        <w:numPr>
          <w:ilvl w:val="0"/>
          <w:numId w:val="24"/>
        </w:numPr>
        <w:tabs>
          <w:tab w:val="left" w:pos="1134"/>
        </w:tabs>
        <w:suppressAutoHyphens/>
        <w:autoSpaceDE w:val="0"/>
        <w:autoSpaceDN w:val="0"/>
        <w:adjustRightInd w:val="0"/>
        <w:ind w:left="0" w:firstLine="709"/>
        <w:jc w:val="both"/>
        <w:rPr>
          <w:rFonts w:ascii="Times New Roman CYR" w:eastAsia="SimSun" w:hAnsi="Times New Roman CYR" w:cs="Times New Roman CYR"/>
          <w:b/>
          <w:i/>
          <w:lang w:eastAsia="zh-CN"/>
        </w:rPr>
      </w:pPr>
      <w:r w:rsidRPr="00AA328B">
        <w:rPr>
          <w:rFonts w:ascii="Times New Roman CYR" w:eastAsia="SimSun" w:hAnsi="Times New Roman CYR" w:cs="Times New Roman CYR"/>
          <w:b/>
          <w:i/>
          <w:lang w:eastAsia="zh-CN"/>
        </w:rPr>
        <w:t>Параметры запрашиваемого микрозайма.</w:t>
      </w:r>
    </w:p>
    <w:p w:rsidR="009740F0" w:rsidRPr="00AA328B" w:rsidRDefault="009740F0" w:rsidP="009740F0">
      <w:pPr>
        <w:pStyle w:val="a3"/>
        <w:widowControl w:val="0"/>
        <w:numPr>
          <w:ilvl w:val="0"/>
          <w:numId w:val="24"/>
        </w:numPr>
        <w:tabs>
          <w:tab w:val="left" w:pos="851"/>
          <w:tab w:val="left" w:pos="1134"/>
        </w:tabs>
        <w:suppressAutoHyphens/>
        <w:autoSpaceDE w:val="0"/>
        <w:autoSpaceDN w:val="0"/>
        <w:adjustRightInd w:val="0"/>
        <w:ind w:left="0" w:firstLine="709"/>
        <w:jc w:val="both"/>
        <w:rPr>
          <w:rFonts w:ascii="Times New Roman CYR" w:eastAsia="SimSun" w:hAnsi="Times New Roman CYR" w:cs="Times New Roman CYR"/>
          <w:lang w:eastAsia="zh-CN"/>
        </w:rPr>
      </w:pPr>
      <w:r w:rsidRPr="00AA328B">
        <w:rPr>
          <w:b/>
          <w:i/>
          <w:lang w:eastAsia="ar-SA"/>
        </w:rPr>
        <w:t>Общие сведения о субъекте МСП, (клиенте</w:t>
      </w:r>
      <w:proofErr w:type="gramStart"/>
      <w:r w:rsidRPr="00AA328B">
        <w:rPr>
          <w:b/>
          <w:i/>
          <w:lang w:eastAsia="ar-SA"/>
        </w:rPr>
        <w:t>).</w:t>
      </w:r>
      <w:r w:rsidRPr="00AA328B">
        <w:rPr>
          <w:lang w:eastAsia="ar-SA"/>
        </w:rPr>
        <w:t>Проводится</w:t>
      </w:r>
      <w:proofErr w:type="gramEnd"/>
      <w:r w:rsidRPr="00AA328B">
        <w:rPr>
          <w:lang w:eastAsia="ar-SA"/>
        </w:rPr>
        <w:t xml:space="preserve"> </w:t>
      </w:r>
      <w:r w:rsidRPr="00AA328B">
        <w:rPr>
          <w:i/>
          <w:lang w:eastAsia="ar-SA"/>
        </w:rPr>
        <w:t>оценка правоспособности</w:t>
      </w:r>
      <w:r w:rsidRPr="00AA328B">
        <w:rPr>
          <w:lang w:eastAsia="ar-SA"/>
        </w:rPr>
        <w:t xml:space="preserve"> клиента - указывается полное наименование, состав учредителей, сведения о руководителе, сведения о государственной регистрации, оценивается наличие информации о применении процедуры несостоятельности (банкротства), нахождении в стадии ликвидации, реорганизации. Оценка правоспособности проводится в отношении клиента/ каждого учредителя/ руководителя – подтверждаются полномочия. Источники информации, в т.ч., но не ограничиваясь: </w:t>
      </w:r>
      <w:hyperlink r:id="rId16" w:tgtFrame="_blank" w:history="1">
        <w:r w:rsidRPr="00AA328B">
          <w:rPr>
            <w:u w:val="single"/>
            <w:shd w:val="clear" w:color="auto" w:fill="FFFFFF"/>
            <w:lang w:eastAsia="ar-SA"/>
          </w:rPr>
          <w:t>www.nalog.ru</w:t>
        </w:r>
      </w:hyperlink>
      <w:r w:rsidRPr="00AA328B">
        <w:rPr>
          <w:lang w:eastAsia="ar-SA"/>
        </w:rPr>
        <w:t xml:space="preserve"> (сведения о регистрации, банкротстве заемщика); </w:t>
      </w:r>
      <w:hyperlink r:id="rId17" w:history="1">
        <w:r w:rsidRPr="00AA328B">
          <w:rPr>
            <w:color w:val="0000FF"/>
            <w:u w:val="single"/>
            <w:lang w:eastAsia="ar-SA"/>
          </w:rPr>
          <w:t>http://www.zakupki.gov.ru/</w:t>
        </w:r>
      </w:hyperlink>
      <w:r w:rsidRPr="00AA328B">
        <w:rPr>
          <w:lang w:eastAsia="ar-SA"/>
        </w:rPr>
        <w:t xml:space="preserve"> (реестр недобросовестных поставщиков), </w:t>
      </w:r>
      <w:hyperlink r:id="rId18" w:history="1">
        <w:r w:rsidRPr="00AA328B">
          <w:rPr>
            <w:color w:val="0000FF"/>
            <w:u w:val="single"/>
            <w:lang w:eastAsia="ar-SA"/>
          </w:rPr>
          <w:t>https://kad.arbitr.ru/</w:t>
        </w:r>
      </w:hyperlink>
      <w:r w:rsidRPr="00AA328B">
        <w:rPr>
          <w:lang w:eastAsia="ar-SA"/>
        </w:rPr>
        <w:t xml:space="preserve"> (каталог арбитражных дел); </w:t>
      </w:r>
      <w:hyperlink r:id="rId19" w:tgtFrame="_blank" w:history="1">
        <w:r w:rsidRPr="00AA328B">
          <w:rPr>
            <w:color w:val="0077CC"/>
            <w:u w:val="single"/>
            <w:shd w:val="clear" w:color="auto" w:fill="FFFFFF"/>
            <w:lang w:eastAsia="ar-SA"/>
          </w:rPr>
          <w:t>http://fssprus.ru/iss/ip/</w:t>
        </w:r>
      </w:hyperlink>
      <w:r w:rsidRPr="00AA328B">
        <w:rPr>
          <w:lang w:eastAsia="ar-SA"/>
        </w:rPr>
        <w:t xml:space="preserve"> (сведения об исполнительных производствах).</w:t>
      </w:r>
    </w:p>
    <w:p w:rsidR="009740F0" w:rsidRPr="00AA328B" w:rsidRDefault="009740F0" w:rsidP="009740F0">
      <w:pPr>
        <w:pStyle w:val="a3"/>
        <w:widowControl w:val="0"/>
        <w:numPr>
          <w:ilvl w:val="0"/>
          <w:numId w:val="24"/>
        </w:numPr>
        <w:tabs>
          <w:tab w:val="left" w:pos="1134"/>
        </w:tabs>
        <w:suppressAutoHyphens/>
        <w:autoSpaceDE w:val="0"/>
        <w:autoSpaceDN w:val="0"/>
        <w:adjustRightInd w:val="0"/>
        <w:ind w:left="0"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b/>
          <w:i/>
          <w:lang w:eastAsia="zh-CN"/>
        </w:rPr>
        <w:t>Описание деятельности клиента.</w:t>
      </w:r>
      <w:r w:rsidRPr="00AA328B">
        <w:rPr>
          <w:rFonts w:ascii="Times New Roman CYR" w:eastAsia="SimSun" w:hAnsi="Times New Roman CYR" w:cs="Times New Roman CYR"/>
          <w:lang w:eastAsia="zh-CN"/>
        </w:rPr>
        <w:t xml:space="preserve"> Проводится качественная оценка бизнеса клиента: наличия лицензий, разрешений (при необходимости), наличие документов, подтверждающих право клиента на место ведения бизнеса, оценивается наличие поставщиков, заказчиков, покупателей, основные виды деятельности, их доли в общем объеме, опыт </w:t>
      </w:r>
      <w:proofErr w:type="spellStart"/>
      <w:r w:rsidRPr="00AA328B">
        <w:rPr>
          <w:rFonts w:ascii="Times New Roman CYR" w:eastAsia="SimSun" w:hAnsi="Times New Roman CYR" w:cs="Times New Roman CYR"/>
          <w:lang w:eastAsia="zh-CN"/>
        </w:rPr>
        <w:t>работы,численность</w:t>
      </w:r>
      <w:proofErr w:type="spellEnd"/>
      <w:r w:rsidRPr="00AA328B">
        <w:rPr>
          <w:rFonts w:ascii="Times New Roman CYR" w:eastAsia="SimSun" w:hAnsi="Times New Roman CYR" w:cs="Times New Roman CYR"/>
          <w:lang w:eastAsia="zh-CN"/>
        </w:rPr>
        <w:t xml:space="preserve"> сотрудников, проверка деловой репутации клиента (наличие негативной информации о деятельности клиента в открытых источниках) и т.п. Источники информации: сведения, предоставленные клиентом, данные сети «Интернет».</w:t>
      </w:r>
    </w:p>
    <w:p w:rsidR="009740F0" w:rsidRPr="00AA328B" w:rsidRDefault="009740F0" w:rsidP="009740F0">
      <w:pPr>
        <w:widowControl w:val="0"/>
        <w:autoSpaceDE w:val="0"/>
        <w:autoSpaceDN w:val="0"/>
        <w:adjustRightInd w:val="0"/>
        <w:ind w:firstLine="709"/>
        <w:contextualSpacing/>
        <w:jc w:val="both"/>
        <w:rPr>
          <w:rFonts w:ascii="Times New Roman CYR" w:eastAsia="SimSun" w:hAnsi="Times New Roman CYR" w:cs="Times New Roman CYR"/>
          <w:lang w:eastAsia="zh-CN"/>
        </w:rPr>
      </w:pPr>
      <w:r w:rsidRPr="00AA328B">
        <w:rPr>
          <w:rFonts w:ascii="Times New Roman CYR" w:eastAsia="SimSun" w:hAnsi="Times New Roman CYR" w:cs="Times New Roman CYR"/>
          <w:b/>
          <w:i/>
          <w:lang w:eastAsia="zh-CN"/>
        </w:rPr>
        <w:t>4) Финансовые показатели.</w:t>
      </w:r>
      <w:r w:rsidRPr="00AA328B">
        <w:rPr>
          <w:rFonts w:ascii="Times New Roman CYR" w:eastAsia="SimSun" w:hAnsi="Times New Roman CYR" w:cs="Times New Roman CYR"/>
          <w:lang w:eastAsia="zh-CN"/>
        </w:rPr>
        <w:t xml:space="preserve"> Проводится финансовый анализ клиента. </w:t>
      </w:r>
      <w:r w:rsidRPr="00AA328B">
        <w:t xml:space="preserve">Для анализа финансового положения Заемщика Фонд использует бухгалтерскую (финансовую) отчетность и иную информацию о финансово-хозяйственной деятельности Заемщика: технико-экономическое обоснование, бухгалтерский баланс (форма №1) и отчет о прибылях и убытках (форма №2) клиента за последние 5 кварталов или сборную финансовую отчетность  за последние 5 кварталов, в случае применения специальных режимов налогообложения, книгу учета доходов и расходов (журнал кассира-операциониста, сведения о выручке)  за последние 12 месяцев, налоговые декларации за последний отчетный период с отметкой в получении налоговыми органами или квитанцией о приеме. </w:t>
      </w:r>
      <w:r w:rsidRPr="00AA328B">
        <w:rPr>
          <w:rFonts w:ascii="Times New Roman CYR" w:eastAsia="SimSun" w:hAnsi="Times New Roman CYR" w:cs="Times New Roman CYR"/>
          <w:lang w:eastAsia="zh-CN"/>
        </w:rPr>
        <w:t>На основании проведенного финансового анализа организации/ИП делается вывод о: кредитоспособности организации/ИП на текущий момент, тенденциях финансовых показателей деятельности организации/ИП и способности выполнять свои обязательства перед Фондом в будущем, а также о</w:t>
      </w:r>
      <w:r w:rsidRPr="00AA328B">
        <w:t xml:space="preserve">пределяется рейтинг или класс </w:t>
      </w:r>
      <w:r w:rsidRPr="00AA328B">
        <w:rPr>
          <w:rFonts w:ascii="Times New Roman CYR" w:eastAsia="SimSun" w:hAnsi="Times New Roman CYR" w:cs="Times New Roman CYR"/>
          <w:lang w:eastAsia="zh-CN"/>
        </w:rPr>
        <w:t>клиента.</w:t>
      </w:r>
    </w:p>
    <w:p w:rsidR="009740F0" w:rsidRPr="00AA328B" w:rsidRDefault="009740F0" w:rsidP="009740F0">
      <w:pPr>
        <w:widowControl w:val="0"/>
        <w:tabs>
          <w:tab w:val="left" w:pos="1134"/>
        </w:tabs>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b/>
          <w:i/>
          <w:lang w:eastAsia="zh-CN"/>
        </w:rPr>
        <w:t>5)</w:t>
      </w:r>
      <w:r w:rsidRPr="00AA328B">
        <w:rPr>
          <w:rFonts w:ascii="Times New Roman CYR" w:eastAsia="SimSun" w:hAnsi="Times New Roman CYR" w:cs="Times New Roman CYR"/>
          <w:b/>
          <w:i/>
          <w:lang w:eastAsia="zh-CN"/>
        </w:rPr>
        <w:tab/>
        <w:t>Оценка параметров кредита.</w:t>
      </w:r>
      <w:r w:rsidRPr="00AA328B">
        <w:rPr>
          <w:rFonts w:ascii="Times New Roman CYR" w:eastAsia="SimSun" w:hAnsi="Times New Roman CYR" w:cs="Times New Roman CYR"/>
          <w:lang w:eastAsia="zh-CN"/>
        </w:rPr>
        <w:t xml:space="preserve"> Оценивается соответствие суммы и цели кредита качественным и количественным показателям бизнеса клиента, соответствие параметров предоставления микрозайма (сумма, сроки) требованиям, установленным п. 2.1.., 2.2. настоящего Положения.</w:t>
      </w:r>
    </w:p>
    <w:p w:rsidR="009740F0" w:rsidRPr="00AA328B" w:rsidRDefault="009740F0" w:rsidP="009740F0">
      <w:pPr>
        <w:widowControl w:val="0"/>
        <w:tabs>
          <w:tab w:val="left" w:pos="1134"/>
        </w:tabs>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b/>
          <w:i/>
          <w:lang w:eastAsia="zh-CN"/>
        </w:rPr>
        <w:t>6)</w:t>
      </w:r>
      <w:r w:rsidRPr="00AA328B">
        <w:rPr>
          <w:rFonts w:ascii="Times New Roman CYR" w:eastAsia="SimSun" w:hAnsi="Times New Roman CYR" w:cs="Times New Roman CYR"/>
          <w:b/>
          <w:i/>
          <w:lang w:eastAsia="zh-CN"/>
        </w:rPr>
        <w:tab/>
        <w:t>Обеспечение.</w:t>
      </w:r>
      <w:r w:rsidRPr="00AA328B">
        <w:rPr>
          <w:rFonts w:ascii="Times New Roman CYR" w:eastAsia="SimSun" w:hAnsi="Times New Roman CYR" w:cs="Times New Roman CYR"/>
          <w:lang w:eastAsia="zh-CN"/>
        </w:rPr>
        <w:t xml:space="preserve"> Проводится оценка правоустанавливающих документов, подтверждающих право собственности залогодателя на предмет залога, оценка правоспособности поручителей. Источники информации: данные, предоставленные в составе заявки на получение микрозайма.</w:t>
      </w:r>
    </w:p>
    <w:p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b/>
          <w:i/>
          <w:lang w:eastAsia="zh-CN"/>
        </w:rPr>
        <w:t>7) Другие сведения, способные оказать влияние на возможность клиента исполнять свои обязательства перед Фондом.</w:t>
      </w:r>
      <w:r w:rsidRPr="00AA328B">
        <w:rPr>
          <w:rFonts w:ascii="Times New Roman CYR" w:eastAsia="SimSun" w:hAnsi="Times New Roman CYR" w:cs="Times New Roman CYR"/>
          <w:lang w:eastAsia="zh-CN"/>
        </w:rPr>
        <w:t xml:space="preserve"> (Под иными сведениями предполагаются акционерные риски, возможность передела собственности; не является ли данная финансовая сделка </w:t>
      </w:r>
      <w:proofErr w:type="spellStart"/>
      <w:r w:rsidRPr="00AA328B">
        <w:rPr>
          <w:rFonts w:ascii="Times New Roman CYR" w:eastAsia="SimSun" w:hAnsi="Times New Roman CYR" w:cs="Times New Roman CYR"/>
          <w:lang w:eastAsia="zh-CN"/>
        </w:rPr>
        <w:t>легендированным</w:t>
      </w:r>
      <w:proofErr w:type="spellEnd"/>
      <w:r w:rsidRPr="00AA328B">
        <w:rPr>
          <w:rFonts w:ascii="Times New Roman CYR" w:eastAsia="SimSun" w:hAnsi="Times New Roman CYR" w:cs="Times New Roman CYR"/>
          <w:lang w:eastAsia="zh-CN"/>
        </w:rPr>
        <w:t xml:space="preserve"> способом пополнения оборотных средств или привлечения ресурсов на те взаимосвязанные компании, которые не могут рассчитывать на самостоятельное получение кредитов и микрозаймов из-за различных неблагоприятных факторов; возможные </w:t>
      </w:r>
      <w:proofErr w:type="spellStart"/>
      <w:r w:rsidRPr="00AA328B">
        <w:rPr>
          <w:rFonts w:ascii="Times New Roman CYR" w:eastAsia="SimSun" w:hAnsi="Times New Roman CYR" w:cs="Times New Roman CYR"/>
          <w:lang w:eastAsia="zh-CN"/>
        </w:rPr>
        <w:t>перекредитовки</w:t>
      </w:r>
      <w:proofErr w:type="spellEnd"/>
      <w:r w:rsidRPr="00AA328B">
        <w:rPr>
          <w:rFonts w:ascii="Times New Roman CYR" w:eastAsia="SimSun" w:hAnsi="Times New Roman CYR" w:cs="Times New Roman CYR"/>
          <w:lang w:eastAsia="zh-CN"/>
        </w:rPr>
        <w:t>; участие в судебных процессах  участников финансируемой сделки).</w:t>
      </w:r>
    </w:p>
    <w:p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b/>
          <w:i/>
          <w:lang w:eastAsia="zh-CN"/>
        </w:rPr>
      </w:pPr>
      <w:r w:rsidRPr="00AA328B">
        <w:rPr>
          <w:rFonts w:ascii="Times New Roman CYR" w:eastAsia="SimSun" w:hAnsi="Times New Roman CYR" w:cs="Times New Roman CYR"/>
          <w:b/>
          <w:i/>
          <w:lang w:eastAsia="zh-CN"/>
        </w:rPr>
        <w:t>8) Выводы и рекомендации для Правления Фонда по микрозаймам.</w:t>
      </w:r>
    </w:p>
    <w:p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возможна или нет выдача микрозайма заемщику;</w:t>
      </w:r>
    </w:p>
    <w:p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объем микрозайма, который может быть выдан заемщику;</w:t>
      </w:r>
    </w:p>
    <w:p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рекомендации к оформлению документов по сделке, залоговому обеспечению, поручительствам.</w:t>
      </w:r>
    </w:p>
    <w:p w:rsidR="009740F0" w:rsidRPr="00AA328B" w:rsidRDefault="009740F0" w:rsidP="009740F0">
      <w:pPr>
        <w:widowControl w:val="0"/>
        <w:suppressAutoHyphens/>
        <w:autoSpaceDE w:val="0"/>
        <w:autoSpaceDN w:val="0"/>
        <w:adjustRightInd w:val="0"/>
        <w:ind w:firstLine="709"/>
        <w:jc w:val="right"/>
        <w:rPr>
          <w:b/>
        </w:rPr>
      </w:pPr>
      <w:r w:rsidRPr="00AA328B">
        <w:rPr>
          <w:rFonts w:ascii="Times New Roman CYR" w:eastAsia="SimSun" w:hAnsi="Times New Roman CYR" w:cs="Times New Roman CYR"/>
          <w:lang w:eastAsia="zh-CN"/>
        </w:rPr>
        <w:br w:type="page"/>
      </w:r>
      <w:r w:rsidRPr="00AA328B">
        <w:rPr>
          <w:b/>
        </w:rPr>
        <w:lastRenderedPageBreak/>
        <w:t>Приложение №15</w:t>
      </w:r>
    </w:p>
    <w:p w:rsidR="009740F0" w:rsidRPr="00AA328B" w:rsidRDefault="009740F0" w:rsidP="009740F0">
      <w:pPr>
        <w:spacing w:line="257" w:lineRule="auto"/>
        <w:jc w:val="right"/>
        <w:rPr>
          <w:b/>
        </w:rPr>
      </w:pPr>
    </w:p>
    <w:tbl>
      <w:tblPr>
        <w:tblW w:w="9606" w:type="dxa"/>
        <w:tblLook w:val="04A0" w:firstRow="1" w:lastRow="0" w:firstColumn="1" w:lastColumn="0" w:noHBand="0" w:noVBand="1"/>
      </w:tblPr>
      <w:tblGrid>
        <w:gridCol w:w="3989"/>
        <w:gridCol w:w="5617"/>
      </w:tblGrid>
      <w:tr w:rsidR="009740F0" w:rsidRPr="00AA328B" w:rsidTr="00E02E4F">
        <w:tc>
          <w:tcPr>
            <w:tcW w:w="3989" w:type="dxa"/>
            <w:shd w:val="clear" w:color="auto" w:fill="auto"/>
          </w:tcPr>
          <w:p w:rsidR="009740F0" w:rsidRPr="00AA328B" w:rsidRDefault="009740F0" w:rsidP="00E02E4F">
            <w:pPr>
              <w:spacing w:after="200" w:line="276" w:lineRule="auto"/>
              <w:rPr>
                <w:rFonts w:ascii="Calibri" w:eastAsia="Calibri" w:hAnsi="Calibri"/>
                <w:sz w:val="28"/>
                <w:szCs w:val="28"/>
                <w:lang w:eastAsia="en-US"/>
              </w:rPr>
            </w:pPr>
            <w:r w:rsidRPr="00AA328B">
              <w:rPr>
                <w:rFonts w:ascii="Calibri" w:eastAsia="Calibri" w:hAnsi="Calibri"/>
                <w:sz w:val="22"/>
                <w:szCs w:val="22"/>
                <w:lang w:eastAsia="en-US"/>
              </w:rPr>
              <w:br w:type="page"/>
            </w:r>
          </w:p>
        </w:tc>
        <w:tc>
          <w:tcPr>
            <w:tcW w:w="5617" w:type="dxa"/>
            <w:shd w:val="clear" w:color="auto" w:fill="auto"/>
          </w:tcPr>
          <w:p w:rsidR="009740F0" w:rsidRPr="00AA328B" w:rsidRDefault="009740F0" w:rsidP="00E02E4F">
            <w:pPr>
              <w:ind w:left="547"/>
              <w:jc w:val="right"/>
            </w:pPr>
            <w:r w:rsidRPr="00AA328B">
              <w:t>Директору</w:t>
            </w:r>
          </w:p>
          <w:p w:rsidR="009740F0" w:rsidRPr="00AA328B" w:rsidRDefault="009740F0" w:rsidP="00E02E4F">
            <w:pPr>
              <w:ind w:left="547"/>
              <w:jc w:val="right"/>
            </w:pPr>
            <w:r w:rsidRPr="00AA328B">
              <w:t xml:space="preserve">Некоммерческой организации </w:t>
            </w:r>
          </w:p>
          <w:p w:rsidR="009740F0" w:rsidRPr="00AA328B" w:rsidRDefault="009740F0" w:rsidP="00E02E4F">
            <w:pPr>
              <w:ind w:left="547"/>
              <w:jc w:val="right"/>
            </w:pPr>
            <w:r w:rsidRPr="00AA328B">
              <w:t>«</w:t>
            </w:r>
            <w:proofErr w:type="spellStart"/>
            <w:r w:rsidRPr="00AA328B">
              <w:t>Гарантийныйфонд</w:t>
            </w:r>
            <w:proofErr w:type="spellEnd"/>
            <w:r w:rsidRPr="00AA328B">
              <w:t>– микрокредитная                                                                                                                      компания Республики Хакасия»</w:t>
            </w:r>
          </w:p>
          <w:p w:rsidR="009740F0" w:rsidRPr="00AA328B" w:rsidRDefault="009740F0" w:rsidP="00E02E4F">
            <w:pPr>
              <w:ind w:left="547"/>
              <w:jc w:val="right"/>
              <w:rPr>
                <w:sz w:val="28"/>
                <w:szCs w:val="28"/>
              </w:rPr>
            </w:pPr>
            <w:r w:rsidRPr="00004DA3">
              <w:t>М.Л. Сорокиной</w:t>
            </w:r>
          </w:p>
          <w:p w:rsidR="009740F0" w:rsidRPr="00AA328B" w:rsidRDefault="009740F0" w:rsidP="00E02E4F">
            <w:pPr>
              <w:ind w:left="601"/>
              <w:rPr>
                <w:sz w:val="28"/>
                <w:szCs w:val="28"/>
              </w:rPr>
            </w:pPr>
            <w:r w:rsidRPr="00AA328B">
              <w:rPr>
                <w:sz w:val="28"/>
                <w:szCs w:val="28"/>
              </w:rPr>
              <w:t>_________________________________</w:t>
            </w:r>
          </w:p>
          <w:p w:rsidR="009740F0" w:rsidRPr="00AA328B" w:rsidRDefault="009740F0" w:rsidP="00E02E4F">
            <w:pPr>
              <w:ind w:left="601"/>
              <w:rPr>
                <w:sz w:val="16"/>
                <w:szCs w:val="16"/>
              </w:rPr>
            </w:pPr>
            <w:r w:rsidRPr="00AA328B">
              <w:rPr>
                <w:sz w:val="16"/>
                <w:szCs w:val="16"/>
              </w:rPr>
              <w:t xml:space="preserve">  (Наименование индивидуального предпринимателя)</w:t>
            </w:r>
          </w:p>
          <w:p w:rsidR="009740F0" w:rsidRPr="00AA328B" w:rsidRDefault="009740F0" w:rsidP="00E02E4F">
            <w:pPr>
              <w:ind w:left="601"/>
              <w:rPr>
                <w:sz w:val="16"/>
                <w:szCs w:val="16"/>
              </w:rPr>
            </w:pPr>
            <w:r w:rsidRPr="00AA328B">
              <w:rPr>
                <w:sz w:val="16"/>
                <w:szCs w:val="16"/>
              </w:rPr>
              <w:t xml:space="preserve">  (Наименование юридического лица)</w:t>
            </w:r>
          </w:p>
          <w:p w:rsidR="009740F0" w:rsidRPr="00AA328B" w:rsidRDefault="009740F0" w:rsidP="00E02E4F">
            <w:pPr>
              <w:ind w:left="601"/>
              <w:rPr>
                <w:sz w:val="16"/>
                <w:szCs w:val="16"/>
              </w:rPr>
            </w:pPr>
          </w:p>
          <w:p w:rsidR="009740F0" w:rsidRPr="00AA328B" w:rsidRDefault="009740F0" w:rsidP="00E02E4F">
            <w:pPr>
              <w:ind w:left="601"/>
              <w:rPr>
                <w:sz w:val="16"/>
                <w:szCs w:val="16"/>
              </w:rPr>
            </w:pPr>
            <w:r w:rsidRPr="00AA328B">
              <w:rPr>
                <w:sz w:val="16"/>
                <w:szCs w:val="16"/>
              </w:rPr>
              <w:t>___________________________________________________________</w:t>
            </w:r>
          </w:p>
          <w:p w:rsidR="009740F0" w:rsidRPr="00AA328B" w:rsidRDefault="009740F0" w:rsidP="00E02E4F">
            <w:pPr>
              <w:ind w:left="601"/>
              <w:jc w:val="center"/>
              <w:rPr>
                <w:sz w:val="16"/>
                <w:szCs w:val="16"/>
              </w:rPr>
            </w:pPr>
            <w:r w:rsidRPr="00AA328B">
              <w:rPr>
                <w:sz w:val="16"/>
                <w:szCs w:val="16"/>
              </w:rPr>
              <w:t>(должность, ФИО действующего(ей) на основании</w:t>
            </w:r>
            <w:proofErr w:type="gramStart"/>
            <w:r w:rsidRPr="00AA328B">
              <w:rPr>
                <w:sz w:val="16"/>
                <w:szCs w:val="16"/>
              </w:rPr>
              <w:t xml:space="preserve">   (</w:t>
            </w:r>
            <w:proofErr w:type="gramEnd"/>
            <w:r w:rsidRPr="00AA328B">
              <w:rPr>
                <w:sz w:val="16"/>
                <w:szCs w:val="16"/>
              </w:rPr>
              <w:t>Устава,              Положения, Доверенности, свидетельства и т.п.))</w:t>
            </w:r>
          </w:p>
          <w:p w:rsidR="009740F0" w:rsidRPr="00AA328B" w:rsidRDefault="009740F0" w:rsidP="00E02E4F">
            <w:pPr>
              <w:ind w:left="601"/>
              <w:rPr>
                <w:sz w:val="16"/>
                <w:szCs w:val="16"/>
              </w:rPr>
            </w:pPr>
          </w:p>
          <w:p w:rsidR="009740F0" w:rsidRPr="00AA328B" w:rsidRDefault="009740F0" w:rsidP="00E02E4F">
            <w:pPr>
              <w:ind w:left="601"/>
              <w:rPr>
                <w:sz w:val="16"/>
                <w:szCs w:val="16"/>
              </w:rPr>
            </w:pPr>
            <w:r w:rsidRPr="00AA328B">
              <w:rPr>
                <w:sz w:val="16"/>
                <w:szCs w:val="16"/>
              </w:rPr>
              <w:t>___________________________________________________________</w:t>
            </w:r>
          </w:p>
          <w:p w:rsidR="009740F0" w:rsidRPr="00AA328B" w:rsidRDefault="009740F0" w:rsidP="00E02E4F">
            <w:pPr>
              <w:ind w:left="601"/>
              <w:rPr>
                <w:sz w:val="16"/>
                <w:szCs w:val="16"/>
              </w:rPr>
            </w:pPr>
            <w:r w:rsidRPr="00AA328B">
              <w:rPr>
                <w:sz w:val="16"/>
                <w:szCs w:val="16"/>
              </w:rPr>
              <w:t xml:space="preserve">                                   (ИНН, ОГРН)</w:t>
            </w:r>
          </w:p>
          <w:p w:rsidR="009740F0" w:rsidRPr="00AA328B" w:rsidRDefault="009740F0" w:rsidP="00E02E4F">
            <w:pPr>
              <w:ind w:left="601"/>
              <w:rPr>
                <w:sz w:val="16"/>
                <w:szCs w:val="16"/>
              </w:rPr>
            </w:pPr>
          </w:p>
          <w:p w:rsidR="009740F0" w:rsidRPr="00AA328B" w:rsidRDefault="009740F0" w:rsidP="00E02E4F">
            <w:pPr>
              <w:ind w:left="601"/>
              <w:rPr>
                <w:sz w:val="16"/>
                <w:szCs w:val="16"/>
              </w:rPr>
            </w:pPr>
            <w:r w:rsidRPr="00AA328B">
              <w:rPr>
                <w:sz w:val="16"/>
                <w:szCs w:val="16"/>
              </w:rPr>
              <w:t>____________________________________________________________</w:t>
            </w:r>
          </w:p>
          <w:p w:rsidR="009740F0" w:rsidRPr="00AA328B" w:rsidRDefault="009740F0" w:rsidP="00E02E4F">
            <w:pPr>
              <w:ind w:left="601"/>
              <w:rPr>
                <w:rFonts w:ascii="Calibri" w:eastAsia="Calibri" w:hAnsi="Calibri"/>
                <w:sz w:val="20"/>
                <w:szCs w:val="20"/>
                <w:u w:val="single"/>
                <w:lang w:eastAsia="en-US"/>
              </w:rPr>
            </w:pPr>
            <w:r w:rsidRPr="00AA328B">
              <w:rPr>
                <w:sz w:val="16"/>
                <w:szCs w:val="16"/>
              </w:rPr>
              <w:t xml:space="preserve">                              (адрес регистрации)</w:t>
            </w:r>
          </w:p>
        </w:tc>
      </w:tr>
    </w:tbl>
    <w:p w:rsidR="009740F0" w:rsidRPr="00AA328B" w:rsidRDefault="009740F0" w:rsidP="009740F0">
      <w:pPr>
        <w:ind w:firstLine="567"/>
        <w:jc w:val="both"/>
        <w:rPr>
          <w:rFonts w:eastAsia="Calibri"/>
          <w:lang w:eastAsia="en-US"/>
        </w:rPr>
      </w:pPr>
    </w:p>
    <w:p w:rsidR="009740F0" w:rsidRPr="00AA328B" w:rsidRDefault="009740F0" w:rsidP="009740F0">
      <w:pPr>
        <w:ind w:firstLine="567"/>
        <w:jc w:val="center"/>
        <w:rPr>
          <w:rFonts w:eastAsia="Calibri"/>
          <w:b/>
          <w:lang w:eastAsia="en-US"/>
        </w:rPr>
      </w:pPr>
    </w:p>
    <w:p w:rsidR="009740F0" w:rsidRPr="00AA328B" w:rsidRDefault="009740F0" w:rsidP="009740F0">
      <w:pPr>
        <w:ind w:firstLine="567"/>
        <w:jc w:val="both"/>
        <w:rPr>
          <w:rFonts w:eastAsia="Calibri"/>
          <w:lang w:eastAsia="en-US"/>
        </w:rPr>
      </w:pPr>
      <w:r w:rsidRPr="00AA328B">
        <w:rPr>
          <w:rFonts w:eastAsia="Calibri"/>
          <w:lang w:eastAsia="en-US"/>
        </w:rPr>
        <w:t xml:space="preserve">Настоящим подтверждаю, что получил полную и достоверную информацию о порядке и об условиях предоставления микрозайма </w:t>
      </w:r>
      <w:r w:rsidRPr="00AA328B">
        <w:t>Некоммерческой организации «Гарантийный фонд – микрокредитная компания Республики Хакасия»</w:t>
      </w:r>
      <w:r w:rsidRPr="00AA328B">
        <w:rPr>
          <w:rFonts w:eastAsia="Calibri"/>
          <w:lang w:eastAsia="en-US"/>
        </w:rPr>
        <w:t xml:space="preserve"> (далее - Фонд), о моих правах и обязанностях, связанных с получением микрозайма, об условиях договора микрозайма, о возможности и порядке изменения его условий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rsidR="009740F0" w:rsidRPr="00AA328B" w:rsidRDefault="009740F0" w:rsidP="009740F0">
      <w:pPr>
        <w:autoSpaceDE w:val="0"/>
        <w:autoSpaceDN w:val="0"/>
        <w:adjustRightInd w:val="0"/>
        <w:ind w:firstLine="540"/>
        <w:jc w:val="both"/>
      </w:pPr>
    </w:p>
    <w:p w:rsidR="009740F0" w:rsidRPr="00AA328B" w:rsidRDefault="009740F0" w:rsidP="009740F0">
      <w:pPr>
        <w:autoSpaceDE w:val="0"/>
        <w:autoSpaceDN w:val="0"/>
        <w:adjustRightInd w:val="0"/>
        <w:ind w:firstLine="540"/>
        <w:jc w:val="both"/>
      </w:pPr>
      <w:r w:rsidRPr="00AA328B">
        <w:t xml:space="preserve">О включении Фонда в государственный реестр микрофинансовых </w:t>
      </w:r>
      <w:proofErr w:type="gramStart"/>
      <w:r w:rsidRPr="00AA328B">
        <w:t>организаций  (</w:t>
      </w:r>
      <w:proofErr w:type="gramEnd"/>
      <w:r w:rsidRPr="00AA328B">
        <w:t>регистрационный номер записи в государственном реестре микрофинансовых организаций __________________________от______________) проинформирован.</w:t>
      </w:r>
    </w:p>
    <w:p w:rsidR="009740F0" w:rsidRPr="00AA328B" w:rsidRDefault="009740F0" w:rsidP="009740F0">
      <w:pPr>
        <w:autoSpaceDE w:val="0"/>
        <w:autoSpaceDN w:val="0"/>
        <w:adjustRightInd w:val="0"/>
        <w:ind w:firstLine="540"/>
        <w:jc w:val="both"/>
      </w:pPr>
    </w:p>
    <w:p w:rsidR="009740F0" w:rsidRPr="00AA328B" w:rsidRDefault="009740F0" w:rsidP="009740F0">
      <w:pPr>
        <w:spacing w:after="200" w:line="276" w:lineRule="auto"/>
        <w:jc w:val="center"/>
        <w:rPr>
          <w:rFonts w:ascii="Calibri" w:eastAsia="Calibri" w:hAnsi="Calibri"/>
          <w:sz w:val="28"/>
          <w:szCs w:val="28"/>
          <w:lang w:eastAsia="en-US"/>
        </w:rPr>
      </w:pPr>
    </w:p>
    <w:p w:rsidR="009740F0" w:rsidRPr="00AA328B" w:rsidRDefault="009740F0" w:rsidP="009740F0">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Дата  «___»____________20 _ г.</w:t>
      </w:r>
    </w:p>
    <w:p w:rsidR="009740F0" w:rsidRPr="00AA328B" w:rsidRDefault="009740F0" w:rsidP="009740F0">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rsidR="009740F0" w:rsidRPr="00AA328B" w:rsidRDefault="009740F0" w:rsidP="009740F0">
      <w:pPr>
        <w:widowControl w:val="0"/>
        <w:suppressAutoHyphens/>
        <w:autoSpaceDE w:val="0"/>
        <w:autoSpaceDN w:val="0"/>
        <w:adjustRightInd w:val="0"/>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 xml:space="preserve"> ________________    /____________________________________________________/ </w:t>
      </w:r>
    </w:p>
    <w:p w:rsidR="009740F0" w:rsidRPr="00AA328B" w:rsidRDefault="009740F0" w:rsidP="009740F0">
      <w:pPr>
        <w:rPr>
          <w:sz w:val="20"/>
          <w:szCs w:val="20"/>
        </w:rPr>
      </w:pPr>
      <w:r w:rsidRPr="00AA328B">
        <w:rPr>
          <w:rFonts w:ascii="Times New Roman CYR" w:eastAsia="SimSun" w:hAnsi="Times New Roman CYR" w:cs="Times New Roman CYR"/>
          <w:sz w:val="20"/>
          <w:szCs w:val="20"/>
          <w:lang w:eastAsia="zh-CN"/>
        </w:rPr>
        <w:t xml:space="preserve">           (подпись)            (наименование ИП)/</w:t>
      </w:r>
      <w:r w:rsidRPr="00AA328B">
        <w:rPr>
          <w:sz w:val="20"/>
          <w:szCs w:val="20"/>
        </w:rPr>
        <w:t>(Наименование юридического лица)</w:t>
      </w:r>
    </w:p>
    <w:p w:rsidR="009740F0" w:rsidRPr="00AA328B" w:rsidRDefault="009740F0" w:rsidP="009740F0">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rsidR="009740F0" w:rsidRPr="00AA328B" w:rsidRDefault="009740F0" w:rsidP="009740F0">
      <w:pPr>
        <w:widowControl w:val="0"/>
        <w:suppressAutoHyphens/>
        <w:autoSpaceDE w:val="0"/>
        <w:autoSpaceDN w:val="0"/>
        <w:adjustRightInd w:val="0"/>
        <w:spacing w:after="200" w:line="276" w:lineRule="auto"/>
        <w:jc w:val="both"/>
        <w:rPr>
          <w:rFonts w:ascii="Calibri" w:eastAsia="Calibri" w:hAnsi="Calibri"/>
          <w:sz w:val="22"/>
          <w:szCs w:val="22"/>
          <w:lang w:eastAsia="en-US"/>
        </w:rPr>
      </w:pPr>
      <w:r w:rsidRPr="00AA328B">
        <w:rPr>
          <w:rFonts w:ascii="Times New Roman CYR" w:eastAsia="SimSun" w:hAnsi="Times New Roman CYR" w:cs="Times New Roman CYR"/>
          <w:sz w:val="22"/>
          <w:szCs w:val="22"/>
          <w:lang w:eastAsia="zh-CN"/>
        </w:rPr>
        <w:t xml:space="preserve">                     М.П.</w:t>
      </w: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Default="009740F0" w:rsidP="009740F0">
      <w:pPr>
        <w:spacing w:line="257" w:lineRule="auto"/>
        <w:jc w:val="right"/>
        <w:rPr>
          <w:b/>
        </w:rPr>
      </w:pPr>
      <w:r w:rsidRPr="00AA328B">
        <w:rPr>
          <w:b/>
        </w:rPr>
        <w:lastRenderedPageBreak/>
        <w:t>Приложение №16</w:t>
      </w:r>
    </w:p>
    <w:p w:rsidR="009740F0" w:rsidRDefault="009740F0" w:rsidP="009740F0">
      <w:pPr>
        <w:spacing w:line="257" w:lineRule="auto"/>
        <w:jc w:val="right"/>
        <w:rPr>
          <w:b/>
        </w:rPr>
      </w:pPr>
    </w:p>
    <w:p w:rsidR="009740F0" w:rsidRDefault="009740F0" w:rsidP="009740F0">
      <w:pPr>
        <w:spacing w:line="257" w:lineRule="auto"/>
        <w:jc w:val="right"/>
        <w:rPr>
          <w:b/>
        </w:rPr>
      </w:pPr>
      <w:r>
        <w:rPr>
          <w:b/>
          <w:noProof/>
        </w:rPr>
        <w:drawing>
          <wp:inline distT="0" distB="0" distL="0" distR="0" wp14:anchorId="4F914C02" wp14:editId="141DBADA">
            <wp:extent cx="1078230" cy="1078230"/>
            <wp:effectExtent l="0" t="0" r="7620" b="7620"/>
            <wp:docPr id="1" name="Рисунок 1" descr="qr-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code-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inline>
        </w:drawing>
      </w:r>
    </w:p>
    <w:p w:rsidR="009740F0" w:rsidRPr="00AA328B" w:rsidRDefault="009740F0" w:rsidP="009740F0">
      <w:pPr>
        <w:widowControl w:val="0"/>
        <w:suppressAutoHyphens/>
        <w:spacing w:line="100" w:lineRule="atLeast"/>
        <w:jc w:val="right"/>
        <w:rPr>
          <w:color w:val="000000"/>
        </w:rPr>
      </w:pPr>
    </w:p>
    <w:p w:rsidR="009740F0" w:rsidRPr="00AA328B" w:rsidRDefault="009740F0" w:rsidP="009740F0">
      <w:pPr>
        <w:jc w:val="center"/>
        <w:rPr>
          <w:b/>
          <w:sz w:val="20"/>
          <w:szCs w:val="20"/>
        </w:rPr>
      </w:pPr>
      <w:r w:rsidRPr="00AA328B">
        <w:rPr>
          <w:b/>
          <w:sz w:val="20"/>
          <w:szCs w:val="20"/>
        </w:rPr>
        <w:t>ДОГОВОР МИКРОЗАЙМА № ______</w:t>
      </w:r>
    </w:p>
    <w:p w:rsidR="009740F0" w:rsidRPr="00AA328B" w:rsidRDefault="009740F0" w:rsidP="009740F0">
      <w:pPr>
        <w:jc w:val="both"/>
        <w:rPr>
          <w:sz w:val="20"/>
          <w:szCs w:val="20"/>
        </w:rPr>
      </w:pPr>
    </w:p>
    <w:p w:rsidR="009740F0" w:rsidRPr="00AA328B" w:rsidRDefault="009740F0" w:rsidP="009740F0">
      <w:pPr>
        <w:jc w:val="both"/>
        <w:rPr>
          <w:sz w:val="20"/>
          <w:szCs w:val="20"/>
        </w:rPr>
      </w:pPr>
      <w:r w:rsidRPr="00AA328B">
        <w:rPr>
          <w:sz w:val="20"/>
          <w:szCs w:val="20"/>
        </w:rPr>
        <w:t xml:space="preserve">г. Абакан                                                                                                                                </w:t>
      </w:r>
      <w:proofErr w:type="gramStart"/>
      <w:r w:rsidRPr="00AA328B">
        <w:rPr>
          <w:sz w:val="20"/>
          <w:szCs w:val="20"/>
        </w:rPr>
        <w:t xml:space="preserve">   «</w:t>
      </w:r>
      <w:proofErr w:type="gramEnd"/>
      <w:r w:rsidRPr="00AA328B">
        <w:rPr>
          <w:sz w:val="20"/>
          <w:szCs w:val="20"/>
        </w:rPr>
        <w:t>___» _____________г.</w:t>
      </w:r>
    </w:p>
    <w:p w:rsidR="009740F0" w:rsidRPr="00AA328B" w:rsidRDefault="009740F0" w:rsidP="009740F0">
      <w:pPr>
        <w:jc w:val="both"/>
        <w:rPr>
          <w:sz w:val="20"/>
          <w:szCs w:val="20"/>
        </w:rPr>
      </w:pPr>
    </w:p>
    <w:p w:rsidR="009740F0" w:rsidRPr="00AA328B" w:rsidRDefault="009740F0" w:rsidP="009740F0">
      <w:pPr>
        <w:ind w:firstLine="708"/>
        <w:jc w:val="both"/>
        <w:rPr>
          <w:sz w:val="20"/>
          <w:szCs w:val="20"/>
        </w:rPr>
      </w:pPr>
      <w:r w:rsidRPr="00AA328B">
        <w:rPr>
          <w:sz w:val="20"/>
          <w:szCs w:val="20"/>
        </w:rPr>
        <w:t>Некоммерческая организация «Гарантийный фонд – микрокредитная компания Республики Хакасия», именуемая в дальнейшем Заимодавец, в лице директора _________________________, действующей на основании Устава, с одной стороны,</w:t>
      </w:r>
    </w:p>
    <w:p w:rsidR="009740F0" w:rsidRPr="00AA328B" w:rsidRDefault="009740F0" w:rsidP="009740F0">
      <w:pPr>
        <w:ind w:firstLine="708"/>
        <w:jc w:val="both"/>
        <w:rPr>
          <w:sz w:val="20"/>
          <w:szCs w:val="20"/>
        </w:rPr>
      </w:pPr>
      <w:r w:rsidRPr="00AA328B">
        <w:rPr>
          <w:sz w:val="20"/>
          <w:szCs w:val="20"/>
        </w:rPr>
        <w:t>и ___________________________________________________________________________________,</w:t>
      </w:r>
    </w:p>
    <w:p w:rsidR="009740F0" w:rsidRPr="00AA328B" w:rsidRDefault="009740F0" w:rsidP="009740F0">
      <w:pPr>
        <w:ind w:firstLine="708"/>
        <w:jc w:val="center"/>
        <w:rPr>
          <w:i/>
          <w:iCs/>
          <w:sz w:val="16"/>
          <w:szCs w:val="16"/>
        </w:rPr>
      </w:pPr>
      <w:r w:rsidRPr="00AA328B">
        <w:rPr>
          <w:i/>
          <w:sz w:val="16"/>
          <w:szCs w:val="16"/>
        </w:rPr>
        <w:t>(полное наименование Заемщика, соответствующее учредительным документам или индивидуальный предприниматель Ф.И.О. полностью)</w:t>
      </w:r>
    </w:p>
    <w:p w:rsidR="009740F0" w:rsidRPr="00AA328B" w:rsidRDefault="009740F0" w:rsidP="009740F0">
      <w:pPr>
        <w:pStyle w:val="aff4"/>
        <w:spacing w:before="0" w:beforeAutospacing="0" w:after="0"/>
        <w:jc w:val="both"/>
        <w:rPr>
          <w:sz w:val="20"/>
          <w:szCs w:val="20"/>
        </w:rPr>
      </w:pPr>
      <w:r w:rsidRPr="00AA328B">
        <w:rPr>
          <w:sz w:val="20"/>
          <w:szCs w:val="20"/>
        </w:rPr>
        <w:t xml:space="preserve">в лице директора _______________, действующий на основании__________________________________________, </w:t>
      </w:r>
    </w:p>
    <w:p w:rsidR="009740F0" w:rsidRPr="00AA328B" w:rsidRDefault="009740F0" w:rsidP="009740F0">
      <w:pPr>
        <w:pStyle w:val="aff4"/>
        <w:spacing w:before="0" w:beforeAutospacing="0" w:after="0"/>
        <w:rPr>
          <w:sz w:val="20"/>
          <w:szCs w:val="20"/>
        </w:rPr>
      </w:pPr>
      <w:r w:rsidRPr="00AA328B">
        <w:rPr>
          <w:i/>
          <w:sz w:val="16"/>
          <w:szCs w:val="16"/>
        </w:rPr>
        <w:t xml:space="preserve">                                                    (ФИО</w:t>
      </w:r>
      <w:proofErr w:type="gramStart"/>
      <w:r w:rsidRPr="00AA328B">
        <w:rPr>
          <w:i/>
          <w:sz w:val="16"/>
          <w:szCs w:val="16"/>
        </w:rPr>
        <w:t>)(</w:t>
      </w:r>
      <w:proofErr w:type="gramEnd"/>
      <w:r w:rsidRPr="00AA328B">
        <w:rPr>
          <w:i/>
          <w:sz w:val="16"/>
          <w:szCs w:val="16"/>
        </w:rPr>
        <w:t>Устава – ЮЛ, свидетельства о государственной  регистрации ИП (дата                                                                                         регистрации, серия, номер))</w:t>
      </w:r>
    </w:p>
    <w:p w:rsidR="009740F0" w:rsidRPr="00AA328B" w:rsidRDefault="009740F0" w:rsidP="009740F0">
      <w:pPr>
        <w:jc w:val="both"/>
        <w:rPr>
          <w:sz w:val="20"/>
          <w:szCs w:val="20"/>
        </w:rPr>
      </w:pPr>
      <w:r w:rsidRPr="00AA328B">
        <w:rPr>
          <w:sz w:val="20"/>
          <w:szCs w:val="20"/>
        </w:rPr>
        <w:t>именуемый в дальнейшем Заемщик, с другой стороны, далее совместно именуемые Стороны, заключили настоящий договор, именуемый в дальнейшем Договор, о нижеследующем:</w:t>
      </w:r>
    </w:p>
    <w:p w:rsidR="009740F0" w:rsidRPr="00AA328B" w:rsidRDefault="009740F0" w:rsidP="009740F0">
      <w:pPr>
        <w:widowControl w:val="0"/>
        <w:jc w:val="both"/>
        <w:rPr>
          <w:bCs/>
        </w:rPr>
      </w:pPr>
    </w:p>
    <w:p w:rsidR="009740F0" w:rsidRPr="00AA328B" w:rsidRDefault="009740F0" w:rsidP="009740F0">
      <w:pPr>
        <w:jc w:val="center"/>
        <w:rPr>
          <w:b/>
          <w:bCs/>
          <w:sz w:val="20"/>
          <w:szCs w:val="20"/>
        </w:rPr>
      </w:pPr>
      <w:r w:rsidRPr="00AA328B">
        <w:rPr>
          <w:b/>
          <w:bCs/>
          <w:sz w:val="20"/>
          <w:szCs w:val="20"/>
        </w:rPr>
        <w:t>1. ПРЕДМЕТ ДОГОВОРА</w:t>
      </w:r>
    </w:p>
    <w:p w:rsidR="009740F0" w:rsidRPr="00AA328B" w:rsidRDefault="009740F0" w:rsidP="009740F0">
      <w:pPr>
        <w:ind w:firstLine="709"/>
        <w:jc w:val="both"/>
        <w:rPr>
          <w:sz w:val="20"/>
          <w:szCs w:val="20"/>
        </w:rPr>
      </w:pPr>
      <w:r w:rsidRPr="00AA328B">
        <w:rPr>
          <w:sz w:val="20"/>
          <w:szCs w:val="20"/>
        </w:rPr>
        <w:t>1.1. Займодавец обязуется предоставить Заемщику микрозайм для ___________________________________</w:t>
      </w:r>
    </w:p>
    <w:p w:rsidR="009740F0" w:rsidRPr="00AA328B" w:rsidRDefault="009740F0" w:rsidP="009740F0">
      <w:pPr>
        <w:jc w:val="center"/>
        <w:rPr>
          <w:i/>
          <w:sz w:val="16"/>
          <w:szCs w:val="16"/>
        </w:rPr>
      </w:pPr>
      <w:r w:rsidRPr="00AA328B">
        <w:rPr>
          <w:i/>
          <w:sz w:val="16"/>
          <w:szCs w:val="16"/>
        </w:rPr>
        <w:t>(указать целевое использование)</w:t>
      </w:r>
    </w:p>
    <w:p w:rsidR="009740F0" w:rsidRPr="00AA328B" w:rsidRDefault="009740F0" w:rsidP="009740F0">
      <w:pPr>
        <w:jc w:val="both"/>
        <w:rPr>
          <w:sz w:val="20"/>
          <w:szCs w:val="20"/>
        </w:rPr>
      </w:pPr>
      <w:r w:rsidRPr="00AA328B">
        <w:rPr>
          <w:sz w:val="20"/>
          <w:szCs w:val="20"/>
        </w:rPr>
        <w:t>на срок______ (месяцев) по «____» _______________ г. в сумме _______________ (</w:t>
      </w:r>
      <w:r w:rsidRPr="00AA328B">
        <w:rPr>
          <w:i/>
          <w:sz w:val="20"/>
          <w:szCs w:val="20"/>
        </w:rPr>
        <w:t>сумма цифрами и прописью</w:t>
      </w:r>
      <w:r w:rsidRPr="00AA328B">
        <w:rPr>
          <w:sz w:val="20"/>
          <w:szCs w:val="20"/>
        </w:rPr>
        <w:t>) рублей, а Заемщик обязуется возвратить Заимодавцу полученный микрозайм и уплатить проценты за пользование им и другие платежи в размере, в сроки и на условиях Договора.</w:t>
      </w:r>
    </w:p>
    <w:p w:rsidR="009740F0" w:rsidRPr="00AA328B" w:rsidRDefault="009740F0" w:rsidP="009740F0">
      <w:pPr>
        <w:ind w:firstLine="709"/>
        <w:jc w:val="both"/>
        <w:rPr>
          <w:sz w:val="20"/>
          <w:szCs w:val="20"/>
        </w:rPr>
      </w:pPr>
      <w:r w:rsidRPr="00AA328B">
        <w:rPr>
          <w:sz w:val="20"/>
          <w:szCs w:val="20"/>
        </w:rPr>
        <w:t>1.2. Полученный Заемщиком микрозайм не может использоваться для зачисления на депозитные счета, погашения кредитов</w:t>
      </w:r>
      <w:r>
        <w:rPr>
          <w:sz w:val="20"/>
          <w:szCs w:val="20"/>
        </w:rPr>
        <w:t>, лизинговых платежей</w:t>
      </w:r>
      <w:r w:rsidRPr="00AA328B">
        <w:rPr>
          <w:sz w:val="20"/>
          <w:szCs w:val="20"/>
        </w:rPr>
        <w:t xml:space="preserve">, </w:t>
      </w:r>
      <w:r>
        <w:rPr>
          <w:sz w:val="20"/>
          <w:szCs w:val="20"/>
        </w:rPr>
        <w:t xml:space="preserve">на предоставление займов третьим лицам, </w:t>
      </w:r>
      <w:r w:rsidRPr="00AA328B">
        <w:rPr>
          <w:sz w:val="20"/>
          <w:szCs w:val="20"/>
        </w:rPr>
        <w:t>на покупку ценных бумаг, свободно конвертируемой валюты и подакцизных товаров, на заработную плату, налоги, коммунальные и арендные платежи.</w:t>
      </w:r>
    </w:p>
    <w:p w:rsidR="009740F0" w:rsidRPr="00AA328B" w:rsidRDefault="009740F0" w:rsidP="009740F0">
      <w:pPr>
        <w:ind w:firstLine="709"/>
        <w:jc w:val="center"/>
        <w:rPr>
          <w:b/>
          <w:bCs/>
          <w:sz w:val="20"/>
          <w:szCs w:val="20"/>
        </w:rPr>
      </w:pPr>
    </w:p>
    <w:p w:rsidR="009740F0" w:rsidRPr="00AA328B" w:rsidRDefault="009740F0" w:rsidP="009740F0">
      <w:pPr>
        <w:ind w:firstLine="709"/>
        <w:jc w:val="center"/>
        <w:rPr>
          <w:b/>
          <w:bCs/>
          <w:sz w:val="20"/>
          <w:szCs w:val="20"/>
        </w:rPr>
      </w:pPr>
      <w:r w:rsidRPr="00AA328B">
        <w:rPr>
          <w:b/>
          <w:bCs/>
          <w:sz w:val="20"/>
          <w:szCs w:val="20"/>
        </w:rPr>
        <w:t>2. ЗАВЕРЕНИЯ И ГАРАНТИИ</w:t>
      </w:r>
    </w:p>
    <w:p w:rsidR="009740F0" w:rsidRPr="00AA328B" w:rsidRDefault="009740F0" w:rsidP="009740F0">
      <w:pPr>
        <w:ind w:firstLine="709"/>
        <w:jc w:val="both"/>
        <w:rPr>
          <w:sz w:val="20"/>
          <w:szCs w:val="20"/>
        </w:rPr>
      </w:pPr>
      <w:r w:rsidRPr="00AA328B">
        <w:rPr>
          <w:sz w:val="20"/>
          <w:szCs w:val="20"/>
        </w:rPr>
        <w:t>2.1. Заемщик является _________________________________________________________________</w:t>
      </w:r>
    </w:p>
    <w:p w:rsidR="009740F0" w:rsidRPr="00AA328B" w:rsidRDefault="009740F0" w:rsidP="009740F0">
      <w:pPr>
        <w:ind w:firstLine="709"/>
        <w:jc w:val="both"/>
        <w:rPr>
          <w:i/>
          <w:iCs/>
          <w:sz w:val="20"/>
          <w:szCs w:val="20"/>
        </w:rPr>
      </w:pPr>
      <w:r w:rsidRPr="00AA328B">
        <w:rPr>
          <w:i/>
          <w:sz w:val="16"/>
          <w:szCs w:val="16"/>
        </w:rPr>
        <w:tab/>
      </w:r>
      <w:r w:rsidRPr="00AA328B">
        <w:rPr>
          <w:i/>
          <w:sz w:val="16"/>
          <w:szCs w:val="16"/>
        </w:rPr>
        <w:tab/>
      </w:r>
      <w:r w:rsidRPr="00AA328B">
        <w:rPr>
          <w:i/>
          <w:sz w:val="16"/>
          <w:szCs w:val="16"/>
        </w:rPr>
        <w:tab/>
      </w:r>
      <w:r w:rsidRPr="00AA328B">
        <w:rPr>
          <w:i/>
          <w:sz w:val="16"/>
          <w:szCs w:val="16"/>
        </w:rPr>
        <w:tab/>
        <w:t>(юридическим лицом либо индивидуальным предпринимателем</w:t>
      </w:r>
      <w:r w:rsidRPr="00AA328B">
        <w:rPr>
          <w:i/>
          <w:iCs/>
          <w:color w:val="000000"/>
          <w:sz w:val="16"/>
          <w:szCs w:val="16"/>
        </w:rPr>
        <w:t>)</w:t>
      </w:r>
      <w:r w:rsidRPr="00AA328B">
        <w:rPr>
          <w:sz w:val="20"/>
          <w:szCs w:val="20"/>
        </w:rPr>
        <w:t>,</w:t>
      </w:r>
    </w:p>
    <w:p w:rsidR="009740F0" w:rsidRPr="00AA328B" w:rsidRDefault="009740F0" w:rsidP="009740F0">
      <w:pPr>
        <w:jc w:val="both"/>
        <w:rPr>
          <w:sz w:val="20"/>
          <w:szCs w:val="20"/>
        </w:rPr>
      </w:pPr>
      <w:r w:rsidRPr="00AA328B">
        <w:rPr>
          <w:sz w:val="20"/>
          <w:szCs w:val="20"/>
        </w:rPr>
        <w:t>надлежащим образом, учрежденным и законно действующим в соответствии с законодательством Российской Федерации.</w:t>
      </w:r>
    </w:p>
    <w:p w:rsidR="009740F0" w:rsidRPr="00AA328B" w:rsidRDefault="009740F0" w:rsidP="009740F0">
      <w:pPr>
        <w:ind w:firstLine="709"/>
        <w:jc w:val="both"/>
        <w:rPr>
          <w:sz w:val="20"/>
          <w:szCs w:val="20"/>
        </w:rPr>
      </w:pPr>
      <w:r w:rsidRPr="00AA328B">
        <w:rPr>
          <w:sz w:val="20"/>
          <w:szCs w:val="20"/>
        </w:rPr>
        <w:t>2.2. Заемщик подтверждает, что все согласия, необходимые для заключения Договора и иных договоров и соглашений, предусмотренных Договором, были получены и вступили в действие, или, если они не были получены, то будут получены и вступят в действие в установленном порядке до заключения соответствующих договоров и соглашений в соответствии с законодательством Российской Федерации.</w:t>
      </w:r>
    </w:p>
    <w:p w:rsidR="009740F0" w:rsidRPr="00AA328B" w:rsidRDefault="009740F0" w:rsidP="009740F0">
      <w:pPr>
        <w:ind w:firstLine="709"/>
        <w:jc w:val="both"/>
        <w:rPr>
          <w:sz w:val="20"/>
          <w:szCs w:val="20"/>
        </w:rPr>
      </w:pPr>
      <w:r w:rsidRPr="00AA328B">
        <w:rPr>
          <w:sz w:val="20"/>
          <w:szCs w:val="20"/>
        </w:rPr>
        <w:t>2.3. Заемщик заверяет, что случаи и события, перечисленные в п. 6</w:t>
      </w:r>
      <w:r w:rsidRPr="00AA328B">
        <w:rPr>
          <w:bCs/>
          <w:sz w:val="20"/>
          <w:szCs w:val="20"/>
        </w:rPr>
        <w:t>.1.3.</w:t>
      </w:r>
      <w:r w:rsidRPr="00AA328B">
        <w:rPr>
          <w:sz w:val="20"/>
          <w:szCs w:val="20"/>
        </w:rPr>
        <w:t xml:space="preserve"> Договора, на дату заключения Договора не наступили, и предпримет все действия, чтобы они не наступили.</w:t>
      </w:r>
    </w:p>
    <w:p w:rsidR="009740F0" w:rsidRPr="00AA328B" w:rsidRDefault="009740F0" w:rsidP="009740F0">
      <w:pPr>
        <w:ind w:firstLine="709"/>
        <w:jc w:val="both"/>
        <w:rPr>
          <w:sz w:val="20"/>
          <w:szCs w:val="20"/>
        </w:rPr>
      </w:pPr>
      <w:r w:rsidRPr="00AA328B">
        <w:rPr>
          <w:sz w:val="20"/>
          <w:szCs w:val="20"/>
        </w:rPr>
        <w:t>2.4. Вся информации предоставленная Заемщиком Займодавцу, является достоверной и правильной на дату ее предоставлении.</w:t>
      </w:r>
    </w:p>
    <w:p w:rsidR="009740F0" w:rsidRPr="00AA328B" w:rsidRDefault="009740F0" w:rsidP="009740F0">
      <w:pPr>
        <w:ind w:firstLine="709"/>
        <w:jc w:val="both"/>
        <w:rPr>
          <w:sz w:val="20"/>
          <w:szCs w:val="20"/>
        </w:rPr>
      </w:pPr>
      <w:r w:rsidRPr="00AA328B">
        <w:rPr>
          <w:sz w:val="20"/>
          <w:szCs w:val="20"/>
        </w:rPr>
        <w:t>2.5. В отношении Заемщика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Заемщика надлежащим образом исполнять свои обязанности по Договору.</w:t>
      </w:r>
    </w:p>
    <w:p w:rsidR="009740F0" w:rsidRPr="00AA328B" w:rsidRDefault="009740F0" w:rsidP="009740F0">
      <w:pPr>
        <w:ind w:firstLine="709"/>
        <w:jc w:val="both"/>
        <w:rPr>
          <w:b/>
          <w:bCs/>
          <w:sz w:val="20"/>
          <w:szCs w:val="20"/>
        </w:rPr>
      </w:pPr>
    </w:p>
    <w:p w:rsidR="009740F0" w:rsidRPr="00AA328B" w:rsidRDefault="009740F0" w:rsidP="009740F0">
      <w:pPr>
        <w:ind w:firstLine="709"/>
        <w:jc w:val="center"/>
        <w:rPr>
          <w:b/>
          <w:bCs/>
          <w:sz w:val="20"/>
          <w:szCs w:val="20"/>
        </w:rPr>
      </w:pPr>
      <w:r w:rsidRPr="00AA328B">
        <w:rPr>
          <w:b/>
          <w:bCs/>
          <w:sz w:val="20"/>
          <w:szCs w:val="20"/>
        </w:rPr>
        <w:t>3. ПОРЯДОК ПРЕД</w:t>
      </w:r>
      <w:r>
        <w:rPr>
          <w:b/>
          <w:bCs/>
          <w:sz w:val="20"/>
          <w:szCs w:val="20"/>
        </w:rPr>
        <w:t>О</w:t>
      </w:r>
      <w:r w:rsidRPr="00AA328B">
        <w:rPr>
          <w:b/>
          <w:bCs/>
          <w:sz w:val="20"/>
          <w:szCs w:val="20"/>
        </w:rPr>
        <w:t>СТАВЛЕНИЯ МИКРОЗАЙМА</w:t>
      </w:r>
    </w:p>
    <w:p w:rsidR="009740F0" w:rsidRPr="00AA328B" w:rsidRDefault="009740F0" w:rsidP="009740F0">
      <w:pPr>
        <w:ind w:firstLine="709"/>
        <w:jc w:val="both"/>
        <w:rPr>
          <w:sz w:val="20"/>
          <w:szCs w:val="20"/>
        </w:rPr>
      </w:pPr>
      <w:r w:rsidRPr="00AA328B">
        <w:rPr>
          <w:sz w:val="20"/>
          <w:szCs w:val="20"/>
        </w:rPr>
        <w:t>3.1. Выдача суммы микрозайма производится единовременным зачислением суммы микрозайма на расчетный счет Заемщика № ________________________________, открытый в ______________________________</w:t>
      </w:r>
    </w:p>
    <w:p w:rsidR="009740F0" w:rsidRPr="00AA328B" w:rsidRDefault="009740F0" w:rsidP="009740F0">
      <w:pPr>
        <w:ind w:firstLine="709"/>
        <w:jc w:val="both"/>
        <w:rPr>
          <w:i/>
          <w:sz w:val="16"/>
          <w:szCs w:val="16"/>
        </w:rPr>
      </w:pPr>
      <w:r w:rsidRPr="00AA328B">
        <w:rPr>
          <w:i/>
          <w:sz w:val="16"/>
          <w:szCs w:val="16"/>
        </w:rPr>
        <w:tab/>
      </w:r>
      <w:r w:rsidRPr="00AA328B">
        <w:rPr>
          <w:i/>
          <w:sz w:val="16"/>
          <w:szCs w:val="16"/>
        </w:rPr>
        <w:tab/>
      </w:r>
      <w:r w:rsidRPr="00AA328B">
        <w:rPr>
          <w:i/>
          <w:sz w:val="16"/>
          <w:szCs w:val="16"/>
        </w:rPr>
        <w:tab/>
      </w:r>
      <w:r w:rsidRPr="00AA328B">
        <w:rPr>
          <w:i/>
          <w:sz w:val="16"/>
          <w:szCs w:val="16"/>
        </w:rPr>
        <w:tab/>
      </w:r>
      <w:r w:rsidRPr="00AA328B">
        <w:rPr>
          <w:i/>
          <w:sz w:val="16"/>
          <w:szCs w:val="16"/>
        </w:rPr>
        <w:tab/>
      </w:r>
      <w:r w:rsidRPr="00AA328B">
        <w:rPr>
          <w:i/>
          <w:sz w:val="16"/>
          <w:szCs w:val="16"/>
        </w:rPr>
        <w:tab/>
      </w:r>
      <w:r w:rsidRPr="00AA328B">
        <w:rPr>
          <w:i/>
          <w:sz w:val="16"/>
          <w:szCs w:val="16"/>
        </w:rPr>
        <w:tab/>
      </w:r>
      <w:r w:rsidRPr="00AA328B">
        <w:rPr>
          <w:i/>
          <w:sz w:val="16"/>
          <w:szCs w:val="16"/>
        </w:rPr>
        <w:tab/>
        <w:t xml:space="preserve">               (наименование банка)</w:t>
      </w:r>
    </w:p>
    <w:p w:rsidR="009740F0" w:rsidRPr="00AA328B" w:rsidRDefault="009740F0" w:rsidP="009740F0">
      <w:pPr>
        <w:ind w:firstLine="709"/>
        <w:jc w:val="both"/>
        <w:rPr>
          <w:sz w:val="20"/>
          <w:szCs w:val="20"/>
        </w:rPr>
      </w:pPr>
      <w:r w:rsidRPr="00AA328B">
        <w:rPr>
          <w:color w:val="000000"/>
          <w:sz w:val="20"/>
          <w:szCs w:val="20"/>
        </w:rPr>
        <w:t>3.2.Выдача микрозайма производится в течение 3-х рабочих дней:</w:t>
      </w:r>
    </w:p>
    <w:p w:rsidR="009740F0" w:rsidRPr="00AA328B" w:rsidRDefault="009740F0" w:rsidP="009740F0">
      <w:pPr>
        <w:ind w:firstLine="709"/>
        <w:jc w:val="both"/>
        <w:rPr>
          <w:sz w:val="20"/>
          <w:szCs w:val="20"/>
        </w:rPr>
      </w:pPr>
      <w:r w:rsidRPr="00AA328B">
        <w:rPr>
          <w:sz w:val="20"/>
          <w:szCs w:val="20"/>
        </w:rPr>
        <w:t xml:space="preserve">3.2.1. После надлежащего оформления указанного в пункте 8.1 Договора обеспечения по микрозайму, включая передачу Залогодателем Предмета залога, регистрацию залога в уполномоченных государственных органах, предоставлении Свидетельства о регистрации уведомления о возникновении залога движимого имущества, полученного в порядке, предусмотренном п. </w:t>
      </w:r>
      <w:r w:rsidRPr="00AA328B">
        <w:rPr>
          <w:color w:val="000000"/>
          <w:sz w:val="20"/>
          <w:szCs w:val="20"/>
        </w:rPr>
        <w:t>7.1.9. Договора</w:t>
      </w:r>
      <w:r w:rsidRPr="00AA328B">
        <w:rPr>
          <w:sz w:val="20"/>
          <w:szCs w:val="20"/>
        </w:rPr>
        <w:t>.</w:t>
      </w:r>
    </w:p>
    <w:p w:rsidR="009740F0" w:rsidRPr="00AA328B" w:rsidRDefault="009740F0" w:rsidP="009740F0">
      <w:pPr>
        <w:ind w:firstLine="709"/>
        <w:jc w:val="both"/>
        <w:rPr>
          <w:sz w:val="20"/>
          <w:szCs w:val="20"/>
        </w:rPr>
      </w:pPr>
      <w:r w:rsidRPr="00AA328B">
        <w:rPr>
          <w:sz w:val="20"/>
          <w:szCs w:val="20"/>
        </w:rPr>
        <w:t>3.2.2. После заключения и предоставления Займодавцу соглашения (</w:t>
      </w:r>
      <w:proofErr w:type="spellStart"/>
      <w:r w:rsidRPr="00AA328B">
        <w:rPr>
          <w:sz w:val="20"/>
          <w:szCs w:val="20"/>
        </w:rPr>
        <w:t>ий</w:t>
      </w:r>
      <w:proofErr w:type="spellEnd"/>
      <w:r w:rsidRPr="00AA328B">
        <w:rPr>
          <w:sz w:val="20"/>
          <w:szCs w:val="20"/>
        </w:rPr>
        <w:t>) о праве Займодавца на списание денежных средств на основании инкассового поручения или соглашения на заранее данный акцепт по расчетам платежными требованиями в погашение просроченной задолженности со счета(</w:t>
      </w:r>
      <w:proofErr w:type="spellStart"/>
      <w:r w:rsidRPr="00AA328B">
        <w:rPr>
          <w:sz w:val="20"/>
          <w:szCs w:val="20"/>
        </w:rPr>
        <w:t>ов</w:t>
      </w:r>
      <w:proofErr w:type="spellEnd"/>
      <w:r w:rsidRPr="00AA328B">
        <w:rPr>
          <w:sz w:val="20"/>
          <w:szCs w:val="20"/>
        </w:rPr>
        <w:t>) Заемщика.</w:t>
      </w:r>
    </w:p>
    <w:p w:rsidR="009740F0" w:rsidRPr="00AA328B" w:rsidRDefault="009740F0" w:rsidP="009740F0">
      <w:pPr>
        <w:ind w:firstLine="709"/>
        <w:jc w:val="center"/>
        <w:rPr>
          <w:b/>
          <w:bCs/>
          <w:sz w:val="20"/>
          <w:szCs w:val="20"/>
        </w:rPr>
      </w:pPr>
    </w:p>
    <w:p w:rsidR="009740F0" w:rsidRPr="00AA328B" w:rsidRDefault="009740F0" w:rsidP="009740F0">
      <w:pPr>
        <w:ind w:firstLine="709"/>
        <w:jc w:val="center"/>
        <w:rPr>
          <w:b/>
          <w:bCs/>
          <w:sz w:val="20"/>
          <w:szCs w:val="20"/>
        </w:rPr>
      </w:pPr>
      <w:r w:rsidRPr="00AA328B">
        <w:rPr>
          <w:b/>
          <w:bCs/>
          <w:sz w:val="20"/>
          <w:szCs w:val="20"/>
        </w:rPr>
        <w:lastRenderedPageBreak/>
        <w:t>4. УСЛОВИЯ МИКРОЗАЙМА</w:t>
      </w:r>
    </w:p>
    <w:p w:rsidR="009740F0" w:rsidRPr="00AA328B" w:rsidRDefault="009740F0" w:rsidP="009740F0">
      <w:pPr>
        <w:ind w:firstLine="709"/>
        <w:jc w:val="both"/>
        <w:rPr>
          <w:sz w:val="20"/>
          <w:szCs w:val="20"/>
        </w:rPr>
      </w:pPr>
      <w:r w:rsidRPr="00AA328B">
        <w:rPr>
          <w:sz w:val="20"/>
          <w:szCs w:val="20"/>
        </w:rPr>
        <w:t>4.1. Заемщик уплачивает Заимодавцу проценты за пользование микрозаймом по ставке ____ (</w:t>
      </w:r>
      <w:r w:rsidRPr="00AA328B">
        <w:rPr>
          <w:i/>
          <w:sz w:val="20"/>
          <w:szCs w:val="20"/>
        </w:rPr>
        <w:t xml:space="preserve">цифрами </w:t>
      </w:r>
      <w:proofErr w:type="spellStart"/>
      <w:r w:rsidRPr="00AA328B">
        <w:rPr>
          <w:i/>
          <w:sz w:val="20"/>
          <w:szCs w:val="20"/>
        </w:rPr>
        <w:t>ипрописью</w:t>
      </w:r>
      <w:proofErr w:type="spellEnd"/>
      <w:r w:rsidRPr="00AA328B">
        <w:rPr>
          <w:sz w:val="20"/>
          <w:szCs w:val="20"/>
        </w:rPr>
        <w:t>) процентов годовых от остатка суммы микрозайма.</w:t>
      </w:r>
    </w:p>
    <w:p w:rsidR="009740F0" w:rsidRPr="00AA328B" w:rsidRDefault="009740F0" w:rsidP="009740F0">
      <w:pPr>
        <w:ind w:firstLine="709"/>
        <w:jc w:val="both"/>
        <w:rPr>
          <w:sz w:val="20"/>
          <w:szCs w:val="20"/>
        </w:rPr>
      </w:pPr>
      <w:r w:rsidRPr="00AA328B">
        <w:rPr>
          <w:sz w:val="20"/>
          <w:szCs w:val="20"/>
        </w:rPr>
        <w:t xml:space="preserve">4.2. Уплата процентов за пользование микрозаймом производится, ежемесячно 05 числа, начиная с _________ 20__г. и на дату окончательного погашения микрозайма установленную настоящим Договором. </w:t>
      </w:r>
    </w:p>
    <w:p w:rsidR="009740F0" w:rsidRPr="00AA328B" w:rsidRDefault="009740F0" w:rsidP="009740F0">
      <w:pPr>
        <w:ind w:firstLine="709"/>
        <w:jc w:val="both"/>
        <w:rPr>
          <w:sz w:val="20"/>
          <w:szCs w:val="20"/>
        </w:rPr>
      </w:pPr>
      <w:r w:rsidRPr="00AA328B">
        <w:rPr>
          <w:sz w:val="20"/>
          <w:szCs w:val="20"/>
        </w:rPr>
        <w:t>4.3. Погашение микрозайма и уплата процентов производится Заемщиком по графику платежей в соответствии с Приложением № 1, являющемуся неотъемлемой частью настоящего</w:t>
      </w:r>
      <w:r w:rsidRPr="00AA328B">
        <w:t xml:space="preserve"> Д</w:t>
      </w:r>
      <w:r w:rsidRPr="00AA328B">
        <w:rPr>
          <w:sz w:val="20"/>
          <w:szCs w:val="20"/>
        </w:rPr>
        <w:t>оговора.</w:t>
      </w:r>
    </w:p>
    <w:p w:rsidR="009740F0" w:rsidRPr="00AA328B" w:rsidRDefault="009740F0" w:rsidP="009740F0">
      <w:pPr>
        <w:ind w:firstLine="709"/>
        <w:jc w:val="both"/>
        <w:rPr>
          <w:sz w:val="20"/>
          <w:szCs w:val="20"/>
        </w:rPr>
      </w:pPr>
      <w:r w:rsidRPr="00AA328B">
        <w:rPr>
          <w:sz w:val="20"/>
          <w:szCs w:val="20"/>
        </w:rPr>
        <w:t>4.4.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rsidR="009740F0" w:rsidRPr="00AA328B" w:rsidRDefault="009740F0" w:rsidP="009740F0">
      <w:pPr>
        <w:ind w:firstLine="709"/>
        <w:jc w:val="both"/>
        <w:rPr>
          <w:sz w:val="20"/>
          <w:szCs w:val="20"/>
        </w:rPr>
      </w:pPr>
      <w:r w:rsidRPr="00AA328B">
        <w:rPr>
          <w:sz w:val="20"/>
          <w:szCs w:val="20"/>
        </w:rPr>
        <w:t xml:space="preserve">4.5. При исчислении процентов за пользование микрозаймом в расчет </w:t>
      </w:r>
      <w:proofErr w:type="spellStart"/>
      <w:r w:rsidRPr="00AA328B">
        <w:rPr>
          <w:sz w:val="20"/>
          <w:szCs w:val="20"/>
        </w:rPr>
        <w:t>принимаетсяфактическое</w:t>
      </w:r>
      <w:proofErr w:type="spellEnd"/>
      <w:r w:rsidRPr="00AA328B">
        <w:rPr>
          <w:sz w:val="20"/>
          <w:szCs w:val="20"/>
        </w:rPr>
        <w:t xml:space="preserve"> количество дней пользования микрозаймом. Количество дней в году принимается </w:t>
      </w:r>
      <w:proofErr w:type="spellStart"/>
      <w:r w:rsidRPr="00AA328B">
        <w:rPr>
          <w:sz w:val="20"/>
          <w:szCs w:val="20"/>
        </w:rPr>
        <w:t>равнымдействительному</w:t>
      </w:r>
      <w:proofErr w:type="spellEnd"/>
      <w:r w:rsidRPr="00AA328B">
        <w:rPr>
          <w:sz w:val="20"/>
          <w:szCs w:val="20"/>
        </w:rPr>
        <w:t xml:space="preserve"> числу календарных дней (365 или 366 соответственно).</w:t>
      </w:r>
    </w:p>
    <w:p w:rsidR="009740F0" w:rsidRPr="00AA328B" w:rsidRDefault="009740F0" w:rsidP="009740F0">
      <w:pPr>
        <w:ind w:firstLine="709"/>
        <w:jc w:val="both"/>
        <w:rPr>
          <w:sz w:val="20"/>
          <w:szCs w:val="20"/>
        </w:rPr>
      </w:pPr>
      <w:r w:rsidRPr="00AA328B">
        <w:rPr>
          <w:sz w:val="20"/>
          <w:szCs w:val="20"/>
        </w:rPr>
        <w:t xml:space="preserve">4.6. Досрочное частичное или полное погашение микрозайма осуществляется только по заявлению Заемщика, с указанием в заявлении суммы и даты досрочного  погашения. </w:t>
      </w:r>
    </w:p>
    <w:p w:rsidR="009740F0" w:rsidRPr="00AA328B" w:rsidRDefault="009740F0" w:rsidP="009740F0">
      <w:pPr>
        <w:ind w:firstLine="709"/>
        <w:jc w:val="both"/>
        <w:rPr>
          <w:sz w:val="20"/>
          <w:szCs w:val="20"/>
        </w:rPr>
      </w:pPr>
      <w:r w:rsidRPr="00AA328B">
        <w:rPr>
          <w:sz w:val="20"/>
          <w:szCs w:val="20"/>
        </w:rPr>
        <w:t>4.7. Плата за досрочный возврат микрозайма не взимается.</w:t>
      </w:r>
    </w:p>
    <w:p w:rsidR="009740F0" w:rsidRPr="00AA328B" w:rsidRDefault="009740F0" w:rsidP="009740F0">
      <w:pPr>
        <w:ind w:firstLine="709"/>
        <w:jc w:val="both"/>
        <w:rPr>
          <w:sz w:val="20"/>
          <w:szCs w:val="20"/>
        </w:rPr>
      </w:pPr>
    </w:p>
    <w:p w:rsidR="009740F0" w:rsidRPr="00AA328B" w:rsidRDefault="009740F0" w:rsidP="009740F0">
      <w:pPr>
        <w:ind w:firstLine="709"/>
        <w:jc w:val="center"/>
        <w:rPr>
          <w:b/>
          <w:bCs/>
          <w:sz w:val="20"/>
          <w:szCs w:val="20"/>
        </w:rPr>
      </w:pPr>
      <w:r w:rsidRPr="00AA328B">
        <w:rPr>
          <w:b/>
          <w:bCs/>
          <w:sz w:val="20"/>
          <w:szCs w:val="20"/>
        </w:rPr>
        <w:t>5. УСЛОВИЯ РАСЧЕТОВ И ПЛАТЕЖЕЙ</w:t>
      </w:r>
    </w:p>
    <w:p w:rsidR="009740F0" w:rsidRPr="00AA328B" w:rsidRDefault="009740F0" w:rsidP="009740F0">
      <w:pPr>
        <w:ind w:firstLine="709"/>
        <w:jc w:val="both"/>
        <w:rPr>
          <w:sz w:val="20"/>
          <w:szCs w:val="20"/>
        </w:rPr>
      </w:pPr>
      <w:r w:rsidRPr="00AA328B">
        <w:rPr>
          <w:sz w:val="20"/>
          <w:szCs w:val="20"/>
        </w:rPr>
        <w:t>5.1. Датой выдачи микрозайма является дата списания денежных средств с расчетного счета Заимодавца.</w:t>
      </w:r>
    </w:p>
    <w:p w:rsidR="009740F0" w:rsidRPr="00AA328B" w:rsidRDefault="009740F0" w:rsidP="009740F0">
      <w:pPr>
        <w:widowControl w:val="0"/>
        <w:tabs>
          <w:tab w:val="left" w:pos="709"/>
          <w:tab w:val="left" w:pos="851"/>
          <w:tab w:val="left" w:pos="1134"/>
          <w:tab w:val="left" w:pos="1276"/>
          <w:tab w:val="left" w:pos="1701"/>
        </w:tabs>
        <w:ind w:right="-2" w:firstLine="709"/>
        <w:jc w:val="both"/>
        <w:rPr>
          <w:sz w:val="20"/>
          <w:szCs w:val="20"/>
        </w:rPr>
      </w:pPr>
      <w:r w:rsidRPr="00AA328B">
        <w:rPr>
          <w:sz w:val="20"/>
          <w:szCs w:val="20"/>
        </w:rPr>
        <w:t xml:space="preserve">5.2. Заемщик осуществляет погашение основного долга по Договору, оплату процентов за пользование микрозаймом и, в случае ненадлежащего исполнения обязательств по срокам платежей, уплату неустойки за просрочку возврата микрозайма путем перечисления денежных средств на расчетный счет  Заимодавца. </w:t>
      </w:r>
    </w:p>
    <w:p w:rsidR="009740F0" w:rsidRPr="00AA328B" w:rsidRDefault="009740F0" w:rsidP="009740F0">
      <w:pPr>
        <w:widowControl w:val="0"/>
        <w:tabs>
          <w:tab w:val="left" w:pos="142"/>
          <w:tab w:val="left" w:pos="709"/>
          <w:tab w:val="left" w:pos="851"/>
          <w:tab w:val="left" w:pos="1134"/>
          <w:tab w:val="left" w:pos="1276"/>
          <w:tab w:val="left" w:pos="1701"/>
        </w:tabs>
        <w:spacing w:line="264" w:lineRule="auto"/>
        <w:ind w:right="-2" w:firstLine="709"/>
        <w:jc w:val="both"/>
        <w:rPr>
          <w:sz w:val="20"/>
          <w:szCs w:val="20"/>
        </w:rPr>
      </w:pPr>
      <w:r w:rsidRPr="00AA328B">
        <w:rPr>
          <w:sz w:val="20"/>
          <w:szCs w:val="20"/>
        </w:rPr>
        <w:t>Получатель: НО «Гарантийный фонд – МКК Хакасии».</w:t>
      </w:r>
    </w:p>
    <w:p w:rsidR="009740F0" w:rsidRPr="00AA328B" w:rsidRDefault="009740F0" w:rsidP="009740F0">
      <w:pPr>
        <w:widowControl w:val="0"/>
        <w:tabs>
          <w:tab w:val="left" w:pos="142"/>
          <w:tab w:val="left" w:pos="709"/>
          <w:tab w:val="left" w:pos="851"/>
          <w:tab w:val="left" w:pos="1134"/>
          <w:tab w:val="left" w:pos="1276"/>
          <w:tab w:val="left" w:pos="1701"/>
        </w:tabs>
        <w:spacing w:line="264" w:lineRule="auto"/>
        <w:ind w:right="-2" w:firstLine="709"/>
        <w:jc w:val="both"/>
        <w:rPr>
          <w:sz w:val="20"/>
          <w:szCs w:val="20"/>
        </w:rPr>
      </w:pPr>
      <w:r w:rsidRPr="00AA328B">
        <w:rPr>
          <w:sz w:val="20"/>
          <w:szCs w:val="20"/>
        </w:rPr>
        <w:t>р/с_________________________ в _____________________ г. Абакане</w:t>
      </w:r>
    </w:p>
    <w:p w:rsidR="009740F0" w:rsidRPr="00AA328B" w:rsidRDefault="009740F0" w:rsidP="009740F0">
      <w:pPr>
        <w:ind w:firstLine="709"/>
        <w:jc w:val="both"/>
        <w:rPr>
          <w:i/>
          <w:sz w:val="16"/>
          <w:szCs w:val="16"/>
        </w:rPr>
      </w:pPr>
      <w:r w:rsidRPr="00AA328B">
        <w:rPr>
          <w:i/>
          <w:sz w:val="16"/>
          <w:szCs w:val="16"/>
        </w:rPr>
        <w:t xml:space="preserve">                                                                         (наименование банка)</w:t>
      </w:r>
    </w:p>
    <w:p w:rsidR="009740F0" w:rsidRPr="00AA328B" w:rsidRDefault="009740F0" w:rsidP="009740F0">
      <w:pPr>
        <w:widowControl w:val="0"/>
        <w:tabs>
          <w:tab w:val="left" w:pos="142"/>
          <w:tab w:val="left" w:pos="709"/>
          <w:tab w:val="left" w:pos="851"/>
          <w:tab w:val="left" w:pos="1134"/>
          <w:tab w:val="left" w:pos="1276"/>
          <w:tab w:val="left" w:pos="1701"/>
        </w:tabs>
        <w:spacing w:line="264" w:lineRule="auto"/>
        <w:ind w:right="-2" w:firstLine="709"/>
        <w:jc w:val="both"/>
        <w:rPr>
          <w:sz w:val="20"/>
          <w:szCs w:val="20"/>
        </w:rPr>
      </w:pPr>
      <w:r w:rsidRPr="00AA328B">
        <w:rPr>
          <w:sz w:val="20"/>
          <w:szCs w:val="20"/>
        </w:rPr>
        <w:t>к/с ________________________ БИК ___________________</w:t>
      </w:r>
    </w:p>
    <w:p w:rsidR="009740F0" w:rsidRPr="00AA328B" w:rsidRDefault="009740F0" w:rsidP="009740F0">
      <w:pPr>
        <w:widowControl w:val="0"/>
        <w:tabs>
          <w:tab w:val="left" w:pos="142"/>
          <w:tab w:val="left" w:pos="709"/>
          <w:tab w:val="left" w:pos="851"/>
          <w:tab w:val="left" w:pos="1134"/>
          <w:tab w:val="left" w:pos="1276"/>
          <w:tab w:val="left" w:pos="1701"/>
        </w:tabs>
        <w:ind w:right="-2" w:firstLine="709"/>
        <w:jc w:val="both"/>
        <w:rPr>
          <w:sz w:val="20"/>
          <w:szCs w:val="20"/>
        </w:rPr>
      </w:pPr>
      <w:r w:rsidRPr="00AA328B">
        <w:rPr>
          <w:sz w:val="20"/>
          <w:szCs w:val="20"/>
        </w:rPr>
        <w:t>назначение платежа: «Возврат микрозайма по договору микрозайма № _________ от _________ 20___ года».</w:t>
      </w:r>
    </w:p>
    <w:p w:rsidR="009740F0" w:rsidRPr="00AA328B" w:rsidRDefault="009740F0" w:rsidP="009740F0">
      <w:pPr>
        <w:widowControl w:val="0"/>
        <w:tabs>
          <w:tab w:val="left" w:pos="142"/>
          <w:tab w:val="left" w:pos="709"/>
          <w:tab w:val="left" w:pos="851"/>
          <w:tab w:val="left" w:pos="1134"/>
          <w:tab w:val="left" w:pos="1276"/>
          <w:tab w:val="left" w:pos="1701"/>
        </w:tabs>
        <w:ind w:right="-2" w:firstLine="709"/>
        <w:jc w:val="both"/>
        <w:rPr>
          <w:sz w:val="20"/>
          <w:szCs w:val="20"/>
        </w:rPr>
      </w:pPr>
      <w:r w:rsidRPr="00AA328B">
        <w:rPr>
          <w:sz w:val="20"/>
          <w:szCs w:val="20"/>
        </w:rPr>
        <w:t xml:space="preserve">Перед осуществлением каждого платежа Заемщик обязуется уточнять реквизиты Заимодавца на официальном сайте Заимодавца в информационно-телекоммуникационной сети «Интернет» по адресу: </w:t>
      </w:r>
      <w:hyperlink r:id="rId21" w:history="1">
        <w:r w:rsidRPr="00AA328B">
          <w:rPr>
            <w:color w:val="0000FF"/>
            <w:sz w:val="20"/>
            <w:szCs w:val="20"/>
            <w:u w:val="single"/>
          </w:rPr>
          <w:t>www.</w:t>
        </w:r>
        <w:r w:rsidRPr="00AA328B">
          <w:rPr>
            <w:color w:val="0000FF"/>
            <w:sz w:val="20"/>
            <w:szCs w:val="20"/>
            <w:u w:val="single"/>
            <w:lang w:val="en-US"/>
          </w:rPr>
          <w:t>fondrh</w:t>
        </w:r>
        <w:r w:rsidRPr="00AA328B">
          <w:rPr>
            <w:color w:val="0000FF"/>
            <w:sz w:val="20"/>
            <w:szCs w:val="20"/>
            <w:u w:val="single"/>
          </w:rPr>
          <w:t>.ru</w:t>
        </w:r>
      </w:hyperlink>
      <w:r w:rsidRPr="00AA328B">
        <w:rPr>
          <w:sz w:val="20"/>
          <w:szCs w:val="20"/>
        </w:rPr>
        <w:t xml:space="preserve"> или на информационном стенде в помещении Заимодавца по адресу: г. Абакан, ул. Пушкина, д. 165, пом. 754.</w:t>
      </w:r>
    </w:p>
    <w:p w:rsidR="009740F0" w:rsidRPr="00AA328B" w:rsidRDefault="009740F0" w:rsidP="009740F0">
      <w:pPr>
        <w:widowControl w:val="0"/>
        <w:tabs>
          <w:tab w:val="num" w:pos="851"/>
        </w:tabs>
        <w:suppressAutoHyphens/>
        <w:ind w:right="-2" w:firstLine="709"/>
        <w:jc w:val="both"/>
        <w:rPr>
          <w:sz w:val="20"/>
          <w:szCs w:val="20"/>
        </w:rPr>
      </w:pPr>
      <w:r w:rsidRPr="00AA328B">
        <w:rPr>
          <w:sz w:val="20"/>
          <w:szCs w:val="20"/>
        </w:rPr>
        <w:t xml:space="preserve">5.3. Платежи во исполнение обязательств Заемщика по настоящему Договору иными юридическими и/или физическими лицами могут осуществляться только по письменному заявлению Заемщика и с согласия Займодавца. </w:t>
      </w:r>
    </w:p>
    <w:p w:rsidR="009740F0" w:rsidRPr="00AA328B" w:rsidRDefault="009740F0" w:rsidP="009740F0">
      <w:pPr>
        <w:widowControl w:val="0"/>
        <w:tabs>
          <w:tab w:val="left" w:pos="709"/>
          <w:tab w:val="left" w:pos="851"/>
          <w:tab w:val="left" w:pos="1134"/>
          <w:tab w:val="left" w:pos="1276"/>
          <w:tab w:val="left" w:pos="1701"/>
        </w:tabs>
        <w:suppressAutoHyphens/>
        <w:ind w:right="-2" w:firstLine="709"/>
        <w:jc w:val="both"/>
        <w:rPr>
          <w:sz w:val="20"/>
          <w:szCs w:val="20"/>
        </w:rPr>
      </w:pPr>
      <w:r w:rsidRPr="00AA328B">
        <w:rPr>
          <w:sz w:val="20"/>
          <w:szCs w:val="20"/>
        </w:rPr>
        <w:t xml:space="preserve"> 5.4. Датой выполнения обязательств Заемщика по погашению микрозайма и уплате процентов является дата зачисления денежных средств на расчетный счет Заимодавца.</w:t>
      </w:r>
    </w:p>
    <w:p w:rsidR="009740F0" w:rsidRPr="00AA328B" w:rsidRDefault="009740F0" w:rsidP="009740F0">
      <w:pPr>
        <w:ind w:firstLine="709"/>
        <w:jc w:val="both"/>
        <w:rPr>
          <w:sz w:val="20"/>
          <w:szCs w:val="20"/>
        </w:rPr>
      </w:pPr>
      <w:r w:rsidRPr="00AA328B">
        <w:rPr>
          <w:sz w:val="20"/>
          <w:szCs w:val="20"/>
        </w:rPr>
        <w:t>5.5. Если дата уплаты процентов, суммы основного долга приходится на нерабочий день, то обязательства должны быть исполнены не позднее первого рабочего дня, следующего за нерабочим днем.</w:t>
      </w:r>
    </w:p>
    <w:p w:rsidR="009740F0" w:rsidRPr="00AA328B" w:rsidRDefault="009740F0" w:rsidP="009740F0">
      <w:pPr>
        <w:ind w:firstLine="709"/>
        <w:jc w:val="both"/>
        <w:rPr>
          <w:sz w:val="20"/>
          <w:szCs w:val="20"/>
        </w:rPr>
      </w:pPr>
      <w:r w:rsidRPr="00AA328B">
        <w:rPr>
          <w:sz w:val="20"/>
          <w:szCs w:val="20"/>
        </w:rPr>
        <w:t>5.6. При исчислении процентов, неустойки используется фактическое число дней в месяце и в году.</w:t>
      </w:r>
    </w:p>
    <w:p w:rsidR="009740F0" w:rsidRPr="00AA328B" w:rsidRDefault="009740F0" w:rsidP="009740F0">
      <w:pPr>
        <w:ind w:firstLine="709"/>
        <w:jc w:val="both"/>
        <w:rPr>
          <w:sz w:val="20"/>
          <w:szCs w:val="20"/>
        </w:rPr>
      </w:pPr>
      <w:r w:rsidRPr="00AA328B">
        <w:rPr>
          <w:sz w:val="20"/>
          <w:szCs w:val="20"/>
        </w:rPr>
        <w:t xml:space="preserve">5.7. Средства, поступившие в счет погашения задолженности по Договору, в том числе списанные в </w:t>
      </w:r>
      <w:proofErr w:type="spellStart"/>
      <w:r w:rsidRPr="00AA328B">
        <w:rPr>
          <w:sz w:val="20"/>
          <w:szCs w:val="20"/>
        </w:rPr>
        <w:t>безакцептном</w:t>
      </w:r>
      <w:proofErr w:type="spellEnd"/>
      <w:r w:rsidRPr="00AA328B">
        <w:rPr>
          <w:sz w:val="20"/>
          <w:szCs w:val="20"/>
        </w:rPr>
        <w:t xml:space="preserve"> порядке со счетов Заемщика, а также перечисленные третьими лицами, направляются вне зависимости от назначения платежа, указанного в платежном документе, в первую очередь на погашение издержек Заимодавца по взысканию задолженности, в том числе судебных расходов, далее в следующей очередности:</w:t>
      </w:r>
    </w:p>
    <w:p w:rsidR="009740F0" w:rsidRPr="00AA328B" w:rsidRDefault="009740F0" w:rsidP="009740F0">
      <w:pPr>
        <w:ind w:firstLine="709"/>
        <w:jc w:val="both"/>
        <w:rPr>
          <w:sz w:val="20"/>
          <w:szCs w:val="20"/>
        </w:rPr>
      </w:pPr>
      <w:r w:rsidRPr="00AA328B">
        <w:rPr>
          <w:sz w:val="20"/>
          <w:szCs w:val="20"/>
        </w:rPr>
        <w:t>1) на уплату просроченных процентов;</w:t>
      </w:r>
    </w:p>
    <w:p w:rsidR="009740F0" w:rsidRPr="00AA328B" w:rsidRDefault="009740F0" w:rsidP="009740F0">
      <w:pPr>
        <w:ind w:firstLine="709"/>
        <w:jc w:val="both"/>
        <w:rPr>
          <w:sz w:val="20"/>
          <w:szCs w:val="20"/>
        </w:rPr>
      </w:pPr>
      <w:r w:rsidRPr="00AA328B">
        <w:rPr>
          <w:sz w:val="20"/>
          <w:szCs w:val="20"/>
        </w:rPr>
        <w:t>2) на уплату срочных процентов;</w:t>
      </w:r>
    </w:p>
    <w:p w:rsidR="009740F0" w:rsidRPr="00AA328B" w:rsidRDefault="009740F0" w:rsidP="009740F0">
      <w:pPr>
        <w:ind w:firstLine="709"/>
        <w:jc w:val="both"/>
        <w:rPr>
          <w:sz w:val="20"/>
          <w:szCs w:val="20"/>
        </w:rPr>
      </w:pPr>
      <w:r w:rsidRPr="00AA328B">
        <w:rPr>
          <w:sz w:val="20"/>
          <w:szCs w:val="20"/>
        </w:rPr>
        <w:t>3) на погашение просроченной задолженности по микрозайму;</w:t>
      </w:r>
    </w:p>
    <w:p w:rsidR="009740F0" w:rsidRPr="00AA328B" w:rsidRDefault="009740F0" w:rsidP="009740F0">
      <w:pPr>
        <w:ind w:firstLine="709"/>
        <w:jc w:val="both"/>
        <w:rPr>
          <w:sz w:val="20"/>
          <w:szCs w:val="20"/>
        </w:rPr>
      </w:pPr>
      <w:r w:rsidRPr="00AA328B">
        <w:rPr>
          <w:sz w:val="20"/>
          <w:szCs w:val="20"/>
        </w:rPr>
        <w:t>4) на погашение срочной задолженности по микрозайму;</w:t>
      </w:r>
    </w:p>
    <w:p w:rsidR="009740F0" w:rsidRPr="00AA328B" w:rsidRDefault="009740F0" w:rsidP="009740F0">
      <w:pPr>
        <w:ind w:firstLine="709"/>
        <w:jc w:val="both"/>
        <w:rPr>
          <w:sz w:val="20"/>
          <w:szCs w:val="20"/>
        </w:rPr>
      </w:pPr>
      <w:r w:rsidRPr="00AA328B">
        <w:rPr>
          <w:sz w:val="20"/>
          <w:szCs w:val="20"/>
        </w:rPr>
        <w:t>5) на уплату неустойки за неисполнение обязательств по Договору в установленный срок, в соответствии с п. 9.2 Договора.</w:t>
      </w:r>
    </w:p>
    <w:p w:rsidR="009740F0" w:rsidRPr="00AA328B" w:rsidRDefault="009740F0" w:rsidP="009740F0">
      <w:pPr>
        <w:ind w:firstLine="709"/>
        <w:jc w:val="both"/>
        <w:rPr>
          <w:sz w:val="20"/>
          <w:szCs w:val="20"/>
        </w:rPr>
      </w:pPr>
      <w:r w:rsidRPr="00AA328B">
        <w:rPr>
          <w:sz w:val="20"/>
          <w:szCs w:val="20"/>
        </w:rPr>
        <w:t>6) на уплату убытков, подлежащих возмещению Заемщиком.</w:t>
      </w:r>
    </w:p>
    <w:p w:rsidR="009740F0" w:rsidRPr="00E57D7B" w:rsidRDefault="009740F0" w:rsidP="009740F0">
      <w:pPr>
        <w:ind w:firstLine="709"/>
        <w:jc w:val="both"/>
        <w:rPr>
          <w:color w:val="000000"/>
          <w:sz w:val="20"/>
          <w:szCs w:val="20"/>
        </w:rPr>
      </w:pPr>
      <w:r w:rsidRPr="00AA328B">
        <w:rPr>
          <w:color w:val="000000"/>
          <w:sz w:val="20"/>
          <w:szCs w:val="20"/>
        </w:rPr>
        <w:t xml:space="preserve">5.8. </w:t>
      </w:r>
      <w:r w:rsidRPr="00E57D7B">
        <w:rPr>
          <w:color w:val="000000"/>
          <w:sz w:val="20"/>
          <w:szCs w:val="20"/>
        </w:rPr>
        <w:t>Обязательства по погашению займа могут быть исполнены ранее Даты платежа, указанной в п.4.3. Договора.</w:t>
      </w:r>
    </w:p>
    <w:p w:rsidR="009740F0" w:rsidRPr="00AA328B" w:rsidRDefault="009740F0" w:rsidP="009740F0">
      <w:pPr>
        <w:ind w:firstLine="709"/>
        <w:jc w:val="both"/>
        <w:rPr>
          <w:sz w:val="20"/>
          <w:szCs w:val="20"/>
        </w:rPr>
      </w:pPr>
      <w:r w:rsidRPr="00E57D7B">
        <w:rPr>
          <w:color w:val="000000"/>
          <w:sz w:val="20"/>
          <w:szCs w:val="20"/>
        </w:rPr>
        <w:t>Обязательство по досрочному возврату микрозайма по частям считается исполненным в дату очередного платежа, установленного Графиком платежей, которая выпадает по Графику платежей на дату следующую за датой получения Заимодавцем от заемщика письменного заявления о намерении досрочно вернуть сумму займа и при обязательном соблюдении условия о фактической оплате заемщиком Заимодавцу, до истечения установленного срока, суммы досрочного возврата. При досрочном возврате микрозайма по частям  периодичность платежей не изменяется. Может быть изменено количество платежей и размер последнего платежа.</w:t>
      </w:r>
    </w:p>
    <w:p w:rsidR="009740F0" w:rsidRPr="00AA328B" w:rsidRDefault="009740F0" w:rsidP="009740F0">
      <w:pPr>
        <w:ind w:firstLine="709"/>
        <w:jc w:val="both"/>
        <w:rPr>
          <w:sz w:val="20"/>
          <w:szCs w:val="20"/>
        </w:rPr>
      </w:pPr>
      <w:r w:rsidRPr="00AA328B">
        <w:rPr>
          <w:sz w:val="20"/>
          <w:szCs w:val="20"/>
        </w:rPr>
        <w:t>5.9. Обязательства по процентам могут быть исполнены ранее дат платежа в сумме не более начисленных на дату поступления Заимодавцу (включительно) денежных средств. В этом случае все обязательства по процентам становятся срочными к погашению в дату поступления денежных средств в размере поступивших денежных средств, но не более начисленных.</w:t>
      </w:r>
    </w:p>
    <w:p w:rsidR="009740F0" w:rsidRPr="00AA328B" w:rsidRDefault="009740F0" w:rsidP="009740F0">
      <w:pPr>
        <w:ind w:firstLine="709"/>
        <w:jc w:val="both"/>
        <w:rPr>
          <w:sz w:val="20"/>
          <w:szCs w:val="20"/>
        </w:rPr>
      </w:pPr>
      <w:r w:rsidRPr="00AA328B">
        <w:rPr>
          <w:sz w:val="20"/>
          <w:szCs w:val="20"/>
        </w:rPr>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Заимодавцем на погашение обязательств в соответствии с п. 5.7. Договора.</w:t>
      </w:r>
    </w:p>
    <w:p w:rsidR="009740F0" w:rsidRPr="00AA328B" w:rsidRDefault="009740F0" w:rsidP="009740F0">
      <w:pPr>
        <w:jc w:val="both"/>
        <w:rPr>
          <w:bCs/>
          <w:sz w:val="20"/>
          <w:szCs w:val="20"/>
        </w:rPr>
      </w:pPr>
    </w:p>
    <w:p w:rsidR="009740F0" w:rsidRPr="00AA328B" w:rsidRDefault="009740F0" w:rsidP="009740F0">
      <w:pPr>
        <w:jc w:val="center"/>
        <w:rPr>
          <w:b/>
          <w:sz w:val="20"/>
          <w:szCs w:val="20"/>
        </w:rPr>
      </w:pPr>
      <w:r w:rsidRPr="00AA328B">
        <w:rPr>
          <w:b/>
          <w:sz w:val="20"/>
          <w:szCs w:val="20"/>
        </w:rPr>
        <w:t>6.  ОБЯЗАННОСТИ И ПРАВА ЗАЙМОДАВЦА</w:t>
      </w:r>
    </w:p>
    <w:p w:rsidR="009740F0" w:rsidRPr="00AA328B" w:rsidRDefault="009740F0" w:rsidP="009740F0">
      <w:pPr>
        <w:ind w:firstLine="709"/>
        <w:jc w:val="both"/>
        <w:rPr>
          <w:sz w:val="20"/>
          <w:szCs w:val="20"/>
        </w:rPr>
      </w:pPr>
      <w:r w:rsidRPr="00AA328B">
        <w:rPr>
          <w:sz w:val="20"/>
          <w:szCs w:val="20"/>
        </w:rPr>
        <w:t>6.1. Займодавец имеет право:</w:t>
      </w:r>
    </w:p>
    <w:p w:rsidR="009740F0" w:rsidRPr="00AA328B" w:rsidRDefault="009740F0" w:rsidP="009740F0">
      <w:pPr>
        <w:ind w:firstLine="709"/>
        <w:jc w:val="both"/>
        <w:rPr>
          <w:sz w:val="20"/>
          <w:szCs w:val="20"/>
        </w:rPr>
      </w:pPr>
      <w:r w:rsidRPr="00AA328B">
        <w:rPr>
          <w:sz w:val="20"/>
          <w:szCs w:val="20"/>
        </w:rPr>
        <w:lastRenderedPageBreak/>
        <w:t>6.1.1. Требовать от Заемщика предоставления сведений и документов, подтверждающих целевое использование микрозайма, а также полную и достоверную информацию о реализации проекта, а также другие сведения, связанные с выполнением настоящего Договора (движение денежных средств микрозайма по банковскому счёту и по кассе, договоры, бухгалтерскую отчётность и т.п.).</w:t>
      </w:r>
    </w:p>
    <w:p w:rsidR="009740F0" w:rsidRPr="00AA328B" w:rsidRDefault="009740F0" w:rsidP="009740F0">
      <w:pPr>
        <w:ind w:firstLine="709"/>
        <w:jc w:val="both"/>
        <w:rPr>
          <w:sz w:val="20"/>
          <w:szCs w:val="20"/>
        </w:rPr>
      </w:pPr>
      <w:r w:rsidRPr="00AA328B">
        <w:rPr>
          <w:sz w:val="20"/>
          <w:szCs w:val="20"/>
        </w:rPr>
        <w:t xml:space="preserve">6.1.2. В случае возникновения просроченной задолженности по микрозайму и/или по </w:t>
      </w:r>
      <w:r w:rsidRPr="00AA328B">
        <w:rPr>
          <w:color w:val="000000"/>
          <w:sz w:val="20"/>
          <w:szCs w:val="20"/>
        </w:rPr>
        <w:t xml:space="preserve">процентам, предусмотренных Договором, Заимодавец имеет право в соответствии с условиями соглашения о праве Заимодавца на </w:t>
      </w:r>
      <w:proofErr w:type="spellStart"/>
      <w:r w:rsidRPr="00AA328B">
        <w:rPr>
          <w:color w:val="000000"/>
          <w:sz w:val="20"/>
          <w:szCs w:val="20"/>
        </w:rPr>
        <w:t>безакцептное</w:t>
      </w:r>
      <w:proofErr w:type="spellEnd"/>
      <w:r w:rsidRPr="00AA328B">
        <w:rPr>
          <w:color w:val="000000"/>
          <w:sz w:val="20"/>
          <w:szCs w:val="20"/>
        </w:rPr>
        <w:t xml:space="preserve"> списание средств со счетов Заемщика, подавать в банк платежное требование на списание денежных средств со счетов Заемщика в </w:t>
      </w:r>
      <w:proofErr w:type="spellStart"/>
      <w:r w:rsidRPr="00AA328B">
        <w:rPr>
          <w:color w:val="000000"/>
          <w:sz w:val="20"/>
          <w:szCs w:val="20"/>
        </w:rPr>
        <w:t>безакцептном</w:t>
      </w:r>
      <w:proofErr w:type="spellEnd"/>
      <w:r w:rsidRPr="00AA328B">
        <w:rPr>
          <w:color w:val="000000"/>
          <w:sz w:val="20"/>
          <w:szCs w:val="20"/>
        </w:rPr>
        <w:t xml:space="preserve"> порядке с целью погашения задолженности по Договору.</w:t>
      </w:r>
    </w:p>
    <w:p w:rsidR="009740F0" w:rsidRPr="00AA328B" w:rsidRDefault="009740F0" w:rsidP="009740F0">
      <w:pPr>
        <w:ind w:firstLine="709"/>
        <w:jc w:val="both"/>
        <w:rPr>
          <w:sz w:val="20"/>
          <w:szCs w:val="20"/>
        </w:rPr>
      </w:pPr>
      <w:r w:rsidRPr="00AA328B">
        <w:rPr>
          <w:sz w:val="20"/>
          <w:szCs w:val="20"/>
        </w:rPr>
        <w:t>6.1.3. Не осуществлять выдачу микрозайма или потребовать от Заемщика досрочного возврата всей суммы микрозайма, уплаты причитающихся процентов за пользование микрозаймом, неустоек, предусмотренных условиями Договора, при этом Заимодавец имеет право предъявить аналогичные требования поручителям, а также обратить взыскание на заложенное имущество в случаях:</w:t>
      </w:r>
    </w:p>
    <w:p w:rsidR="009740F0" w:rsidRPr="00AA328B" w:rsidRDefault="009740F0" w:rsidP="009740F0">
      <w:pPr>
        <w:ind w:firstLine="709"/>
        <w:jc w:val="both"/>
        <w:rPr>
          <w:sz w:val="20"/>
          <w:szCs w:val="20"/>
        </w:rPr>
      </w:pPr>
      <w:r w:rsidRPr="00AA328B">
        <w:rPr>
          <w:sz w:val="20"/>
          <w:szCs w:val="20"/>
        </w:rPr>
        <w:t>1) неисполнения или ненадлежащее исполнения Заемщиком платежных обязательств по Договору;</w:t>
      </w:r>
    </w:p>
    <w:p w:rsidR="009740F0" w:rsidRPr="00AA328B" w:rsidRDefault="009740F0" w:rsidP="009740F0">
      <w:pPr>
        <w:ind w:firstLine="709"/>
        <w:jc w:val="both"/>
        <w:rPr>
          <w:sz w:val="20"/>
          <w:szCs w:val="20"/>
        </w:rPr>
      </w:pPr>
      <w:r w:rsidRPr="00AA328B">
        <w:rPr>
          <w:sz w:val="20"/>
          <w:szCs w:val="20"/>
        </w:rPr>
        <w:t>2) обесценения обеспечения, утраты обеспечения или ухудшения его условий, а также угрозы утраты обеспечения;</w:t>
      </w:r>
    </w:p>
    <w:p w:rsidR="009740F0" w:rsidRPr="00AA328B" w:rsidRDefault="009740F0" w:rsidP="009740F0">
      <w:pPr>
        <w:ind w:firstLine="709"/>
        <w:jc w:val="both"/>
        <w:rPr>
          <w:sz w:val="20"/>
          <w:szCs w:val="20"/>
        </w:rPr>
      </w:pPr>
      <w:r w:rsidRPr="00AA328B">
        <w:rPr>
          <w:sz w:val="20"/>
          <w:szCs w:val="20"/>
        </w:rPr>
        <w:t>3) если заявления, документы, подтверждения или информация, включая информацию, указанную в разделе 2 Договора, предоставленные Заемщиком Заимодавцу, являются недостоверными, неполными;</w:t>
      </w:r>
    </w:p>
    <w:p w:rsidR="009740F0" w:rsidRPr="00AA328B" w:rsidRDefault="009740F0" w:rsidP="009740F0">
      <w:pPr>
        <w:ind w:firstLine="709"/>
        <w:jc w:val="both"/>
        <w:rPr>
          <w:sz w:val="20"/>
          <w:szCs w:val="20"/>
        </w:rPr>
      </w:pPr>
      <w:r w:rsidRPr="00AA328B">
        <w:rPr>
          <w:sz w:val="20"/>
          <w:szCs w:val="20"/>
        </w:rPr>
        <w:t>4) объявления Заемщика несостоятельным (банкротом) в установленном законодательством Российской Федерации порядке;</w:t>
      </w:r>
    </w:p>
    <w:p w:rsidR="009740F0" w:rsidRPr="00AA328B" w:rsidRDefault="009740F0" w:rsidP="009740F0">
      <w:pPr>
        <w:widowControl w:val="0"/>
        <w:tabs>
          <w:tab w:val="left" w:pos="709"/>
          <w:tab w:val="left" w:pos="786"/>
          <w:tab w:val="left" w:pos="851"/>
          <w:tab w:val="left" w:pos="1134"/>
          <w:tab w:val="left" w:pos="1276"/>
          <w:tab w:val="left" w:pos="1701"/>
        </w:tabs>
        <w:ind w:right="-2" w:firstLine="709"/>
        <w:jc w:val="both"/>
        <w:rPr>
          <w:sz w:val="20"/>
          <w:szCs w:val="20"/>
        </w:rPr>
      </w:pPr>
      <w:r w:rsidRPr="00AA328B">
        <w:rPr>
          <w:sz w:val="20"/>
          <w:szCs w:val="20"/>
        </w:rPr>
        <w:t>5) в случае принятия решений о реорганизации, ликвидации или уменьшения уставного капитала Заемщика, а также, если существует риск ликвидации Заемщика в соответствии с федеральным законодательством;</w:t>
      </w:r>
    </w:p>
    <w:p w:rsidR="009740F0" w:rsidRPr="00AA328B" w:rsidRDefault="009740F0" w:rsidP="009740F0">
      <w:pPr>
        <w:widowControl w:val="0"/>
        <w:tabs>
          <w:tab w:val="left" w:pos="709"/>
          <w:tab w:val="left" w:pos="786"/>
          <w:tab w:val="left" w:pos="851"/>
          <w:tab w:val="left" w:pos="1134"/>
          <w:tab w:val="left" w:pos="1276"/>
          <w:tab w:val="left" w:pos="1701"/>
        </w:tabs>
        <w:suppressAutoHyphens/>
        <w:ind w:right="-2" w:firstLine="709"/>
        <w:jc w:val="both"/>
        <w:rPr>
          <w:sz w:val="20"/>
          <w:szCs w:val="20"/>
        </w:rPr>
      </w:pPr>
      <w:r w:rsidRPr="00AA328B">
        <w:rPr>
          <w:sz w:val="20"/>
          <w:szCs w:val="20"/>
        </w:rPr>
        <w:t>6) в случае смерти Поручителя;</w:t>
      </w:r>
    </w:p>
    <w:p w:rsidR="009740F0" w:rsidRPr="00AA328B" w:rsidRDefault="009740F0" w:rsidP="009740F0">
      <w:pPr>
        <w:widowControl w:val="0"/>
        <w:tabs>
          <w:tab w:val="left" w:pos="709"/>
          <w:tab w:val="left" w:pos="786"/>
          <w:tab w:val="left" w:pos="851"/>
          <w:tab w:val="left" w:pos="1134"/>
          <w:tab w:val="left" w:pos="1276"/>
          <w:tab w:val="left" w:pos="1701"/>
        </w:tabs>
        <w:suppressAutoHyphens/>
        <w:ind w:right="-2" w:firstLine="709"/>
        <w:jc w:val="both"/>
        <w:rPr>
          <w:sz w:val="20"/>
          <w:szCs w:val="20"/>
        </w:rPr>
      </w:pPr>
      <w:r w:rsidRPr="00AA328B">
        <w:rPr>
          <w:sz w:val="20"/>
          <w:szCs w:val="20"/>
        </w:rPr>
        <w:t>7) в случае смерти Залогодателя;</w:t>
      </w:r>
    </w:p>
    <w:p w:rsidR="009740F0" w:rsidRPr="00AA328B" w:rsidRDefault="009740F0" w:rsidP="009740F0">
      <w:pPr>
        <w:widowControl w:val="0"/>
        <w:tabs>
          <w:tab w:val="left" w:pos="709"/>
          <w:tab w:val="left" w:pos="786"/>
          <w:tab w:val="left" w:pos="851"/>
          <w:tab w:val="left" w:pos="1134"/>
          <w:tab w:val="left" w:pos="1276"/>
          <w:tab w:val="left" w:pos="1701"/>
        </w:tabs>
        <w:suppressAutoHyphens/>
        <w:ind w:right="-2" w:firstLine="709"/>
        <w:jc w:val="both"/>
        <w:rPr>
          <w:sz w:val="20"/>
          <w:szCs w:val="20"/>
        </w:rPr>
      </w:pPr>
      <w:r w:rsidRPr="00AA328B">
        <w:rPr>
          <w:sz w:val="20"/>
          <w:szCs w:val="20"/>
        </w:rPr>
        <w:t>8) ухудшения финансового состояния Заемщика/ Поручителя/ Залогодателя, что, по оценке Заимодавца, ставит под угрозу своевременное выполнение обязательств по настоящему Договору/ Договору поручительства/ Договору залога/ Договору ипотеки;</w:t>
      </w:r>
    </w:p>
    <w:p w:rsidR="009740F0" w:rsidRPr="00AA328B" w:rsidRDefault="009740F0" w:rsidP="009740F0">
      <w:pPr>
        <w:widowControl w:val="0"/>
        <w:tabs>
          <w:tab w:val="left" w:pos="709"/>
          <w:tab w:val="left" w:pos="786"/>
          <w:tab w:val="left" w:pos="851"/>
          <w:tab w:val="left" w:pos="1134"/>
          <w:tab w:val="left" w:pos="1276"/>
          <w:tab w:val="left" w:pos="1701"/>
        </w:tabs>
        <w:suppressAutoHyphens/>
        <w:ind w:right="-2" w:firstLine="709"/>
        <w:jc w:val="both"/>
        <w:rPr>
          <w:sz w:val="20"/>
          <w:szCs w:val="20"/>
        </w:rPr>
      </w:pPr>
      <w:r w:rsidRPr="00AA328B">
        <w:rPr>
          <w:sz w:val="20"/>
          <w:szCs w:val="20"/>
        </w:rPr>
        <w:t>9) в иных случаях, предусмотренных федеральным законодательством.</w:t>
      </w:r>
    </w:p>
    <w:p w:rsidR="009740F0" w:rsidRPr="00AA328B" w:rsidRDefault="009740F0" w:rsidP="009740F0">
      <w:pPr>
        <w:ind w:firstLine="709"/>
        <w:jc w:val="both"/>
        <w:rPr>
          <w:sz w:val="20"/>
          <w:szCs w:val="20"/>
        </w:rPr>
      </w:pPr>
      <w:r w:rsidRPr="00AA328B">
        <w:rPr>
          <w:sz w:val="20"/>
          <w:szCs w:val="20"/>
        </w:rPr>
        <w:t>Указанные выше нарушения условий Договора и изменения обстоятельств являются существенными для Заимодавца.</w:t>
      </w:r>
    </w:p>
    <w:p w:rsidR="009740F0" w:rsidRPr="00AA328B" w:rsidRDefault="009740F0" w:rsidP="009740F0">
      <w:pPr>
        <w:ind w:firstLine="709"/>
        <w:jc w:val="both"/>
        <w:rPr>
          <w:sz w:val="20"/>
          <w:szCs w:val="20"/>
        </w:rPr>
      </w:pPr>
      <w:r w:rsidRPr="00AA328B">
        <w:rPr>
          <w:sz w:val="20"/>
          <w:szCs w:val="20"/>
        </w:rPr>
        <w:t>6.1.4. Потребовать от Заемщика возврата суммы микрозайма, израсходованной не по целевому назначению, с уплатой, установленной п. 9.3. Договора неустойки, при этом Заимодавец имеет право предъявить аналогичные требования поручителям, а также обратить взыскание на заложенное имущество.</w:t>
      </w:r>
    </w:p>
    <w:p w:rsidR="009740F0" w:rsidRPr="00AA328B" w:rsidRDefault="009740F0" w:rsidP="009740F0">
      <w:pPr>
        <w:ind w:firstLine="709"/>
        <w:jc w:val="both"/>
        <w:rPr>
          <w:sz w:val="20"/>
          <w:szCs w:val="20"/>
        </w:rPr>
      </w:pPr>
      <w:r w:rsidRPr="00AA328B">
        <w:rPr>
          <w:sz w:val="20"/>
          <w:szCs w:val="20"/>
        </w:rPr>
        <w:t>6.1.5.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также требовать иные данные имеющие отношение к использованию заемных средств и к исполнению обязательств по Договору.</w:t>
      </w:r>
    </w:p>
    <w:p w:rsidR="009740F0" w:rsidRPr="00AA328B" w:rsidRDefault="009740F0" w:rsidP="009740F0">
      <w:pPr>
        <w:ind w:firstLine="709"/>
        <w:jc w:val="both"/>
        <w:rPr>
          <w:sz w:val="20"/>
          <w:szCs w:val="20"/>
        </w:rPr>
      </w:pPr>
      <w:r w:rsidRPr="00AA328B">
        <w:rPr>
          <w:sz w:val="20"/>
          <w:szCs w:val="20"/>
        </w:rPr>
        <w:t xml:space="preserve">6.1.6. Не предоставлять микрозайм в случае неисполнения Залогодержателем обязанности по регистрации уведомления о залоге движимого имущества в отношении Предмета залога (далее – уведомление о возникновении залога) в реестре уведомлений о залоге движимого имущества, указанной в пункте 7.1.9 настоящего Договора. </w:t>
      </w:r>
    </w:p>
    <w:p w:rsidR="009740F0" w:rsidRPr="00AA328B" w:rsidRDefault="009740F0" w:rsidP="009740F0">
      <w:pPr>
        <w:ind w:firstLine="709"/>
        <w:jc w:val="both"/>
        <w:rPr>
          <w:sz w:val="20"/>
          <w:szCs w:val="20"/>
        </w:rPr>
      </w:pPr>
      <w:r w:rsidRPr="00AA328B">
        <w:rPr>
          <w:sz w:val="20"/>
          <w:szCs w:val="20"/>
        </w:rPr>
        <w:t xml:space="preserve">6.2. Займодавец принимает на себя следующие обязательства: </w:t>
      </w:r>
    </w:p>
    <w:p w:rsidR="009740F0" w:rsidRPr="00AA328B" w:rsidRDefault="009740F0" w:rsidP="009740F0">
      <w:pPr>
        <w:ind w:firstLine="709"/>
        <w:jc w:val="both"/>
        <w:rPr>
          <w:sz w:val="20"/>
          <w:szCs w:val="20"/>
        </w:rPr>
      </w:pPr>
      <w:r w:rsidRPr="00AA328B">
        <w:rPr>
          <w:sz w:val="20"/>
          <w:szCs w:val="20"/>
        </w:rPr>
        <w:t>6.2.1. При выполнении условий, указанных в разделе 3 Договора, а также, если на момент предоставления микрозайма не имеет место ни одно из условий, при которых За</w:t>
      </w:r>
      <w:r>
        <w:rPr>
          <w:sz w:val="20"/>
          <w:szCs w:val="20"/>
        </w:rPr>
        <w:t>и</w:t>
      </w:r>
      <w:r w:rsidRPr="00AA328B">
        <w:rPr>
          <w:sz w:val="20"/>
          <w:szCs w:val="20"/>
        </w:rPr>
        <w:t>модавец имеет право потребовать досрочного возврата микрозайма, зачислить сумму микрозайма на расчетный счет Заемщика, указанного в п. 3.1 Договора.</w:t>
      </w:r>
    </w:p>
    <w:p w:rsidR="009740F0" w:rsidRPr="00AA328B" w:rsidRDefault="009740F0" w:rsidP="009740F0">
      <w:pPr>
        <w:widowControl w:val="0"/>
        <w:numPr>
          <w:ilvl w:val="2"/>
          <w:numId w:val="25"/>
        </w:numPr>
        <w:tabs>
          <w:tab w:val="left" w:pos="709"/>
          <w:tab w:val="left" w:pos="851"/>
          <w:tab w:val="left" w:pos="930"/>
          <w:tab w:val="left" w:pos="1134"/>
          <w:tab w:val="left" w:pos="1276"/>
          <w:tab w:val="left" w:pos="1701"/>
        </w:tabs>
        <w:suppressAutoHyphens/>
        <w:ind w:left="0" w:right="-2" w:firstLine="709"/>
        <w:jc w:val="both"/>
        <w:rPr>
          <w:sz w:val="20"/>
          <w:szCs w:val="20"/>
        </w:rPr>
      </w:pPr>
      <w:r w:rsidRPr="00AA328B">
        <w:rPr>
          <w:sz w:val="20"/>
          <w:szCs w:val="20"/>
        </w:rPr>
        <w:t>Консультировать Заемщика по всем вопросам, связанным с исполнением настоящего Договора.</w:t>
      </w:r>
    </w:p>
    <w:p w:rsidR="009740F0" w:rsidRPr="00AA328B" w:rsidRDefault="009740F0" w:rsidP="009740F0">
      <w:pPr>
        <w:numPr>
          <w:ilvl w:val="2"/>
          <w:numId w:val="25"/>
        </w:numPr>
        <w:ind w:left="0" w:firstLine="709"/>
        <w:jc w:val="both"/>
        <w:rPr>
          <w:sz w:val="20"/>
          <w:szCs w:val="20"/>
        </w:rPr>
      </w:pPr>
      <w:r w:rsidRPr="00AA328B">
        <w:rPr>
          <w:sz w:val="20"/>
          <w:szCs w:val="20"/>
        </w:rPr>
        <w:t>Уведомлять о своих требованиях Заемщика в порядке, предусмотренном настоящим Договором.</w:t>
      </w:r>
    </w:p>
    <w:p w:rsidR="009740F0" w:rsidRPr="00AA328B" w:rsidRDefault="009740F0" w:rsidP="009740F0">
      <w:pPr>
        <w:numPr>
          <w:ilvl w:val="2"/>
          <w:numId w:val="25"/>
        </w:numPr>
        <w:ind w:left="0" w:firstLine="709"/>
        <w:jc w:val="both"/>
        <w:rPr>
          <w:sz w:val="20"/>
          <w:szCs w:val="20"/>
        </w:rPr>
      </w:pPr>
      <w:r w:rsidRPr="00AA328B">
        <w:rPr>
          <w:sz w:val="20"/>
          <w:szCs w:val="20"/>
        </w:rPr>
        <w:t>Займодавец обязан предпринимать все необходимые правовые, организационные и технические меры по защите персональных данных.</w:t>
      </w:r>
    </w:p>
    <w:p w:rsidR="009740F0" w:rsidRPr="00AA328B" w:rsidRDefault="009740F0" w:rsidP="009740F0">
      <w:pPr>
        <w:ind w:left="709"/>
        <w:jc w:val="both"/>
        <w:rPr>
          <w:sz w:val="20"/>
          <w:szCs w:val="20"/>
        </w:rPr>
      </w:pPr>
    </w:p>
    <w:p w:rsidR="009740F0" w:rsidRPr="00AA328B" w:rsidRDefault="009740F0" w:rsidP="009740F0">
      <w:pPr>
        <w:ind w:firstLine="709"/>
        <w:jc w:val="center"/>
        <w:rPr>
          <w:sz w:val="20"/>
          <w:szCs w:val="20"/>
        </w:rPr>
      </w:pPr>
      <w:r w:rsidRPr="00AA328B">
        <w:rPr>
          <w:b/>
          <w:bCs/>
          <w:sz w:val="20"/>
          <w:szCs w:val="20"/>
        </w:rPr>
        <w:t>7. ОБЯЗАННОСТИ ЗАЕМЩИКА</w:t>
      </w:r>
    </w:p>
    <w:p w:rsidR="009740F0" w:rsidRPr="00AA328B" w:rsidRDefault="009740F0" w:rsidP="009740F0">
      <w:pPr>
        <w:ind w:firstLine="709"/>
        <w:jc w:val="both"/>
        <w:rPr>
          <w:sz w:val="20"/>
          <w:szCs w:val="20"/>
        </w:rPr>
      </w:pPr>
      <w:r w:rsidRPr="00AA328B">
        <w:rPr>
          <w:sz w:val="20"/>
          <w:szCs w:val="20"/>
        </w:rPr>
        <w:t>7.1. Заемщик обязан:</w:t>
      </w:r>
    </w:p>
    <w:p w:rsidR="009740F0" w:rsidRPr="00AA328B" w:rsidRDefault="009740F0" w:rsidP="009740F0">
      <w:pPr>
        <w:ind w:firstLine="709"/>
        <w:jc w:val="both"/>
        <w:rPr>
          <w:sz w:val="20"/>
          <w:szCs w:val="20"/>
        </w:rPr>
      </w:pPr>
      <w:r w:rsidRPr="00AA328B">
        <w:rPr>
          <w:sz w:val="20"/>
          <w:szCs w:val="20"/>
        </w:rPr>
        <w:t>7.1.1. Использовать микрозайм строго по целевому назначению в соответствии с разделом 1 Договора.</w:t>
      </w:r>
    </w:p>
    <w:p w:rsidR="009740F0" w:rsidRPr="00AA328B" w:rsidRDefault="009740F0" w:rsidP="009740F0">
      <w:pPr>
        <w:ind w:firstLine="709"/>
        <w:jc w:val="both"/>
        <w:rPr>
          <w:sz w:val="20"/>
          <w:szCs w:val="20"/>
        </w:rPr>
      </w:pPr>
      <w:r w:rsidRPr="00AA328B">
        <w:rPr>
          <w:sz w:val="20"/>
          <w:szCs w:val="20"/>
        </w:rPr>
        <w:t>7.1.2. В срок _____________г. предоставить копии документов, подтверждающих целевое использование заемных средств. В случае нарушения указанного срока микрозайм считается использованным не по целевому назначению.</w:t>
      </w:r>
    </w:p>
    <w:p w:rsidR="009740F0" w:rsidRPr="00AA328B" w:rsidRDefault="009740F0" w:rsidP="009740F0">
      <w:pPr>
        <w:autoSpaceDE w:val="0"/>
        <w:ind w:firstLine="709"/>
        <w:jc w:val="both"/>
        <w:rPr>
          <w:sz w:val="20"/>
          <w:szCs w:val="20"/>
        </w:rPr>
      </w:pPr>
      <w:r w:rsidRPr="00AA328B">
        <w:rPr>
          <w:sz w:val="20"/>
          <w:szCs w:val="20"/>
        </w:rPr>
        <w:t xml:space="preserve">7.1.3 </w:t>
      </w:r>
      <w:r>
        <w:rPr>
          <w:sz w:val="20"/>
          <w:szCs w:val="20"/>
        </w:rPr>
        <w:t>Ежегодно, по запросу Заимодавца, в сроки установленные в запросе</w:t>
      </w:r>
      <w:r w:rsidRPr="00AA328B">
        <w:rPr>
          <w:sz w:val="20"/>
          <w:szCs w:val="20"/>
        </w:rPr>
        <w:t>, предоставлять отчетность, по форме За</w:t>
      </w:r>
      <w:r>
        <w:rPr>
          <w:sz w:val="20"/>
          <w:szCs w:val="20"/>
        </w:rPr>
        <w:t>и</w:t>
      </w:r>
      <w:r w:rsidRPr="00AA328B">
        <w:rPr>
          <w:sz w:val="20"/>
          <w:szCs w:val="20"/>
        </w:rPr>
        <w:t>модавца «Сборная финансовая отчетность», являющ</w:t>
      </w:r>
      <w:r>
        <w:rPr>
          <w:sz w:val="20"/>
          <w:szCs w:val="20"/>
        </w:rPr>
        <w:t>ей</w:t>
      </w:r>
      <w:r w:rsidRPr="00AA328B">
        <w:rPr>
          <w:sz w:val="20"/>
          <w:szCs w:val="20"/>
        </w:rPr>
        <w:t>ся Приложением № 4 к Положению о порядке и об условиях предоставления микрозаймов субъектам малого и среднего предпринимательства Республики Хакасия или Бухгалтерский баланс и Отчет о финансовых результатах (Приложение №1 к Приказу Министерства финансов РФ от 02.07.2010 №66н)</w:t>
      </w:r>
      <w:r>
        <w:rPr>
          <w:sz w:val="20"/>
          <w:szCs w:val="20"/>
        </w:rPr>
        <w:t xml:space="preserve">,декларации, </w:t>
      </w:r>
      <w:r w:rsidRPr="00AA328B">
        <w:rPr>
          <w:sz w:val="20"/>
          <w:szCs w:val="20"/>
        </w:rPr>
        <w:t>«Сведения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 – микрокредитная компания Республики Хакасия», являющиеся Приложением № 24 к Положению о порядке и об условиях предоставления микрозаймов субъектам малого и среднего предприн</w:t>
      </w:r>
      <w:r>
        <w:rPr>
          <w:sz w:val="20"/>
          <w:szCs w:val="20"/>
        </w:rPr>
        <w:t>имательства Республики Хакасия,</w:t>
      </w:r>
      <w:r w:rsidRPr="00AA328B">
        <w:rPr>
          <w:sz w:val="20"/>
          <w:szCs w:val="20"/>
        </w:rPr>
        <w:t xml:space="preserve"> документы согласно п. 7 Приложения № 23 к Положению о порядке и об условиях предоставления микрозаймов субъектам малого и среднего предпринимательства Республики Хакасия. А также предоставлять любую информацию в течении трех рабочих дней</w:t>
      </w:r>
      <w:r>
        <w:rPr>
          <w:sz w:val="20"/>
          <w:szCs w:val="20"/>
        </w:rPr>
        <w:t xml:space="preserve"> или в сроки, установленные в запросе Заимодавца</w:t>
      </w:r>
      <w:r w:rsidRPr="00AA328B">
        <w:rPr>
          <w:sz w:val="20"/>
          <w:szCs w:val="20"/>
        </w:rPr>
        <w:t>.</w:t>
      </w:r>
    </w:p>
    <w:p w:rsidR="009740F0" w:rsidRPr="00AA328B" w:rsidRDefault="009740F0" w:rsidP="009740F0">
      <w:pPr>
        <w:autoSpaceDE w:val="0"/>
        <w:ind w:firstLine="709"/>
        <w:jc w:val="both"/>
        <w:rPr>
          <w:sz w:val="20"/>
          <w:szCs w:val="20"/>
        </w:rPr>
      </w:pPr>
      <w:r>
        <w:rPr>
          <w:sz w:val="20"/>
          <w:szCs w:val="20"/>
        </w:rPr>
        <w:t>Перечень</w:t>
      </w:r>
      <w:r w:rsidRPr="00AA328B">
        <w:rPr>
          <w:sz w:val="20"/>
          <w:szCs w:val="20"/>
        </w:rPr>
        <w:t xml:space="preserve"> документов, предусмотренный п. 7 Приложения № 23 размещены За</w:t>
      </w:r>
      <w:r>
        <w:rPr>
          <w:sz w:val="20"/>
          <w:szCs w:val="20"/>
        </w:rPr>
        <w:t>имодав</w:t>
      </w:r>
      <w:r w:rsidRPr="00AA328B">
        <w:rPr>
          <w:sz w:val="20"/>
          <w:szCs w:val="20"/>
        </w:rPr>
        <w:t xml:space="preserve">цем на своём сайте в сети интернет </w:t>
      </w:r>
      <w:hyperlink r:id="rId22" w:history="1">
        <w:r w:rsidRPr="00AA328B">
          <w:rPr>
            <w:color w:val="0000FF"/>
            <w:sz w:val="20"/>
            <w:szCs w:val="20"/>
            <w:u w:val="single"/>
          </w:rPr>
          <w:t>www.</w:t>
        </w:r>
        <w:r w:rsidRPr="00AA328B">
          <w:rPr>
            <w:color w:val="0000FF"/>
            <w:sz w:val="20"/>
            <w:szCs w:val="20"/>
            <w:u w:val="single"/>
            <w:lang w:val="en-US"/>
          </w:rPr>
          <w:t>fondrh</w:t>
        </w:r>
        <w:r w:rsidRPr="00AA328B">
          <w:rPr>
            <w:color w:val="0000FF"/>
            <w:sz w:val="20"/>
            <w:szCs w:val="20"/>
            <w:u w:val="single"/>
          </w:rPr>
          <w:t>.ru</w:t>
        </w:r>
      </w:hyperlink>
      <w:r w:rsidRPr="00AA328B">
        <w:rPr>
          <w:sz w:val="20"/>
          <w:szCs w:val="20"/>
        </w:rPr>
        <w:t>.</w:t>
      </w:r>
    </w:p>
    <w:p w:rsidR="009740F0" w:rsidRPr="00AA328B" w:rsidRDefault="009740F0" w:rsidP="009740F0">
      <w:pPr>
        <w:autoSpaceDE w:val="0"/>
        <w:ind w:firstLine="709"/>
        <w:jc w:val="both"/>
        <w:rPr>
          <w:sz w:val="20"/>
          <w:szCs w:val="20"/>
        </w:rPr>
      </w:pPr>
      <w:r w:rsidRPr="00AA328B">
        <w:rPr>
          <w:sz w:val="20"/>
          <w:szCs w:val="20"/>
        </w:rPr>
        <w:lastRenderedPageBreak/>
        <w:t>7.1.4. В случае возникновения обстоятельств, которые могут повлечь за собой невыполнение Заемщиком условий Договора, незамедлительно письменно информировать Заимодавца об этих обстоятельствах и о мерах, принимаемых Заемщиком для выполнения условий Договора.</w:t>
      </w:r>
    </w:p>
    <w:p w:rsidR="009740F0" w:rsidRPr="00AA328B" w:rsidRDefault="009740F0" w:rsidP="009740F0">
      <w:pPr>
        <w:autoSpaceDE w:val="0"/>
        <w:ind w:firstLine="709"/>
        <w:jc w:val="both"/>
        <w:rPr>
          <w:sz w:val="20"/>
          <w:szCs w:val="20"/>
        </w:rPr>
      </w:pPr>
      <w:r w:rsidRPr="00AA328B">
        <w:rPr>
          <w:sz w:val="20"/>
          <w:szCs w:val="20"/>
        </w:rPr>
        <w:t>7.1.5. Обеспечить достоверность представляемых Заимодавцу сведений и документов.</w:t>
      </w:r>
    </w:p>
    <w:p w:rsidR="009740F0" w:rsidRPr="00AA328B" w:rsidRDefault="009740F0" w:rsidP="009740F0">
      <w:pPr>
        <w:numPr>
          <w:ilvl w:val="2"/>
          <w:numId w:val="26"/>
        </w:numPr>
        <w:autoSpaceDE w:val="0"/>
        <w:ind w:left="0" w:firstLine="709"/>
        <w:jc w:val="both"/>
        <w:rPr>
          <w:sz w:val="20"/>
          <w:szCs w:val="20"/>
        </w:rPr>
      </w:pPr>
      <w:r w:rsidRPr="00AA328B">
        <w:rPr>
          <w:sz w:val="20"/>
          <w:szCs w:val="20"/>
        </w:rPr>
        <w:t>Обеспечить право Заимодавца на свободный доступ его сотрудников в помещения, занимаемые Заемщиком, с целью проведения проверок возвратности и обеспеченности микрозайма.</w:t>
      </w:r>
    </w:p>
    <w:p w:rsidR="009740F0" w:rsidRPr="00AA328B" w:rsidRDefault="009740F0" w:rsidP="009740F0">
      <w:pPr>
        <w:numPr>
          <w:ilvl w:val="2"/>
          <w:numId w:val="26"/>
        </w:numPr>
        <w:tabs>
          <w:tab w:val="num" w:pos="1071"/>
        </w:tabs>
        <w:autoSpaceDE w:val="0"/>
        <w:ind w:left="0" w:firstLine="709"/>
        <w:jc w:val="both"/>
        <w:rPr>
          <w:sz w:val="20"/>
          <w:szCs w:val="20"/>
        </w:rPr>
      </w:pPr>
      <w:r w:rsidRPr="00AA328B">
        <w:rPr>
          <w:sz w:val="20"/>
          <w:szCs w:val="20"/>
        </w:rPr>
        <w:t>Письменно извещать Заимодавца о любом нижеуказанном факте, произошедшем в период действия Договора, не позднее 10 (десяти) рабочих дней со дня его наступления:</w:t>
      </w:r>
    </w:p>
    <w:p w:rsidR="009740F0" w:rsidRPr="00AA328B" w:rsidRDefault="009740F0" w:rsidP="009740F0">
      <w:pPr>
        <w:autoSpaceDE w:val="0"/>
        <w:ind w:firstLine="709"/>
        <w:jc w:val="both"/>
        <w:rPr>
          <w:sz w:val="20"/>
          <w:szCs w:val="20"/>
        </w:rPr>
      </w:pPr>
      <w:r w:rsidRPr="00AA328B">
        <w:rPr>
          <w:sz w:val="20"/>
          <w:szCs w:val="20"/>
        </w:rPr>
        <w:t>- Заемщик узнает/должен будет узнать об изменении состава акционеров (участников) Заемщика;</w:t>
      </w:r>
    </w:p>
    <w:p w:rsidR="009740F0" w:rsidRPr="00AA328B" w:rsidRDefault="009740F0" w:rsidP="009740F0">
      <w:pPr>
        <w:autoSpaceDE w:val="0"/>
        <w:ind w:firstLine="709"/>
        <w:jc w:val="both"/>
        <w:rPr>
          <w:sz w:val="20"/>
          <w:szCs w:val="20"/>
        </w:rPr>
      </w:pPr>
      <w:r w:rsidRPr="00AA328B">
        <w:rPr>
          <w:sz w:val="20"/>
          <w:szCs w:val="20"/>
        </w:rPr>
        <w:t>- произойдёт изменение персонального состава органов управления Заемщика;</w:t>
      </w:r>
    </w:p>
    <w:p w:rsidR="009740F0" w:rsidRPr="00AA328B" w:rsidRDefault="009740F0" w:rsidP="009740F0">
      <w:pPr>
        <w:autoSpaceDE w:val="0"/>
        <w:ind w:firstLine="709"/>
        <w:jc w:val="both"/>
        <w:rPr>
          <w:sz w:val="20"/>
          <w:szCs w:val="20"/>
        </w:rPr>
      </w:pPr>
      <w:r w:rsidRPr="00AA328B">
        <w:rPr>
          <w:sz w:val="20"/>
          <w:szCs w:val="20"/>
        </w:rPr>
        <w:t>- заинтересованным лицом будет подано в арбитражный суд заявление о признании Заемщика банкротом.</w:t>
      </w:r>
    </w:p>
    <w:p w:rsidR="009740F0" w:rsidRPr="00AA328B" w:rsidRDefault="009740F0" w:rsidP="009740F0">
      <w:pPr>
        <w:autoSpaceDE w:val="0"/>
        <w:ind w:firstLine="709"/>
        <w:jc w:val="both"/>
        <w:rPr>
          <w:sz w:val="20"/>
          <w:szCs w:val="20"/>
        </w:rPr>
      </w:pPr>
      <w:r w:rsidRPr="00AA328B">
        <w:rPr>
          <w:sz w:val="20"/>
          <w:szCs w:val="20"/>
        </w:rPr>
        <w:t>7.1.8. Предоставить (обеспечить предоставление) Заимодавцу надлежащим образом оформленное обеспечение в соответствии с пунктом 8.1 настоящего Договора.</w:t>
      </w:r>
    </w:p>
    <w:p w:rsidR="009740F0" w:rsidRPr="00AA328B" w:rsidRDefault="009740F0" w:rsidP="009740F0">
      <w:pPr>
        <w:autoSpaceDE w:val="0"/>
        <w:ind w:firstLine="709"/>
        <w:jc w:val="both"/>
        <w:rPr>
          <w:sz w:val="20"/>
          <w:szCs w:val="20"/>
        </w:rPr>
      </w:pPr>
      <w:r w:rsidRPr="00AA328B">
        <w:rPr>
          <w:sz w:val="20"/>
          <w:szCs w:val="20"/>
        </w:rPr>
        <w:t>7.1.9.  Предоставить Заимодавцу свидетельство о регистрации уведомления о возникновении залога движимого имущества в пользу Заимодавца в отношении предмета залога, переданного в залог Заимодавцу по договору о залоге движимого имущества, предусмотренному пунктом 8.1 настоящего Договора. Указанное свидетельство предоставляется Заимодавцу в форме оригинала документа на бумажном носителе, подписанного нотариусом и заверенного его печатью.</w:t>
      </w:r>
    </w:p>
    <w:p w:rsidR="009740F0" w:rsidRPr="00AA328B" w:rsidRDefault="009740F0" w:rsidP="009740F0">
      <w:pPr>
        <w:autoSpaceDE w:val="0"/>
        <w:ind w:firstLine="709"/>
        <w:jc w:val="both"/>
        <w:rPr>
          <w:sz w:val="20"/>
          <w:szCs w:val="20"/>
        </w:rPr>
      </w:pPr>
      <w:r w:rsidRPr="00AA328B">
        <w:rPr>
          <w:sz w:val="20"/>
          <w:szCs w:val="20"/>
        </w:rPr>
        <w:t>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Заимодавца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Заемщик предоставляет Заимодавцу выписку(-и) из реестра уведомлений о залоге не позднее 5 (пяти) рабочих дней с даты выдачи выписки из реестра уведомлений о залоге.</w:t>
      </w:r>
    </w:p>
    <w:p w:rsidR="009740F0" w:rsidRPr="00AA328B" w:rsidRDefault="009740F0" w:rsidP="009740F0">
      <w:pPr>
        <w:autoSpaceDE w:val="0"/>
        <w:ind w:firstLine="709"/>
        <w:jc w:val="both"/>
        <w:rPr>
          <w:sz w:val="20"/>
          <w:szCs w:val="20"/>
        </w:rPr>
      </w:pPr>
      <w:r w:rsidRPr="00AA328B">
        <w:rPr>
          <w:sz w:val="20"/>
          <w:szCs w:val="20"/>
        </w:rPr>
        <w:t>Данные официального сайта или предоставленная выписка из реестра уведомлений о залоге должны подтверждать информацию об учете залога в пользу Заимодавца и об отсутствии предшествующих залогов третьих лиц и/или иных обременений/ограничений в пользу третьих лиц в отношении переданного в залог Заимодавцу имущества (кроме обременений в пользу Заимодавца).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rsidR="009740F0" w:rsidRPr="00AA328B" w:rsidRDefault="009740F0" w:rsidP="009740F0">
      <w:pPr>
        <w:ind w:firstLine="709"/>
        <w:jc w:val="both"/>
        <w:rPr>
          <w:sz w:val="20"/>
          <w:szCs w:val="20"/>
        </w:rPr>
      </w:pPr>
      <w:r w:rsidRPr="00AA328B">
        <w:rPr>
          <w:sz w:val="20"/>
          <w:szCs w:val="20"/>
        </w:rPr>
        <w:t>7.1.10. Производить уплату процентов по ставке, определяемой в соответствии с условиями п.4.1. Договора.</w:t>
      </w:r>
    </w:p>
    <w:p w:rsidR="009740F0" w:rsidRPr="00AA328B" w:rsidRDefault="009740F0" w:rsidP="009740F0">
      <w:pPr>
        <w:ind w:firstLine="709"/>
        <w:jc w:val="both"/>
        <w:rPr>
          <w:sz w:val="20"/>
          <w:szCs w:val="20"/>
        </w:rPr>
      </w:pPr>
      <w:r w:rsidRPr="00AA328B">
        <w:rPr>
          <w:sz w:val="20"/>
          <w:szCs w:val="20"/>
        </w:rPr>
        <w:t xml:space="preserve">7.1.11. В течение 3 (трех) рабочих дней с даты получения требования Займодавца о досрочном погашении микрозайма в соответствии с </w:t>
      </w:r>
      <w:proofErr w:type="spellStart"/>
      <w:r w:rsidRPr="00AA328B">
        <w:rPr>
          <w:sz w:val="20"/>
          <w:szCs w:val="20"/>
        </w:rPr>
        <w:t>п.п</w:t>
      </w:r>
      <w:proofErr w:type="spellEnd"/>
      <w:r w:rsidRPr="00AA328B">
        <w:rPr>
          <w:sz w:val="20"/>
          <w:szCs w:val="20"/>
        </w:rPr>
        <w:t>. 6.1.3, 6.1.4. Договора погасить задолженность по микрозайму, уплатить причитающиеся проценты за пользование микрозаймом, неустойки, начисленные на дату погашения.</w:t>
      </w:r>
    </w:p>
    <w:p w:rsidR="009740F0" w:rsidRPr="00AA328B" w:rsidRDefault="009740F0" w:rsidP="009740F0">
      <w:pPr>
        <w:ind w:firstLine="709"/>
        <w:jc w:val="both"/>
        <w:rPr>
          <w:sz w:val="20"/>
          <w:szCs w:val="20"/>
        </w:rPr>
      </w:pPr>
      <w:r w:rsidRPr="00AA328B">
        <w:rPr>
          <w:sz w:val="20"/>
          <w:szCs w:val="20"/>
        </w:rPr>
        <w:t>7.1.12. Предоставлять  Займодавцу:</w:t>
      </w:r>
    </w:p>
    <w:p w:rsidR="009740F0" w:rsidRPr="00AA328B" w:rsidRDefault="009740F0" w:rsidP="009740F0">
      <w:pPr>
        <w:ind w:firstLine="709"/>
        <w:jc w:val="both"/>
        <w:rPr>
          <w:sz w:val="20"/>
          <w:szCs w:val="20"/>
        </w:rPr>
      </w:pPr>
      <w:r w:rsidRPr="00AA328B">
        <w:rPr>
          <w:b/>
          <w:sz w:val="20"/>
          <w:szCs w:val="20"/>
        </w:rPr>
        <w:t xml:space="preserve">если Заемщик - юридическое лицо </w:t>
      </w:r>
      <w:r w:rsidRPr="00AA328B">
        <w:rPr>
          <w:sz w:val="20"/>
          <w:szCs w:val="20"/>
        </w:rPr>
        <w:t>копии изменений и дополнений к учредительным документам и копии свидетельств  о внесении записей в ЕГРЮЛ о государственной регистрации изменений в учредительные документы;</w:t>
      </w:r>
    </w:p>
    <w:p w:rsidR="009740F0" w:rsidRPr="00AA328B" w:rsidRDefault="009740F0" w:rsidP="009740F0">
      <w:pPr>
        <w:ind w:firstLine="709"/>
        <w:jc w:val="both"/>
        <w:rPr>
          <w:sz w:val="20"/>
          <w:szCs w:val="20"/>
        </w:rPr>
      </w:pPr>
      <w:r w:rsidRPr="00AA328B">
        <w:rPr>
          <w:b/>
          <w:bCs/>
          <w:sz w:val="20"/>
          <w:szCs w:val="20"/>
        </w:rPr>
        <w:t xml:space="preserve">если Заемщик – индивидуальный предприниматель </w:t>
      </w:r>
      <w:r w:rsidRPr="00AA328B">
        <w:rPr>
          <w:bCs/>
          <w:sz w:val="20"/>
          <w:szCs w:val="20"/>
        </w:rPr>
        <w:t xml:space="preserve">копии свидетельств о внесении записей в ЕГРИП о государственной регистрации изменений; </w:t>
      </w:r>
    </w:p>
    <w:p w:rsidR="009740F0" w:rsidRPr="00AA328B" w:rsidRDefault="009740F0" w:rsidP="009740F0">
      <w:pPr>
        <w:ind w:firstLine="709"/>
        <w:jc w:val="both"/>
        <w:rPr>
          <w:sz w:val="20"/>
          <w:szCs w:val="20"/>
        </w:rPr>
      </w:pPr>
      <w:r w:rsidRPr="00AA328B">
        <w:rPr>
          <w:sz w:val="20"/>
          <w:szCs w:val="20"/>
        </w:rPr>
        <w:t>- по требованию За</w:t>
      </w:r>
      <w:r>
        <w:rPr>
          <w:sz w:val="20"/>
          <w:szCs w:val="20"/>
        </w:rPr>
        <w:t>и</w:t>
      </w:r>
      <w:r w:rsidRPr="00AA328B">
        <w:rPr>
          <w:sz w:val="20"/>
          <w:szCs w:val="20"/>
        </w:rPr>
        <w:t>модавца предоставлять отчетно-финансовые документы в течение 5 (Пяти) рабочих дней с даты получения такого требования.</w:t>
      </w:r>
    </w:p>
    <w:p w:rsidR="009740F0" w:rsidRPr="00AA328B" w:rsidRDefault="009740F0" w:rsidP="009740F0">
      <w:pPr>
        <w:ind w:firstLine="709"/>
        <w:jc w:val="both"/>
        <w:rPr>
          <w:sz w:val="20"/>
          <w:szCs w:val="20"/>
        </w:rPr>
      </w:pPr>
      <w:r w:rsidRPr="00AA328B">
        <w:rPr>
          <w:sz w:val="20"/>
          <w:szCs w:val="20"/>
        </w:rPr>
        <w:t>7.1.1</w:t>
      </w:r>
      <w:r>
        <w:rPr>
          <w:sz w:val="20"/>
          <w:szCs w:val="20"/>
        </w:rPr>
        <w:t>3</w:t>
      </w:r>
      <w:r w:rsidRPr="00AA328B">
        <w:rPr>
          <w:sz w:val="20"/>
          <w:szCs w:val="20"/>
        </w:rPr>
        <w:t>. Заключить соглашение о праве За</w:t>
      </w:r>
      <w:r>
        <w:rPr>
          <w:sz w:val="20"/>
          <w:szCs w:val="20"/>
        </w:rPr>
        <w:t>и</w:t>
      </w:r>
      <w:r w:rsidRPr="00AA328B">
        <w:rPr>
          <w:sz w:val="20"/>
          <w:szCs w:val="20"/>
        </w:rPr>
        <w:t xml:space="preserve">модавца на </w:t>
      </w:r>
      <w:proofErr w:type="spellStart"/>
      <w:r w:rsidRPr="00AA328B">
        <w:rPr>
          <w:sz w:val="20"/>
          <w:szCs w:val="20"/>
        </w:rPr>
        <w:t>безакцептное</w:t>
      </w:r>
      <w:proofErr w:type="spellEnd"/>
      <w:r w:rsidRPr="00AA328B">
        <w:rPr>
          <w:sz w:val="20"/>
          <w:szCs w:val="20"/>
        </w:rPr>
        <w:t xml:space="preserve"> списание средств в погашение просроченной задолженности с новых счетов Заемщика, в течение 5 (пяти) рабочих дней с даты выдачи банком уведомления об открытии нового счета по форме и в сроки, установленные За</w:t>
      </w:r>
      <w:r>
        <w:rPr>
          <w:sz w:val="20"/>
          <w:szCs w:val="20"/>
        </w:rPr>
        <w:t>и</w:t>
      </w:r>
      <w:r w:rsidRPr="00AA328B">
        <w:rPr>
          <w:sz w:val="20"/>
          <w:szCs w:val="20"/>
        </w:rPr>
        <w:t>модавцем.</w:t>
      </w:r>
    </w:p>
    <w:p w:rsidR="009740F0" w:rsidRPr="00AA328B" w:rsidRDefault="009740F0" w:rsidP="009740F0">
      <w:pPr>
        <w:ind w:firstLine="709"/>
        <w:jc w:val="both"/>
        <w:rPr>
          <w:sz w:val="20"/>
          <w:szCs w:val="20"/>
        </w:rPr>
      </w:pPr>
      <w:r w:rsidRPr="00AA328B">
        <w:rPr>
          <w:sz w:val="20"/>
          <w:szCs w:val="20"/>
        </w:rPr>
        <w:t>7.1.1</w:t>
      </w:r>
      <w:r>
        <w:rPr>
          <w:sz w:val="20"/>
          <w:szCs w:val="20"/>
        </w:rPr>
        <w:t>4</w:t>
      </w:r>
      <w:r w:rsidRPr="00AA328B">
        <w:rPr>
          <w:sz w:val="20"/>
          <w:szCs w:val="20"/>
        </w:rPr>
        <w:t>. Уведомлять За</w:t>
      </w:r>
      <w:r>
        <w:rPr>
          <w:sz w:val="20"/>
          <w:szCs w:val="20"/>
        </w:rPr>
        <w:t>и</w:t>
      </w:r>
      <w:r w:rsidRPr="00AA328B">
        <w:rPr>
          <w:sz w:val="20"/>
          <w:szCs w:val="20"/>
        </w:rPr>
        <w:t>модавца в порядке, предусмотренном Договором, о возможном наступлении случаев и событий, указанных в п. 6.1.3 Договора, а также о фактическом наступлении указанных случаев и событий.</w:t>
      </w:r>
    </w:p>
    <w:p w:rsidR="009740F0" w:rsidRPr="00AA328B" w:rsidRDefault="009740F0" w:rsidP="009740F0">
      <w:pPr>
        <w:tabs>
          <w:tab w:val="left" w:pos="1134"/>
        </w:tabs>
        <w:ind w:firstLine="709"/>
        <w:jc w:val="both"/>
        <w:rPr>
          <w:i/>
          <w:sz w:val="20"/>
          <w:szCs w:val="20"/>
        </w:rPr>
      </w:pPr>
      <w:r w:rsidRPr="00AA328B">
        <w:rPr>
          <w:i/>
          <w:sz w:val="20"/>
          <w:szCs w:val="20"/>
        </w:rPr>
        <w:t>п. 7.1.1</w:t>
      </w:r>
      <w:r>
        <w:rPr>
          <w:i/>
          <w:sz w:val="20"/>
          <w:szCs w:val="20"/>
        </w:rPr>
        <w:t>5</w:t>
      </w:r>
      <w:r w:rsidRPr="00AA328B">
        <w:rPr>
          <w:i/>
          <w:sz w:val="20"/>
          <w:szCs w:val="20"/>
        </w:rPr>
        <w:t xml:space="preserve">  применяется при страховании имущества.</w:t>
      </w:r>
    </w:p>
    <w:p w:rsidR="009740F0" w:rsidRPr="00AA328B" w:rsidRDefault="009740F0" w:rsidP="009740F0">
      <w:pPr>
        <w:ind w:firstLine="709"/>
        <w:jc w:val="both"/>
        <w:rPr>
          <w:i/>
          <w:sz w:val="20"/>
          <w:szCs w:val="20"/>
        </w:rPr>
      </w:pPr>
      <w:r w:rsidRPr="00AA328B">
        <w:rPr>
          <w:i/>
          <w:sz w:val="20"/>
          <w:szCs w:val="20"/>
        </w:rPr>
        <w:t>7.1.1</w:t>
      </w:r>
      <w:r>
        <w:rPr>
          <w:i/>
          <w:sz w:val="20"/>
          <w:szCs w:val="20"/>
        </w:rPr>
        <w:t>5</w:t>
      </w:r>
      <w:r w:rsidRPr="00AA328B">
        <w:rPr>
          <w:i/>
          <w:sz w:val="20"/>
          <w:szCs w:val="20"/>
        </w:rPr>
        <w:t>. В случае обеспечения обязательств по Договору залогом, з</w:t>
      </w:r>
      <w:r w:rsidRPr="00AA328B">
        <w:rPr>
          <w:rFonts w:ascii="Times New Roman CYR" w:hAnsi="Times New Roman CYR"/>
          <w:i/>
          <w:sz w:val="20"/>
          <w:szCs w:val="20"/>
        </w:rPr>
        <w:t xml:space="preserve">астраховать за свой счет в пользу Займодавца </w:t>
      </w:r>
      <w:r w:rsidRPr="00AA328B">
        <w:rPr>
          <w:i/>
          <w:sz w:val="20"/>
          <w:szCs w:val="20"/>
        </w:rPr>
        <w:t xml:space="preserve">имущество, переданное в залог в соответствии с </w:t>
      </w:r>
      <w:proofErr w:type="spellStart"/>
      <w:r w:rsidRPr="00AA328B">
        <w:rPr>
          <w:i/>
          <w:sz w:val="20"/>
          <w:szCs w:val="20"/>
        </w:rPr>
        <w:t>п.п</w:t>
      </w:r>
      <w:proofErr w:type="spellEnd"/>
      <w:r w:rsidRPr="00AA328B">
        <w:rPr>
          <w:i/>
          <w:sz w:val="20"/>
          <w:szCs w:val="20"/>
        </w:rPr>
        <w:t>.____ п. 8.1 Договора, от риска гибели, утраты, недостачи или повреждения.</w:t>
      </w:r>
    </w:p>
    <w:p w:rsidR="009740F0" w:rsidRPr="00AA328B" w:rsidRDefault="009740F0" w:rsidP="009740F0">
      <w:pPr>
        <w:ind w:firstLine="709"/>
        <w:jc w:val="both"/>
        <w:rPr>
          <w:i/>
          <w:sz w:val="20"/>
          <w:szCs w:val="20"/>
        </w:rPr>
      </w:pPr>
      <w:r w:rsidRPr="00AA328B">
        <w:rPr>
          <w:i/>
          <w:sz w:val="20"/>
          <w:szCs w:val="20"/>
        </w:rPr>
        <w:t>7.1.1</w:t>
      </w:r>
      <w:r>
        <w:rPr>
          <w:i/>
          <w:sz w:val="20"/>
          <w:szCs w:val="20"/>
        </w:rPr>
        <w:t>6</w:t>
      </w:r>
      <w:r w:rsidRPr="00AA328B">
        <w:rPr>
          <w:i/>
          <w:sz w:val="20"/>
          <w:szCs w:val="20"/>
        </w:rPr>
        <w:t>.</w:t>
      </w:r>
      <w:r w:rsidR="00BC0B28">
        <w:rPr>
          <w:i/>
          <w:sz w:val="20"/>
          <w:szCs w:val="20"/>
        </w:rPr>
        <w:t xml:space="preserve"> </w:t>
      </w:r>
      <w:r w:rsidRPr="00AA328B">
        <w:rPr>
          <w:i/>
          <w:sz w:val="20"/>
          <w:szCs w:val="20"/>
        </w:rPr>
        <w:t>П</w:t>
      </w:r>
      <w:r w:rsidRPr="00AA328B">
        <w:rPr>
          <w:rFonts w:ascii="Times New Roman CYR" w:hAnsi="Times New Roman CYR"/>
          <w:i/>
          <w:sz w:val="20"/>
          <w:szCs w:val="20"/>
        </w:rPr>
        <w:t>редоставить</w:t>
      </w:r>
      <w:r w:rsidRPr="00AA328B">
        <w:rPr>
          <w:i/>
          <w:sz w:val="20"/>
          <w:szCs w:val="20"/>
        </w:rPr>
        <w:t xml:space="preserve"> копию страхового полиса и /или копию договора страхования имущества, переданного в залог, заверенные подписью руководителя и печатью Страховой компании в течение 3 (Трех) рабочих дней с даты заключения договора страхования и своевременно продлевать страхование до полного исполнения обязательств по Договору.</w:t>
      </w:r>
    </w:p>
    <w:p w:rsidR="009740F0" w:rsidRPr="00AA328B" w:rsidRDefault="009740F0" w:rsidP="009740F0">
      <w:pPr>
        <w:ind w:firstLine="709"/>
        <w:jc w:val="both"/>
        <w:rPr>
          <w:i/>
          <w:sz w:val="20"/>
          <w:szCs w:val="20"/>
        </w:rPr>
      </w:pPr>
      <w:r w:rsidRPr="00AA328B">
        <w:rPr>
          <w:i/>
          <w:sz w:val="20"/>
          <w:szCs w:val="20"/>
        </w:rPr>
        <w:t xml:space="preserve">При продлении срока действия договора страхования страховая сумма может быть изменена по согласованию с </w:t>
      </w:r>
      <w:r w:rsidRPr="00AA328B">
        <w:rPr>
          <w:rFonts w:ascii="Times New Roman CYR" w:hAnsi="Times New Roman CYR"/>
          <w:i/>
          <w:sz w:val="20"/>
          <w:szCs w:val="20"/>
        </w:rPr>
        <w:t>Залогодержателем</w:t>
      </w:r>
      <w:r w:rsidRPr="00AA328B">
        <w:rPr>
          <w:i/>
          <w:sz w:val="20"/>
          <w:szCs w:val="20"/>
        </w:rPr>
        <w:t>.</w:t>
      </w:r>
    </w:p>
    <w:p w:rsidR="009740F0" w:rsidRPr="00AA328B" w:rsidRDefault="009740F0" w:rsidP="009740F0">
      <w:pPr>
        <w:ind w:firstLine="709"/>
        <w:jc w:val="both"/>
        <w:rPr>
          <w:sz w:val="20"/>
          <w:szCs w:val="20"/>
        </w:rPr>
      </w:pPr>
    </w:p>
    <w:p w:rsidR="009740F0" w:rsidRPr="00AA328B" w:rsidRDefault="009740F0" w:rsidP="009740F0">
      <w:pPr>
        <w:jc w:val="center"/>
        <w:rPr>
          <w:b/>
          <w:bCs/>
          <w:sz w:val="20"/>
          <w:szCs w:val="20"/>
        </w:rPr>
      </w:pPr>
      <w:r w:rsidRPr="00AA328B">
        <w:rPr>
          <w:b/>
          <w:bCs/>
          <w:sz w:val="20"/>
          <w:szCs w:val="20"/>
        </w:rPr>
        <w:t xml:space="preserve"> 8. ОБЕСПЕЧЕНИЕ</w:t>
      </w:r>
    </w:p>
    <w:p w:rsidR="009740F0" w:rsidRPr="00AA328B" w:rsidRDefault="009740F0" w:rsidP="009740F0">
      <w:pPr>
        <w:ind w:firstLine="709"/>
        <w:jc w:val="both"/>
        <w:rPr>
          <w:sz w:val="20"/>
          <w:szCs w:val="20"/>
        </w:rPr>
      </w:pPr>
      <w:r w:rsidRPr="00AA328B">
        <w:rPr>
          <w:sz w:val="20"/>
          <w:szCs w:val="20"/>
        </w:rPr>
        <w:t>8.1. В качестве обеспечения своевременного и полного исполнения обязательств Заемщика по Договору, в том числе возврата микрозайма, уплаты процентов, предусмотренных условиями Договора, неустойки, Заемщик предоставляет Займодавцу в залог:</w:t>
      </w:r>
    </w:p>
    <w:p w:rsidR="009740F0" w:rsidRPr="00AA328B" w:rsidRDefault="009740F0" w:rsidP="009740F0">
      <w:pPr>
        <w:widowControl w:val="0"/>
        <w:ind w:firstLine="709"/>
        <w:jc w:val="both"/>
        <w:rPr>
          <w:i/>
        </w:rPr>
      </w:pPr>
      <w:r w:rsidRPr="00AA328B">
        <w:rPr>
          <w:i/>
          <w:sz w:val="20"/>
          <w:szCs w:val="20"/>
        </w:rPr>
        <w:t xml:space="preserve">8.1.1. </w:t>
      </w:r>
      <w:r w:rsidRPr="00AA328B">
        <w:rPr>
          <w:i/>
          <w:color w:val="000000"/>
          <w:sz w:val="20"/>
          <w:szCs w:val="20"/>
        </w:rPr>
        <w:t>______________________,</w:t>
      </w:r>
      <w:r w:rsidRPr="00AA328B">
        <w:rPr>
          <w:bCs/>
          <w:i/>
          <w:color w:val="000000"/>
          <w:sz w:val="20"/>
          <w:szCs w:val="20"/>
        </w:rPr>
        <w:t xml:space="preserve"> расположенную (ого) по адресу: _______________________,</w:t>
      </w:r>
    </w:p>
    <w:p w:rsidR="009740F0" w:rsidRPr="00AA328B" w:rsidRDefault="009740F0" w:rsidP="009740F0">
      <w:pPr>
        <w:widowControl w:val="0"/>
        <w:ind w:firstLine="709"/>
        <w:jc w:val="both"/>
        <w:rPr>
          <w:i/>
          <w:sz w:val="16"/>
          <w:szCs w:val="16"/>
        </w:rPr>
      </w:pPr>
      <w:r w:rsidRPr="00AA328B">
        <w:rPr>
          <w:i/>
          <w:sz w:val="16"/>
          <w:szCs w:val="16"/>
        </w:rPr>
        <w:tab/>
        <w:t>(указать вид имущества)</w:t>
      </w:r>
    </w:p>
    <w:p w:rsidR="009740F0" w:rsidRPr="00AA328B" w:rsidRDefault="009740F0" w:rsidP="009740F0">
      <w:pPr>
        <w:widowControl w:val="0"/>
        <w:jc w:val="both"/>
        <w:rPr>
          <w:i/>
          <w:color w:val="000000"/>
          <w:sz w:val="20"/>
          <w:szCs w:val="20"/>
        </w:rPr>
      </w:pPr>
      <w:r w:rsidRPr="00AA328B">
        <w:rPr>
          <w:bCs/>
          <w:i/>
          <w:color w:val="000000"/>
          <w:sz w:val="20"/>
          <w:szCs w:val="20"/>
        </w:rPr>
        <w:t xml:space="preserve">принадлежащую (его) на праве собственности ______________________________________, </w:t>
      </w:r>
      <w:r w:rsidRPr="00AA328B">
        <w:rPr>
          <w:i/>
          <w:color w:val="000000"/>
          <w:sz w:val="20"/>
          <w:szCs w:val="20"/>
        </w:rPr>
        <w:t xml:space="preserve">в соответствии с </w:t>
      </w:r>
    </w:p>
    <w:p w:rsidR="009740F0" w:rsidRPr="00AA328B" w:rsidRDefault="009740F0" w:rsidP="009740F0">
      <w:pPr>
        <w:widowControl w:val="0"/>
        <w:jc w:val="center"/>
        <w:rPr>
          <w:i/>
          <w:color w:val="000000"/>
          <w:sz w:val="16"/>
          <w:szCs w:val="16"/>
        </w:rPr>
      </w:pPr>
      <w:r w:rsidRPr="00AA328B">
        <w:rPr>
          <w:i/>
          <w:color w:val="000000"/>
          <w:sz w:val="16"/>
          <w:szCs w:val="16"/>
        </w:rPr>
        <w:lastRenderedPageBreak/>
        <w:tab/>
      </w:r>
      <w:r w:rsidRPr="00AA328B">
        <w:rPr>
          <w:i/>
          <w:color w:val="000000"/>
          <w:sz w:val="16"/>
          <w:szCs w:val="16"/>
        </w:rPr>
        <w:tab/>
        <w:t>(указать кому принадлежит залог)</w:t>
      </w:r>
    </w:p>
    <w:p w:rsidR="009740F0" w:rsidRPr="00AA328B" w:rsidRDefault="009740F0" w:rsidP="009740F0">
      <w:pPr>
        <w:widowControl w:val="0"/>
        <w:jc w:val="both"/>
        <w:rPr>
          <w:bCs/>
          <w:i/>
          <w:color w:val="000000"/>
          <w:sz w:val="20"/>
          <w:szCs w:val="20"/>
        </w:rPr>
      </w:pPr>
      <w:r w:rsidRPr="00AA328B">
        <w:rPr>
          <w:i/>
          <w:color w:val="000000"/>
          <w:sz w:val="20"/>
          <w:szCs w:val="20"/>
        </w:rPr>
        <w:t>Договором залога (ипотеки) № _______ от _________________г.</w:t>
      </w:r>
    </w:p>
    <w:p w:rsidR="009740F0" w:rsidRPr="00AA328B" w:rsidRDefault="009740F0" w:rsidP="009740F0">
      <w:pPr>
        <w:ind w:firstLine="709"/>
        <w:jc w:val="both"/>
        <w:rPr>
          <w:bCs/>
          <w:i/>
          <w:color w:val="000000"/>
          <w:sz w:val="20"/>
          <w:szCs w:val="20"/>
        </w:rPr>
      </w:pPr>
      <w:r w:rsidRPr="00AA328B">
        <w:rPr>
          <w:bCs/>
          <w:i/>
          <w:color w:val="000000"/>
          <w:sz w:val="20"/>
          <w:szCs w:val="20"/>
        </w:rPr>
        <w:t>8.1.2.Транспортное средство _____________, полуприцеп фургон (рефрижератор), год изготовления 2015, идентификационный номер (VIN) _____________, государственный регистрационный знак № _____________, собственником которого является общество с ограниченной ответственностью «_____________», что подтверждается паспортом транспортного средства _____________ от _____________.</w:t>
      </w:r>
    </w:p>
    <w:p w:rsidR="009740F0" w:rsidRPr="00AA328B" w:rsidRDefault="009740F0" w:rsidP="009740F0">
      <w:pPr>
        <w:ind w:firstLine="709"/>
        <w:jc w:val="both"/>
        <w:rPr>
          <w:bCs/>
          <w:i/>
          <w:color w:val="000000"/>
          <w:sz w:val="20"/>
          <w:szCs w:val="20"/>
        </w:rPr>
      </w:pPr>
      <w:r w:rsidRPr="00AA328B">
        <w:rPr>
          <w:bCs/>
          <w:i/>
          <w:color w:val="000000"/>
          <w:sz w:val="20"/>
          <w:szCs w:val="20"/>
        </w:rPr>
        <w:t>8.1.3.Договор поручительства № _____ от «___» _________ 20___ г. поручитель -  ______________</w:t>
      </w:r>
    </w:p>
    <w:p w:rsidR="009740F0" w:rsidRPr="00AA328B" w:rsidRDefault="009740F0" w:rsidP="009740F0">
      <w:pPr>
        <w:ind w:firstLine="709"/>
        <w:jc w:val="both"/>
        <w:rPr>
          <w:bCs/>
          <w:i/>
          <w:color w:val="000000"/>
          <w:sz w:val="16"/>
          <w:szCs w:val="16"/>
        </w:rPr>
      </w:pPr>
      <w:r w:rsidRPr="00AA328B">
        <w:rPr>
          <w:bCs/>
          <w:i/>
          <w:color w:val="000000"/>
          <w:sz w:val="16"/>
          <w:szCs w:val="16"/>
        </w:rPr>
        <w:t xml:space="preserve">             (ФИО)</w:t>
      </w:r>
    </w:p>
    <w:p w:rsidR="009740F0" w:rsidRPr="00AA328B" w:rsidRDefault="009740F0" w:rsidP="009740F0">
      <w:pPr>
        <w:ind w:firstLine="709"/>
        <w:jc w:val="both"/>
        <w:rPr>
          <w:bCs/>
          <w:color w:val="000000"/>
          <w:sz w:val="20"/>
          <w:szCs w:val="20"/>
        </w:rPr>
      </w:pPr>
      <w:r w:rsidRPr="00AA328B">
        <w:rPr>
          <w:bCs/>
          <w:color w:val="000000"/>
          <w:sz w:val="20"/>
          <w:szCs w:val="20"/>
        </w:rPr>
        <w:t>8.2. Договор залога оформляется в соответствии с действующим законодательством Российской Федерации. Заложенное имущество, служащее обеспечением надлежащего исполнения Заемщиком своих обязательств, остается в пользовании собственника.</w:t>
      </w:r>
    </w:p>
    <w:p w:rsidR="009740F0" w:rsidRPr="00AA328B" w:rsidRDefault="009740F0" w:rsidP="009740F0">
      <w:pPr>
        <w:ind w:firstLine="709"/>
        <w:jc w:val="both"/>
        <w:rPr>
          <w:bCs/>
          <w:color w:val="000000"/>
          <w:sz w:val="20"/>
          <w:szCs w:val="20"/>
        </w:rPr>
      </w:pPr>
      <w:r w:rsidRPr="00AA328B">
        <w:rPr>
          <w:bCs/>
          <w:color w:val="000000"/>
          <w:sz w:val="20"/>
          <w:szCs w:val="20"/>
        </w:rPr>
        <w:t>8.3. Залоговая стоимость определяется исходя из оценочной стоимости, с использованием поправочного коэффициента и равна ______ (</w:t>
      </w:r>
      <w:r w:rsidRPr="00AA328B">
        <w:rPr>
          <w:bCs/>
          <w:i/>
          <w:color w:val="000000"/>
          <w:sz w:val="20"/>
          <w:szCs w:val="20"/>
        </w:rPr>
        <w:t>цифрами и прописью</w:t>
      </w:r>
      <w:r w:rsidRPr="00AA328B">
        <w:rPr>
          <w:bCs/>
          <w:color w:val="000000"/>
          <w:sz w:val="20"/>
          <w:szCs w:val="20"/>
        </w:rPr>
        <w:t>).</w:t>
      </w:r>
    </w:p>
    <w:p w:rsidR="009740F0" w:rsidRPr="00AA328B" w:rsidRDefault="009740F0" w:rsidP="009740F0">
      <w:pPr>
        <w:numPr>
          <w:ilvl w:val="1"/>
          <w:numId w:val="27"/>
        </w:numPr>
        <w:ind w:left="0" w:firstLine="709"/>
        <w:jc w:val="both"/>
        <w:rPr>
          <w:bCs/>
          <w:color w:val="000000"/>
          <w:sz w:val="20"/>
          <w:szCs w:val="20"/>
        </w:rPr>
      </w:pPr>
      <w:r w:rsidRPr="00AA328B">
        <w:rPr>
          <w:bCs/>
          <w:color w:val="000000"/>
          <w:sz w:val="20"/>
          <w:szCs w:val="20"/>
        </w:rPr>
        <w:t>Стороны определили, что в случае неисполнения либо ненадлежащего исполнения Заемщиком своих обязательств по возврату суммы микрозайма, уплате процентов по микрозайму, неустойки, Заимодавец удовлетворяет свои требования в полном объеме, определяемом к моменту фактического удовлетворения, за счет имущества, служащего обеспечением обязательств Заемщика, путем его реализации.</w:t>
      </w:r>
    </w:p>
    <w:p w:rsidR="009740F0" w:rsidRPr="00AA328B" w:rsidRDefault="009740F0" w:rsidP="009740F0">
      <w:pPr>
        <w:numPr>
          <w:ilvl w:val="1"/>
          <w:numId w:val="27"/>
        </w:numPr>
        <w:ind w:left="0" w:firstLine="709"/>
        <w:jc w:val="both"/>
        <w:rPr>
          <w:bCs/>
          <w:color w:val="000000"/>
          <w:sz w:val="20"/>
          <w:szCs w:val="20"/>
        </w:rPr>
      </w:pPr>
      <w:r w:rsidRPr="00AA328B">
        <w:rPr>
          <w:bCs/>
          <w:color w:val="000000"/>
          <w:sz w:val="20"/>
          <w:szCs w:val="20"/>
        </w:rPr>
        <w:t>Стороны договорились, что в случае недостаточности суммы, вырученной при реализации имущества, Заимодавец получает недостающую сумму из другого имущества Заемщика, на которое может быть обращено взыскание в соответствии с законодательством Российской Федерации.</w:t>
      </w:r>
    </w:p>
    <w:p w:rsidR="009740F0" w:rsidRPr="00AA328B" w:rsidRDefault="009740F0" w:rsidP="009740F0">
      <w:pPr>
        <w:ind w:firstLine="709"/>
        <w:jc w:val="both"/>
        <w:rPr>
          <w:bCs/>
          <w:color w:val="000000"/>
          <w:sz w:val="20"/>
          <w:szCs w:val="20"/>
        </w:rPr>
      </w:pPr>
    </w:p>
    <w:p w:rsidR="009740F0" w:rsidRPr="00AA328B" w:rsidRDefault="009740F0" w:rsidP="009740F0">
      <w:pPr>
        <w:ind w:firstLine="708"/>
        <w:jc w:val="center"/>
        <w:rPr>
          <w:b/>
          <w:bCs/>
          <w:sz w:val="20"/>
          <w:szCs w:val="20"/>
        </w:rPr>
      </w:pPr>
      <w:r w:rsidRPr="00AA328B">
        <w:rPr>
          <w:b/>
          <w:bCs/>
          <w:sz w:val="20"/>
          <w:szCs w:val="20"/>
        </w:rPr>
        <w:t>9. ОТВЕТСТВЕННОСТЬ СТОРОН</w:t>
      </w:r>
    </w:p>
    <w:p w:rsidR="009740F0" w:rsidRPr="00AA328B" w:rsidRDefault="009740F0" w:rsidP="009740F0">
      <w:pPr>
        <w:ind w:firstLine="709"/>
        <w:jc w:val="both"/>
        <w:rPr>
          <w:sz w:val="20"/>
          <w:szCs w:val="20"/>
        </w:rPr>
      </w:pPr>
      <w:r w:rsidRPr="00AA328B">
        <w:rPr>
          <w:sz w:val="20"/>
          <w:szCs w:val="20"/>
        </w:rPr>
        <w:t>9.1.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9740F0" w:rsidRPr="00AA328B" w:rsidRDefault="009740F0" w:rsidP="009740F0">
      <w:pPr>
        <w:ind w:firstLine="709"/>
        <w:jc w:val="both"/>
        <w:rPr>
          <w:sz w:val="20"/>
          <w:szCs w:val="20"/>
        </w:rPr>
      </w:pPr>
      <w:r w:rsidRPr="00AA328B">
        <w:rPr>
          <w:sz w:val="20"/>
          <w:szCs w:val="20"/>
        </w:rPr>
        <w:t>9.2. При несвоевременном перечислении платежа в погашение микрозайма и (или) уплату процентов, Заемщик уплачивает За</w:t>
      </w:r>
      <w:r>
        <w:rPr>
          <w:sz w:val="20"/>
          <w:szCs w:val="20"/>
        </w:rPr>
        <w:t>и</w:t>
      </w:r>
      <w:r w:rsidRPr="00AA328B">
        <w:rPr>
          <w:sz w:val="20"/>
          <w:szCs w:val="20"/>
        </w:rPr>
        <w:t>модавцу неустойку в 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8F3F42">
        <w:rPr>
          <w:sz w:val="20"/>
          <w:szCs w:val="20"/>
        </w:rPr>
        <w:t xml:space="preserve"> </w:t>
      </w:r>
      <w:r w:rsidRPr="00AA328B">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rsidR="009740F0" w:rsidRPr="00AA328B" w:rsidRDefault="009740F0" w:rsidP="009740F0">
      <w:pPr>
        <w:tabs>
          <w:tab w:val="left" w:pos="1134"/>
        </w:tabs>
        <w:ind w:firstLine="709"/>
        <w:jc w:val="both"/>
        <w:rPr>
          <w:sz w:val="20"/>
          <w:szCs w:val="20"/>
        </w:rPr>
      </w:pPr>
      <w:r w:rsidRPr="00AA328B">
        <w:rPr>
          <w:sz w:val="20"/>
          <w:szCs w:val="20"/>
        </w:rPr>
        <w:t>9.3. При использовании микрозайма не по целевому назначению Заемщик осуществляет возврат израсходованной не по целевому назначению суммы микрозайма, упла</w:t>
      </w:r>
      <w:r>
        <w:rPr>
          <w:sz w:val="20"/>
          <w:szCs w:val="20"/>
        </w:rPr>
        <w:t>чивает Заимодавцу единовременный</w:t>
      </w:r>
      <w:r w:rsidR="00385889">
        <w:rPr>
          <w:sz w:val="20"/>
          <w:szCs w:val="20"/>
        </w:rPr>
        <w:t xml:space="preserve"> </w:t>
      </w:r>
      <w:r>
        <w:rPr>
          <w:sz w:val="20"/>
          <w:szCs w:val="20"/>
        </w:rPr>
        <w:t xml:space="preserve">штраф </w:t>
      </w:r>
      <w:r w:rsidRPr="00AA328B">
        <w:rPr>
          <w:sz w:val="20"/>
          <w:szCs w:val="20"/>
        </w:rPr>
        <w:t xml:space="preserve">в размере 10 % от суммы </w:t>
      </w:r>
      <w:r w:rsidRPr="00AA328B">
        <w:rPr>
          <w:rFonts w:eastAsia="Calibri"/>
          <w:sz w:val="20"/>
          <w:szCs w:val="20"/>
          <w:lang w:eastAsia="en-US"/>
        </w:rPr>
        <w:t>нецелевого использования микро</w:t>
      </w:r>
      <w:r w:rsidRPr="00AA328B">
        <w:rPr>
          <w:sz w:val="20"/>
          <w:szCs w:val="20"/>
        </w:rPr>
        <w:t xml:space="preserve">займа. Уплата </w:t>
      </w:r>
      <w:r>
        <w:rPr>
          <w:sz w:val="20"/>
          <w:szCs w:val="20"/>
        </w:rPr>
        <w:t xml:space="preserve">штрафа </w:t>
      </w:r>
      <w:r w:rsidRPr="00AA328B">
        <w:rPr>
          <w:sz w:val="20"/>
          <w:szCs w:val="20"/>
        </w:rPr>
        <w:t>не освобождает Заемщика от обязанности предоставления документации, подтверждающей целевое расходование суммы микрозайма.</w:t>
      </w:r>
    </w:p>
    <w:p w:rsidR="009740F0" w:rsidRPr="00AA328B" w:rsidRDefault="009740F0" w:rsidP="009740F0">
      <w:pPr>
        <w:tabs>
          <w:tab w:val="left" w:pos="1134"/>
        </w:tabs>
        <w:ind w:firstLine="709"/>
        <w:jc w:val="both"/>
        <w:rPr>
          <w:sz w:val="20"/>
          <w:szCs w:val="20"/>
        </w:rPr>
      </w:pPr>
      <w:r w:rsidRPr="00AA328B">
        <w:rPr>
          <w:sz w:val="20"/>
          <w:szCs w:val="20"/>
        </w:rPr>
        <w:t>9.4. В случае неисполнения или ненадлежащего исполнения Заемщиком принятых на себя обязательств по Договору взыскание убытков производится в полном объеме всей суммы сверх неустойки.</w:t>
      </w:r>
    </w:p>
    <w:p w:rsidR="009740F0" w:rsidRPr="00AA328B" w:rsidRDefault="009740F0" w:rsidP="009740F0">
      <w:pPr>
        <w:numPr>
          <w:ilvl w:val="1"/>
          <w:numId w:val="28"/>
        </w:numPr>
        <w:tabs>
          <w:tab w:val="left" w:pos="1134"/>
        </w:tabs>
        <w:ind w:left="0" w:firstLine="709"/>
        <w:jc w:val="both"/>
        <w:rPr>
          <w:sz w:val="20"/>
          <w:szCs w:val="20"/>
        </w:rPr>
      </w:pPr>
      <w:r w:rsidRPr="00AA328B">
        <w:rPr>
          <w:sz w:val="20"/>
          <w:szCs w:val="20"/>
        </w:rPr>
        <w:t>Уплата неустойки не освобождает Стороны от исполнения обязательств по Договору.</w:t>
      </w:r>
    </w:p>
    <w:p w:rsidR="009740F0" w:rsidRPr="00AA328B" w:rsidRDefault="009740F0" w:rsidP="009740F0">
      <w:pPr>
        <w:numPr>
          <w:ilvl w:val="1"/>
          <w:numId w:val="28"/>
        </w:numPr>
        <w:tabs>
          <w:tab w:val="left" w:pos="1134"/>
        </w:tabs>
        <w:ind w:left="0" w:firstLine="709"/>
        <w:jc w:val="both"/>
        <w:rPr>
          <w:sz w:val="20"/>
          <w:szCs w:val="20"/>
        </w:rPr>
      </w:pPr>
      <w:r w:rsidRPr="00AA328B">
        <w:rPr>
          <w:sz w:val="20"/>
          <w:szCs w:val="20"/>
        </w:rPr>
        <w:t>Заемщик возмещает все издержки Заимодавца по взысканию задолженности по Договору, в том числе судебные расходы.</w:t>
      </w:r>
    </w:p>
    <w:p w:rsidR="009740F0" w:rsidRPr="00AA328B" w:rsidRDefault="009740F0" w:rsidP="009740F0">
      <w:pPr>
        <w:tabs>
          <w:tab w:val="left" w:pos="1134"/>
        </w:tabs>
        <w:ind w:firstLine="632"/>
        <w:jc w:val="both"/>
        <w:rPr>
          <w:sz w:val="20"/>
          <w:szCs w:val="20"/>
        </w:rPr>
      </w:pPr>
    </w:p>
    <w:p w:rsidR="009740F0" w:rsidRPr="00AA328B" w:rsidRDefault="009740F0" w:rsidP="009740F0">
      <w:pPr>
        <w:ind w:firstLine="709"/>
        <w:jc w:val="center"/>
        <w:rPr>
          <w:b/>
          <w:bCs/>
          <w:sz w:val="20"/>
          <w:szCs w:val="20"/>
        </w:rPr>
      </w:pPr>
      <w:r w:rsidRPr="00AA328B">
        <w:rPr>
          <w:b/>
          <w:bCs/>
          <w:sz w:val="20"/>
          <w:szCs w:val="20"/>
        </w:rPr>
        <w:t xml:space="preserve"> 10. ОСОБЫЕ УСЛОВИЯ</w:t>
      </w:r>
    </w:p>
    <w:p w:rsidR="009740F0" w:rsidRPr="00AA328B" w:rsidRDefault="009740F0" w:rsidP="009740F0">
      <w:pPr>
        <w:ind w:firstLine="709"/>
        <w:jc w:val="both"/>
        <w:rPr>
          <w:sz w:val="20"/>
          <w:szCs w:val="20"/>
        </w:rPr>
      </w:pPr>
      <w:r w:rsidRPr="00AA328B">
        <w:rPr>
          <w:sz w:val="20"/>
          <w:szCs w:val="20"/>
        </w:rPr>
        <w:t>10.1. Заемщик согласен на предоставление За</w:t>
      </w:r>
      <w:r>
        <w:rPr>
          <w:sz w:val="20"/>
          <w:szCs w:val="20"/>
        </w:rPr>
        <w:t>и</w:t>
      </w:r>
      <w:r w:rsidRPr="00AA328B">
        <w:rPr>
          <w:sz w:val="20"/>
          <w:szCs w:val="20"/>
        </w:rPr>
        <w:t xml:space="preserve">модавцем в бюро кредитных историй (зарегистрированных в соответствии с законодательством РФ) информации о Заемщике, предусмотренной ст. 4 Федерального закона от 30.12.2004 № 218-ФЗ «О кредитных историях» </w:t>
      </w:r>
    </w:p>
    <w:p w:rsidR="009740F0" w:rsidRPr="00AA328B" w:rsidRDefault="009740F0" w:rsidP="009740F0">
      <w:pPr>
        <w:ind w:firstLine="709"/>
        <w:jc w:val="both"/>
        <w:rPr>
          <w:b/>
          <w:bCs/>
          <w:sz w:val="20"/>
          <w:szCs w:val="20"/>
        </w:rPr>
      </w:pPr>
    </w:p>
    <w:p w:rsidR="009740F0" w:rsidRPr="00AA328B" w:rsidRDefault="009740F0" w:rsidP="009740F0">
      <w:pPr>
        <w:ind w:firstLine="709"/>
        <w:jc w:val="center"/>
        <w:rPr>
          <w:b/>
          <w:bCs/>
          <w:sz w:val="20"/>
          <w:szCs w:val="20"/>
        </w:rPr>
      </w:pPr>
      <w:r w:rsidRPr="00AA328B">
        <w:rPr>
          <w:b/>
          <w:bCs/>
          <w:sz w:val="20"/>
          <w:szCs w:val="20"/>
        </w:rPr>
        <w:t xml:space="preserve"> 11. СРОК ДЕЙСТВИЯ ДОГОВОРА</w:t>
      </w:r>
    </w:p>
    <w:p w:rsidR="009740F0" w:rsidRPr="00AA328B" w:rsidRDefault="009740F0" w:rsidP="009740F0">
      <w:pPr>
        <w:tabs>
          <w:tab w:val="left" w:pos="1276"/>
        </w:tabs>
        <w:ind w:firstLine="709"/>
        <w:jc w:val="both"/>
        <w:rPr>
          <w:sz w:val="20"/>
          <w:szCs w:val="20"/>
        </w:rPr>
      </w:pPr>
      <w:r w:rsidRPr="00AA328B">
        <w:rPr>
          <w:sz w:val="20"/>
          <w:szCs w:val="20"/>
        </w:rPr>
        <w:t xml:space="preserve">11.1. Договор считается заключенным с даты списания денежных средств с расчетного счета </w:t>
      </w:r>
      <w:proofErr w:type="spellStart"/>
      <w:r w:rsidRPr="00AA328B">
        <w:rPr>
          <w:sz w:val="20"/>
          <w:szCs w:val="20"/>
        </w:rPr>
        <w:t>За</w:t>
      </w:r>
      <w:r>
        <w:rPr>
          <w:sz w:val="20"/>
          <w:szCs w:val="20"/>
        </w:rPr>
        <w:t>и</w:t>
      </w:r>
      <w:r w:rsidRPr="00AA328B">
        <w:rPr>
          <w:sz w:val="20"/>
          <w:szCs w:val="20"/>
        </w:rPr>
        <w:t>модавцаи</w:t>
      </w:r>
      <w:proofErr w:type="spellEnd"/>
      <w:r w:rsidRPr="00AA328B">
        <w:rPr>
          <w:sz w:val="20"/>
          <w:szCs w:val="20"/>
        </w:rPr>
        <w:t xml:space="preserve"> действует до полного выполнения Сторонами своих обязательств по Договору.</w:t>
      </w:r>
    </w:p>
    <w:p w:rsidR="009740F0" w:rsidRPr="00AA328B" w:rsidRDefault="009740F0" w:rsidP="009740F0">
      <w:pPr>
        <w:ind w:firstLine="709"/>
        <w:jc w:val="both"/>
        <w:rPr>
          <w:sz w:val="20"/>
          <w:szCs w:val="20"/>
        </w:rPr>
      </w:pPr>
    </w:p>
    <w:p w:rsidR="009740F0" w:rsidRPr="00AA328B" w:rsidRDefault="009740F0" w:rsidP="009740F0">
      <w:pPr>
        <w:ind w:firstLine="709"/>
        <w:jc w:val="center"/>
        <w:rPr>
          <w:b/>
          <w:bCs/>
          <w:sz w:val="20"/>
          <w:szCs w:val="20"/>
        </w:rPr>
      </w:pPr>
      <w:r w:rsidRPr="00AA328B">
        <w:rPr>
          <w:b/>
          <w:bCs/>
          <w:sz w:val="20"/>
          <w:szCs w:val="20"/>
        </w:rPr>
        <w:t xml:space="preserve"> 12. ПРОЧИЕ УСЛОВИЯ</w:t>
      </w:r>
    </w:p>
    <w:p w:rsidR="009740F0" w:rsidRPr="00AA328B" w:rsidRDefault="009740F0" w:rsidP="009740F0">
      <w:pPr>
        <w:ind w:firstLine="709"/>
        <w:jc w:val="both"/>
        <w:rPr>
          <w:sz w:val="20"/>
          <w:szCs w:val="20"/>
        </w:rPr>
      </w:pPr>
      <w:r w:rsidRPr="00AA328B">
        <w:rPr>
          <w:sz w:val="20"/>
          <w:szCs w:val="20"/>
        </w:rPr>
        <w:t>12.1. 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rsidR="009740F0" w:rsidRPr="00AA328B" w:rsidRDefault="009740F0" w:rsidP="009740F0">
      <w:pPr>
        <w:ind w:firstLine="709"/>
        <w:jc w:val="both"/>
        <w:rPr>
          <w:sz w:val="20"/>
          <w:szCs w:val="20"/>
        </w:rPr>
      </w:pPr>
      <w:r w:rsidRPr="00AA328B">
        <w:rPr>
          <w:sz w:val="20"/>
          <w:szCs w:val="20"/>
        </w:rPr>
        <w:t>В случае внесения изменений в договор микрозайма по инициативе Заемщика, последний оплачивает расходы За</w:t>
      </w:r>
      <w:r>
        <w:rPr>
          <w:sz w:val="20"/>
          <w:szCs w:val="20"/>
        </w:rPr>
        <w:t>и</w:t>
      </w:r>
      <w:r w:rsidRPr="00AA328B">
        <w:rPr>
          <w:sz w:val="20"/>
          <w:szCs w:val="20"/>
        </w:rPr>
        <w:t>модавца по оформлению соответствующих изменений (за каждый случай внесения изменений) в сумме 5 000 (Пять тысяч) рублей, в том числе НДС, путем перечисления денежных средств на расчетный счет Займодавца.</w:t>
      </w:r>
    </w:p>
    <w:p w:rsidR="009740F0" w:rsidRPr="00AA328B" w:rsidRDefault="009740F0" w:rsidP="009740F0">
      <w:pPr>
        <w:ind w:firstLine="709"/>
        <w:jc w:val="both"/>
        <w:rPr>
          <w:sz w:val="20"/>
          <w:szCs w:val="20"/>
        </w:rPr>
      </w:pPr>
      <w:r w:rsidRPr="00AA328B">
        <w:rPr>
          <w:sz w:val="20"/>
          <w:szCs w:val="20"/>
        </w:rPr>
        <w:t>12.2.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rsidR="009740F0" w:rsidRPr="00AA328B" w:rsidRDefault="009740F0" w:rsidP="009740F0">
      <w:pPr>
        <w:ind w:firstLine="709"/>
        <w:jc w:val="both"/>
        <w:rPr>
          <w:sz w:val="20"/>
          <w:szCs w:val="20"/>
        </w:rPr>
      </w:pPr>
      <w:r w:rsidRPr="00AA328B">
        <w:rPr>
          <w:sz w:val="20"/>
          <w:szCs w:val="20"/>
        </w:rPr>
        <w:t>В случае изменения Заемщиком адреса регистрации (прописки), фактического места жительства, фамилии или имени он обязан информировать об этом Займодавца в срок не позднее 3 (трех) рабочих дней с даты указанных изменений.</w:t>
      </w:r>
    </w:p>
    <w:p w:rsidR="009740F0" w:rsidRPr="00AA328B" w:rsidRDefault="009740F0" w:rsidP="009740F0">
      <w:pPr>
        <w:ind w:firstLine="709"/>
        <w:jc w:val="both"/>
        <w:rPr>
          <w:sz w:val="20"/>
          <w:szCs w:val="20"/>
        </w:rPr>
      </w:pPr>
      <w:r w:rsidRPr="00AA328B">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rsidR="009740F0" w:rsidRPr="00AA328B" w:rsidRDefault="009740F0" w:rsidP="009740F0">
      <w:pPr>
        <w:ind w:firstLine="709"/>
        <w:jc w:val="both"/>
        <w:rPr>
          <w:sz w:val="20"/>
          <w:szCs w:val="20"/>
        </w:rPr>
      </w:pPr>
      <w:r w:rsidRPr="00AA328B">
        <w:rPr>
          <w:sz w:val="20"/>
          <w:szCs w:val="20"/>
        </w:rPr>
        <w:t>Заемщик обязан уведомить За</w:t>
      </w:r>
      <w:r>
        <w:rPr>
          <w:sz w:val="20"/>
          <w:szCs w:val="20"/>
        </w:rPr>
        <w:t>и</w:t>
      </w:r>
      <w:r w:rsidRPr="00AA328B">
        <w:rPr>
          <w:sz w:val="20"/>
          <w:szCs w:val="20"/>
        </w:rPr>
        <w:t>модавца об изменениях состава и полномочий должностных лиц, уполномоченных на заключение каких-либо сделок от имени Заемщика, оттиска печати и иных сведений, необходимых За</w:t>
      </w:r>
      <w:r>
        <w:rPr>
          <w:sz w:val="20"/>
          <w:szCs w:val="20"/>
        </w:rPr>
        <w:t>и</w:t>
      </w:r>
      <w:r w:rsidRPr="00AA328B">
        <w:rPr>
          <w:sz w:val="20"/>
          <w:szCs w:val="20"/>
        </w:rPr>
        <w:t>модавцу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надлежащих образом.</w:t>
      </w:r>
    </w:p>
    <w:p w:rsidR="009740F0" w:rsidRPr="00AA328B" w:rsidRDefault="009740F0" w:rsidP="009740F0">
      <w:pPr>
        <w:pStyle w:val="aff4"/>
        <w:spacing w:before="0" w:beforeAutospacing="0" w:after="0"/>
        <w:ind w:firstLine="709"/>
        <w:jc w:val="both"/>
        <w:rPr>
          <w:sz w:val="20"/>
          <w:szCs w:val="20"/>
        </w:rPr>
      </w:pPr>
      <w:r w:rsidRPr="00AA328B">
        <w:rPr>
          <w:sz w:val="20"/>
          <w:szCs w:val="20"/>
        </w:rPr>
        <w:lastRenderedPageBreak/>
        <w:t>12.3. Любое уведомление 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Договоре.</w:t>
      </w:r>
    </w:p>
    <w:p w:rsidR="009740F0" w:rsidRPr="00AA328B" w:rsidRDefault="009740F0" w:rsidP="009740F0">
      <w:pPr>
        <w:pStyle w:val="aff4"/>
        <w:spacing w:before="0" w:beforeAutospacing="0" w:after="0"/>
        <w:ind w:firstLine="709"/>
        <w:jc w:val="both"/>
        <w:rPr>
          <w:sz w:val="20"/>
          <w:szCs w:val="20"/>
        </w:rPr>
      </w:pPr>
      <w:r w:rsidRPr="00AA328B">
        <w:rPr>
          <w:sz w:val="20"/>
          <w:szCs w:val="20"/>
        </w:rPr>
        <w:t>Допускается направление в электронной форме уведомления Заемщика За</w:t>
      </w:r>
      <w:r>
        <w:rPr>
          <w:sz w:val="20"/>
          <w:szCs w:val="20"/>
        </w:rPr>
        <w:t>и</w:t>
      </w:r>
      <w:r w:rsidRPr="00AA328B">
        <w:rPr>
          <w:sz w:val="20"/>
          <w:szCs w:val="20"/>
        </w:rPr>
        <w:t>модавцу:</w:t>
      </w:r>
    </w:p>
    <w:p w:rsidR="009740F0" w:rsidRPr="00AA328B" w:rsidRDefault="009740F0" w:rsidP="009740F0">
      <w:pPr>
        <w:pStyle w:val="aff4"/>
        <w:spacing w:before="0" w:beforeAutospacing="0" w:after="0"/>
        <w:ind w:firstLine="709"/>
        <w:jc w:val="both"/>
        <w:rPr>
          <w:sz w:val="20"/>
          <w:szCs w:val="20"/>
        </w:rPr>
      </w:pPr>
      <w:r w:rsidRPr="00AA328B">
        <w:rPr>
          <w:sz w:val="20"/>
          <w:szCs w:val="20"/>
        </w:rPr>
        <w:t>- об изменении в составе участников;</w:t>
      </w:r>
    </w:p>
    <w:p w:rsidR="009740F0" w:rsidRPr="00AA328B" w:rsidRDefault="009740F0" w:rsidP="009740F0">
      <w:pPr>
        <w:pStyle w:val="aff4"/>
        <w:spacing w:before="0" w:beforeAutospacing="0" w:after="0"/>
        <w:ind w:firstLine="709"/>
        <w:jc w:val="both"/>
        <w:rPr>
          <w:sz w:val="20"/>
          <w:szCs w:val="20"/>
        </w:rPr>
      </w:pPr>
      <w:r w:rsidRPr="00AA328B">
        <w:rPr>
          <w:sz w:val="20"/>
          <w:szCs w:val="20"/>
        </w:rPr>
        <w:t>- о предстоящей ликвидации и/или реорганизации.</w:t>
      </w:r>
    </w:p>
    <w:p w:rsidR="009740F0" w:rsidRPr="00AA328B" w:rsidRDefault="009740F0" w:rsidP="009740F0">
      <w:pPr>
        <w:pStyle w:val="aff4"/>
        <w:spacing w:before="0" w:beforeAutospacing="0" w:after="0"/>
        <w:ind w:firstLine="709"/>
        <w:jc w:val="both"/>
        <w:rPr>
          <w:sz w:val="20"/>
          <w:szCs w:val="20"/>
        </w:rPr>
      </w:pPr>
      <w:r w:rsidRPr="00AA328B">
        <w:rPr>
          <w:sz w:val="20"/>
          <w:szCs w:val="20"/>
        </w:rPr>
        <w:t>Такое уведомление считается направленным надлежащим образом, если оно доставлено За</w:t>
      </w:r>
      <w:r>
        <w:rPr>
          <w:sz w:val="20"/>
          <w:szCs w:val="20"/>
        </w:rPr>
        <w:t>и</w:t>
      </w:r>
      <w:r w:rsidRPr="00AA328B">
        <w:rPr>
          <w:sz w:val="20"/>
          <w:szCs w:val="20"/>
        </w:rPr>
        <w:t>модавцу посредством электронной почты,  подписано простой электронной подписью, факсимильной связи с последующим предоставлением оригинала уведомления.</w:t>
      </w:r>
    </w:p>
    <w:p w:rsidR="009740F0" w:rsidRPr="00AA328B" w:rsidRDefault="009740F0" w:rsidP="009740F0">
      <w:pPr>
        <w:ind w:firstLine="709"/>
        <w:jc w:val="both"/>
        <w:rPr>
          <w:sz w:val="20"/>
          <w:szCs w:val="20"/>
        </w:rPr>
      </w:pPr>
      <w:r w:rsidRPr="00AA328B">
        <w:rPr>
          <w:sz w:val="20"/>
          <w:szCs w:val="20"/>
        </w:rPr>
        <w:t>А также допускается направление по электронной почте заявлений, жалоб, просьб или предложений, касающихся Фонда подписанных простой электронной подписью.</w:t>
      </w:r>
    </w:p>
    <w:p w:rsidR="009740F0" w:rsidRPr="00AA328B" w:rsidRDefault="009740F0" w:rsidP="009740F0">
      <w:pPr>
        <w:autoSpaceDE w:val="0"/>
        <w:ind w:firstLine="709"/>
        <w:jc w:val="both"/>
        <w:rPr>
          <w:sz w:val="20"/>
          <w:szCs w:val="20"/>
        </w:rPr>
      </w:pPr>
      <w:r w:rsidRPr="00AA328B">
        <w:rPr>
          <w:sz w:val="20"/>
          <w:szCs w:val="20"/>
        </w:rPr>
        <w:t>12.4. Споры по Договору подлежат рассмотрению в соответствии с действующим законодательством.</w:t>
      </w:r>
    </w:p>
    <w:p w:rsidR="009740F0" w:rsidRPr="00AA328B" w:rsidRDefault="009740F0" w:rsidP="009740F0">
      <w:pPr>
        <w:ind w:firstLine="709"/>
        <w:jc w:val="both"/>
        <w:rPr>
          <w:sz w:val="20"/>
          <w:szCs w:val="20"/>
        </w:rPr>
      </w:pPr>
      <w:r w:rsidRPr="00AA328B">
        <w:rPr>
          <w:sz w:val="20"/>
          <w:szCs w:val="20"/>
        </w:rPr>
        <w:t>12.5. Приложение №1 - график платежей</w:t>
      </w:r>
      <w:r w:rsidR="002F4724">
        <w:rPr>
          <w:sz w:val="20"/>
          <w:szCs w:val="20"/>
        </w:rPr>
        <w:t xml:space="preserve"> </w:t>
      </w:r>
      <w:r w:rsidRPr="00AA328B">
        <w:rPr>
          <w:sz w:val="20"/>
          <w:szCs w:val="20"/>
        </w:rPr>
        <w:t>является неотъемлемой частью настоящего Договора.</w:t>
      </w:r>
    </w:p>
    <w:p w:rsidR="009740F0" w:rsidRPr="00AA328B" w:rsidRDefault="009740F0" w:rsidP="009740F0">
      <w:pPr>
        <w:numPr>
          <w:ilvl w:val="1"/>
          <w:numId w:val="29"/>
        </w:numPr>
        <w:ind w:left="0" w:firstLine="709"/>
        <w:jc w:val="both"/>
        <w:rPr>
          <w:sz w:val="20"/>
          <w:szCs w:val="20"/>
        </w:rPr>
      </w:pPr>
      <w:r w:rsidRPr="00AA328B">
        <w:rPr>
          <w:sz w:val="20"/>
          <w:szCs w:val="20"/>
        </w:rPr>
        <w:t xml:space="preserve">Настоящим Заемщик – индивидуальный предприниматель, или представитель Заемщика – юридического лица,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Заемщика или представитель Заемщика – юридического лица, данное настоящим пунктом, действительно независимо от срока действия Договора. </w:t>
      </w:r>
    </w:p>
    <w:p w:rsidR="009740F0" w:rsidRPr="00AA328B" w:rsidRDefault="009740F0" w:rsidP="009740F0">
      <w:pPr>
        <w:ind w:firstLine="709"/>
        <w:jc w:val="both"/>
        <w:rPr>
          <w:sz w:val="20"/>
          <w:szCs w:val="20"/>
        </w:rPr>
      </w:pPr>
      <w:r w:rsidRPr="00AA328B">
        <w:rPr>
          <w:sz w:val="20"/>
          <w:szCs w:val="20"/>
        </w:rPr>
        <w:t>12.7. Договор составлен в 2-х экземплярах, имеющих одинаковую юридическую силу: один экземпляр хранится у Займодавца, один - у Заемщика.</w:t>
      </w:r>
    </w:p>
    <w:p w:rsidR="009740F0" w:rsidRPr="00AA328B" w:rsidRDefault="009740F0" w:rsidP="009740F0">
      <w:pPr>
        <w:ind w:firstLine="709"/>
        <w:jc w:val="both"/>
        <w:rPr>
          <w:sz w:val="20"/>
          <w:szCs w:val="20"/>
        </w:rPr>
      </w:pPr>
      <w:r w:rsidRPr="00AA328B">
        <w:rPr>
          <w:sz w:val="20"/>
          <w:szCs w:val="20"/>
        </w:rPr>
        <w:t xml:space="preserve">12.8. Местом исполнения Договора является г. Абакан, Республики Хакасия, Российской Федерации.  </w:t>
      </w:r>
    </w:p>
    <w:p w:rsidR="009740F0" w:rsidRPr="00AA328B" w:rsidRDefault="009740F0" w:rsidP="009740F0">
      <w:pPr>
        <w:autoSpaceDE w:val="0"/>
        <w:ind w:firstLine="709"/>
        <w:jc w:val="both"/>
        <w:rPr>
          <w:sz w:val="20"/>
          <w:szCs w:val="20"/>
        </w:rPr>
      </w:pPr>
      <w:r w:rsidRPr="00AA328B">
        <w:rPr>
          <w:sz w:val="20"/>
          <w:szCs w:val="20"/>
        </w:rPr>
        <w:t>12.9. Настоящим Заемщик подтверждает, что вся информация, предоставленная им За</w:t>
      </w:r>
      <w:r>
        <w:rPr>
          <w:sz w:val="20"/>
          <w:szCs w:val="20"/>
        </w:rPr>
        <w:t>и</w:t>
      </w:r>
      <w:r w:rsidRPr="00AA328B">
        <w:rPr>
          <w:sz w:val="20"/>
          <w:szCs w:val="20"/>
        </w:rPr>
        <w:t>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w:t>
      </w:r>
      <w:r>
        <w:rPr>
          <w:sz w:val="20"/>
          <w:szCs w:val="20"/>
        </w:rPr>
        <w:t>и</w:t>
      </w:r>
      <w:r w:rsidRPr="00AA328B">
        <w:rPr>
          <w:sz w:val="20"/>
          <w:szCs w:val="20"/>
        </w:rPr>
        <w:t>модавца о предоставлении микрозайма. Заемщику полностью предоставлена исчерпывающая информация о микрозайме, а также полностью разъяснены вопросы, относящиеся к условиям договора микрозайма.</w:t>
      </w:r>
    </w:p>
    <w:p w:rsidR="009740F0" w:rsidRPr="00AA328B" w:rsidRDefault="009740F0" w:rsidP="009740F0">
      <w:pPr>
        <w:jc w:val="both"/>
        <w:rPr>
          <w:b/>
          <w:bCs/>
          <w:sz w:val="20"/>
          <w:szCs w:val="20"/>
        </w:rPr>
      </w:pPr>
    </w:p>
    <w:p w:rsidR="009740F0" w:rsidRPr="00AA328B" w:rsidRDefault="009740F0" w:rsidP="009740F0">
      <w:pPr>
        <w:jc w:val="both"/>
        <w:rPr>
          <w:b/>
          <w:bCs/>
          <w:sz w:val="20"/>
          <w:szCs w:val="20"/>
        </w:rPr>
      </w:pPr>
    </w:p>
    <w:p w:rsidR="009740F0" w:rsidRPr="00AA328B" w:rsidRDefault="009740F0" w:rsidP="009740F0">
      <w:pPr>
        <w:jc w:val="center"/>
        <w:rPr>
          <w:sz w:val="20"/>
          <w:szCs w:val="20"/>
        </w:rPr>
      </w:pPr>
      <w:r w:rsidRPr="00AA328B">
        <w:rPr>
          <w:b/>
          <w:bCs/>
          <w:sz w:val="20"/>
          <w:szCs w:val="20"/>
        </w:rPr>
        <w:t>Статья 13. МЕСТОНАХОЖДЕНИЕ И РЕКВИЗИТЫ СТОРОН</w:t>
      </w:r>
    </w:p>
    <w:p w:rsidR="009740F0" w:rsidRPr="00AA328B" w:rsidRDefault="009740F0" w:rsidP="009740F0">
      <w:pPr>
        <w:jc w:val="both"/>
        <w:rPr>
          <w:sz w:val="20"/>
          <w:szCs w:val="20"/>
        </w:rPr>
      </w:pPr>
      <w:r w:rsidRPr="00AA328B">
        <w:rPr>
          <w:b/>
          <w:bCs/>
          <w:sz w:val="20"/>
          <w:szCs w:val="20"/>
        </w:rPr>
        <w:t>13.1. Займодавец:</w:t>
      </w:r>
    </w:p>
    <w:p w:rsidR="009740F0" w:rsidRPr="00AA328B" w:rsidRDefault="009740F0" w:rsidP="009740F0">
      <w:pPr>
        <w:jc w:val="both"/>
        <w:rPr>
          <w:sz w:val="20"/>
          <w:szCs w:val="20"/>
        </w:rPr>
      </w:pPr>
      <w:r w:rsidRPr="00AA328B">
        <w:rPr>
          <w:sz w:val="20"/>
          <w:szCs w:val="20"/>
        </w:rPr>
        <w:t>Некоммерческая организация «Гарантийный фонд – микрокредитная компания Республики Хакасия»</w:t>
      </w:r>
    </w:p>
    <w:p w:rsidR="009740F0" w:rsidRPr="00AA328B" w:rsidRDefault="009740F0" w:rsidP="009740F0">
      <w:pPr>
        <w:jc w:val="both"/>
        <w:rPr>
          <w:sz w:val="20"/>
          <w:szCs w:val="20"/>
        </w:rPr>
      </w:pPr>
      <w:r w:rsidRPr="00AA328B">
        <w:rPr>
          <w:sz w:val="20"/>
          <w:szCs w:val="20"/>
        </w:rPr>
        <w:t>Местонахождение: 655017, г. Абакан, ул. Пушкина, д. 165, пом. 754</w:t>
      </w:r>
    </w:p>
    <w:p w:rsidR="009740F0" w:rsidRPr="00AA328B" w:rsidRDefault="009740F0" w:rsidP="009740F0">
      <w:pPr>
        <w:jc w:val="both"/>
        <w:rPr>
          <w:sz w:val="20"/>
          <w:szCs w:val="20"/>
        </w:rPr>
      </w:pPr>
      <w:r w:rsidRPr="00AA328B">
        <w:rPr>
          <w:sz w:val="20"/>
          <w:szCs w:val="20"/>
        </w:rPr>
        <w:t>Почтовый адрес: 655017, г. Абакан, ул. Пушкина, д. 165, пом. 754</w:t>
      </w:r>
    </w:p>
    <w:p w:rsidR="009740F0" w:rsidRPr="00AA328B" w:rsidRDefault="009740F0" w:rsidP="009740F0">
      <w:pPr>
        <w:jc w:val="both"/>
        <w:rPr>
          <w:sz w:val="20"/>
          <w:szCs w:val="20"/>
        </w:rPr>
      </w:pPr>
      <w:r w:rsidRPr="00AA328B">
        <w:rPr>
          <w:sz w:val="20"/>
          <w:szCs w:val="20"/>
        </w:rPr>
        <w:t>ИНН 1901098681, ОГРН 1111900000079, КПП 190101001.</w:t>
      </w:r>
    </w:p>
    <w:p w:rsidR="009740F0" w:rsidRPr="00AA328B" w:rsidRDefault="009740F0" w:rsidP="009740F0">
      <w:pPr>
        <w:shd w:val="clear" w:color="auto" w:fill="FFFFFF"/>
        <w:outlineLvl w:val="0"/>
      </w:pPr>
      <w:r w:rsidRPr="00AA328B">
        <w:rPr>
          <w:sz w:val="20"/>
          <w:szCs w:val="20"/>
        </w:rPr>
        <w:t>Корреспондентский счет № 30101810500000000608в Отделение № 8602 ПАО Сбербанк г. Абакан</w:t>
      </w:r>
    </w:p>
    <w:p w:rsidR="009740F0" w:rsidRPr="00AA328B" w:rsidRDefault="009740F0" w:rsidP="009740F0">
      <w:pPr>
        <w:jc w:val="both"/>
        <w:rPr>
          <w:sz w:val="20"/>
          <w:szCs w:val="20"/>
        </w:rPr>
      </w:pPr>
      <w:r w:rsidRPr="00AA328B">
        <w:rPr>
          <w:sz w:val="20"/>
          <w:szCs w:val="20"/>
        </w:rPr>
        <w:t>р/с ___________________________</w:t>
      </w:r>
    </w:p>
    <w:p w:rsidR="009740F0" w:rsidRPr="00AA328B" w:rsidRDefault="009740F0" w:rsidP="009740F0">
      <w:pPr>
        <w:shd w:val="clear" w:color="auto" w:fill="FFFFFF"/>
        <w:rPr>
          <w:sz w:val="20"/>
          <w:szCs w:val="20"/>
        </w:rPr>
      </w:pPr>
      <w:r w:rsidRPr="00AA328B">
        <w:rPr>
          <w:sz w:val="20"/>
          <w:szCs w:val="20"/>
        </w:rPr>
        <w:t>БИК 049514608</w:t>
      </w:r>
    </w:p>
    <w:p w:rsidR="009740F0" w:rsidRPr="00AA328B" w:rsidRDefault="009740F0" w:rsidP="009740F0">
      <w:pPr>
        <w:jc w:val="both"/>
        <w:rPr>
          <w:sz w:val="20"/>
          <w:szCs w:val="20"/>
        </w:rPr>
      </w:pPr>
      <w:r w:rsidRPr="00AA328B">
        <w:rPr>
          <w:sz w:val="20"/>
          <w:szCs w:val="20"/>
        </w:rPr>
        <w:t>Телефон:8(3902)212-085, 8-983-191-2085</w:t>
      </w:r>
    </w:p>
    <w:p w:rsidR="009740F0" w:rsidRPr="00AA328B" w:rsidRDefault="009740F0" w:rsidP="009740F0">
      <w:pPr>
        <w:jc w:val="both"/>
        <w:rPr>
          <w:sz w:val="20"/>
          <w:szCs w:val="20"/>
        </w:rPr>
      </w:pPr>
    </w:p>
    <w:p w:rsidR="009740F0" w:rsidRPr="00AA328B" w:rsidRDefault="009740F0" w:rsidP="009740F0">
      <w:pPr>
        <w:jc w:val="both"/>
        <w:rPr>
          <w:b/>
          <w:bCs/>
          <w:sz w:val="20"/>
          <w:szCs w:val="20"/>
        </w:rPr>
      </w:pPr>
      <w:r w:rsidRPr="00AA328B">
        <w:rPr>
          <w:b/>
          <w:bCs/>
          <w:sz w:val="20"/>
          <w:szCs w:val="20"/>
        </w:rPr>
        <w:t>13.2. Заемщик:</w:t>
      </w:r>
    </w:p>
    <w:p w:rsidR="009740F0" w:rsidRPr="00AA328B" w:rsidRDefault="009740F0" w:rsidP="009740F0">
      <w:pPr>
        <w:widowControl w:val="0"/>
        <w:suppressAutoHyphens/>
        <w:autoSpaceDN w:val="0"/>
        <w:jc w:val="both"/>
        <w:textAlignment w:val="baseline"/>
        <w:rPr>
          <w:color w:val="000000"/>
          <w:kern w:val="3"/>
          <w:sz w:val="20"/>
          <w:szCs w:val="20"/>
          <w:lang w:eastAsia="en-US" w:bidi="en-US"/>
        </w:rPr>
      </w:pPr>
      <w:r w:rsidRPr="00AA328B">
        <w:rPr>
          <w:color w:val="000000"/>
          <w:kern w:val="3"/>
          <w:sz w:val="20"/>
          <w:szCs w:val="20"/>
          <w:lang w:eastAsia="en-US" w:bidi="en-US"/>
        </w:rPr>
        <w:t>_________________________________________________</w:t>
      </w:r>
    </w:p>
    <w:p w:rsidR="009740F0" w:rsidRPr="00AA328B" w:rsidRDefault="009740F0" w:rsidP="009740F0">
      <w:pPr>
        <w:widowControl w:val="0"/>
        <w:jc w:val="both"/>
        <w:rPr>
          <w:b/>
          <w:sz w:val="20"/>
          <w:szCs w:val="20"/>
        </w:rPr>
      </w:pPr>
      <w:r w:rsidRPr="00AA328B">
        <w:rPr>
          <w:sz w:val="20"/>
          <w:szCs w:val="20"/>
        </w:rPr>
        <w:t xml:space="preserve">Юридический адрес: </w:t>
      </w:r>
      <w:bookmarkStart w:id="3" w:name="OLE_LINK1"/>
      <w:bookmarkStart w:id="4" w:name="OLE_LINK2"/>
      <w:r w:rsidRPr="00AA328B">
        <w:rPr>
          <w:sz w:val="20"/>
          <w:szCs w:val="20"/>
        </w:rPr>
        <w:t>_________________________________</w:t>
      </w:r>
    </w:p>
    <w:bookmarkEnd w:id="3"/>
    <w:bookmarkEnd w:id="4"/>
    <w:p w:rsidR="009740F0" w:rsidRPr="00AA328B" w:rsidRDefault="009740F0" w:rsidP="009740F0">
      <w:pPr>
        <w:widowControl w:val="0"/>
        <w:jc w:val="both"/>
        <w:rPr>
          <w:b/>
          <w:sz w:val="20"/>
          <w:szCs w:val="20"/>
        </w:rPr>
      </w:pPr>
      <w:r w:rsidRPr="00AA328B">
        <w:rPr>
          <w:sz w:val="20"/>
          <w:szCs w:val="20"/>
        </w:rPr>
        <w:t>Почтовый адрес: _____________________________________</w:t>
      </w:r>
    </w:p>
    <w:p w:rsidR="009740F0" w:rsidRPr="00AA328B" w:rsidRDefault="009740F0" w:rsidP="009740F0">
      <w:pPr>
        <w:widowControl w:val="0"/>
        <w:jc w:val="both"/>
        <w:rPr>
          <w:sz w:val="20"/>
          <w:szCs w:val="20"/>
        </w:rPr>
      </w:pPr>
      <w:r w:rsidRPr="00AA328B">
        <w:rPr>
          <w:sz w:val="20"/>
          <w:szCs w:val="20"/>
        </w:rPr>
        <w:t>ИНН ______________, ОГРН _________________________</w:t>
      </w:r>
    </w:p>
    <w:p w:rsidR="009740F0" w:rsidRPr="00AA328B" w:rsidRDefault="009740F0" w:rsidP="009740F0">
      <w:pPr>
        <w:widowControl w:val="0"/>
        <w:jc w:val="both"/>
        <w:rPr>
          <w:sz w:val="20"/>
          <w:szCs w:val="20"/>
        </w:rPr>
      </w:pPr>
      <w:r w:rsidRPr="00AA328B">
        <w:rPr>
          <w:sz w:val="20"/>
          <w:szCs w:val="20"/>
        </w:rPr>
        <w:t>Расчетный счет _____________________, открыт в ________________, БИК _____________________</w:t>
      </w:r>
    </w:p>
    <w:p w:rsidR="009740F0" w:rsidRPr="00AA328B" w:rsidRDefault="009740F0" w:rsidP="009740F0">
      <w:pPr>
        <w:widowControl w:val="0"/>
        <w:jc w:val="both"/>
        <w:rPr>
          <w:sz w:val="20"/>
          <w:szCs w:val="20"/>
        </w:rPr>
      </w:pPr>
      <w:r w:rsidRPr="00AA328B">
        <w:rPr>
          <w:sz w:val="20"/>
          <w:szCs w:val="20"/>
        </w:rPr>
        <w:t>Телефон: ____________________________________</w:t>
      </w:r>
    </w:p>
    <w:p w:rsidR="009740F0" w:rsidRPr="00AA328B" w:rsidRDefault="009740F0" w:rsidP="009740F0">
      <w:pPr>
        <w:jc w:val="right"/>
        <w:rPr>
          <w:sz w:val="20"/>
          <w:szCs w:val="20"/>
        </w:rPr>
      </w:pPr>
    </w:p>
    <w:p w:rsidR="009740F0" w:rsidRPr="00AA328B" w:rsidRDefault="009740F0" w:rsidP="009740F0">
      <w:pPr>
        <w:jc w:val="right"/>
        <w:rPr>
          <w:sz w:val="20"/>
          <w:szCs w:val="20"/>
        </w:rPr>
      </w:pPr>
    </w:p>
    <w:p w:rsidR="009740F0" w:rsidRPr="00AA328B" w:rsidRDefault="009740F0" w:rsidP="009740F0">
      <w:pPr>
        <w:rPr>
          <w:sz w:val="20"/>
          <w:szCs w:val="20"/>
        </w:rPr>
      </w:pPr>
      <w:r w:rsidRPr="00AA328B">
        <w:rPr>
          <w:sz w:val="20"/>
          <w:szCs w:val="20"/>
        </w:rPr>
        <w:t>С условиями договора и графиком платежей ознакомлен: ___________ / ______________________________/</w:t>
      </w:r>
    </w:p>
    <w:p w:rsidR="009740F0" w:rsidRPr="00AA328B" w:rsidRDefault="009740F0" w:rsidP="009740F0">
      <w:pPr>
        <w:jc w:val="right"/>
        <w:rPr>
          <w:sz w:val="20"/>
          <w:szCs w:val="20"/>
        </w:rPr>
      </w:pPr>
    </w:p>
    <w:p w:rsidR="009740F0" w:rsidRPr="00AA328B" w:rsidRDefault="009740F0" w:rsidP="009740F0">
      <w:pPr>
        <w:autoSpaceDE w:val="0"/>
        <w:ind w:firstLine="709"/>
        <w:jc w:val="both"/>
        <w:rPr>
          <w:sz w:val="20"/>
          <w:szCs w:val="20"/>
        </w:rPr>
      </w:pPr>
      <w:r w:rsidRPr="00AA328B">
        <w:rPr>
          <w:sz w:val="20"/>
          <w:szCs w:val="20"/>
        </w:rPr>
        <w:t>С формами «Сборная финансовая отчетность», «Сведения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 – микрокредитная компания Республики Хакасия»,  являющимися соответственно Приложением № 4 и Приложением № 24 к Положению о порядке и об условиях предоставления микрозаймов субъектам малого и среднего предпринимательства Республики Хакасия, а также перечнем документов предусмотренных п. 7 Приложения № 23 к указанному Положению ознакомлен до подписания Договора: ___________ / ______________________________/</w:t>
      </w:r>
    </w:p>
    <w:p w:rsidR="009740F0" w:rsidRPr="00AA328B" w:rsidRDefault="009740F0" w:rsidP="0079492A">
      <w:pPr>
        <w:rPr>
          <w:b/>
          <w:bCs/>
          <w:sz w:val="20"/>
          <w:szCs w:val="20"/>
        </w:rPr>
      </w:pPr>
    </w:p>
    <w:p w:rsidR="009740F0" w:rsidRPr="00AA328B" w:rsidRDefault="009740F0" w:rsidP="009740F0">
      <w:pPr>
        <w:ind w:left="3540" w:firstLine="708"/>
        <w:rPr>
          <w:b/>
          <w:bCs/>
          <w:sz w:val="20"/>
          <w:szCs w:val="20"/>
        </w:rPr>
      </w:pPr>
    </w:p>
    <w:p w:rsidR="009740F0" w:rsidRPr="00AA328B" w:rsidRDefault="009740F0" w:rsidP="009740F0">
      <w:pPr>
        <w:ind w:left="3540" w:firstLine="708"/>
        <w:rPr>
          <w:b/>
          <w:bCs/>
          <w:sz w:val="20"/>
          <w:szCs w:val="20"/>
        </w:rPr>
      </w:pPr>
      <w:r w:rsidRPr="00AA328B">
        <w:rPr>
          <w:b/>
          <w:bCs/>
          <w:sz w:val="20"/>
          <w:szCs w:val="20"/>
        </w:rPr>
        <w:t>Подписи Сторон</w:t>
      </w:r>
    </w:p>
    <w:p w:rsidR="009740F0" w:rsidRPr="00AA328B" w:rsidRDefault="009740F0" w:rsidP="009740F0">
      <w:pPr>
        <w:ind w:firstLine="900"/>
        <w:jc w:val="both"/>
        <w:rPr>
          <w:sz w:val="20"/>
          <w:szCs w:val="20"/>
        </w:rPr>
      </w:pPr>
    </w:p>
    <w:p w:rsidR="009740F0" w:rsidRPr="00AA328B" w:rsidRDefault="009740F0" w:rsidP="009740F0">
      <w:pPr>
        <w:ind w:firstLine="900"/>
        <w:jc w:val="both"/>
        <w:rPr>
          <w:sz w:val="20"/>
          <w:szCs w:val="20"/>
        </w:rPr>
      </w:pPr>
      <w:r w:rsidRPr="00AA328B">
        <w:rPr>
          <w:b/>
          <w:sz w:val="20"/>
          <w:szCs w:val="20"/>
        </w:rPr>
        <w:t>Займодавец</w:t>
      </w:r>
      <w:r w:rsidR="002F4724">
        <w:rPr>
          <w:b/>
          <w:sz w:val="20"/>
          <w:szCs w:val="20"/>
        </w:rPr>
        <w:t xml:space="preserve"> </w:t>
      </w:r>
      <w:r w:rsidRPr="00AA328B">
        <w:rPr>
          <w:b/>
          <w:bCs/>
          <w:sz w:val="20"/>
          <w:szCs w:val="20"/>
        </w:rPr>
        <w:t>Заемщик</w:t>
      </w:r>
    </w:p>
    <w:p w:rsidR="009740F0" w:rsidRPr="00AA328B" w:rsidRDefault="009740F0" w:rsidP="009740F0">
      <w:pPr>
        <w:ind w:firstLine="900"/>
        <w:jc w:val="both"/>
        <w:rPr>
          <w:iCs/>
          <w:sz w:val="20"/>
          <w:szCs w:val="20"/>
        </w:rPr>
      </w:pPr>
    </w:p>
    <w:p w:rsidR="009740F0" w:rsidRPr="00AA328B" w:rsidRDefault="009740F0" w:rsidP="009740F0">
      <w:pPr>
        <w:jc w:val="both"/>
        <w:rPr>
          <w:b/>
          <w:bCs/>
          <w:color w:val="000000"/>
          <w:sz w:val="20"/>
          <w:szCs w:val="20"/>
        </w:rPr>
      </w:pPr>
      <w:r w:rsidRPr="00AA328B">
        <w:rPr>
          <w:iCs/>
          <w:sz w:val="20"/>
          <w:szCs w:val="20"/>
        </w:rPr>
        <w:t>Директор ___________ /_________________/                _____________ /______________________________/</w:t>
      </w:r>
    </w:p>
    <w:p w:rsidR="009740F0" w:rsidRPr="0079492A" w:rsidRDefault="009740F0" w:rsidP="0079492A">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rsidR="009740F0" w:rsidRPr="00AA328B" w:rsidRDefault="009740F0" w:rsidP="009740F0">
      <w:pPr>
        <w:pageBreakBefore/>
        <w:widowControl w:val="0"/>
        <w:tabs>
          <w:tab w:val="left" w:pos="709"/>
          <w:tab w:val="left" w:pos="851"/>
          <w:tab w:val="left" w:pos="1134"/>
          <w:tab w:val="left" w:pos="1276"/>
          <w:tab w:val="left" w:pos="1701"/>
        </w:tabs>
        <w:autoSpaceDE w:val="0"/>
        <w:ind w:right="-2" w:firstLine="426"/>
        <w:jc w:val="center"/>
        <w:rPr>
          <w:sz w:val="20"/>
          <w:szCs w:val="20"/>
        </w:rPr>
      </w:pPr>
      <w:r w:rsidRPr="00AA328B">
        <w:rPr>
          <w:sz w:val="20"/>
          <w:szCs w:val="20"/>
        </w:rPr>
        <w:lastRenderedPageBreak/>
        <w:t>ПРИЛОЖЕНИЕ № 1 к Договору микрозайма № _________ от ___________ 20___ года</w:t>
      </w:r>
    </w:p>
    <w:p w:rsidR="009740F0" w:rsidRPr="00AA328B" w:rsidRDefault="009740F0" w:rsidP="009740F0">
      <w:pPr>
        <w:widowControl w:val="0"/>
        <w:tabs>
          <w:tab w:val="left" w:pos="709"/>
          <w:tab w:val="left" w:pos="851"/>
          <w:tab w:val="left" w:pos="1134"/>
          <w:tab w:val="left" w:pos="1276"/>
          <w:tab w:val="left" w:pos="1701"/>
          <w:tab w:val="center" w:pos="5429"/>
          <w:tab w:val="left" w:pos="9638"/>
          <w:tab w:val="right" w:pos="10433"/>
        </w:tabs>
        <w:spacing w:before="60" w:after="60"/>
        <w:ind w:firstLine="425"/>
        <w:rPr>
          <w:sz w:val="20"/>
          <w:szCs w:val="20"/>
        </w:rPr>
      </w:pPr>
      <w:r w:rsidRPr="00AA328B">
        <w:rPr>
          <w:sz w:val="20"/>
          <w:szCs w:val="20"/>
        </w:rPr>
        <w:tab/>
      </w:r>
      <w:r w:rsidRPr="00AA328B">
        <w:rPr>
          <w:sz w:val="20"/>
          <w:szCs w:val="20"/>
        </w:rPr>
        <w:tab/>
      </w:r>
      <w:r w:rsidRPr="00AA328B">
        <w:rPr>
          <w:sz w:val="20"/>
          <w:szCs w:val="20"/>
        </w:rPr>
        <w:tab/>
      </w:r>
      <w:r w:rsidRPr="00AA328B">
        <w:rPr>
          <w:sz w:val="20"/>
          <w:szCs w:val="20"/>
        </w:rPr>
        <w:tab/>
      </w:r>
      <w:r w:rsidRPr="00AA328B">
        <w:rPr>
          <w:sz w:val="20"/>
          <w:szCs w:val="20"/>
        </w:rPr>
        <w:tab/>
      </w:r>
      <w:r w:rsidRPr="00AA328B">
        <w:rPr>
          <w:sz w:val="20"/>
          <w:szCs w:val="20"/>
        </w:rPr>
        <w:tab/>
        <w:t>График платежей*</w:t>
      </w:r>
    </w:p>
    <w:tbl>
      <w:tblPr>
        <w:tblW w:w="0" w:type="auto"/>
        <w:tblCellMar>
          <w:left w:w="19" w:type="dxa"/>
          <w:right w:w="0" w:type="dxa"/>
        </w:tblCellMar>
        <w:tblLook w:val="0000" w:firstRow="0" w:lastRow="0" w:firstColumn="0" w:lastColumn="0" w:noHBand="0" w:noVBand="0"/>
      </w:tblPr>
      <w:tblGrid>
        <w:gridCol w:w="982"/>
        <w:gridCol w:w="1304"/>
        <w:gridCol w:w="1865"/>
        <w:gridCol w:w="603"/>
        <w:gridCol w:w="586"/>
        <w:gridCol w:w="1261"/>
        <w:gridCol w:w="2095"/>
        <w:gridCol w:w="1219"/>
        <w:gridCol w:w="25"/>
      </w:tblGrid>
      <w:tr w:rsidR="009740F0" w:rsidRPr="00AA328B" w:rsidTr="00E02E4F">
        <w:trPr>
          <w:gridAfter w:val="1"/>
        </w:trPr>
        <w:tc>
          <w:tcPr>
            <w:tcW w:w="1125" w:type="dxa"/>
            <w:vAlign w:val="center"/>
          </w:tcPr>
          <w:p w:rsidR="009740F0" w:rsidRPr="00AA328B" w:rsidRDefault="009740F0" w:rsidP="00E02E4F">
            <w:pPr>
              <w:rPr>
                <w:sz w:val="20"/>
                <w:szCs w:val="20"/>
              </w:rPr>
            </w:pPr>
          </w:p>
        </w:tc>
        <w:tc>
          <w:tcPr>
            <w:tcW w:w="1154" w:type="dxa"/>
            <w:vAlign w:val="center"/>
          </w:tcPr>
          <w:p w:rsidR="009740F0" w:rsidRPr="00AA328B" w:rsidRDefault="009740F0" w:rsidP="00E02E4F">
            <w:pPr>
              <w:rPr>
                <w:sz w:val="20"/>
                <w:szCs w:val="20"/>
              </w:rPr>
            </w:pPr>
          </w:p>
        </w:tc>
        <w:tc>
          <w:tcPr>
            <w:tcW w:w="1758" w:type="dxa"/>
            <w:vAlign w:val="center"/>
          </w:tcPr>
          <w:p w:rsidR="009740F0" w:rsidRPr="00AA328B" w:rsidRDefault="009740F0" w:rsidP="00E02E4F">
            <w:pPr>
              <w:rPr>
                <w:sz w:val="20"/>
                <w:szCs w:val="20"/>
              </w:rPr>
            </w:pPr>
          </w:p>
        </w:tc>
        <w:tc>
          <w:tcPr>
            <w:tcW w:w="526" w:type="dxa"/>
            <w:vAlign w:val="center"/>
          </w:tcPr>
          <w:p w:rsidR="009740F0" w:rsidRPr="00AA328B" w:rsidRDefault="009740F0" w:rsidP="00E02E4F">
            <w:pPr>
              <w:rPr>
                <w:sz w:val="20"/>
                <w:szCs w:val="20"/>
              </w:rPr>
            </w:pPr>
          </w:p>
        </w:tc>
        <w:tc>
          <w:tcPr>
            <w:tcW w:w="528" w:type="dxa"/>
            <w:vAlign w:val="center"/>
          </w:tcPr>
          <w:p w:rsidR="009740F0" w:rsidRPr="00AA328B" w:rsidRDefault="009740F0" w:rsidP="00E02E4F">
            <w:pPr>
              <w:rPr>
                <w:sz w:val="20"/>
                <w:szCs w:val="20"/>
              </w:rPr>
            </w:pPr>
          </w:p>
        </w:tc>
        <w:tc>
          <w:tcPr>
            <w:tcW w:w="1219" w:type="dxa"/>
            <w:vAlign w:val="center"/>
          </w:tcPr>
          <w:p w:rsidR="009740F0" w:rsidRPr="00AA328B" w:rsidRDefault="009740F0" w:rsidP="00E02E4F">
            <w:pPr>
              <w:rPr>
                <w:sz w:val="20"/>
                <w:szCs w:val="20"/>
              </w:rPr>
            </w:pPr>
          </w:p>
        </w:tc>
        <w:tc>
          <w:tcPr>
            <w:tcW w:w="1962" w:type="dxa"/>
            <w:vAlign w:val="center"/>
          </w:tcPr>
          <w:p w:rsidR="009740F0" w:rsidRPr="00AA328B" w:rsidRDefault="009740F0" w:rsidP="00E02E4F">
            <w:pPr>
              <w:rPr>
                <w:sz w:val="20"/>
                <w:szCs w:val="20"/>
              </w:rPr>
            </w:pPr>
          </w:p>
        </w:tc>
        <w:tc>
          <w:tcPr>
            <w:tcW w:w="1645" w:type="dxa"/>
            <w:vAlign w:val="center"/>
          </w:tcPr>
          <w:p w:rsidR="009740F0" w:rsidRPr="00AA328B" w:rsidRDefault="009740F0" w:rsidP="00E02E4F">
            <w:pPr>
              <w:rPr>
                <w:sz w:val="20"/>
                <w:szCs w:val="20"/>
              </w:rPr>
            </w:pPr>
          </w:p>
        </w:tc>
      </w:tr>
      <w:tr w:rsidR="009740F0" w:rsidRPr="00AA328B" w:rsidTr="00E02E4F">
        <w:trPr>
          <w:trHeight w:val="715"/>
        </w:trPr>
        <w:tc>
          <w:tcPr>
            <w:tcW w:w="0" w:type="auto"/>
            <w:tcBorders>
              <w:top w:val="single" w:sz="8" w:space="0" w:color="000000"/>
              <w:left w:val="single" w:sz="8" w:space="0" w:color="000000"/>
              <w:bottom w:val="single" w:sz="8" w:space="0" w:color="000000"/>
              <w:right w:val="single" w:sz="4" w:space="0" w:color="000000"/>
            </w:tcBorders>
            <w:shd w:val="clear" w:color="auto" w:fill="C0C0C0"/>
            <w:vAlign w:val="center"/>
          </w:tcPr>
          <w:p w:rsidR="009740F0" w:rsidRPr="00AA328B" w:rsidRDefault="009740F0" w:rsidP="00E02E4F">
            <w:pPr>
              <w:jc w:val="center"/>
              <w:rPr>
                <w:sz w:val="20"/>
                <w:szCs w:val="20"/>
              </w:rPr>
            </w:pPr>
            <w:r w:rsidRPr="00AA328B">
              <w:rPr>
                <w:sz w:val="20"/>
                <w:szCs w:val="20"/>
              </w:rPr>
              <w:t>Платежи</w:t>
            </w:r>
          </w:p>
        </w:tc>
        <w:tc>
          <w:tcPr>
            <w:tcW w:w="0" w:type="auto"/>
            <w:gridSpan w:val="2"/>
            <w:tcBorders>
              <w:top w:val="single" w:sz="8" w:space="0" w:color="000000"/>
              <w:left w:val="single" w:sz="4" w:space="0" w:color="000000"/>
              <w:bottom w:val="single" w:sz="8" w:space="0" w:color="000000"/>
              <w:right w:val="single" w:sz="4" w:space="0" w:color="000000"/>
            </w:tcBorders>
            <w:shd w:val="clear" w:color="auto" w:fill="C0C0C0"/>
            <w:vAlign w:val="center"/>
          </w:tcPr>
          <w:p w:rsidR="009740F0" w:rsidRPr="00AA328B" w:rsidRDefault="009740F0" w:rsidP="00E02E4F">
            <w:pPr>
              <w:jc w:val="center"/>
              <w:rPr>
                <w:sz w:val="20"/>
                <w:szCs w:val="20"/>
              </w:rPr>
            </w:pPr>
            <w:r w:rsidRPr="00AA328B">
              <w:rPr>
                <w:sz w:val="20"/>
                <w:szCs w:val="20"/>
              </w:rPr>
              <w:t>Дата зачисления денежных средств на расчетный счет</w:t>
            </w:r>
          </w:p>
        </w:tc>
        <w:tc>
          <w:tcPr>
            <w:tcW w:w="0" w:type="auto"/>
            <w:gridSpan w:val="3"/>
            <w:tcBorders>
              <w:top w:val="single" w:sz="8" w:space="0" w:color="000000"/>
              <w:left w:val="single" w:sz="4" w:space="0" w:color="000000"/>
              <w:bottom w:val="single" w:sz="8" w:space="0" w:color="000000"/>
              <w:right w:val="single" w:sz="4" w:space="0" w:color="000000"/>
            </w:tcBorders>
            <w:shd w:val="clear" w:color="auto" w:fill="C0C0C0"/>
            <w:vAlign w:val="center"/>
          </w:tcPr>
          <w:p w:rsidR="009740F0" w:rsidRPr="00AA328B" w:rsidRDefault="009740F0" w:rsidP="00E02E4F">
            <w:pPr>
              <w:jc w:val="center"/>
              <w:rPr>
                <w:sz w:val="20"/>
                <w:szCs w:val="20"/>
              </w:rPr>
            </w:pPr>
            <w:r w:rsidRPr="00AA328B">
              <w:rPr>
                <w:sz w:val="20"/>
                <w:szCs w:val="20"/>
              </w:rPr>
              <w:t>Сумма погашения основного долга, руб.</w:t>
            </w:r>
          </w:p>
        </w:tc>
        <w:tc>
          <w:tcPr>
            <w:tcW w:w="0" w:type="auto"/>
            <w:tcBorders>
              <w:top w:val="single" w:sz="8" w:space="0" w:color="000000"/>
              <w:left w:val="single" w:sz="4" w:space="0" w:color="000000"/>
              <w:bottom w:val="single" w:sz="8" w:space="0" w:color="000000"/>
              <w:right w:val="single" w:sz="4" w:space="0" w:color="000000"/>
            </w:tcBorders>
            <w:shd w:val="clear" w:color="auto" w:fill="C0C0C0"/>
            <w:vAlign w:val="center"/>
          </w:tcPr>
          <w:p w:rsidR="009740F0" w:rsidRPr="00AA328B" w:rsidRDefault="009740F0" w:rsidP="00E02E4F">
            <w:pPr>
              <w:jc w:val="center"/>
              <w:rPr>
                <w:sz w:val="20"/>
                <w:szCs w:val="20"/>
              </w:rPr>
            </w:pPr>
            <w:r w:rsidRPr="00AA328B">
              <w:rPr>
                <w:sz w:val="20"/>
                <w:szCs w:val="20"/>
              </w:rPr>
              <w:t>Сумма по уплате процентов, руб.</w:t>
            </w:r>
          </w:p>
        </w:tc>
        <w:tc>
          <w:tcPr>
            <w:tcW w:w="0" w:type="auto"/>
            <w:tcBorders>
              <w:top w:val="single" w:sz="8" w:space="0" w:color="000000"/>
              <w:left w:val="single" w:sz="4" w:space="0" w:color="000000"/>
              <w:bottom w:val="single" w:sz="8" w:space="0" w:color="000000"/>
              <w:right w:val="single" w:sz="8" w:space="0" w:color="000000"/>
            </w:tcBorders>
            <w:shd w:val="clear" w:color="auto" w:fill="C0C0C0"/>
            <w:vAlign w:val="center"/>
          </w:tcPr>
          <w:p w:rsidR="009740F0" w:rsidRPr="00AA328B" w:rsidRDefault="009740F0" w:rsidP="00E02E4F">
            <w:pPr>
              <w:jc w:val="center"/>
              <w:rPr>
                <w:sz w:val="20"/>
                <w:szCs w:val="20"/>
              </w:rPr>
            </w:pPr>
            <w:r w:rsidRPr="00AA328B">
              <w:rPr>
                <w:sz w:val="20"/>
                <w:szCs w:val="20"/>
              </w:rPr>
              <w:t>Сумма к</w:t>
            </w:r>
            <w:r w:rsidRPr="00AA328B">
              <w:rPr>
                <w:sz w:val="20"/>
                <w:szCs w:val="20"/>
              </w:rPr>
              <w:br/>
              <w:t>уплате итого, руб.</w:t>
            </w:r>
          </w:p>
        </w:tc>
        <w:tc>
          <w:tcPr>
            <w:tcW w:w="0" w:type="auto"/>
            <w:vAlign w:val="center"/>
          </w:tcPr>
          <w:p w:rsidR="009740F0" w:rsidRPr="00AA328B" w:rsidRDefault="009740F0" w:rsidP="00E02E4F">
            <w:pPr>
              <w:rPr>
                <w:sz w:val="20"/>
                <w:szCs w:val="20"/>
              </w:rPr>
            </w:pPr>
          </w:p>
        </w:tc>
      </w:tr>
      <w:tr w:rsidR="009740F0" w:rsidRPr="00AA328B" w:rsidTr="00E02E4F">
        <w:trPr>
          <w:trHeight w:val="229"/>
        </w:trPr>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jc w:val="center"/>
              <w:rPr>
                <w:sz w:val="20"/>
                <w:szCs w:val="20"/>
              </w:rPr>
            </w:pPr>
            <w:r w:rsidRPr="00AA328B">
              <w:rPr>
                <w:sz w:val="20"/>
                <w:szCs w:val="20"/>
              </w:rPr>
              <w:t>Выдача</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jc w:val="center"/>
              <w:rPr>
                <w:sz w:val="20"/>
                <w:szCs w:val="20"/>
              </w:rPr>
            </w:pPr>
          </w:p>
        </w:tc>
        <w:tc>
          <w:tcPr>
            <w:tcW w:w="0" w:type="auto"/>
            <w:vAlign w:val="center"/>
          </w:tcPr>
          <w:p w:rsidR="009740F0" w:rsidRPr="00AA328B" w:rsidRDefault="009740F0" w:rsidP="00E02E4F">
            <w:pPr>
              <w:rPr>
                <w:sz w:val="20"/>
                <w:szCs w:val="20"/>
              </w:rPr>
            </w:pPr>
          </w:p>
        </w:tc>
      </w:tr>
      <w:tr w:rsidR="009740F0" w:rsidRPr="00AA328B"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vAlign w:val="center"/>
          </w:tcPr>
          <w:p w:rsidR="009740F0" w:rsidRPr="00AA328B" w:rsidRDefault="009740F0" w:rsidP="00E02E4F">
            <w:pPr>
              <w:rPr>
                <w:sz w:val="20"/>
                <w:szCs w:val="20"/>
              </w:rPr>
            </w:pPr>
          </w:p>
        </w:tc>
      </w:tr>
      <w:tr w:rsidR="009740F0" w:rsidRPr="00AA328B"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vAlign w:val="center"/>
          </w:tcPr>
          <w:p w:rsidR="009740F0" w:rsidRPr="00AA328B" w:rsidRDefault="009740F0" w:rsidP="00E02E4F">
            <w:pPr>
              <w:rPr>
                <w:sz w:val="20"/>
                <w:szCs w:val="20"/>
              </w:rPr>
            </w:pPr>
          </w:p>
        </w:tc>
      </w:tr>
      <w:tr w:rsidR="009740F0" w:rsidRPr="00AA328B"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vAlign w:val="center"/>
          </w:tcPr>
          <w:p w:rsidR="009740F0" w:rsidRPr="00AA328B" w:rsidRDefault="009740F0" w:rsidP="00E02E4F">
            <w:pPr>
              <w:rPr>
                <w:sz w:val="20"/>
                <w:szCs w:val="20"/>
              </w:rPr>
            </w:pPr>
          </w:p>
        </w:tc>
      </w:tr>
      <w:tr w:rsidR="009740F0" w:rsidRPr="00AA328B"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vAlign w:val="center"/>
          </w:tcPr>
          <w:p w:rsidR="009740F0" w:rsidRPr="00AA328B" w:rsidRDefault="009740F0" w:rsidP="00E02E4F">
            <w:pPr>
              <w:rPr>
                <w:sz w:val="20"/>
                <w:szCs w:val="20"/>
              </w:rPr>
            </w:pPr>
          </w:p>
        </w:tc>
      </w:tr>
      <w:tr w:rsidR="009740F0" w:rsidRPr="00AA328B"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vAlign w:val="center"/>
          </w:tcPr>
          <w:p w:rsidR="009740F0" w:rsidRPr="00AA328B" w:rsidRDefault="009740F0" w:rsidP="00E02E4F">
            <w:pPr>
              <w:rPr>
                <w:sz w:val="20"/>
                <w:szCs w:val="20"/>
              </w:rPr>
            </w:pPr>
          </w:p>
        </w:tc>
      </w:tr>
      <w:tr w:rsidR="009740F0" w:rsidRPr="00AA328B"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vAlign w:val="center"/>
          </w:tcPr>
          <w:p w:rsidR="009740F0" w:rsidRPr="00AA328B" w:rsidRDefault="009740F0" w:rsidP="00E02E4F">
            <w:pPr>
              <w:rPr>
                <w:sz w:val="20"/>
                <w:szCs w:val="20"/>
              </w:rPr>
            </w:pPr>
          </w:p>
        </w:tc>
      </w:tr>
      <w:tr w:rsidR="009740F0" w:rsidRPr="00AA328B"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vAlign w:val="center"/>
          </w:tcPr>
          <w:p w:rsidR="009740F0" w:rsidRPr="00AA328B" w:rsidRDefault="009740F0" w:rsidP="00E02E4F">
            <w:pPr>
              <w:rPr>
                <w:sz w:val="20"/>
                <w:szCs w:val="20"/>
              </w:rPr>
            </w:pPr>
          </w:p>
        </w:tc>
      </w:tr>
      <w:tr w:rsidR="009740F0" w:rsidRPr="00AA328B"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vAlign w:val="center"/>
          </w:tcPr>
          <w:p w:rsidR="009740F0" w:rsidRPr="00AA328B" w:rsidRDefault="009740F0" w:rsidP="00E02E4F">
            <w:pPr>
              <w:rPr>
                <w:sz w:val="20"/>
                <w:szCs w:val="20"/>
              </w:rPr>
            </w:pPr>
          </w:p>
        </w:tc>
      </w:tr>
      <w:tr w:rsidR="009740F0" w:rsidRPr="00AA328B"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vAlign w:val="center"/>
          </w:tcPr>
          <w:p w:rsidR="009740F0" w:rsidRPr="00AA328B" w:rsidRDefault="009740F0" w:rsidP="00E02E4F">
            <w:pPr>
              <w:rPr>
                <w:sz w:val="20"/>
                <w:szCs w:val="20"/>
              </w:rPr>
            </w:pPr>
          </w:p>
        </w:tc>
      </w:tr>
      <w:tr w:rsidR="009740F0" w:rsidRPr="00AA328B"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vAlign w:val="center"/>
          </w:tcPr>
          <w:p w:rsidR="009740F0" w:rsidRPr="00AA328B" w:rsidRDefault="009740F0" w:rsidP="00E02E4F">
            <w:pPr>
              <w:rPr>
                <w:sz w:val="20"/>
                <w:szCs w:val="20"/>
              </w:rPr>
            </w:pPr>
          </w:p>
        </w:tc>
      </w:tr>
      <w:tr w:rsidR="009740F0" w:rsidRPr="00AA328B"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vAlign w:val="center"/>
          </w:tcPr>
          <w:p w:rsidR="009740F0" w:rsidRPr="00AA328B" w:rsidRDefault="009740F0" w:rsidP="00E02E4F">
            <w:pPr>
              <w:rPr>
                <w:sz w:val="20"/>
                <w:szCs w:val="20"/>
              </w:rPr>
            </w:pPr>
          </w:p>
        </w:tc>
      </w:tr>
      <w:tr w:rsidR="009740F0" w:rsidRPr="00AA328B"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vAlign w:val="center"/>
          </w:tcPr>
          <w:p w:rsidR="009740F0" w:rsidRPr="00AA328B" w:rsidRDefault="009740F0" w:rsidP="00E02E4F">
            <w:pPr>
              <w:rPr>
                <w:sz w:val="20"/>
                <w:szCs w:val="20"/>
              </w:rPr>
            </w:pPr>
          </w:p>
        </w:tc>
      </w:tr>
      <w:tr w:rsidR="009740F0" w:rsidRPr="00AA328B" w:rsidTr="00E02E4F">
        <w:trPr>
          <w:trHeight w:val="200"/>
        </w:trPr>
        <w:tc>
          <w:tcPr>
            <w:tcW w:w="0" w:type="auto"/>
            <w:gridSpan w:val="3"/>
            <w:tcBorders>
              <w:top w:val="single" w:sz="8" w:space="0" w:color="000000"/>
              <w:left w:val="single" w:sz="8" w:space="0" w:color="000000"/>
              <w:bottom w:val="single" w:sz="8" w:space="0" w:color="000000"/>
              <w:right w:val="single" w:sz="4" w:space="0" w:color="000000"/>
            </w:tcBorders>
            <w:vAlign w:val="center"/>
          </w:tcPr>
          <w:p w:rsidR="009740F0" w:rsidRPr="00AA328B" w:rsidRDefault="009740F0" w:rsidP="00E02E4F">
            <w:pPr>
              <w:spacing w:line="200" w:lineRule="atLeast"/>
              <w:jc w:val="center"/>
              <w:rPr>
                <w:sz w:val="20"/>
                <w:szCs w:val="20"/>
              </w:rPr>
            </w:pPr>
            <w:r w:rsidRPr="00AA328B">
              <w:rPr>
                <w:sz w:val="20"/>
                <w:szCs w:val="20"/>
              </w:rPr>
              <w:t>ИТОГО:</w:t>
            </w:r>
          </w:p>
        </w:tc>
        <w:tc>
          <w:tcPr>
            <w:tcW w:w="0" w:type="auto"/>
            <w:gridSpan w:val="3"/>
            <w:tcBorders>
              <w:top w:val="single" w:sz="8" w:space="0" w:color="000000"/>
              <w:left w:val="single" w:sz="8" w:space="0" w:color="000000"/>
              <w:bottom w:val="single" w:sz="8" w:space="0" w:color="000000"/>
              <w:right w:val="single" w:sz="4" w:space="0" w:color="000000"/>
            </w:tcBorders>
            <w:vAlign w:val="center"/>
          </w:tcPr>
          <w:p w:rsidR="009740F0" w:rsidRPr="00AA328B" w:rsidRDefault="009740F0" w:rsidP="00E02E4F">
            <w:pPr>
              <w:spacing w:line="200" w:lineRule="atLeast"/>
              <w:jc w:val="center"/>
              <w:rPr>
                <w:sz w:val="20"/>
                <w:szCs w:val="20"/>
              </w:rPr>
            </w:pPr>
          </w:p>
        </w:tc>
        <w:tc>
          <w:tcPr>
            <w:tcW w:w="0" w:type="auto"/>
            <w:tcBorders>
              <w:top w:val="single" w:sz="8" w:space="0" w:color="000000"/>
              <w:left w:val="single" w:sz="4" w:space="0" w:color="000000"/>
              <w:bottom w:val="single" w:sz="8" w:space="0" w:color="000000"/>
              <w:right w:val="single" w:sz="4" w:space="0" w:color="000000"/>
            </w:tcBorders>
            <w:vAlign w:val="center"/>
          </w:tcPr>
          <w:p w:rsidR="009740F0" w:rsidRPr="00AA328B" w:rsidRDefault="009740F0" w:rsidP="00E02E4F">
            <w:pPr>
              <w:spacing w:line="200" w:lineRule="atLeast"/>
              <w:jc w:val="center"/>
              <w:rPr>
                <w:sz w:val="20"/>
                <w:szCs w:val="20"/>
              </w:rPr>
            </w:pPr>
          </w:p>
        </w:tc>
        <w:tc>
          <w:tcPr>
            <w:tcW w:w="0" w:type="auto"/>
            <w:tcBorders>
              <w:top w:val="single" w:sz="8" w:space="0" w:color="000000"/>
              <w:left w:val="single" w:sz="4" w:space="0" w:color="000000"/>
              <w:bottom w:val="single" w:sz="8" w:space="0" w:color="000000"/>
              <w:right w:val="single" w:sz="8" w:space="0" w:color="000000"/>
            </w:tcBorders>
            <w:vAlign w:val="center"/>
          </w:tcPr>
          <w:p w:rsidR="009740F0" w:rsidRPr="00AA328B" w:rsidRDefault="009740F0" w:rsidP="00E02E4F">
            <w:pPr>
              <w:spacing w:line="200" w:lineRule="atLeast"/>
              <w:jc w:val="center"/>
              <w:rPr>
                <w:sz w:val="20"/>
                <w:szCs w:val="20"/>
              </w:rPr>
            </w:pPr>
          </w:p>
        </w:tc>
        <w:tc>
          <w:tcPr>
            <w:tcW w:w="0" w:type="auto"/>
            <w:vAlign w:val="center"/>
          </w:tcPr>
          <w:p w:rsidR="009740F0" w:rsidRPr="00AA328B" w:rsidRDefault="009740F0" w:rsidP="00E02E4F">
            <w:pPr>
              <w:rPr>
                <w:sz w:val="20"/>
                <w:szCs w:val="20"/>
              </w:rPr>
            </w:pPr>
          </w:p>
        </w:tc>
      </w:tr>
    </w:tbl>
    <w:p w:rsidR="009740F0" w:rsidRPr="00AA328B" w:rsidRDefault="009740F0" w:rsidP="009740F0">
      <w:pPr>
        <w:rPr>
          <w:sz w:val="16"/>
          <w:szCs w:val="16"/>
        </w:rPr>
      </w:pPr>
      <w:r w:rsidRPr="00AA328B">
        <w:rPr>
          <w:sz w:val="16"/>
          <w:szCs w:val="16"/>
        </w:rPr>
        <w:t>*Данные указаны справочно. Суммы платежей ежемесячно уточняются с учетом фактического погашения микрозайма.</w:t>
      </w:r>
    </w:p>
    <w:p w:rsidR="009740F0" w:rsidRPr="00AA328B" w:rsidRDefault="009740F0" w:rsidP="009740F0">
      <w:pPr>
        <w:spacing w:before="120" w:line="240" w:lineRule="atLeast"/>
        <w:rPr>
          <w:sz w:val="20"/>
          <w:szCs w:val="20"/>
        </w:rPr>
      </w:pPr>
      <w:r w:rsidRPr="00AA328B">
        <w:rPr>
          <w:sz w:val="20"/>
          <w:szCs w:val="20"/>
        </w:rPr>
        <w:t>Сумма микрозайма, руб……………………………………………..................................................._____________</w:t>
      </w:r>
    </w:p>
    <w:p w:rsidR="009740F0" w:rsidRPr="00AA328B" w:rsidRDefault="009740F0" w:rsidP="009740F0">
      <w:pPr>
        <w:spacing w:line="240" w:lineRule="atLeast"/>
        <w:rPr>
          <w:sz w:val="20"/>
          <w:szCs w:val="20"/>
        </w:rPr>
      </w:pPr>
      <w:r w:rsidRPr="00AA328B">
        <w:rPr>
          <w:sz w:val="20"/>
          <w:szCs w:val="20"/>
        </w:rPr>
        <w:t xml:space="preserve">Срок договора, </w:t>
      </w:r>
      <w:proofErr w:type="spellStart"/>
      <w:r w:rsidRPr="00AA328B">
        <w:rPr>
          <w:sz w:val="20"/>
          <w:szCs w:val="20"/>
        </w:rPr>
        <w:t>мес</w:t>
      </w:r>
      <w:proofErr w:type="spellEnd"/>
      <w:r w:rsidRPr="00AA328B">
        <w:rPr>
          <w:sz w:val="20"/>
          <w:szCs w:val="20"/>
        </w:rPr>
        <w:t>…………………………………………….…………………..……….…….…………….....____</w:t>
      </w:r>
    </w:p>
    <w:p w:rsidR="009740F0" w:rsidRPr="00AA328B" w:rsidRDefault="009740F0" w:rsidP="009740F0">
      <w:pPr>
        <w:spacing w:line="240" w:lineRule="atLeast"/>
        <w:rPr>
          <w:sz w:val="20"/>
          <w:szCs w:val="20"/>
        </w:rPr>
      </w:pPr>
      <w:r w:rsidRPr="00AA328B">
        <w:rPr>
          <w:sz w:val="20"/>
          <w:szCs w:val="20"/>
        </w:rPr>
        <w:t>Процентная ставка (годовых)…………………</w:t>
      </w:r>
      <w:proofErr w:type="gramStart"/>
      <w:r w:rsidRPr="00AA328B">
        <w:rPr>
          <w:sz w:val="20"/>
          <w:szCs w:val="20"/>
        </w:rPr>
        <w:t>…….</w:t>
      </w:r>
      <w:proofErr w:type="gramEnd"/>
      <w:r w:rsidRPr="00AA328B">
        <w:rPr>
          <w:sz w:val="20"/>
          <w:szCs w:val="20"/>
        </w:rPr>
        <w:t>.…………………..……….….…….……………..…...…____</w:t>
      </w:r>
    </w:p>
    <w:p w:rsidR="009740F0" w:rsidRPr="00AA328B" w:rsidRDefault="009740F0" w:rsidP="009740F0">
      <w:pPr>
        <w:spacing w:line="240" w:lineRule="atLeast"/>
        <w:rPr>
          <w:sz w:val="20"/>
          <w:szCs w:val="20"/>
        </w:rPr>
      </w:pPr>
      <w:r w:rsidRPr="00AA328B">
        <w:rPr>
          <w:sz w:val="20"/>
          <w:szCs w:val="20"/>
        </w:rPr>
        <w:t>Величина начисленных процентов, руб………...……………………..................................................___________</w:t>
      </w:r>
    </w:p>
    <w:p w:rsidR="009740F0" w:rsidRPr="00AA328B" w:rsidRDefault="009740F0" w:rsidP="009740F0">
      <w:pPr>
        <w:widowControl w:val="0"/>
        <w:tabs>
          <w:tab w:val="left" w:pos="709"/>
          <w:tab w:val="left" w:pos="851"/>
          <w:tab w:val="left" w:pos="1134"/>
          <w:tab w:val="left" w:pos="1276"/>
          <w:tab w:val="left" w:pos="1701"/>
        </w:tabs>
        <w:ind w:right="-2" w:firstLine="426"/>
        <w:jc w:val="both"/>
        <w:rPr>
          <w:sz w:val="20"/>
          <w:szCs w:val="20"/>
        </w:rPr>
      </w:pPr>
    </w:p>
    <w:p w:rsidR="009740F0" w:rsidRPr="00AA328B" w:rsidRDefault="009740F0" w:rsidP="009740F0">
      <w:pPr>
        <w:jc w:val="both"/>
        <w:rPr>
          <w:sz w:val="20"/>
          <w:szCs w:val="20"/>
        </w:rPr>
      </w:pPr>
      <w:r w:rsidRPr="00AA328B">
        <w:rPr>
          <w:b/>
          <w:bCs/>
          <w:sz w:val="20"/>
          <w:szCs w:val="20"/>
        </w:rPr>
        <w:t>Займодавец:</w:t>
      </w:r>
    </w:p>
    <w:p w:rsidR="009740F0" w:rsidRPr="00AA328B" w:rsidRDefault="009740F0" w:rsidP="009740F0">
      <w:pPr>
        <w:jc w:val="both"/>
        <w:rPr>
          <w:sz w:val="20"/>
          <w:szCs w:val="20"/>
        </w:rPr>
      </w:pPr>
      <w:r w:rsidRPr="00AA328B">
        <w:rPr>
          <w:sz w:val="20"/>
          <w:szCs w:val="20"/>
        </w:rPr>
        <w:t>Некоммерческая организация «Гарантийный фонд – микрокредитная компания Республики Хакасия»</w:t>
      </w:r>
    </w:p>
    <w:p w:rsidR="009740F0" w:rsidRPr="00AA328B" w:rsidRDefault="009740F0" w:rsidP="009740F0">
      <w:pPr>
        <w:jc w:val="both"/>
        <w:rPr>
          <w:sz w:val="20"/>
          <w:szCs w:val="20"/>
        </w:rPr>
      </w:pPr>
      <w:r w:rsidRPr="00AA328B">
        <w:rPr>
          <w:sz w:val="20"/>
          <w:szCs w:val="20"/>
        </w:rPr>
        <w:t>Местонахождение: 655017, г. Абакан, ул. Пушкина, д. 165, пом. 754</w:t>
      </w:r>
    </w:p>
    <w:p w:rsidR="009740F0" w:rsidRPr="00AA328B" w:rsidRDefault="009740F0" w:rsidP="009740F0">
      <w:pPr>
        <w:jc w:val="both"/>
        <w:rPr>
          <w:sz w:val="20"/>
          <w:szCs w:val="20"/>
        </w:rPr>
      </w:pPr>
      <w:r w:rsidRPr="00AA328B">
        <w:rPr>
          <w:sz w:val="20"/>
          <w:szCs w:val="20"/>
        </w:rPr>
        <w:t>Почтовый адрес: 655017, г. Абакан, ул. Пушкина, д. 165, пом. 754</w:t>
      </w:r>
    </w:p>
    <w:p w:rsidR="009740F0" w:rsidRPr="00AA328B" w:rsidRDefault="009740F0" w:rsidP="009740F0">
      <w:pPr>
        <w:jc w:val="both"/>
        <w:rPr>
          <w:sz w:val="20"/>
          <w:szCs w:val="20"/>
        </w:rPr>
      </w:pPr>
      <w:r w:rsidRPr="00AA328B">
        <w:rPr>
          <w:sz w:val="20"/>
          <w:szCs w:val="20"/>
        </w:rPr>
        <w:t>ИНН 1901098681, ОГРН 1111900000079, КПП 190101001.</w:t>
      </w:r>
    </w:p>
    <w:p w:rsidR="009740F0" w:rsidRPr="00AA328B" w:rsidRDefault="009740F0" w:rsidP="009740F0">
      <w:pPr>
        <w:shd w:val="clear" w:color="auto" w:fill="FFFFFF"/>
        <w:outlineLvl w:val="0"/>
      </w:pPr>
      <w:r w:rsidRPr="00AA328B">
        <w:rPr>
          <w:sz w:val="20"/>
          <w:szCs w:val="20"/>
        </w:rPr>
        <w:t>Корреспондентский счет № 30101810500000000608в Отделение № 8602 ПАО Сбербанк г. Абакан</w:t>
      </w:r>
    </w:p>
    <w:p w:rsidR="009740F0" w:rsidRPr="00AA328B" w:rsidRDefault="009740F0" w:rsidP="009740F0">
      <w:pPr>
        <w:jc w:val="both"/>
        <w:rPr>
          <w:sz w:val="20"/>
          <w:szCs w:val="20"/>
        </w:rPr>
      </w:pPr>
      <w:r w:rsidRPr="00AA328B">
        <w:rPr>
          <w:sz w:val="20"/>
          <w:szCs w:val="20"/>
        </w:rPr>
        <w:t>р/с ____________________________</w:t>
      </w:r>
    </w:p>
    <w:p w:rsidR="009740F0" w:rsidRPr="00AA328B" w:rsidRDefault="009740F0" w:rsidP="009740F0">
      <w:pPr>
        <w:shd w:val="clear" w:color="auto" w:fill="FFFFFF"/>
        <w:rPr>
          <w:sz w:val="20"/>
          <w:szCs w:val="20"/>
        </w:rPr>
      </w:pPr>
      <w:r w:rsidRPr="00AA328B">
        <w:rPr>
          <w:sz w:val="20"/>
          <w:szCs w:val="20"/>
        </w:rPr>
        <w:t>БИК 049514608</w:t>
      </w:r>
    </w:p>
    <w:p w:rsidR="009740F0" w:rsidRPr="00AA328B" w:rsidRDefault="009740F0" w:rsidP="009740F0">
      <w:pPr>
        <w:jc w:val="both"/>
        <w:rPr>
          <w:sz w:val="20"/>
          <w:szCs w:val="20"/>
        </w:rPr>
      </w:pPr>
      <w:r w:rsidRPr="00AA328B">
        <w:rPr>
          <w:sz w:val="20"/>
          <w:szCs w:val="20"/>
        </w:rPr>
        <w:t>Телефон:8(3902)212-085, 8-983-191-2085</w:t>
      </w:r>
    </w:p>
    <w:p w:rsidR="009740F0" w:rsidRPr="00AA328B" w:rsidRDefault="009740F0" w:rsidP="009740F0">
      <w:pPr>
        <w:jc w:val="both"/>
        <w:rPr>
          <w:sz w:val="20"/>
          <w:szCs w:val="20"/>
        </w:rPr>
      </w:pPr>
    </w:p>
    <w:p w:rsidR="009740F0" w:rsidRPr="00AA328B" w:rsidRDefault="009740F0" w:rsidP="009740F0">
      <w:pPr>
        <w:jc w:val="both"/>
        <w:rPr>
          <w:b/>
          <w:bCs/>
          <w:sz w:val="20"/>
          <w:szCs w:val="20"/>
        </w:rPr>
      </w:pPr>
      <w:r w:rsidRPr="00AA328B">
        <w:rPr>
          <w:b/>
          <w:bCs/>
          <w:sz w:val="20"/>
          <w:szCs w:val="20"/>
        </w:rPr>
        <w:t>Заемщик:</w:t>
      </w:r>
    </w:p>
    <w:p w:rsidR="009740F0" w:rsidRPr="00AA328B" w:rsidRDefault="009740F0" w:rsidP="009740F0">
      <w:pPr>
        <w:widowControl w:val="0"/>
        <w:suppressAutoHyphens/>
        <w:autoSpaceDN w:val="0"/>
        <w:jc w:val="both"/>
        <w:textAlignment w:val="baseline"/>
        <w:rPr>
          <w:color w:val="000000"/>
          <w:kern w:val="3"/>
          <w:sz w:val="20"/>
          <w:szCs w:val="20"/>
          <w:lang w:eastAsia="en-US" w:bidi="en-US"/>
        </w:rPr>
      </w:pPr>
      <w:r w:rsidRPr="00AA328B">
        <w:rPr>
          <w:color w:val="000000"/>
          <w:kern w:val="3"/>
          <w:sz w:val="20"/>
          <w:szCs w:val="20"/>
          <w:lang w:eastAsia="en-US" w:bidi="en-US"/>
        </w:rPr>
        <w:t>_________________________________________________</w:t>
      </w:r>
    </w:p>
    <w:p w:rsidR="009740F0" w:rsidRPr="00AA328B" w:rsidRDefault="009740F0" w:rsidP="009740F0">
      <w:pPr>
        <w:widowControl w:val="0"/>
        <w:jc w:val="both"/>
        <w:rPr>
          <w:b/>
          <w:sz w:val="20"/>
          <w:szCs w:val="20"/>
        </w:rPr>
      </w:pPr>
      <w:r w:rsidRPr="00AA328B">
        <w:rPr>
          <w:sz w:val="20"/>
          <w:szCs w:val="20"/>
        </w:rPr>
        <w:t>Юридический адрес: _________________________________</w:t>
      </w:r>
    </w:p>
    <w:p w:rsidR="009740F0" w:rsidRPr="00AA328B" w:rsidRDefault="009740F0" w:rsidP="009740F0">
      <w:pPr>
        <w:widowControl w:val="0"/>
        <w:jc w:val="both"/>
        <w:rPr>
          <w:b/>
          <w:sz w:val="20"/>
          <w:szCs w:val="20"/>
        </w:rPr>
      </w:pPr>
      <w:r w:rsidRPr="00AA328B">
        <w:rPr>
          <w:sz w:val="20"/>
          <w:szCs w:val="20"/>
        </w:rPr>
        <w:t>Почтовый адрес: _____________________________________</w:t>
      </w:r>
    </w:p>
    <w:p w:rsidR="009740F0" w:rsidRPr="00AA328B" w:rsidRDefault="009740F0" w:rsidP="009740F0">
      <w:pPr>
        <w:widowControl w:val="0"/>
        <w:jc w:val="both"/>
        <w:rPr>
          <w:sz w:val="20"/>
          <w:szCs w:val="20"/>
        </w:rPr>
      </w:pPr>
      <w:r w:rsidRPr="00AA328B">
        <w:rPr>
          <w:sz w:val="20"/>
          <w:szCs w:val="20"/>
        </w:rPr>
        <w:t>ИНН ______________, ОГРН________________________</w:t>
      </w:r>
    </w:p>
    <w:p w:rsidR="009740F0" w:rsidRPr="00AA328B" w:rsidRDefault="009740F0" w:rsidP="009740F0">
      <w:pPr>
        <w:widowControl w:val="0"/>
        <w:jc w:val="both"/>
        <w:rPr>
          <w:sz w:val="20"/>
          <w:szCs w:val="20"/>
        </w:rPr>
      </w:pPr>
      <w:r w:rsidRPr="00AA328B">
        <w:rPr>
          <w:sz w:val="20"/>
          <w:szCs w:val="20"/>
        </w:rPr>
        <w:t>Расчетный счет _____________________, открыт в ________________, БИК _____________________</w:t>
      </w:r>
    </w:p>
    <w:p w:rsidR="009740F0" w:rsidRPr="00AA328B" w:rsidRDefault="009740F0" w:rsidP="009740F0">
      <w:pPr>
        <w:widowControl w:val="0"/>
        <w:jc w:val="both"/>
        <w:rPr>
          <w:sz w:val="20"/>
          <w:szCs w:val="20"/>
        </w:rPr>
      </w:pPr>
      <w:r w:rsidRPr="00AA328B">
        <w:rPr>
          <w:sz w:val="20"/>
          <w:szCs w:val="20"/>
        </w:rPr>
        <w:t>Телефон: ____________________________________</w:t>
      </w:r>
    </w:p>
    <w:p w:rsidR="009740F0" w:rsidRPr="00AA328B" w:rsidRDefault="009740F0" w:rsidP="009740F0">
      <w:pPr>
        <w:jc w:val="right"/>
        <w:rPr>
          <w:sz w:val="20"/>
          <w:szCs w:val="20"/>
        </w:rPr>
      </w:pPr>
    </w:p>
    <w:p w:rsidR="009740F0" w:rsidRPr="00AA328B" w:rsidRDefault="009740F0" w:rsidP="009740F0">
      <w:pPr>
        <w:ind w:left="3540" w:firstLine="708"/>
        <w:rPr>
          <w:b/>
          <w:bCs/>
          <w:sz w:val="20"/>
          <w:szCs w:val="20"/>
        </w:rPr>
      </w:pPr>
    </w:p>
    <w:p w:rsidR="009740F0" w:rsidRPr="00AA328B" w:rsidRDefault="009740F0" w:rsidP="009740F0">
      <w:pPr>
        <w:ind w:left="3540" w:firstLine="708"/>
        <w:rPr>
          <w:b/>
          <w:bCs/>
          <w:sz w:val="20"/>
          <w:szCs w:val="20"/>
        </w:rPr>
      </w:pPr>
      <w:r w:rsidRPr="00AA328B">
        <w:rPr>
          <w:b/>
          <w:bCs/>
          <w:sz w:val="20"/>
          <w:szCs w:val="20"/>
        </w:rPr>
        <w:t>Подписи сторон</w:t>
      </w:r>
    </w:p>
    <w:p w:rsidR="009740F0" w:rsidRPr="00AA328B" w:rsidRDefault="009740F0" w:rsidP="009740F0">
      <w:pPr>
        <w:ind w:firstLine="900"/>
        <w:jc w:val="both"/>
        <w:rPr>
          <w:sz w:val="20"/>
          <w:szCs w:val="20"/>
        </w:rPr>
      </w:pPr>
    </w:p>
    <w:p w:rsidR="009740F0" w:rsidRPr="00AA328B" w:rsidRDefault="009740F0" w:rsidP="009740F0">
      <w:pPr>
        <w:ind w:firstLine="900"/>
        <w:jc w:val="both"/>
        <w:rPr>
          <w:sz w:val="20"/>
          <w:szCs w:val="20"/>
        </w:rPr>
      </w:pPr>
      <w:proofErr w:type="spellStart"/>
      <w:r w:rsidRPr="00AA328B">
        <w:rPr>
          <w:b/>
          <w:sz w:val="20"/>
          <w:szCs w:val="20"/>
        </w:rPr>
        <w:t>Займодавец</w:t>
      </w:r>
      <w:r w:rsidRPr="00AA328B">
        <w:rPr>
          <w:b/>
          <w:bCs/>
          <w:sz w:val="20"/>
          <w:szCs w:val="20"/>
        </w:rPr>
        <w:t>Заемщик</w:t>
      </w:r>
      <w:proofErr w:type="spellEnd"/>
    </w:p>
    <w:p w:rsidR="009740F0" w:rsidRPr="00AA328B" w:rsidRDefault="009740F0" w:rsidP="009740F0">
      <w:pPr>
        <w:ind w:firstLine="900"/>
        <w:jc w:val="both"/>
        <w:rPr>
          <w:iCs/>
          <w:sz w:val="20"/>
          <w:szCs w:val="20"/>
        </w:rPr>
      </w:pPr>
    </w:p>
    <w:p w:rsidR="009740F0" w:rsidRPr="00AA328B" w:rsidRDefault="009740F0" w:rsidP="009740F0">
      <w:pPr>
        <w:jc w:val="both"/>
        <w:rPr>
          <w:b/>
          <w:bCs/>
          <w:color w:val="000000"/>
          <w:sz w:val="20"/>
          <w:szCs w:val="20"/>
        </w:rPr>
      </w:pPr>
      <w:r w:rsidRPr="00AA328B">
        <w:rPr>
          <w:iCs/>
          <w:sz w:val="20"/>
          <w:szCs w:val="20"/>
        </w:rPr>
        <w:t>Директор ___________ /_________________/         _____________ /______________________________/</w:t>
      </w:r>
    </w:p>
    <w:p w:rsidR="009740F0" w:rsidRPr="00AA328B" w:rsidRDefault="009740F0" w:rsidP="009740F0">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rsidR="009740F0" w:rsidRPr="00AA328B" w:rsidRDefault="009740F0" w:rsidP="009740F0">
      <w:pPr>
        <w:spacing w:line="102" w:lineRule="atLeast"/>
        <w:ind w:firstLine="900"/>
        <w:jc w:val="both"/>
        <w:rPr>
          <w:sz w:val="16"/>
          <w:szCs w:val="16"/>
        </w:rPr>
      </w:pPr>
    </w:p>
    <w:p w:rsidR="009740F0" w:rsidRPr="00AA328B" w:rsidRDefault="009740F0" w:rsidP="009740F0">
      <w:pPr>
        <w:suppressAutoHyphens/>
        <w:ind w:right="-2" w:firstLine="8222"/>
        <w:jc w:val="both"/>
        <w:rPr>
          <w:sz w:val="20"/>
          <w:szCs w:val="20"/>
        </w:rPr>
      </w:pPr>
    </w:p>
    <w:p w:rsidR="009740F0" w:rsidRPr="00AA328B" w:rsidRDefault="009740F0" w:rsidP="009740F0">
      <w:pPr>
        <w:suppressAutoHyphens/>
        <w:ind w:right="-2" w:firstLine="8222"/>
        <w:jc w:val="both"/>
        <w:rPr>
          <w:sz w:val="20"/>
          <w:szCs w:val="20"/>
        </w:rPr>
      </w:pPr>
    </w:p>
    <w:p w:rsidR="009740F0" w:rsidRPr="00AA328B" w:rsidRDefault="009740F0" w:rsidP="009740F0">
      <w:pPr>
        <w:suppressAutoHyphens/>
        <w:ind w:right="-2" w:firstLine="8222"/>
        <w:jc w:val="both"/>
        <w:rPr>
          <w:sz w:val="20"/>
          <w:szCs w:val="20"/>
        </w:rPr>
      </w:pPr>
    </w:p>
    <w:p w:rsidR="009740F0" w:rsidRPr="00AA328B" w:rsidRDefault="009740F0" w:rsidP="009740F0">
      <w:pPr>
        <w:suppressAutoHyphens/>
        <w:ind w:right="-2" w:firstLine="8222"/>
        <w:jc w:val="both"/>
        <w:rPr>
          <w:sz w:val="20"/>
          <w:szCs w:val="20"/>
        </w:rPr>
      </w:pPr>
    </w:p>
    <w:p w:rsidR="009740F0" w:rsidRPr="00AA328B" w:rsidRDefault="009740F0" w:rsidP="009740F0">
      <w:pPr>
        <w:suppressAutoHyphens/>
        <w:ind w:right="-2" w:firstLine="8222"/>
        <w:jc w:val="both"/>
        <w:rPr>
          <w:sz w:val="20"/>
          <w:szCs w:val="20"/>
        </w:rPr>
      </w:pPr>
    </w:p>
    <w:p w:rsidR="009740F0" w:rsidRPr="00AA328B" w:rsidRDefault="009740F0" w:rsidP="009740F0">
      <w:pPr>
        <w:suppressAutoHyphens/>
        <w:ind w:right="-2" w:firstLine="8222"/>
        <w:jc w:val="both"/>
        <w:rPr>
          <w:sz w:val="20"/>
          <w:szCs w:val="20"/>
        </w:rPr>
      </w:pPr>
    </w:p>
    <w:p w:rsidR="009740F0" w:rsidRPr="00AA328B" w:rsidRDefault="009740F0" w:rsidP="009740F0">
      <w:pPr>
        <w:suppressAutoHyphens/>
        <w:ind w:right="-2" w:firstLine="8222"/>
        <w:jc w:val="both"/>
        <w:rPr>
          <w:sz w:val="20"/>
          <w:szCs w:val="20"/>
        </w:rPr>
      </w:pPr>
    </w:p>
    <w:p w:rsidR="009740F0" w:rsidRPr="00AA328B" w:rsidRDefault="009740F0" w:rsidP="009740F0">
      <w:pPr>
        <w:suppressAutoHyphens/>
        <w:ind w:right="-2" w:firstLine="8222"/>
        <w:jc w:val="both"/>
        <w:rPr>
          <w:sz w:val="20"/>
          <w:szCs w:val="20"/>
        </w:rPr>
      </w:pPr>
    </w:p>
    <w:p w:rsidR="009740F0" w:rsidRPr="00AA328B" w:rsidRDefault="009740F0" w:rsidP="009740F0">
      <w:pPr>
        <w:suppressAutoHyphens/>
        <w:ind w:right="-2" w:firstLine="8222"/>
        <w:jc w:val="both"/>
        <w:rPr>
          <w:sz w:val="20"/>
          <w:szCs w:val="20"/>
        </w:rPr>
      </w:pPr>
    </w:p>
    <w:p w:rsidR="009740F0" w:rsidRPr="00AA328B" w:rsidRDefault="009740F0" w:rsidP="009740F0">
      <w:pPr>
        <w:suppressAutoHyphens/>
        <w:ind w:right="-2" w:firstLine="8222"/>
        <w:jc w:val="both"/>
        <w:rPr>
          <w:sz w:val="20"/>
          <w:szCs w:val="20"/>
        </w:rPr>
      </w:pPr>
    </w:p>
    <w:p w:rsidR="009740F0" w:rsidRPr="00AA328B" w:rsidRDefault="009740F0" w:rsidP="009740F0">
      <w:pPr>
        <w:suppressAutoHyphens/>
        <w:ind w:right="-2" w:firstLine="8222"/>
        <w:jc w:val="both"/>
        <w:rPr>
          <w:sz w:val="20"/>
          <w:szCs w:val="20"/>
        </w:rPr>
      </w:pPr>
    </w:p>
    <w:p w:rsidR="009740F0" w:rsidRPr="00AA328B" w:rsidRDefault="009740F0" w:rsidP="009740F0">
      <w:pPr>
        <w:suppressAutoHyphens/>
        <w:ind w:right="-2" w:firstLine="8222"/>
        <w:jc w:val="both"/>
        <w:rPr>
          <w:sz w:val="20"/>
          <w:szCs w:val="20"/>
        </w:rPr>
      </w:pPr>
    </w:p>
    <w:p w:rsidR="009740F0" w:rsidRPr="00AA328B" w:rsidRDefault="009740F0" w:rsidP="009740F0">
      <w:pPr>
        <w:suppressAutoHyphens/>
        <w:ind w:right="-2" w:firstLine="8222"/>
        <w:jc w:val="both"/>
        <w:rPr>
          <w:sz w:val="20"/>
          <w:szCs w:val="20"/>
        </w:rPr>
      </w:pPr>
    </w:p>
    <w:p w:rsidR="009740F0" w:rsidRPr="00AA328B" w:rsidRDefault="009740F0" w:rsidP="009740F0">
      <w:pPr>
        <w:suppressAutoHyphens/>
        <w:ind w:right="-2" w:firstLine="8222"/>
        <w:jc w:val="both"/>
        <w:rPr>
          <w:sz w:val="20"/>
          <w:szCs w:val="20"/>
        </w:rPr>
      </w:pPr>
    </w:p>
    <w:p w:rsidR="009740F0" w:rsidRPr="00AA328B" w:rsidRDefault="009740F0" w:rsidP="009740F0">
      <w:pPr>
        <w:spacing w:line="257" w:lineRule="auto"/>
        <w:jc w:val="right"/>
        <w:rPr>
          <w:b/>
        </w:rPr>
      </w:pPr>
      <w:r w:rsidRPr="00AA328B">
        <w:rPr>
          <w:b/>
        </w:rPr>
        <w:lastRenderedPageBreak/>
        <w:t>Приложение №17</w:t>
      </w:r>
    </w:p>
    <w:p w:rsidR="009740F0" w:rsidRPr="00AA328B" w:rsidRDefault="009740F0" w:rsidP="009740F0">
      <w:pPr>
        <w:widowControl w:val="0"/>
        <w:suppressAutoHyphens/>
        <w:spacing w:line="100" w:lineRule="atLeast"/>
        <w:jc w:val="right"/>
        <w:rPr>
          <w:color w:val="000000"/>
        </w:rPr>
      </w:pPr>
    </w:p>
    <w:p w:rsidR="009740F0" w:rsidRPr="00AA328B" w:rsidRDefault="009740F0" w:rsidP="009740F0">
      <w:pPr>
        <w:jc w:val="center"/>
        <w:rPr>
          <w:sz w:val="20"/>
          <w:szCs w:val="20"/>
        </w:rPr>
      </w:pPr>
      <w:r w:rsidRPr="00AA328B">
        <w:rPr>
          <w:b/>
          <w:bCs/>
          <w:color w:val="000000"/>
          <w:sz w:val="20"/>
          <w:szCs w:val="20"/>
        </w:rPr>
        <w:t>ДОГОВОР ПОРУЧИТЕЛЬСТВА № _______</w:t>
      </w:r>
    </w:p>
    <w:p w:rsidR="009740F0" w:rsidRPr="00AA328B" w:rsidRDefault="009740F0" w:rsidP="009740F0">
      <w:pPr>
        <w:jc w:val="center"/>
        <w:rPr>
          <w:b/>
          <w:color w:val="000000"/>
          <w:sz w:val="20"/>
          <w:szCs w:val="20"/>
        </w:rPr>
      </w:pPr>
      <w:r w:rsidRPr="00AA328B">
        <w:rPr>
          <w:b/>
          <w:color w:val="000000"/>
          <w:sz w:val="20"/>
          <w:szCs w:val="20"/>
        </w:rPr>
        <w:t>К Договору микрозайма № от ____________</w:t>
      </w:r>
    </w:p>
    <w:p w:rsidR="009740F0" w:rsidRPr="00AA328B" w:rsidRDefault="009740F0" w:rsidP="009740F0">
      <w:pPr>
        <w:jc w:val="both"/>
        <w:rPr>
          <w:color w:val="000000"/>
          <w:sz w:val="20"/>
          <w:szCs w:val="20"/>
        </w:rPr>
      </w:pPr>
    </w:p>
    <w:p w:rsidR="009740F0" w:rsidRPr="00AA328B" w:rsidRDefault="009740F0" w:rsidP="009740F0">
      <w:pPr>
        <w:ind w:firstLine="709"/>
        <w:jc w:val="both"/>
        <w:rPr>
          <w:sz w:val="20"/>
          <w:szCs w:val="20"/>
        </w:rPr>
      </w:pPr>
      <w:r w:rsidRPr="00AA328B">
        <w:rPr>
          <w:color w:val="000000"/>
          <w:sz w:val="20"/>
          <w:szCs w:val="20"/>
        </w:rPr>
        <w:t xml:space="preserve">г. Абакан                                                                                                                  </w:t>
      </w:r>
      <w:proofErr w:type="gramStart"/>
      <w:r w:rsidRPr="00AA328B">
        <w:rPr>
          <w:color w:val="000000"/>
          <w:sz w:val="20"/>
          <w:szCs w:val="20"/>
        </w:rPr>
        <w:t xml:space="preserve">   «</w:t>
      </w:r>
      <w:proofErr w:type="gramEnd"/>
      <w:r w:rsidRPr="00AA328B">
        <w:rPr>
          <w:color w:val="000000"/>
          <w:sz w:val="20"/>
          <w:szCs w:val="20"/>
        </w:rPr>
        <w:t>___» _______________г.</w:t>
      </w:r>
    </w:p>
    <w:p w:rsidR="009740F0" w:rsidRPr="00AA328B" w:rsidRDefault="009740F0" w:rsidP="009740F0">
      <w:pPr>
        <w:ind w:firstLine="709"/>
        <w:jc w:val="both"/>
        <w:rPr>
          <w:color w:val="000000"/>
          <w:sz w:val="20"/>
          <w:szCs w:val="20"/>
        </w:rPr>
      </w:pPr>
    </w:p>
    <w:p w:rsidR="009740F0" w:rsidRPr="00AA328B" w:rsidRDefault="009740F0" w:rsidP="009740F0">
      <w:pPr>
        <w:ind w:firstLine="708"/>
        <w:jc w:val="both"/>
        <w:rPr>
          <w:sz w:val="20"/>
          <w:szCs w:val="20"/>
        </w:rPr>
      </w:pPr>
      <w:r w:rsidRPr="00AA328B">
        <w:rPr>
          <w:sz w:val="20"/>
          <w:szCs w:val="20"/>
        </w:rPr>
        <w:t xml:space="preserve">Некоммерческая организация «Гарантийный фонд – микрокредитная компания Республики Хакасия» (далее Фонд), именуемая в дальнейшем Заимодавец, в лице директора ______________________, действующего на основании Устава, с одной стороны, </w:t>
      </w:r>
    </w:p>
    <w:p w:rsidR="009740F0" w:rsidRPr="00AA328B" w:rsidRDefault="009740F0" w:rsidP="009740F0">
      <w:pPr>
        <w:spacing w:line="264" w:lineRule="auto"/>
        <w:ind w:firstLine="709"/>
        <w:jc w:val="both"/>
        <w:rPr>
          <w:sz w:val="20"/>
          <w:szCs w:val="20"/>
        </w:rPr>
      </w:pPr>
      <w:r w:rsidRPr="00AA328B">
        <w:rPr>
          <w:color w:val="000000"/>
          <w:sz w:val="20"/>
          <w:szCs w:val="20"/>
        </w:rPr>
        <w:t>и ____________________________________________________________________________________</w:t>
      </w:r>
      <w:r w:rsidRPr="00AA328B">
        <w:rPr>
          <w:sz w:val="20"/>
          <w:szCs w:val="20"/>
        </w:rPr>
        <w:t xml:space="preserve">, </w:t>
      </w:r>
      <w:r w:rsidRPr="00AA328B">
        <w:rPr>
          <w:bCs/>
          <w:color w:val="000000"/>
          <w:sz w:val="20"/>
          <w:szCs w:val="20"/>
        </w:rPr>
        <w:t>паспорт серии _____ № _________, выдан __________________________, «__» __________</w:t>
      </w:r>
      <w:proofErr w:type="spellStart"/>
      <w:r w:rsidRPr="00AA328B">
        <w:rPr>
          <w:bCs/>
          <w:color w:val="000000"/>
          <w:sz w:val="20"/>
          <w:szCs w:val="20"/>
        </w:rPr>
        <w:t>г.,</w:t>
      </w:r>
      <w:r w:rsidRPr="00AA328B">
        <w:rPr>
          <w:color w:val="000000"/>
          <w:sz w:val="20"/>
          <w:szCs w:val="20"/>
        </w:rPr>
        <w:t>именуемый</w:t>
      </w:r>
      <w:proofErr w:type="spellEnd"/>
      <w:r w:rsidRPr="00AA328B">
        <w:rPr>
          <w:color w:val="000000"/>
          <w:sz w:val="20"/>
          <w:szCs w:val="20"/>
        </w:rPr>
        <w:t xml:space="preserve"> (</w:t>
      </w:r>
      <w:proofErr w:type="spellStart"/>
      <w:r w:rsidRPr="00AA328B">
        <w:rPr>
          <w:color w:val="000000"/>
          <w:sz w:val="20"/>
          <w:szCs w:val="20"/>
        </w:rPr>
        <w:t>ая</w:t>
      </w:r>
      <w:proofErr w:type="spellEnd"/>
      <w:r w:rsidRPr="00AA328B">
        <w:rPr>
          <w:color w:val="000000"/>
          <w:sz w:val="20"/>
          <w:szCs w:val="20"/>
        </w:rPr>
        <w:t>) далее Поручитель, с другой стороны, заключили настоящий Договор (далее Договор) о нижеследующем:</w:t>
      </w:r>
    </w:p>
    <w:p w:rsidR="009740F0" w:rsidRPr="00AA328B" w:rsidRDefault="009740F0" w:rsidP="009740F0">
      <w:pPr>
        <w:spacing w:line="264" w:lineRule="auto"/>
        <w:jc w:val="both"/>
        <w:rPr>
          <w:sz w:val="20"/>
          <w:szCs w:val="20"/>
        </w:rPr>
      </w:pPr>
    </w:p>
    <w:p w:rsidR="009740F0" w:rsidRPr="00AA328B" w:rsidRDefault="009740F0" w:rsidP="009740F0">
      <w:pPr>
        <w:spacing w:line="264" w:lineRule="auto"/>
        <w:jc w:val="center"/>
        <w:rPr>
          <w:sz w:val="20"/>
          <w:szCs w:val="20"/>
        </w:rPr>
      </w:pPr>
      <w:r w:rsidRPr="00AA328B">
        <w:rPr>
          <w:b/>
          <w:bCs/>
          <w:color w:val="000000"/>
          <w:sz w:val="20"/>
          <w:szCs w:val="20"/>
        </w:rPr>
        <w:t>1. ПРЕДМЕТ ДОГОВОРА</w:t>
      </w:r>
    </w:p>
    <w:p w:rsidR="009740F0" w:rsidRPr="00AA328B" w:rsidRDefault="009740F0" w:rsidP="009740F0">
      <w:pPr>
        <w:widowControl w:val="0"/>
        <w:spacing w:line="264" w:lineRule="auto"/>
        <w:ind w:firstLine="709"/>
        <w:jc w:val="both"/>
        <w:rPr>
          <w:bCs/>
          <w:sz w:val="20"/>
          <w:szCs w:val="20"/>
        </w:rPr>
      </w:pPr>
      <w:r w:rsidRPr="00AA328B">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AA328B">
        <w:rPr>
          <w:color w:val="000000"/>
          <w:sz w:val="20"/>
          <w:szCs w:val="20"/>
          <w:shd w:val="clear" w:color="auto" w:fill="FFFFFF"/>
        </w:rPr>
        <w:t>,</w:t>
      </w:r>
      <w:r w:rsidRPr="00AA328B">
        <w:rPr>
          <w:bCs/>
          <w:sz w:val="20"/>
          <w:szCs w:val="20"/>
        </w:rPr>
        <w:t xml:space="preserve"> ИНН _______________, ОГРН _________________</w:t>
      </w:r>
      <w:r w:rsidRPr="00AA328B">
        <w:rPr>
          <w:sz w:val="20"/>
          <w:szCs w:val="20"/>
        </w:rPr>
        <w:t>, именуем</w:t>
      </w:r>
      <w:r>
        <w:rPr>
          <w:sz w:val="20"/>
          <w:szCs w:val="20"/>
        </w:rPr>
        <w:t>ы</w:t>
      </w:r>
      <w:r w:rsidRPr="00AA328B">
        <w:rPr>
          <w:sz w:val="20"/>
          <w:szCs w:val="20"/>
        </w:rPr>
        <w:t>й далее Заемщик, всех обязательств по договору микрозайма № ______ от __________ г., именуемому далее Договор микрозайма, заключенному между Заимодавцем и Заемщиком.</w:t>
      </w:r>
    </w:p>
    <w:p w:rsidR="009740F0" w:rsidRPr="00AA328B" w:rsidRDefault="009740F0" w:rsidP="009740F0">
      <w:pPr>
        <w:spacing w:line="264" w:lineRule="auto"/>
        <w:ind w:firstLine="709"/>
        <w:jc w:val="both"/>
        <w:rPr>
          <w:sz w:val="20"/>
          <w:szCs w:val="20"/>
        </w:rPr>
      </w:pPr>
      <w:r w:rsidRPr="00AA328B">
        <w:rPr>
          <w:color w:val="000000"/>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rsidR="009740F0" w:rsidRPr="00AA328B" w:rsidRDefault="009740F0" w:rsidP="009740F0">
      <w:pPr>
        <w:spacing w:line="264" w:lineRule="auto"/>
        <w:ind w:firstLine="709"/>
        <w:jc w:val="both"/>
        <w:rPr>
          <w:sz w:val="20"/>
          <w:szCs w:val="20"/>
        </w:rPr>
      </w:pPr>
      <w:r w:rsidRPr="00AA328B">
        <w:rPr>
          <w:color w:val="000000"/>
          <w:sz w:val="20"/>
          <w:szCs w:val="20"/>
        </w:rPr>
        <w:t>1.2.1. сумма микрозайма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rsidR="009740F0" w:rsidRPr="00AA328B" w:rsidRDefault="009740F0" w:rsidP="009740F0">
      <w:pPr>
        <w:spacing w:line="264" w:lineRule="auto"/>
        <w:ind w:firstLine="709"/>
        <w:jc w:val="both"/>
        <w:rPr>
          <w:sz w:val="20"/>
          <w:szCs w:val="20"/>
        </w:rPr>
      </w:pPr>
      <w:r w:rsidRPr="00AA328B">
        <w:rPr>
          <w:sz w:val="20"/>
          <w:szCs w:val="20"/>
        </w:rPr>
        <w:t>1.2.2. срок возврата микрозайма ______________г.</w:t>
      </w:r>
    </w:p>
    <w:p w:rsidR="009740F0" w:rsidRPr="00AA328B" w:rsidRDefault="009740F0" w:rsidP="009740F0">
      <w:pPr>
        <w:spacing w:line="264" w:lineRule="auto"/>
        <w:ind w:firstLine="709"/>
        <w:jc w:val="both"/>
        <w:rPr>
          <w:sz w:val="20"/>
          <w:szCs w:val="20"/>
        </w:rPr>
      </w:pPr>
      <w:r w:rsidRPr="00AA328B">
        <w:rPr>
          <w:sz w:val="20"/>
          <w:szCs w:val="20"/>
          <w:u w:val="single"/>
        </w:rPr>
        <w:t xml:space="preserve">1.2.3.Погашение </w:t>
      </w:r>
      <w:proofErr w:type="spellStart"/>
      <w:r w:rsidRPr="00AA328B">
        <w:rPr>
          <w:sz w:val="20"/>
          <w:szCs w:val="20"/>
          <w:u w:val="single"/>
        </w:rPr>
        <w:t>выданногомикрозайма</w:t>
      </w:r>
      <w:proofErr w:type="spellEnd"/>
      <w:r w:rsidRPr="00AA328B">
        <w:rPr>
          <w:sz w:val="20"/>
          <w:szCs w:val="20"/>
          <w:u w:val="single"/>
        </w:rPr>
        <w:t xml:space="preserve"> производится в соответствии с графиком*:</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21"/>
        <w:gridCol w:w="5319"/>
      </w:tblGrid>
      <w:tr w:rsidR="009740F0" w:rsidRPr="00AA328B" w:rsidTr="00E02E4F">
        <w:trPr>
          <w:tblCellSpacing w:w="0" w:type="dxa"/>
          <w:jc w:val="center"/>
        </w:trPr>
        <w:tc>
          <w:tcPr>
            <w:tcW w:w="3321" w:type="dxa"/>
            <w:vAlign w:val="center"/>
          </w:tcPr>
          <w:p w:rsidR="009740F0" w:rsidRPr="00AA328B" w:rsidRDefault="009740F0" w:rsidP="00E02E4F">
            <w:pPr>
              <w:jc w:val="center"/>
              <w:rPr>
                <w:b/>
                <w:sz w:val="20"/>
                <w:szCs w:val="20"/>
              </w:rPr>
            </w:pPr>
            <w:r w:rsidRPr="00AA328B">
              <w:rPr>
                <w:b/>
                <w:sz w:val="20"/>
                <w:szCs w:val="20"/>
              </w:rPr>
              <w:t>Дата погашения</w:t>
            </w:r>
          </w:p>
        </w:tc>
        <w:tc>
          <w:tcPr>
            <w:tcW w:w="5319" w:type="dxa"/>
            <w:vAlign w:val="center"/>
          </w:tcPr>
          <w:p w:rsidR="009740F0" w:rsidRPr="00AA328B" w:rsidRDefault="009740F0" w:rsidP="00E02E4F">
            <w:pPr>
              <w:jc w:val="center"/>
              <w:rPr>
                <w:b/>
                <w:sz w:val="20"/>
                <w:szCs w:val="20"/>
              </w:rPr>
            </w:pPr>
            <w:r w:rsidRPr="00AA328B">
              <w:rPr>
                <w:b/>
                <w:sz w:val="20"/>
                <w:szCs w:val="20"/>
              </w:rPr>
              <w:t>Сумма цифрами и прописью, рублей</w:t>
            </w:r>
          </w:p>
        </w:tc>
      </w:tr>
      <w:tr w:rsidR="009740F0" w:rsidRPr="00AA328B" w:rsidTr="00E02E4F">
        <w:trPr>
          <w:trHeight w:val="206"/>
          <w:tblCellSpacing w:w="0" w:type="dxa"/>
          <w:jc w:val="center"/>
        </w:trPr>
        <w:tc>
          <w:tcPr>
            <w:tcW w:w="3321" w:type="dxa"/>
            <w:vAlign w:val="center"/>
          </w:tcPr>
          <w:p w:rsidR="009740F0" w:rsidRPr="00AA328B" w:rsidRDefault="009740F0" w:rsidP="00E02E4F">
            <w:pPr>
              <w:jc w:val="center"/>
              <w:rPr>
                <w:sz w:val="20"/>
                <w:szCs w:val="20"/>
              </w:rPr>
            </w:pPr>
          </w:p>
        </w:tc>
        <w:tc>
          <w:tcPr>
            <w:tcW w:w="5319" w:type="dxa"/>
          </w:tcPr>
          <w:p w:rsidR="009740F0" w:rsidRPr="00AA328B" w:rsidRDefault="009740F0" w:rsidP="00E02E4F">
            <w:pPr>
              <w:jc w:val="center"/>
              <w:rPr>
                <w:sz w:val="20"/>
                <w:szCs w:val="20"/>
              </w:rPr>
            </w:pPr>
          </w:p>
        </w:tc>
      </w:tr>
      <w:tr w:rsidR="009740F0" w:rsidRPr="00AA328B" w:rsidTr="00E02E4F">
        <w:trPr>
          <w:trHeight w:val="206"/>
          <w:tblCellSpacing w:w="0" w:type="dxa"/>
          <w:jc w:val="center"/>
        </w:trPr>
        <w:tc>
          <w:tcPr>
            <w:tcW w:w="3321" w:type="dxa"/>
            <w:vAlign w:val="center"/>
          </w:tcPr>
          <w:p w:rsidR="009740F0" w:rsidRPr="00AA328B" w:rsidRDefault="009740F0" w:rsidP="00E02E4F">
            <w:pPr>
              <w:jc w:val="center"/>
              <w:rPr>
                <w:sz w:val="20"/>
                <w:szCs w:val="20"/>
              </w:rPr>
            </w:pPr>
          </w:p>
        </w:tc>
        <w:tc>
          <w:tcPr>
            <w:tcW w:w="5319" w:type="dxa"/>
          </w:tcPr>
          <w:p w:rsidR="009740F0" w:rsidRPr="00AA328B" w:rsidRDefault="009740F0" w:rsidP="00E02E4F">
            <w:pPr>
              <w:jc w:val="center"/>
            </w:pPr>
          </w:p>
        </w:tc>
      </w:tr>
      <w:tr w:rsidR="009740F0" w:rsidRPr="00AA328B" w:rsidTr="00E02E4F">
        <w:trPr>
          <w:trHeight w:val="206"/>
          <w:tblCellSpacing w:w="0" w:type="dxa"/>
          <w:jc w:val="center"/>
        </w:trPr>
        <w:tc>
          <w:tcPr>
            <w:tcW w:w="3321" w:type="dxa"/>
            <w:vAlign w:val="center"/>
          </w:tcPr>
          <w:p w:rsidR="009740F0" w:rsidRPr="00AA328B" w:rsidRDefault="009740F0" w:rsidP="00E02E4F">
            <w:pPr>
              <w:jc w:val="center"/>
              <w:rPr>
                <w:b/>
                <w:sz w:val="20"/>
                <w:szCs w:val="20"/>
              </w:rPr>
            </w:pPr>
            <w:r w:rsidRPr="00AA328B">
              <w:rPr>
                <w:b/>
                <w:sz w:val="20"/>
                <w:szCs w:val="20"/>
              </w:rPr>
              <w:t>Итого:</w:t>
            </w:r>
          </w:p>
        </w:tc>
        <w:tc>
          <w:tcPr>
            <w:tcW w:w="5319" w:type="dxa"/>
          </w:tcPr>
          <w:p w:rsidR="009740F0" w:rsidRPr="00AA328B" w:rsidRDefault="009740F0" w:rsidP="00E02E4F">
            <w:pPr>
              <w:jc w:val="center"/>
              <w:rPr>
                <w:b/>
                <w:sz w:val="20"/>
                <w:szCs w:val="20"/>
              </w:rPr>
            </w:pPr>
          </w:p>
        </w:tc>
      </w:tr>
    </w:tbl>
    <w:p w:rsidR="009740F0" w:rsidRPr="00AA328B" w:rsidRDefault="009740F0" w:rsidP="009740F0">
      <w:pPr>
        <w:rPr>
          <w:sz w:val="16"/>
          <w:szCs w:val="16"/>
        </w:rPr>
      </w:pPr>
      <w:r w:rsidRPr="00AA328B">
        <w:rPr>
          <w:sz w:val="16"/>
          <w:szCs w:val="16"/>
        </w:rPr>
        <w:t xml:space="preserve">                *Данные указаны справочно. Суммы платежей ежемесячно уточняются с учетом фактического погашения микрозайма.</w:t>
      </w:r>
    </w:p>
    <w:p w:rsidR="009740F0" w:rsidRPr="00AA328B" w:rsidRDefault="009740F0" w:rsidP="009740F0">
      <w:pPr>
        <w:spacing w:line="264" w:lineRule="auto"/>
        <w:ind w:firstLine="709"/>
        <w:jc w:val="both"/>
        <w:rPr>
          <w:sz w:val="20"/>
          <w:szCs w:val="20"/>
        </w:rPr>
      </w:pPr>
    </w:p>
    <w:p w:rsidR="009740F0" w:rsidRPr="00AA328B" w:rsidRDefault="009740F0" w:rsidP="009740F0">
      <w:pPr>
        <w:spacing w:line="264" w:lineRule="auto"/>
        <w:ind w:firstLine="709"/>
        <w:jc w:val="both"/>
        <w:rPr>
          <w:sz w:val="20"/>
          <w:szCs w:val="20"/>
        </w:rPr>
      </w:pPr>
      <w:r w:rsidRPr="00AA328B">
        <w:rPr>
          <w:sz w:val="20"/>
          <w:szCs w:val="20"/>
        </w:rPr>
        <w:t xml:space="preserve">1.2.4. Проценты за пользование микрозаймом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микрозайма.</w:t>
      </w:r>
    </w:p>
    <w:p w:rsidR="009740F0" w:rsidRPr="00AA328B" w:rsidRDefault="009740F0" w:rsidP="009740F0">
      <w:pPr>
        <w:ind w:firstLine="709"/>
        <w:jc w:val="both"/>
        <w:rPr>
          <w:sz w:val="20"/>
          <w:szCs w:val="20"/>
        </w:rPr>
      </w:pPr>
      <w:r w:rsidRPr="00AA328B">
        <w:rPr>
          <w:sz w:val="20"/>
          <w:szCs w:val="20"/>
        </w:rPr>
        <w:t xml:space="preserve">1.2.5. Уплата процентов за пользование микрозаймом производится, ежемесячно не позднее 05 числа, начиная с _________ 20___г. и на дату окончательного погашения микрозайма установленную Договором микрозайма. </w:t>
      </w:r>
    </w:p>
    <w:p w:rsidR="009740F0" w:rsidRPr="00AA328B" w:rsidRDefault="009740F0" w:rsidP="009740F0">
      <w:pPr>
        <w:ind w:firstLine="709"/>
        <w:jc w:val="both"/>
        <w:rPr>
          <w:sz w:val="20"/>
          <w:szCs w:val="20"/>
        </w:rPr>
      </w:pPr>
      <w:r w:rsidRPr="00AA328B">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rsidR="009740F0" w:rsidRPr="00AA328B" w:rsidRDefault="009740F0" w:rsidP="009740F0">
      <w:pPr>
        <w:ind w:firstLine="709"/>
        <w:jc w:val="both"/>
        <w:rPr>
          <w:sz w:val="20"/>
          <w:szCs w:val="20"/>
        </w:rPr>
      </w:pPr>
      <w:r w:rsidRPr="00AA328B">
        <w:rPr>
          <w:sz w:val="20"/>
          <w:szCs w:val="20"/>
        </w:rPr>
        <w:t xml:space="preserve">1.2.7. При исчислении процентов за пользование микрозаймом в расчет </w:t>
      </w:r>
      <w:proofErr w:type="spellStart"/>
      <w:r w:rsidRPr="00AA328B">
        <w:rPr>
          <w:sz w:val="20"/>
          <w:szCs w:val="20"/>
        </w:rPr>
        <w:t>принимаетсяфактическое</w:t>
      </w:r>
      <w:proofErr w:type="spellEnd"/>
      <w:r w:rsidRPr="00AA328B">
        <w:rPr>
          <w:sz w:val="20"/>
          <w:szCs w:val="20"/>
        </w:rPr>
        <w:t xml:space="preserve"> количество дней пользования микрозаймом. Количество дней в году принимается </w:t>
      </w:r>
      <w:proofErr w:type="spellStart"/>
      <w:r w:rsidRPr="00AA328B">
        <w:rPr>
          <w:sz w:val="20"/>
          <w:szCs w:val="20"/>
        </w:rPr>
        <w:t>равнымдействительному</w:t>
      </w:r>
      <w:proofErr w:type="spellEnd"/>
      <w:r w:rsidRPr="00AA328B">
        <w:rPr>
          <w:sz w:val="20"/>
          <w:szCs w:val="20"/>
        </w:rPr>
        <w:t xml:space="preserve"> числу календарных дней (365 или 366 соответственно).</w:t>
      </w:r>
    </w:p>
    <w:p w:rsidR="009740F0" w:rsidRPr="00AA328B" w:rsidRDefault="009740F0" w:rsidP="009740F0">
      <w:pPr>
        <w:spacing w:line="264" w:lineRule="auto"/>
        <w:ind w:firstLine="709"/>
        <w:jc w:val="both"/>
        <w:rPr>
          <w:color w:val="000000"/>
          <w:sz w:val="20"/>
          <w:szCs w:val="20"/>
          <w:shd w:val="clear" w:color="auto" w:fill="FFFFFF"/>
        </w:rPr>
      </w:pPr>
      <w:r w:rsidRPr="00AA328B">
        <w:rPr>
          <w:sz w:val="20"/>
          <w:szCs w:val="20"/>
        </w:rPr>
        <w:t>1.2.8. Досрочное частичное или полное погашение микрозайма осуществляется только по заявлению Заемщика за 10 (десять) календарных дней</w:t>
      </w:r>
    </w:p>
    <w:p w:rsidR="009740F0" w:rsidRPr="00AA328B" w:rsidRDefault="009740F0" w:rsidP="009740F0">
      <w:pPr>
        <w:spacing w:line="264" w:lineRule="auto"/>
        <w:ind w:firstLine="709"/>
        <w:jc w:val="both"/>
        <w:rPr>
          <w:sz w:val="20"/>
          <w:szCs w:val="20"/>
        </w:rPr>
      </w:pPr>
      <w:r w:rsidRPr="00AA328B">
        <w:rPr>
          <w:color w:val="000000"/>
          <w:sz w:val="20"/>
          <w:szCs w:val="20"/>
          <w:shd w:val="clear" w:color="auto" w:fill="FFFFFF"/>
        </w:rPr>
        <w:t>1.2.9. Плата за досрочный возврат микрозайма не взимается.</w:t>
      </w:r>
    </w:p>
    <w:p w:rsidR="009740F0" w:rsidRPr="00AA328B" w:rsidRDefault="009740F0" w:rsidP="009740F0">
      <w:pPr>
        <w:spacing w:line="264" w:lineRule="auto"/>
        <w:ind w:firstLine="709"/>
        <w:jc w:val="both"/>
        <w:rPr>
          <w:sz w:val="20"/>
          <w:szCs w:val="20"/>
        </w:rPr>
      </w:pPr>
      <w:r w:rsidRPr="00AA328B">
        <w:rPr>
          <w:color w:val="000000"/>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AA328B">
        <w:rPr>
          <w:sz w:val="20"/>
          <w:szCs w:val="20"/>
        </w:rPr>
        <w:t xml:space="preserve">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w:t>
      </w:r>
      <w:proofErr w:type="spellStart"/>
      <w:proofErr w:type="gramStart"/>
      <w:r w:rsidRPr="00AA328B">
        <w:rPr>
          <w:sz w:val="20"/>
          <w:szCs w:val="20"/>
        </w:rPr>
        <w:t>задолженности.Уплата</w:t>
      </w:r>
      <w:proofErr w:type="spellEnd"/>
      <w:proofErr w:type="gramEnd"/>
      <w:r w:rsidRPr="00AA328B">
        <w:rPr>
          <w:sz w:val="20"/>
          <w:szCs w:val="20"/>
        </w:rPr>
        <w:t xml:space="preserve">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rsidR="009740F0" w:rsidRPr="00AA328B" w:rsidRDefault="009740F0" w:rsidP="009740F0">
      <w:pPr>
        <w:spacing w:line="264" w:lineRule="auto"/>
        <w:ind w:firstLine="709"/>
        <w:jc w:val="both"/>
        <w:rPr>
          <w:color w:val="000000"/>
          <w:sz w:val="20"/>
          <w:szCs w:val="20"/>
          <w:shd w:val="clear" w:color="auto" w:fill="FFFFFF"/>
          <w:lang w:eastAsia="en-US" w:bidi="en-US"/>
        </w:rPr>
      </w:pPr>
      <w:r w:rsidRPr="00AA328B">
        <w:rPr>
          <w:color w:val="000000"/>
          <w:sz w:val="20"/>
          <w:szCs w:val="20"/>
          <w:shd w:val="clear" w:color="auto" w:fill="FFFFFF"/>
        </w:rPr>
        <w:t xml:space="preserve">1.2.11. </w:t>
      </w:r>
      <w:r w:rsidRPr="00AA328B">
        <w:rPr>
          <w:rFonts w:eastAsia="Lucida Sans Unicode"/>
          <w:color w:val="000000"/>
          <w:sz w:val="20"/>
          <w:szCs w:val="20"/>
          <w:lang w:eastAsia="en-US" w:bidi="en-US"/>
        </w:rPr>
        <w:t>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A328B">
        <w:rPr>
          <w:color w:val="000000"/>
          <w:sz w:val="20"/>
          <w:szCs w:val="20"/>
          <w:shd w:val="clear" w:color="auto" w:fill="FFFFFF"/>
          <w:lang w:eastAsia="en-US" w:bidi="en-US"/>
        </w:rPr>
        <w:t>.</w:t>
      </w:r>
    </w:p>
    <w:p w:rsidR="009740F0" w:rsidRPr="00AA328B" w:rsidRDefault="009740F0" w:rsidP="009740F0">
      <w:pPr>
        <w:spacing w:line="264" w:lineRule="auto"/>
        <w:ind w:firstLine="709"/>
        <w:jc w:val="both"/>
        <w:rPr>
          <w:sz w:val="20"/>
          <w:szCs w:val="20"/>
        </w:rPr>
      </w:pPr>
      <w:r w:rsidRPr="00AA328B">
        <w:rPr>
          <w:color w:val="000000"/>
          <w:sz w:val="20"/>
          <w:szCs w:val="20"/>
        </w:rPr>
        <w:t xml:space="preserve">1.2.12. </w:t>
      </w:r>
      <w:r w:rsidRPr="00AA328B">
        <w:rPr>
          <w:sz w:val="20"/>
          <w:szCs w:val="20"/>
        </w:rPr>
        <w:t>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rsidR="009740F0" w:rsidRPr="00AA328B" w:rsidRDefault="009740F0" w:rsidP="009740F0">
      <w:pPr>
        <w:spacing w:line="264" w:lineRule="auto"/>
        <w:ind w:firstLine="709"/>
        <w:jc w:val="both"/>
        <w:rPr>
          <w:color w:val="000000"/>
          <w:sz w:val="20"/>
          <w:szCs w:val="20"/>
          <w:shd w:val="clear" w:color="auto" w:fill="FFFFFF"/>
          <w:lang w:eastAsia="en-US" w:bidi="en-US"/>
        </w:rPr>
      </w:pPr>
      <w:r w:rsidRPr="00AA328B">
        <w:rPr>
          <w:color w:val="000000"/>
          <w:sz w:val="20"/>
          <w:szCs w:val="20"/>
        </w:rPr>
        <w:t xml:space="preserve">1.2.13. </w:t>
      </w:r>
      <w:r w:rsidRPr="00AA328B">
        <w:rPr>
          <w:sz w:val="20"/>
          <w:szCs w:val="20"/>
        </w:rPr>
        <w:t>Заемщик возмещает все издержки Заимодавца по взысканию задолженности по Договору, в том числе судебные расходы.</w:t>
      </w:r>
    </w:p>
    <w:p w:rsidR="009740F0" w:rsidRPr="00AA328B" w:rsidRDefault="009740F0" w:rsidP="009740F0">
      <w:pPr>
        <w:spacing w:line="264" w:lineRule="auto"/>
        <w:ind w:firstLine="709"/>
        <w:jc w:val="both"/>
        <w:rPr>
          <w:sz w:val="20"/>
          <w:szCs w:val="20"/>
        </w:rPr>
      </w:pPr>
      <w:r w:rsidRPr="00AA328B">
        <w:rPr>
          <w:color w:val="000000"/>
          <w:sz w:val="20"/>
          <w:szCs w:val="20"/>
        </w:rPr>
        <w:t>1.2.14. Целевое назначение микрозайма:</w:t>
      </w:r>
      <w:r w:rsidRPr="00AA328B">
        <w:rPr>
          <w:sz w:val="20"/>
          <w:szCs w:val="20"/>
        </w:rPr>
        <w:t xml:space="preserve"> ______________________.</w:t>
      </w:r>
    </w:p>
    <w:p w:rsidR="009740F0" w:rsidRPr="00AA328B" w:rsidRDefault="009740F0" w:rsidP="009740F0">
      <w:pPr>
        <w:spacing w:line="264" w:lineRule="auto"/>
        <w:ind w:firstLine="709"/>
        <w:jc w:val="both"/>
        <w:rPr>
          <w:sz w:val="20"/>
          <w:szCs w:val="20"/>
        </w:rPr>
      </w:pPr>
    </w:p>
    <w:p w:rsidR="009740F0" w:rsidRPr="00AA328B" w:rsidRDefault="009740F0" w:rsidP="009740F0">
      <w:pPr>
        <w:spacing w:line="264" w:lineRule="auto"/>
        <w:ind w:hanging="28"/>
        <w:jc w:val="center"/>
        <w:rPr>
          <w:b/>
          <w:bCs/>
          <w:color w:val="000000"/>
          <w:sz w:val="20"/>
          <w:szCs w:val="20"/>
        </w:rPr>
      </w:pPr>
      <w:r w:rsidRPr="00AA328B">
        <w:rPr>
          <w:b/>
          <w:bCs/>
          <w:color w:val="000000"/>
          <w:sz w:val="20"/>
          <w:szCs w:val="20"/>
        </w:rPr>
        <w:t>2. ПРАВА И ОБЯЗАННОСТИ СТОРОН</w:t>
      </w:r>
    </w:p>
    <w:p w:rsidR="009740F0" w:rsidRPr="00AA328B" w:rsidRDefault="009740F0" w:rsidP="009740F0">
      <w:pPr>
        <w:spacing w:line="264" w:lineRule="auto"/>
        <w:ind w:firstLine="709"/>
        <w:jc w:val="both"/>
        <w:rPr>
          <w:sz w:val="20"/>
          <w:szCs w:val="20"/>
        </w:rPr>
      </w:pPr>
      <w:r w:rsidRPr="00AA328B">
        <w:rPr>
          <w:sz w:val="20"/>
          <w:szCs w:val="20"/>
        </w:rPr>
        <w:t>2.1. Поручитель обязан:</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lastRenderedPageBreak/>
        <w:t xml:space="preserve">2.1.1. Отвечать перед </w:t>
      </w:r>
      <w:r w:rsidRPr="00AA328B">
        <w:rPr>
          <w:sz w:val="20"/>
          <w:szCs w:val="20"/>
        </w:rPr>
        <w:t>Заимодавцем</w:t>
      </w:r>
      <w:r w:rsidRPr="00AA328B">
        <w:rPr>
          <w:color w:val="000000"/>
          <w:sz w:val="20"/>
          <w:szCs w:val="20"/>
        </w:rPr>
        <w:t xml:space="preserve">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w:t>
      </w:r>
      <w:r w:rsidRPr="00AA328B">
        <w:rPr>
          <w:sz w:val="20"/>
          <w:szCs w:val="20"/>
        </w:rPr>
        <w:t>издержек Заимодавца по взысканию задолженности по Договору микрозайма</w:t>
      </w:r>
      <w:r w:rsidRPr="00AA328B">
        <w:rPr>
          <w:color w:val="000000"/>
          <w:sz w:val="20"/>
          <w:szCs w:val="20"/>
        </w:rPr>
        <w:t>, убытков вызванных неисполнением или ненадлежащим исполнением обязательств Заемщиком по Договору микрозайма.</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 xml:space="preserve">2.1.2. Не позднее следующего дня после получения письменного уведомления от </w:t>
      </w:r>
      <w:r w:rsidRPr="00AA328B">
        <w:rPr>
          <w:sz w:val="20"/>
          <w:szCs w:val="20"/>
        </w:rPr>
        <w:t>Заимодавца</w:t>
      </w:r>
      <w:r w:rsidRPr="00AA328B">
        <w:rPr>
          <w:color w:val="000000"/>
          <w:sz w:val="20"/>
          <w:szCs w:val="20"/>
        </w:rPr>
        <w:t xml:space="preserve"> о просрочке Заемщиком платежей по договору микрозайма уплатить </w:t>
      </w:r>
      <w:r w:rsidRPr="00AA328B">
        <w:rPr>
          <w:sz w:val="20"/>
          <w:szCs w:val="20"/>
        </w:rPr>
        <w:t>Заимодавцу</w:t>
      </w:r>
      <w:r w:rsidRPr="00AA328B">
        <w:rPr>
          <w:color w:val="000000"/>
          <w:sz w:val="20"/>
          <w:szCs w:val="20"/>
        </w:rPr>
        <w:t xml:space="preserve"> просроченную Заемщиком сумму с учетом процентов, неустойки на дату фактической оплаты задолженности по договору микрозайма, а также </w:t>
      </w:r>
      <w:r w:rsidRPr="00AA328B">
        <w:rPr>
          <w:sz w:val="20"/>
          <w:szCs w:val="20"/>
        </w:rPr>
        <w:t>издержки Заимодавца по взысканию задолженности, в том числе судебные расходы.</w:t>
      </w:r>
    </w:p>
    <w:p w:rsidR="009740F0" w:rsidRPr="00AA328B" w:rsidRDefault="009740F0" w:rsidP="009740F0">
      <w:pPr>
        <w:spacing w:line="264" w:lineRule="auto"/>
        <w:ind w:firstLine="709"/>
        <w:jc w:val="both"/>
        <w:rPr>
          <w:sz w:val="20"/>
          <w:szCs w:val="20"/>
        </w:rPr>
      </w:pPr>
      <w:r w:rsidRPr="00AA328B">
        <w:rPr>
          <w:color w:val="000000"/>
          <w:sz w:val="20"/>
          <w:szCs w:val="20"/>
        </w:rPr>
        <w:t>2.1.3. По первому требованию За</w:t>
      </w:r>
      <w:r>
        <w:rPr>
          <w:color w:val="000000"/>
          <w:sz w:val="20"/>
          <w:szCs w:val="20"/>
        </w:rPr>
        <w:t>и</w:t>
      </w:r>
      <w:r w:rsidRPr="00AA328B">
        <w:rPr>
          <w:color w:val="000000"/>
          <w:sz w:val="20"/>
          <w:szCs w:val="20"/>
        </w:rPr>
        <w:t>модавца предоставить Займодавцу любую информацию, касающуюся финансового положения Поручителя.</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 xml:space="preserve">2.1.4. В трехдневный срок уведомить Займодавца об изменении адреса регистрации (прописки), фактического места жительства, </w:t>
      </w:r>
      <w:proofErr w:type="spellStart"/>
      <w:proofErr w:type="gramStart"/>
      <w:r w:rsidRPr="00AA328B">
        <w:rPr>
          <w:color w:val="000000"/>
          <w:sz w:val="20"/>
          <w:szCs w:val="20"/>
        </w:rPr>
        <w:t>работы,паспортных</w:t>
      </w:r>
      <w:proofErr w:type="spellEnd"/>
      <w:proofErr w:type="gramEnd"/>
      <w:r w:rsidRPr="00AA328B">
        <w:rPr>
          <w:color w:val="000000"/>
          <w:sz w:val="20"/>
          <w:szCs w:val="20"/>
        </w:rPr>
        <w:t xml:space="preserve"> данных, фамилии или имени и возникновении обстоятельств, способных повлиять на выполнение Поручителем обязательств по настоящему Договору.</w:t>
      </w:r>
    </w:p>
    <w:p w:rsidR="009740F0" w:rsidRPr="00AA328B" w:rsidRDefault="009740F0" w:rsidP="009740F0">
      <w:pPr>
        <w:tabs>
          <w:tab w:val="left" w:pos="1134"/>
        </w:tabs>
        <w:ind w:firstLine="709"/>
        <w:jc w:val="both"/>
        <w:rPr>
          <w:color w:val="C00000"/>
          <w:sz w:val="20"/>
          <w:szCs w:val="20"/>
        </w:rPr>
      </w:pPr>
      <w:r w:rsidRPr="00AA328B">
        <w:rPr>
          <w:color w:val="000000"/>
          <w:sz w:val="20"/>
          <w:szCs w:val="20"/>
        </w:rPr>
        <w:t xml:space="preserve">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w:t>
      </w:r>
      <w:r w:rsidRPr="00AA328B">
        <w:rPr>
          <w:sz w:val="20"/>
          <w:szCs w:val="20"/>
        </w:rPr>
        <w:t>а также убытков, подлежащих возмещению Заемщиком и издержек Заимодавца по взысканию задолженности по Договору микрозайма.</w:t>
      </w:r>
    </w:p>
    <w:p w:rsidR="009740F0" w:rsidRPr="00AA328B" w:rsidRDefault="009740F0" w:rsidP="009740F0">
      <w:pPr>
        <w:numPr>
          <w:ilvl w:val="1"/>
          <w:numId w:val="31"/>
        </w:numPr>
        <w:tabs>
          <w:tab w:val="left" w:pos="0"/>
          <w:tab w:val="left" w:pos="142"/>
          <w:tab w:val="left" w:pos="1134"/>
        </w:tabs>
        <w:ind w:left="0" w:firstLine="709"/>
        <w:jc w:val="both"/>
        <w:rPr>
          <w:color w:val="000000"/>
          <w:sz w:val="20"/>
          <w:szCs w:val="20"/>
        </w:rPr>
      </w:pPr>
      <w:r w:rsidRPr="00AA328B">
        <w:rPr>
          <w:color w:val="000000"/>
          <w:sz w:val="20"/>
          <w:szCs w:val="20"/>
        </w:rPr>
        <w:t>Поручитель согласен на право Займодавца потребовать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rsidR="009740F0" w:rsidRPr="00AA328B" w:rsidRDefault="009740F0" w:rsidP="009740F0">
      <w:pPr>
        <w:numPr>
          <w:ilvl w:val="1"/>
          <w:numId w:val="31"/>
        </w:numPr>
        <w:tabs>
          <w:tab w:val="left" w:pos="0"/>
          <w:tab w:val="left" w:pos="142"/>
          <w:tab w:val="left" w:pos="1134"/>
        </w:tabs>
        <w:ind w:left="0" w:firstLine="709"/>
        <w:jc w:val="both"/>
        <w:rPr>
          <w:color w:val="000000"/>
          <w:sz w:val="20"/>
          <w:szCs w:val="20"/>
        </w:rPr>
      </w:pPr>
      <w:r w:rsidRPr="00AA328B">
        <w:rPr>
          <w:color w:val="000000"/>
          <w:sz w:val="20"/>
          <w:szCs w:val="20"/>
        </w:rPr>
        <w:t>Основаниями для наступления ответственности Поручителя являются:</w:t>
      </w:r>
    </w:p>
    <w:p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неуплата суммы микрозайма или его части в обусловленный Договором микрозайма срок;</w:t>
      </w:r>
    </w:p>
    <w:p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неуплата процентов, неустойки по Договору микрозайма в установленный срок;</w:t>
      </w:r>
    </w:p>
    <w:p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нецелевое использование Заёмщиком микрозайма;</w:t>
      </w:r>
    </w:p>
    <w:p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w:t>
      </w:r>
      <w:r w:rsidRPr="00AA328B">
        <w:rPr>
          <w:sz w:val="20"/>
          <w:szCs w:val="20"/>
        </w:rPr>
        <w:t>издержек Заимодавца по взысканию с Заемщика задолженности по Договору микрозайма.</w:t>
      </w:r>
    </w:p>
    <w:p w:rsidR="009740F0" w:rsidRPr="00AA328B" w:rsidRDefault="009740F0" w:rsidP="009740F0">
      <w:pPr>
        <w:numPr>
          <w:ilvl w:val="1"/>
          <w:numId w:val="31"/>
        </w:numPr>
        <w:tabs>
          <w:tab w:val="left" w:pos="0"/>
          <w:tab w:val="left" w:pos="142"/>
          <w:tab w:val="left" w:pos="1134"/>
        </w:tabs>
        <w:ind w:left="0" w:firstLine="709"/>
        <w:jc w:val="both"/>
        <w:rPr>
          <w:color w:val="000000"/>
          <w:sz w:val="20"/>
          <w:szCs w:val="20"/>
        </w:rPr>
      </w:pPr>
      <w:r w:rsidRPr="00AA328B">
        <w:rPr>
          <w:color w:val="000000"/>
          <w:sz w:val="20"/>
          <w:szCs w:val="20"/>
        </w:rPr>
        <w:t>Поручитель несет солидарную ответственность с Заемщиком перед Займодавцем и в том случае, если будут изменены условия Договора микрозайма.</w:t>
      </w:r>
    </w:p>
    <w:p w:rsidR="009740F0" w:rsidRPr="00AA328B" w:rsidRDefault="009740F0" w:rsidP="009740F0">
      <w:pPr>
        <w:tabs>
          <w:tab w:val="left" w:pos="0"/>
          <w:tab w:val="left" w:pos="142"/>
          <w:tab w:val="left" w:pos="1134"/>
        </w:tabs>
        <w:ind w:firstLine="709"/>
        <w:jc w:val="both"/>
        <w:rPr>
          <w:sz w:val="20"/>
          <w:szCs w:val="20"/>
        </w:rPr>
      </w:pPr>
      <w:r w:rsidRPr="00AA328B">
        <w:rPr>
          <w:color w:val="000000"/>
          <w:sz w:val="20"/>
          <w:szCs w:val="20"/>
        </w:rPr>
        <w:t xml:space="preserve">2.5. </w:t>
      </w:r>
      <w:proofErr w:type="spellStart"/>
      <w:r w:rsidRPr="00AA328B">
        <w:rPr>
          <w:color w:val="000000"/>
          <w:sz w:val="20"/>
          <w:szCs w:val="20"/>
        </w:rPr>
        <w:t>За</w:t>
      </w:r>
      <w:r>
        <w:rPr>
          <w:color w:val="000000"/>
          <w:sz w:val="20"/>
          <w:szCs w:val="20"/>
        </w:rPr>
        <w:t>и</w:t>
      </w:r>
      <w:r w:rsidRPr="00AA328B">
        <w:rPr>
          <w:color w:val="000000"/>
          <w:sz w:val="20"/>
          <w:szCs w:val="20"/>
        </w:rPr>
        <w:t>модавецпринимает</w:t>
      </w:r>
      <w:proofErr w:type="spellEnd"/>
      <w:r w:rsidRPr="00AA328B">
        <w:rPr>
          <w:color w:val="000000"/>
          <w:sz w:val="20"/>
          <w:szCs w:val="20"/>
        </w:rPr>
        <w:t xml:space="preserve">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w:t>
      </w:r>
      <w:r w:rsidRPr="00AA328B">
        <w:rPr>
          <w:sz w:val="20"/>
          <w:szCs w:val="20"/>
        </w:rPr>
        <w:t>Заимодавца</w:t>
      </w:r>
      <w:r w:rsidRPr="00AA328B">
        <w:rPr>
          <w:color w:val="000000"/>
          <w:sz w:val="20"/>
          <w:szCs w:val="20"/>
        </w:rPr>
        <w:t xml:space="preserve"> к Заемщику и передать права, обеспечивающие это требование в размере уплаченной </w:t>
      </w:r>
      <w:r w:rsidRPr="00AA328B">
        <w:rPr>
          <w:sz w:val="20"/>
          <w:szCs w:val="20"/>
        </w:rPr>
        <w:t>Заимодавцу</w:t>
      </w:r>
      <w:r w:rsidRPr="00AA328B">
        <w:rPr>
          <w:color w:val="000000"/>
          <w:sz w:val="20"/>
          <w:szCs w:val="20"/>
        </w:rPr>
        <w:t xml:space="preserve"> суммы, в случае, если Поручитель исполнил за Заемщика полностью или частично его обязательства по договору микрозайма..</w:t>
      </w:r>
    </w:p>
    <w:p w:rsidR="009740F0" w:rsidRPr="00AA328B" w:rsidRDefault="009740F0" w:rsidP="009740F0">
      <w:pPr>
        <w:tabs>
          <w:tab w:val="left" w:pos="0"/>
          <w:tab w:val="left" w:pos="1134"/>
        </w:tabs>
        <w:spacing w:line="264" w:lineRule="auto"/>
        <w:ind w:firstLine="709"/>
        <w:jc w:val="both"/>
        <w:rPr>
          <w:sz w:val="20"/>
          <w:szCs w:val="20"/>
        </w:rPr>
      </w:pPr>
      <w:r w:rsidRPr="00AA328B">
        <w:rPr>
          <w:color w:val="000000"/>
          <w:sz w:val="20"/>
          <w:szCs w:val="20"/>
        </w:rPr>
        <w:t xml:space="preserve">2.6. К Поручителю, исполнившему обязательство Заемщика по Договору микрозайма, переходят все права </w:t>
      </w:r>
      <w:r w:rsidRPr="00AA328B">
        <w:rPr>
          <w:sz w:val="20"/>
          <w:szCs w:val="20"/>
        </w:rPr>
        <w:t>Заимодавца</w:t>
      </w:r>
      <w:r w:rsidRPr="00AA328B">
        <w:rPr>
          <w:color w:val="000000"/>
          <w:sz w:val="20"/>
          <w:szCs w:val="20"/>
        </w:rPr>
        <w:t xml:space="preserve"> по этому обязательству в том объеме, в котором Поручитель удовлетворил требование </w:t>
      </w:r>
      <w:r w:rsidRPr="00AA328B">
        <w:rPr>
          <w:sz w:val="20"/>
          <w:szCs w:val="20"/>
        </w:rPr>
        <w:t>Заимодавца</w:t>
      </w:r>
      <w:r w:rsidRPr="00AA328B">
        <w:rPr>
          <w:color w:val="000000"/>
          <w:sz w:val="20"/>
          <w:szCs w:val="20"/>
        </w:rPr>
        <w:t>.</w:t>
      </w:r>
    </w:p>
    <w:p w:rsidR="009740F0" w:rsidRPr="00AA328B" w:rsidRDefault="009740F0" w:rsidP="009740F0">
      <w:pPr>
        <w:tabs>
          <w:tab w:val="left" w:pos="0"/>
          <w:tab w:val="left" w:pos="1134"/>
        </w:tabs>
        <w:spacing w:line="264" w:lineRule="auto"/>
        <w:ind w:firstLine="709"/>
        <w:jc w:val="both"/>
        <w:rPr>
          <w:sz w:val="20"/>
          <w:szCs w:val="20"/>
        </w:rPr>
      </w:pPr>
      <w:r w:rsidRPr="00AA328B">
        <w:rPr>
          <w:color w:val="000000"/>
          <w:sz w:val="20"/>
          <w:szCs w:val="20"/>
        </w:rPr>
        <w:t xml:space="preserve">2.7. Поручитель не вправе без согласия </w:t>
      </w:r>
      <w:r w:rsidRPr="00AA328B">
        <w:rPr>
          <w:sz w:val="20"/>
          <w:szCs w:val="20"/>
        </w:rPr>
        <w:t>Заимодавца</w:t>
      </w:r>
      <w:r w:rsidRPr="00AA328B">
        <w:rPr>
          <w:color w:val="000000"/>
          <w:sz w:val="20"/>
          <w:szCs w:val="20"/>
        </w:rPr>
        <w:t xml:space="preserve">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w:t>
      </w:r>
      <w:r w:rsidRPr="00AA328B">
        <w:rPr>
          <w:sz w:val="20"/>
          <w:szCs w:val="20"/>
        </w:rPr>
        <w:t>Заимодавцем</w:t>
      </w:r>
      <w:r w:rsidRPr="00AA328B">
        <w:rPr>
          <w:color w:val="000000"/>
          <w:sz w:val="20"/>
          <w:szCs w:val="20"/>
        </w:rPr>
        <w:t xml:space="preserve"> по Договору.</w:t>
      </w:r>
    </w:p>
    <w:p w:rsidR="009740F0" w:rsidRPr="00AA328B" w:rsidRDefault="009740F0" w:rsidP="009740F0">
      <w:pPr>
        <w:tabs>
          <w:tab w:val="left" w:pos="0"/>
          <w:tab w:val="left" w:pos="1134"/>
        </w:tabs>
        <w:spacing w:line="264" w:lineRule="auto"/>
        <w:ind w:firstLine="709"/>
        <w:jc w:val="both"/>
        <w:rPr>
          <w:color w:val="000000"/>
          <w:sz w:val="20"/>
          <w:szCs w:val="20"/>
        </w:rPr>
      </w:pPr>
      <w:r w:rsidRPr="00AA328B">
        <w:rPr>
          <w:color w:val="000000"/>
          <w:sz w:val="20"/>
          <w:szCs w:val="20"/>
        </w:rPr>
        <w:t xml:space="preserve">2.8. Датой оплаты Поручителем задолженности Заемщика по Договору микрозайма, считается дата зачисления на расчетный счет </w:t>
      </w:r>
      <w:r w:rsidRPr="00AA328B">
        <w:rPr>
          <w:sz w:val="20"/>
          <w:szCs w:val="20"/>
        </w:rPr>
        <w:t>Заимодавца</w:t>
      </w:r>
      <w:r w:rsidRPr="00AA328B">
        <w:rPr>
          <w:color w:val="000000"/>
          <w:sz w:val="20"/>
          <w:szCs w:val="20"/>
        </w:rPr>
        <w:t xml:space="preserve"> денежных средств, перечисленных Поручителем в счет погашения задолженности Заемщика по Договору микрозайма.</w:t>
      </w:r>
    </w:p>
    <w:p w:rsidR="009740F0" w:rsidRPr="00AA328B" w:rsidRDefault="009740F0" w:rsidP="009740F0">
      <w:pPr>
        <w:tabs>
          <w:tab w:val="left" w:pos="0"/>
          <w:tab w:val="left" w:pos="1134"/>
        </w:tabs>
        <w:ind w:firstLine="709"/>
        <w:jc w:val="both"/>
        <w:rPr>
          <w:sz w:val="20"/>
          <w:szCs w:val="20"/>
        </w:rPr>
      </w:pPr>
      <w:r w:rsidRPr="00AA328B">
        <w:rPr>
          <w:sz w:val="20"/>
          <w:szCs w:val="20"/>
        </w:rPr>
        <w:t xml:space="preserve">2. 9. </w:t>
      </w:r>
      <w:r w:rsidRPr="00AA328B">
        <w:rPr>
          <w:bCs/>
          <w:sz w:val="20"/>
          <w:szCs w:val="20"/>
        </w:rPr>
        <w:t>За</w:t>
      </w:r>
      <w:r>
        <w:rPr>
          <w:bCs/>
          <w:sz w:val="20"/>
          <w:szCs w:val="20"/>
        </w:rPr>
        <w:t>и</w:t>
      </w:r>
      <w:r w:rsidRPr="00AA328B">
        <w:rPr>
          <w:bCs/>
          <w:sz w:val="20"/>
          <w:szCs w:val="20"/>
        </w:rPr>
        <w:t>модавец вправе:</w:t>
      </w:r>
    </w:p>
    <w:p w:rsidR="009740F0" w:rsidRPr="00AA328B" w:rsidRDefault="009740F0" w:rsidP="009740F0">
      <w:pPr>
        <w:ind w:firstLine="709"/>
        <w:jc w:val="both"/>
        <w:rPr>
          <w:sz w:val="20"/>
          <w:szCs w:val="20"/>
        </w:rPr>
      </w:pPr>
      <w:r w:rsidRPr="00AA328B">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rsidR="009740F0" w:rsidRPr="00AA328B" w:rsidRDefault="009740F0" w:rsidP="009740F0">
      <w:pPr>
        <w:ind w:firstLine="709"/>
        <w:jc w:val="both"/>
        <w:rPr>
          <w:sz w:val="20"/>
          <w:szCs w:val="20"/>
        </w:rPr>
      </w:pPr>
      <w:r w:rsidRPr="00AA328B">
        <w:rPr>
          <w:sz w:val="20"/>
          <w:szCs w:val="20"/>
        </w:rPr>
        <w:t xml:space="preserve">2.9.2. 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rsidR="009740F0" w:rsidRPr="00AA328B" w:rsidRDefault="009740F0" w:rsidP="009740F0">
      <w:pPr>
        <w:ind w:firstLine="709"/>
        <w:jc w:val="both"/>
        <w:rPr>
          <w:sz w:val="20"/>
          <w:szCs w:val="20"/>
        </w:rPr>
      </w:pPr>
      <w:r w:rsidRPr="00AA328B">
        <w:rPr>
          <w:sz w:val="20"/>
          <w:szCs w:val="20"/>
        </w:rPr>
        <w:t>2.9.4. В удобной для За</w:t>
      </w:r>
      <w:r>
        <w:rPr>
          <w:sz w:val="20"/>
          <w:szCs w:val="20"/>
        </w:rPr>
        <w:t>и</w:t>
      </w:r>
      <w:r w:rsidRPr="00AA328B">
        <w:rPr>
          <w:sz w:val="20"/>
          <w:szCs w:val="20"/>
        </w:rPr>
        <w:t>модавца форме осуществлять проверку достоверности сведений, представляемых Поручителем, в том числе касающихся его финансового положения.</w:t>
      </w:r>
    </w:p>
    <w:p w:rsidR="009740F0" w:rsidRPr="00AA328B" w:rsidRDefault="009740F0" w:rsidP="009740F0">
      <w:pPr>
        <w:ind w:firstLine="709"/>
        <w:jc w:val="both"/>
        <w:rPr>
          <w:sz w:val="20"/>
          <w:szCs w:val="20"/>
        </w:rPr>
      </w:pPr>
      <w:r w:rsidRPr="00AA328B">
        <w:rPr>
          <w:sz w:val="20"/>
          <w:szCs w:val="20"/>
        </w:rPr>
        <w:t>2.9.4. В случае наступления событий, предусмотренных п. 2.3 настоящего Договора, За</w:t>
      </w:r>
      <w:r>
        <w:rPr>
          <w:sz w:val="20"/>
          <w:szCs w:val="20"/>
        </w:rPr>
        <w:t>и</w:t>
      </w:r>
      <w:r w:rsidRPr="00AA328B">
        <w:rPr>
          <w:sz w:val="20"/>
          <w:szCs w:val="20"/>
        </w:rPr>
        <w:t>модавец имеет право списать без согласия Поручителя сумму, причитающуюся За</w:t>
      </w:r>
      <w:r>
        <w:rPr>
          <w:sz w:val="20"/>
          <w:szCs w:val="20"/>
        </w:rPr>
        <w:t>и</w:t>
      </w:r>
      <w:r w:rsidRPr="00AA328B">
        <w:rPr>
          <w:sz w:val="20"/>
          <w:szCs w:val="20"/>
        </w:rPr>
        <w:t>модавцу (задолженность по микрозайму, проценты, начисленные За</w:t>
      </w:r>
      <w:r>
        <w:rPr>
          <w:sz w:val="20"/>
          <w:szCs w:val="20"/>
        </w:rPr>
        <w:t>и</w:t>
      </w:r>
      <w:r w:rsidRPr="00AA328B">
        <w:rPr>
          <w:sz w:val="20"/>
          <w:szCs w:val="20"/>
        </w:rPr>
        <w:t>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w:t>
      </w:r>
      <w:r>
        <w:rPr>
          <w:sz w:val="20"/>
          <w:szCs w:val="20"/>
        </w:rPr>
        <w:t>и</w:t>
      </w:r>
      <w:r w:rsidRPr="00AA328B">
        <w:rPr>
          <w:sz w:val="20"/>
          <w:szCs w:val="20"/>
        </w:rPr>
        <w:t>модавца по Договору микрозайма.</w:t>
      </w:r>
    </w:p>
    <w:p w:rsidR="009740F0" w:rsidRPr="00AA328B" w:rsidRDefault="009740F0" w:rsidP="009740F0">
      <w:pPr>
        <w:ind w:firstLine="709"/>
        <w:jc w:val="both"/>
        <w:rPr>
          <w:sz w:val="20"/>
          <w:szCs w:val="20"/>
        </w:rPr>
      </w:pPr>
      <w:r w:rsidRPr="00AA328B">
        <w:rPr>
          <w:sz w:val="20"/>
          <w:szCs w:val="20"/>
        </w:rPr>
        <w:t>2.10. Заимодавец обязан предпринимать все необходимые правовые, организационные и технические меры по защите персональных данных.</w:t>
      </w:r>
    </w:p>
    <w:p w:rsidR="009740F0" w:rsidRPr="00AA328B" w:rsidRDefault="009740F0" w:rsidP="009740F0">
      <w:pPr>
        <w:ind w:firstLine="709"/>
        <w:jc w:val="both"/>
        <w:rPr>
          <w:sz w:val="20"/>
          <w:szCs w:val="20"/>
        </w:rPr>
      </w:pPr>
    </w:p>
    <w:p w:rsidR="009740F0" w:rsidRPr="00AA328B" w:rsidRDefault="009740F0" w:rsidP="009740F0">
      <w:pPr>
        <w:spacing w:line="264" w:lineRule="auto"/>
        <w:jc w:val="center"/>
        <w:rPr>
          <w:sz w:val="20"/>
          <w:szCs w:val="20"/>
        </w:rPr>
      </w:pPr>
      <w:r w:rsidRPr="00AA328B">
        <w:rPr>
          <w:b/>
          <w:bCs/>
          <w:color w:val="000000"/>
          <w:sz w:val="20"/>
          <w:szCs w:val="20"/>
        </w:rPr>
        <w:t xml:space="preserve"> 3. СРОК ДЕЙСТВИЯ ДОГОВОРА</w:t>
      </w:r>
    </w:p>
    <w:p w:rsidR="009740F0" w:rsidRPr="00AA328B" w:rsidRDefault="009740F0" w:rsidP="009740F0">
      <w:pPr>
        <w:spacing w:line="264" w:lineRule="auto"/>
        <w:ind w:firstLine="709"/>
        <w:jc w:val="both"/>
        <w:rPr>
          <w:sz w:val="20"/>
          <w:szCs w:val="20"/>
        </w:rPr>
      </w:pPr>
      <w:r w:rsidRPr="00AA328B">
        <w:rPr>
          <w:color w:val="000000"/>
          <w:sz w:val="20"/>
          <w:szCs w:val="20"/>
        </w:rPr>
        <w:t>3.1. Договор вступает в силу с даты его подписания сторонами.</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 Одностороннее расторжение Поручителем Договора не допускается.</w:t>
      </w:r>
    </w:p>
    <w:p w:rsidR="009740F0" w:rsidRPr="00AA328B" w:rsidRDefault="009740F0" w:rsidP="009740F0">
      <w:pPr>
        <w:spacing w:line="264" w:lineRule="auto"/>
        <w:jc w:val="center"/>
        <w:rPr>
          <w:b/>
          <w:bCs/>
          <w:sz w:val="20"/>
          <w:szCs w:val="20"/>
        </w:rPr>
      </w:pPr>
      <w:r w:rsidRPr="00AA328B">
        <w:rPr>
          <w:b/>
          <w:bCs/>
          <w:sz w:val="20"/>
          <w:szCs w:val="20"/>
        </w:rPr>
        <w:lastRenderedPageBreak/>
        <w:t xml:space="preserve"> 4. ОСОБЫЕ УСЛОВИЯ</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4.1. Поручитель согласен на предоставление За</w:t>
      </w:r>
      <w:r>
        <w:rPr>
          <w:color w:val="000000"/>
          <w:sz w:val="20"/>
          <w:szCs w:val="20"/>
        </w:rPr>
        <w:t>и</w:t>
      </w:r>
      <w:r w:rsidRPr="00AA328B">
        <w:rPr>
          <w:color w:val="000000"/>
          <w:sz w:val="20"/>
          <w:szCs w:val="20"/>
        </w:rPr>
        <w:t>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rsidR="009740F0" w:rsidRPr="00AA328B" w:rsidRDefault="009740F0" w:rsidP="009740F0">
      <w:pPr>
        <w:spacing w:line="264" w:lineRule="auto"/>
        <w:ind w:firstLine="709"/>
        <w:jc w:val="both"/>
        <w:rPr>
          <w:sz w:val="20"/>
          <w:szCs w:val="20"/>
        </w:rPr>
      </w:pPr>
      <w:r w:rsidRPr="00AA328B">
        <w:rPr>
          <w:color w:val="000000"/>
          <w:sz w:val="20"/>
          <w:szCs w:val="20"/>
        </w:rPr>
        <w:t xml:space="preserve">4.2. </w:t>
      </w:r>
      <w:r w:rsidRPr="00AA328B">
        <w:rPr>
          <w:sz w:val="20"/>
          <w:szCs w:val="20"/>
        </w:rPr>
        <w:t>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данное настоящим пунктом, действительно независимо от срока действия Договора.</w:t>
      </w:r>
    </w:p>
    <w:p w:rsidR="009740F0" w:rsidRPr="00AA328B" w:rsidRDefault="009740F0" w:rsidP="009740F0">
      <w:pPr>
        <w:spacing w:line="264" w:lineRule="auto"/>
        <w:ind w:firstLine="709"/>
        <w:jc w:val="both"/>
        <w:rPr>
          <w:color w:val="000000"/>
          <w:sz w:val="20"/>
          <w:szCs w:val="20"/>
        </w:rPr>
      </w:pPr>
    </w:p>
    <w:p w:rsidR="009740F0" w:rsidRPr="00AA328B" w:rsidRDefault="009740F0" w:rsidP="009740F0">
      <w:pPr>
        <w:ind w:firstLine="709"/>
        <w:jc w:val="center"/>
        <w:rPr>
          <w:b/>
          <w:color w:val="000000"/>
          <w:sz w:val="20"/>
          <w:szCs w:val="20"/>
        </w:rPr>
      </w:pPr>
      <w:r w:rsidRPr="00AA328B">
        <w:rPr>
          <w:b/>
          <w:color w:val="000000"/>
          <w:sz w:val="20"/>
          <w:szCs w:val="20"/>
        </w:rPr>
        <w:t>5. ГАРАНТИИ ПОРУЧИТЕЛЯ</w:t>
      </w:r>
    </w:p>
    <w:p w:rsidR="009740F0" w:rsidRPr="00AA328B" w:rsidRDefault="009740F0" w:rsidP="009740F0">
      <w:pPr>
        <w:numPr>
          <w:ilvl w:val="1"/>
          <w:numId w:val="30"/>
        </w:numPr>
        <w:tabs>
          <w:tab w:val="num" w:pos="0"/>
          <w:tab w:val="left" w:pos="1276"/>
        </w:tabs>
        <w:ind w:left="0" w:firstLine="709"/>
        <w:jc w:val="both"/>
        <w:rPr>
          <w:color w:val="000000"/>
          <w:sz w:val="20"/>
          <w:szCs w:val="20"/>
        </w:rPr>
      </w:pPr>
      <w:r w:rsidRPr="00AA328B">
        <w:rPr>
          <w:color w:val="000000"/>
          <w:sz w:val="20"/>
          <w:szCs w:val="20"/>
        </w:rPr>
        <w:t>Поручитель гарантирует:</w:t>
      </w:r>
    </w:p>
    <w:p w:rsidR="009740F0" w:rsidRPr="00AA328B" w:rsidRDefault="009740F0" w:rsidP="009740F0">
      <w:pPr>
        <w:numPr>
          <w:ilvl w:val="2"/>
          <w:numId w:val="30"/>
        </w:numPr>
        <w:tabs>
          <w:tab w:val="num" w:pos="0"/>
          <w:tab w:val="left" w:pos="1276"/>
        </w:tabs>
        <w:ind w:left="0" w:firstLine="709"/>
        <w:jc w:val="both"/>
        <w:rPr>
          <w:color w:val="000000"/>
          <w:sz w:val="20"/>
          <w:szCs w:val="20"/>
        </w:rPr>
      </w:pPr>
      <w:r w:rsidRPr="00AA328B">
        <w:rPr>
          <w:color w:val="000000"/>
          <w:sz w:val="20"/>
          <w:szCs w:val="20"/>
        </w:rPr>
        <w:t>Заключение настоящего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rsidR="009740F0" w:rsidRPr="00AA328B" w:rsidRDefault="009740F0" w:rsidP="009740F0">
      <w:pPr>
        <w:numPr>
          <w:ilvl w:val="2"/>
          <w:numId w:val="30"/>
        </w:numPr>
        <w:tabs>
          <w:tab w:val="num" w:pos="0"/>
          <w:tab w:val="left" w:pos="1276"/>
        </w:tabs>
        <w:ind w:left="0" w:firstLine="709"/>
        <w:jc w:val="both"/>
        <w:rPr>
          <w:color w:val="000000"/>
          <w:sz w:val="20"/>
          <w:szCs w:val="20"/>
        </w:rPr>
      </w:pPr>
      <w:r w:rsidRPr="00AA328B">
        <w:rPr>
          <w:color w:val="000000"/>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 Поручитель не является подозреваемым, обвиняемым или подсудимым по какому-либо уголовному делу, возбужденному на территории РФ или за ее пределами.</w:t>
      </w:r>
    </w:p>
    <w:p w:rsidR="009740F0" w:rsidRPr="00AA328B" w:rsidRDefault="009740F0" w:rsidP="009740F0">
      <w:pPr>
        <w:numPr>
          <w:ilvl w:val="2"/>
          <w:numId w:val="30"/>
        </w:numPr>
        <w:tabs>
          <w:tab w:val="num" w:pos="0"/>
          <w:tab w:val="left" w:pos="1276"/>
        </w:tabs>
        <w:ind w:left="0" w:firstLine="709"/>
        <w:jc w:val="both"/>
        <w:rPr>
          <w:color w:val="000000"/>
          <w:sz w:val="20"/>
          <w:szCs w:val="20"/>
        </w:rPr>
      </w:pPr>
      <w:r w:rsidRPr="00AA328B">
        <w:rPr>
          <w:color w:val="000000"/>
          <w:sz w:val="20"/>
          <w:szCs w:val="20"/>
        </w:rPr>
        <w:t>Отсутствуют соглашения Поручителя с третьими лицами, которые могли бы  воспрепятствовать или отрицательно повлиять на заключение или исполнение настоящего Договора.</w:t>
      </w:r>
    </w:p>
    <w:p w:rsidR="009740F0" w:rsidRPr="00AA328B" w:rsidRDefault="009740F0" w:rsidP="009740F0">
      <w:pPr>
        <w:numPr>
          <w:ilvl w:val="2"/>
          <w:numId w:val="30"/>
        </w:numPr>
        <w:tabs>
          <w:tab w:val="num" w:pos="0"/>
          <w:tab w:val="left" w:pos="1276"/>
        </w:tabs>
        <w:ind w:left="0" w:firstLine="709"/>
        <w:jc w:val="both"/>
        <w:rPr>
          <w:color w:val="000000"/>
          <w:sz w:val="20"/>
          <w:szCs w:val="20"/>
        </w:rPr>
      </w:pPr>
      <w:r w:rsidRPr="00AA328B">
        <w:rPr>
          <w:color w:val="000000"/>
          <w:sz w:val="20"/>
          <w:szCs w:val="20"/>
        </w:rPr>
        <w:t>Вся информация, представленная им За</w:t>
      </w:r>
      <w:r>
        <w:rPr>
          <w:color w:val="000000"/>
          <w:sz w:val="20"/>
          <w:szCs w:val="20"/>
        </w:rPr>
        <w:t>и</w:t>
      </w:r>
      <w:r w:rsidRPr="00AA328B">
        <w:rPr>
          <w:color w:val="000000"/>
          <w:sz w:val="20"/>
          <w:szCs w:val="20"/>
        </w:rPr>
        <w:t>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w:t>
      </w:r>
      <w:r>
        <w:rPr>
          <w:color w:val="000000"/>
          <w:sz w:val="20"/>
          <w:szCs w:val="20"/>
        </w:rPr>
        <w:t>и</w:t>
      </w:r>
      <w:r w:rsidRPr="00AA328B">
        <w:rPr>
          <w:color w:val="000000"/>
          <w:sz w:val="20"/>
          <w:szCs w:val="20"/>
        </w:rPr>
        <w:t>модавца заключить настоящий Договор.</w:t>
      </w:r>
    </w:p>
    <w:p w:rsidR="009740F0" w:rsidRPr="00AA328B" w:rsidRDefault="009740F0" w:rsidP="009740F0">
      <w:pPr>
        <w:numPr>
          <w:ilvl w:val="1"/>
          <w:numId w:val="30"/>
        </w:numPr>
        <w:tabs>
          <w:tab w:val="num" w:pos="0"/>
          <w:tab w:val="left" w:pos="1276"/>
        </w:tabs>
        <w:ind w:left="0" w:firstLine="709"/>
        <w:jc w:val="both"/>
        <w:rPr>
          <w:color w:val="000000"/>
          <w:sz w:val="20"/>
          <w:szCs w:val="20"/>
        </w:rPr>
      </w:pPr>
      <w:r w:rsidRPr="00AA328B">
        <w:rPr>
          <w:color w:val="000000"/>
          <w:sz w:val="20"/>
          <w:szCs w:val="20"/>
        </w:rPr>
        <w:t>Поручитель признает, что Займодавец заключает настоящий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настоящего Договора.</w:t>
      </w:r>
    </w:p>
    <w:p w:rsidR="009740F0" w:rsidRPr="00AA328B" w:rsidRDefault="009740F0" w:rsidP="009740F0">
      <w:pPr>
        <w:numPr>
          <w:ilvl w:val="1"/>
          <w:numId w:val="30"/>
        </w:numPr>
        <w:tabs>
          <w:tab w:val="num" w:pos="0"/>
          <w:tab w:val="left" w:pos="993"/>
          <w:tab w:val="left" w:pos="1134"/>
        </w:tabs>
        <w:ind w:left="0" w:firstLine="709"/>
        <w:jc w:val="both"/>
        <w:rPr>
          <w:color w:val="000000"/>
          <w:sz w:val="20"/>
          <w:szCs w:val="20"/>
        </w:rPr>
      </w:pPr>
      <w:r w:rsidRPr="00AA328B">
        <w:rPr>
          <w:color w:val="000000"/>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w:t>
      </w:r>
      <w:r>
        <w:rPr>
          <w:color w:val="000000"/>
          <w:sz w:val="20"/>
          <w:szCs w:val="20"/>
        </w:rPr>
        <w:t>и</w:t>
      </w:r>
      <w:r w:rsidRPr="00AA328B">
        <w:rPr>
          <w:color w:val="000000"/>
          <w:sz w:val="20"/>
          <w:szCs w:val="20"/>
        </w:rPr>
        <w:t>модавцу согласие отвечать за нового должника по Договору микрозайма.</w:t>
      </w:r>
    </w:p>
    <w:p w:rsidR="009740F0" w:rsidRPr="00AA328B" w:rsidRDefault="009740F0" w:rsidP="009740F0">
      <w:pPr>
        <w:spacing w:line="264" w:lineRule="auto"/>
        <w:jc w:val="center"/>
        <w:rPr>
          <w:b/>
          <w:bCs/>
          <w:color w:val="000000"/>
          <w:sz w:val="20"/>
          <w:szCs w:val="20"/>
        </w:rPr>
      </w:pPr>
    </w:p>
    <w:p w:rsidR="009740F0" w:rsidRPr="00AA328B" w:rsidRDefault="009740F0" w:rsidP="009740F0">
      <w:pPr>
        <w:spacing w:line="264" w:lineRule="auto"/>
        <w:jc w:val="center"/>
        <w:rPr>
          <w:sz w:val="20"/>
          <w:szCs w:val="20"/>
        </w:rPr>
      </w:pPr>
      <w:r w:rsidRPr="00AA328B">
        <w:rPr>
          <w:b/>
          <w:bCs/>
          <w:color w:val="000000"/>
          <w:sz w:val="20"/>
          <w:szCs w:val="20"/>
        </w:rPr>
        <w:t>6. ПРОЧИЕ УСЛОВИЯ</w:t>
      </w:r>
    </w:p>
    <w:p w:rsidR="009740F0" w:rsidRPr="00AA328B" w:rsidRDefault="009740F0" w:rsidP="009740F0">
      <w:pPr>
        <w:spacing w:line="264" w:lineRule="auto"/>
        <w:ind w:firstLine="709"/>
        <w:jc w:val="both"/>
        <w:rPr>
          <w:sz w:val="20"/>
          <w:szCs w:val="20"/>
        </w:rPr>
      </w:pPr>
      <w:r w:rsidRPr="00AA328B">
        <w:rPr>
          <w:color w:val="000000"/>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адресу проживания, указанному в Договоре, и за подписью уполномоченного лица.</w:t>
      </w:r>
    </w:p>
    <w:p w:rsidR="009740F0" w:rsidRPr="00AA328B" w:rsidRDefault="009740F0" w:rsidP="009740F0">
      <w:pPr>
        <w:spacing w:line="264" w:lineRule="auto"/>
        <w:ind w:firstLine="709"/>
        <w:jc w:val="both"/>
        <w:rPr>
          <w:sz w:val="20"/>
          <w:szCs w:val="20"/>
        </w:rPr>
      </w:pPr>
      <w:r w:rsidRPr="00AA328B">
        <w:rPr>
          <w:color w:val="000000"/>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rsidR="009740F0" w:rsidRPr="00AA328B" w:rsidRDefault="009740F0" w:rsidP="009740F0">
      <w:pPr>
        <w:spacing w:line="264" w:lineRule="auto"/>
        <w:ind w:firstLine="709"/>
        <w:jc w:val="both"/>
        <w:rPr>
          <w:sz w:val="20"/>
          <w:szCs w:val="20"/>
        </w:rPr>
      </w:pPr>
      <w:r w:rsidRPr="00AA328B">
        <w:rPr>
          <w:sz w:val="20"/>
          <w:szCs w:val="20"/>
        </w:rPr>
        <w:t>В случае изменения Поручителем адреса регистрации (прописки), фактического места жительства, фамилии или имени он обязан информировать об этом Фонд в срок не позднее 3 (трех) рабочих дней с даты указанных изменений.</w:t>
      </w:r>
    </w:p>
    <w:p w:rsidR="009740F0" w:rsidRPr="00AA328B" w:rsidRDefault="009740F0" w:rsidP="009740F0">
      <w:pPr>
        <w:spacing w:line="264" w:lineRule="auto"/>
        <w:ind w:firstLine="709"/>
        <w:jc w:val="both"/>
        <w:rPr>
          <w:sz w:val="20"/>
          <w:szCs w:val="20"/>
        </w:rPr>
      </w:pPr>
      <w:r w:rsidRPr="00AA328B">
        <w:rPr>
          <w:color w:val="000000"/>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rsidR="009740F0" w:rsidRPr="00AA328B" w:rsidRDefault="009740F0" w:rsidP="009740F0">
      <w:pPr>
        <w:spacing w:line="264" w:lineRule="auto"/>
        <w:ind w:firstLine="709"/>
        <w:jc w:val="both"/>
        <w:rPr>
          <w:sz w:val="20"/>
          <w:szCs w:val="20"/>
        </w:rPr>
      </w:pPr>
      <w:r w:rsidRPr="00AA328B">
        <w:rPr>
          <w:color w:val="000000"/>
          <w:sz w:val="20"/>
          <w:szCs w:val="20"/>
        </w:rPr>
        <w:t xml:space="preserve">6.3. </w:t>
      </w:r>
      <w:r w:rsidRPr="00AA328B">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6.4. Договор составлен в двух экземплярах, один из которых передается Займодавцу, второй – Поручителю.</w:t>
      </w:r>
    </w:p>
    <w:p w:rsidR="009740F0" w:rsidRPr="00AA328B" w:rsidRDefault="009740F0" w:rsidP="009740F0">
      <w:pPr>
        <w:ind w:firstLine="709"/>
        <w:jc w:val="both"/>
        <w:rPr>
          <w:sz w:val="20"/>
          <w:szCs w:val="20"/>
        </w:rPr>
      </w:pPr>
      <w:r w:rsidRPr="00AA328B">
        <w:rPr>
          <w:sz w:val="20"/>
          <w:szCs w:val="20"/>
        </w:rPr>
        <w:t xml:space="preserve">6.5.Местом исполнения Договора является г. Абакан, Республики Хакасия, Российской Федерации.  </w:t>
      </w:r>
    </w:p>
    <w:p w:rsidR="009740F0" w:rsidRPr="00AA328B" w:rsidRDefault="009740F0" w:rsidP="009740F0">
      <w:pPr>
        <w:widowControl w:val="0"/>
        <w:suppressAutoHyphens/>
        <w:autoSpaceDE w:val="0"/>
        <w:spacing w:line="264" w:lineRule="auto"/>
        <w:ind w:firstLine="709"/>
        <w:jc w:val="both"/>
        <w:rPr>
          <w:rFonts w:eastAsia="Arial"/>
          <w:sz w:val="20"/>
          <w:szCs w:val="20"/>
          <w:lang w:bidi="ru-RU"/>
        </w:rPr>
      </w:pPr>
      <w:r w:rsidRPr="00AA328B">
        <w:rPr>
          <w:sz w:val="20"/>
          <w:szCs w:val="20"/>
          <w:lang w:bidi="ru-RU"/>
        </w:rPr>
        <w:t xml:space="preserve">6.6. </w:t>
      </w:r>
      <w:r w:rsidRPr="00AA328B">
        <w:rPr>
          <w:rFonts w:eastAsia="Arial"/>
          <w:sz w:val="20"/>
          <w:szCs w:val="20"/>
          <w:lang w:bidi="ru-RU"/>
        </w:rPr>
        <w:t>Настоящим Поручитель подтверждает, что вся информация, предоставленная им За</w:t>
      </w:r>
      <w:r>
        <w:rPr>
          <w:rFonts w:eastAsia="Arial"/>
          <w:sz w:val="20"/>
          <w:szCs w:val="20"/>
          <w:lang w:bidi="ru-RU"/>
        </w:rPr>
        <w:t>и</w:t>
      </w:r>
      <w:r w:rsidRPr="00AA328B">
        <w:rPr>
          <w:rFonts w:eastAsia="Arial"/>
          <w:sz w:val="20"/>
          <w:szCs w:val="20"/>
          <w:lang w:bidi="ru-RU"/>
        </w:rPr>
        <w:t>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w:t>
      </w:r>
      <w:r>
        <w:rPr>
          <w:rFonts w:eastAsia="Arial"/>
          <w:sz w:val="20"/>
          <w:szCs w:val="20"/>
          <w:lang w:bidi="ru-RU"/>
        </w:rPr>
        <w:t>и</w:t>
      </w:r>
      <w:r w:rsidRPr="00AA328B">
        <w:rPr>
          <w:rFonts w:eastAsia="Arial"/>
          <w:sz w:val="20"/>
          <w:szCs w:val="20"/>
          <w:lang w:bidi="ru-RU"/>
        </w:rPr>
        <w:t>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rsidR="009740F0" w:rsidRPr="00AA328B" w:rsidRDefault="009740F0" w:rsidP="009740F0">
      <w:pPr>
        <w:widowControl w:val="0"/>
        <w:suppressAutoHyphens/>
        <w:autoSpaceDE w:val="0"/>
        <w:spacing w:line="264" w:lineRule="auto"/>
        <w:ind w:firstLine="709"/>
        <w:jc w:val="both"/>
        <w:rPr>
          <w:rFonts w:eastAsia="Arial"/>
          <w:sz w:val="20"/>
          <w:szCs w:val="20"/>
          <w:lang w:bidi="ru-RU"/>
        </w:rPr>
      </w:pPr>
    </w:p>
    <w:p w:rsidR="009740F0" w:rsidRPr="00AA328B" w:rsidRDefault="009740F0" w:rsidP="009740F0">
      <w:pPr>
        <w:jc w:val="center"/>
        <w:rPr>
          <w:sz w:val="20"/>
          <w:szCs w:val="20"/>
        </w:rPr>
      </w:pPr>
      <w:r w:rsidRPr="00AA328B">
        <w:rPr>
          <w:b/>
          <w:bCs/>
          <w:color w:val="000000"/>
          <w:sz w:val="20"/>
          <w:szCs w:val="20"/>
        </w:rPr>
        <w:t>7. АДРЕСА И РЕКВИЗИТЫ СТОРОН</w:t>
      </w:r>
    </w:p>
    <w:p w:rsidR="009740F0" w:rsidRPr="00AA328B" w:rsidRDefault="009740F0" w:rsidP="009740F0">
      <w:pPr>
        <w:jc w:val="both"/>
        <w:rPr>
          <w:sz w:val="20"/>
          <w:szCs w:val="20"/>
        </w:rPr>
      </w:pPr>
      <w:r w:rsidRPr="00AA328B">
        <w:rPr>
          <w:sz w:val="20"/>
          <w:szCs w:val="20"/>
        </w:rPr>
        <w:t>7.1. Некоммерческая организация «Гарантийный фонд – микрокредитная компания Республики Хакасия»</w:t>
      </w:r>
    </w:p>
    <w:p w:rsidR="009740F0" w:rsidRPr="00AA328B" w:rsidRDefault="009740F0" w:rsidP="009740F0">
      <w:pPr>
        <w:jc w:val="both"/>
        <w:rPr>
          <w:sz w:val="20"/>
          <w:szCs w:val="20"/>
        </w:rPr>
      </w:pPr>
      <w:r w:rsidRPr="00AA328B">
        <w:rPr>
          <w:sz w:val="20"/>
          <w:szCs w:val="20"/>
        </w:rPr>
        <w:t>Местонахождение: 655017, г. Абакан, ул. Пушкина, д. 165, пом. 754</w:t>
      </w:r>
    </w:p>
    <w:p w:rsidR="009740F0" w:rsidRPr="00AA328B" w:rsidRDefault="009740F0" w:rsidP="009740F0">
      <w:pPr>
        <w:jc w:val="both"/>
        <w:rPr>
          <w:sz w:val="20"/>
          <w:szCs w:val="20"/>
        </w:rPr>
      </w:pPr>
      <w:r w:rsidRPr="00AA328B">
        <w:rPr>
          <w:sz w:val="20"/>
          <w:szCs w:val="20"/>
        </w:rPr>
        <w:t>Почтовый адрес: 655017, г. Абакан, ул. Пушкина, д. 165, пом. 754</w:t>
      </w:r>
    </w:p>
    <w:p w:rsidR="009740F0" w:rsidRPr="00AA328B" w:rsidRDefault="009740F0" w:rsidP="009740F0">
      <w:pPr>
        <w:jc w:val="both"/>
        <w:rPr>
          <w:sz w:val="20"/>
          <w:szCs w:val="20"/>
        </w:rPr>
      </w:pPr>
      <w:r w:rsidRPr="00AA328B">
        <w:rPr>
          <w:sz w:val="20"/>
          <w:szCs w:val="20"/>
        </w:rPr>
        <w:t>ИНН 1901098681, ОГРН 1111900000079, КПП 190101001.</w:t>
      </w:r>
    </w:p>
    <w:p w:rsidR="009740F0" w:rsidRPr="00AA328B" w:rsidRDefault="009740F0" w:rsidP="009740F0">
      <w:pPr>
        <w:shd w:val="clear" w:color="auto" w:fill="FFFFFF"/>
        <w:outlineLvl w:val="0"/>
      </w:pPr>
      <w:r w:rsidRPr="00AA328B">
        <w:rPr>
          <w:sz w:val="20"/>
          <w:szCs w:val="20"/>
        </w:rPr>
        <w:t>Корреспондентский счет № 30101810500000000608в Отделение № 8602 ПАО Сбербанк г. Абакан</w:t>
      </w:r>
    </w:p>
    <w:p w:rsidR="009740F0" w:rsidRPr="00AA328B" w:rsidRDefault="009740F0" w:rsidP="009740F0">
      <w:pPr>
        <w:jc w:val="both"/>
        <w:rPr>
          <w:sz w:val="20"/>
          <w:szCs w:val="20"/>
        </w:rPr>
      </w:pPr>
      <w:r w:rsidRPr="00AA328B">
        <w:rPr>
          <w:sz w:val="20"/>
          <w:szCs w:val="20"/>
        </w:rPr>
        <w:t>р/с ________________________.</w:t>
      </w:r>
    </w:p>
    <w:p w:rsidR="009740F0" w:rsidRPr="00AA328B" w:rsidRDefault="009740F0" w:rsidP="009740F0">
      <w:pPr>
        <w:shd w:val="clear" w:color="auto" w:fill="FFFFFF"/>
        <w:rPr>
          <w:sz w:val="20"/>
          <w:szCs w:val="20"/>
        </w:rPr>
      </w:pPr>
      <w:r w:rsidRPr="00AA328B">
        <w:rPr>
          <w:sz w:val="20"/>
          <w:szCs w:val="20"/>
        </w:rPr>
        <w:t>БИК 049514608</w:t>
      </w:r>
    </w:p>
    <w:p w:rsidR="009740F0" w:rsidRPr="00AA328B" w:rsidRDefault="009740F0" w:rsidP="009740F0">
      <w:pPr>
        <w:jc w:val="both"/>
        <w:rPr>
          <w:sz w:val="20"/>
          <w:szCs w:val="20"/>
        </w:rPr>
      </w:pPr>
      <w:r w:rsidRPr="00AA328B">
        <w:rPr>
          <w:sz w:val="20"/>
          <w:szCs w:val="20"/>
        </w:rPr>
        <w:lastRenderedPageBreak/>
        <w:t>Телефон:8(3902)212-085, 8-983-191-2085</w:t>
      </w:r>
    </w:p>
    <w:p w:rsidR="009740F0" w:rsidRPr="00AA328B" w:rsidRDefault="009740F0" w:rsidP="009740F0">
      <w:pPr>
        <w:jc w:val="both"/>
        <w:rPr>
          <w:sz w:val="20"/>
          <w:szCs w:val="20"/>
        </w:rPr>
      </w:pPr>
    </w:p>
    <w:p w:rsidR="009740F0" w:rsidRPr="00AA328B" w:rsidRDefault="009740F0" w:rsidP="009740F0">
      <w:pPr>
        <w:pStyle w:val="aff4"/>
        <w:spacing w:before="0" w:beforeAutospacing="0" w:after="0"/>
        <w:jc w:val="both"/>
        <w:rPr>
          <w:sz w:val="20"/>
          <w:szCs w:val="20"/>
        </w:rPr>
      </w:pPr>
      <w:r w:rsidRPr="00AA328B">
        <w:rPr>
          <w:sz w:val="20"/>
          <w:szCs w:val="20"/>
        </w:rPr>
        <w:t>7.2. Поручитель:_________________________________________________________________________</w:t>
      </w:r>
    </w:p>
    <w:p w:rsidR="009740F0" w:rsidRPr="00AA328B" w:rsidRDefault="009740F0" w:rsidP="009740F0">
      <w:pPr>
        <w:pStyle w:val="aff4"/>
        <w:spacing w:before="0" w:beforeAutospacing="0" w:after="0"/>
        <w:jc w:val="both"/>
        <w:rPr>
          <w:color w:val="000000"/>
          <w:sz w:val="20"/>
          <w:szCs w:val="20"/>
        </w:rPr>
      </w:pPr>
      <w:r w:rsidRPr="00AA328B">
        <w:rPr>
          <w:sz w:val="20"/>
          <w:szCs w:val="20"/>
        </w:rPr>
        <w:t>Адрес регистрации: ______________________________________________________________________</w:t>
      </w:r>
    </w:p>
    <w:p w:rsidR="009740F0" w:rsidRPr="00AA328B" w:rsidRDefault="009740F0" w:rsidP="009740F0">
      <w:pPr>
        <w:pStyle w:val="aff4"/>
        <w:spacing w:before="0" w:beforeAutospacing="0" w:after="0"/>
        <w:jc w:val="both"/>
        <w:rPr>
          <w:sz w:val="20"/>
          <w:szCs w:val="20"/>
        </w:rPr>
      </w:pPr>
      <w:r w:rsidRPr="00AA328B">
        <w:rPr>
          <w:sz w:val="20"/>
          <w:szCs w:val="20"/>
        </w:rPr>
        <w:t>Адрес фактического места жительста:_______________________________________________________</w:t>
      </w:r>
    </w:p>
    <w:p w:rsidR="009740F0" w:rsidRPr="00AA328B" w:rsidRDefault="009740F0" w:rsidP="009740F0">
      <w:pPr>
        <w:pStyle w:val="aff4"/>
        <w:spacing w:before="0" w:beforeAutospacing="0" w:after="0"/>
        <w:jc w:val="both"/>
        <w:rPr>
          <w:sz w:val="20"/>
          <w:szCs w:val="20"/>
        </w:rPr>
      </w:pPr>
      <w:r w:rsidRPr="00AA328B">
        <w:rPr>
          <w:sz w:val="20"/>
          <w:szCs w:val="20"/>
        </w:rPr>
        <w:t xml:space="preserve">Паспорт: </w:t>
      </w:r>
      <w:r w:rsidRPr="00AA328B">
        <w:rPr>
          <w:bCs/>
          <w:color w:val="000000"/>
          <w:sz w:val="20"/>
          <w:szCs w:val="20"/>
        </w:rPr>
        <w:t>серия _______ № ___________, выдан _____________________________, «___» ___________г.</w:t>
      </w:r>
    </w:p>
    <w:p w:rsidR="009740F0" w:rsidRPr="00AA328B" w:rsidRDefault="009740F0" w:rsidP="009740F0">
      <w:pPr>
        <w:pStyle w:val="aff4"/>
        <w:spacing w:before="0" w:beforeAutospacing="0" w:after="0"/>
        <w:jc w:val="both"/>
        <w:rPr>
          <w:b/>
          <w:bCs/>
          <w:sz w:val="20"/>
          <w:szCs w:val="20"/>
        </w:rPr>
      </w:pPr>
      <w:r w:rsidRPr="00AA328B">
        <w:rPr>
          <w:sz w:val="20"/>
          <w:szCs w:val="20"/>
        </w:rPr>
        <w:t>тел. _________________________.</w:t>
      </w:r>
    </w:p>
    <w:p w:rsidR="009740F0" w:rsidRPr="00AA328B" w:rsidRDefault="009740F0" w:rsidP="009740F0">
      <w:pPr>
        <w:jc w:val="both"/>
        <w:rPr>
          <w:b/>
          <w:bCs/>
          <w:sz w:val="20"/>
          <w:szCs w:val="20"/>
        </w:rPr>
      </w:pPr>
    </w:p>
    <w:p w:rsidR="009740F0" w:rsidRPr="00AA328B" w:rsidRDefault="009740F0" w:rsidP="009740F0">
      <w:pPr>
        <w:jc w:val="center"/>
        <w:rPr>
          <w:b/>
          <w:bCs/>
          <w:sz w:val="20"/>
          <w:szCs w:val="20"/>
        </w:rPr>
      </w:pPr>
    </w:p>
    <w:p w:rsidR="009740F0" w:rsidRPr="00AA328B" w:rsidRDefault="009740F0" w:rsidP="009740F0">
      <w:pPr>
        <w:jc w:val="center"/>
        <w:rPr>
          <w:b/>
          <w:bCs/>
          <w:sz w:val="20"/>
          <w:szCs w:val="20"/>
        </w:rPr>
      </w:pPr>
      <w:r w:rsidRPr="00AA328B">
        <w:rPr>
          <w:b/>
          <w:bCs/>
          <w:sz w:val="20"/>
          <w:szCs w:val="20"/>
        </w:rPr>
        <w:t>Подписи сторон</w:t>
      </w:r>
    </w:p>
    <w:p w:rsidR="009740F0" w:rsidRPr="00AA328B" w:rsidRDefault="009740F0" w:rsidP="009740F0">
      <w:pPr>
        <w:jc w:val="center"/>
        <w:rPr>
          <w:sz w:val="20"/>
          <w:szCs w:val="20"/>
        </w:rPr>
      </w:pPr>
    </w:p>
    <w:p w:rsidR="009740F0" w:rsidRPr="00AA328B" w:rsidRDefault="009740F0" w:rsidP="009740F0">
      <w:pPr>
        <w:ind w:left="709"/>
        <w:jc w:val="both"/>
        <w:rPr>
          <w:sz w:val="20"/>
          <w:szCs w:val="20"/>
        </w:rPr>
      </w:pPr>
      <w:proofErr w:type="spellStart"/>
      <w:r w:rsidRPr="00AA328B">
        <w:rPr>
          <w:b/>
          <w:sz w:val="20"/>
          <w:szCs w:val="20"/>
        </w:rPr>
        <w:t>Займодавец</w:t>
      </w:r>
      <w:r w:rsidRPr="00AA328B">
        <w:rPr>
          <w:b/>
          <w:bCs/>
          <w:sz w:val="20"/>
          <w:szCs w:val="20"/>
        </w:rPr>
        <w:t>Поручитель</w:t>
      </w:r>
      <w:proofErr w:type="spellEnd"/>
    </w:p>
    <w:p w:rsidR="009740F0" w:rsidRPr="00AA328B" w:rsidRDefault="009740F0" w:rsidP="009740F0">
      <w:pPr>
        <w:ind w:left="709"/>
        <w:jc w:val="both"/>
        <w:rPr>
          <w:iCs/>
          <w:sz w:val="20"/>
          <w:szCs w:val="20"/>
        </w:rPr>
      </w:pPr>
    </w:p>
    <w:p w:rsidR="009740F0" w:rsidRPr="00AA328B" w:rsidRDefault="009740F0" w:rsidP="009740F0">
      <w:pPr>
        <w:jc w:val="both"/>
        <w:rPr>
          <w:b/>
          <w:bCs/>
          <w:color w:val="000000"/>
          <w:sz w:val="20"/>
          <w:szCs w:val="20"/>
        </w:rPr>
      </w:pPr>
      <w:r w:rsidRPr="00AA328B">
        <w:rPr>
          <w:iCs/>
          <w:sz w:val="20"/>
          <w:szCs w:val="20"/>
        </w:rPr>
        <w:t>Директор ___________ /_________________/               _____________ /______________________________/</w:t>
      </w:r>
    </w:p>
    <w:p w:rsidR="009740F0" w:rsidRPr="00AA328B" w:rsidRDefault="009740F0" w:rsidP="009740F0">
      <w:pPr>
        <w:spacing w:line="102" w:lineRule="atLeast"/>
        <w:ind w:firstLine="900"/>
        <w:jc w:val="both"/>
        <w:rPr>
          <w:color w:val="000000"/>
          <w:sz w:val="20"/>
          <w:szCs w:val="20"/>
        </w:rPr>
      </w:pPr>
      <w:r w:rsidRPr="00AA328B">
        <w:rPr>
          <w:b/>
          <w:bCs/>
          <w:color w:val="000000"/>
          <w:sz w:val="20"/>
          <w:szCs w:val="20"/>
        </w:rPr>
        <w:t xml:space="preserve">              М.П.                                                                          </w:t>
      </w:r>
    </w:p>
    <w:p w:rsidR="009740F0" w:rsidRPr="00AA328B" w:rsidRDefault="009740F0" w:rsidP="009740F0">
      <w:pPr>
        <w:jc w:val="both"/>
        <w:rPr>
          <w:sz w:val="20"/>
          <w:szCs w:val="20"/>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spacing w:line="257" w:lineRule="auto"/>
        <w:jc w:val="right"/>
        <w:rPr>
          <w:b/>
        </w:rPr>
      </w:pPr>
      <w:r w:rsidRPr="00AA328B">
        <w:rPr>
          <w:b/>
        </w:rPr>
        <w:lastRenderedPageBreak/>
        <w:t>Приложение № 18</w:t>
      </w:r>
    </w:p>
    <w:p w:rsidR="009740F0" w:rsidRPr="00AA328B" w:rsidRDefault="009740F0" w:rsidP="009740F0">
      <w:pPr>
        <w:widowControl w:val="0"/>
        <w:suppressAutoHyphens/>
        <w:spacing w:line="100" w:lineRule="atLeast"/>
        <w:jc w:val="right"/>
        <w:rPr>
          <w:color w:val="000000"/>
        </w:rPr>
      </w:pPr>
    </w:p>
    <w:p w:rsidR="009740F0" w:rsidRPr="00AA328B" w:rsidRDefault="009740F0" w:rsidP="009740F0">
      <w:pPr>
        <w:jc w:val="center"/>
        <w:rPr>
          <w:sz w:val="20"/>
          <w:szCs w:val="20"/>
        </w:rPr>
      </w:pPr>
      <w:r w:rsidRPr="00AA328B">
        <w:rPr>
          <w:b/>
          <w:bCs/>
          <w:color w:val="000000"/>
          <w:sz w:val="20"/>
          <w:szCs w:val="20"/>
        </w:rPr>
        <w:t>ДОГОВОР ПОРУЧИТЕЛЬСТВА № _______</w:t>
      </w:r>
    </w:p>
    <w:p w:rsidR="009740F0" w:rsidRPr="00AA328B" w:rsidRDefault="009740F0" w:rsidP="009740F0">
      <w:pPr>
        <w:jc w:val="center"/>
        <w:rPr>
          <w:b/>
          <w:color w:val="000000"/>
          <w:sz w:val="20"/>
          <w:szCs w:val="20"/>
        </w:rPr>
      </w:pPr>
      <w:r w:rsidRPr="00AA328B">
        <w:rPr>
          <w:b/>
          <w:color w:val="000000"/>
          <w:sz w:val="20"/>
          <w:szCs w:val="20"/>
        </w:rPr>
        <w:t>К Договору микрозайма № от ____________</w:t>
      </w:r>
    </w:p>
    <w:p w:rsidR="009740F0" w:rsidRPr="00AA328B" w:rsidRDefault="009740F0" w:rsidP="009740F0">
      <w:pPr>
        <w:jc w:val="both"/>
        <w:rPr>
          <w:color w:val="000000"/>
          <w:sz w:val="20"/>
          <w:szCs w:val="20"/>
        </w:rPr>
      </w:pPr>
    </w:p>
    <w:p w:rsidR="009740F0" w:rsidRPr="00AA328B" w:rsidRDefault="009740F0" w:rsidP="009740F0">
      <w:pPr>
        <w:ind w:firstLine="709"/>
        <w:jc w:val="both"/>
        <w:rPr>
          <w:sz w:val="20"/>
          <w:szCs w:val="20"/>
        </w:rPr>
      </w:pPr>
      <w:r w:rsidRPr="00AA328B">
        <w:rPr>
          <w:color w:val="000000"/>
          <w:sz w:val="20"/>
          <w:szCs w:val="20"/>
        </w:rPr>
        <w:t xml:space="preserve">г. Абакан                                                                                                                  </w:t>
      </w:r>
      <w:proofErr w:type="gramStart"/>
      <w:r w:rsidRPr="00AA328B">
        <w:rPr>
          <w:color w:val="000000"/>
          <w:sz w:val="20"/>
          <w:szCs w:val="20"/>
        </w:rPr>
        <w:t xml:space="preserve">   «</w:t>
      </w:r>
      <w:proofErr w:type="gramEnd"/>
      <w:r w:rsidRPr="00AA328B">
        <w:rPr>
          <w:color w:val="000000"/>
          <w:sz w:val="20"/>
          <w:szCs w:val="20"/>
        </w:rPr>
        <w:t>___» _______________г.</w:t>
      </w:r>
    </w:p>
    <w:p w:rsidR="009740F0" w:rsidRPr="00AA328B" w:rsidRDefault="009740F0" w:rsidP="009740F0">
      <w:pPr>
        <w:ind w:firstLine="709"/>
        <w:jc w:val="both"/>
        <w:rPr>
          <w:color w:val="000000"/>
          <w:sz w:val="20"/>
          <w:szCs w:val="20"/>
        </w:rPr>
      </w:pPr>
    </w:p>
    <w:p w:rsidR="009740F0" w:rsidRPr="00AA328B" w:rsidRDefault="009740F0" w:rsidP="009740F0">
      <w:pPr>
        <w:ind w:firstLine="708"/>
        <w:jc w:val="both"/>
        <w:rPr>
          <w:sz w:val="20"/>
          <w:szCs w:val="20"/>
        </w:rPr>
      </w:pPr>
      <w:r w:rsidRPr="00AA328B">
        <w:rPr>
          <w:sz w:val="20"/>
          <w:szCs w:val="20"/>
        </w:rPr>
        <w:t xml:space="preserve">Некоммерческая организация «Гарантийный фонд – 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rsidR="009740F0" w:rsidRPr="00AA328B" w:rsidRDefault="009740F0" w:rsidP="009740F0">
      <w:pPr>
        <w:ind w:firstLine="709"/>
        <w:jc w:val="both"/>
        <w:rPr>
          <w:color w:val="000000"/>
          <w:sz w:val="20"/>
          <w:szCs w:val="20"/>
        </w:rPr>
      </w:pPr>
      <w:r w:rsidRPr="00AA328B">
        <w:rPr>
          <w:color w:val="000000"/>
          <w:sz w:val="20"/>
          <w:szCs w:val="20"/>
        </w:rPr>
        <w:t>Индивидуальный предприниматель _____________________________, действующий на основании свидетельства _______________________________________ , именуемый в дальнейшем «Поручитель», с другой стороны, именуемые в дальнейшем «Стороны», заключили настоящий договор (далее – Договор) о нижеследующем:</w:t>
      </w:r>
    </w:p>
    <w:p w:rsidR="009740F0" w:rsidRPr="00AA328B" w:rsidRDefault="009740F0" w:rsidP="009740F0">
      <w:pPr>
        <w:spacing w:line="264" w:lineRule="auto"/>
        <w:jc w:val="both"/>
        <w:rPr>
          <w:sz w:val="20"/>
          <w:szCs w:val="20"/>
        </w:rPr>
      </w:pPr>
    </w:p>
    <w:p w:rsidR="009740F0" w:rsidRPr="00AA328B" w:rsidRDefault="009740F0" w:rsidP="009740F0">
      <w:pPr>
        <w:spacing w:line="264" w:lineRule="auto"/>
        <w:jc w:val="center"/>
        <w:rPr>
          <w:sz w:val="20"/>
          <w:szCs w:val="20"/>
        </w:rPr>
      </w:pPr>
      <w:r w:rsidRPr="00AA328B">
        <w:rPr>
          <w:b/>
          <w:bCs/>
          <w:color w:val="000000"/>
          <w:sz w:val="20"/>
          <w:szCs w:val="20"/>
        </w:rPr>
        <w:t>1. ПРЕДМЕТ ДОГОВОРА</w:t>
      </w:r>
    </w:p>
    <w:p w:rsidR="009740F0" w:rsidRPr="00AA328B" w:rsidRDefault="009740F0" w:rsidP="009740F0">
      <w:pPr>
        <w:widowControl w:val="0"/>
        <w:spacing w:line="264" w:lineRule="auto"/>
        <w:ind w:firstLine="709"/>
        <w:jc w:val="both"/>
        <w:rPr>
          <w:bCs/>
          <w:sz w:val="20"/>
          <w:szCs w:val="20"/>
        </w:rPr>
      </w:pPr>
      <w:r w:rsidRPr="00AA328B">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AA328B">
        <w:rPr>
          <w:color w:val="000000"/>
          <w:sz w:val="20"/>
          <w:szCs w:val="20"/>
          <w:shd w:val="clear" w:color="auto" w:fill="FFFFFF"/>
        </w:rPr>
        <w:t>,</w:t>
      </w:r>
      <w:r w:rsidRPr="00AA328B">
        <w:rPr>
          <w:bCs/>
          <w:sz w:val="20"/>
          <w:szCs w:val="20"/>
        </w:rPr>
        <w:t xml:space="preserve"> ИНН _______________, ОГРН _________________</w:t>
      </w:r>
      <w:r w:rsidRPr="00AA328B">
        <w:rPr>
          <w:sz w:val="20"/>
          <w:szCs w:val="20"/>
        </w:rPr>
        <w:t>, именуем</w:t>
      </w:r>
      <w:r>
        <w:rPr>
          <w:sz w:val="20"/>
          <w:szCs w:val="20"/>
        </w:rPr>
        <w:t>ы</w:t>
      </w:r>
      <w:r w:rsidRPr="00AA328B">
        <w:rPr>
          <w:sz w:val="20"/>
          <w:szCs w:val="20"/>
        </w:rPr>
        <w:t>й далее Заемщик, всех обязательств по договору микрозайма № ______ от __________ г., именуемому далее Договор микрозайма, заключенному между Заимодавцем и Заемщиком.</w:t>
      </w:r>
    </w:p>
    <w:p w:rsidR="009740F0" w:rsidRPr="00AA328B" w:rsidRDefault="009740F0" w:rsidP="009740F0">
      <w:pPr>
        <w:spacing w:line="264" w:lineRule="auto"/>
        <w:ind w:firstLine="709"/>
        <w:jc w:val="both"/>
        <w:rPr>
          <w:sz w:val="20"/>
          <w:szCs w:val="20"/>
        </w:rPr>
      </w:pPr>
      <w:r w:rsidRPr="00AA328B">
        <w:rPr>
          <w:color w:val="000000"/>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rsidR="009740F0" w:rsidRPr="00AA328B" w:rsidRDefault="009740F0" w:rsidP="009740F0">
      <w:pPr>
        <w:spacing w:line="264" w:lineRule="auto"/>
        <w:ind w:firstLine="709"/>
        <w:jc w:val="both"/>
        <w:rPr>
          <w:sz w:val="20"/>
          <w:szCs w:val="20"/>
        </w:rPr>
      </w:pPr>
      <w:r w:rsidRPr="00AA328B">
        <w:rPr>
          <w:color w:val="000000"/>
          <w:sz w:val="20"/>
          <w:szCs w:val="20"/>
        </w:rPr>
        <w:t>1.2.1. сумма микрозайма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rsidR="009740F0" w:rsidRPr="00AA328B" w:rsidRDefault="009740F0" w:rsidP="009740F0">
      <w:pPr>
        <w:spacing w:line="264" w:lineRule="auto"/>
        <w:ind w:firstLine="709"/>
        <w:jc w:val="both"/>
        <w:rPr>
          <w:sz w:val="20"/>
          <w:szCs w:val="20"/>
        </w:rPr>
      </w:pPr>
      <w:r w:rsidRPr="00AA328B">
        <w:rPr>
          <w:sz w:val="20"/>
          <w:szCs w:val="20"/>
        </w:rPr>
        <w:t>1.2.2. срок возврата микрозайма ______________г.</w:t>
      </w:r>
    </w:p>
    <w:p w:rsidR="009740F0" w:rsidRPr="00AA328B" w:rsidRDefault="009740F0" w:rsidP="009740F0">
      <w:pPr>
        <w:spacing w:line="264" w:lineRule="auto"/>
        <w:ind w:firstLine="709"/>
        <w:jc w:val="both"/>
        <w:rPr>
          <w:sz w:val="20"/>
          <w:szCs w:val="20"/>
        </w:rPr>
      </w:pPr>
      <w:r w:rsidRPr="00AA328B">
        <w:rPr>
          <w:sz w:val="20"/>
          <w:szCs w:val="20"/>
          <w:u w:val="single"/>
        </w:rPr>
        <w:t xml:space="preserve">1.2.3.Погашение </w:t>
      </w:r>
      <w:proofErr w:type="spellStart"/>
      <w:r w:rsidRPr="00AA328B">
        <w:rPr>
          <w:sz w:val="20"/>
          <w:szCs w:val="20"/>
          <w:u w:val="single"/>
        </w:rPr>
        <w:t>выданногомикрозайма</w:t>
      </w:r>
      <w:proofErr w:type="spellEnd"/>
      <w:r w:rsidRPr="00AA328B">
        <w:rPr>
          <w:sz w:val="20"/>
          <w:szCs w:val="20"/>
          <w:u w:val="single"/>
        </w:rPr>
        <w:t xml:space="preserve"> производится в соответствии с графиком:</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21"/>
        <w:gridCol w:w="5319"/>
      </w:tblGrid>
      <w:tr w:rsidR="009740F0" w:rsidRPr="00AA328B" w:rsidTr="00E02E4F">
        <w:trPr>
          <w:tblCellSpacing w:w="0" w:type="dxa"/>
          <w:jc w:val="center"/>
        </w:trPr>
        <w:tc>
          <w:tcPr>
            <w:tcW w:w="3321" w:type="dxa"/>
            <w:vAlign w:val="center"/>
          </w:tcPr>
          <w:p w:rsidR="009740F0" w:rsidRPr="00AA328B" w:rsidRDefault="009740F0" w:rsidP="00E02E4F">
            <w:pPr>
              <w:jc w:val="center"/>
              <w:rPr>
                <w:b/>
                <w:sz w:val="20"/>
                <w:szCs w:val="20"/>
              </w:rPr>
            </w:pPr>
            <w:r w:rsidRPr="00AA328B">
              <w:rPr>
                <w:b/>
                <w:sz w:val="20"/>
                <w:szCs w:val="20"/>
              </w:rPr>
              <w:t>Дата погашения</w:t>
            </w:r>
          </w:p>
        </w:tc>
        <w:tc>
          <w:tcPr>
            <w:tcW w:w="5319" w:type="dxa"/>
            <w:vAlign w:val="center"/>
          </w:tcPr>
          <w:p w:rsidR="009740F0" w:rsidRPr="00AA328B" w:rsidRDefault="009740F0" w:rsidP="00E02E4F">
            <w:pPr>
              <w:jc w:val="center"/>
              <w:rPr>
                <w:b/>
                <w:sz w:val="20"/>
                <w:szCs w:val="20"/>
              </w:rPr>
            </w:pPr>
            <w:r w:rsidRPr="00AA328B">
              <w:rPr>
                <w:b/>
                <w:sz w:val="20"/>
                <w:szCs w:val="20"/>
              </w:rPr>
              <w:t>Сумма цифрами и прописью, рублей</w:t>
            </w:r>
          </w:p>
        </w:tc>
      </w:tr>
      <w:tr w:rsidR="009740F0" w:rsidRPr="00AA328B" w:rsidTr="00E02E4F">
        <w:trPr>
          <w:trHeight w:val="206"/>
          <w:tblCellSpacing w:w="0" w:type="dxa"/>
          <w:jc w:val="center"/>
        </w:trPr>
        <w:tc>
          <w:tcPr>
            <w:tcW w:w="3321" w:type="dxa"/>
            <w:vAlign w:val="center"/>
          </w:tcPr>
          <w:p w:rsidR="009740F0" w:rsidRPr="00AA328B" w:rsidRDefault="009740F0" w:rsidP="00E02E4F">
            <w:pPr>
              <w:jc w:val="center"/>
              <w:rPr>
                <w:sz w:val="20"/>
                <w:szCs w:val="20"/>
              </w:rPr>
            </w:pPr>
          </w:p>
        </w:tc>
        <w:tc>
          <w:tcPr>
            <w:tcW w:w="5319" w:type="dxa"/>
          </w:tcPr>
          <w:p w:rsidR="009740F0" w:rsidRPr="00AA328B" w:rsidRDefault="009740F0" w:rsidP="00E02E4F">
            <w:pPr>
              <w:jc w:val="center"/>
              <w:rPr>
                <w:sz w:val="20"/>
                <w:szCs w:val="20"/>
              </w:rPr>
            </w:pPr>
          </w:p>
        </w:tc>
      </w:tr>
      <w:tr w:rsidR="009740F0" w:rsidRPr="00AA328B" w:rsidTr="00E02E4F">
        <w:trPr>
          <w:trHeight w:val="206"/>
          <w:tblCellSpacing w:w="0" w:type="dxa"/>
          <w:jc w:val="center"/>
        </w:trPr>
        <w:tc>
          <w:tcPr>
            <w:tcW w:w="3321" w:type="dxa"/>
            <w:vAlign w:val="center"/>
          </w:tcPr>
          <w:p w:rsidR="009740F0" w:rsidRPr="00AA328B" w:rsidRDefault="009740F0" w:rsidP="00E02E4F">
            <w:pPr>
              <w:jc w:val="center"/>
              <w:rPr>
                <w:sz w:val="20"/>
                <w:szCs w:val="20"/>
              </w:rPr>
            </w:pPr>
          </w:p>
        </w:tc>
        <w:tc>
          <w:tcPr>
            <w:tcW w:w="5319" w:type="dxa"/>
          </w:tcPr>
          <w:p w:rsidR="009740F0" w:rsidRPr="00AA328B" w:rsidRDefault="009740F0" w:rsidP="00E02E4F">
            <w:pPr>
              <w:jc w:val="center"/>
            </w:pPr>
          </w:p>
        </w:tc>
      </w:tr>
      <w:tr w:rsidR="009740F0" w:rsidRPr="00AA328B" w:rsidTr="00E02E4F">
        <w:trPr>
          <w:trHeight w:val="206"/>
          <w:tblCellSpacing w:w="0" w:type="dxa"/>
          <w:jc w:val="center"/>
        </w:trPr>
        <w:tc>
          <w:tcPr>
            <w:tcW w:w="3321" w:type="dxa"/>
            <w:vAlign w:val="center"/>
          </w:tcPr>
          <w:p w:rsidR="009740F0" w:rsidRPr="00AA328B" w:rsidRDefault="009740F0" w:rsidP="00E02E4F">
            <w:pPr>
              <w:jc w:val="center"/>
              <w:rPr>
                <w:b/>
                <w:sz w:val="20"/>
                <w:szCs w:val="20"/>
              </w:rPr>
            </w:pPr>
            <w:r w:rsidRPr="00AA328B">
              <w:rPr>
                <w:b/>
                <w:sz w:val="20"/>
                <w:szCs w:val="20"/>
              </w:rPr>
              <w:t>Итого:</w:t>
            </w:r>
          </w:p>
        </w:tc>
        <w:tc>
          <w:tcPr>
            <w:tcW w:w="5319" w:type="dxa"/>
          </w:tcPr>
          <w:p w:rsidR="009740F0" w:rsidRPr="00AA328B" w:rsidRDefault="009740F0" w:rsidP="00E02E4F">
            <w:pPr>
              <w:jc w:val="center"/>
              <w:rPr>
                <w:b/>
                <w:sz w:val="20"/>
                <w:szCs w:val="20"/>
              </w:rPr>
            </w:pPr>
          </w:p>
        </w:tc>
      </w:tr>
    </w:tbl>
    <w:p w:rsidR="009740F0" w:rsidRPr="00AA328B" w:rsidRDefault="009740F0" w:rsidP="009740F0">
      <w:pPr>
        <w:rPr>
          <w:sz w:val="16"/>
          <w:szCs w:val="16"/>
        </w:rPr>
      </w:pPr>
      <w:r w:rsidRPr="00AA328B">
        <w:rPr>
          <w:sz w:val="16"/>
          <w:szCs w:val="16"/>
        </w:rPr>
        <w:t xml:space="preserve">                *Данные указаны справочно. Суммы платежей ежемесячно уточняются с учетом фактического погашения микрозайма.</w:t>
      </w:r>
    </w:p>
    <w:p w:rsidR="009740F0" w:rsidRPr="00AA328B" w:rsidRDefault="009740F0" w:rsidP="009740F0">
      <w:pPr>
        <w:spacing w:line="264" w:lineRule="auto"/>
        <w:ind w:firstLine="709"/>
        <w:jc w:val="both"/>
        <w:rPr>
          <w:sz w:val="20"/>
          <w:szCs w:val="20"/>
        </w:rPr>
      </w:pPr>
    </w:p>
    <w:p w:rsidR="009740F0" w:rsidRPr="00AA328B" w:rsidRDefault="009740F0" w:rsidP="009740F0">
      <w:pPr>
        <w:spacing w:line="264" w:lineRule="auto"/>
        <w:ind w:firstLine="709"/>
        <w:jc w:val="both"/>
        <w:rPr>
          <w:sz w:val="20"/>
          <w:szCs w:val="20"/>
        </w:rPr>
      </w:pPr>
      <w:r w:rsidRPr="00AA328B">
        <w:rPr>
          <w:sz w:val="20"/>
          <w:szCs w:val="20"/>
        </w:rPr>
        <w:t xml:space="preserve">1.2.4. Проценты за пользование микрозаймом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микрозайма.</w:t>
      </w:r>
    </w:p>
    <w:p w:rsidR="009740F0" w:rsidRPr="00AA328B" w:rsidRDefault="009740F0" w:rsidP="009740F0">
      <w:pPr>
        <w:ind w:firstLine="709"/>
        <w:jc w:val="both"/>
        <w:rPr>
          <w:sz w:val="20"/>
          <w:szCs w:val="20"/>
        </w:rPr>
      </w:pPr>
      <w:r w:rsidRPr="00AA328B">
        <w:rPr>
          <w:sz w:val="20"/>
          <w:szCs w:val="20"/>
        </w:rPr>
        <w:t xml:space="preserve">1.2.5. Уплата процентов за пользование микрозаймом производится, ежемесячно не позднее 05 числа, начиная с _________ 20___г. и на дату окончательного погашения микрозайма установленную Договором микрозайма. </w:t>
      </w:r>
    </w:p>
    <w:p w:rsidR="009740F0" w:rsidRPr="00AA328B" w:rsidRDefault="009740F0" w:rsidP="009740F0">
      <w:pPr>
        <w:ind w:firstLine="709"/>
        <w:jc w:val="both"/>
        <w:rPr>
          <w:sz w:val="20"/>
          <w:szCs w:val="20"/>
        </w:rPr>
      </w:pPr>
      <w:r w:rsidRPr="00AA328B">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rsidR="009740F0" w:rsidRPr="00AA328B" w:rsidRDefault="009740F0" w:rsidP="009740F0">
      <w:pPr>
        <w:ind w:firstLine="709"/>
        <w:jc w:val="both"/>
        <w:rPr>
          <w:sz w:val="20"/>
          <w:szCs w:val="20"/>
        </w:rPr>
      </w:pPr>
      <w:r w:rsidRPr="00AA328B">
        <w:rPr>
          <w:sz w:val="20"/>
          <w:szCs w:val="20"/>
        </w:rPr>
        <w:t xml:space="preserve">1.2.7. При исчислении процентов за пользование микрозаймом в расчет </w:t>
      </w:r>
      <w:proofErr w:type="spellStart"/>
      <w:r w:rsidRPr="00AA328B">
        <w:rPr>
          <w:sz w:val="20"/>
          <w:szCs w:val="20"/>
        </w:rPr>
        <w:t>принимаетсяфактическое</w:t>
      </w:r>
      <w:proofErr w:type="spellEnd"/>
      <w:r w:rsidRPr="00AA328B">
        <w:rPr>
          <w:sz w:val="20"/>
          <w:szCs w:val="20"/>
        </w:rPr>
        <w:t xml:space="preserve"> количество дней пользования микрозаймом. Количество дней в году принимается </w:t>
      </w:r>
      <w:proofErr w:type="spellStart"/>
      <w:r w:rsidRPr="00AA328B">
        <w:rPr>
          <w:sz w:val="20"/>
          <w:szCs w:val="20"/>
        </w:rPr>
        <w:t>равнымдействительному</w:t>
      </w:r>
      <w:proofErr w:type="spellEnd"/>
      <w:r w:rsidRPr="00AA328B">
        <w:rPr>
          <w:sz w:val="20"/>
          <w:szCs w:val="20"/>
        </w:rPr>
        <w:t xml:space="preserve"> числу календарных дней (365 или 366 соответственно).</w:t>
      </w:r>
    </w:p>
    <w:p w:rsidR="009740F0" w:rsidRPr="00AA328B" w:rsidRDefault="009740F0" w:rsidP="009740F0">
      <w:pPr>
        <w:spacing w:line="264" w:lineRule="auto"/>
        <w:ind w:firstLine="709"/>
        <w:jc w:val="both"/>
        <w:rPr>
          <w:color w:val="000000"/>
          <w:sz w:val="20"/>
          <w:szCs w:val="20"/>
          <w:shd w:val="clear" w:color="auto" w:fill="FFFFFF"/>
        </w:rPr>
      </w:pPr>
      <w:r w:rsidRPr="00AA328B">
        <w:rPr>
          <w:sz w:val="20"/>
          <w:szCs w:val="20"/>
        </w:rPr>
        <w:t>1.2.8. Досрочное частичное или полное погашение микрозайма осуществляется только по заявлению Заемщика за 10 (десять) календарных дней</w:t>
      </w:r>
    </w:p>
    <w:p w:rsidR="009740F0" w:rsidRPr="00AA328B" w:rsidRDefault="009740F0" w:rsidP="009740F0">
      <w:pPr>
        <w:spacing w:line="264" w:lineRule="auto"/>
        <w:ind w:firstLine="709"/>
        <w:jc w:val="both"/>
        <w:rPr>
          <w:sz w:val="20"/>
          <w:szCs w:val="20"/>
        </w:rPr>
      </w:pPr>
      <w:r w:rsidRPr="00AA328B">
        <w:rPr>
          <w:color w:val="000000"/>
          <w:sz w:val="20"/>
          <w:szCs w:val="20"/>
          <w:shd w:val="clear" w:color="auto" w:fill="FFFFFF"/>
        </w:rPr>
        <w:t>1.2.9. Плата за досрочный возврат микрозайма не взимается.</w:t>
      </w:r>
    </w:p>
    <w:p w:rsidR="009740F0" w:rsidRPr="00AA328B" w:rsidRDefault="009740F0" w:rsidP="009740F0">
      <w:pPr>
        <w:spacing w:line="264" w:lineRule="auto"/>
        <w:ind w:firstLine="709"/>
        <w:jc w:val="both"/>
        <w:rPr>
          <w:sz w:val="20"/>
          <w:szCs w:val="20"/>
        </w:rPr>
      </w:pPr>
      <w:r w:rsidRPr="00AA328B">
        <w:rPr>
          <w:color w:val="000000"/>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AA328B">
        <w:rPr>
          <w:sz w:val="20"/>
          <w:szCs w:val="20"/>
        </w:rPr>
        <w:t xml:space="preserve">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w:t>
      </w:r>
      <w:proofErr w:type="spellStart"/>
      <w:proofErr w:type="gramStart"/>
      <w:r w:rsidRPr="00AA328B">
        <w:rPr>
          <w:sz w:val="20"/>
          <w:szCs w:val="20"/>
        </w:rPr>
        <w:t>задолженности.Уплата</w:t>
      </w:r>
      <w:proofErr w:type="spellEnd"/>
      <w:proofErr w:type="gramEnd"/>
      <w:r w:rsidRPr="00AA328B">
        <w:rPr>
          <w:sz w:val="20"/>
          <w:szCs w:val="20"/>
        </w:rPr>
        <w:t xml:space="preserve">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rsidR="009740F0" w:rsidRPr="00AA328B" w:rsidRDefault="009740F0" w:rsidP="009740F0">
      <w:pPr>
        <w:spacing w:line="264" w:lineRule="auto"/>
        <w:ind w:firstLine="709"/>
        <w:jc w:val="both"/>
        <w:rPr>
          <w:color w:val="000000"/>
          <w:sz w:val="20"/>
          <w:szCs w:val="20"/>
          <w:shd w:val="clear" w:color="auto" w:fill="FFFFFF"/>
          <w:lang w:eastAsia="en-US" w:bidi="en-US"/>
        </w:rPr>
      </w:pPr>
      <w:r w:rsidRPr="00AA328B">
        <w:rPr>
          <w:color w:val="000000"/>
          <w:sz w:val="20"/>
          <w:szCs w:val="20"/>
          <w:shd w:val="clear" w:color="auto" w:fill="FFFFFF"/>
        </w:rPr>
        <w:t xml:space="preserve">1.2.11. </w:t>
      </w:r>
      <w:r w:rsidRPr="00AA328B">
        <w:rPr>
          <w:rFonts w:eastAsia="Lucida Sans Unicode"/>
          <w:color w:val="000000"/>
          <w:sz w:val="20"/>
          <w:szCs w:val="20"/>
          <w:lang w:eastAsia="en-US" w:bidi="en-US"/>
        </w:rPr>
        <w:t>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A328B">
        <w:rPr>
          <w:color w:val="000000"/>
          <w:sz w:val="20"/>
          <w:szCs w:val="20"/>
          <w:shd w:val="clear" w:color="auto" w:fill="FFFFFF"/>
          <w:lang w:eastAsia="en-US" w:bidi="en-US"/>
        </w:rPr>
        <w:t>.</w:t>
      </w:r>
    </w:p>
    <w:p w:rsidR="009740F0" w:rsidRPr="00AA328B" w:rsidRDefault="009740F0" w:rsidP="009740F0">
      <w:pPr>
        <w:spacing w:line="264" w:lineRule="auto"/>
        <w:ind w:firstLine="709"/>
        <w:jc w:val="both"/>
        <w:rPr>
          <w:sz w:val="20"/>
          <w:szCs w:val="20"/>
        </w:rPr>
      </w:pPr>
      <w:r w:rsidRPr="00AA328B">
        <w:rPr>
          <w:color w:val="000000"/>
          <w:sz w:val="20"/>
          <w:szCs w:val="20"/>
        </w:rPr>
        <w:t xml:space="preserve">1.2.12. </w:t>
      </w:r>
      <w:r w:rsidRPr="00AA328B">
        <w:rPr>
          <w:sz w:val="20"/>
          <w:szCs w:val="20"/>
        </w:rPr>
        <w:t>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rsidR="009740F0" w:rsidRPr="00AA328B" w:rsidRDefault="009740F0" w:rsidP="009740F0">
      <w:pPr>
        <w:spacing w:line="264" w:lineRule="auto"/>
        <w:ind w:firstLine="709"/>
        <w:jc w:val="both"/>
        <w:rPr>
          <w:color w:val="000000"/>
          <w:sz w:val="20"/>
          <w:szCs w:val="20"/>
          <w:shd w:val="clear" w:color="auto" w:fill="FFFFFF"/>
          <w:lang w:eastAsia="en-US" w:bidi="en-US"/>
        </w:rPr>
      </w:pPr>
      <w:r w:rsidRPr="00AA328B">
        <w:rPr>
          <w:color w:val="000000"/>
          <w:sz w:val="20"/>
          <w:szCs w:val="20"/>
        </w:rPr>
        <w:t xml:space="preserve">1.2.13. </w:t>
      </w:r>
      <w:r w:rsidRPr="00AA328B">
        <w:rPr>
          <w:sz w:val="20"/>
          <w:szCs w:val="20"/>
        </w:rPr>
        <w:t>Заемщик возмещает все издержки Заимодавца по взысканию задолженности по Договору, в том числе судебные расходы.</w:t>
      </w:r>
    </w:p>
    <w:p w:rsidR="009740F0" w:rsidRPr="00AA328B" w:rsidRDefault="009740F0" w:rsidP="009740F0">
      <w:pPr>
        <w:spacing w:line="264" w:lineRule="auto"/>
        <w:ind w:firstLine="709"/>
        <w:jc w:val="both"/>
        <w:rPr>
          <w:sz w:val="20"/>
          <w:szCs w:val="20"/>
        </w:rPr>
      </w:pPr>
      <w:r w:rsidRPr="00AA328B">
        <w:rPr>
          <w:color w:val="000000"/>
          <w:sz w:val="20"/>
          <w:szCs w:val="20"/>
        </w:rPr>
        <w:t>1.2.14. Целевое назначение микрозайма:</w:t>
      </w:r>
      <w:r w:rsidRPr="00AA328B">
        <w:rPr>
          <w:sz w:val="20"/>
          <w:szCs w:val="20"/>
        </w:rPr>
        <w:t xml:space="preserve"> ______________________.</w:t>
      </w:r>
    </w:p>
    <w:p w:rsidR="009740F0" w:rsidRPr="00AA328B" w:rsidRDefault="009740F0" w:rsidP="009740F0">
      <w:pPr>
        <w:spacing w:line="264" w:lineRule="auto"/>
        <w:ind w:firstLine="709"/>
        <w:jc w:val="both"/>
        <w:rPr>
          <w:sz w:val="20"/>
          <w:szCs w:val="20"/>
        </w:rPr>
      </w:pPr>
    </w:p>
    <w:p w:rsidR="009740F0" w:rsidRPr="00AA328B" w:rsidRDefault="009740F0" w:rsidP="009740F0">
      <w:pPr>
        <w:spacing w:line="264" w:lineRule="auto"/>
        <w:ind w:firstLine="709"/>
        <w:jc w:val="both"/>
        <w:rPr>
          <w:sz w:val="20"/>
          <w:szCs w:val="20"/>
        </w:rPr>
      </w:pPr>
    </w:p>
    <w:p w:rsidR="009740F0" w:rsidRPr="00AA328B" w:rsidRDefault="009740F0" w:rsidP="009740F0">
      <w:pPr>
        <w:spacing w:line="264" w:lineRule="auto"/>
        <w:ind w:firstLine="709"/>
        <w:jc w:val="both"/>
        <w:rPr>
          <w:sz w:val="20"/>
          <w:szCs w:val="20"/>
        </w:rPr>
      </w:pPr>
    </w:p>
    <w:p w:rsidR="009740F0" w:rsidRPr="00AA328B" w:rsidRDefault="009740F0" w:rsidP="009740F0">
      <w:pPr>
        <w:spacing w:line="264" w:lineRule="auto"/>
        <w:ind w:hanging="28"/>
        <w:jc w:val="center"/>
        <w:rPr>
          <w:b/>
          <w:bCs/>
          <w:color w:val="000000"/>
          <w:sz w:val="20"/>
          <w:szCs w:val="20"/>
        </w:rPr>
      </w:pPr>
      <w:r w:rsidRPr="00AA328B">
        <w:rPr>
          <w:b/>
          <w:bCs/>
          <w:color w:val="000000"/>
          <w:sz w:val="20"/>
          <w:szCs w:val="20"/>
        </w:rPr>
        <w:t>2. ПРАВА И ОБЯЗАННОСТИ СТОРОН</w:t>
      </w:r>
    </w:p>
    <w:p w:rsidR="009740F0" w:rsidRPr="00AA328B" w:rsidRDefault="009740F0" w:rsidP="009740F0">
      <w:pPr>
        <w:spacing w:line="264" w:lineRule="auto"/>
        <w:ind w:firstLine="709"/>
        <w:jc w:val="both"/>
        <w:rPr>
          <w:sz w:val="20"/>
          <w:szCs w:val="20"/>
        </w:rPr>
      </w:pPr>
      <w:r w:rsidRPr="00AA328B">
        <w:rPr>
          <w:sz w:val="20"/>
          <w:szCs w:val="20"/>
        </w:rPr>
        <w:t>2.1. Поручитель обязан:</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 xml:space="preserve">2.1.1. Отвечать перед </w:t>
      </w:r>
      <w:r w:rsidRPr="00AA328B">
        <w:rPr>
          <w:sz w:val="20"/>
          <w:szCs w:val="20"/>
        </w:rPr>
        <w:t>Заимодавцем</w:t>
      </w:r>
      <w:r w:rsidRPr="00AA328B">
        <w:rPr>
          <w:color w:val="000000"/>
          <w:sz w:val="20"/>
          <w:szCs w:val="20"/>
        </w:rPr>
        <w:t xml:space="preserve">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w:t>
      </w:r>
      <w:r w:rsidRPr="00AA328B">
        <w:rPr>
          <w:sz w:val="20"/>
          <w:szCs w:val="20"/>
        </w:rPr>
        <w:t>издержек Заимодавца по взысканию задолженности по Договору микрозайма</w:t>
      </w:r>
      <w:r w:rsidRPr="00AA328B">
        <w:rPr>
          <w:color w:val="000000"/>
          <w:sz w:val="20"/>
          <w:szCs w:val="20"/>
        </w:rPr>
        <w:t>, убытков вызванных неисполнением или ненадлежащим исполнением обязательств Заемщиком по Договору микрозайма.</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 xml:space="preserve">2.1.2. Не позднее следующего дня после получения письменного уведомления от </w:t>
      </w:r>
      <w:r w:rsidRPr="00AA328B">
        <w:rPr>
          <w:sz w:val="20"/>
          <w:szCs w:val="20"/>
        </w:rPr>
        <w:t>Заимодавца</w:t>
      </w:r>
      <w:r w:rsidRPr="00AA328B">
        <w:rPr>
          <w:color w:val="000000"/>
          <w:sz w:val="20"/>
          <w:szCs w:val="20"/>
        </w:rPr>
        <w:t xml:space="preserve"> о просрочке Заемщиком платежей по договору микрозайма уплатить </w:t>
      </w:r>
      <w:r w:rsidRPr="00AA328B">
        <w:rPr>
          <w:sz w:val="20"/>
          <w:szCs w:val="20"/>
        </w:rPr>
        <w:t>Заимодавцу</w:t>
      </w:r>
      <w:r w:rsidRPr="00AA328B">
        <w:rPr>
          <w:color w:val="000000"/>
          <w:sz w:val="20"/>
          <w:szCs w:val="20"/>
        </w:rPr>
        <w:t xml:space="preserve"> просроченную Заемщиком сумму с учетом процентов, неустойки на дату фактической оплаты задолженности по договору микрозайма, а также </w:t>
      </w:r>
      <w:r w:rsidRPr="00AA328B">
        <w:rPr>
          <w:sz w:val="20"/>
          <w:szCs w:val="20"/>
        </w:rPr>
        <w:t>издержки Заимодавца по взысканию задолженности, в том числе судебные расходы.</w:t>
      </w:r>
    </w:p>
    <w:p w:rsidR="009740F0" w:rsidRPr="00AA328B" w:rsidRDefault="009740F0" w:rsidP="009740F0">
      <w:pPr>
        <w:spacing w:line="264" w:lineRule="auto"/>
        <w:ind w:firstLine="709"/>
        <w:jc w:val="both"/>
        <w:rPr>
          <w:sz w:val="20"/>
          <w:szCs w:val="20"/>
        </w:rPr>
      </w:pPr>
      <w:r w:rsidRPr="00AA328B">
        <w:rPr>
          <w:color w:val="000000"/>
          <w:sz w:val="20"/>
          <w:szCs w:val="20"/>
        </w:rPr>
        <w:t>2.1.3. По первому требованию За</w:t>
      </w:r>
      <w:r>
        <w:rPr>
          <w:color w:val="000000"/>
          <w:sz w:val="20"/>
          <w:szCs w:val="20"/>
        </w:rPr>
        <w:t>и</w:t>
      </w:r>
      <w:r w:rsidRPr="00AA328B">
        <w:rPr>
          <w:color w:val="000000"/>
          <w:sz w:val="20"/>
          <w:szCs w:val="20"/>
        </w:rPr>
        <w:t>модавца предоставить Займодавцу любую информацию, касающуюся финансового положения Поручителя.</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2.1.4. Письменно сообщить За</w:t>
      </w:r>
      <w:r>
        <w:rPr>
          <w:color w:val="000000"/>
          <w:sz w:val="20"/>
          <w:szCs w:val="20"/>
        </w:rPr>
        <w:t>и</w:t>
      </w:r>
      <w:r w:rsidRPr="00AA328B">
        <w:rPr>
          <w:color w:val="000000"/>
          <w:sz w:val="20"/>
          <w:szCs w:val="20"/>
        </w:rPr>
        <w:t>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rsidR="009740F0" w:rsidRPr="00AA328B" w:rsidRDefault="009740F0" w:rsidP="009740F0">
      <w:pPr>
        <w:tabs>
          <w:tab w:val="left" w:pos="1134"/>
        </w:tabs>
        <w:ind w:firstLine="709"/>
        <w:jc w:val="both"/>
        <w:rPr>
          <w:color w:val="C00000"/>
          <w:sz w:val="20"/>
          <w:szCs w:val="20"/>
        </w:rPr>
      </w:pPr>
      <w:r w:rsidRPr="00AA328B">
        <w:rPr>
          <w:color w:val="000000"/>
          <w:sz w:val="20"/>
          <w:szCs w:val="20"/>
        </w:rPr>
        <w:t xml:space="preserve">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w:t>
      </w:r>
      <w:r w:rsidRPr="00AA328B">
        <w:rPr>
          <w:sz w:val="20"/>
          <w:szCs w:val="20"/>
        </w:rPr>
        <w:t>а также убытков, подлежащих возмещению Заемщиком и издержек Заимодавца по взысканию задолженности по Договору микрозайма.</w:t>
      </w:r>
    </w:p>
    <w:p w:rsidR="009740F0" w:rsidRPr="00AA328B" w:rsidRDefault="009740F0" w:rsidP="009740F0">
      <w:pPr>
        <w:numPr>
          <w:ilvl w:val="2"/>
          <w:numId w:val="32"/>
        </w:numPr>
        <w:tabs>
          <w:tab w:val="left" w:pos="1276"/>
        </w:tabs>
        <w:ind w:left="0" w:firstLine="709"/>
        <w:rPr>
          <w:color w:val="000000"/>
          <w:sz w:val="20"/>
          <w:szCs w:val="20"/>
        </w:rPr>
      </w:pPr>
      <w:r w:rsidRPr="00AA328B">
        <w:rPr>
          <w:color w:val="000000"/>
          <w:sz w:val="20"/>
          <w:szCs w:val="20"/>
        </w:rPr>
        <w:t>Письменно извещать За</w:t>
      </w:r>
      <w:r>
        <w:rPr>
          <w:color w:val="000000"/>
          <w:sz w:val="20"/>
          <w:szCs w:val="20"/>
        </w:rPr>
        <w:t>и</w:t>
      </w:r>
      <w:r w:rsidRPr="00AA328B">
        <w:rPr>
          <w:color w:val="000000"/>
          <w:sz w:val="20"/>
          <w:szCs w:val="20"/>
        </w:rPr>
        <w:t>модавца о любом нижеуказанном факте в течение 10 (десяти) рабочих дней со дня его наступления, произошедшего в течение действия Договора:</w:t>
      </w:r>
    </w:p>
    <w:p w:rsidR="009740F0" w:rsidRPr="00AA328B" w:rsidRDefault="009740F0" w:rsidP="009740F0">
      <w:pPr>
        <w:tabs>
          <w:tab w:val="num" w:pos="1276"/>
        </w:tabs>
        <w:ind w:firstLine="709"/>
        <w:rPr>
          <w:color w:val="000000"/>
          <w:sz w:val="20"/>
          <w:szCs w:val="20"/>
        </w:rPr>
      </w:pPr>
      <w:r w:rsidRPr="00AA328B">
        <w:rPr>
          <w:color w:val="000000"/>
          <w:sz w:val="20"/>
          <w:szCs w:val="20"/>
        </w:rPr>
        <w:t>- Поручителем будет принято решение о прекращении деятельности;</w:t>
      </w:r>
    </w:p>
    <w:p w:rsidR="009740F0" w:rsidRPr="00AA328B" w:rsidRDefault="009740F0" w:rsidP="009740F0">
      <w:pPr>
        <w:tabs>
          <w:tab w:val="left" w:pos="1134"/>
          <w:tab w:val="num" w:pos="1276"/>
        </w:tabs>
        <w:ind w:firstLine="709"/>
        <w:jc w:val="both"/>
        <w:rPr>
          <w:color w:val="000000"/>
          <w:sz w:val="20"/>
          <w:szCs w:val="20"/>
        </w:rPr>
      </w:pPr>
      <w:r w:rsidRPr="00AA328B">
        <w:rPr>
          <w:color w:val="000000"/>
          <w:sz w:val="20"/>
          <w:szCs w:val="20"/>
        </w:rPr>
        <w:t>- заинтересованным лицом будет подано в арбитражный суд заявление о признании Поручителя банкротом.</w:t>
      </w:r>
    </w:p>
    <w:p w:rsidR="009740F0" w:rsidRPr="00AA328B" w:rsidRDefault="009740F0" w:rsidP="009740F0">
      <w:pPr>
        <w:pStyle w:val="a3"/>
        <w:numPr>
          <w:ilvl w:val="1"/>
          <w:numId w:val="32"/>
        </w:numPr>
        <w:tabs>
          <w:tab w:val="left" w:pos="0"/>
          <w:tab w:val="left" w:pos="142"/>
          <w:tab w:val="left" w:pos="1134"/>
        </w:tabs>
        <w:ind w:left="0" w:firstLine="709"/>
        <w:jc w:val="both"/>
        <w:rPr>
          <w:color w:val="000000"/>
          <w:sz w:val="20"/>
          <w:szCs w:val="20"/>
        </w:rPr>
      </w:pPr>
      <w:r w:rsidRPr="00AA328B">
        <w:rPr>
          <w:color w:val="000000"/>
          <w:sz w:val="20"/>
          <w:szCs w:val="20"/>
        </w:rPr>
        <w:t>Поручитель согласен на право Займодавца потребовать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rsidR="009740F0" w:rsidRPr="00AA328B" w:rsidRDefault="009740F0" w:rsidP="009740F0">
      <w:pPr>
        <w:numPr>
          <w:ilvl w:val="1"/>
          <w:numId w:val="32"/>
        </w:numPr>
        <w:tabs>
          <w:tab w:val="left" w:pos="0"/>
          <w:tab w:val="left" w:pos="142"/>
          <w:tab w:val="left" w:pos="1134"/>
        </w:tabs>
        <w:ind w:left="0" w:firstLine="709"/>
        <w:jc w:val="both"/>
        <w:rPr>
          <w:color w:val="000000"/>
          <w:sz w:val="20"/>
          <w:szCs w:val="20"/>
        </w:rPr>
      </w:pPr>
      <w:r w:rsidRPr="00AA328B">
        <w:rPr>
          <w:color w:val="000000"/>
          <w:sz w:val="20"/>
          <w:szCs w:val="20"/>
        </w:rPr>
        <w:t>Основаниями для наступления ответственности Поручителя являются:</w:t>
      </w:r>
    </w:p>
    <w:p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неуплата суммы микрозайма или его части в обусловленный Договором микрозайма срок;</w:t>
      </w:r>
    </w:p>
    <w:p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неуплата процентов, неустойки по Договору микрозайма в установленный срок;</w:t>
      </w:r>
    </w:p>
    <w:p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нецелевое использование Заёмщиком микрозайма;</w:t>
      </w:r>
    </w:p>
    <w:p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w:t>
      </w:r>
      <w:r w:rsidRPr="00AA328B">
        <w:rPr>
          <w:sz w:val="20"/>
          <w:szCs w:val="20"/>
        </w:rPr>
        <w:t>издержек Заимодавца по взысканию с Заемщика задолженности по Договору микрозайма.</w:t>
      </w:r>
    </w:p>
    <w:p w:rsidR="009740F0" w:rsidRPr="00AA328B" w:rsidRDefault="009740F0" w:rsidP="009740F0">
      <w:pPr>
        <w:numPr>
          <w:ilvl w:val="1"/>
          <w:numId w:val="32"/>
        </w:numPr>
        <w:tabs>
          <w:tab w:val="left" w:pos="0"/>
          <w:tab w:val="left" w:pos="142"/>
          <w:tab w:val="left" w:pos="1134"/>
        </w:tabs>
        <w:ind w:left="0" w:firstLine="709"/>
        <w:jc w:val="both"/>
        <w:rPr>
          <w:color w:val="000000"/>
          <w:sz w:val="20"/>
          <w:szCs w:val="20"/>
        </w:rPr>
      </w:pPr>
      <w:r w:rsidRPr="00AA328B">
        <w:rPr>
          <w:color w:val="000000"/>
          <w:sz w:val="20"/>
          <w:szCs w:val="20"/>
        </w:rPr>
        <w:t>Поручитель несет солидарную ответственность с Заемщиком перед За</w:t>
      </w:r>
      <w:r>
        <w:rPr>
          <w:color w:val="000000"/>
          <w:sz w:val="20"/>
          <w:szCs w:val="20"/>
        </w:rPr>
        <w:t>и</w:t>
      </w:r>
      <w:r w:rsidRPr="00AA328B">
        <w:rPr>
          <w:color w:val="000000"/>
          <w:sz w:val="20"/>
          <w:szCs w:val="20"/>
        </w:rPr>
        <w:t>модавцем и в том случае, если будут изменены условия Договора микрозайма.</w:t>
      </w:r>
    </w:p>
    <w:p w:rsidR="009740F0" w:rsidRPr="00AA328B" w:rsidRDefault="009740F0" w:rsidP="009740F0">
      <w:pPr>
        <w:tabs>
          <w:tab w:val="left" w:pos="0"/>
          <w:tab w:val="left" w:pos="142"/>
          <w:tab w:val="left" w:pos="1134"/>
        </w:tabs>
        <w:ind w:firstLine="709"/>
        <w:jc w:val="both"/>
        <w:rPr>
          <w:sz w:val="20"/>
          <w:szCs w:val="20"/>
        </w:rPr>
      </w:pPr>
      <w:r w:rsidRPr="00AA328B">
        <w:rPr>
          <w:color w:val="000000"/>
          <w:sz w:val="20"/>
          <w:szCs w:val="20"/>
        </w:rPr>
        <w:t>2.5. Займодавец</w:t>
      </w:r>
      <w:r w:rsidR="00095424">
        <w:rPr>
          <w:color w:val="000000"/>
          <w:sz w:val="20"/>
          <w:szCs w:val="20"/>
        </w:rPr>
        <w:t xml:space="preserve"> </w:t>
      </w:r>
      <w:r w:rsidRPr="00AA328B">
        <w:rPr>
          <w:color w:val="000000"/>
          <w:sz w:val="20"/>
          <w:szCs w:val="20"/>
        </w:rPr>
        <w:t xml:space="preserve">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w:t>
      </w:r>
      <w:r w:rsidRPr="00AA328B">
        <w:rPr>
          <w:sz w:val="20"/>
          <w:szCs w:val="20"/>
        </w:rPr>
        <w:t>Заимодавца</w:t>
      </w:r>
      <w:r w:rsidRPr="00AA328B">
        <w:rPr>
          <w:color w:val="000000"/>
          <w:sz w:val="20"/>
          <w:szCs w:val="20"/>
        </w:rPr>
        <w:t xml:space="preserve"> к Заемщику и передать права, обеспечивающие это требование в размере уплаченной </w:t>
      </w:r>
      <w:r w:rsidRPr="00AA328B">
        <w:rPr>
          <w:sz w:val="20"/>
          <w:szCs w:val="20"/>
        </w:rPr>
        <w:t>Заимодавцу</w:t>
      </w:r>
      <w:r w:rsidRPr="00AA328B">
        <w:rPr>
          <w:color w:val="000000"/>
          <w:sz w:val="20"/>
          <w:szCs w:val="20"/>
        </w:rPr>
        <w:t xml:space="preserve"> суммы, в случае, если Поручитель исполнил за Заемщика полностью или частично его обязательства по Договору микрозайма.</w:t>
      </w:r>
    </w:p>
    <w:p w:rsidR="009740F0" w:rsidRPr="00AA328B" w:rsidRDefault="009740F0" w:rsidP="009740F0">
      <w:pPr>
        <w:tabs>
          <w:tab w:val="left" w:pos="0"/>
          <w:tab w:val="left" w:pos="1134"/>
        </w:tabs>
        <w:spacing w:line="264" w:lineRule="auto"/>
        <w:ind w:firstLine="709"/>
        <w:jc w:val="both"/>
        <w:rPr>
          <w:sz w:val="20"/>
          <w:szCs w:val="20"/>
        </w:rPr>
      </w:pPr>
      <w:r w:rsidRPr="00AA328B">
        <w:rPr>
          <w:color w:val="000000"/>
          <w:sz w:val="20"/>
          <w:szCs w:val="20"/>
        </w:rPr>
        <w:t xml:space="preserve">2.6. К Поручителю, исполнившему обязательство Заемщика по Договору микрозайма, переходят все права </w:t>
      </w:r>
      <w:r w:rsidRPr="00AA328B">
        <w:rPr>
          <w:sz w:val="20"/>
          <w:szCs w:val="20"/>
        </w:rPr>
        <w:t>Заимодавца</w:t>
      </w:r>
      <w:r w:rsidRPr="00AA328B">
        <w:rPr>
          <w:color w:val="000000"/>
          <w:sz w:val="20"/>
          <w:szCs w:val="20"/>
        </w:rPr>
        <w:t xml:space="preserve"> по этому обязательству в том объеме, в котором Поручитель удовлетворил требование </w:t>
      </w:r>
      <w:r w:rsidRPr="00AA328B">
        <w:rPr>
          <w:sz w:val="20"/>
          <w:szCs w:val="20"/>
        </w:rPr>
        <w:t>Заимодавца</w:t>
      </w:r>
      <w:r w:rsidRPr="00AA328B">
        <w:rPr>
          <w:color w:val="000000"/>
          <w:sz w:val="20"/>
          <w:szCs w:val="20"/>
        </w:rPr>
        <w:t>.</w:t>
      </w:r>
    </w:p>
    <w:p w:rsidR="009740F0" w:rsidRPr="00AA328B" w:rsidRDefault="009740F0" w:rsidP="009740F0">
      <w:pPr>
        <w:tabs>
          <w:tab w:val="left" w:pos="0"/>
          <w:tab w:val="left" w:pos="1134"/>
        </w:tabs>
        <w:spacing w:line="264" w:lineRule="auto"/>
        <w:ind w:firstLine="709"/>
        <w:jc w:val="both"/>
        <w:rPr>
          <w:sz w:val="20"/>
          <w:szCs w:val="20"/>
        </w:rPr>
      </w:pPr>
      <w:r w:rsidRPr="00AA328B">
        <w:rPr>
          <w:color w:val="000000"/>
          <w:sz w:val="20"/>
          <w:szCs w:val="20"/>
        </w:rPr>
        <w:t xml:space="preserve">2.7. Поручитель не вправе без согласия </w:t>
      </w:r>
      <w:r w:rsidRPr="00AA328B">
        <w:rPr>
          <w:sz w:val="20"/>
          <w:szCs w:val="20"/>
        </w:rPr>
        <w:t>Заимодавца</w:t>
      </w:r>
      <w:r w:rsidRPr="00AA328B">
        <w:rPr>
          <w:color w:val="000000"/>
          <w:sz w:val="20"/>
          <w:szCs w:val="20"/>
        </w:rPr>
        <w:t xml:space="preserve">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w:t>
      </w:r>
      <w:r w:rsidRPr="00AA328B">
        <w:rPr>
          <w:sz w:val="20"/>
          <w:szCs w:val="20"/>
        </w:rPr>
        <w:t>Заимодавцем</w:t>
      </w:r>
      <w:r w:rsidRPr="00AA328B">
        <w:rPr>
          <w:color w:val="000000"/>
          <w:sz w:val="20"/>
          <w:szCs w:val="20"/>
        </w:rPr>
        <w:t xml:space="preserve"> по Договору.</w:t>
      </w:r>
    </w:p>
    <w:p w:rsidR="009740F0" w:rsidRPr="00AA328B" w:rsidRDefault="009740F0" w:rsidP="009740F0">
      <w:pPr>
        <w:tabs>
          <w:tab w:val="left" w:pos="0"/>
          <w:tab w:val="left" w:pos="1134"/>
        </w:tabs>
        <w:spacing w:line="264" w:lineRule="auto"/>
        <w:ind w:firstLine="709"/>
        <w:jc w:val="both"/>
        <w:rPr>
          <w:color w:val="000000"/>
          <w:sz w:val="20"/>
          <w:szCs w:val="20"/>
        </w:rPr>
      </w:pPr>
      <w:r w:rsidRPr="00AA328B">
        <w:rPr>
          <w:color w:val="000000"/>
          <w:sz w:val="20"/>
          <w:szCs w:val="20"/>
        </w:rPr>
        <w:t xml:space="preserve">2.8. Датой оплаты Поручителем задолженности Заемщика по Договору микрозайма, считается дата зачисления на расчетный счет </w:t>
      </w:r>
      <w:r w:rsidRPr="00AA328B">
        <w:rPr>
          <w:sz w:val="20"/>
          <w:szCs w:val="20"/>
        </w:rPr>
        <w:t>Заимодавца</w:t>
      </w:r>
      <w:r w:rsidRPr="00AA328B">
        <w:rPr>
          <w:color w:val="000000"/>
          <w:sz w:val="20"/>
          <w:szCs w:val="20"/>
        </w:rPr>
        <w:t xml:space="preserve"> денежных средств, перечисленных Поручителем в счет погашения задолженности Заемщика по Договору микрозайма.</w:t>
      </w:r>
    </w:p>
    <w:p w:rsidR="009740F0" w:rsidRPr="00AA328B" w:rsidRDefault="009740F0" w:rsidP="009740F0">
      <w:pPr>
        <w:tabs>
          <w:tab w:val="left" w:pos="0"/>
          <w:tab w:val="left" w:pos="1134"/>
        </w:tabs>
        <w:ind w:firstLine="709"/>
        <w:jc w:val="both"/>
        <w:rPr>
          <w:sz w:val="20"/>
          <w:szCs w:val="20"/>
        </w:rPr>
      </w:pPr>
      <w:r w:rsidRPr="00AA328B">
        <w:rPr>
          <w:sz w:val="20"/>
          <w:szCs w:val="20"/>
        </w:rPr>
        <w:t xml:space="preserve">2. 9. </w:t>
      </w:r>
      <w:r w:rsidRPr="00AA328B">
        <w:rPr>
          <w:bCs/>
          <w:sz w:val="20"/>
          <w:szCs w:val="20"/>
        </w:rPr>
        <w:t>Займодавец вправе:</w:t>
      </w:r>
    </w:p>
    <w:p w:rsidR="009740F0" w:rsidRPr="00AA328B" w:rsidRDefault="009740F0" w:rsidP="009740F0">
      <w:pPr>
        <w:autoSpaceDE w:val="0"/>
        <w:autoSpaceDN w:val="0"/>
        <w:adjustRightInd w:val="0"/>
        <w:ind w:firstLine="709"/>
        <w:jc w:val="both"/>
        <w:rPr>
          <w:sz w:val="20"/>
          <w:szCs w:val="20"/>
        </w:rPr>
      </w:pPr>
      <w:r w:rsidRPr="00AA328B">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rsidR="009740F0" w:rsidRPr="00AA328B" w:rsidRDefault="009740F0" w:rsidP="009740F0">
      <w:pPr>
        <w:numPr>
          <w:ilvl w:val="2"/>
          <w:numId w:val="46"/>
        </w:numPr>
        <w:tabs>
          <w:tab w:val="left" w:pos="0"/>
          <w:tab w:val="left" w:pos="1276"/>
        </w:tabs>
        <w:ind w:left="0" w:firstLine="709"/>
        <w:jc w:val="both"/>
        <w:rPr>
          <w:bCs/>
          <w:color w:val="000000"/>
          <w:sz w:val="20"/>
          <w:szCs w:val="20"/>
        </w:rPr>
      </w:pPr>
      <w:r w:rsidRPr="00AA328B">
        <w:rPr>
          <w:bCs/>
          <w:color w:val="000000"/>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rsidR="009740F0" w:rsidRPr="00AA328B" w:rsidRDefault="009740F0" w:rsidP="009740F0">
      <w:pPr>
        <w:numPr>
          <w:ilvl w:val="2"/>
          <w:numId w:val="46"/>
        </w:numPr>
        <w:tabs>
          <w:tab w:val="left" w:pos="0"/>
          <w:tab w:val="left" w:pos="1276"/>
        </w:tabs>
        <w:ind w:left="0" w:firstLine="709"/>
        <w:jc w:val="both"/>
        <w:rPr>
          <w:bCs/>
          <w:color w:val="000000"/>
          <w:sz w:val="20"/>
          <w:szCs w:val="20"/>
        </w:rPr>
      </w:pPr>
      <w:r w:rsidRPr="00AA328B">
        <w:rPr>
          <w:bCs/>
          <w:color w:val="000000"/>
          <w:sz w:val="20"/>
          <w:szCs w:val="20"/>
        </w:rPr>
        <w:t>В удобной для Займодавца форме осуществлять проверку достоверности сведений, представляемых Поручителем, в том числе касающихся его финансового положения.</w:t>
      </w:r>
    </w:p>
    <w:p w:rsidR="009740F0" w:rsidRPr="00AA328B" w:rsidRDefault="009740F0" w:rsidP="009740F0">
      <w:pPr>
        <w:numPr>
          <w:ilvl w:val="2"/>
          <w:numId w:val="46"/>
        </w:numPr>
        <w:tabs>
          <w:tab w:val="left" w:pos="0"/>
          <w:tab w:val="left" w:pos="1276"/>
        </w:tabs>
        <w:ind w:left="0" w:firstLine="709"/>
        <w:jc w:val="both"/>
        <w:rPr>
          <w:color w:val="000000"/>
          <w:sz w:val="20"/>
          <w:szCs w:val="20"/>
        </w:rPr>
      </w:pPr>
      <w:r w:rsidRPr="00AA328B">
        <w:rPr>
          <w:color w:val="000000"/>
          <w:sz w:val="20"/>
          <w:szCs w:val="20"/>
        </w:rPr>
        <w:t>В случае наступления событий, предусмотренных п. 2.3 настоящего Договора, За</w:t>
      </w:r>
      <w:r>
        <w:rPr>
          <w:color w:val="000000"/>
          <w:sz w:val="20"/>
          <w:szCs w:val="20"/>
        </w:rPr>
        <w:t>и</w:t>
      </w:r>
      <w:r w:rsidRPr="00AA328B">
        <w:rPr>
          <w:color w:val="000000"/>
          <w:sz w:val="20"/>
          <w:szCs w:val="20"/>
        </w:rPr>
        <w:t>модавец имеет право списать без согласия Поручителя сумму, причитающуюся Займодавцу (задолженность по микрозайму, проценты, начисленные За</w:t>
      </w:r>
      <w:r>
        <w:rPr>
          <w:color w:val="000000"/>
          <w:sz w:val="20"/>
          <w:szCs w:val="20"/>
        </w:rPr>
        <w:t>и</w:t>
      </w:r>
      <w:r w:rsidRPr="00AA328B">
        <w:rPr>
          <w:color w:val="000000"/>
          <w:sz w:val="20"/>
          <w:szCs w:val="20"/>
        </w:rPr>
        <w:t>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w:t>
      </w:r>
      <w:r>
        <w:rPr>
          <w:color w:val="000000"/>
          <w:sz w:val="20"/>
          <w:szCs w:val="20"/>
        </w:rPr>
        <w:t>и</w:t>
      </w:r>
      <w:r w:rsidRPr="00AA328B">
        <w:rPr>
          <w:color w:val="000000"/>
          <w:sz w:val="20"/>
          <w:szCs w:val="20"/>
        </w:rPr>
        <w:t>модавца по Договору микрозайма.</w:t>
      </w:r>
    </w:p>
    <w:p w:rsidR="009740F0" w:rsidRPr="00AA328B" w:rsidRDefault="009740F0" w:rsidP="009740F0">
      <w:pPr>
        <w:numPr>
          <w:ilvl w:val="1"/>
          <w:numId w:val="46"/>
        </w:numPr>
        <w:tabs>
          <w:tab w:val="left" w:pos="1276"/>
        </w:tabs>
        <w:ind w:left="0" w:firstLine="709"/>
        <w:jc w:val="both"/>
        <w:rPr>
          <w:sz w:val="20"/>
          <w:szCs w:val="20"/>
        </w:rPr>
      </w:pPr>
      <w:r w:rsidRPr="00AA328B">
        <w:rPr>
          <w:sz w:val="20"/>
          <w:szCs w:val="20"/>
        </w:rPr>
        <w:lastRenderedPageBreak/>
        <w:t>Заимодавец обязан предпринимать все необходимые правовые, организационные и технические меры по защите персональных данных.</w:t>
      </w:r>
    </w:p>
    <w:p w:rsidR="009740F0" w:rsidRPr="00AA328B" w:rsidRDefault="009740F0" w:rsidP="009740F0">
      <w:pPr>
        <w:spacing w:line="264" w:lineRule="auto"/>
        <w:jc w:val="center"/>
        <w:rPr>
          <w:sz w:val="20"/>
          <w:szCs w:val="20"/>
        </w:rPr>
      </w:pPr>
      <w:r w:rsidRPr="00AA328B">
        <w:rPr>
          <w:b/>
          <w:bCs/>
          <w:color w:val="000000"/>
          <w:sz w:val="20"/>
          <w:szCs w:val="20"/>
        </w:rPr>
        <w:t xml:space="preserve"> 3. СРОК ДЕЙСТВИЯ ДОГОВОРА</w:t>
      </w:r>
    </w:p>
    <w:p w:rsidR="009740F0" w:rsidRPr="00AA328B" w:rsidRDefault="009740F0" w:rsidP="009740F0">
      <w:pPr>
        <w:spacing w:line="264" w:lineRule="auto"/>
        <w:ind w:firstLine="709"/>
        <w:jc w:val="both"/>
        <w:rPr>
          <w:sz w:val="20"/>
          <w:szCs w:val="20"/>
        </w:rPr>
      </w:pPr>
      <w:r w:rsidRPr="00AA328B">
        <w:rPr>
          <w:color w:val="000000"/>
          <w:sz w:val="20"/>
          <w:szCs w:val="20"/>
        </w:rPr>
        <w:t>3.1. Договор вступает в силу с даты его подписания сторонами.</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 Одностороннее расторжение Поручителем Договора не допускается.</w:t>
      </w:r>
    </w:p>
    <w:p w:rsidR="009740F0" w:rsidRPr="00AA328B" w:rsidRDefault="009740F0" w:rsidP="009740F0">
      <w:pPr>
        <w:spacing w:line="264" w:lineRule="auto"/>
        <w:jc w:val="center"/>
        <w:rPr>
          <w:b/>
          <w:bCs/>
          <w:color w:val="000000"/>
          <w:sz w:val="20"/>
          <w:szCs w:val="20"/>
        </w:rPr>
      </w:pPr>
    </w:p>
    <w:p w:rsidR="009740F0" w:rsidRPr="00AA328B" w:rsidRDefault="009740F0" w:rsidP="009740F0">
      <w:pPr>
        <w:spacing w:line="264" w:lineRule="auto"/>
        <w:jc w:val="center"/>
        <w:rPr>
          <w:b/>
          <w:bCs/>
          <w:sz w:val="20"/>
          <w:szCs w:val="20"/>
        </w:rPr>
      </w:pPr>
      <w:r w:rsidRPr="00AA328B">
        <w:rPr>
          <w:b/>
          <w:bCs/>
          <w:sz w:val="20"/>
          <w:szCs w:val="20"/>
        </w:rPr>
        <w:t xml:space="preserve"> 4. ОСОБЫЕ УСЛОВИЯ</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rsidR="009740F0" w:rsidRPr="00AA328B" w:rsidRDefault="009740F0" w:rsidP="009740F0">
      <w:pPr>
        <w:spacing w:line="264" w:lineRule="auto"/>
        <w:ind w:firstLine="709"/>
        <w:jc w:val="both"/>
        <w:rPr>
          <w:sz w:val="20"/>
          <w:szCs w:val="20"/>
        </w:rPr>
      </w:pPr>
      <w:r w:rsidRPr="00AA328B">
        <w:rPr>
          <w:color w:val="000000"/>
          <w:sz w:val="20"/>
          <w:szCs w:val="20"/>
        </w:rPr>
        <w:t>4.2.</w:t>
      </w:r>
      <w:r w:rsidRPr="00AA328B">
        <w:rPr>
          <w:sz w:val="20"/>
          <w:szCs w:val="20"/>
        </w:rPr>
        <w:t xml:space="preserve"> 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данное настоящим пунктом, действительно независимо от срока действия Договора.</w:t>
      </w:r>
    </w:p>
    <w:p w:rsidR="009740F0" w:rsidRPr="00AA328B" w:rsidRDefault="009740F0" w:rsidP="009740F0">
      <w:pPr>
        <w:spacing w:line="264" w:lineRule="auto"/>
        <w:ind w:firstLine="709"/>
        <w:jc w:val="both"/>
        <w:rPr>
          <w:color w:val="000000"/>
          <w:sz w:val="20"/>
          <w:szCs w:val="20"/>
        </w:rPr>
      </w:pPr>
    </w:p>
    <w:p w:rsidR="009740F0" w:rsidRPr="00AA328B" w:rsidRDefault="009740F0" w:rsidP="009740F0">
      <w:pPr>
        <w:ind w:firstLine="709"/>
        <w:jc w:val="center"/>
        <w:rPr>
          <w:b/>
          <w:color w:val="000000"/>
          <w:sz w:val="20"/>
          <w:szCs w:val="20"/>
        </w:rPr>
      </w:pPr>
      <w:r w:rsidRPr="00AA328B">
        <w:rPr>
          <w:b/>
          <w:color w:val="000000"/>
          <w:sz w:val="20"/>
          <w:szCs w:val="20"/>
        </w:rPr>
        <w:t>5. ГАРАНТИИ ПОРУЧИТЕЛЯ</w:t>
      </w:r>
    </w:p>
    <w:p w:rsidR="009740F0" w:rsidRPr="00AA328B" w:rsidRDefault="009740F0" w:rsidP="009740F0">
      <w:pPr>
        <w:pStyle w:val="a3"/>
        <w:numPr>
          <w:ilvl w:val="1"/>
          <w:numId w:val="50"/>
        </w:numPr>
        <w:tabs>
          <w:tab w:val="left" w:pos="1276"/>
        </w:tabs>
        <w:ind w:left="0" w:firstLine="709"/>
        <w:jc w:val="both"/>
        <w:rPr>
          <w:color w:val="000000"/>
          <w:sz w:val="20"/>
          <w:szCs w:val="20"/>
        </w:rPr>
      </w:pPr>
      <w:r w:rsidRPr="00AA328B">
        <w:rPr>
          <w:color w:val="000000"/>
          <w:sz w:val="20"/>
          <w:szCs w:val="20"/>
        </w:rPr>
        <w:t>Поручитель гарантирует:</w:t>
      </w:r>
    </w:p>
    <w:p w:rsidR="009740F0" w:rsidRPr="00AA328B" w:rsidRDefault="009740F0" w:rsidP="009740F0">
      <w:pPr>
        <w:pStyle w:val="a3"/>
        <w:numPr>
          <w:ilvl w:val="2"/>
          <w:numId w:val="50"/>
        </w:numPr>
        <w:tabs>
          <w:tab w:val="left" w:pos="1276"/>
          <w:tab w:val="num" w:pos="1854"/>
        </w:tabs>
        <w:ind w:left="0" w:firstLine="709"/>
        <w:jc w:val="both"/>
        <w:rPr>
          <w:color w:val="000000"/>
          <w:sz w:val="20"/>
          <w:szCs w:val="20"/>
        </w:rPr>
      </w:pPr>
      <w:r w:rsidRPr="00AA328B">
        <w:rPr>
          <w:color w:val="000000"/>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rsidR="009740F0" w:rsidRPr="00AA328B" w:rsidRDefault="009740F0" w:rsidP="009740F0">
      <w:pPr>
        <w:numPr>
          <w:ilvl w:val="2"/>
          <w:numId w:val="50"/>
        </w:numPr>
        <w:tabs>
          <w:tab w:val="left" w:pos="1276"/>
          <w:tab w:val="num" w:pos="1854"/>
        </w:tabs>
        <w:ind w:left="0" w:firstLine="709"/>
        <w:jc w:val="both"/>
        <w:rPr>
          <w:color w:val="000000"/>
          <w:sz w:val="20"/>
          <w:szCs w:val="20"/>
        </w:rPr>
      </w:pPr>
      <w:r w:rsidRPr="00AA328B">
        <w:rPr>
          <w:color w:val="000000"/>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rsidR="009740F0" w:rsidRPr="00AA328B" w:rsidRDefault="009740F0" w:rsidP="009740F0">
      <w:pPr>
        <w:numPr>
          <w:ilvl w:val="2"/>
          <w:numId w:val="50"/>
        </w:numPr>
        <w:tabs>
          <w:tab w:val="left" w:pos="1276"/>
          <w:tab w:val="num" w:pos="1854"/>
        </w:tabs>
        <w:ind w:left="0" w:firstLine="709"/>
        <w:jc w:val="both"/>
        <w:rPr>
          <w:color w:val="000000"/>
          <w:sz w:val="20"/>
          <w:szCs w:val="20"/>
        </w:rPr>
      </w:pPr>
      <w:r w:rsidRPr="00AA328B">
        <w:rPr>
          <w:color w:val="000000"/>
          <w:sz w:val="20"/>
          <w:szCs w:val="20"/>
        </w:rPr>
        <w:t>Отсутствуют соглашения Поручителя с третьими лицами, которые могли бы  воспрепятствовать или отрицательно повлиять на заключение или исполнение Договора.</w:t>
      </w:r>
    </w:p>
    <w:p w:rsidR="009740F0" w:rsidRPr="00AA328B" w:rsidRDefault="009740F0" w:rsidP="009740F0">
      <w:pPr>
        <w:numPr>
          <w:ilvl w:val="2"/>
          <w:numId w:val="50"/>
        </w:numPr>
        <w:tabs>
          <w:tab w:val="left" w:pos="1276"/>
          <w:tab w:val="num" w:pos="1854"/>
        </w:tabs>
        <w:ind w:left="0" w:firstLine="709"/>
        <w:jc w:val="both"/>
        <w:rPr>
          <w:color w:val="000000"/>
          <w:sz w:val="20"/>
          <w:szCs w:val="20"/>
        </w:rPr>
      </w:pPr>
      <w:r w:rsidRPr="00AA328B">
        <w:rPr>
          <w:color w:val="000000"/>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rsidR="009740F0" w:rsidRPr="00AA328B" w:rsidRDefault="009740F0" w:rsidP="009740F0">
      <w:pPr>
        <w:numPr>
          <w:ilvl w:val="1"/>
          <w:numId w:val="50"/>
        </w:numPr>
        <w:tabs>
          <w:tab w:val="num" w:pos="360"/>
          <w:tab w:val="left" w:pos="1276"/>
        </w:tabs>
        <w:ind w:left="0" w:firstLine="709"/>
        <w:jc w:val="both"/>
        <w:rPr>
          <w:color w:val="000000"/>
          <w:sz w:val="20"/>
          <w:szCs w:val="20"/>
        </w:rPr>
      </w:pPr>
      <w:r w:rsidRPr="00AA328B">
        <w:rPr>
          <w:color w:val="000000"/>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rsidR="009740F0" w:rsidRPr="00AA328B" w:rsidRDefault="009740F0" w:rsidP="009740F0">
      <w:pPr>
        <w:numPr>
          <w:ilvl w:val="1"/>
          <w:numId w:val="50"/>
        </w:numPr>
        <w:tabs>
          <w:tab w:val="num" w:pos="360"/>
          <w:tab w:val="left" w:pos="993"/>
          <w:tab w:val="left" w:pos="1134"/>
        </w:tabs>
        <w:ind w:left="0" w:firstLine="709"/>
        <w:jc w:val="both"/>
        <w:rPr>
          <w:color w:val="000000"/>
          <w:sz w:val="20"/>
          <w:szCs w:val="20"/>
        </w:rPr>
      </w:pPr>
      <w:r w:rsidRPr="00AA328B">
        <w:rPr>
          <w:color w:val="000000"/>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rsidR="009740F0" w:rsidRPr="00AA328B" w:rsidRDefault="009740F0" w:rsidP="009740F0">
      <w:pPr>
        <w:spacing w:line="264" w:lineRule="auto"/>
        <w:jc w:val="center"/>
        <w:rPr>
          <w:b/>
          <w:bCs/>
          <w:color w:val="000000"/>
          <w:sz w:val="20"/>
          <w:szCs w:val="20"/>
        </w:rPr>
      </w:pPr>
    </w:p>
    <w:p w:rsidR="009740F0" w:rsidRPr="00AA328B" w:rsidRDefault="009740F0" w:rsidP="009740F0">
      <w:pPr>
        <w:spacing w:line="264" w:lineRule="auto"/>
        <w:jc w:val="center"/>
        <w:rPr>
          <w:sz w:val="20"/>
          <w:szCs w:val="20"/>
        </w:rPr>
      </w:pPr>
      <w:r w:rsidRPr="00AA328B">
        <w:rPr>
          <w:b/>
          <w:bCs/>
          <w:color w:val="000000"/>
          <w:sz w:val="20"/>
          <w:szCs w:val="20"/>
        </w:rPr>
        <w:t>6. ПРОЧИЕ УСЛОВИЯ</w:t>
      </w:r>
    </w:p>
    <w:p w:rsidR="009740F0" w:rsidRPr="00AA328B" w:rsidRDefault="009740F0" w:rsidP="009740F0">
      <w:pPr>
        <w:spacing w:line="264" w:lineRule="auto"/>
        <w:ind w:firstLine="709"/>
        <w:jc w:val="both"/>
        <w:rPr>
          <w:sz w:val="20"/>
          <w:szCs w:val="20"/>
        </w:rPr>
      </w:pPr>
      <w:r w:rsidRPr="00AA328B">
        <w:rPr>
          <w:color w:val="000000"/>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rsidR="009740F0" w:rsidRPr="00AA328B" w:rsidRDefault="009740F0" w:rsidP="009740F0">
      <w:pPr>
        <w:spacing w:line="264" w:lineRule="auto"/>
        <w:ind w:firstLine="709"/>
        <w:jc w:val="both"/>
        <w:rPr>
          <w:sz w:val="20"/>
          <w:szCs w:val="20"/>
        </w:rPr>
      </w:pPr>
      <w:r w:rsidRPr="00AA328B">
        <w:rPr>
          <w:color w:val="000000"/>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rsidR="009740F0" w:rsidRPr="00AA328B" w:rsidRDefault="009740F0" w:rsidP="009740F0">
      <w:pPr>
        <w:spacing w:line="264" w:lineRule="auto"/>
        <w:ind w:firstLine="709"/>
        <w:jc w:val="both"/>
        <w:rPr>
          <w:sz w:val="20"/>
          <w:szCs w:val="20"/>
        </w:rPr>
      </w:pPr>
      <w:r w:rsidRPr="00AA328B">
        <w:rPr>
          <w:color w:val="000000"/>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rsidR="009740F0" w:rsidRPr="00AA328B" w:rsidRDefault="009740F0" w:rsidP="009740F0">
      <w:pPr>
        <w:spacing w:line="264" w:lineRule="auto"/>
        <w:ind w:firstLine="709"/>
        <w:jc w:val="both"/>
        <w:rPr>
          <w:sz w:val="20"/>
          <w:szCs w:val="20"/>
        </w:rPr>
      </w:pPr>
      <w:r w:rsidRPr="00AA328B">
        <w:rPr>
          <w:color w:val="000000"/>
          <w:sz w:val="20"/>
          <w:szCs w:val="20"/>
        </w:rPr>
        <w:t xml:space="preserve">6.3. </w:t>
      </w:r>
      <w:r w:rsidRPr="00AA328B">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6.4. Договор составлен в двух экземплярах, один из которых передается Займодавцу, второй – Поручителю.</w:t>
      </w:r>
    </w:p>
    <w:p w:rsidR="009740F0" w:rsidRPr="00AA328B" w:rsidRDefault="009740F0" w:rsidP="009740F0">
      <w:pPr>
        <w:ind w:firstLine="709"/>
        <w:jc w:val="both"/>
        <w:rPr>
          <w:sz w:val="20"/>
          <w:szCs w:val="20"/>
        </w:rPr>
      </w:pPr>
      <w:r w:rsidRPr="00AA328B">
        <w:rPr>
          <w:sz w:val="20"/>
          <w:szCs w:val="20"/>
        </w:rPr>
        <w:t xml:space="preserve">6.5.Местом исполнения Договора является г. Абакан, Республики Хакасия, Российской Федерации.  </w:t>
      </w:r>
    </w:p>
    <w:p w:rsidR="009740F0" w:rsidRPr="00AA328B" w:rsidRDefault="009740F0" w:rsidP="009740F0">
      <w:pPr>
        <w:widowControl w:val="0"/>
        <w:suppressAutoHyphens/>
        <w:autoSpaceDE w:val="0"/>
        <w:spacing w:line="264" w:lineRule="auto"/>
        <w:ind w:firstLine="709"/>
        <w:jc w:val="both"/>
        <w:rPr>
          <w:rFonts w:eastAsia="Arial"/>
          <w:sz w:val="20"/>
          <w:szCs w:val="20"/>
          <w:lang w:bidi="ru-RU"/>
        </w:rPr>
      </w:pPr>
      <w:r w:rsidRPr="00AA328B">
        <w:rPr>
          <w:sz w:val="20"/>
          <w:szCs w:val="20"/>
          <w:lang w:bidi="ru-RU"/>
        </w:rPr>
        <w:t xml:space="preserve">6.6. </w:t>
      </w:r>
      <w:r w:rsidRPr="00AA328B">
        <w:rPr>
          <w:rFonts w:eastAsia="Arial"/>
          <w:sz w:val="20"/>
          <w:szCs w:val="20"/>
          <w:lang w:bidi="ru-RU"/>
        </w:rPr>
        <w:t>Настоящим Поручитель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rsidR="009740F0" w:rsidRPr="00AA328B" w:rsidRDefault="009740F0" w:rsidP="009740F0">
      <w:pPr>
        <w:ind w:firstLine="539"/>
        <w:jc w:val="both"/>
        <w:rPr>
          <w:sz w:val="20"/>
          <w:szCs w:val="20"/>
        </w:rPr>
      </w:pPr>
    </w:p>
    <w:p w:rsidR="009740F0" w:rsidRPr="00AA328B" w:rsidRDefault="009740F0" w:rsidP="009740F0">
      <w:pPr>
        <w:jc w:val="center"/>
        <w:rPr>
          <w:sz w:val="20"/>
          <w:szCs w:val="20"/>
        </w:rPr>
      </w:pPr>
      <w:r w:rsidRPr="00AA328B">
        <w:rPr>
          <w:b/>
          <w:bCs/>
          <w:color w:val="000000"/>
          <w:sz w:val="20"/>
          <w:szCs w:val="20"/>
        </w:rPr>
        <w:t>7. АДРЕСА И РЕКВИЗИТЫ СТОРОН</w:t>
      </w:r>
    </w:p>
    <w:p w:rsidR="009740F0" w:rsidRPr="00AA328B" w:rsidRDefault="009740F0" w:rsidP="009740F0">
      <w:pPr>
        <w:jc w:val="both"/>
        <w:rPr>
          <w:sz w:val="20"/>
          <w:szCs w:val="20"/>
        </w:rPr>
      </w:pPr>
      <w:r w:rsidRPr="00AA328B">
        <w:rPr>
          <w:sz w:val="20"/>
          <w:szCs w:val="20"/>
        </w:rPr>
        <w:t>7.1. Некоммерческая организация «Гарантийный фонд – микрокредитная компания Республики Хакасия»</w:t>
      </w:r>
    </w:p>
    <w:p w:rsidR="009740F0" w:rsidRPr="00AA328B" w:rsidRDefault="009740F0" w:rsidP="009740F0">
      <w:pPr>
        <w:jc w:val="both"/>
        <w:rPr>
          <w:sz w:val="20"/>
          <w:szCs w:val="20"/>
        </w:rPr>
      </w:pPr>
      <w:r w:rsidRPr="00AA328B">
        <w:rPr>
          <w:sz w:val="20"/>
          <w:szCs w:val="20"/>
        </w:rPr>
        <w:t>Местонахождение: 655017, г. Абакан, ул. Пушкина, д. 165, пом. 754</w:t>
      </w:r>
    </w:p>
    <w:p w:rsidR="009740F0" w:rsidRPr="00AA328B" w:rsidRDefault="009740F0" w:rsidP="009740F0">
      <w:pPr>
        <w:jc w:val="both"/>
        <w:rPr>
          <w:sz w:val="20"/>
          <w:szCs w:val="20"/>
        </w:rPr>
      </w:pPr>
      <w:r w:rsidRPr="00AA328B">
        <w:rPr>
          <w:sz w:val="20"/>
          <w:szCs w:val="20"/>
        </w:rPr>
        <w:t>Почтовый адрес: 655017, г. Абакан, ул. Пушкина, д. 165, пом. 754</w:t>
      </w:r>
    </w:p>
    <w:p w:rsidR="009740F0" w:rsidRPr="00AA328B" w:rsidRDefault="009740F0" w:rsidP="009740F0">
      <w:pPr>
        <w:jc w:val="both"/>
        <w:rPr>
          <w:sz w:val="20"/>
          <w:szCs w:val="20"/>
        </w:rPr>
      </w:pPr>
      <w:r w:rsidRPr="00AA328B">
        <w:rPr>
          <w:sz w:val="20"/>
          <w:szCs w:val="20"/>
        </w:rPr>
        <w:lastRenderedPageBreak/>
        <w:t>ИНН 1901098681, ОГРН 1111900000079, КПП 190101001.</w:t>
      </w:r>
    </w:p>
    <w:p w:rsidR="009740F0" w:rsidRPr="00AA328B" w:rsidRDefault="009740F0" w:rsidP="009740F0">
      <w:pPr>
        <w:shd w:val="clear" w:color="auto" w:fill="FFFFFF"/>
        <w:outlineLvl w:val="0"/>
      </w:pPr>
      <w:r w:rsidRPr="00AA328B">
        <w:rPr>
          <w:sz w:val="20"/>
          <w:szCs w:val="20"/>
        </w:rPr>
        <w:t>Корреспондентский счет № 30101810500000000608в Отделение № 8602 ПАО Сбербанк г. Абакан</w:t>
      </w:r>
    </w:p>
    <w:p w:rsidR="009740F0" w:rsidRPr="00AA328B" w:rsidRDefault="009740F0" w:rsidP="009740F0">
      <w:pPr>
        <w:jc w:val="both"/>
        <w:rPr>
          <w:sz w:val="20"/>
          <w:szCs w:val="20"/>
        </w:rPr>
      </w:pPr>
      <w:r w:rsidRPr="00AA328B">
        <w:rPr>
          <w:sz w:val="20"/>
          <w:szCs w:val="20"/>
        </w:rPr>
        <w:t>р/с _________________________.</w:t>
      </w:r>
    </w:p>
    <w:p w:rsidR="009740F0" w:rsidRPr="00AA328B" w:rsidRDefault="009740F0" w:rsidP="009740F0">
      <w:pPr>
        <w:shd w:val="clear" w:color="auto" w:fill="FFFFFF"/>
        <w:rPr>
          <w:sz w:val="20"/>
          <w:szCs w:val="20"/>
        </w:rPr>
      </w:pPr>
      <w:r w:rsidRPr="00AA328B">
        <w:rPr>
          <w:sz w:val="20"/>
          <w:szCs w:val="20"/>
        </w:rPr>
        <w:t>БИК 049514608</w:t>
      </w:r>
    </w:p>
    <w:p w:rsidR="009740F0" w:rsidRPr="00AA328B" w:rsidRDefault="009740F0" w:rsidP="009740F0">
      <w:pPr>
        <w:jc w:val="both"/>
        <w:rPr>
          <w:sz w:val="20"/>
          <w:szCs w:val="20"/>
        </w:rPr>
      </w:pPr>
      <w:r w:rsidRPr="00AA328B">
        <w:rPr>
          <w:sz w:val="20"/>
          <w:szCs w:val="20"/>
        </w:rPr>
        <w:t>Телефон:8(3902)212-085, 8-983-191-2085</w:t>
      </w:r>
    </w:p>
    <w:p w:rsidR="009740F0" w:rsidRPr="00AA328B" w:rsidRDefault="009740F0" w:rsidP="009740F0">
      <w:pPr>
        <w:jc w:val="both"/>
        <w:rPr>
          <w:sz w:val="20"/>
          <w:szCs w:val="20"/>
        </w:rPr>
      </w:pPr>
    </w:p>
    <w:p w:rsidR="009740F0" w:rsidRPr="00AA328B" w:rsidRDefault="009740F0" w:rsidP="009740F0">
      <w:pPr>
        <w:pStyle w:val="aff4"/>
        <w:spacing w:before="0" w:beforeAutospacing="0" w:after="0"/>
        <w:jc w:val="both"/>
        <w:rPr>
          <w:sz w:val="20"/>
          <w:szCs w:val="20"/>
        </w:rPr>
      </w:pPr>
      <w:r w:rsidRPr="00AA328B">
        <w:rPr>
          <w:sz w:val="20"/>
          <w:szCs w:val="20"/>
        </w:rPr>
        <w:t>7.2. Поручитель:</w:t>
      </w:r>
    </w:p>
    <w:p w:rsidR="009740F0" w:rsidRPr="00AA328B" w:rsidRDefault="009740F0" w:rsidP="009740F0">
      <w:pPr>
        <w:pStyle w:val="aff4"/>
        <w:spacing w:before="0" w:beforeAutospacing="0" w:after="0"/>
        <w:rPr>
          <w:sz w:val="20"/>
          <w:szCs w:val="20"/>
        </w:rPr>
      </w:pPr>
      <w:r w:rsidRPr="00AA328B">
        <w:rPr>
          <w:sz w:val="20"/>
          <w:szCs w:val="20"/>
        </w:rPr>
        <w:t>Индивидуальный предприниматель</w:t>
      </w:r>
      <w:r w:rsidRPr="00AA328B">
        <w:rPr>
          <w:b/>
          <w:sz w:val="20"/>
          <w:szCs w:val="20"/>
        </w:rPr>
        <w:t>_______________________________________________________________</w:t>
      </w:r>
    </w:p>
    <w:p w:rsidR="009740F0" w:rsidRPr="00AA328B" w:rsidRDefault="009740F0" w:rsidP="009740F0">
      <w:pPr>
        <w:pStyle w:val="aff4"/>
        <w:spacing w:before="0" w:beforeAutospacing="0" w:after="0"/>
        <w:rPr>
          <w:sz w:val="20"/>
          <w:szCs w:val="20"/>
        </w:rPr>
      </w:pPr>
      <w:r w:rsidRPr="00AA328B">
        <w:rPr>
          <w:sz w:val="20"/>
          <w:szCs w:val="20"/>
        </w:rPr>
        <w:t xml:space="preserve">ИНН </w:t>
      </w:r>
      <w:r w:rsidRPr="00AA328B">
        <w:rPr>
          <w:b/>
          <w:sz w:val="20"/>
          <w:szCs w:val="20"/>
        </w:rPr>
        <w:t>___________</w:t>
      </w:r>
      <w:r w:rsidRPr="00AA328B">
        <w:rPr>
          <w:sz w:val="20"/>
          <w:szCs w:val="20"/>
        </w:rPr>
        <w:t xml:space="preserve">  КПП </w:t>
      </w:r>
      <w:r w:rsidRPr="00AA328B">
        <w:rPr>
          <w:b/>
          <w:sz w:val="20"/>
          <w:szCs w:val="20"/>
        </w:rPr>
        <w:t>___________</w:t>
      </w:r>
      <w:r w:rsidRPr="00AA328B">
        <w:rPr>
          <w:sz w:val="20"/>
          <w:szCs w:val="20"/>
        </w:rPr>
        <w:t xml:space="preserve"> ОГРН </w:t>
      </w:r>
      <w:r w:rsidRPr="00AA328B">
        <w:rPr>
          <w:b/>
          <w:sz w:val="20"/>
          <w:szCs w:val="20"/>
        </w:rPr>
        <w:t>___________</w:t>
      </w:r>
    </w:p>
    <w:p w:rsidR="009740F0" w:rsidRPr="00AA328B" w:rsidRDefault="009740F0" w:rsidP="009740F0">
      <w:pPr>
        <w:pStyle w:val="aff4"/>
        <w:spacing w:before="0" w:beforeAutospacing="0" w:after="0"/>
        <w:rPr>
          <w:sz w:val="20"/>
          <w:szCs w:val="20"/>
        </w:rPr>
      </w:pPr>
      <w:r w:rsidRPr="00AA328B">
        <w:rPr>
          <w:sz w:val="20"/>
          <w:szCs w:val="20"/>
        </w:rPr>
        <w:t xml:space="preserve">Место нахождения / адрес для направления корреспонденции: </w:t>
      </w:r>
      <w:r w:rsidRPr="00AA328B">
        <w:rPr>
          <w:b/>
          <w:sz w:val="20"/>
          <w:szCs w:val="20"/>
        </w:rPr>
        <w:t>_______________________________________</w:t>
      </w:r>
    </w:p>
    <w:p w:rsidR="009740F0" w:rsidRPr="00AA328B" w:rsidRDefault="009740F0" w:rsidP="009740F0">
      <w:pPr>
        <w:pStyle w:val="aff4"/>
        <w:spacing w:before="0" w:beforeAutospacing="0" w:after="0"/>
        <w:rPr>
          <w:sz w:val="20"/>
          <w:szCs w:val="20"/>
        </w:rPr>
      </w:pPr>
      <w:r w:rsidRPr="00AA328B">
        <w:rPr>
          <w:sz w:val="20"/>
          <w:szCs w:val="20"/>
        </w:rPr>
        <w:t xml:space="preserve">Фактическое место нахождения: </w:t>
      </w:r>
      <w:r w:rsidRPr="00AA328B">
        <w:rPr>
          <w:b/>
          <w:sz w:val="20"/>
          <w:szCs w:val="20"/>
        </w:rPr>
        <w:t>_________________________________________________________________</w:t>
      </w:r>
    </w:p>
    <w:p w:rsidR="009740F0" w:rsidRPr="00AA328B" w:rsidRDefault="009740F0" w:rsidP="009740F0">
      <w:pPr>
        <w:pStyle w:val="aff4"/>
        <w:spacing w:before="0" w:beforeAutospacing="0" w:after="0"/>
        <w:rPr>
          <w:sz w:val="20"/>
          <w:szCs w:val="20"/>
        </w:rPr>
      </w:pPr>
      <w:r w:rsidRPr="00AA328B">
        <w:rPr>
          <w:sz w:val="20"/>
          <w:szCs w:val="20"/>
        </w:rPr>
        <w:t xml:space="preserve">Тел.: </w:t>
      </w:r>
      <w:r w:rsidRPr="00AA328B">
        <w:rPr>
          <w:b/>
          <w:sz w:val="20"/>
          <w:szCs w:val="20"/>
        </w:rPr>
        <w:t>___________</w:t>
      </w:r>
      <w:r w:rsidRPr="00AA328B">
        <w:rPr>
          <w:sz w:val="20"/>
          <w:szCs w:val="20"/>
        </w:rPr>
        <w:t xml:space="preserve">, факс: нет, </w:t>
      </w:r>
      <w:r w:rsidR="008D0A9D">
        <w:fldChar w:fldCharType="begin"/>
      </w:r>
      <w:r w:rsidR="008D0A9D">
        <w:instrText xml:space="preserve"> DOCVARIABLE   КонтрагентИнаяКонтактнаяИнформация   \* MERGEFORMAT </w:instrText>
      </w:r>
      <w:r w:rsidR="008D0A9D">
        <w:fldChar w:fldCharType="separate"/>
      </w:r>
      <w:r w:rsidRPr="00AA328B">
        <w:rPr>
          <w:sz w:val="20"/>
          <w:szCs w:val="20"/>
        </w:rPr>
        <w:t>e-</w:t>
      </w:r>
      <w:proofErr w:type="spellStart"/>
      <w:r w:rsidRPr="00AA328B">
        <w:rPr>
          <w:sz w:val="20"/>
          <w:szCs w:val="20"/>
        </w:rPr>
        <w:t>mail</w:t>
      </w:r>
      <w:proofErr w:type="spellEnd"/>
      <w:r w:rsidRPr="00AA328B">
        <w:rPr>
          <w:sz w:val="20"/>
          <w:szCs w:val="20"/>
        </w:rPr>
        <w:t xml:space="preserve">: </w:t>
      </w:r>
      <w:r w:rsidR="008D0A9D">
        <w:rPr>
          <w:sz w:val="20"/>
          <w:szCs w:val="20"/>
        </w:rPr>
        <w:fldChar w:fldCharType="end"/>
      </w:r>
      <w:r w:rsidRPr="00AA328B">
        <w:rPr>
          <w:b/>
          <w:sz w:val="20"/>
          <w:szCs w:val="20"/>
        </w:rPr>
        <w:t>___________</w:t>
      </w:r>
    </w:p>
    <w:p w:rsidR="009740F0" w:rsidRPr="00AA328B" w:rsidRDefault="009740F0" w:rsidP="009740F0">
      <w:pPr>
        <w:pStyle w:val="aff4"/>
        <w:spacing w:before="0" w:beforeAutospacing="0" w:after="0"/>
        <w:rPr>
          <w:sz w:val="20"/>
          <w:szCs w:val="20"/>
        </w:rPr>
      </w:pPr>
      <w:r w:rsidRPr="00AA328B">
        <w:rPr>
          <w:sz w:val="20"/>
          <w:szCs w:val="20"/>
        </w:rPr>
        <w:t xml:space="preserve">р\с </w:t>
      </w:r>
      <w:r w:rsidRPr="00AA328B">
        <w:rPr>
          <w:b/>
          <w:sz w:val="20"/>
          <w:szCs w:val="20"/>
        </w:rPr>
        <w:t>___________</w:t>
      </w:r>
      <w:r w:rsidRPr="00AA328B">
        <w:rPr>
          <w:sz w:val="20"/>
          <w:szCs w:val="20"/>
        </w:rPr>
        <w:t xml:space="preserve"> в </w:t>
      </w:r>
      <w:r w:rsidRPr="00AA328B">
        <w:rPr>
          <w:b/>
          <w:sz w:val="20"/>
          <w:szCs w:val="20"/>
        </w:rPr>
        <w:t>___________</w:t>
      </w:r>
    </w:p>
    <w:p w:rsidR="009740F0" w:rsidRPr="00AA328B" w:rsidRDefault="009740F0" w:rsidP="009740F0">
      <w:pPr>
        <w:pStyle w:val="aff4"/>
        <w:spacing w:before="0" w:beforeAutospacing="0" w:after="0"/>
        <w:rPr>
          <w:sz w:val="20"/>
          <w:szCs w:val="20"/>
        </w:rPr>
      </w:pPr>
      <w:r w:rsidRPr="00AA328B">
        <w:rPr>
          <w:sz w:val="20"/>
          <w:szCs w:val="20"/>
        </w:rPr>
        <w:t xml:space="preserve">к/с </w:t>
      </w:r>
      <w:r w:rsidRPr="00AA328B">
        <w:rPr>
          <w:b/>
          <w:sz w:val="20"/>
          <w:szCs w:val="20"/>
        </w:rPr>
        <w:t>___________</w:t>
      </w:r>
      <w:r w:rsidRPr="00AA328B">
        <w:rPr>
          <w:sz w:val="20"/>
          <w:szCs w:val="20"/>
        </w:rPr>
        <w:t xml:space="preserve"> БИК </w:t>
      </w:r>
      <w:r w:rsidRPr="00AA328B">
        <w:rPr>
          <w:b/>
          <w:sz w:val="20"/>
          <w:szCs w:val="20"/>
        </w:rPr>
        <w:t>___________</w:t>
      </w:r>
    </w:p>
    <w:p w:rsidR="009740F0" w:rsidRPr="00AA328B" w:rsidRDefault="009740F0" w:rsidP="009740F0">
      <w:pPr>
        <w:pStyle w:val="aff4"/>
        <w:spacing w:before="0" w:beforeAutospacing="0" w:after="0"/>
        <w:rPr>
          <w:b/>
          <w:bCs/>
          <w:sz w:val="20"/>
          <w:szCs w:val="20"/>
        </w:rPr>
      </w:pPr>
    </w:p>
    <w:p w:rsidR="009740F0" w:rsidRPr="00AA328B" w:rsidRDefault="009740F0" w:rsidP="009740F0">
      <w:pPr>
        <w:rPr>
          <w:b/>
          <w:bCs/>
          <w:sz w:val="20"/>
          <w:szCs w:val="20"/>
        </w:rPr>
      </w:pPr>
    </w:p>
    <w:p w:rsidR="009740F0" w:rsidRPr="00AA328B" w:rsidRDefault="009740F0" w:rsidP="009740F0">
      <w:pPr>
        <w:jc w:val="center"/>
        <w:rPr>
          <w:b/>
          <w:bCs/>
          <w:sz w:val="20"/>
          <w:szCs w:val="20"/>
        </w:rPr>
      </w:pPr>
      <w:r w:rsidRPr="00AA328B">
        <w:rPr>
          <w:b/>
          <w:bCs/>
          <w:sz w:val="20"/>
          <w:szCs w:val="20"/>
        </w:rPr>
        <w:t>Подписи сторон</w:t>
      </w:r>
    </w:p>
    <w:p w:rsidR="009740F0" w:rsidRPr="00AA328B" w:rsidRDefault="009740F0" w:rsidP="009740F0">
      <w:pPr>
        <w:jc w:val="center"/>
        <w:rPr>
          <w:sz w:val="20"/>
          <w:szCs w:val="20"/>
        </w:rPr>
      </w:pPr>
    </w:p>
    <w:p w:rsidR="009740F0" w:rsidRPr="00AA328B" w:rsidRDefault="009740F0" w:rsidP="009740F0">
      <w:pPr>
        <w:ind w:left="709"/>
        <w:jc w:val="both"/>
        <w:rPr>
          <w:sz w:val="20"/>
          <w:szCs w:val="20"/>
        </w:rPr>
      </w:pPr>
      <w:proofErr w:type="spellStart"/>
      <w:r w:rsidRPr="00AA328B">
        <w:rPr>
          <w:b/>
          <w:sz w:val="20"/>
          <w:szCs w:val="20"/>
        </w:rPr>
        <w:t>Займодавец</w:t>
      </w:r>
      <w:r w:rsidRPr="00AA328B">
        <w:rPr>
          <w:b/>
          <w:bCs/>
          <w:sz w:val="20"/>
          <w:szCs w:val="20"/>
        </w:rPr>
        <w:t>Поручитель</w:t>
      </w:r>
      <w:proofErr w:type="spellEnd"/>
    </w:p>
    <w:p w:rsidR="009740F0" w:rsidRPr="00AA328B" w:rsidRDefault="009740F0" w:rsidP="009740F0">
      <w:pPr>
        <w:ind w:left="709"/>
        <w:jc w:val="both"/>
        <w:rPr>
          <w:iCs/>
          <w:sz w:val="20"/>
          <w:szCs w:val="20"/>
        </w:rPr>
      </w:pPr>
    </w:p>
    <w:p w:rsidR="009740F0" w:rsidRPr="00AA328B" w:rsidRDefault="009740F0" w:rsidP="009740F0">
      <w:pPr>
        <w:jc w:val="both"/>
        <w:rPr>
          <w:b/>
          <w:bCs/>
          <w:color w:val="000000"/>
          <w:sz w:val="20"/>
          <w:szCs w:val="20"/>
        </w:rPr>
      </w:pPr>
      <w:r w:rsidRPr="00AA328B">
        <w:rPr>
          <w:iCs/>
          <w:sz w:val="20"/>
          <w:szCs w:val="20"/>
        </w:rPr>
        <w:t>Директор ___________ /_________________/              _____________ /______________________________/</w:t>
      </w:r>
    </w:p>
    <w:p w:rsidR="009740F0" w:rsidRPr="00AA328B" w:rsidRDefault="009740F0" w:rsidP="009740F0">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spacing w:line="257" w:lineRule="auto"/>
        <w:jc w:val="right"/>
        <w:rPr>
          <w:b/>
        </w:rPr>
      </w:pPr>
      <w:r w:rsidRPr="00AA328B">
        <w:rPr>
          <w:b/>
        </w:rPr>
        <w:lastRenderedPageBreak/>
        <w:t>Приложение №19</w:t>
      </w:r>
    </w:p>
    <w:p w:rsidR="009740F0" w:rsidRPr="00AA328B" w:rsidRDefault="009740F0" w:rsidP="009740F0">
      <w:pPr>
        <w:jc w:val="center"/>
        <w:rPr>
          <w:b/>
          <w:bCs/>
          <w:color w:val="000000"/>
          <w:sz w:val="20"/>
          <w:szCs w:val="20"/>
        </w:rPr>
      </w:pPr>
    </w:p>
    <w:p w:rsidR="009740F0" w:rsidRPr="00AA328B" w:rsidRDefault="009740F0" w:rsidP="009740F0">
      <w:pPr>
        <w:jc w:val="center"/>
        <w:rPr>
          <w:sz w:val="20"/>
          <w:szCs w:val="20"/>
        </w:rPr>
      </w:pPr>
      <w:r w:rsidRPr="00AA328B">
        <w:rPr>
          <w:b/>
          <w:bCs/>
          <w:color w:val="000000"/>
          <w:sz w:val="20"/>
          <w:szCs w:val="20"/>
        </w:rPr>
        <w:t>ДОГОВОР ПОРУЧИТЕЛЬСТВА № _______</w:t>
      </w:r>
    </w:p>
    <w:p w:rsidR="009740F0" w:rsidRPr="00AA328B" w:rsidRDefault="009740F0" w:rsidP="009740F0">
      <w:pPr>
        <w:jc w:val="center"/>
        <w:rPr>
          <w:b/>
          <w:color w:val="000000"/>
          <w:sz w:val="20"/>
          <w:szCs w:val="20"/>
        </w:rPr>
      </w:pPr>
      <w:r w:rsidRPr="00AA328B">
        <w:rPr>
          <w:b/>
          <w:color w:val="000000"/>
          <w:sz w:val="20"/>
          <w:szCs w:val="20"/>
        </w:rPr>
        <w:t>К Договору микрозайма № от ____________</w:t>
      </w:r>
    </w:p>
    <w:p w:rsidR="009740F0" w:rsidRPr="00AA328B" w:rsidRDefault="009740F0" w:rsidP="009740F0">
      <w:pPr>
        <w:jc w:val="both"/>
        <w:rPr>
          <w:color w:val="000000"/>
          <w:sz w:val="20"/>
          <w:szCs w:val="20"/>
        </w:rPr>
      </w:pPr>
    </w:p>
    <w:p w:rsidR="009740F0" w:rsidRPr="00AA328B" w:rsidRDefault="009740F0" w:rsidP="009740F0">
      <w:pPr>
        <w:ind w:firstLine="709"/>
        <w:jc w:val="both"/>
        <w:rPr>
          <w:sz w:val="20"/>
          <w:szCs w:val="20"/>
        </w:rPr>
      </w:pPr>
      <w:r w:rsidRPr="00AA328B">
        <w:rPr>
          <w:color w:val="000000"/>
          <w:sz w:val="20"/>
          <w:szCs w:val="20"/>
        </w:rPr>
        <w:t xml:space="preserve">г. Абакан                                                                                                                  </w:t>
      </w:r>
      <w:proofErr w:type="gramStart"/>
      <w:r w:rsidRPr="00AA328B">
        <w:rPr>
          <w:color w:val="000000"/>
          <w:sz w:val="20"/>
          <w:szCs w:val="20"/>
        </w:rPr>
        <w:t xml:space="preserve">   «</w:t>
      </w:r>
      <w:proofErr w:type="gramEnd"/>
      <w:r w:rsidRPr="00AA328B">
        <w:rPr>
          <w:color w:val="000000"/>
          <w:sz w:val="20"/>
          <w:szCs w:val="20"/>
        </w:rPr>
        <w:t>___» _______________г.</w:t>
      </w:r>
    </w:p>
    <w:p w:rsidR="009740F0" w:rsidRPr="00AA328B" w:rsidRDefault="009740F0" w:rsidP="009740F0">
      <w:pPr>
        <w:ind w:firstLine="709"/>
        <w:jc w:val="both"/>
        <w:rPr>
          <w:color w:val="000000"/>
          <w:sz w:val="20"/>
          <w:szCs w:val="20"/>
        </w:rPr>
      </w:pPr>
    </w:p>
    <w:p w:rsidR="009740F0" w:rsidRPr="00AA328B" w:rsidRDefault="009740F0" w:rsidP="009740F0">
      <w:pPr>
        <w:ind w:firstLine="708"/>
        <w:jc w:val="both"/>
        <w:rPr>
          <w:sz w:val="20"/>
          <w:szCs w:val="20"/>
        </w:rPr>
      </w:pPr>
      <w:r w:rsidRPr="00AA328B">
        <w:rPr>
          <w:sz w:val="20"/>
          <w:szCs w:val="20"/>
        </w:rPr>
        <w:t xml:space="preserve">Некоммерческая организация «Гарантийный фонд – 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rsidR="009740F0" w:rsidRPr="00AA328B" w:rsidRDefault="009740F0" w:rsidP="009740F0">
      <w:pPr>
        <w:ind w:firstLine="709"/>
        <w:jc w:val="both"/>
        <w:rPr>
          <w:color w:val="000000"/>
          <w:sz w:val="20"/>
          <w:szCs w:val="20"/>
        </w:rPr>
      </w:pPr>
      <w:r w:rsidRPr="00AA328B">
        <w:rPr>
          <w:color w:val="000000"/>
          <w:sz w:val="20"/>
          <w:szCs w:val="20"/>
        </w:rPr>
        <w:t xml:space="preserve">Общество с ограниченной ответственностью «___________», именуемое в дальнейшем «Поручитель», </w:t>
      </w:r>
      <w:r w:rsidRPr="00AA328B">
        <w:rPr>
          <w:sz w:val="20"/>
          <w:szCs w:val="20"/>
        </w:rPr>
        <w:t>в лице директора _____________________________, действующего на основании Устава,</w:t>
      </w:r>
      <w:r w:rsidRPr="00AA328B">
        <w:rPr>
          <w:color w:val="000000"/>
          <w:sz w:val="20"/>
          <w:szCs w:val="20"/>
        </w:rPr>
        <w:t xml:space="preserve"> с другой стороны, именуемые в дальнейшем «Стороны», заключили настоящий договор (далее – Договор) о нижеследующем:</w:t>
      </w:r>
    </w:p>
    <w:p w:rsidR="009740F0" w:rsidRPr="00AA328B" w:rsidRDefault="009740F0" w:rsidP="009740F0">
      <w:pPr>
        <w:spacing w:line="264" w:lineRule="auto"/>
        <w:jc w:val="both"/>
        <w:rPr>
          <w:sz w:val="20"/>
          <w:szCs w:val="20"/>
        </w:rPr>
      </w:pPr>
    </w:p>
    <w:p w:rsidR="009740F0" w:rsidRPr="00AA328B" w:rsidRDefault="009740F0" w:rsidP="009740F0">
      <w:pPr>
        <w:spacing w:line="264" w:lineRule="auto"/>
        <w:jc w:val="center"/>
        <w:rPr>
          <w:sz w:val="20"/>
          <w:szCs w:val="20"/>
        </w:rPr>
      </w:pPr>
      <w:r w:rsidRPr="00AA328B">
        <w:rPr>
          <w:b/>
          <w:bCs/>
          <w:color w:val="000000"/>
          <w:sz w:val="20"/>
          <w:szCs w:val="20"/>
        </w:rPr>
        <w:t>1. ПРЕДМЕТ ДОГОВОРА</w:t>
      </w:r>
    </w:p>
    <w:p w:rsidR="009740F0" w:rsidRPr="00AA328B" w:rsidRDefault="009740F0" w:rsidP="009740F0">
      <w:pPr>
        <w:widowControl w:val="0"/>
        <w:spacing w:line="264" w:lineRule="auto"/>
        <w:ind w:firstLine="709"/>
        <w:jc w:val="both"/>
        <w:rPr>
          <w:bCs/>
          <w:sz w:val="20"/>
          <w:szCs w:val="20"/>
        </w:rPr>
      </w:pPr>
      <w:r w:rsidRPr="00AA328B">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AA328B">
        <w:rPr>
          <w:color w:val="000000"/>
          <w:sz w:val="20"/>
          <w:szCs w:val="20"/>
          <w:shd w:val="clear" w:color="auto" w:fill="FFFFFF"/>
        </w:rPr>
        <w:t>,</w:t>
      </w:r>
      <w:r w:rsidRPr="00AA328B">
        <w:rPr>
          <w:bCs/>
          <w:sz w:val="20"/>
          <w:szCs w:val="20"/>
        </w:rPr>
        <w:t xml:space="preserve"> ИНН _______________, ОГРН _________________</w:t>
      </w:r>
      <w:r w:rsidRPr="00AA328B">
        <w:rPr>
          <w:sz w:val="20"/>
          <w:szCs w:val="20"/>
        </w:rPr>
        <w:t xml:space="preserve">, </w:t>
      </w:r>
      <w:proofErr w:type="spellStart"/>
      <w:r w:rsidRPr="00AA328B">
        <w:rPr>
          <w:sz w:val="20"/>
          <w:szCs w:val="20"/>
        </w:rPr>
        <w:t>именуемвй</w:t>
      </w:r>
      <w:proofErr w:type="spellEnd"/>
      <w:r w:rsidRPr="00AA328B">
        <w:rPr>
          <w:sz w:val="20"/>
          <w:szCs w:val="20"/>
        </w:rPr>
        <w:t xml:space="preserve"> далее Заемщик, всех обязательств по договору микрозайма № ______ от __________ г., именуемому далее Договор микрозайма, заключенному между Заимодавцем и Заемщиком.</w:t>
      </w:r>
    </w:p>
    <w:p w:rsidR="009740F0" w:rsidRPr="00AA328B" w:rsidRDefault="009740F0" w:rsidP="009740F0">
      <w:pPr>
        <w:spacing w:line="264" w:lineRule="auto"/>
        <w:ind w:firstLine="709"/>
        <w:jc w:val="both"/>
        <w:rPr>
          <w:sz w:val="20"/>
          <w:szCs w:val="20"/>
        </w:rPr>
      </w:pPr>
      <w:r w:rsidRPr="00AA328B">
        <w:rPr>
          <w:color w:val="000000"/>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rsidR="009740F0" w:rsidRPr="00AA328B" w:rsidRDefault="009740F0" w:rsidP="009740F0">
      <w:pPr>
        <w:spacing w:line="264" w:lineRule="auto"/>
        <w:ind w:firstLine="709"/>
        <w:jc w:val="both"/>
        <w:rPr>
          <w:sz w:val="20"/>
          <w:szCs w:val="20"/>
        </w:rPr>
      </w:pPr>
      <w:r w:rsidRPr="00AA328B">
        <w:rPr>
          <w:color w:val="000000"/>
          <w:sz w:val="20"/>
          <w:szCs w:val="20"/>
        </w:rPr>
        <w:t>1.2.1. сумма микрозайма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rsidR="009740F0" w:rsidRPr="00AA328B" w:rsidRDefault="009740F0" w:rsidP="009740F0">
      <w:pPr>
        <w:spacing w:line="264" w:lineRule="auto"/>
        <w:ind w:firstLine="709"/>
        <w:jc w:val="both"/>
        <w:rPr>
          <w:sz w:val="20"/>
          <w:szCs w:val="20"/>
        </w:rPr>
      </w:pPr>
      <w:r w:rsidRPr="00AA328B">
        <w:rPr>
          <w:sz w:val="20"/>
          <w:szCs w:val="20"/>
        </w:rPr>
        <w:t>1.2.2. срок возврата микрозайма ______________г.</w:t>
      </w:r>
    </w:p>
    <w:p w:rsidR="009740F0" w:rsidRPr="00AA328B" w:rsidRDefault="009740F0" w:rsidP="009740F0">
      <w:pPr>
        <w:spacing w:line="264" w:lineRule="auto"/>
        <w:ind w:firstLine="709"/>
        <w:jc w:val="both"/>
        <w:rPr>
          <w:sz w:val="20"/>
          <w:szCs w:val="20"/>
        </w:rPr>
      </w:pPr>
      <w:r w:rsidRPr="00AA328B">
        <w:rPr>
          <w:sz w:val="20"/>
          <w:szCs w:val="20"/>
          <w:u w:val="single"/>
        </w:rPr>
        <w:t xml:space="preserve">1.2.3.Погашение </w:t>
      </w:r>
      <w:proofErr w:type="spellStart"/>
      <w:r w:rsidRPr="00AA328B">
        <w:rPr>
          <w:sz w:val="20"/>
          <w:szCs w:val="20"/>
          <w:u w:val="single"/>
        </w:rPr>
        <w:t>выданногомикрозайма</w:t>
      </w:r>
      <w:proofErr w:type="spellEnd"/>
      <w:r w:rsidRPr="00AA328B">
        <w:rPr>
          <w:sz w:val="20"/>
          <w:szCs w:val="20"/>
          <w:u w:val="single"/>
        </w:rPr>
        <w:t xml:space="preserve"> производится в соответствии с графиком*:</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21"/>
        <w:gridCol w:w="5319"/>
      </w:tblGrid>
      <w:tr w:rsidR="009740F0" w:rsidRPr="00AA328B" w:rsidTr="00E02E4F">
        <w:trPr>
          <w:tblCellSpacing w:w="0" w:type="dxa"/>
          <w:jc w:val="center"/>
        </w:trPr>
        <w:tc>
          <w:tcPr>
            <w:tcW w:w="3321" w:type="dxa"/>
            <w:vAlign w:val="center"/>
          </w:tcPr>
          <w:p w:rsidR="009740F0" w:rsidRPr="00AA328B" w:rsidRDefault="009740F0" w:rsidP="00E02E4F">
            <w:pPr>
              <w:jc w:val="center"/>
              <w:rPr>
                <w:b/>
                <w:sz w:val="20"/>
                <w:szCs w:val="20"/>
              </w:rPr>
            </w:pPr>
            <w:r w:rsidRPr="00AA328B">
              <w:rPr>
                <w:b/>
                <w:sz w:val="20"/>
                <w:szCs w:val="20"/>
              </w:rPr>
              <w:t>Дата погашения</w:t>
            </w:r>
          </w:p>
        </w:tc>
        <w:tc>
          <w:tcPr>
            <w:tcW w:w="5319" w:type="dxa"/>
            <w:vAlign w:val="center"/>
          </w:tcPr>
          <w:p w:rsidR="009740F0" w:rsidRPr="00AA328B" w:rsidRDefault="009740F0" w:rsidP="00E02E4F">
            <w:pPr>
              <w:jc w:val="center"/>
              <w:rPr>
                <w:b/>
                <w:sz w:val="20"/>
                <w:szCs w:val="20"/>
              </w:rPr>
            </w:pPr>
            <w:r w:rsidRPr="00AA328B">
              <w:rPr>
                <w:b/>
                <w:sz w:val="20"/>
                <w:szCs w:val="20"/>
              </w:rPr>
              <w:t>Сумма цифрами и прописью, рублей</w:t>
            </w:r>
          </w:p>
        </w:tc>
      </w:tr>
      <w:tr w:rsidR="009740F0" w:rsidRPr="00AA328B" w:rsidTr="00E02E4F">
        <w:trPr>
          <w:trHeight w:val="206"/>
          <w:tblCellSpacing w:w="0" w:type="dxa"/>
          <w:jc w:val="center"/>
        </w:trPr>
        <w:tc>
          <w:tcPr>
            <w:tcW w:w="3321" w:type="dxa"/>
            <w:vAlign w:val="center"/>
          </w:tcPr>
          <w:p w:rsidR="009740F0" w:rsidRPr="00AA328B" w:rsidRDefault="009740F0" w:rsidP="00E02E4F">
            <w:pPr>
              <w:jc w:val="center"/>
              <w:rPr>
                <w:sz w:val="20"/>
                <w:szCs w:val="20"/>
              </w:rPr>
            </w:pPr>
          </w:p>
        </w:tc>
        <w:tc>
          <w:tcPr>
            <w:tcW w:w="5319" w:type="dxa"/>
          </w:tcPr>
          <w:p w:rsidR="009740F0" w:rsidRPr="00AA328B" w:rsidRDefault="009740F0" w:rsidP="00E02E4F">
            <w:pPr>
              <w:jc w:val="center"/>
              <w:rPr>
                <w:sz w:val="20"/>
                <w:szCs w:val="20"/>
              </w:rPr>
            </w:pPr>
          </w:p>
        </w:tc>
      </w:tr>
      <w:tr w:rsidR="009740F0" w:rsidRPr="00AA328B" w:rsidTr="00E02E4F">
        <w:trPr>
          <w:trHeight w:val="206"/>
          <w:tblCellSpacing w:w="0" w:type="dxa"/>
          <w:jc w:val="center"/>
        </w:trPr>
        <w:tc>
          <w:tcPr>
            <w:tcW w:w="3321" w:type="dxa"/>
            <w:vAlign w:val="center"/>
          </w:tcPr>
          <w:p w:rsidR="009740F0" w:rsidRPr="00AA328B" w:rsidRDefault="009740F0" w:rsidP="00E02E4F">
            <w:pPr>
              <w:jc w:val="center"/>
              <w:rPr>
                <w:sz w:val="20"/>
                <w:szCs w:val="20"/>
              </w:rPr>
            </w:pPr>
          </w:p>
        </w:tc>
        <w:tc>
          <w:tcPr>
            <w:tcW w:w="5319" w:type="dxa"/>
          </w:tcPr>
          <w:p w:rsidR="009740F0" w:rsidRPr="00AA328B" w:rsidRDefault="009740F0" w:rsidP="00E02E4F">
            <w:pPr>
              <w:jc w:val="center"/>
            </w:pPr>
          </w:p>
        </w:tc>
      </w:tr>
      <w:tr w:rsidR="009740F0" w:rsidRPr="00AA328B" w:rsidTr="00E02E4F">
        <w:trPr>
          <w:trHeight w:val="206"/>
          <w:tblCellSpacing w:w="0" w:type="dxa"/>
          <w:jc w:val="center"/>
        </w:trPr>
        <w:tc>
          <w:tcPr>
            <w:tcW w:w="3321" w:type="dxa"/>
            <w:vAlign w:val="center"/>
          </w:tcPr>
          <w:p w:rsidR="009740F0" w:rsidRPr="00AA328B" w:rsidRDefault="009740F0" w:rsidP="00E02E4F">
            <w:pPr>
              <w:jc w:val="center"/>
              <w:rPr>
                <w:b/>
                <w:sz w:val="20"/>
                <w:szCs w:val="20"/>
              </w:rPr>
            </w:pPr>
            <w:r w:rsidRPr="00AA328B">
              <w:rPr>
                <w:b/>
                <w:sz w:val="20"/>
                <w:szCs w:val="20"/>
              </w:rPr>
              <w:t>Итого:</w:t>
            </w:r>
          </w:p>
        </w:tc>
        <w:tc>
          <w:tcPr>
            <w:tcW w:w="5319" w:type="dxa"/>
          </w:tcPr>
          <w:p w:rsidR="009740F0" w:rsidRPr="00AA328B" w:rsidRDefault="009740F0" w:rsidP="00E02E4F">
            <w:pPr>
              <w:jc w:val="center"/>
              <w:rPr>
                <w:b/>
                <w:sz w:val="20"/>
                <w:szCs w:val="20"/>
              </w:rPr>
            </w:pPr>
          </w:p>
        </w:tc>
      </w:tr>
    </w:tbl>
    <w:p w:rsidR="009740F0" w:rsidRPr="00AA328B" w:rsidRDefault="009740F0" w:rsidP="009740F0">
      <w:pPr>
        <w:rPr>
          <w:sz w:val="16"/>
          <w:szCs w:val="16"/>
        </w:rPr>
      </w:pPr>
      <w:r w:rsidRPr="00AA328B">
        <w:rPr>
          <w:sz w:val="16"/>
          <w:szCs w:val="16"/>
        </w:rPr>
        <w:t xml:space="preserve">               *Данные указаны справочно. Суммы платежей ежемесячно уточняются с учетом фактического погашения микрозайма.</w:t>
      </w:r>
    </w:p>
    <w:p w:rsidR="009740F0" w:rsidRPr="00AA328B" w:rsidRDefault="009740F0" w:rsidP="009740F0">
      <w:pPr>
        <w:spacing w:line="264" w:lineRule="auto"/>
        <w:ind w:firstLine="709"/>
        <w:jc w:val="both"/>
        <w:rPr>
          <w:sz w:val="20"/>
          <w:szCs w:val="20"/>
        </w:rPr>
      </w:pPr>
    </w:p>
    <w:p w:rsidR="009740F0" w:rsidRPr="00AA328B" w:rsidRDefault="009740F0" w:rsidP="009740F0">
      <w:pPr>
        <w:spacing w:line="264" w:lineRule="auto"/>
        <w:ind w:firstLine="709"/>
        <w:jc w:val="both"/>
        <w:rPr>
          <w:sz w:val="20"/>
          <w:szCs w:val="20"/>
        </w:rPr>
      </w:pPr>
      <w:r w:rsidRPr="00AA328B">
        <w:rPr>
          <w:sz w:val="20"/>
          <w:szCs w:val="20"/>
        </w:rPr>
        <w:t xml:space="preserve">1.2.4. Проценты за пользование микрозаймом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микрозайма.</w:t>
      </w:r>
    </w:p>
    <w:p w:rsidR="009740F0" w:rsidRPr="00AA328B" w:rsidRDefault="009740F0" w:rsidP="009740F0">
      <w:pPr>
        <w:ind w:firstLine="709"/>
        <w:jc w:val="both"/>
        <w:rPr>
          <w:sz w:val="20"/>
          <w:szCs w:val="20"/>
        </w:rPr>
      </w:pPr>
      <w:r w:rsidRPr="00AA328B">
        <w:rPr>
          <w:sz w:val="20"/>
          <w:szCs w:val="20"/>
        </w:rPr>
        <w:t xml:space="preserve">1.2.5. Уплата процентов за пользование микрозаймом производится, ежемесячно не позднее 05 числа, начиная с _________ 20___г. и на дату окончательного погашения микрозайма установленную Договором микрозайма. </w:t>
      </w:r>
    </w:p>
    <w:p w:rsidR="009740F0" w:rsidRPr="00AA328B" w:rsidRDefault="009740F0" w:rsidP="009740F0">
      <w:pPr>
        <w:ind w:firstLine="709"/>
        <w:jc w:val="both"/>
        <w:rPr>
          <w:sz w:val="20"/>
          <w:szCs w:val="20"/>
        </w:rPr>
      </w:pPr>
      <w:r w:rsidRPr="00AA328B">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rsidR="009740F0" w:rsidRPr="00AA328B" w:rsidRDefault="009740F0" w:rsidP="009740F0">
      <w:pPr>
        <w:ind w:firstLine="709"/>
        <w:jc w:val="both"/>
        <w:rPr>
          <w:sz w:val="20"/>
          <w:szCs w:val="20"/>
        </w:rPr>
      </w:pPr>
      <w:r w:rsidRPr="00AA328B">
        <w:rPr>
          <w:sz w:val="20"/>
          <w:szCs w:val="20"/>
        </w:rPr>
        <w:t xml:space="preserve">1.2.7. При исчислении процентов за пользование микрозаймом в расчет </w:t>
      </w:r>
      <w:proofErr w:type="spellStart"/>
      <w:r w:rsidRPr="00AA328B">
        <w:rPr>
          <w:sz w:val="20"/>
          <w:szCs w:val="20"/>
        </w:rPr>
        <w:t>принимаетсяфактическое</w:t>
      </w:r>
      <w:proofErr w:type="spellEnd"/>
      <w:r w:rsidRPr="00AA328B">
        <w:rPr>
          <w:sz w:val="20"/>
          <w:szCs w:val="20"/>
        </w:rPr>
        <w:t xml:space="preserve"> количество дней пользования микрозаймом. Количество дней в году принимается </w:t>
      </w:r>
      <w:proofErr w:type="spellStart"/>
      <w:r w:rsidRPr="00AA328B">
        <w:rPr>
          <w:sz w:val="20"/>
          <w:szCs w:val="20"/>
        </w:rPr>
        <w:t>равнымдействительному</w:t>
      </w:r>
      <w:proofErr w:type="spellEnd"/>
      <w:r w:rsidRPr="00AA328B">
        <w:rPr>
          <w:sz w:val="20"/>
          <w:szCs w:val="20"/>
        </w:rPr>
        <w:t xml:space="preserve"> числу календарных дней (365 или 366 соответственно).</w:t>
      </w:r>
    </w:p>
    <w:p w:rsidR="009740F0" w:rsidRPr="00AA328B" w:rsidRDefault="009740F0" w:rsidP="009740F0">
      <w:pPr>
        <w:spacing w:line="264" w:lineRule="auto"/>
        <w:ind w:firstLine="709"/>
        <w:jc w:val="both"/>
        <w:rPr>
          <w:color w:val="000000"/>
          <w:sz w:val="20"/>
          <w:szCs w:val="20"/>
          <w:shd w:val="clear" w:color="auto" w:fill="FFFFFF"/>
        </w:rPr>
      </w:pPr>
      <w:r w:rsidRPr="00AA328B">
        <w:rPr>
          <w:sz w:val="20"/>
          <w:szCs w:val="20"/>
        </w:rPr>
        <w:t>1.2.8. Досрочное частичное или полное погашение микрозайма осуществляется только по заявлению Заемщика за 10 (десять) календарных дней</w:t>
      </w:r>
    </w:p>
    <w:p w:rsidR="009740F0" w:rsidRPr="00AA328B" w:rsidRDefault="009740F0" w:rsidP="009740F0">
      <w:pPr>
        <w:spacing w:line="264" w:lineRule="auto"/>
        <w:ind w:firstLine="709"/>
        <w:jc w:val="both"/>
        <w:rPr>
          <w:sz w:val="20"/>
          <w:szCs w:val="20"/>
        </w:rPr>
      </w:pPr>
      <w:r w:rsidRPr="00AA328B">
        <w:rPr>
          <w:color w:val="000000"/>
          <w:sz w:val="20"/>
          <w:szCs w:val="20"/>
          <w:shd w:val="clear" w:color="auto" w:fill="FFFFFF"/>
        </w:rPr>
        <w:t>1.2.9. Плата за досрочный возврат микрозайма не взимается.</w:t>
      </w:r>
    </w:p>
    <w:p w:rsidR="009740F0" w:rsidRPr="00AA328B" w:rsidRDefault="009740F0" w:rsidP="009740F0">
      <w:pPr>
        <w:spacing w:line="264" w:lineRule="auto"/>
        <w:ind w:firstLine="709"/>
        <w:jc w:val="both"/>
        <w:rPr>
          <w:sz w:val="20"/>
          <w:szCs w:val="20"/>
        </w:rPr>
      </w:pPr>
      <w:r w:rsidRPr="00AA328B">
        <w:rPr>
          <w:color w:val="000000"/>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AA328B">
        <w:rPr>
          <w:sz w:val="20"/>
          <w:szCs w:val="20"/>
        </w:rPr>
        <w:t xml:space="preserve">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w:t>
      </w:r>
      <w:proofErr w:type="spellStart"/>
      <w:proofErr w:type="gramStart"/>
      <w:r w:rsidRPr="00AA328B">
        <w:rPr>
          <w:sz w:val="20"/>
          <w:szCs w:val="20"/>
        </w:rPr>
        <w:t>задолженности.Уплата</w:t>
      </w:r>
      <w:proofErr w:type="spellEnd"/>
      <w:proofErr w:type="gramEnd"/>
      <w:r w:rsidRPr="00AA328B">
        <w:rPr>
          <w:sz w:val="20"/>
          <w:szCs w:val="20"/>
        </w:rPr>
        <w:t xml:space="preserve"> неустойки не освобождает виновную Сторону от исполнения обязательств по перечислению суммы микрозайма, погашению займа и уплате процентов.</w:t>
      </w:r>
    </w:p>
    <w:p w:rsidR="009740F0" w:rsidRPr="00AA328B" w:rsidRDefault="009740F0" w:rsidP="009740F0">
      <w:pPr>
        <w:spacing w:line="264" w:lineRule="auto"/>
        <w:ind w:firstLine="709"/>
        <w:jc w:val="both"/>
        <w:rPr>
          <w:color w:val="000000"/>
          <w:sz w:val="20"/>
          <w:szCs w:val="20"/>
          <w:shd w:val="clear" w:color="auto" w:fill="FFFFFF"/>
          <w:lang w:eastAsia="en-US" w:bidi="en-US"/>
        </w:rPr>
      </w:pPr>
      <w:r w:rsidRPr="00AA328B">
        <w:rPr>
          <w:color w:val="000000"/>
          <w:sz w:val="20"/>
          <w:szCs w:val="20"/>
          <w:shd w:val="clear" w:color="auto" w:fill="FFFFFF"/>
        </w:rPr>
        <w:t xml:space="preserve">1.2.11. </w:t>
      </w:r>
      <w:r w:rsidRPr="00AA328B">
        <w:rPr>
          <w:rFonts w:eastAsia="Lucida Sans Unicode"/>
          <w:color w:val="000000"/>
          <w:sz w:val="20"/>
          <w:szCs w:val="20"/>
          <w:lang w:eastAsia="en-US" w:bidi="en-US"/>
        </w:rPr>
        <w:t>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A328B">
        <w:rPr>
          <w:color w:val="000000"/>
          <w:sz w:val="20"/>
          <w:szCs w:val="20"/>
          <w:shd w:val="clear" w:color="auto" w:fill="FFFFFF"/>
          <w:lang w:eastAsia="en-US" w:bidi="en-US"/>
        </w:rPr>
        <w:t>.</w:t>
      </w:r>
    </w:p>
    <w:p w:rsidR="009740F0" w:rsidRPr="00AA328B" w:rsidRDefault="009740F0" w:rsidP="009740F0">
      <w:pPr>
        <w:spacing w:line="264" w:lineRule="auto"/>
        <w:ind w:firstLine="709"/>
        <w:jc w:val="both"/>
        <w:rPr>
          <w:sz w:val="20"/>
          <w:szCs w:val="20"/>
        </w:rPr>
      </w:pPr>
      <w:r w:rsidRPr="00AA328B">
        <w:rPr>
          <w:color w:val="000000"/>
          <w:sz w:val="20"/>
          <w:szCs w:val="20"/>
        </w:rPr>
        <w:t xml:space="preserve">1.2.12. </w:t>
      </w:r>
      <w:r w:rsidRPr="00AA328B">
        <w:rPr>
          <w:sz w:val="20"/>
          <w:szCs w:val="20"/>
        </w:rPr>
        <w:t>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rsidR="009740F0" w:rsidRPr="00AA328B" w:rsidRDefault="009740F0" w:rsidP="009740F0">
      <w:pPr>
        <w:spacing w:line="264" w:lineRule="auto"/>
        <w:ind w:firstLine="709"/>
        <w:jc w:val="both"/>
        <w:rPr>
          <w:color w:val="000000"/>
          <w:sz w:val="20"/>
          <w:szCs w:val="20"/>
          <w:shd w:val="clear" w:color="auto" w:fill="FFFFFF"/>
          <w:lang w:eastAsia="en-US" w:bidi="en-US"/>
        </w:rPr>
      </w:pPr>
      <w:r w:rsidRPr="00AA328B">
        <w:rPr>
          <w:color w:val="000000"/>
          <w:sz w:val="20"/>
          <w:szCs w:val="20"/>
        </w:rPr>
        <w:t xml:space="preserve">1.2.13. </w:t>
      </w:r>
      <w:r w:rsidRPr="00AA328B">
        <w:rPr>
          <w:sz w:val="20"/>
          <w:szCs w:val="20"/>
        </w:rPr>
        <w:t>Заемщик возмещает все издержки Заимодавца по взысканию задолженности по Договору, в том числе судебные расходы.</w:t>
      </w:r>
    </w:p>
    <w:p w:rsidR="009740F0" w:rsidRPr="00AA328B" w:rsidRDefault="009740F0" w:rsidP="009740F0">
      <w:pPr>
        <w:spacing w:line="264" w:lineRule="auto"/>
        <w:ind w:firstLine="709"/>
        <w:jc w:val="both"/>
        <w:rPr>
          <w:sz w:val="20"/>
          <w:szCs w:val="20"/>
        </w:rPr>
      </w:pPr>
      <w:r w:rsidRPr="00AA328B">
        <w:rPr>
          <w:color w:val="000000"/>
          <w:sz w:val="20"/>
          <w:szCs w:val="20"/>
        </w:rPr>
        <w:t>1.2.14. Целевое назначение микрозайма:</w:t>
      </w:r>
      <w:r w:rsidRPr="00AA328B">
        <w:rPr>
          <w:sz w:val="20"/>
          <w:szCs w:val="20"/>
        </w:rPr>
        <w:t xml:space="preserve"> ______________________.</w:t>
      </w:r>
    </w:p>
    <w:p w:rsidR="009740F0" w:rsidRPr="00AA328B" w:rsidRDefault="009740F0" w:rsidP="009740F0">
      <w:pPr>
        <w:spacing w:line="264" w:lineRule="auto"/>
        <w:ind w:firstLine="709"/>
        <w:jc w:val="both"/>
        <w:rPr>
          <w:sz w:val="20"/>
          <w:szCs w:val="20"/>
        </w:rPr>
      </w:pPr>
    </w:p>
    <w:p w:rsidR="009740F0" w:rsidRPr="00AA328B" w:rsidRDefault="009740F0" w:rsidP="009740F0">
      <w:pPr>
        <w:spacing w:line="264" w:lineRule="auto"/>
        <w:ind w:hanging="28"/>
        <w:jc w:val="center"/>
        <w:rPr>
          <w:b/>
          <w:bCs/>
          <w:color w:val="000000"/>
          <w:sz w:val="20"/>
          <w:szCs w:val="20"/>
        </w:rPr>
      </w:pPr>
      <w:r w:rsidRPr="00AA328B">
        <w:rPr>
          <w:b/>
          <w:bCs/>
          <w:color w:val="000000"/>
          <w:sz w:val="20"/>
          <w:szCs w:val="20"/>
        </w:rPr>
        <w:t>2. ПРАВА И ОБЯЗАННОСТИ СТОРОН</w:t>
      </w:r>
    </w:p>
    <w:p w:rsidR="009740F0" w:rsidRPr="00AA328B" w:rsidRDefault="009740F0" w:rsidP="009740F0">
      <w:pPr>
        <w:spacing w:line="264" w:lineRule="auto"/>
        <w:ind w:firstLine="709"/>
        <w:jc w:val="both"/>
        <w:rPr>
          <w:sz w:val="20"/>
          <w:szCs w:val="20"/>
        </w:rPr>
      </w:pPr>
      <w:r w:rsidRPr="00AA328B">
        <w:rPr>
          <w:sz w:val="20"/>
          <w:szCs w:val="20"/>
        </w:rPr>
        <w:t>2.1. Поручитель обязан:</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lastRenderedPageBreak/>
        <w:t xml:space="preserve">2.1.1. Отвечать перед </w:t>
      </w:r>
      <w:r w:rsidRPr="00AA328B">
        <w:rPr>
          <w:sz w:val="20"/>
          <w:szCs w:val="20"/>
        </w:rPr>
        <w:t>Заимодавцем</w:t>
      </w:r>
      <w:r w:rsidRPr="00AA328B">
        <w:rPr>
          <w:color w:val="000000"/>
          <w:sz w:val="20"/>
          <w:szCs w:val="20"/>
        </w:rPr>
        <w:t xml:space="preserve">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w:t>
      </w:r>
      <w:r w:rsidRPr="00AA328B">
        <w:rPr>
          <w:sz w:val="20"/>
          <w:szCs w:val="20"/>
        </w:rPr>
        <w:t>издержек Заимодавца по взысканию задолженности по Договору микрозайма</w:t>
      </w:r>
      <w:r w:rsidRPr="00AA328B">
        <w:rPr>
          <w:color w:val="000000"/>
          <w:sz w:val="20"/>
          <w:szCs w:val="20"/>
        </w:rPr>
        <w:t>, убытков вызванных неисполнением или ненадлежащим исполнением обязательств Заемщиком по Договору микрозайма.</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 xml:space="preserve">2.1.2. Не позднее следующего дня после получения письменного уведомления от </w:t>
      </w:r>
      <w:r w:rsidRPr="00AA328B">
        <w:rPr>
          <w:sz w:val="20"/>
          <w:szCs w:val="20"/>
        </w:rPr>
        <w:t>Заимодавца</w:t>
      </w:r>
      <w:r w:rsidRPr="00AA328B">
        <w:rPr>
          <w:color w:val="000000"/>
          <w:sz w:val="20"/>
          <w:szCs w:val="20"/>
        </w:rPr>
        <w:t xml:space="preserve"> о просрочке Заемщиком платежей по договору микрозайма уплатить </w:t>
      </w:r>
      <w:r w:rsidRPr="00AA328B">
        <w:rPr>
          <w:sz w:val="20"/>
          <w:szCs w:val="20"/>
        </w:rPr>
        <w:t>Заимодавцу</w:t>
      </w:r>
      <w:r w:rsidRPr="00AA328B">
        <w:rPr>
          <w:color w:val="000000"/>
          <w:sz w:val="20"/>
          <w:szCs w:val="20"/>
        </w:rPr>
        <w:t xml:space="preserve"> просроченную Заемщиком сумму с учетом процентов, неустойки на дату фактической оплаты задолженности по договору микрозайма, а также </w:t>
      </w:r>
      <w:r w:rsidRPr="00AA328B">
        <w:rPr>
          <w:sz w:val="20"/>
          <w:szCs w:val="20"/>
        </w:rPr>
        <w:t>издержки Заимодавца по взысканию задолженности, в том числе судебные расходы.</w:t>
      </w:r>
    </w:p>
    <w:p w:rsidR="009740F0" w:rsidRPr="00AA328B" w:rsidRDefault="009740F0" w:rsidP="009740F0">
      <w:pPr>
        <w:spacing w:line="264" w:lineRule="auto"/>
        <w:ind w:firstLine="709"/>
        <w:jc w:val="both"/>
        <w:rPr>
          <w:sz w:val="20"/>
          <w:szCs w:val="20"/>
        </w:rPr>
      </w:pPr>
      <w:r w:rsidRPr="00AA328B">
        <w:rPr>
          <w:color w:val="000000"/>
          <w:sz w:val="20"/>
          <w:szCs w:val="20"/>
        </w:rPr>
        <w:t>2.1.3. По первому требованию За</w:t>
      </w:r>
      <w:r>
        <w:rPr>
          <w:color w:val="000000"/>
          <w:sz w:val="20"/>
          <w:szCs w:val="20"/>
        </w:rPr>
        <w:t>и</w:t>
      </w:r>
      <w:r w:rsidRPr="00AA328B">
        <w:rPr>
          <w:color w:val="000000"/>
          <w:sz w:val="20"/>
          <w:szCs w:val="20"/>
        </w:rPr>
        <w:t>модавца предоставить За</w:t>
      </w:r>
      <w:r>
        <w:rPr>
          <w:color w:val="000000"/>
          <w:sz w:val="20"/>
          <w:szCs w:val="20"/>
        </w:rPr>
        <w:t>и</w:t>
      </w:r>
      <w:r w:rsidRPr="00AA328B">
        <w:rPr>
          <w:color w:val="000000"/>
          <w:sz w:val="20"/>
          <w:szCs w:val="20"/>
        </w:rPr>
        <w:t>модавцу любую информацию, касающуюся финансового положения Поручителя.</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2.1.4. Письменно сообщить За</w:t>
      </w:r>
      <w:r>
        <w:rPr>
          <w:color w:val="000000"/>
          <w:sz w:val="20"/>
          <w:szCs w:val="20"/>
        </w:rPr>
        <w:t>и</w:t>
      </w:r>
      <w:r w:rsidRPr="00AA328B">
        <w:rPr>
          <w:color w:val="000000"/>
          <w:sz w:val="20"/>
          <w:szCs w:val="20"/>
        </w:rPr>
        <w:t>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rsidR="009740F0" w:rsidRPr="00AA328B" w:rsidRDefault="009740F0" w:rsidP="009740F0">
      <w:pPr>
        <w:tabs>
          <w:tab w:val="left" w:pos="1134"/>
        </w:tabs>
        <w:ind w:firstLine="709"/>
        <w:jc w:val="both"/>
        <w:rPr>
          <w:color w:val="C00000"/>
          <w:sz w:val="20"/>
          <w:szCs w:val="20"/>
        </w:rPr>
      </w:pPr>
      <w:r w:rsidRPr="00AA328B">
        <w:rPr>
          <w:color w:val="000000"/>
          <w:sz w:val="20"/>
          <w:szCs w:val="20"/>
        </w:rPr>
        <w:t>2.1.5. Поручитель отвечает своим имуществом, а также денежными средствами перед За</w:t>
      </w:r>
      <w:r>
        <w:rPr>
          <w:color w:val="000000"/>
          <w:sz w:val="20"/>
          <w:szCs w:val="20"/>
        </w:rPr>
        <w:t>и</w:t>
      </w:r>
      <w:r w:rsidRPr="00AA328B">
        <w:rPr>
          <w:color w:val="000000"/>
          <w:sz w:val="20"/>
          <w:szCs w:val="20"/>
        </w:rPr>
        <w:t xml:space="preserve">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w:t>
      </w:r>
      <w:r w:rsidRPr="00AA328B">
        <w:rPr>
          <w:sz w:val="20"/>
          <w:szCs w:val="20"/>
        </w:rPr>
        <w:t>а также убытков, подлежащих возмещению Заемщиком и издержек Заимодавца по взысканию задолженности по Договору микрозайма.</w:t>
      </w:r>
    </w:p>
    <w:p w:rsidR="009740F0" w:rsidRPr="00AA328B" w:rsidRDefault="009740F0" w:rsidP="009740F0">
      <w:pPr>
        <w:pStyle w:val="a3"/>
        <w:numPr>
          <w:ilvl w:val="2"/>
          <w:numId w:val="47"/>
        </w:numPr>
        <w:tabs>
          <w:tab w:val="left" w:pos="1276"/>
        </w:tabs>
        <w:ind w:left="0" w:firstLine="709"/>
        <w:rPr>
          <w:color w:val="000000"/>
          <w:sz w:val="20"/>
          <w:szCs w:val="20"/>
        </w:rPr>
      </w:pPr>
      <w:r w:rsidRPr="00AA328B">
        <w:rPr>
          <w:color w:val="000000"/>
          <w:sz w:val="20"/>
          <w:szCs w:val="20"/>
        </w:rPr>
        <w:t>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rsidR="009740F0" w:rsidRPr="00AA328B" w:rsidRDefault="009740F0" w:rsidP="009740F0">
      <w:pPr>
        <w:tabs>
          <w:tab w:val="num" w:pos="1276"/>
        </w:tabs>
        <w:ind w:firstLine="709"/>
        <w:rPr>
          <w:color w:val="000000"/>
          <w:sz w:val="20"/>
          <w:szCs w:val="20"/>
        </w:rPr>
      </w:pPr>
      <w:r w:rsidRPr="00AA328B">
        <w:rPr>
          <w:color w:val="000000"/>
          <w:sz w:val="20"/>
          <w:szCs w:val="20"/>
        </w:rPr>
        <w:t>- Поручитель узнает/должен будет узнать об изменении состава акционеров (участников) Поручителя;</w:t>
      </w:r>
    </w:p>
    <w:p w:rsidR="009740F0" w:rsidRPr="00AA328B" w:rsidRDefault="009740F0" w:rsidP="009740F0">
      <w:pPr>
        <w:tabs>
          <w:tab w:val="num" w:pos="1276"/>
        </w:tabs>
        <w:ind w:firstLine="709"/>
        <w:rPr>
          <w:color w:val="000000"/>
          <w:sz w:val="20"/>
          <w:szCs w:val="20"/>
        </w:rPr>
      </w:pPr>
      <w:r w:rsidRPr="00AA328B">
        <w:rPr>
          <w:color w:val="000000"/>
          <w:sz w:val="20"/>
          <w:szCs w:val="20"/>
        </w:rPr>
        <w:t>- произойдёт изменение персонального состава органов управления Поручителя;</w:t>
      </w:r>
    </w:p>
    <w:p w:rsidR="009740F0" w:rsidRPr="00AA328B" w:rsidRDefault="009740F0" w:rsidP="009740F0">
      <w:pPr>
        <w:tabs>
          <w:tab w:val="num" w:pos="1276"/>
        </w:tabs>
        <w:ind w:firstLine="709"/>
        <w:rPr>
          <w:color w:val="000000"/>
          <w:sz w:val="20"/>
          <w:szCs w:val="20"/>
        </w:rPr>
      </w:pPr>
      <w:r w:rsidRPr="00AA328B">
        <w:rPr>
          <w:color w:val="000000"/>
          <w:sz w:val="20"/>
          <w:szCs w:val="20"/>
        </w:rPr>
        <w:t>- уполномоченным органом управления Поручителя будет принято решение о ликвидации, реорганизации Поручителя;</w:t>
      </w:r>
    </w:p>
    <w:p w:rsidR="009740F0" w:rsidRPr="00AA328B" w:rsidRDefault="009740F0" w:rsidP="009740F0">
      <w:pPr>
        <w:tabs>
          <w:tab w:val="left" w:pos="1134"/>
          <w:tab w:val="num" w:pos="1276"/>
        </w:tabs>
        <w:ind w:firstLine="709"/>
        <w:jc w:val="both"/>
        <w:rPr>
          <w:color w:val="000000"/>
          <w:sz w:val="20"/>
          <w:szCs w:val="20"/>
        </w:rPr>
      </w:pPr>
      <w:r w:rsidRPr="00AA328B">
        <w:rPr>
          <w:color w:val="000000"/>
          <w:sz w:val="20"/>
          <w:szCs w:val="20"/>
        </w:rPr>
        <w:t>- заинтересованным лицом будет подано в арбитражный суд заявление о признании Поручителя банкротом.</w:t>
      </w:r>
    </w:p>
    <w:p w:rsidR="009740F0" w:rsidRPr="00AA328B" w:rsidRDefault="009740F0" w:rsidP="009740F0">
      <w:pPr>
        <w:pStyle w:val="a3"/>
        <w:numPr>
          <w:ilvl w:val="1"/>
          <w:numId w:val="47"/>
        </w:numPr>
        <w:tabs>
          <w:tab w:val="left" w:pos="0"/>
          <w:tab w:val="left" w:pos="142"/>
        </w:tabs>
        <w:ind w:left="0" w:firstLine="709"/>
        <w:jc w:val="both"/>
        <w:rPr>
          <w:color w:val="000000"/>
          <w:sz w:val="20"/>
          <w:szCs w:val="20"/>
        </w:rPr>
      </w:pPr>
      <w:r w:rsidRPr="00AA328B">
        <w:rPr>
          <w:color w:val="000000"/>
          <w:sz w:val="20"/>
          <w:szCs w:val="20"/>
        </w:rPr>
        <w:t>Поручитель согласен на право Займодавца потребовать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rsidR="009740F0" w:rsidRPr="00AA328B" w:rsidRDefault="009740F0" w:rsidP="009740F0">
      <w:pPr>
        <w:numPr>
          <w:ilvl w:val="1"/>
          <w:numId w:val="47"/>
        </w:numPr>
        <w:tabs>
          <w:tab w:val="left" w:pos="0"/>
          <w:tab w:val="left" w:pos="142"/>
        </w:tabs>
        <w:ind w:left="0" w:firstLine="709"/>
        <w:jc w:val="both"/>
        <w:rPr>
          <w:color w:val="000000"/>
          <w:sz w:val="20"/>
          <w:szCs w:val="20"/>
        </w:rPr>
      </w:pPr>
      <w:r w:rsidRPr="00AA328B">
        <w:rPr>
          <w:color w:val="000000"/>
          <w:sz w:val="20"/>
          <w:szCs w:val="20"/>
        </w:rPr>
        <w:t>Основаниями для наступления ответственности Поручителя являются:</w:t>
      </w:r>
    </w:p>
    <w:p w:rsidR="009740F0" w:rsidRPr="00AA328B" w:rsidRDefault="009740F0" w:rsidP="009740F0">
      <w:pPr>
        <w:tabs>
          <w:tab w:val="left" w:pos="0"/>
          <w:tab w:val="left" w:pos="142"/>
        </w:tabs>
        <w:ind w:firstLine="709"/>
        <w:jc w:val="both"/>
        <w:rPr>
          <w:color w:val="000000"/>
          <w:sz w:val="20"/>
          <w:szCs w:val="20"/>
        </w:rPr>
      </w:pPr>
      <w:r w:rsidRPr="00AA328B">
        <w:rPr>
          <w:color w:val="000000"/>
          <w:sz w:val="20"/>
          <w:szCs w:val="20"/>
        </w:rPr>
        <w:t>- неуплата суммы микрозайма или его части в обусловленный Договором микрозайма срок;</w:t>
      </w:r>
    </w:p>
    <w:p w:rsidR="009740F0" w:rsidRPr="00AA328B" w:rsidRDefault="009740F0" w:rsidP="009740F0">
      <w:pPr>
        <w:tabs>
          <w:tab w:val="left" w:pos="0"/>
          <w:tab w:val="left" w:pos="142"/>
        </w:tabs>
        <w:ind w:firstLine="709"/>
        <w:jc w:val="both"/>
        <w:rPr>
          <w:color w:val="000000"/>
          <w:sz w:val="20"/>
          <w:szCs w:val="20"/>
        </w:rPr>
      </w:pPr>
      <w:r w:rsidRPr="00AA328B">
        <w:rPr>
          <w:color w:val="000000"/>
          <w:sz w:val="20"/>
          <w:szCs w:val="20"/>
        </w:rPr>
        <w:t>- неуплата процентов, неустойки по Договору микрозайма в установленный срок;</w:t>
      </w:r>
    </w:p>
    <w:p w:rsidR="009740F0" w:rsidRPr="00AA328B" w:rsidRDefault="009740F0" w:rsidP="009740F0">
      <w:pPr>
        <w:tabs>
          <w:tab w:val="left" w:pos="0"/>
          <w:tab w:val="left" w:pos="142"/>
        </w:tabs>
        <w:ind w:firstLine="709"/>
        <w:jc w:val="both"/>
        <w:rPr>
          <w:color w:val="000000"/>
          <w:sz w:val="20"/>
          <w:szCs w:val="20"/>
        </w:rPr>
      </w:pPr>
      <w:r w:rsidRPr="00AA328B">
        <w:rPr>
          <w:color w:val="000000"/>
          <w:sz w:val="20"/>
          <w:szCs w:val="20"/>
        </w:rPr>
        <w:t>- нецелевое использование Заёмщиком микрозайма;</w:t>
      </w:r>
    </w:p>
    <w:p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w:t>
      </w:r>
      <w:r w:rsidRPr="00AA328B">
        <w:rPr>
          <w:sz w:val="20"/>
          <w:szCs w:val="20"/>
        </w:rPr>
        <w:t>издержек Заимодавца по взысканию с Заемщика задолженности по Договору микрозайма.</w:t>
      </w:r>
    </w:p>
    <w:p w:rsidR="009740F0" w:rsidRPr="00AA328B" w:rsidRDefault="009740F0" w:rsidP="009740F0">
      <w:pPr>
        <w:numPr>
          <w:ilvl w:val="1"/>
          <w:numId w:val="47"/>
        </w:numPr>
        <w:tabs>
          <w:tab w:val="left" w:pos="0"/>
          <w:tab w:val="left" w:pos="142"/>
          <w:tab w:val="left" w:pos="1134"/>
        </w:tabs>
        <w:ind w:left="0" w:firstLine="709"/>
        <w:jc w:val="both"/>
        <w:rPr>
          <w:color w:val="000000"/>
          <w:sz w:val="20"/>
          <w:szCs w:val="20"/>
        </w:rPr>
      </w:pPr>
      <w:r w:rsidRPr="00AA328B">
        <w:rPr>
          <w:color w:val="000000"/>
          <w:sz w:val="20"/>
          <w:szCs w:val="20"/>
        </w:rPr>
        <w:t>Поручитель несет солидарную ответственность с Заемщиком перед За</w:t>
      </w:r>
      <w:r>
        <w:rPr>
          <w:color w:val="000000"/>
          <w:sz w:val="20"/>
          <w:szCs w:val="20"/>
        </w:rPr>
        <w:t>и</w:t>
      </w:r>
      <w:r w:rsidRPr="00AA328B">
        <w:rPr>
          <w:color w:val="000000"/>
          <w:sz w:val="20"/>
          <w:szCs w:val="20"/>
        </w:rPr>
        <w:t>модавцем и в том случае, если будут изменены условия Договора микрозайма.</w:t>
      </w:r>
    </w:p>
    <w:p w:rsidR="009740F0" w:rsidRPr="00AA328B" w:rsidRDefault="009740F0" w:rsidP="009740F0">
      <w:pPr>
        <w:tabs>
          <w:tab w:val="left" w:pos="0"/>
          <w:tab w:val="left" w:pos="142"/>
          <w:tab w:val="left" w:pos="1134"/>
        </w:tabs>
        <w:ind w:firstLine="709"/>
        <w:jc w:val="both"/>
        <w:rPr>
          <w:sz w:val="20"/>
          <w:szCs w:val="20"/>
        </w:rPr>
      </w:pPr>
      <w:r w:rsidRPr="00AA328B">
        <w:rPr>
          <w:color w:val="000000"/>
          <w:sz w:val="20"/>
          <w:szCs w:val="20"/>
        </w:rPr>
        <w:t>2.5. За</w:t>
      </w:r>
      <w:r>
        <w:rPr>
          <w:color w:val="000000"/>
          <w:sz w:val="20"/>
          <w:szCs w:val="20"/>
        </w:rPr>
        <w:t>и</w:t>
      </w:r>
      <w:r w:rsidRPr="00AA328B">
        <w:rPr>
          <w:color w:val="000000"/>
          <w:sz w:val="20"/>
          <w:szCs w:val="20"/>
        </w:rPr>
        <w:t>модавец</w:t>
      </w:r>
      <w:r w:rsidR="00095424">
        <w:rPr>
          <w:color w:val="000000"/>
          <w:sz w:val="20"/>
          <w:szCs w:val="20"/>
        </w:rPr>
        <w:t xml:space="preserve"> </w:t>
      </w:r>
      <w:r w:rsidRPr="00AA328B">
        <w:rPr>
          <w:color w:val="000000"/>
          <w:sz w:val="20"/>
          <w:szCs w:val="20"/>
        </w:rPr>
        <w:t xml:space="preserve">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w:t>
      </w:r>
      <w:r w:rsidRPr="00AA328B">
        <w:rPr>
          <w:sz w:val="20"/>
          <w:szCs w:val="20"/>
        </w:rPr>
        <w:t>Заимодавца</w:t>
      </w:r>
      <w:r w:rsidRPr="00AA328B">
        <w:rPr>
          <w:color w:val="000000"/>
          <w:sz w:val="20"/>
          <w:szCs w:val="20"/>
        </w:rPr>
        <w:t xml:space="preserve"> к Заемщику и передать права, обеспечивающие это требование в размере уплаченной </w:t>
      </w:r>
      <w:r w:rsidRPr="00AA328B">
        <w:rPr>
          <w:sz w:val="20"/>
          <w:szCs w:val="20"/>
        </w:rPr>
        <w:t>Заимодавцу</w:t>
      </w:r>
      <w:r w:rsidRPr="00AA328B">
        <w:rPr>
          <w:color w:val="000000"/>
          <w:sz w:val="20"/>
          <w:szCs w:val="20"/>
        </w:rPr>
        <w:t xml:space="preserve"> суммы, в случае, если Поручитель исполнил за Заемщика полностью или частично его обязательства по Договору микрозайма.</w:t>
      </w:r>
    </w:p>
    <w:p w:rsidR="009740F0" w:rsidRPr="00AA328B" w:rsidRDefault="009740F0" w:rsidP="009740F0">
      <w:pPr>
        <w:tabs>
          <w:tab w:val="left" w:pos="0"/>
          <w:tab w:val="left" w:pos="1134"/>
        </w:tabs>
        <w:spacing w:line="264" w:lineRule="auto"/>
        <w:ind w:firstLine="709"/>
        <w:jc w:val="both"/>
        <w:rPr>
          <w:sz w:val="20"/>
          <w:szCs w:val="20"/>
        </w:rPr>
      </w:pPr>
      <w:r w:rsidRPr="00AA328B">
        <w:rPr>
          <w:color w:val="000000"/>
          <w:sz w:val="20"/>
          <w:szCs w:val="20"/>
        </w:rPr>
        <w:t xml:space="preserve">2.6. К Поручителю, исполнившему обязательство Заемщика по Договору микрозайма, переходят все права </w:t>
      </w:r>
      <w:r w:rsidRPr="00AA328B">
        <w:rPr>
          <w:sz w:val="20"/>
          <w:szCs w:val="20"/>
        </w:rPr>
        <w:t>Заимодавца</w:t>
      </w:r>
      <w:r w:rsidRPr="00AA328B">
        <w:rPr>
          <w:color w:val="000000"/>
          <w:sz w:val="20"/>
          <w:szCs w:val="20"/>
        </w:rPr>
        <w:t xml:space="preserve"> по этому обязательству в том объеме, в котором Поручитель удовлетворил требование </w:t>
      </w:r>
      <w:r w:rsidRPr="00AA328B">
        <w:rPr>
          <w:sz w:val="20"/>
          <w:szCs w:val="20"/>
        </w:rPr>
        <w:t>Заимодавца</w:t>
      </w:r>
      <w:r w:rsidRPr="00AA328B">
        <w:rPr>
          <w:color w:val="000000"/>
          <w:sz w:val="20"/>
          <w:szCs w:val="20"/>
        </w:rPr>
        <w:t>.</w:t>
      </w:r>
    </w:p>
    <w:p w:rsidR="009740F0" w:rsidRPr="00AA328B" w:rsidRDefault="009740F0" w:rsidP="009740F0">
      <w:pPr>
        <w:tabs>
          <w:tab w:val="left" w:pos="0"/>
          <w:tab w:val="left" w:pos="1134"/>
        </w:tabs>
        <w:spacing w:line="264" w:lineRule="auto"/>
        <w:ind w:firstLine="709"/>
        <w:jc w:val="both"/>
        <w:rPr>
          <w:sz w:val="20"/>
          <w:szCs w:val="20"/>
        </w:rPr>
      </w:pPr>
      <w:r w:rsidRPr="00AA328B">
        <w:rPr>
          <w:color w:val="000000"/>
          <w:sz w:val="20"/>
          <w:szCs w:val="20"/>
        </w:rPr>
        <w:t xml:space="preserve">2.7. Поручитель не вправе без согласия </w:t>
      </w:r>
      <w:r w:rsidRPr="00AA328B">
        <w:rPr>
          <w:sz w:val="20"/>
          <w:szCs w:val="20"/>
        </w:rPr>
        <w:t>Заимодавца</w:t>
      </w:r>
      <w:r w:rsidRPr="00AA328B">
        <w:rPr>
          <w:color w:val="000000"/>
          <w:sz w:val="20"/>
          <w:szCs w:val="20"/>
        </w:rPr>
        <w:t xml:space="preserve">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w:t>
      </w:r>
      <w:r w:rsidRPr="00AA328B">
        <w:rPr>
          <w:sz w:val="20"/>
          <w:szCs w:val="20"/>
        </w:rPr>
        <w:t>Заимодавцем</w:t>
      </w:r>
      <w:r w:rsidRPr="00AA328B">
        <w:rPr>
          <w:color w:val="000000"/>
          <w:sz w:val="20"/>
          <w:szCs w:val="20"/>
        </w:rPr>
        <w:t xml:space="preserve"> по Договору.</w:t>
      </w:r>
    </w:p>
    <w:p w:rsidR="009740F0" w:rsidRPr="00AA328B" w:rsidRDefault="009740F0" w:rsidP="009740F0">
      <w:pPr>
        <w:tabs>
          <w:tab w:val="left" w:pos="0"/>
          <w:tab w:val="left" w:pos="1134"/>
        </w:tabs>
        <w:spacing w:line="264" w:lineRule="auto"/>
        <w:ind w:firstLine="709"/>
        <w:jc w:val="both"/>
        <w:rPr>
          <w:color w:val="000000"/>
          <w:sz w:val="20"/>
          <w:szCs w:val="20"/>
        </w:rPr>
      </w:pPr>
      <w:r w:rsidRPr="00AA328B">
        <w:rPr>
          <w:color w:val="000000"/>
          <w:sz w:val="20"/>
          <w:szCs w:val="20"/>
        </w:rPr>
        <w:t xml:space="preserve">2.8. Датой оплаты Поручителем задолженности Заемщика по Договору микрозайма, считается дата зачисления на расчетный счет </w:t>
      </w:r>
      <w:r w:rsidRPr="00AA328B">
        <w:rPr>
          <w:sz w:val="20"/>
          <w:szCs w:val="20"/>
        </w:rPr>
        <w:t>Заимодавца</w:t>
      </w:r>
      <w:r w:rsidRPr="00AA328B">
        <w:rPr>
          <w:color w:val="000000"/>
          <w:sz w:val="20"/>
          <w:szCs w:val="20"/>
        </w:rPr>
        <w:t xml:space="preserve"> денежных средств, перечисленных Поручителем в счет погашения задолженности Заемщика по Договору микрозайма.</w:t>
      </w:r>
    </w:p>
    <w:p w:rsidR="009740F0" w:rsidRPr="00AA328B" w:rsidRDefault="009740F0" w:rsidP="009740F0">
      <w:pPr>
        <w:tabs>
          <w:tab w:val="left" w:pos="0"/>
          <w:tab w:val="left" w:pos="1134"/>
        </w:tabs>
        <w:ind w:firstLine="709"/>
        <w:jc w:val="both"/>
        <w:rPr>
          <w:sz w:val="20"/>
          <w:szCs w:val="20"/>
        </w:rPr>
      </w:pPr>
      <w:r w:rsidRPr="00AA328B">
        <w:rPr>
          <w:sz w:val="20"/>
          <w:szCs w:val="20"/>
        </w:rPr>
        <w:t xml:space="preserve">2. 9. </w:t>
      </w:r>
      <w:r w:rsidRPr="00AA328B">
        <w:rPr>
          <w:bCs/>
          <w:sz w:val="20"/>
          <w:szCs w:val="20"/>
        </w:rPr>
        <w:t>За</w:t>
      </w:r>
      <w:r>
        <w:rPr>
          <w:bCs/>
          <w:sz w:val="20"/>
          <w:szCs w:val="20"/>
        </w:rPr>
        <w:t>и</w:t>
      </w:r>
      <w:r w:rsidRPr="00AA328B">
        <w:rPr>
          <w:bCs/>
          <w:sz w:val="20"/>
          <w:szCs w:val="20"/>
        </w:rPr>
        <w:t>модавец вправе:</w:t>
      </w:r>
    </w:p>
    <w:p w:rsidR="009740F0" w:rsidRPr="00AA328B" w:rsidRDefault="009740F0" w:rsidP="009740F0">
      <w:pPr>
        <w:autoSpaceDE w:val="0"/>
        <w:autoSpaceDN w:val="0"/>
        <w:adjustRightInd w:val="0"/>
        <w:ind w:firstLine="709"/>
        <w:jc w:val="both"/>
        <w:rPr>
          <w:sz w:val="20"/>
          <w:szCs w:val="20"/>
        </w:rPr>
      </w:pPr>
      <w:r w:rsidRPr="00AA328B">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rsidR="009740F0" w:rsidRPr="00AA328B" w:rsidRDefault="009740F0" w:rsidP="009740F0">
      <w:pPr>
        <w:pStyle w:val="a3"/>
        <w:numPr>
          <w:ilvl w:val="2"/>
          <w:numId w:val="48"/>
        </w:numPr>
        <w:tabs>
          <w:tab w:val="left" w:pos="0"/>
          <w:tab w:val="left" w:pos="1276"/>
        </w:tabs>
        <w:ind w:left="0" w:firstLine="709"/>
        <w:jc w:val="both"/>
        <w:rPr>
          <w:bCs/>
          <w:color w:val="000000"/>
          <w:sz w:val="20"/>
          <w:szCs w:val="20"/>
        </w:rPr>
      </w:pPr>
      <w:r w:rsidRPr="00AA328B">
        <w:rPr>
          <w:bCs/>
          <w:color w:val="000000"/>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rsidR="009740F0" w:rsidRPr="00AA328B" w:rsidRDefault="009740F0" w:rsidP="009740F0">
      <w:pPr>
        <w:pStyle w:val="a3"/>
        <w:numPr>
          <w:ilvl w:val="2"/>
          <w:numId w:val="48"/>
        </w:numPr>
        <w:tabs>
          <w:tab w:val="left" w:pos="0"/>
          <w:tab w:val="left" w:pos="1276"/>
        </w:tabs>
        <w:ind w:left="0" w:firstLine="709"/>
        <w:jc w:val="both"/>
        <w:rPr>
          <w:bCs/>
          <w:color w:val="000000"/>
          <w:sz w:val="20"/>
          <w:szCs w:val="20"/>
        </w:rPr>
      </w:pPr>
      <w:r w:rsidRPr="00AA328B">
        <w:rPr>
          <w:bCs/>
          <w:color w:val="000000"/>
          <w:sz w:val="20"/>
          <w:szCs w:val="20"/>
        </w:rPr>
        <w:t>В удобной для За</w:t>
      </w:r>
      <w:r>
        <w:rPr>
          <w:bCs/>
          <w:color w:val="000000"/>
          <w:sz w:val="20"/>
          <w:szCs w:val="20"/>
        </w:rPr>
        <w:t>и</w:t>
      </w:r>
      <w:r w:rsidRPr="00AA328B">
        <w:rPr>
          <w:bCs/>
          <w:color w:val="000000"/>
          <w:sz w:val="20"/>
          <w:szCs w:val="20"/>
        </w:rPr>
        <w:t>модавца форме осуществлять проверку достоверности сведений, представляемых Поручителем, в том числе касающихся его финансового положения.</w:t>
      </w:r>
    </w:p>
    <w:p w:rsidR="009740F0" w:rsidRPr="00AA328B" w:rsidRDefault="009740F0" w:rsidP="009740F0">
      <w:pPr>
        <w:numPr>
          <w:ilvl w:val="2"/>
          <w:numId w:val="48"/>
        </w:numPr>
        <w:tabs>
          <w:tab w:val="left" w:pos="0"/>
          <w:tab w:val="left" w:pos="1276"/>
        </w:tabs>
        <w:ind w:left="0" w:firstLine="709"/>
        <w:jc w:val="both"/>
        <w:rPr>
          <w:color w:val="000000"/>
          <w:sz w:val="20"/>
          <w:szCs w:val="20"/>
        </w:rPr>
      </w:pPr>
      <w:r w:rsidRPr="00AA328B">
        <w:rPr>
          <w:color w:val="000000"/>
          <w:sz w:val="20"/>
          <w:szCs w:val="20"/>
        </w:rPr>
        <w:t>В случае наступления событий, предусмотренных п. 2.3 настоящего Договора, За</w:t>
      </w:r>
      <w:r>
        <w:rPr>
          <w:color w:val="000000"/>
          <w:sz w:val="20"/>
          <w:szCs w:val="20"/>
        </w:rPr>
        <w:t>и</w:t>
      </w:r>
      <w:r w:rsidRPr="00AA328B">
        <w:rPr>
          <w:color w:val="000000"/>
          <w:sz w:val="20"/>
          <w:szCs w:val="20"/>
        </w:rPr>
        <w:t>модавец имеет право списать без согласия Поручителя сумму, причитающуюся Займодавцу (задолженность по микрозайму, проценты, начисленные За</w:t>
      </w:r>
      <w:r>
        <w:rPr>
          <w:color w:val="000000"/>
          <w:sz w:val="20"/>
          <w:szCs w:val="20"/>
        </w:rPr>
        <w:t>и</w:t>
      </w:r>
      <w:r w:rsidRPr="00AA328B">
        <w:rPr>
          <w:color w:val="000000"/>
          <w:sz w:val="20"/>
          <w:szCs w:val="20"/>
        </w:rPr>
        <w:t>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Займодавца по Договору микрозайма.</w:t>
      </w:r>
    </w:p>
    <w:p w:rsidR="009740F0" w:rsidRPr="00AA328B" w:rsidRDefault="009740F0" w:rsidP="009740F0">
      <w:pPr>
        <w:numPr>
          <w:ilvl w:val="1"/>
          <w:numId w:val="48"/>
        </w:numPr>
        <w:tabs>
          <w:tab w:val="left" w:pos="1276"/>
        </w:tabs>
        <w:ind w:left="0" w:firstLine="709"/>
        <w:jc w:val="both"/>
        <w:rPr>
          <w:sz w:val="20"/>
          <w:szCs w:val="20"/>
        </w:rPr>
      </w:pPr>
      <w:r w:rsidRPr="00AA328B">
        <w:rPr>
          <w:sz w:val="20"/>
          <w:szCs w:val="20"/>
        </w:rPr>
        <w:lastRenderedPageBreak/>
        <w:t>Заимодавец обязан предпринимать все необходимые правовые, организационные и технические меры по защите персональных данных.</w:t>
      </w:r>
    </w:p>
    <w:p w:rsidR="009740F0" w:rsidRPr="00AA328B" w:rsidRDefault="009740F0" w:rsidP="009740F0">
      <w:pPr>
        <w:ind w:firstLine="709"/>
        <w:jc w:val="both"/>
        <w:rPr>
          <w:sz w:val="20"/>
          <w:szCs w:val="20"/>
        </w:rPr>
      </w:pPr>
    </w:p>
    <w:p w:rsidR="009740F0" w:rsidRPr="00AA328B" w:rsidRDefault="009740F0" w:rsidP="009740F0">
      <w:pPr>
        <w:spacing w:line="264" w:lineRule="auto"/>
        <w:jc w:val="center"/>
        <w:rPr>
          <w:sz w:val="20"/>
          <w:szCs w:val="20"/>
        </w:rPr>
      </w:pPr>
      <w:r w:rsidRPr="00AA328B">
        <w:rPr>
          <w:b/>
          <w:bCs/>
          <w:color w:val="000000"/>
          <w:sz w:val="20"/>
          <w:szCs w:val="20"/>
        </w:rPr>
        <w:t xml:space="preserve"> 3. СРОК ДЕЙСТВИЯ ДОГОВОРА</w:t>
      </w:r>
    </w:p>
    <w:p w:rsidR="009740F0" w:rsidRPr="00AA328B" w:rsidRDefault="009740F0" w:rsidP="009740F0">
      <w:pPr>
        <w:spacing w:line="264" w:lineRule="auto"/>
        <w:ind w:firstLine="709"/>
        <w:jc w:val="both"/>
        <w:rPr>
          <w:sz w:val="20"/>
          <w:szCs w:val="20"/>
        </w:rPr>
      </w:pPr>
      <w:r w:rsidRPr="00AA328B">
        <w:rPr>
          <w:color w:val="000000"/>
          <w:sz w:val="20"/>
          <w:szCs w:val="20"/>
        </w:rPr>
        <w:t>3.1. Договор вступает в силу с даты его подписания сторонами.</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 Одностороннее расторжение Поручителем Договора не допускается.</w:t>
      </w:r>
    </w:p>
    <w:p w:rsidR="009740F0" w:rsidRPr="00AA328B" w:rsidRDefault="009740F0" w:rsidP="009740F0">
      <w:pPr>
        <w:spacing w:line="264" w:lineRule="auto"/>
        <w:jc w:val="center"/>
        <w:rPr>
          <w:b/>
          <w:bCs/>
          <w:color w:val="000000"/>
          <w:sz w:val="20"/>
          <w:szCs w:val="20"/>
        </w:rPr>
      </w:pPr>
    </w:p>
    <w:p w:rsidR="009740F0" w:rsidRPr="00AA328B" w:rsidRDefault="009740F0" w:rsidP="009740F0">
      <w:pPr>
        <w:spacing w:line="264" w:lineRule="auto"/>
        <w:jc w:val="center"/>
        <w:rPr>
          <w:b/>
          <w:bCs/>
          <w:sz w:val="20"/>
          <w:szCs w:val="20"/>
        </w:rPr>
      </w:pPr>
      <w:r w:rsidRPr="00AA328B">
        <w:rPr>
          <w:b/>
          <w:bCs/>
          <w:sz w:val="20"/>
          <w:szCs w:val="20"/>
        </w:rPr>
        <w:t xml:space="preserve"> 4. ОСОБЫЕ УСЛОВИЯ</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4.2.</w:t>
      </w:r>
      <w:r w:rsidRPr="00AA328B">
        <w:rPr>
          <w:sz w:val="20"/>
          <w:szCs w:val="20"/>
        </w:rPr>
        <w:t xml:space="preserve"> Настоящим представитель Поручителя,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данное настоящим пунктом, действительно независимо от срока действия Договора.</w:t>
      </w:r>
    </w:p>
    <w:p w:rsidR="009740F0" w:rsidRPr="00AA328B" w:rsidRDefault="009740F0" w:rsidP="009740F0">
      <w:pPr>
        <w:spacing w:before="100" w:beforeAutospacing="1" w:after="119"/>
        <w:ind w:firstLine="709"/>
        <w:jc w:val="center"/>
        <w:rPr>
          <w:b/>
          <w:color w:val="000000"/>
          <w:sz w:val="20"/>
          <w:szCs w:val="20"/>
        </w:rPr>
      </w:pPr>
      <w:r w:rsidRPr="00AA328B">
        <w:rPr>
          <w:b/>
          <w:color w:val="000000"/>
          <w:sz w:val="20"/>
          <w:szCs w:val="20"/>
        </w:rPr>
        <w:t>5. ГАРАНТИИ ПОРУЧИТЕЛЯ</w:t>
      </w:r>
    </w:p>
    <w:p w:rsidR="009740F0" w:rsidRPr="00AA328B" w:rsidRDefault="009740F0" w:rsidP="009740F0">
      <w:pPr>
        <w:pStyle w:val="a3"/>
        <w:numPr>
          <w:ilvl w:val="1"/>
          <w:numId w:val="49"/>
        </w:numPr>
        <w:tabs>
          <w:tab w:val="left" w:pos="1276"/>
        </w:tabs>
        <w:ind w:left="0" w:firstLine="709"/>
        <w:jc w:val="both"/>
        <w:rPr>
          <w:color w:val="000000"/>
          <w:sz w:val="20"/>
          <w:szCs w:val="20"/>
        </w:rPr>
      </w:pPr>
      <w:r w:rsidRPr="00AA328B">
        <w:rPr>
          <w:color w:val="000000"/>
          <w:sz w:val="20"/>
          <w:szCs w:val="20"/>
        </w:rPr>
        <w:t>Поручитель гарантирует:</w:t>
      </w:r>
    </w:p>
    <w:p w:rsidR="009740F0" w:rsidRPr="00AA328B" w:rsidRDefault="009740F0" w:rsidP="009740F0">
      <w:pPr>
        <w:numPr>
          <w:ilvl w:val="2"/>
          <w:numId w:val="49"/>
        </w:numPr>
        <w:tabs>
          <w:tab w:val="left" w:pos="1276"/>
        </w:tabs>
        <w:ind w:left="0" w:firstLine="709"/>
        <w:jc w:val="both"/>
        <w:rPr>
          <w:color w:val="000000"/>
          <w:sz w:val="20"/>
          <w:szCs w:val="20"/>
        </w:rPr>
      </w:pPr>
      <w:r w:rsidRPr="00AA328B">
        <w:rPr>
          <w:color w:val="000000"/>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rsidR="009740F0" w:rsidRPr="00AA328B" w:rsidRDefault="009740F0" w:rsidP="009740F0">
      <w:pPr>
        <w:numPr>
          <w:ilvl w:val="2"/>
          <w:numId w:val="49"/>
        </w:numPr>
        <w:tabs>
          <w:tab w:val="left" w:pos="1276"/>
        </w:tabs>
        <w:ind w:left="0" w:firstLine="709"/>
        <w:jc w:val="both"/>
        <w:rPr>
          <w:color w:val="000000"/>
          <w:sz w:val="20"/>
          <w:szCs w:val="20"/>
        </w:rPr>
      </w:pPr>
      <w:r w:rsidRPr="00AA328B">
        <w:rPr>
          <w:color w:val="000000"/>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rsidR="009740F0" w:rsidRPr="00AA328B" w:rsidRDefault="009740F0" w:rsidP="009740F0">
      <w:pPr>
        <w:numPr>
          <w:ilvl w:val="2"/>
          <w:numId w:val="49"/>
        </w:numPr>
        <w:tabs>
          <w:tab w:val="left" w:pos="1276"/>
        </w:tabs>
        <w:ind w:left="0" w:firstLine="709"/>
        <w:jc w:val="both"/>
        <w:rPr>
          <w:color w:val="000000"/>
          <w:sz w:val="20"/>
          <w:szCs w:val="20"/>
        </w:rPr>
      </w:pPr>
      <w:r w:rsidRPr="00AA328B">
        <w:rPr>
          <w:color w:val="000000"/>
          <w:sz w:val="20"/>
          <w:szCs w:val="20"/>
        </w:rPr>
        <w:t>Отсутствуют соглашения Поручителя с третьими лицами, которые могли бы  воспрепятствовать или отрицательно повлиять на заключение или исполнение Договора.</w:t>
      </w:r>
    </w:p>
    <w:p w:rsidR="009740F0" w:rsidRPr="00AA328B" w:rsidRDefault="009740F0" w:rsidP="009740F0">
      <w:pPr>
        <w:numPr>
          <w:ilvl w:val="2"/>
          <w:numId w:val="49"/>
        </w:numPr>
        <w:tabs>
          <w:tab w:val="left" w:pos="1276"/>
        </w:tabs>
        <w:ind w:left="0" w:firstLine="709"/>
        <w:jc w:val="both"/>
        <w:rPr>
          <w:color w:val="000000"/>
          <w:sz w:val="20"/>
          <w:szCs w:val="20"/>
        </w:rPr>
      </w:pPr>
      <w:r w:rsidRPr="00AA328B">
        <w:rPr>
          <w:color w:val="000000"/>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rsidR="009740F0" w:rsidRPr="00AA328B" w:rsidRDefault="009740F0" w:rsidP="009740F0">
      <w:pPr>
        <w:numPr>
          <w:ilvl w:val="1"/>
          <w:numId w:val="49"/>
        </w:numPr>
        <w:tabs>
          <w:tab w:val="left" w:pos="1276"/>
        </w:tabs>
        <w:ind w:left="0" w:firstLine="709"/>
        <w:jc w:val="both"/>
        <w:rPr>
          <w:color w:val="000000"/>
          <w:sz w:val="20"/>
          <w:szCs w:val="20"/>
        </w:rPr>
      </w:pPr>
      <w:r w:rsidRPr="00AA328B">
        <w:rPr>
          <w:color w:val="000000"/>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rsidR="009740F0" w:rsidRPr="00AA328B" w:rsidRDefault="009740F0" w:rsidP="009740F0">
      <w:pPr>
        <w:numPr>
          <w:ilvl w:val="1"/>
          <w:numId w:val="49"/>
        </w:numPr>
        <w:tabs>
          <w:tab w:val="left" w:pos="993"/>
          <w:tab w:val="left" w:pos="1134"/>
        </w:tabs>
        <w:ind w:left="0" w:firstLine="709"/>
        <w:jc w:val="both"/>
        <w:rPr>
          <w:color w:val="000000"/>
          <w:sz w:val="20"/>
          <w:szCs w:val="20"/>
        </w:rPr>
      </w:pPr>
      <w:r w:rsidRPr="00AA328B">
        <w:rPr>
          <w:color w:val="000000"/>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rsidR="009740F0" w:rsidRPr="00AA328B" w:rsidRDefault="009740F0" w:rsidP="009740F0">
      <w:pPr>
        <w:spacing w:line="264" w:lineRule="auto"/>
        <w:jc w:val="center"/>
        <w:rPr>
          <w:b/>
          <w:bCs/>
          <w:color w:val="000000"/>
          <w:sz w:val="20"/>
          <w:szCs w:val="20"/>
        </w:rPr>
      </w:pPr>
    </w:p>
    <w:p w:rsidR="009740F0" w:rsidRPr="00AA328B" w:rsidRDefault="009740F0" w:rsidP="009740F0">
      <w:pPr>
        <w:spacing w:line="264" w:lineRule="auto"/>
        <w:jc w:val="center"/>
        <w:rPr>
          <w:sz w:val="20"/>
          <w:szCs w:val="20"/>
        </w:rPr>
      </w:pPr>
      <w:r w:rsidRPr="00AA328B">
        <w:rPr>
          <w:b/>
          <w:bCs/>
          <w:color w:val="000000"/>
          <w:sz w:val="20"/>
          <w:szCs w:val="20"/>
        </w:rPr>
        <w:t>6. ПРОЧИЕ УСЛОВИЯ</w:t>
      </w:r>
    </w:p>
    <w:p w:rsidR="009740F0" w:rsidRPr="00AA328B" w:rsidRDefault="009740F0" w:rsidP="009740F0">
      <w:pPr>
        <w:spacing w:line="264" w:lineRule="auto"/>
        <w:ind w:firstLine="709"/>
        <w:jc w:val="both"/>
        <w:rPr>
          <w:sz w:val="20"/>
          <w:szCs w:val="20"/>
        </w:rPr>
      </w:pPr>
      <w:r w:rsidRPr="00AA328B">
        <w:rPr>
          <w:color w:val="000000"/>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rsidR="009740F0" w:rsidRPr="00AA328B" w:rsidRDefault="009740F0" w:rsidP="009740F0">
      <w:pPr>
        <w:spacing w:line="264" w:lineRule="auto"/>
        <w:ind w:firstLine="709"/>
        <w:jc w:val="both"/>
        <w:rPr>
          <w:sz w:val="20"/>
          <w:szCs w:val="20"/>
        </w:rPr>
      </w:pPr>
      <w:r w:rsidRPr="00AA328B">
        <w:rPr>
          <w:color w:val="000000"/>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rsidR="009740F0" w:rsidRPr="00AA328B" w:rsidRDefault="009740F0" w:rsidP="009740F0">
      <w:pPr>
        <w:spacing w:line="264" w:lineRule="auto"/>
        <w:ind w:firstLine="709"/>
        <w:jc w:val="both"/>
        <w:rPr>
          <w:sz w:val="20"/>
          <w:szCs w:val="20"/>
        </w:rPr>
      </w:pPr>
      <w:r w:rsidRPr="00AA328B">
        <w:rPr>
          <w:color w:val="000000"/>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rsidR="009740F0" w:rsidRPr="00AA328B" w:rsidRDefault="009740F0" w:rsidP="009740F0">
      <w:pPr>
        <w:spacing w:line="264" w:lineRule="auto"/>
        <w:ind w:firstLine="709"/>
        <w:jc w:val="both"/>
        <w:rPr>
          <w:sz w:val="20"/>
          <w:szCs w:val="20"/>
        </w:rPr>
      </w:pPr>
      <w:r w:rsidRPr="00AA328B">
        <w:rPr>
          <w:color w:val="000000"/>
          <w:sz w:val="20"/>
          <w:szCs w:val="20"/>
        </w:rPr>
        <w:t xml:space="preserve">6.3. </w:t>
      </w:r>
      <w:r w:rsidRPr="00AA328B">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6.4. Договор составлен в двух экземплярах, один из которых передается Займодавцу, второй – Поручителю.</w:t>
      </w:r>
    </w:p>
    <w:p w:rsidR="009740F0" w:rsidRPr="00AA328B" w:rsidRDefault="009740F0" w:rsidP="009740F0">
      <w:pPr>
        <w:ind w:firstLine="709"/>
        <w:jc w:val="both"/>
        <w:rPr>
          <w:sz w:val="20"/>
          <w:szCs w:val="20"/>
        </w:rPr>
      </w:pPr>
      <w:r w:rsidRPr="00AA328B">
        <w:rPr>
          <w:sz w:val="20"/>
          <w:szCs w:val="20"/>
        </w:rPr>
        <w:t xml:space="preserve">6.5.Местом исполнения Договора является г. Абакан, Республики Хакасия, Российской Федерации.  </w:t>
      </w:r>
    </w:p>
    <w:p w:rsidR="009740F0" w:rsidRPr="00AA328B" w:rsidRDefault="009740F0" w:rsidP="009740F0">
      <w:pPr>
        <w:widowControl w:val="0"/>
        <w:suppressAutoHyphens/>
        <w:autoSpaceDE w:val="0"/>
        <w:spacing w:line="264" w:lineRule="auto"/>
        <w:ind w:firstLine="709"/>
        <w:jc w:val="both"/>
        <w:rPr>
          <w:rFonts w:eastAsia="Arial"/>
          <w:sz w:val="20"/>
          <w:szCs w:val="20"/>
          <w:lang w:bidi="ru-RU"/>
        </w:rPr>
      </w:pPr>
      <w:r w:rsidRPr="00AA328B">
        <w:rPr>
          <w:sz w:val="20"/>
          <w:szCs w:val="20"/>
          <w:lang w:bidi="ru-RU"/>
        </w:rPr>
        <w:t xml:space="preserve">6.6. </w:t>
      </w:r>
      <w:r w:rsidRPr="00AA328B">
        <w:rPr>
          <w:rFonts w:eastAsia="Arial"/>
          <w:sz w:val="20"/>
          <w:szCs w:val="20"/>
          <w:lang w:bidi="ru-RU"/>
        </w:rPr>
        <w:t>Настоящим Поручитель подтверждает, что вся информация, предоставленная им За</w:t>
      </w:r>
      <w:r>
        <w:rPr>
          <w:rFonts w:eastAsia="Arial"/>
          <w:sz w:val="20"/>
          <w:szCs w:val="20"/>
          <w:lang w:bidi="ru-RU"/>
        </w:rPr>
        <w:t>и</w:t>
      </w:r>
      <w:r w:rsidRPr="00AA328B">
        <w:rPr>
          <w:rFonts w:eastAsia="Arial"/>
          <w:sz w:val="20"/>
          <w:szCs w:val="20"/>
          <w:lang w:bidi="ru-RU"/>
        </w:rPr>
        <w:t>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w:t>
      </w:r>
      <w:r>
        <w:rPr>
          <w:rFonts w:eastAsia="Arial"/>
          <w:sz w:val="20"/>
          <w:szCs w:val="20"/>
          <w:lang w:bidi="ru-RU"/>
        </w:rPr>
        <w:t>и</w:t>
      </w:r>
      <w:r w:rsidRPr="00AA328B">
        <w:rPr>
          <w:rFonts w:eastAsia="Arial"/>
          <w:sz w:val="20"/>
          <w:szCs w:val="20"/>
          <w:lang w:bidi="ru-RU"/>
        </w:rPr>
        <w:t>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rsidR="009740F0" w:rsidRPr="00AA328B" w:rsidRDefault="009740F0" w:rsidP="009740F0">
      <w:pPr>
        <w:ind w:firstLine="539"/>
        <w:jc w:val="both"/>
        <w:rPr>
          <w:sz w:val="20"/>
          <w:szCs w:val="20"/>
        </w:rPr>
      </w:pPr>
    </w:p>
    <w:p w:rsidR="009740F0" w:rsidRPr="00AA328B" w:rsidRDefault="009740F0" w:rsidP="009740F0">
      <w:pPr>
        <w:jc w:val="center"/>
        <w:rPr>
          <w:sz w:val="20"/>
          <w:szCs w:val="20"/>
        </w:rPr>
      </w:pPr>
      <w:r w:rsidRPr="00AA328B">
        <w:rPr>
          <w:b/>
          <w:bCs/>
          <w:color w:val="000000"/>
          <w:sz w:val="20"/>
          <w:szCs w:val="20"/>
        </w:rPr>
        <w:t>7. АДРЕСА И РЕКВИЗИТЫ СТОРОН</w:t>
      </w:r>
    </w:p>
    <w:p w:rsidR="009740F0" w:rsidRPr="00AA328B" w:rsidRDefault="009740F0" w:rsidP="009740F0">
      <w:pPr>
        <w:jc w:val="both"/>
        <w:rPr>
          <w:sz w:val="20"/>
          <w:szCs w:val="20"/>
        </w:rPr>
      </w:pPr>
      <w:r w:rsidRPr="00AA328B">
        <w:rPr>
          <w:sz w:val="20"/>
          <w:szCs w:val="20"/>
        </w:rPr>
        <w:t>7.1. Некоммерческая организация «Гарантийный фонд – микрокредитная компания Республики Хакасия»</w:t>
      </w:r>
    </w:p>
    <w:p w:rsidR="009740F0" w:rsidRPr="00AA328B" w:rsidRDefault="009740F0" w:rsidP="009740F0">
      <w:pPr>
        <w:jc w:val="both"/>
        <w:rPr>
          <w:sz w:val="20"/>
          <w:szCs w:val="20"/>
        </w:rPr>
      </w:pPr>
      <w:r w:rsidRPr="00AA328B">
        <w:rPr>
          <w:sz w:val="20"/>
          <w:szCs w:val="20"/>
        </w:rPr>
        <w:t>Местонахождение: 655017, г. Абакан, ул. Пушкина, д. 165, пом. 754</w:t>
      </w:r>
    </w:p>
    <w:p w:rsidR="009740F0" w:rsidRPr="00AA328B" w:rsidRDefault="009740F0" w:rsidP="009740F0">
      <w:pPr>
        <w:jc w:val="both"/>
        <w:rPr>
          <w:sz w:val="20"/>
          <w:szCs w:val="20"/>
        </w:rPr>
      </w:pPr>
      <w:r w:rsidRPr="00AA328B">
        <w:rPr>
          <w:sz w:val="20"/>
          <w:szCs w:val="20"/>
        </w:rPr>
        <w:lastRenderedPageBreak/>
        <w:t>Почтовый адрес: 655017, г. Абакан, ул. Пушкина, д. 165, пом. 754</w:t>
      </w:r>
    </w:p>
    <w:p w:rsidR="009740F0" w:rsidRPr="00AA328B" w:rsidRDefault="009740F0" w:rsidP="009740F0">
      <w:pPr>
        <w:jc w:val="both"/>
        <w:rPr>
          <w:sz w:val="20"/>
          <w:szCs w:val="20"/>
        </w:rPr>
      </w:pPr>
      <w:r w:rsidRPr="00AA328B">
        <w:rPr>
          <w:sz w:val="20"/>
          <w:szCs w:val="20"/>
        </w:rPr>
        <w:t>ИНН 1901098681, ОГРН 1111900000079, КПП 190101001.</w:t>
      </w:r>
    </w:p>
    <w:p w:rsidR="009740F0" w:rsidRPr="00AA328B" w:rsidRDefault="009740F0" w:rsidP="009740F0">
      <w:pPr>
        <w:shd w:val="clear" w:color="auto" w:fill="FFFFFF"/>
        <w:outlineLvl w:val="0"/>
      </w:pPr>
      <w:r w:rsidRPr="00AA328B">
        <w:rPr>
          <w:sz w:val="20"/>
          <w:szCs w:val="20"/>
        </w:rPr>
        <w:t>Корреспондентский счет № 30101810500000000608в Отделение № 8602 ПАО Сбербанк г. Абакан</w:t>
      </w:r>
    </w:p>
    <w:p w:rsidR="009740F0" w:rsidRPr="00AA328B" w:rsidRDefault="009740F0" w:rsidP="009740F0">
      <w:pPr>
        <w:jc w:val="both"/>
        <w:rPr>
          <w:sz w:val="20"/>
          <w:szCs w:val="20"/>
        </w:rPr>
      </w:pPr>
      <w:r w:rsidRPr="00AA328B">
        <w:rPr>
          <w:sz w:val="20"/>
          <w:szCs w:val="20"/>
        </w:rPr>
        <w:t>р/с _________________________.</w:t>
      </w:r>
    </w:p>
    <w:p w:rsidR="009740F0" w:rsidRPr="00AA328B" w:rsidRDefault="009740F0" w:rsidP="009740F0">
      <w:pPr>
        <w:shd w:val="clear" w:color="auto" w:fill="FFFFFF"/>
        <w:rPr>
          <w:sz w:val="20"/>
          <w:szCs w:val="20"/>
        </w:rPr>
      </w:pPr>
      <w:r w:rsidRPr="00AA328B">
        <w:rPr>
          <w:sz w:val="20"/>
          <w:szCs w:val="20"/>
        </w:rPr>
        <w:t>БИК 049514608</w:t>
      </w:r>
    </w:p>
    <w:p w:rsidR="009740F0" w:rsidRPr="00AA328B" w:rsidRDefault="009740F0" w:rsidP="009740F0">
      <w:pPr>
        <w:jc w:val="both"/>
        <w:rPr>
          <w:sz w:val="20"/>
          <w:szCs w:val="20"/>
        </w:rPr>
      </w:pPr>
      <w:r w:rsidRPr="00AA328B">
        <w:rPr>
          <w:sz w:val="20"/>
          <w:szCs w:val="20"/>
        </w:rPr>
        <w:t>Телефон:8(3902)212-085, 8-983-191-2085</w:t>
      </w:r>
    </w:p>
    <w:p w:rsidR="009740F0" w:rsidRPr="00AA328B" w:rsidRDefault="009740F0" w:rsidP="009740F0">
      <w:pPr>
        <w:jc w:val="both"/>
        <w:rPr>
          <w:sz w:val="20"/>
          <w:szCs w:val="20"/>
        </w:rPr>
      </w:pPr>
    </w:p>
    <w:p w:rsidR="009740F0" w:rsidRPr="00AA328B" w:rsidRDefault="009740F0" w:rsidP="009740F0">
      <w:pPr>
        <w:pStyle w:val="aff4"/>
        <w:spacing w:before="0" w:beforeAutospacing="0" w:after="0"/>
        <w:jc w:val="both"/>
        <w:rPr>
          <w:sz w:val="20"/>
          <w:szCs w:val="20"/>
        </w:rPr>
      </w:pPr>
      <w:r w:rsidRPr="00AA328B">
        <w:rPr>
          <w:sz w:val="20"/>
          <w:szCs w:val="20"/>
        </w:rPr>
        <w:t>7.2. Поручитель:</w:t>
      </w:r>
    </w:p>
    <w:p w:rsidR="009740F0" w:rsidRPr="00AA328B" w:rsidRDefault="009740F0" w:rsidP="009740F0">
      <w:pPr>
        <w:pStyle w:val="aff4"/>
        <w:spacing w:before="0" w:beforeAutospacing="0" w:after="0"/>
        <w:rPr>
          <w:sz w:val="20"/>
          <w:szCs w:val="20"/>
        </w:rPr>
      </w:pPr>
      <w:r w:rsidRPr="00AA328B">
        <w:rPr>
          <w:sz w:val="20"/>
          <w:szCs w:val="20"/>
        </w:rPr>
        <w:t>Общество с ограниченной ответственностью «</w:t>
      </w:r>
      <w:r w:rsidRPr="00AA328B">
        <w:rPr>
          <w:b/>
          <w:sz w:val="20"/>
          <w:szCs w:val="20"/>
        </w:rPr>
        <w:t>______________________________________________</w:t>
      </w:r>
      <w:r w:rsidRPr="00AA328B">
        <w:rPr>
          <w:sz w:val="20"/>
          <w:szCs w:val="20"/>
        </w:rPr>
        <w:t>»</w:t>
      </w:r>
    </w:p>
    <w:p w:rsidR="009740F0" w:rsidRPr="00AA328B" w:rsidRDefault="009740F0" w:rsidP="009740F0">
      <w:pPr>
        <w:pStyle w:val="aff4"/>
        <w:spacing w:before="0" w:beforeAutospacing="0" w:after="0"/>
        <w:rPr>
          <w:sz w:val="20"/>
          <w:szCs w:val="20"/>
        </w:rPr>
      </w:pPr>
      <w:r w:rsidRPr="00AA328B">
        <w:rPr>
          <w:sz w:val="20"/>
          <w:szCs w:val="20"/>
        </w:rPr>
        <w:t xml:space="preserve">ИНН </w:t>
      </w:r>
      <w:r w:rsidRPr="00AA328B">
        <w:rPr>
          <w:b/>
          <w:sz w:val="20"/>
          <w:szCs w:val="20"/>
        </w:rPr>
        <w:t>___________</w:t>
      </w:r>
      <w:r w:rsidRPr="00AA328B">
        <w:rPr>
          <w:sz w:val="20"/>
          <w:szCs w:val="20"/>
        </w:rPr>
        <w:t xml:space="preserve">  КПП </w:t>
      </w:r>
      <w:r w:rsidRPr="00AA328B">
        <w:rPr>
          <w:b/>
          <w:sz w:val="20"/>
          <w:szCs w:val="20"/>
        </w:rPr>
        <w:t>___________</w:t>
      </w:r>
      <w:r w:rsidRPr="00AA328B">
        <w:rPr>
          <w:sz w:val="20"/>
          <w:szCs w:val="20"/>
        </w:rPr>
        <w:t xml:space="preserve"> ОГРН </w:t>
      </w:r>
      <w:r w:rsidRPr="00AA328B">
        <w:rPr>
          <w:b/>
          <w:sz w:val="20"/>
          <w:szCs w:val="20"/>
        </w:rPr>
        <w:t>___________</w:t>
      </w:r>
    </w:p>
    <w:p w:rsidR="009740F0" w:rsidRPr="00AA328B" w:rsidRDefault="009740F0" w:rsidP="009740F0">
      <w:pPr>
        <w:pStyle w:val="aff4"/>
        <w:spacing w:before="0" w:beforeAutospacing="0" w:after="0"/>
        <w:rPr>
          <w:sz w:val="20"/>
          <w:szCs w:val="20"/>
        </w:rPr>
      </w:pPr>
      <w:r w:rsidRPr="00AA328B">
        <w:rPr>
          <w:sz w:val="20"/>
          <w:szCs w:val="20"/>
        </w:rPr>
        <w:t>Юридический адрес:____________________________________________________________________</w:t>
      </w:r>
    </w:p>
    <w:p w:rsidR="009740F0" w:rsidRPr="00AA328B" w:rsidRDefault="009740F0" w:rsidP="009740F0">
      <w:pPr>
        <w:pStyle w:val="aff4"/>
        <w:spacing w:before="0" w:beforeAutospacing="0" w:after="0"/>
        <w:rPr>
          <w:sz w:val="20"/>
          <w:szCs w:val="20"/>
        </w:rPr>
      </w:pPr>
      <w:r w:rsidRPr="00AA328B">
        <w:rPr>
          <w:sz w:val="20"/>
          <w:szCs w:val="20"/>
        </w:rPr>
        <w:t xml:space="preserve">Фактическое место нахождения / адрес для направления корреспонденции: </w:t>
      </w:r>
      <w:r w:rsidRPr="00AA328B">
        <w:rPr>
          <w:b/>
          <w:sz w:val="20"/>
          <w:szCs w:val="20"/>
        </w:rPr>
        <w:t>_____________________</w:t>
      </w:r>
    </w:p>
    <w:p w:rsidR="009740F0" w:rsidRPr="00AA328B" w:rsidRDefault="009740F0" w:rsidP="009740F0">
      <w:pPr>
        <w:pStyle w:val="aff4"/>
        <w:spacing w:before="0" w:beforeAutospacing="0" w:after="0"/>
        <w:rPr>
          <w:sz w:val="20"/>
          <w:szCs w:val="20"/>
        </w:rPr>
      </w:pPr>
      <w:r w:rsidRPr="00AA328B">
        <w:rPr>
          <w:sz w:val="20"/>
          <w:szCs w:val="20"/>
        </w:rPr>
        <w:t xml:space="preserve">Тел.: </w:t>
      </w:r>
      <w:r w:rsidRPr="00AA328B">
        <w:rPr>
          <w:b/>
          <w:sz w:val="20"/>
          <w:szCs w:val="20"/>
        </w:rPr>
        <w:t>___________</w:t>
      </w:r>
      <w:r w:rsidRPr="00AA328B">
        <w:rPr>
          <w:sz w:val="20"/>
          <w:szCs w:val="20"/>
        </w:rPr>
        <w:t xml:space="preserve">, факс: нет, </w:t>
      </w:r>
      <w:r w:rsidR="008D0A9D">
        <w:fldChar w:fldCharType="begin"/>
      </w:r>
      <w:r w:rsidR="008D0A9D">
        <w:instrText xml:space="preserve"> DOCVARIABLE   КонтрагентИнаяКонтактнаяИнформация   \* MERGEFORMAT </w:instrText>
      </w:r>
      <w:r w:rsidR="008D0A9D">
        <w:fldChar w:fldCharType="separate"/>
      </w:r>
      <w:r w:rsidRPr="00AA328B">
        <w:rPr>
          <w:sz w:val="20"/>
          <w:szCs w:val="20"/>
        </w:rPr>
        <w:t>e-</w:t>
      </w:r>
      <w:proofErr w:type="spellStart"/>
      <w:r w:rsidRPr="00AA328B">
        <w:rPr>
          <w:sz w:val="20"/>
          <w:szCs w:val="20"/>
        </w:rPr>
        <w:t>mail</w:t>
      </w:r>
      <w:proofErr w:type="spellEnd"/>
      <w:r w:rsidRPr="00AA328B">
        <w:rPr>
          <w:sz w:val="20"/>
          <w:szCs w:val="20"/>
        </w:rPr>
        <w:t xml:space="preserve">: </w:t>
      </w:r>
      <w:r w:rsidR="008D0A9D">
        <w:rPr>
          <w:sz w:val="20"/>
          <w:szCs w:val="20"/>
        </w:rPr>
        <w:fldChar w:fldCharType="end"/>
      </w:r>
      <w:r w:rsidRPr="00AA328B">
        <w:rPr>
          <w:b/>
          <w:sz w:val="20"/>
          <w:szCs w:val="20"/>
        </w:rPr>
        <w:t>___________</w:t>
      </w:r>
    </w:p>
    <w:p w:rsidR="009740F0" w:rsidRPr="00AA328B" w:rsidRDefault="009740F0" w:rsidP="009740F0">
      <w:pPr>
        <w:pStyle w:val="aff4"/>
        <w:spacing w:before="0" w:beforeAutospacing="0" w:after="0"/>
        <w:rPr>
          <w:sz w:val="20"/>
          <w:szCs w:val="20"/>
        </w:rPr>
      </w:pPr>
      <w:r w:rsidRPr="00AA328B">
        <w:rPr>
          <w:sz w:val="20"/>
          <w:szCs w:val="20"/>
        </w:rPr>
        <w:t xml:space="preserve">р\с </w:t>
      </w:r>
      <w:r w:rsidRPr="00AA328B">
        <w:rPr>
          <w:b/>
          <w:sz w:val="20"/>
          <w:szCs w:val="20"/>
        </w:rPr>
        <w:t>___________</w:t>
      </w:r>
      <w:r w:rsidRPr="00AA328B">
        <w:rPr>
          <w:sz w:val="20"/>
          <w:szCs w:val="20"/>
        </w:rPr>
        <w:t xml:space="preserve"> в </w:t>
      </w:r>
      <w:r w:rsidRPr="00AA328B">
        <w:rPr>
          <w:b/>
          <w:sz w:val="20"/>
          <w:szCs w:val="20"/>
        </w:rPr>
        <w:t>___________</w:t>
      </w:r>
    </w:p>
    <w:p w:rsidR="009740F0" w:rsidRPr="00AA328B" w:rsidRDefault="009740F0" w:rsidP="009740F0">
      <w:pPr>
        <w:pStyle w:val="aff4"/>
        <w:spacing w:before="0" w:beforeAutospacing="0" w:after="0"/>
        <w:rPr>
          <w:sz w:val="20"/>
          <w:szCs w:val="20"/>
        </w:rPr>
      </w:pPr>
      <w:r w:rsidRPr="00AA328B">
        <w:rPr>
          <w:sz w:val="20"/>
          <w:szCs w:val="20"/>
        </w:rPr>
        <w:t xml:space="preserve">к/с </w:t>
      </w:r>
      <w:r w:rsidRPr="00AA328B">
        <w:rPr>
          <w:b/>
          <w:sz w:val="20"/>
          <w:szCs w:val="20"/>
        </w:rPr>
        <w:t>___________</w:t>
      </w:r>
      <w:r w:rsidRPr="00AA328B">
        <w:rPr>
          <w:sz w:val="20"/>
          <w:szCs w:val="20"/>
        </w:rPr>
        <w:t xml:space="preserve"> БИК </w:t>
      </w:r>
      <w:r w:rsidRPr="00AA328B">
        <w:rPr>
          <w:b/>
          <w:sz w:val="20"/>
          <w:szCs w:val="20"/>
        </w:rPr>
        <w:t>___________</w:t>
      </w:r>
    </w:p>
    <w:p w:rsidR="009740F0" w:rsidRPr="00AA328B" w:rsidRDefault="009740F0" w:rsidP="009740F0">
      <w:pPr>
        <w:rPr>
          <w:b/>
          <w:bCs/>
          <w:sz w:val="20"/>
          <w:szCs w:val="20"/>
        </w:rPr>
      </w:pPr>
    </w:p>
    <w:p w:rsidR="009740F0" w:rsidRPr="00AA328B" w:rsidRDefault="009740F0" w:rsidP="009740F0">
      <w:pPr>
        <w:jc w:val="center"/>
        <w:rPr>
          <w:b/>
          <w:bCs/>
          <w:sz w:val="20"/>
          <w:szCs w:val="20"/>
        </w:rPr>
      </w:pPr>
      <w:r w:rsidRPr="00AA328B">
        <w:rPr>
          <w:b/>
          <w:bCs/>
          <w:sz w:val="20"/>
          <w:szCs w:val="20"/>
        </w:rPr>
        <w:t>Подписи сторон</w:t>
      </w:r>
    </w:p>
    <w:p w:rsidR="009740F0" w:rsidRPr="00AA328B" w:rsidRDefault="009740F0" w:rsidP="009740F0">
      <w:pPr>
        <w:jc w:val="center"/>
        <w:rPr>
          <w:sz w:val="20"/>
          <w:szCs w:val="20"/>
        </w:rPr>
      </w:pPr>
    </w:p>
    <w:p w:rsidR="009740F0" w:rsidRPr="00AA328B" w:rsidRDefault="009740F0" w:rsidP="009740F0">
      <w:pPr>
        <w:ind w:left="709"/>
        <w:jc w:val="both"/>
        <w:rPr>
          <w:sz w:val="20"/>
          <w:szCs w:val="20"/>
        </w:rPr>
      </w:pPr>
      <w:r w:rsidRPr="00AA328B">
        <w:rPr>
          <w:b/>
          <w:sz w:val="20"/>
          <w:szCs w:val="20"/>
        </w:rPr>
        <w:t>Займодавец</w:t>
      </w:r>
      <w:r w:rsidR="00D430D8">
        <w:rPr>
          <w:b/>
          <w:sz w:val="20"/>
          <w:szCs w:val="20"/>
        </w:rPr>
        <w:t xml:space="preserve">                                                                           </w:t>
      </w:r>
      <w:r w:rsidRPr="00AA328B">
        <w:rPr>
          <w:b/>
          <w:bCs/>
          <w:sz w:val="20"/>
          <w:szCs w:val="20"/>
        </w:rPr>
        <w:t>Поручитель</w:t>
      </w:r>
    </w:p>
    <w:p w:rsidR="009740F0" w:rsidRPr="00AA328B" w:rsidRDefault="009740F0" w:rsidP="009740F0">
      <w:pPr>
        <w:ind w:left="709"/>
        <w:jc w:val="both"/>
        <w:rPr>
          <w:iCs/>
          <w:sz w:val="20"/>
          <w:szCs w:val="20"/>
        </w:rPr>
      </w:pPr>
    </w:p>
    <w:p w:rsidR="009740F0" w:rsidRPr="00AA328B" w:rsidRDefault="009740F0" w:rsidP="009740F0">
      <w:pPr>
        <w:jc w:val="both"/>
        <w:rPr>
          <w:b/>
          <w:bCs/>
          <w:color w:val="000000"/>
          <w:sz w:val="20"/>
          <w:szCs w:val="20"/>
        </w:rPr>
      </w:pPr>
      <w:r w:rsidRPr="00AA328B">
        <w:rPr>
          <w:iCs/>
          <w:sz w:val="20"/>
          <w:szCs w:val="20"/>
        </w:rPr>
        <w:t>Директор ___________ /_________________/              _____________ /______________________________/</w:t>
      </w:r>
    </w:p>
    <w:p w:rsidR="009740F0" w:rsidRPr="00AA328B" w:rsidRDefault="009740F0" w:rsidP="009740F0">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rPr>
          <w:sz w:val="16"/>
          <w:szCs w:val="16"/>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Default="009740F0" w:rsidP="009740F0">
      <w:pPr>
        <w:spacing w:line="257" w:lineRule="auto"/>
        <w:jc w:val="right"/>
        <w:rPr>
          <w:b/>
        </w:rPr>
      </w:pPr>
    </w:p>
    <w:p w:rsidR="006A6BA2" w:rsidRDefault="006A6BA2" w:rsidP="009740F0">
      <w:pPr>
        <w:spacing w:line="257" w:lineRule="auto"/>
        <w:jc w:val="right"/>
        <w:rPr>
          <w:b/>
        </w:rPr>
      </w:pPr>
    </w:p>
    <w:p w:rsidR="006A6BA2" w:rsidRPr="00AA328B" w:rsidRDefault="006A6BA2"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r w:rsidRPr="00AA328B">
        <w:rPr>
          <w:b/>
        </w:rPr>
        <w:lastRenderedPageBreak/>
        <w:t>Приложение №20</w:t>
      </w:r>
    </w:p>
    <w:p w:rsidR="009740F0" w:rsidRPr="00AA328B" w:rsidRDefault="009740F0" w:rsidP="009740F0">
      <w:pPr>
        <w:pStyle w:val="aff4"/>
        <w:spacing w:before="0" w:beforeAutospacing="0" w:after="0"/>
        <w:jc w:val="center"/>
        <w:rPr>
          <w:b/>
          <w:bCs/>
          <w:sz w:val="20"/>
          <w:szCs w:val="20"/>
          <w:shd w:val="clear" w:color="auto" w:fill="FFFFFF"/>
        </w:rPr>
      </w:pPr>
      <w:r w:rsidRPr="00AA328B">
        <w:rPr>
          <w:b/>
          <w:bCs/>
          <w:color w:val="000000"/>
          <w:sz w:val="20"/>
          <w:szCs w:val="20"/>
          <w:shd w:val="clear" w:color="auto" w:fill="FFFFFF"/>
        </w:rPr>
        <w:t>ДОГОВОР ЗАЛОГА № _____</w:t>
      </w:r>
    </w:p>
    <w:p w:rsidR="009740F0" w:rsidRPr="00AA328B" w:rsidRDefault="009740F0" w:rsidP="009740F0">
      <w:pPr>
        <w:pStyle w:val="aff4"/>
        <w:spacing w:before="0" w:beforeAutospacing="0" w:after="0"/>
        <w:jc w:val="center"/>
        <w:rPr>
          <w:sz w:val="20"/>
          <w:szCs w:val="20"/>
        </w:rPr>
      </w:pPr>
    </w:p>
    <w:p w:rsidR="009740F0" w:rsidRPr="00AA328B" w:rsidRDefault="009740F0" w:rsidP="009740F0">
      <w:pPr>
        <w:pStyle w:val="aff4"/>
        <w:spacing w:before="0" w:beforeAutospacing="0" w:after="0"/>
        <w:ind w:firstLine="709"/>
        <w:jc w:val="both"/>
        <w:rPr>
          <w:sz w:val="20"/>
          <w:szCs w:val="20"/>
        </w:rPr>
      </w:pPr>
      <w:r w:rsidRPr="00AA328B">
        <w:rPr>
          <w:bCs/>
          <w:color w:val="000000"/>
          <w:sz w:val="20"/>
          <w:szCs w:val="20"/>
          <w:shd w:val="clear" w:color="auto" w:fill="FFFFFF"/>
        </w:rPr>
        <w:t xml:space="preserve">г. Абакан                                                                                                                   </w:t>
      </w:r>
      <w:proofErr w:type="gramStart"/>
      <w:r w:rsidRPr="00AA328B">
        <w:rPr>
          <w:bCs/>
          <w:color w:val="000000"/>
          <w:sz w:val="20"/>
          <w:szCs w:val="20"/>
          <w:shd w:val="clear" w:color="auto" w:fill="FFFFFF"/>
        </w:rPr>
        <w:t xml:space="preserve">   «</w:t>
      </w:r>
      <w:proofErr w:type="gramEnd"/>
      <w:r w:rsidRPr="00AA328B">
        <w:rPr>
          <w:bCs/>
          <w:color w:val="000000"/>
          <w:sz w:val="20"/>
          <w:szCs w:val="20"/>
          <w:shd w:val="clear" w:color="auto" w:fill="FFFFFF"/>
        </w:rPr>
        <w:t>___»____________ г.</w:t>
      </w:r>
    </w:p>
    <w:p w:rsidR="009740F0" w:rsidRPr="00AA328B" w:rsidRDefault="009740F0" w:rsidP="009740F0">
      <w:pPr>
        <w:pStyle w:val="aff4"/>
        <w:spacing w:before="0" w:beforeAutospacing="0" w:after="0"/>
        <w:jc w:val="both"/>
        <w:rPr>
          <w:sz w:val="20"/>
          <w:szCs w:val="20"/>
        </w:rPr>
      </w:pPr>
    </w:p>
    <w:p w:rsidR="009740F0" w:rsidRPr="00AA328B" w:rsidRDefault="009740F0" w:rsidP="009740F0">
      <w:pPr>
        <w:pStyle w:val="aff4"/>
        <w:spacing w:before="0" w:beforeAutospacing="0" w:after="0"/>
        <w:ind w:firstLine="708"/>
        <w:jc w:val="both"/>
        <w:rPr>
          <w:sz w:val="20"/>
          <w:szCs w:val="20"/>
        </w:rPr>
      </w:pPr>
      <w:r w:rsidRPr="00AA328B">
        <w:rPr>
          <w:sz w:val="20"/>
          <w:szCs w:val="20"/>
        </w:rPr>
        <w:t>Некоммерческая организация «Гарантийный фонд – микрокредитная компания Республики Хакасия», именуемая в дальнейшем Залогодержатель, в лице директора ______________________, действующей на основании Устава, с одной стороны,</w:t>
      </w:r>
    </w:p>
    <w:p w:rsidR="009740F0" w:rsidRPr="00AA328B" w:rsidRDefault="009740F0" w:rsidP="009740F0">
      <w:pPr>
        <w:widowControl w:val="0"/>
        <w:suppressAutoHyphens/>
        <w:ind w:firstLine="680"/>
        <w:jc w:val="both"/>
        <w:rPr>
          <w:sz w:val="22"/>
          <w:szCs w:val="22"/>
        </w:rPr>
      </w:pPr>
      <w:r w:rsidRPr="00AA328B">
        <w:rPr>
          <w:sz w:val="22"/>
          <w:szCs w:val="22"/>
        </w:rPr>
        <w:t>и _____________________________________________________________________________</w:t>
      </w:r>
    </w:p>
    <w:p w:rsidR="009740F0" w:rsidRPr="00AA328B" w:rsidRDefault="009740F0" w:rsidP="009740F0">
      <w:pPr>
        <w:widowControl w:val="0"/>
        <w:suppressAutoHyphens/>
        <w:ind w:firstLine="680"/>
        <w:jc w:val="both"/>
        <w:rPr>
          <w:sz w:val="22"/>
          <w:szCs w:val="22"/>
        </w:rPr>
      </w:pPr>
      <w:r w:rsidRPr="00AA328B">
        <w:rPr>
          <w:i/>
          <w:sz w:val="16"/>
          <w:szCs w:val="16"/>
        </w:rPr>
        <w:t>(полностью наименование Залогодателя ЮЛ- соответствующее учредительным документам, ФЛ – ФИО Залогодателя</w:t>
      </w:r>
      <w:r w:rsidRPr="00AA328B">
        <w:rPr>
          <w:sz w:val="22"/>
          <w:szCs w:val="22"/>
        </w:rPr>
        <w:t>)</w:t>
      </w:r>
    </w:p>
    <w:p w:rsidR="009740F0" w:rsidRPr="00AA328B" w:rsidRDefault="009740F0" w:rsidP="009740F0">
      <w:pPr>
        <w:widowControl w:val="0"/>
        <w:suppressAutoHyphens/>
        <w:jc w:val="both"/>
        <w:rPr>
          <w:sz w:val="22"/>
          <w:szCs w:val="22"/>
        </w:rPr>
      </w:pPr>
      <w:r w:rsidRPr="00AA328B">
        <w:rPr>
          <w:sz w:val="22"/>
          <w:szCs w:val="22"/>
        </w:rPr>
        <w:t>именуемый  в дальнейшем Залогодатель, _________________________________________________</w:t>
      </w:r>
    </w:p>
    <w:p w:rsidR="009740F0" w:rsidRPr="00AA328B" w:rsidRDefault="009740F0" w:rsidP="009740F0">
      <w:pPr>
        <w:widowControl w:val="0"/>
        <w:suppressAutoHyphens/>
        <w:ind w:firstLine="680"/>
        <w:jc w:val="both"/>
        <w:rPr>
          <w:i/>
          <w:sz w:val="16"/>
          <w:szCs w:val="16"/>
        </w:rPr>
      </w:pPr>
      <w:r w:rsidRPr="00AA328B">
        <w:rPr>
          <w:i/>
          <w:sz w:val="16"/>
          <w:szCs w:val="16"/>
        </w:rPr>
        <w:t xml:space="preserve">                                                      (ЮЛ – реквизиты свидетельства о государственной регистрации, ФЛ –паспортные данные)</w:t>
      </w:r>
    </w:p>
    <w:p w:rsidR="009740F0" w:rsidRPr="00AA328B" w:rsidRDefault="009740F0" w:rsidP="009740F0">
      <w:pPr>
        <w:widowControl w:val="0"/>
        <w:suppressAutoHyphens/>
        <w:jc w:val="both"/>
        <w:rPr>
          <w:sz w:val="22"/>
          <w:szCs w:val="22"/>
        </w:rPr>
      </w:pPr>
      <w:r w:rsidRPr="00AA328B">
        <w:rPr>
          <w:sz w:val="22"/>
          <w:szCs w:val="22"/>
        </w:rPr>
        <w:t>____________________________________________________________________________________,</w:t>
      </w:r>
    </w:p>
    <w:p w:rsidR="009740F0" w:rsidRPr="00AA328B" w:rsidRDefault="009740F0" w:rsidP="009740F0">
      <w:pPr>
        <w:widowControl w:val="0"/>
        <w:suppressAutoHyphens/>
        <w:jc w:val="both"/>
        <w:rPr>
          <w:b/>
          <w:sz w:val="20"/>
          <w:szCs w:val="20"/>
          <w:shd w:val="clear" w:color="auto" w:fill="FFFFFF"/>
          <w:lang w:eastAsia="en-US" w:bidi="en-US"/>
        </w:rPr>
      </w:pPr>
      <w:r w:rsidRPr="00AA328B">
        <w:rPr>
          <w:sz w:val="20"/>
          <w:szCs w:val="20"/>
        </w:rPr>
        <w:t xml:space="preserve">с другой стороны, далее совместно именуемые Стороны, заключили настоящий </w:t>
      </w:r>
      <w:proofErr w:type="gramStart"/>
      <w:r w:rsidRPr="00AA328B">
        <w:rPr>
          <w:sz w:val="20"/>
          <w:szCs w:val="20"/>
        </w:rPr>
        <w:t>Договор(</w:t>
      </w:r>
      <w:proofErr w:type="gramEnd"/>
      <w:r w:rsidRPr="00AA328B">
        <w:rPr>
          <w:sz w:val="20"/>
          <w:szCs w:val="20"/>
        </w:rPr>
        <w:t>именуемый далее Договор) о нижеследующем:</w:t>
      </w:r>
    </w:p>
    <w:p w:rsidR="009740F0" w:rsidRPr="00AA328B" w:rsidRDefault="009740F0" w:rsidP="009740F0">
      <w:pPr>
        <w:widowControl w:val="0"/>
        <w:suppressAutoHyphens/>
        <w:ind w:firstLine="680"/>
        <w:jc w:val="center"/>
        <w:rPr>
          <w:b/>
          <w:color w:val="000000"/>
          <w:sz w:val="20"/>
          <w:szCs w:val="20"/>
          <w:shd w:val="clear" w:color="auto" w:fill="FFFFFF"/>
          <w:lang w:eastAsia="en-US" w:bidi="en-US"/>
        </w:rPr>
      </w:pPr>
    </w:p>
    <w:p w:rsidR="009740F0" w:rsidRPr="00AA328B" w:rsidRDefault="009740F0" w:rsidP="009740F0">
      <w:pPr>
        <w:widowControl w:val="0"/>
        <w:suppressAutoHyphens/>
        <w:ind w:firstLine="680"/>
        <w:jc w:val="center"/>
        <w:rPr>
          <w:b/>
          <w:color w:val="000000"/>
          <w:sz w:val="20"/>
          <w:szCs w:val="20"/>
          <w:shd w:val="clear" w:color="auto" w:fill="FFFFFF"/>
          <w:lang w:eastAsia="en-US" w:bidi="en-US"/>
        </w:rPr>
      </w:pPr>
      <w:r w:rsidRPr="00AA328B">
        <w:rPr>
          <w:b/>
          <w:color w:val="000000"/>
          <w:sz w:val="20"/>
          <w:szCs w:val="20"/>
          <w:shd w:val="clear" w:color="auto" w:fill="FFFFFF"/>
          <w:lang w:eastAsia="en-US" w:bidi="en-US"/>
        </w:rPr>
        <w:t xml:space="preserve"> 1. ПРЕДМЕТ ДОГОВОРА</w:t>
      </w:r>
    </w:p>
    <w:p w:rsidR="009740F0" w:rsidRPr="00AA328B" w:rsidRDefault="009740F0" w:rsidP="009740F0">
      <w:pPr>
        <w:widowControl w:val="0"/>
        <w:tabs>
          <w:tab w:val="left" w:pos="-110"/>
        </w:tabs>
        <w:suppressAutoHyphens/>
        <w:ind w:firstLine="680"/>
        <w:jc w:val="both"/>
        <w:rPr>
          <w:color w:val="000000"/>
          <w:sz w:val="20"/>
          <w:szCs w:val="20"/>
          <w:shd w:val="clear" w:color="auto" w:fill="FFFFFF"/>
          <w:lang w:eastAsia="en-US" w:bidi="en-US"/>
        </w:rPr>
      </w:pPr>
      <w:r w:rsidRPr="00AA328B">
        <w:rPr>
          <w:color w:val="000000"/>
          <w:sz w:val="20"/>
          <w:szCs w:val="20"/>
          <w:shd w:val="clear" w:color="auto" w:fill="FFFFFF"/>
          <w:lang w:eastAsia="en-US" w:bidi="en-US"/>
        </w:rPr>
        <w:t>1.1. Залогодатель передает Залогодержателю в залог имущество, указанное в п. 2.1.  Договора, именуемое в дальнейшем Предмет залога.</w:t>
      </w:r>
    </w:p>
    <w:p w:rsidR="009740F0" w:rsidRPr="00AA328B" w:rsidRDefault="009740F0" w:rsidP="009740F0">
      <w:pPr>
        <w:widowControl w:val="0"/>
        <w:tabs>
          <w:tab w:val="left" w:pos="-110"/>
        </w:tabs>
        <w:suppressAutoHyphens/>
        <w:ind w:firstLine="680"/>
        <w:jc w:val="both"/>
        <w:rPr>
          <w:bCs/>
          <w:sz w:val="20"/>
          <w:szCs w:val="20"/>
        </w:rPr>
      </w:pPr>
      <w:r w:rsidRPr="00AA328B">
        <w:rPr>
          <w:color w:val="000000"/>
          <w:sz w:val="20"/>
          <w:szCs w:val="20"/>
          <w:shd w:val="clear" w:color="auto" w:fill="FFFFFF"/>
          <w:lang w:eastAsia="en-US" w:bidi="en-US"/>
        </w:rPr>
        <w:t>1.2. Указанным Предметом залога обеспечивается исполнение обязательств по Д</w:t>
      </w:r>
      <w:r w:rsidRPr="00AA328B">
        <w:rPr>
          <w:color w:val="000000"/>
          <w:sz w:val="20"/>
          <w:szCs w:val="20"/>
          <w:shd w:val="clear" w:color="auto" w:fill="FFFFFF"/>
        </w:rPr>
        <w:t xml:space="preserve">оговору микрозайма </w:t>
      </w:r>
      <w:r w:rsidRPr="00AA328B">
        <w:rPr>
          <w:sz w:val="20"/>
          <w:szCs w:val="20"/>
        </w:rPr>
        <w:t>№ ______ от _______________ г</w:t>
      </w:r>
      <w:r w:rsidRPr="00AA328B">
        <w:rPr>
          <w:color w:val="000000"/>
          <w:sz w:val="20"/>
          <w:szCs w:val="20"/>
          <w:shd w:val="clear" w:color="auto" w:fill="FFFFFF"/>
        </w:rPr>
        <w:t>.</w:t>
      </w:r>
      <w:r w:rsidRPr="00AA328B">
        <w:rPr>
          <w:color w:val="000000"/>
          <w:sz w:val="20"/>
          <w:szCs w:val="20"/>
          <w:shd w:val="clear" w:color="auto" w:fill="FFFFFF"/>
          <w:lang w:eastAsia="en-US" w:bidi="en-US"/>
        </w:rPr>
        <w:t xml:space="preserve">, именуемому далее Договор микрозайма, заключенному между Залогодержателем и </w:t>
      </w:r>
      <w:r w:rsidRPr="00AA328B">
        <w:rPr>
          <w:color w:val="000000"/>
          <w:sz w:val="20"/>
          <w:szCs w:val="20"/>
          <w:shd w:val="clear" w:color="auto" w:fill="FFFFFF"/>
        </w:rPr>
        <w:t>__________________________________________________________________________________________,</w:t>
      </w:r>
    </w:p>
    <w:p w:rsidR="009740F0" w:rsidRPr="00AA328B" w:rsidRDefault="009740F0" w:rsidP="009740F0">
      <w:pPr>
        <w:widowControl w:val="0"/>
        <w:tabs>
          <w:tab w:val="left" w:pos="-110"/>
        </w:tabs>
        <w:suppressAutoHyphens/>
        <w:ind w:firstLine="680"/>
        <w:jc w:val="center"/>
        <w:rPr>
          <w:bCs/>
          <w:i/>
          <w:sz w:val="16"/>
          <w:szCs w:val="16"/>
        </w:rPr>
      </w:pPr>
      <w:r w:rsidRPr="00AA328B">
        <w:rPr>
          <w:bCs/>
          <w:i/>
          <w:sz w:val="16"/>
          <w:szCs w:val="16"/>
        </w:rPr>
        <w:t>(указать Заемщика)</w:t>
      </w:r>
    </w:p>
    <w:p w:rsidR="009740F0" w:rsidRPr="00AA328B" w:rsidRDefault="009740F0" w:rsidP="009740F0">
      <w:pPr>
        <w:widowControl w:val="0"/>
        <w:tabs>
          <w:tab w:val="left" w:pos="-110"/>
        </w:tabs>
        <w:suppressAutoHyphens/>
        <w:jc w:val="both"/>
        <w:rPr>
          <w:color w:val="000000"/>
          <w:sz w:val="20"/>
          <w:szCs w:val="20"/>
          <w:shd w:val="clear" w:color="auto" w:fill="FFFFFF"/>
          <w:lang w:eastAsia="en-US" w:bidi="en-US"/>
        </w:rPr>
      </w:pPr>
      <w:r w:rsidRPr="00AA328B">
        <w:rPr>
          <w:bCs/>
          <w:sz w:val="20"/>
          <w:szCs w:val="20"/>
        </w:rPr>
        <w:t>ИНН _________________, ОГРН __________________________</w:t>
      </w:r>
      <w:r w:rsidRPr="00AA328B">
        <w:rPr>
          <w:sz w:val="20"/>
          <w:szCs w:val="20"/>
        </w:rPr>
        <w:t xml:space="preserve">, </w:t>
      </w:r>
      <w:r w:rsidRPr="00AA328B">
        <w:rPr>
          <w:color w:val="000000"/>
          <w:sz w:val="20"/>
          <w:szCs w:val="20"/>
          <w:shd w:val="clear" w:color="auto" w:fill="FFFFFF"/>
          <w:lang w:eastAsia="en-US" w:bidi="en-US"/>
        </w:rPr>
        <w:t>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Предметом залога, в том числе по следующим условиям:</w:t>
      </w:r>
    </w:p>
    <w:p w:rsidR="009740F0" w:rsidRPr="00AA328B" w:rsidRDefault="009740F0" w:rsidP="009740F0">
      <w:pPr>
        <w:pStyle w:val="aff4"/>
        <w:spacing w:before="0" w:beforeAutospacing="0" w:after="0" w:line="264" w:lineRule="auto"/>
        <w:ind w:firstLine="709"/>
        <w:jc w:val="both"/>
        <w:rPr>
          <w:sz w:val="20"/>
          <w:szCs w:val="20"/>
        </w:rPr>
      </w:pPr>
      <w:r w:rsidRPr="00AA328B">
        <w:rPr>
          <w:color w:val="000000"/>
          <w:sz w:val="20"/>
          <w:szCs w:val="20"/>
        </w:rPr>
        <w:t>1.2.1. сумма микрозайма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rsidR="009740F0" w:rsidRPr="00AA328B" w:rsidRDefault="009740F0" w:rsidP="009740F0">
      <w:pPr>
        <w:pStyle w:val="aff4"/>
        <w:spacing w:before="0" w:beforeAutospacing="0" w:after="0" w:line="264" w:lineRule="auto"/>
        <w:ind w:firstLine="709"/>
        <w:jc w:val="both"/>
        <w:rPr>
          <w:sz w:val="20"/>
          <w:szCs w:val="20"/>
        </w:rPr>
      </w:pPr>
      <w:r w:rsidRPr="00AA328B">
        <w:rPr>
          <w:sz w:val="20"/>
          <w:szCs w:val="20"/>
        </w:rPr>
        <w:t>1.2.2. срок возврата микрозайма ______________г.</w:t>
      </w:r>
    </w:p>
    <w:p w:rsidR="009740F0" w:rsidRPr="00AA328B" w:rsidRDefault="009740F0" w:rsidP="009740F0">
      <w:pPr>
        <w:pStyle w:val="aff4"/>
        <w:spacing w:before="0" w:beforeAutospacing="0" w:after="0" w:line="264" w:lineRule="auto"/>
        <w:ind w:firstLine="709"/>
        <w:jc w:val="both"/>
        <w:rPr>
          <w:sz w:val="20"/>
          <w:szCs w:val="20"/>
        </w:rPr>
      </w:pPr>
      <w:r w:rsidRPr="00AA328B">
        <w:rPr>
          <w:sz w:val="20"/>
          <w:szCs w:val="20"/>
          <w:u w:val="single"/>
        </w:rPr>
        <w:t>1.2.3.</w:t>
      </w:r>
      <w:r w:rsidR="001B3F03">
        <w:rPr>
          <w:sz w:val="20"/>
          <w:szCs w:val="20"/>
          <w:u w:val="single"/>
        </w:rPr>
        <w:t xml:space="preserve"> </w:t>
      </w:r>
      <w:r w:rsidRPr="00AA328B">
        <w:rPr>
          <w:sz w:val="20"/>
          <w:szCs w:val="20"/>
          <w:u w:val="single"/>
        </w:rPr>
        <w:t>Погашение выданного</w:t>
      </w:r>
      <w:r w:rsidR="001B3F03">
        <w:rPr>
          <w:sz w:val="20"/>
          <w:szCs w:val="20"/>
          <w:u w:val="single"/>
        </w:rPr>
        <w:t xml:space="preserve"> </w:t>
      </w:r>
      <w:r w:rsidRPr="00AA328B">
        <w:rPr>
          <w:sz w:val="20"/>
          <w:szCs w:val="20"/>
          <w:u w:val="single"/>
        </w:rPr>
        <w:t>микрозайма производится в соответствии с графиком*:</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21"/>
        <w:gridCol w:w="5319"/>
      </w:tblGrid>
      <w:tr w:rsidR="009740F0" w:rsidRPr="00AA328B" w:rsidTr="00E02E4F">
        <w:trPr>
          <w:tblCellSpacing w:w="0" w:type="dxa"/>
          <w:jc w:val="center"/>
        </w:trPr>
        <w:tc>
          <w:tcPr>
            <w:tcW w:w="3321" w:type="dxa"/>
            <w:vAlign w:val="center"/>
          </w:tcPr>
          <w:p w:rsidR="009740F0" w:rsidRPr="00AA328B" w:rsidRDefault="009740F0" w:rsidP="00E02E4F">
            <w:pPr>
              <w:pStyle w:val="aff4"/>
              <w:spacing w:before="0" w:beforeAutospacing="0" w:after="0"/>
              <w:jc w:val="center"/>
              <w:rPr>
                <w:b/>
                <w:sz w:val="20"/>
                <w:szCs w:val="20"/>
              </w:rPr>
            </w:pPr>
            <w:r w:rsidRPr="00AA328B">
              <w:rPr>
                <w:b/>
                <w:sz w:val="20"/>
                <w:szCs w:val="20"/>
              </w:rPr>
              <w:t>Дата погашения</w:t>
            </w:r>
          </w:p>
        </w:tc>
        <w:tc>
          <w:tcPr>
            <w:tcW w:w="5319" w:type="dxa"/>
            <w:vAlign w:val="center"/>
          </w:tcPr>
          <w:p w:rsidR="009740F0" w:rsidRPr="00AA328B" w:rsidRDefault="009740F0" w:rsidP="00E02E4F">
            <w:pPr>
              <w:pStyle w:val="aff4"/>
              <w:spacing w:before="0" w:beforeAutospacing="0" w:after="0"/>
              <w:jc w:val="center"/>
              <w:rPr>
                <w:b/>
                <w:sz w:val="20"/>
                <w:szCs w:val="20"/>
              </w:rPr>
            </w:pPr>
            <w:r w:rsidRPr="00AA328B">
              <w:rPr>
                <w:b/>
                <w:sz w:val="20"/>
                <w:szCs w:val="20"/>
              </w:rPr>
              <w:t>Сумма цифрами и прописью, рублей</w:t>
            </w:r>
          </w:p>
        </w:tc>
      </w:tr>
      <w:tr w:rsidR="009740F0" w:rsidRPr="00AA328B" w:rsidTr="00E02E4F">
        <w:trPr>
          <w:trHeight w:val="206"/>
          <w:tblCellSpacing w:w="0" w:type="dxa"/>
          <w:jc w:val="center"/>
        </w:trPr>
        <w:tc>
          <w:tcPr>
            <w:tcW w:w="3321" w:type="dxa"/>
            <w:vAlign w:val="center"/>
          </w:tcPr>
          <w:p w:rsidR="009740F0" w:rsidRPr="00AA328B" w:rsidRDefault="009740F0" w:rsidP="00E02E4F">
            <w:pPr>
              <w:pStyle w:val="aff4"/>
              <w:spacing w:before="0" w:beforeAutospacing="0" w:after="0"/>
              <w:jc w:val="center"/>
              <w:rPr>
                <w:sz w:val="20"/>
                <w:szCs w:val="20"/>
              </w:rPr>
            </w:pPr>
          </w:p>
        </w:tc>
        <w:tc>
          <w:tcPr>
            <w:tcW w:w="5319" w:type="dxa"/>
          </w:tcPr>
          <w:p w:rsidR="009740F0" w:rsidRPr="00AA328B" w:rsidRDefault="009740F0" w:rsidP="00E02E4F">
            <w:pPr>
              <w:jc w:val="center"/>
              <w:rPr>
                <w:sz w:val="20"/>
                <w:szCs w:val="20"/>
              </w:rPr>
            </w:pPr>
          </w:p>
        </w:tc>
      </w:tr>
      <w:tr w:rsidR="009740F0" w:rsidRPr="00AA328B" w:rsidTr="00E02E4F">
        <w:trPr>
          <w:trHeight w:val="206"/>
          <w:tblCellSpacing w:w="0" w:type="dxa"/>
          <w:jc w:val="center"/>
        </w:trPr>
        <w:tc>
          <w:tcPr>
            <w:tcW w:w="3321" w:type="dxa"/>
            <w:vAlign w:val="center"/>
          </w:tcPr>
          <w:p w:rsidR="009740F0" w:rsidRPr="00AA328B" w:rsidRDefault="009740F0" w:rsidP="00E02E4F">
            <w:pPr>
              <w:pStyle w:val="aff4"/>
              <w:spacing w:before="0" w:beforeAutospacing="0" w:after="0"/>
              <w:jc w:val="center"/>
              <w:rPr>
                <w:sz w:val="20"/>
                <w:szCs w:val="20"/>
              </w:rPr>
            </w:pPr>
          </w:p>
        </w:tc>
        <w:tc>
          <w:tcPr>
            <w:tcW w:w="5319" w:type="dxa"/>
          </w:tcPr>
          <w:p w:rsidR="009740F0" w:rsidRPr="00AA328B" w:rsidRDefault="009740F0" w:rsidP="00E02E4F">
            <w:pPr>
              <w:jc w:val="center"/>
            </w:pPr>
          </w:p>
        </w:tc>
      </w:tr>
      <w:tr w:rsidR="009740F0" w:rsidRPr="00AA328B" w:rsidTr="00E02E4F">
        <w:trPr>
          <w:trHeight w:val="206"/>
          <w:tblCellSpacing w:w="0" w:type="dxa"/>
          <w:jc w:val="center"/>
        </w:trPr>
        <w:tc>
          <w:tcPr>
            <w:tcW w:w="3321" w:type="dxa"/>
            <w:vAlign w:val="center"/>
          </w:tcPr>
          <w:p w:rsidR="009740F0" w:rsidRPr="00AA328B" w:rsidRDefault="009740F0" w:rsidP="00E02E4F">
            <w:pPr>
              <w:pStyle w:val="aff4"/>
              <w:spacing w:before="0" w:beforeAutospacing="0" w:after="0"/>
              <w:jc w:val="center"/>
              <w:rPr>
                <w:b/>
                <w:sz w:val="20"/>
                <w:szCs w:val="20"/>
              </w:rPr>
            </w:pPr>
            <w:r w:rsidRPr="00AA328B">
              <w:rPr>
                <w:b/>
                <w:sz w:val="20"/>
                <w:szCs w:val="20"/>
              </w:rPr>
              <w:t>Итого:</w:t>
            </w:r>
          </w:p>
        </w:tc>
        <w:tc>
          <w:tcPr>
            <w:tcW w:w="5319" w:type="dxa"/>
          </w:tcPr>
          <w:p w:rsidR="009740F0" w:rsidRPr="00AA328B" w:rsidRDefault="009740F0" w:rsidP="00E02E4F">
            <w:pPr>
              <w:jc w:val="center"/>
              <w:rPr>
                <w:b/>
                <w:sz w:val="20"/>
                <w:szCs w:val="20"/>
              </w:rPr>
            </w:pPr>
          </w:p>
        </w:tc>
      </w:tr>
    </w:tbl>
    <w:p w:rsidR="009740F0" w:rsidRPr="00AA328B" w:rsidRDefault="009740F0" w:rsidP="009740F0">
      <w:pPr>
        <w:pStyle w:val="aff4"/>
        <w:spacing w:before="0" w:beforeAutospacing="0" w:after="0"/>
        <w:jc w:val="both"/>
        <w:rPr>
          <w:sz w:val="16"/>
          <w:szCs w:val="16"/>
        </w:rPr>
      </w:pPr>
      <w:r w:rsidRPr="00AA328B">
        <w:rPr>
          <w:sz w:val="16"/>
          <w:szCs w:val="16"/>
        </w:rPr>
        <w:t xml:space="preserve">                *Данные указаны справочно. Суммы платежей ежемесячно уточняются с учетом фактического погашения микрозайма.</w:t>
      </w:r>
    </w:p>
    <w:p w:rsidR="009740F0" w:rsidRPr="00AA328B" w:rsidRDefault="009740F0" w:rsidP="009740F0">
      <w:pPr>
        <w:pStyle w:val="aff4"/>
        <w:spacing w:before="0" w:beforeAutospacing="0" w:after="0" w:line="264" w:lineRule="auto"/>
        <w:ind w:firstLine="709"/>
        <w:jc w:val="both"/>
        <w:rPr>
          <w:sz w:val="20"/>
          <w:szCs w:val="20"/>
        </w:rPr>
      </w:pPr>
    </w:p>
    <w:p w:rsidR="009740F0" w:rsidRPr="00AA328B" w:rsidRDefault="009740F0" w:rsidP="009740F0">
      <w:pPr>
        <w:pStyle w:val="aff4"/>
        <w:spacing w:before="0" w:beforeAutospacing="0" w:after="0" w:line="264" w:lineRule="auto"/>
        <w:ind w:firstLine="709"/>
        <w:jc w:val="both"/>
        <w:rPr>
          <w:sz w:val="20"/>
          <w:szCs w:val="20"/>
        </w:rPr>
      </w:pPr>
      <w:r w:rsidRPr="00AA328B">
        <w:rPr>
          <w:sz w:val="20"/>
          <w:szCs w:val="20"/>
        </w:rPr>
        <w:t xml:space="preserve">1.2.4. Проценты за пользование микрозаймом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микрозайма.</w:t>
      </w:r>
    </w:p>
    <w:p w:rsidR="009740F0" w:rsidRPr="00AA328B" w:rsidRDefault="009740F0" w:rsidP="009740F0">
      <w:pPr>
        <w:pStyle w:val="aff4"/>
        <w:spacing w:before="0" w:beforeAutospacing="0" w:after="0"/>
        <w:ind w:firstLine="709"/>
        <w:jc w:val="both"/>
        <w:rPr>
          <w:sz w:val="20"/>
          <w:szCs w:val="20"/>
        </w:rPr>
      </w:pPr>
      <w:r w:rsidRPr="00AA328B">
        <w:rPr>
          <w:sz w:val="20"/>
          <w:szCs w:val="20"/>
        </w:rPr>
        <w:t xml:space="preserve">1.2.5. Уплата процентов за пользование микрозаймом производится, ежемесячно не позднее 05 числа, начиная с _________ 20___г. и на дату окончательного погашения микрозайма установленную Договором микрозайма. </w:t>
      </w:r>
    </w:p>
    <w:p w:rsidR="009740F0" w:rsidRPr="00AA328B" w:rsidRDefault="009740F0" w:rsidP="009740F0">
      <w:pPr>
        <w:pStyle w:val="aff4"/>
        <w:spacing w:before="0" w:beforeAutospacing="0" w:after="0"/>
        <w:ind w:firstLine="709"/>
        <w:jc w:val="both"/>
        <w:rPr>
          <w:sz w:val="20"/>
          <w:szCs w:val="20"/>
        </w:rPr>
      </w:pPr>
      <w:r w:rsidRPr="00AA328B">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rsidR="009740F0" w:rsidRPr="00AA328B" w:rsidRDefault="009740F0" w:rsidP="009740F0">
      <w:pPr>
        <w:pStyle w:val="aff4"/>
        <w:spacing w:before="0" w:beforeAutospacing="0" w:after="0"/>
        <w:ind w:firstLine="709"/>
        <w:jc w:val="both"/>
        <w:rPr>
          <w:sz w:val="20"/>
          <w:szCs w:val="20"/>
        </w:rPr>
      </w:pPr>
      <w:r w:rsidRPr="00AA328B">
        <w:rPr>
          <w:sz w:val="20"/>
          <w:szCs w:val="20"/>
        </w:rPr>
        <w:t xml:space="preserve">1.2.7. При исчислении процентов за пользование микрозаймом в расчет </w:t>
      </w:r>
      <w:proofErr w:type="spellStart"/>
      <w:r w:rsidRPr="00AA328B">
        <w:rPr>
          <w:sz w:val="20"/>
          <w:szCs w:val="20"/>
        </w:rPr>
        <w:t>принимаетсяфактическое</w:t>
      </w:r>
      <w:proofErr w:type="spellEnd"/>
      <w:r w:rsidRPr="00AA328B">
        <w:rPr>
          <w:sz w:val="20"/>
          <w:szCs w:val="20"/>
        </w:rPr>
        <w:t xml:space="preserve"> количество дней пользования микрозаймом. Количество дней в году принимается </w:t>
      </w:r>
      <w:proofErr w:type="spellStart"/>
      <w:r w:rsidRPr="00AA328B">
        <w:rPr>
          <w:sz w:val="20"/>
          <w:szCs w:val="20"/>
        </w:rPr>
        <w:t>равнымдействительному</w:t>
      </w:r>
      <w:proofErr w:type="spellEnd"/>
      <w:r w:rsidRPr="00AA328B">
        <w:rPr>
          <w:sz w:val="20"/>
          <w:szCs w:val="20"/>
        </w:rPr>
        <w:t xml:space="preserve"> числу календарных дней (365 или 366 соответственно).</w:t>
      </w:r>
    </w:p>
    <w:p w:rsidR="009740F0" w:rsidRPr="00AA328B" w:rsidRDefault="009740F0" w:rsidP="009740F0">
      <w:pPr>
        <w:pStyle w:val="aff4"/>
        <w:spacing w:before="0" w:beforeAutospacing="0" w:after="0" w:line="264" w:lineRule="auto"/>
        <w:ind w:firstLine="709"/>
        <w:jc w:val="both"/>
        <w:rPr>
          <w:color w:val="000000"/>
          <w:sz w:val="20"/>
          <w:szCs w:val="20"/>
          <w:shd w:val="clear" w:color="auto" w:fill="FFFFFF"/>
        </w:rPr>
      </w:pPr>
      <w:r w:rsidRPr="00AA328B">
        <w:rPr>
          <w:sz w:val="20"/>
          <w:szCs w:val="20"/>
        </w:rPr>
        <w:t>1.2.8. Досрочное частичное или полное погашение микрозайма осуществляется только по заявлению Заемщика за 10 (десять) календарных дней</w:t>
      </w:r>
    </w:p>
    <w:p w:rsidR="009740F0" w:rsidRPr="00AA328B" w:rsidRDefault="009740F0" w:rsidP="009740F0">
      <w:pPr>
        <w:pStyle w:val="aff4"/>
        <w:spacing w:before="0" w:beforeAutospacing="0" w:after="0" w:line="264" w:lineRule="auto"/>
        <w:ind w:firstLine="709"/>
        <w:jc w:val="both"/>
        <w:rPr>
          <w:sz w:val="20"/>
          <w:szCs w:val="20"/>
        </w:rPr>
      </w:pPr>
      <w:r w:rsidRPr="00AA328B">
        <w:rPr>
          <w:color w:val="000000"/>
          <w:sz w:val="20"/>
          <w:szCs w:val="20"/>
          <w:shd w:val="clear" w:color="auto" w:fill="FFFFFF"/>
        </w:rPr>
        <w:t>1.2.9. Плата за досрочный возврат микрозайма не взимается.</w:t>
      </w:r>
    </w:p>
    <w:p w:rsidR="009740F0" w:rsidRPr="00AA328B" w:rsidRDefault="009740F0" w:rsidP="009740F0">
      <w:pPr>
        <w:pStyle w:val="aff4"/>
        <w:spacing w:before="0" w:beforeAutospacing="0" w:after="0" w:line="264" w:lineRule="auto"/>
        <w:ind w:firstLine="709"/>
        <w:jc w:val="both"/>
        <w:rPr>
          <w:sz w:val="20"/>
          <w:szCs w:val="20"/>
        </w:rPr>
      </w:pPr>
      <w:r w:rsidRPr="00AA328B">
        <w:rPr>
          <w:color w:val="000000"/>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AA328B">
        <w:rPr>
          <w:sz w:val="20"/>
          <w:szCs w:val="20"/>
        </w:rPr>
        <w:t xml:space="preserve">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w:t>
      </w:r>
      <w:proofErr w:type="spellStart"/>
      <w:proofErr w:type="gramStart"/>
      <w:r w:rsidRPr="00AA328B">
        <w:rPr>
          <w:sz w:val="20"/>
          <w:szCs w:val="20"/>
        </w:rPr>
        <w:t>задолженности.Уплата</w:t>
      </w:r>
      <w:proofErr w:type="spellEnd"/>
      <w:proofErr w:type="gramEnd"/>
      <w:r w:rsidRPr="00AA328B">
        <w:rPr>
          <w:sz w:val="20"/>
          <w:szCs w:val="20"/>
        </w:rPr>
        <w:t xml:space="preserve">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rsidR="009740F0" w:rsidRPr="00AA328B" w:rsidRDefault="009740F0" w:rsidP="009740F0">
      <w:pPr>
        <w:spacing w:line="264" w:lineRule="auto"/>
        <w:ind w:firstLine="709"/>
        <w:jc w:val="both"/>
        <w:rPr>
          <w:color w:val="000000"/>
          <w:sz w:val="20"/>
          <w:szCs w:val="20"/>
          <w:shd w:val="clear" w:color="auto" w:fill="FFFFFF"/>
          <w:lang w:eastAsia="en-US" w:bidi="en-US"/>
        </w:rPr>
      </w:pPr>
      <w:r w:rsidRPr="00AA328B">
        <w:rPr>
          <w:color w:val="000000"/>
          <w:sz w:val="20"/>
          <w:szCs w:val="20"/>
          <w:shd w:val="clear" w:color="auto" w:fill="FFFFFF"/>
        </w:rPr>
        <w:t xml:space="preserve">1.2.11. </w:t>
      </w:r>
      <w:r w:rsidRPr="00AA328B">
        <w:rPr>
          <w:rFonts w:eastAsia="Lucida Sans Unicode"/>
          <w:color w:val="000000"/>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AA328B">
        <w:rPr>
          <w:color w:val="000000"/>
          <w:sz w:val="20"/>
          <w:szCs w:val="20"/>
          <w:shd w:val="clear" w:color="auto" w:fill="FFFFFF"/>
          <w:lang w:eastAsia="en-US" w:bidi="en-US"/>
        </w:rPr>
        <w:t>Залогодержателю</w:t>
      </w:r>
      <w:r w:rsidRPr="00AA328B">
        <w:rPr>
          <w:rFonts w:eastAsia="Lucida Sans Unicode"/>
          <w:color w:val="000000"/>
          <w:sz w:val="20"/>
          <w:szCs w:val="20"/>
          <w:lang w:eastAsia="en-US" w:bidi="en-US"/>
        </w:rPr>
        <w:t xml:space="preserve"> (Заимодавцу)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A328B">
        <w:rPr>
          <w:color w:val="000000"/>
          <w:sz w:val="20"/>
          <w:szCs w:val="20"/>
          <w:shd w:val="clear" w:color="auto" w:fill="FFFFFF"/>
          <w:lang w:eastAsia="en-US" w:bidi="en-US"/>
        </w:rPr>
        <w:t>.</w:t>
      </w:r>
    </w:p>
    <w:p w:rsidR="009740F0" w:rsidRPr="00AA328B" w:rsidRDefault="009740F0" w:rsidP="009740F0">
      <w:pPr>
        <w:spacing w:line="264" w:lineRule="auto"/>
        <w:ind w:firstLine="709"/>
        <w:jc w:val="both"/>
        <w:rPr>
          <w:sz w:val="20"/>
          <w:szCs w:val="20"/>
        </w:rPr>
      </w:pPr>
      <w:r w:rsidRPr="00AA328B">
        <w:rPr>
          <w:color w:val="000000"/>
          <w:sz w:val="20"/>
          <w:szCs w:val="20"/>
        </w:rPr>
        <w:t xml:space="preserve">1.2.12. </w:t>
      </w:r>
      <w:r w:rsidRPr="00AA328B">
        <w:rPr>
          <w:sz w:val="20"/>
          <w:szCs w:val="20"/>
        </w:rPr>
        <w:t>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rsidR="009740F0" w:rsidRPr="00AA328B" w:rsidRDefault="009740F0" w:rsidP="009740F0">
      <w:pPr>
        <w:spacing w:line="264" w:lineRule="auto"/>
        <w:ind w:firstLine="709"/>
        <w:jc w:val="both"/>
        <w:rPr>
          <w:color w:val="000000"/>
          <w:sz w:val="20"/>
          <w:szCs w:val="20"/>
          <w:shd w:val="clear" w:color="auto" w:fill="FFFFFF"/>
          <w:lang w:eastAsia="en-US" w:bidi="en-US"/>
        </w:rPr>
      </w:pPr>
      <w:r w:rsidRPr="00AA328B">
        <w:rPr>
          <w:color w:val="000000"/>
          <w:sz w:val="20"/>
          <w:szCs w:val="20"/>
        </w:rPr>
        <w:t xml:space="preserve">1.2.13. </w:t>
      </w:r>
      <w:r w:rsidRPr="00AA328B">
        <w:rPr>
          <w:sz w:val="20"/>
          <w:szCs w:val="20"/>
        </w:rPr>
        <w:t xml:space="preserve">Заемщик возмещает все издержки </w:t>
      </w:r>
      <w:r w:rsidRPr="00AA328B">
        <w:rPr>
          <w:color w:val="000000"/>
          <w:sz w:val="20"/>
          <w:szCs w:val="20"/>
          <w:shd w:val="clear" w:color="auto" w:fill="FFFFFF"/>
          <w:lang w:eastAsia="en-US" w:bidi="en-US"/>
        </w:rPr>
        <w:t>Залогодержателя</w:t>
      </w:r>
      <w:r w:rsidRPr="00AA328B">
        <w:rPr>
          <w:sz w:val="20"/>
          <w:szCs w:val="20"/>
        </w:rPr>
        <w:t xml:space="preserve"> (Заимодавца) по взысканию задолженности по Договору, в том числе судебные расходы.</w:t>
      </w:r>
    </w:p>
    <w:p w:rsidR="009740F0" w:rsidRPr="00AA328B" w:rsidRDefault="009740F0" w:rsidP="009740F0">
      <w:pPr>
        <w:pStyle w:val="aff4"/>
        <w:spacing w:before="0" w:beforeAutospacing="0" w:after="0" w:line="264" w:lineRule="auto"/>
        <w:ind w:firstLine="709"/>
        <w:jc w:val="both"/>
        <w:rPr>
          <w:sz w:val="20"/>
          <w:szCs w:val="20"/>
        </w:rPr>
      </w:pPr>
      <w:r w:rsidRPr="00AA328B">
        <w:rPr>
          <w:color w:val="000000"/>
          <w:sz w:val="20"/>
          <w:szCs w:val="20"/>
        </w:rPr>
        <w:lastRenderedPageBreak/>
        <w:t>1.2.14. Целевое назначение микрозайма:</w:t>
      </w:r>
      <w:r w:rsidRPr="00AA328B">
        <w:rPr>
          <w:sz w:val="20"/>
          <w:szCs w:val="20"/>
        </w:rPr>
        <w:t xml:space="preserve"> ______________________.</w:t>
      </w:r>
    </w:p>
    <w:p w:rsidR="009740F0" w:rsidRPr="00AA328B" w:rsidRDefault="009740F0" w:rsidP="009740F0">
      <w:pPr>
        <w:pStyle w:val="aff4"/>
        <w:spacing w:before="0" w:beforeAutospacing="0" w:after="0"/>
        <w:ind w:firstLine="709"/>
        <w:jc w:val="center"/>
        <w:rPr>
          <w:i/>
          <w:sz w:val="16"/>
          <w:szCs w:val="16"/>
        </w:rPr>
      </w:pPr>
      <w:r w:rsidRPr="00AA328B">
        <w:rPr>
          <w:i/>
          <w:sz w:val="16"/>
          <w:szCs w:val="16"/>
        </w:rPr>
        <w:t xml:space="preserve"> (указать целевое назначение)</w:t>
      </w:r>
    </w:p>
    <w:p w:rsidR="009740F0" w:rsidRPr="00AA328B" w:rsidRDefault="009740F0" w:rsidP="009740F0">
      <w:pPr>
        <w:pStyle w:val="aff4"/>
        <w:spacing w:before="0" w:beforeAutospacing="0" w:after="0"/>
        <w:ind w:firstLine="709"/>
        <w:jc w:val="center"/>
        <w:rPr>
          <w:b/>
          <w:bCs/>
          <w:color w:val="000000"/>
          <w:sz w:val="20"/>
          <w:szCs w:val="20"/>
          <w:shd w:val="clear" w:color="auto" w:fill="FFFFFF"/>
        </w:rPr>
      </w:pPr>
    </w:p>
    <w:p w:rsidR="009740F0" w:rsidRPr="00AA328B" w:rsidRDefault="009740F0" w:rsidP="009740F0">
      <w:pPr>
        <w:pStyle w:val="aff4"/>
        <w:spacing w:before="0" w:beforeAutospacing="0" w:after="0"/>
        <w:ind w:firstLine="709"/>
        <w:jc w:val="center"/>
        <w:rPr>
          <w:b/>
          <w:bCs/>
          <w:iCs/>
          <w:color w:val="000000"/>
          <w:sz w:val="20"/>
          <w:szCs w:val="20"/>
          <w:shd w:val="clear" w:color="auto" w:fill="FFFFFF"/>
        </w:rPr>
      </w:pPr>
      <w:r w:rsidRPr="00AA328B">
        <w:rPr>
          <w:b/>
          <w:bCs/>
          <w:color w:val="000000"/>
          <w:sz w:val="20"/>
          <w:szCs w:val="20"/>
          <w:shd w:val="clear" w:color="auto" w:fill="FFFFFF"/>
        </w:rPr>
        <w:t xml:space="preserve"> 2. </w:t>
      </w:r>
      <w:r w:rsidRPr="00AA328B">
        <w:rPr>
          <w:b/>
          <w:bCs/>
          <w:iCs/>
          <w:color w:val="000000"/>
          <w:sz w:val="20"/>
          <w:szCs w:val="20"/>
          <w:shd w:val="clear" w:color="auto" w:fill="FFFFFF"/>
        </w:rPr>
        <w:t>ХАРАКТЕРИСТИКА ПРЕДМЕТА ЗАЛОГА</w:t>
      </w:r>
    </w:p>
    <w:p w:rsidR="009740F0" w:rsidRPr="00AA328B" w:rsidRDefault="009740F0" w:rsidP="009740F0">
      <w:pPr>
        <w:widowControl w:val="0"/>
        <w:tabs>
          <w:tab w:val="left" w:pos="-110"/>
        </w:tabs>
        <w:suppressAutoHyphens/>
        <w:ind w:firstLine="709"/>
        <w:jc w:val="both"/>
        <w:rPr>
          <w:sz w:val="20"/>
          <w:szCs w:val="20"/>
          <w:shd w:val="clear" w:color="auto" w:fill="FFFFFF"/>
        </w:rPr>
      </w:pPr>
      <w:r w:rsidRPr="00AA328B">
        <w:rPr>
          <w:color w:val="000000"/>
          <w:sz w:val="20"/>
          <w:szCs w:val="20"/>
          <w:shd w:val="clear" w:color="auto" w:fill="FFFFFF"/>
          <w:lang w:eastAsia="en-US" w:bidi="en-US"/>
        </w:rPr>
        <w:t xml:space="preserve">2.1. </w:t>
      </w:r>
      <w:r w:rsidRPr="00AA328B">
        <w:rPr>
          <w:sz w:val="20"/>
          <w:szCs w:val="20"/>
          <w:shd w:val="clear" w:color="auto" w:fill="FFFFFF"/>
        </w:rPr>
        <w:t>Предмет залога:</w:t>
      </w:r>
    </w:p>
    <w:p w:rsidR="009740F0" w:rsidRPr="00AA328B" w:rsidRDefault="009740F0" w:rsidP="009740F0">
      <w:pPr>
        <w:widowControl w:val="0"/>
        <w:tabs>
          <w:tab w:val="left" w:pos="-110"/>
        </w:tabs>
        <w:suppressAutoHyphens/>
        <w:ind w:firstLine="709"/>
        <w:jc w:val="both"/>
        <w:rPr>
          <w:sz w:val="20"/>
          <w:szCs w:val="20"/>
          <w:shd w:val="clear" w:color="auto" w:fill="FFFFFF"/>
        </w:rPr>
      </w:pPr>
      <w:r w:rsidRPr="00AA328B">
        <w:rPr>
          <w:sz w:val="20"/>
          <w:szCs w:val="20"/>
          <w:shd w:val="clear" w:color="auto" w:fill="FFFFFF"/>
        </w:rPr>
        <w:t>2.1.1. Предмет залога – _________</w:t>
      </w:r>
      <w:r w:rsidRPr="00AA328B">
        <w:rPr>
          <w:sz w:val="20"/>
          <w:szCs w:val="20"/>
        </w:rPr>
        <w:t xml:space="preserve">, </w:t>
      </w:r>
      <w:r w:rsidRPr="00AA328B">
        <w:rPr>
          <w:sz w:val="20"/>
          <w:szCs w:val="20"/>
          <w:shd w:val="clear" w:color="auto" w:fill="FFFFFF"/>
        </w:rPr>
        <w:t xml:space="preserve">наименование (тип ТС) ________; категория ТС – __; государственный регистрационный знак ___________, идентификационный номер (VIN) – _____________, год выпуска – ________ г, модель, № двигателя – _______________, тип двигателя – ____________, шасси (рама) № ______________, кузов (кабина, прицеп) __________, цвет кузова (кабины, прицепа) – _________, мощность двигателя, </w:t>
      </w:r>
      <w:proofErr w:type="spellStart"/>
      <w:r w:rsidRPr="00AA328B">
        <w:rPr>
          <w:sz w:val="20"/>
          <w:szCs w:val="20"/>
          <w:shd w:val="clear" w:color="auto" w:fill="FFFFFF"/>
        </w:rPr>
        <w:t>л.с</w:t>
      </w:r>
      <w:proofErr w:type="spellEnd"/>
      <w:r w:rsidRPr="00AA328B">
        <w:rPr>
          <w:sz w:val="20"/>
          <w:szCs w:val="20"/>
          <w:shd w:val="clear" w:color="auto" w:fill="FFFFFF"/>
        </w:rPr>
        <w:t xml:space="preserve">. (кВт) ______________, рабочий объем двигателя, куб. см – ____, разрешенная макс. масса, кг. - _____; масса без нагрузки – ______ </w:t>
      </w:r>
      <w:bookmarkStart w:id="5" w:name="_Hlk34903661"/>
      <w:r w:rsidRPr="00AA328B">
        <w:rPr>
          <w:sz w:val="20"/>
          <w:szCs w:val="20"/>
          <w:shd w:val="clear" w:color="auto" w:fill="FFFFFF"/>
        </w:rPr>
        <w:t>организация</w:t>
      </w:r>
      <w:bookmarkEnd w:id="5"/>
      <w:r w:rsidRPr="00AA328B">
        <w:rPr>
          <w:sz w:val="20"/>
          <w:szCs w:val="20"/>
          <w:shd w:val="clear" w:color="auto" w:fill="FFFFFF"/>
        </w:rPr>
        <w:t xml:space="preserve"> изготовитель ТС (страна) – __________, принадлежит Залогодателю на праве собственности на основании паспорта транспортного средства серии __________ , паспорт выдан ______________, «__»_________г., свидетельство о регистрации серии ____ № _____, выдано _______________________, дата выдачи ______________ г.</w:t>
      </w:r>
    </w:p>
    <w:p w:rsidR="009740F0" w:rsidRPr="00AA328B" w:rsidRDefault="009740F0" w:rsidP="009740F0">
      <w:pPr>
        <w:widowControl w:val="0"/>
        <w:tabs>
          <w:tab w:val="left" w:pos="-110"/>
        </w:tabs>
        <w:suppressAutoHyphens/>
        <w:ind w:firstLine="709"/>
        <w:jc w:val="both"/>
        <w:rPr>
          <w:sz w:val="20"/>
          <w:szCs w:val="20"/>
          <w:shd w:val="clear" w:color="auto" w:fill="FFFFFF"/>
        </w:rPr>
      </w:pPr>
      <w:r w:rsidRPr="00AA328B">
        <w:rPr>
          <w:sz w:val="20"/>
          <w:szCs w:val="20"/>
          <w:shd w:val="clear" w:color="auto" w:fill="FFFFFF"/>
        </w:rPr>
        <w:t>2.1.2.Указанным предметом залога обеспечивается исполнение обязательств Заемщика по Договору микрозайма № __________ от __________ 20____г.</w:t>
      </w:r>
    </w:p>
    <w:p w:rsidR="009740F0" w:rsidRPr="00AA328B" w:rsidRDefault="009740F0" w:rsidP="009740F0">
      <w:pPr>
        <w:pStyle w:val="aff4"/>
        <w:spacing w:before="0" w:beforeAutospacing="0" w:after="0"/>
        <w:ind w:firstLine="709"/>
        <w:jc w:val="both"/>
        <w:rPr>
          <w:color w:val="000000"/>
          <w:sz w:val="20"/>
          <w:szCs w:val="20"/>
        </w:rPr>
      </w:pPr>
      <w:r w:rsidRPr="00AA328B">
        <w:rPr>
          <w:bCs/>
          <w:color w:val="000000"/>
          <w:sz w:val="20"/>
          <w:szCs w:val="20"/>
        </w:rPr>
        <w:t>2.1.3. Залоговая стоимость определяется исходя из оценочной стоимости, с использованием поправочного коэффициента и равна ______ (цифрами и прописью).</w:t>
      </w:r>
    </w:p>
    <w:p w:rsidR="009740F0" w:rsidRPr="00AA328B" w:rsidRDefault="009740F0" w:rsidP="009740F0">
      <w:pPr>
        <w:widowControl w:val="0"/>
        <w:tabs>
          <w:tab w:val="left" w:pos="-110"/>
        </w:tabs>
        <w:suppressAutoHyphens/>
        <w:ind w:firstLine="709"/>
        <w:jc w:val="both"/>
        <w:rPr>
          <w:color w:val="000000"/>
          <w:sz w:val="20"/>
          <w:szCs w:val="20"/>
          <w:shd w:val="clear" w:color="auto" w:fill="FFFFFF"/>
          <w:lang w:eastAsia="en-US" w:bidi="en-US"/>
        </w:rPr>
      </w:pPr>
      <w:r w:rsidRPr="00AA328B">
        <w:rPr>
          <w:color w:val="000000"/>
          <w:sz w:val="20"/>
          <w:szCs w:val="20"/>
          <w:shd w:val="clear" w:color="auto" w:fill="FFFFFF"/>
          <w:lang w:eastAsia="en-US" w:bidi="en-US"/>
        </w:rPr>
        <w:t xml:space="preserve">2.2. </w:t>
      </w:r>
      <w:r w:rsidRPr="00AA328B">
        <w:rPr>
          <w:sz w:val="20"/>
          <w:szCs w:val="20"/>
          <w:shd w:val="clear" w:color="auto" w:fill="FFFFFF"/>
        </w:rPr>
        <w:t>Предмет залога находится у Залогодателя. Местонахождение Предмета залога: ______________________</w:t>
      </w:r>
      <w:r w:rsidRPr="00AA328B">
        <w:rPr>
          <w:color w:val="000000"/>
          <w:sz w:val="20"/>
          <w:szCs w:val="20"/>
        </w:rPr>
        <w:t>.</w:t>
      </w:r>
      <w:r w:rsidRPr="00AA328B">
        <w:rPr>
          <w:color w:val="000000"/>
          <w:sz w:val="20"/>
          <w:szCs w:val="20"/>
          <w:shd w:val="clear" w:color="auto" w:fill="FFFFFF"/>
          <w:lang w:eastAsia="en-US" w:bidi="en-US"/>
        </w:rPr>
        <w:t xml:space="preserve"> Изменение местонахождения Предмета залога без письменного согласования с Залогодержателем не допускается. Залогодатель имеет право владеть, пользоваться имуществом, являющимся Предметом залога.</w:t>
      </w:r>
    </w:p>
    <w:p w:rsidR="009740F0" w:rsidRPr="00AA328B" w:rsidRDefault="009740F0" w:rsidP="009740F0">
      <w:pPr>
        <w:widowControl w:val="0"/>
        <w:tabs>
          <w:tab w:val="left" w:pos="-110"/>
        </w:tabs>
        <w:suppressAutoHyphens/>
        <w:ind w:firstLine="709"/>
        <w:jc w:val="both"/>
        <w:rPr>
          <w:color w:val="000000"/>
          <w:sz w:val="20"/>
          <w:szCs w:val="20"/>
          <w:shd w:val="clear" w:color="auto" w:fill="FFFFFF"/>
          <w:lang w:eastAsia="en-US" w:bidi="en-US"/>
        </w:rPr>
      </w:pPr>
      <w:r w:rsidRPr="00AA328B">
        <w:rPr>
          <w:color w:val="000000"/>
          <w:sz w:val="20"/>
          <w:szCs w:val="20"/>
          <w:shd w:val="clear" w:color="auto" w:fill="FFFFFF"/>
          <w:lang w:eastAsia="en-US" w:bidi="en-US"/>
        </w:rPr>
        <w:t>2.3. Изменение фактического местонахождения имущества, указанного в настоящем Договоре, допускается только с согласия Залогодержателя, выраженного в письменной форме.</w:t>
      </w:r>
    </w:p>
    <w:p w:rsidR="009740F0" w:rsidRPr="00AA328B" w:rsidRDefault="009740F0" w:rsidP="009740F0">
      <w:pPr>
        <w:pStyle w:val="aff4"/>
        <w:spacing w:before="0" w:beforeAutospacing="0" w:after="0"/>
        <w:ind w:firstLine="709"/>
        <w:jc w:val="both"/>
        <w:rPr>
          <w:color w:val="000000"/>
          <w:sz w:val="20"/>
          <w:szCs w:val="20"/>
          <w:shd w:val="clear" w:color="auto" w:fill="FFFFFF"/>
        </w:rPr>
      </w:pPr>
    </w:p>
    <w:p w:rsidR="009740F0" w:rsidRPr="00AA328B" w:rsidRDefault="009740F0" w:rsidP="009740F0">
      <w:pPr>
        <w:pStyle w:val="aff4"/>
        <w:spacing w:before="0" w:beforeAutospacing="0" w:after="0"/>
        <w:ind w:firstLine="709"/>
        <w:jc w:val="center"/>
        <w:rPr>
          <w:b/>
          <w:bCs/>
          <w:iCs/>
          <w:color w:val="000000"/>
          <w:sz w:val="20"/>
          <w:szCs w:val="20"/>
          <w:shd w:val="clear" w:color="auto" w:fill="FFFFFF"/>
        </w:rPr>
      </w:pPr>
      <w:r w:rsidRPr="00AA328B">
        <w:rPr>
          <w:b/>
          <w:bCs/>
          <w:color w:val="000000"/>
          <w:sz w:val="20"/>
          <w:szCs w:val="20"/>
          <w:shd w:val="clear" w:color="auto" w:fill="FFFFFF"/>
        </w:rPr>
        <w:t xml:space="preserve"> 3. </w:t>
      </w:r>
      <w:r w:rsidRPr="00AA328B">
        <w:rPr>
          <w:b/>
          <w:bCs/>
          <w:iCs/>
          <w:color w:val="000000"/>
          <w:sz w:val="20"/>
          <w:szCs w:val="20"/>
          <w:shd w:val="clear" w:color="auto" w:fill="FFFFFF"/>
        </w:rPr>
        <w:t>ОБРЕМЕНЕНИЕ ПРЕДМЕТА ЗАЛОГА</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 xml:space="preserve">3.1. Залогодатель гарантирует Залогодержателю, что на момент заключения Договора Предмет залога никому не продан, под арестом не состоит, судебных споров по нему не имеется, не обременен правами третьих лиц, предшествующих договоров залога в отношении определенного настоящим </w:t>
      </w:r>
      <w:proofErr w:type="gramStart"/>
      <w:r w:rsidRPr="00AA328B">
        <w:rPr>
          <w:color w:val="000000"/>
          <w:sz w:val="20"/>
          <w:szCs w:val="20"/>
          <w:shd w:val="clear" w:color="auto" w:fill="FFFFFF"/>
        </w:rPr>
        <w:t>Договором  предмета</w:t>
      </w:r>
      <w:proofErr w:type="gramEnd"/>
      <w:r w:rsidRPr="00AA328B">
        <w:rPr>
          <w:color w:val="000000"/>
          <w:sz w:val="20"/>
          <w:szCs w:val="20"/>
          <w:shd w:val="clear" w:color="auto" w:fill="FFFFFF"/>
        </w:rPr>
        <w:t xml:space="preserve"> залога не имеется.</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3.2. Распоряжение Предметом залога, в том числе отчуждение Предмета залога и сдача его в аренду или распоряжение иным способом в период действия настоящего договора возможны только при условии письменного согласия на то Залогодержателя.</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Предоставление Залогодателем Предмета залога с согласия Залогодержателя в пользование другому лицу не освобождает Залогодателя от исполнения обязанностей по настоящему договору.</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3.3. Залогодатель вправе осуществлять последующий залог Предмета залога третьим лицам. Последующий договор залога может быть заключен в обеспечение обязательства стоимостью не более разницы стоимости обеспеченного залогом обязательства указанной в разделе 1 настоящего договора и стоимости предмета залога указанной в  подпункте 2.1.3 настоящего договора.</w:t>
      </w:r>
    </w:p>
    <w:p w:rsidR="009740F0" w:rsidRPr="00AA328B" w:rsidRDefault="009740F0" w:rsidP="009740F0">
      <w:pPr>
        <w:pStyle w:val="aff4"/>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3.4. Замена Предмета залога возможна только по соглашению сторон.</w:t>
      </w:r>
    </w:p>
    <w:p w:rsidR="009740F0" w:rsidRPr="00AA328B" w:rsidRDefault="009740F0" w:rsidP="009740F0">
      <w:pPr>
        <w:pStyle w:val="aff4"/>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 xml:space="preserve">3.5. Залогодатель, </w:t>
      </w:r>
      <w:r w:rsidRPr="00AA328B">
        <w:rPr>
          <w:sz w:val="20"/>
          <w:szCs w:val="20"/>
        </w:rPr>
        <w:t xml:space="preserve">или представитель </w:t>
      </w:r>
      <w:r w:rsidRPr="00AA328B">
        <w:rPr>
          <w:color w:val="000000"/>
          <w:sz w:val="20"/>
          <w:szCs w:val="20"/>
          <w:shd w:val="clear" w:color="auto" w:fill="FFFFFF"/>
        </w:rPr>
        <w:t>Залогодателя</w:t>
      </w:r>
      <w:r w:rsidRPr="00AA328B">
        <w:rPr>
          <w:sz w:val="20"/>
          <w:szCs w:val="20"/>
        </w:rPr>
        <w:t xml:space="preserve"> – юридического лица, подписавший Договор, </w:t>
      </w:r>
      <w:r w:rsidRPr="00AA328B">
        <w:rPr>
          <w:color w:val="000000"/>
          <w:sz w:val="20"/>
          <w:szCs w:val="20"/>
          <w:shd w:val="clear" w:color="auto" w:fill="FFFFFF"/>
        </w:rPr>
        <w:t xml:space="preserve">дает свое согласие </w:t>
      </w:r>
      <w:r w:rsidRPr="00AA328B">
        <w:rPr>
          <w:color w:val="000000"/>
          <w:sz w:val="20"/>
          <w:szCs w:val="20"/>
          <w:shd w:val="clear" w:color="auto" w:fill="FFFFFF"/>
          <w:lang w:eastAsia="en-US" w:bidi="en-US"/>
        </w:rPr>
        <w:t>Залогодержателю</w:t>
      </w:r>
      <w:r w:rsidRPr="00AA328B">
        <w:rPr>
          <w:color w:val="000000"/>
          <w:sz w:val="20"/>
          <w:szCs w:val="20"/>
          <w:shd w:val="clear" w:color="auto" w:fill="FFFFFF"/>
        </w:rPr>
        <w:t xml:space="preserve">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w:t>
      </w:r>
      <w:r w:rsidRPr="00AA328B">
        <w:rPr>
          <w:sz w:val="20"/>
          <w:szCs w:val="20"/>
        </w:rPr>
        <w:t xml:space="preserve"> или представителя </w:t>
      </w:r>
      <w:r w:rsidRPr="00AA328B">
        <w:rPr>
          <w:color w:val="000000"/>
          <w:sz w:val="20"/>
          <w:szCs w:val="20"/>
          <w:shd w:val="clear" w:color="auto" w:fill="FFFFFF"/>
        </w:rPr>
        <w:t>Залогодателя</w:t>
      </w:r>
      <w:r w:rsidRPr="00AA328B">
        <w:rPr>
          <w:sz w:val="20"/>
          <w:szCs w:val="20"/>
        </w:rPr>
        <w:t xml:space="preserve"> – юридического лица</w:t>
      </w:r>
      <w:r w:rsidRPr="00AA328B">
        <w:rPr>
          <w:color w:val="000000"/>
          <w:sz w:val="20"/>
          <w:szCs w:val="20"/>
          <w:shd w:val="clear" w:color="auto" w:fill="FFFFFF"/>
        </w:rPr>
        <w:t>, данное настоящим пунктом, действительно независимо от срока действия Договора.</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 xml:space="preserve">3.6. </w:t>
      </w:r>
      <w:r w:rsidRPr="00AA328B">
        <w:rPr>
          <w:sz w:val="20"/>
          <w:szCs w:val="20"/>
        </w:rPr>
        <w:t>Залогодатель не возражает в отношении предоставления Заимодавцем в бюро кредитных историй информации о Залогодателе, предусмотренной статьей 4 Федерального закона от 30.12.2004 № 218-ФЗ «О кредитных историях».</w:t>
      </w:r>
    </w:p>
    <w:p w:rsidR="009740F0" w:rsidRPr="00AA328B" w:rsidRDefault="009740F0" w:rsidP="009740F0">
      <w:pPr>
        <w:pStyle w:val="aff4"/>
        <w:spacing w:before="0" w:beforeAutospacing="0" w:after="0"/>
        <w:ind w:firstLine="709"/>
        <w:jc w:val="center"/>
        <w:rPr>
          <w:b/>
          <w:bCs/>
          <w:iCs/>
          <w:color w:val="000000"/>
          <w:sz w:val="20"/>
          <w:szCs w:val="20"/>
          <w:shd w:val="clear" w:color="auto" w:fill="FFFFFF"/>
        </w:rPr>
      </w:pPr>
    </w:p>
    <w:p w:rsidR="009740F0" w:rsidRPr="00AA328B" w:rsidRDefault="009740F0" w:rsidP="009740F0">
      <w:pPr>
        <w:pStyle w:val="aff4"/>
        <w:spacing w:before="0" w:beforeAutospacing="0" w:after="0"/>
        <w:ind w:firstLine="709"/>
        <w:jc w:val="center"/>
        <w:rPr>
          <w:b/>
          <w:bCs/>
          <w:iCs/>
          <w:color w:val="000000"/>
          <w:sz w:val="20"/>
          <w:szCs w:val="20"/>
          <w:shd w:val="clear" w:color="auto" w:fill="FFFFFF"/>
        </w:rPr>
      </w:pPr>
      <w:r w:rsidRPr="00AA328B">
        <w:rPr>
          <w:b/>
          <w:bCs/>
          <w:iCs/>
          <w:color w:val="000000"/>
          <w:sz w:val="20"/>
          <w:szCs w:val="20"/>
          <w:shd w:val="clear" w:color="auto" w:fill="FFFFFF"/>
        </w:rPr>
        <w:t>4. ПРАВА И ОБЯЗАННОСТИ ЗАЛОГОДАТЕЛЯ</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4.1.Залогодатель имеет право:</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а) владеть и пользоваться Предметом залога в соответствии с его назначением, не допуская при этом ухудшения его качественного состояния и уменьшения его стоимости сверх того;</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б) в любое время до момента реализации Предмета залога прекратить обращение взыскания на него посредством исполнения обеспеченного залогом обязательства.</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4.2. Залогодатель обязан:</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а) обеспечить надлежащую сохранность Предмета залога в целях возможности его дальнейшего использования по прямому назначению, а также производить текущий и капитальный ремонт Предмета залога. Все риски, связанные с сохранностью Предмета залога, лежат исключительно на Залогодателе;</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б) предоставить Залогодержателю возможность осуществлять проверку сохранности Предмета залога по документам и фактически в любое время по его усмотрению;</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в) своевременно предупреждать Залогодержателя о любых посягательствах третьих лиц на его право собственности на Предмет залога и о возможности перехода прав собственности на Предмет залога другому лицу, либо о реальной угрозе утраты или повреждения Предмета залога;</w:t>
      </w:r>
    </w:p>
    <w:p w:rsidR="009740F0" w:rsidRPr="00AA328B" w:rsidRDefault="009740F0" w:rsidP="009740F0">
      <w:pPr>
        <w:pStyle w:val="aff4"/>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lastRenderedPageBreak/>
        <w:t>г) уведомлять Залогодержателя о своей предстоящей реорганизации, ликвидации, прекращении деятельности не позднее 3 (трех) рабочих дней с даты принятия соответствующего решения уполномоченным лицом (коллегиальным органом управления);</w:t>
      </w:r>
    </w:p>
    <w:p w:rsidR="009740F0" w:rsidRPr="00AA328B" w:rsidRDefault="009740F0" w:rsidP="009740F0">
      <w:pPr>
        <w:pStyle w:val="aff4"/>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д) Залогодатель, заключивший последующий договор залога, незамедлительно должен уведомить об этом Залогодержателя по предшествующему (настоящему) договору залога и представить Залогодержателю письменные сведения о последующем залоге, предусмотренные пунктом 1 статьи 339 Гражданского Кодекса РФ.</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4.3. Залогодатель несет риск случайной гибели или порчи Предмета залога в пределах полной суммы стоимости Предмета залога, согласованной сторонами в соответствии с подпунктом. 2.1.3 Договора.</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4.4. В случае умышленного уничтожения, либо повреждения Залогодателем Предмета залога, либо небрежного отношения к нему, в результате чего произошла утрата или повреждение, Залогодатель обязан возместить досрочно все убытки Залогодержателю, возникшие в результате мер по взысканию, как по Договору микрозайма № ____ от _______ года, так и по Договору, вне зависимости от сроков действия этих договоров.</w:t>
      </w:r>
    </w:p>
    <w:p w:rsidR="009740F0" w:rsidRPr="00AA328B" w:rsidRDefault="009740F0" w:rsidP="009740F0">
      <w:pPr>
        <w:pStyle w:val="aff4"/>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4.5. Частичное исполнение Заемщиком обеспечиваемых Договором обязательств дает Залогодателю право уменьшения объема залога соразмерно исполненной части обеспечиваемого обязательства.</w:t>
      </w:r>
    </w:p>
    <w:p w:rsidR="009740F0" w:rsidRPr="00AA328B" w:rsidRDefault="009740F0" w:rsidP="009740F0">
      <w:pPr>
        <w:autoSpaceDE w:val="0"/>
        <w:ind w:firstLine="709"/>
        <w:jc w:val="both"/>
        <w:rPr>
          <w:sz w:val="20"/>
          <w:szCs w:val="20"/>
        </w:rPr>
      </w:pPr>
      <w:r w:rsidRPr="00AA328B">
        <w:rPr>
          <w:color w:val="000000"/>
          <w:sz w:val="20"/>
          <w:szCs w:val="20"/>
          <w:shd w:val="clear" w:color="auto" w:fill="FFFFFF"/>
        </w:rPr>
        <w:t xml:space="preserve">4.6. В дату заключения Договора предоставить </w:t>
      </w:r>
      <w:r w:rsidRPr="00AA328B">
        <w:rPr>
          <w:sz w:val="20"/>
          <w:szCs w:val="20"/>
        </w:rPr>
        <w:t>Залогодержателю свидетельство о регистрации уведомления о возникновении залога движимого имущества в пользу Залогодержателя в отношении предмета залога, переданного в залог Залогодержателю по договору о залоге движимого имущества, предусмотренному пунктом 8.1 Договора. Указанное свидетельство предоставляется Залогодержателю в форме оригинала документа на бумажном носителе, подписанного нотариусом и заверенного его печатью.</w:t>
      </w:r>
    </w:p>
    <w:p w:rsidR="009740F0" w:rsidRPr="00AA328B" w:rsidRDefault="009740F0" w:rsidP="009740F0">
      <w:pPr>
        <w:autoSpaceDE w:val="0"/>
        <w:ind w:firstLine="709"/>
        <w:jc w:val="both"/>
        <w:rPr>
          <w:sz w:val="20"/>
          <w:szCs w:val="20"/>
        </w:rPr>
      </w:pPr>
      <w:r w:rsidRPr="00AA328B">
        <w:rPr>
          <w:sz w:val="20"/>
          <w:szCs w:val="20"/>
        </w:rPr>
        <w:t xml:space="preserve">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Залогодержателя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w:t>
      </w:r>
      <w:r w:rsidRPr="00AA328B">
        <w:rPr>
          <w:color w:val="000000"/>
          <w:sz w:val="20"/>
          <w:szCs w:val="20"/>
          <w:shd w:val="clear" w:color="auto" w:fill="FFFFFF"/>
        </w:rPr>
        <w:t>Залогодатель</w:t>
      </w:r>
      <w:r w:rsidRPr="00AA328B">
        <w:rPr>
          <w:sz w:val="20"/>
          <w:szCs w:val="20"/>
        </w:rPr>
        <w:t xml:space="preserve"> предоставляет Залогодержателю выписку(-и) из реестра уведомлений о залоге не позднее 5 (пяти) рабочих дней с даты выдачи выписки из реестра уведомлений о залоге.</w:t>
      </w:r>
    </w:p>
    <w:p w:rsidR="009740F0" w:rsidRPr="00AA328B" w:rsidRDefault="009740F0" w:rsidP="009740F0">
      <w:pPr>
        <w:autoSpaceDE w:val="0"/>
        <w:ind w:firstLine="709"/>
        <w:jc w:val="both"/>
        <w:rPr>
          <w:sz w:val="20"/>
          <w:szCs w:val="20"/>
        </w:rPr>
      </w:pPr>
      <w:r w:rsidRPr="00AA328B">
        <w:rPr>
          <w:sz w:val="20"/>
          <w:szCs w:val="20"/>
        </w:rPr>
        <w:t>Данные официального сайта или предоставленная выписка из реестра уведомлений о залоге должны подтверждать информацию об учете залога в пользу Залогодержателя и об отсутствии предшествующих залогов третьих лиц и/или иных обременений/ограничений в пользу третьих лиц в отношении переданного в залог Залогодержателю имущества (кроме обременений в пользу Залогодержателя).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rsidR="009740F0" w:rsidRPr="00AA328B" w:rsidRDefault="009740F0" w:rsidP="009740F0">
      <w:pPr>
        <w:widowControl w:val="0"/>
        <w:tabs>
          <w:tab w:val="left" w:pos="709"/>
          <w:tab w:val="num" w:pos="1418"/>
        </w:tabs>
        <w:ind w:firstLine="709"/>
        <w:jc w:val="both"/>
        <w:rPr>
          <w:color w:val="000000"/>
          <w:sz w:val="20"/>
          <w:szCs w:val="20"/>
          <w:shd w:val="clear" w:color="auto" w:fill="FFFFFF"/>
        </w:rPr>
      </w:pPr>
      <w:r w:rsidRPr="00AA328B">
        <w:rPr>
          <w:color w:val="000000"/>
          <w:sz w:val="20"/>
          <w:szCs w:val="20"/>
          <w:shd w:val="clear" w:color="auto" w:fill="FFFFFF"/>
        </w:rPr>
        <w:t>Расходы по совершению вышеуказанных нотариальных действий несет Залогодатель.</w:t>
      </w:r>
    </w:p>
    <w:p w:rsidR="009740F0" w:rsidRPr="00AA328B" w:rsidRDefault="009740F0" w:rsidP="009740F0">
      <w:pPr>
        <w:widowControl w:val="0"/>
        <w:tabs>
          <w:tab w:val="left" w:pos="993"/>
          <w:tab w:val="left" w:pos="1134"/>
          <w:tab w:val="left" w:pos="1276"/>
        </w:tabs>
        <w:autoSpaceDE w:val="0"/>
        <w:ind w:right="-6" w:firstLine="709"/>
        <w:jc w:val="both"/>
        <w:rPr>
          <w:color w:val="000000"/>
          <w:sz w:val="20"/>
          <w:szCs w:val="20"/>
          <w:shd w:val="clear" w:color="auto" w:fill="FFFFFF"/>
        </w:rPr>
      </w:pPr>
      <w:r w:rsidRPr="00AA328B">
        <w:rPr>
          <w:color w:val="000000"/>
          <w:sz w:val="20"/>
          <w:szCs w:val="20"/>
          <w:shd w:val="clear" w:color="auto" w:fill="FFFFFF"/>
        </w:rPr>
        <w:t>4.7. Залогодатель обязан вести книгу записи залогов в соответствии с требованиями федерального законодательства, не позднее 10 (десяти) рабочих дней с даты подписания Договора внести в книгу запись, содержащую данные о виде и предмете залога, объеме обеспеченности залогом взятого обязательства. Залогодатель обязан предоставлять Залогодержателю книгу записи залогов для ознакомления. При этом Залогодатель несет ответственность за своевременность и реальность внесения сведений о залоге в книгу записи залогов.</w:t>
      </w:r>
    </w:p>
    <w:p w:rsidR="009740F0" w:rsidRPr="00AA328B" w:rsidRDefault="009740F0" w:rsidP="009740F0">
      <w:pPr>
        <w:pStyle w:val="aff4"/>
        <w:spacing w:before="0" w:beforeAutospacing="0" w:after="0"/>
        <w:ind w:firstLine="709"/>
        <w:jc w:val="center"/>
        <w:rPr>
          <w:color w:val="000000"/>
          <w:sz w:val="20"/>
          <w:szCs w:val="20"/>
          <w:shd w:val="clear" w:color="auto" w:fill="FFFFFF"/>
        </w:rPr>
      </w:pPr>
    </w:p>
    <w:p w:rsidR="009740F0" w:rsidRPr="00AA328B" w:rsidRDefault="009740F0" w:rsidP="009740F0">
      <w:pPr>
        <w:pStyle w:val="aff4"/>
        <w:spacing w:before="0" w:beforeAutospacing="0" w:after="0"/>
        <w:ind w:firstLine="709"/>
        <w:jc w:val="center"/>
        <w:rPr>
          <w:b/>
          <w:bCs/>
          <w:iCs/>
          <w:color w:val="000000"/>
          <w:sz w:val="20"/>
          <w:szCs w:val="20"/>
          <w:shd w:val="clear" w:color="auto" w:fill="FFFFFF"/>
        </w:rPr>
      </w:pPr>
      <w:r w:rsidRPr="00AA328B">
        <w:rPr>
          <w:b/>
          <w:bCs/>
          <w:iCs/>
          <w:color w:val="000000"/>
          <w:sz w:val="20"/>
          <w:szCs w:val="20"/>
          <w:shd w:val="clear" w:color="auto" w:fill="FFFFFF"/>
        </w:rPr>
        <w:t>5. ПРАВА И ОБЯЗАННОСТИ ЗАЛОГОДЕРЖАТЕЛЯ</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5.1. 3алогодержатель, имеет право:</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а) требовать восстановления Предмета залога или его замены на равноценное имущество в разумный срок в случае порчи Предмета залога, либо требовать досрочного исполнения обеспеченных настоящим Договором обязательств и удовлетворения своих требований;</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б) требовать досрочного исполнения обеспеченных Договором залога обязательств в связи с прекращением его в случае вступления в законную силу решения суда об изъятии у Залогодателя в установленном законом порядке Предмета залога на том основании, что собственником его является другое лицо (виндикация);</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в) требовать досрочного исполнения обеспеченных Договором обязательств, а в случае их неисполнения, обратить взыскание на Предмет залога при необоснованном отказе Залогодержателю в проверке сохранности Предмета залога, если требование Залогодержателя о проверке сохранности Предмета залога не будет исполнено Залогодателем в течение 10 дней со дня предъявления указанного требования;</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 xml:space="preserve">г) в случае предоставления Залогодателю другого имущества или соответствующего возмещения Договор залога распространяется на предоставленное взамен имущество, либо Залогодержатель приобретает право преимущественного удовлетворения своих требований </w:t>
      </w:r>
      <w:proofErr w:type="gramStart"/>
      <w:r w:rsidRPr="00AA328B">
        <w:rPr>
          <w:color w:val="000000"/>
          <w:sz w:val="20"/>
          <w:szCs w:val="20"/>
          <w:shd w:val="clear" w:color="auto" w:fill="FFFFFF"/>
        </w:rPr>
        <w:t>из суммы</w:t>
      </w:r>
      <w:proofErr w:type="gramEnd"/>
      <w:r w:rsidRPr="00AA328B">
        <w:rPr>
          <w:color w:val="000000"/>
          <w:sz w:val="20"/>
          <w:szCs w:val="20"/>
          <w:shd w:val="clear" w:color="auto" w:fill="FFFFFF"/>
        </w:rPr>
        <w:t xml:space="preserve"> причитающегося Залогодателю возмещения;</w:t>
      </w:r>
    </w:p>
    <w:p w:rsidR="009740F0" w:rsidRPr="00AA328B" w:rsidRDefault="009740F0" w:rsidP="009740F0">
      <w:pPr>
        <w:pStyle w:val="aff5"/>
        <w:ind w:firstLine="709"/>
        <w:jc w:val="both"/>
        <w:rPr>
          <w:color w:val="000000"/>
          <w:sz w:val="20"/>
          <w:szCs w:val="20"/>
          <w:shd w:val="clear" w:color="auto" w:fill="FFFFFF"/>
        </w:rPr>
      </w:pPr>
      <w:r w:rsidRPr="00AA328B">
        <w:rPr>
          <w:color w:val="000000"/>
          <w:sz w:val="20"/>
          <w:szCs w:val="20"/>
          <w:shd w:val="clear" w:color="auto" w:fill="FFFFFF"/>
        </w:rPr>
        <w:t xml:space="preserve">д)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 </w:t>
      </w:r>
    </w:p>
    <w:p w:rsidR="009740F0" w:rsidRPr="00AA328B" w:rsidRDefault="009740F0" w:rsidP="009740F0">
      <w:pPr>
        <w:pStyle w:val="aff5"/>
        <w:ind w:firstLine="709"/>
        <w:jc w:val="both"/>
        <w:rPr>
          <w:color w:val="000000"/>
          <w:sz w:val="20"/>
          <w:szCs w:val="20"/>
          <w:shd w:val="clear" w:color="auto" w:fill="FFFFFF"/>
        </w:rPr>
      </w:pPr>
      <w:r w:rsidRPr="00AA328B">
        <w:rPr>
          <w:color w:val="000000"/>
          <w:sz w:val="20"/>
          <w:szCs w:val="20"/>
          <w:shd w:val="clear" w:color="auto" w:fill="FFFFFF"/>
        </w:rPr>
        <w:t>нарушения Залогодателем правил о последующем залоге; невыполнения Залогодателем обязанностей,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 и нарушении условий Залогодателем по проверке по документам и фактически наличие, количество, состояние и условия хранения заложенного имущества, находящегося у другой стороны;</w:t>
      </w:r>
    </w:p>
    <w:p w:rsidR="009740F0" w:rsidRPr="00AA328B" w:rsidRDefault="009740F0" w:rsidP="009740F0">
      <w:pPr>
        <w:pStyle w:val="aff5"/>
        <w:ind w:firstLine="709"/>
        <w:jc w:val="both"/>
        <w:rPr>
          <w:color w:val="000000"/>
          <w:sz w:val="20"/>
          <w:szCs w:val="20"/>
          <w:shd w:val="clear" w:color="auto" w:fill="FFFFFF"/>
        </w:rPr>
      </w:pPr>
      <w:r w:rsidRPr="00AA328B">
        <w:rPr>
          <w:color w:val="000000"/>
          <w:sz w:val="20"/>
          <w:szCs w:val="20"/>
          <w:shd w:val="clear" w:color="auto" w:fill="FFFFFF"/>
        </w:rPr>
        <w:t>нарушения Залогодателем правил об отчуждении заложенного имущества или о предоставлении его во временное владение или пользование третьим лицам;</w:t>
      </w:r>
    </w:p>
    <w:p w:rsidR="009740F0" w:rsidRPr="00AA328B" w:rsidRDefault="009740F0" w:rsidP="009740F0">
      <w:pPr>
        <w:pStyle w:val="aff5"/>
        <w:ind w:firstLine="709"/>
        <w:jc w:val="both"/>
        <w:rPr>
          <w:color w:val="000000"/>
          <w:sz w:val="20"/>
          <w:szCs w:val="20"/>
          <w:shd w:val="clear" w:color="auto" w:fill="FFFFFF"/>
        </w:rPr>
      </w:pPr>
      <w:r w:rsidRPr="00AA328B">
        <w:rPr>
          <w:color w:val="000000"/>
          <w:sz w:val="20"/>
          <w:szCs w:val="20"/>
          <w:shd w:val="clear" w:color="auto" w:fill="FFFFFF"/>
        </w:rPr>
        <w:t>иных случаях, предусмотренных законодательством Российской Федерации;</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lastRenderedPageBreak/>
        <w:t>е) требовать досрочного исполнения обеспеченных Договором залога обязательств в случае неисполнения Залогодателем обязанности в письменной форме предупредить Залогодержателя обо всех известных ему к моменту заключения Договора залога правах третьих лиц на предмет залога;</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 xml:space="preserve">з)за счет денежных средств, полученных от реализации заложенного имущества удовлетворить свои требования в полном объеме, определенном к моменту фактического и полного исполнения Займодавцем и Заемщиком своих обязанностей по Договору микрозайма № ___ от ______ года, в том числе возмещение судебных расходов, уплату неустойки за неисполнение обязательств по Договору микрозайма, на уплату просроченных процентов, на уплату срочных процентов, на погашение просроченной задолженности по микрозайму, на погашение срочной задолженности по микрозайму в пределах суммы оценки имущества согласно п. 2.1.3 Договора, </w:t>
      </w:r>
      <w:r w:rsidRPr="00AA328B">
        <w:rPr>
          <w:sz w:val="20"/>
          <w:szCs w:val="20"/>
        </w:rPr>
        <w:t xml:space="preserve">а также убытков, подлежащих возмещению и издержек </w:t>
      </w:r>
      <w:r w:rsidRPr="00AA328B">
        <w:rPr>
          <w:color w:val="000000"/>
          <w:sz w:val="20"/>
          <w:szCs w:val="20"/>
          <w:shd w:val="clear" w:color="auto" w:fill="FFFFFF"/>
        </w:rPr>
        <w:t>Залогодержателя</w:t>
      </w:r>
      <w:r w:rsidRPr="00AA328B">
        <w:rPr>
          <w:sz w:val="20"/>
          <w:szCs w:val="20"/>
        </w:rPr>
        <w:t xml:space="preserve"> по взысканию задолженности по Договору микрозайма.</w:t>
      </w:r>
      <w:r w:rsidRPr="00AA328B">
        <w:rPr>
          <w:color w:val="000000"/>
          <w:sz w:val="20"/>
          <w:szCs w:val="20"/>
          <w:shd w:val="clear" w:color="auto" w:fill="FFFFFF"/>
        </w:rPr>
        <w:t xml:space="preserve"> Денежные средства направляются За</w:t>
      </w:r>
      <w:r>
        <w:rPr>
          <w:color w:val="000000"/>
          <w:sz w:val="20"/>
          <w:szCs w:val="20"/>
          <w:shd w:val="clear" w:color="auto" w:fill="FFFFFF"/>
        </w:rPr>
        <w:t>и</w:t>
      </w:r>
      <w:r w:rsidRPr="00AA328B">
        <w:rPr>
          <w:color w:val="000000"/>
          <w:sz w:val="20"/>
          <w:szCs w:val="20"/>
          <w:shd w:val="clear" w:color="auto" w:fill="FFFFFF"/>
        </w:rPr>
        <w:t>модавцем на погашение обязательств в соответствии с очередностью, установленной п.5.7 Договора микрозайма;</w:t>
      </w:r>
    </w:p>
    <w:p w:rsidR="009740F0" w:rsidRPr="00AA328B" w:rsidRDefault="009740F0" w:rsidP="009740F0">
      <w:pPr>
        <w:pStyle w:val="aff4"/>
        <w:spacing w:before="0" w:beforeAutospacing="0" w:after="0"/>
        <w:ind w:firstLine="709"/>
        <w:jc w:val="both"/>
        <w:rPr>
          <w:i/>
          <w:color w:val="000000"/>
          <w:sz w:val="20"/>
          <w:szCs w:val="20"/>
          <w:shd w:val="clear" w:color="auto" w:fill="FFFFFF"/>
        </w:rPr>
      </w:pPr>
      <w:r w:rsidRPr="00AA328B">
        <w:rPr>
          <w:i/>
          <w:color w:val="000000"/>
          <w:sz w:val="20"/>
          <w:szCs w:val="20"/>
          <w:shd w:val="clear" w:color="auto" w:fill="FFFFFF"/>
        </w:rPr>
        <w:t>и) при наступлении страхового случая преимущественного удовлетворения своих требований из суммы страхового возмещения.</w:t>
      </w:r>
    </w:p>
    <w:p w:rsidR="009740F0" w:rsidRPr="00AA328B" w:rsidRDefault="009740F0" w:rsidP="009740F0">
      <w:pPr>
        <w:pStyle w:val="aff4"/>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5.2. Залогодержатель обязан предпринимать все необходимые правовые, организационные и технические меры по защите персональных данных.</w:t>
      </w:r>
    </w:p>
    <w:p w:rsidR="009740F0" w:rsidRPr="00AA328B" w:rsidRDefault="009740F0" w:rsidP="009740F0">
      <w:pPr>
        <w:pStyle w:val="aff4"/>
        <w:spacing w:before="0" w:beforeAutospacing="0" w:after="0"/>
        <w:ind w:firstLine="709"/>
        <w:jc w:val="both"/>
        <w:rPr>
          <w:color w:val="000000"/>
          <w:sz w:val="20"/>
          <w:szCs w:val="20"/>
          <w:shd w:val="clear" w:color="auto" w:fill="FFFFFF"/>
        </w:rPr>
      </w:pPr>
    </w:p>
    <w:p w:rsidR="009740F0" w:rsidRPr="00AA328B" w:rsidRDefault="009740F0" w:rsidP="009740F0">
      <w:pPr>
        <w:pStyle w:val="aff4"/>
        <w:spacing w:before="0" w:beforeAutospacing="0" w:after="0"/>
        <w:ind w:firstLine="709"/>
        <w:jc w:val="center"/>
        <w:rPr>
          <w:b/>
          <w:color w:val="000000"/>
          <w:sz w:val="20"/>
          <w:szCs w:val="20"/>
          <w:shd w:val="clear" w:color="auto" w:fill="FFFFFF"/>
        </w:rPr>
      </w:pPr>
      <w:r w:rsidRPr="00AA328B">
        <w:rPr>
          <w:b/>
          <w:color w:val="000000"/>
          <w:sz w:val="20"/>
          <w:szCs w:val="20"/>
          <w:shd w:val="clear" w:color="auto" w:fill="FFFFFF"/>
        </w:rPr>
        <w:t>6. РЕАЛИЗАЦИЯ ПРЕДМЕТА ЗАЛОГА (ИМУЩЕСТВА)</w:t>
      </w:r>
    </w:p>
    <w:p w:rsidR="009740F0" w:rsidRPr="00AA328B" w:rsidRDefault="009740F0" w:rsidP="009740F0">
      <w:pPr>
        <w:pStyle w:val="aff4"/>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6.1. Реализация Предмета залога, на которое Залогодержателем обращено взыскание, производится в соответствии и в  порядке, установленном законодательством Российской Федерации.</w:t>
      </w:r>
    </w:p>
    <w:p w:rsidR="009740F0" w:rsidRPr="00AA328B" w:rsidRDefault="009740F0" w:rsidP="009740F0">
      <w:pPr>
        <w:pStyle w:val="aff4"/>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 xml:space="preserve">6.2. Стороны устанавливают, что если после вступления в силу Договора и до момента обращения взыскания на Предмет залога, </w:t>
      </w:r>
      <w:r w:rsidRPr="00AA328B">
        <w:rPr>
          <w:sz w:val="20"/>
          <w:szCs w:val="20"/>
          <w:shd w:val="clear" w:color="auto" w:fill="FFFFFF"/>
        </w:rPr>
        <w:t>и если он</w:t>
      </w:r>
      <w:r w:rsidRPr="00AA328B">
        <w:rPr>
          <w:color w:val="000000"/>
          <w:sz w:val="20"/>
          <w:szCs w:val="20"/>
          <w:shd w:val="clear" w:color="auto" w:fill="FFFFFF"/>
        </w:rPr>
        <w:t xml:space="preserve">, (или какая-либо из его частей) будет повреждена или испорчена, то продажная начальная цена Предмета залога будет установлена в соответствии с актом оценки. Все расходы по оценке поврежденного (испорченного) Предмета залога несет Залогодатель. </w:t>
      </w:r>
    </w:p>
    <w:p w:rsidR="009740F0" w:rsidRPr="00AA328B" w:rsidRDefault="009740F0" w:rsidP="009740F0">
      <w:pPr>
        <w:pStyle w:val="aff4"/>
        <w:spacing w:before="0" w:beforeAutospacing="0" w:after="0"/>
        <w:ind w:firstLine="709"/>
        <w:jc w:val="both"/>
        <w:rPr>
          <w:color w:val="000000"/>
          <w:sz w:val="20"/>
          <w:szCs w:val="20"/>
          <w:shd w:val="clear" w:color="auto" w:fill="FFFFFF"/>
        </w:rPr>
      </w:pPr>
    </w:p>
    <w:p w:rsidR="009740F0" w:rsidRPr="00AA328B" w:rsidRDefault="009740F0" w:rsidP="009740F0">
      <w:pPr>
        <w:pStyle w:val="aff4"/>
        <w:spacing w:before="0" w:beforeAutospacing="0" w:after="0"/>
        <w:ind w:firstLine="709"/>
        <w:jc w:val="center"/>
        <w:rPr>
          <w:b/>
          <w:color w:val="000000"/>
          <w:sz w:val="20"/>
          <w:szCs w:val="20"/>
          <w:shd w:val="clear" w:color="auto" w:fill="FFFFFF"/>
        </w:rPr>
      </w:pPr>
      <w:r w:rsidRPr="00AA328B">
        <w:rPr>
          <w:b/>
          <w:color w:val="000000"/>
          <w:sz w:val="20"/>
          <w:szCs w:val="20"/>
          <w:shd w:val="clear" w:color="auto" w:fill="FFFFFF"/>
        </w:rPr>
        <w:t>7. ПРЕКРАЩЕНИЕ ДОГОВОРА</w:t>
      </w:r>
    </w:p>
    <w:p w:rsidR="009740F0" w:rsidRPr="00AA328B" w:rsidRDefault="009740F0" w:rsidP="009740F0">
      <w:pPr>
        <w:pStyle w:val="aff4"/>
        <w:spacing w:before="0" w:beforeAutospacing="0" w:after="0"/>
        <w:ind w:firstLine="709"/>
        <w:jc w:val="both"/>
        <w:rPr>
          <w:sz w:val="20"/>
          <w:szCs w:val="20"/>
          <w:shd w:val="clear" w:color="auto" w:fill="FFFFFF"/>
        </w:rPr>
      </w:pPr>
      <w:r w:rsidRPr="00AA328B">
        <w:rPr>
          <w:color w:val="000000"/>
          <w:sz w:val="20"/>
          <w:szCs w:val="20"/>
          <w:shd w:val="clear" w:color="auto" w:fill="FFFFFF"/>
        </w:rPr>
        <w:t>7.1. Договор вступает в силу с даты его подписания сторонами и действует до полного выполнения</w:t>
      </w:r>
      <w:r w:rsidRPr="00AA328B">
        <w:rPr>
          <w:sz w:val="20"/>
          <w:szCs w:val="20"/>
          <w:shd w:val="clear" w:color="auto" w:fill="FFFFFF"/>
        </w:rPr>
        <w:t xml:space="preserve"> обязательств, взятых Заемщиком по Договору микрозайма.</w:t>
      </w:r>
    </w:p>
    <w:p w:rsidR="009740F0" w:rsidRPr="00AA328B" w:rsidRDefault="009740F0" w:rsidP="009740F0">
      <w:pPr>
        <w:tabs>
          <w:tab w:val="left" w:pos="1152"/>
        </w:tabs>
        <w:ind w:firstLine="709"/>
        <w:jc w:val="both"/>
        <w:rPr>
          <w:sz w:val="20"/>
          <w:szCs w:val="20"/>
          <w:shd w:val="clear" w:color="auto" w:fill="FFFFFF"/>
        </w:rPr>
      </w:pPr>
      <w:r w:rsidRPr="00AA328B">
        <w:rPr>
          <w:sz w:val="20"/>
          <w:szCs w:val="20"/>
          <w:shd w:val="clear" w:color="auto" w:fill="FFFFFF"/>
        </w:rPr>
        <w:t>7.2. Стороны договорились, что обращение взыскания на Предмет залога, указанный в разделе 2 Договора, являющийся обеспечением по Договору микрозайма, осуществляется в порядке, установленном законодательством Российской Федерации. Обращение взыскания на имущество, заложенное для обеспечения обязательства, допускается, независимо от количества, сроков и сумм просрочек обеспеченного залогом обязательства.</w:t>
      </w:r>
      <w:r w:rsidRPr="00AA328B">
        <w:rPr>
          <w:sz w:val="20"/>
          <w:szCs w:val="20"/>
          <w:shd w:val="clear" w:color="auto" w:fill="FFFFFF"/>
        </w:rPr>
        <w:cr/>
        <w:t xml:space="preserve">               7.3. Залогодатель не вправе передавать свои права и обязанности по Договору третьим лицам без письменного на то согласия Залогодержателя. В случае перехода прав собственности на заложенное имущество от Залогодателя к другому лицу, в порядке универсального правопреемства, право залога сохраняет силу.</w:t>
      </w:r>
    </w:p>
    <w:p w:rsidR="009740F0" w:rsidRPr="00AA328B" w:rsidRDefault="009740F0" w:rsidP="009740F0">
      <w:pPr>
        <w:ind w:firstLine="709"/>
        <w:jc w:val="both"/>
        <w:rPr>
          <w:sz w:val="20"/>
          <w:szCs w:val="20"/>
          <w:shd w:val="clear" w:color="auto" w:fill="FFFFFF"/>
        </w:rPr>
      </w:pPr>
      <w:r w:rsidRPr="00AA328B">
        <w:rPr>
          <w:sz w:val="20"/>
          <w:szCs w:val="20"/>
          <w:shd w:val="clear" w:color="auto" w:fill="FFFFFF"/>
        </w:rPr>
        <w:t xml:space="preserve">Лицо, которое приобрело Предмет залога в результате его отчуждения или в порядке универсального правопреемства, становится на место Залогодателя, и несет все обязанности последнего по Договору залога, включая и те, которые не </w:t>
      </w:r>
      <w:proofErr w:type="gramStart"/>
      <w:r w:rsidRPr="00AA328B">
        <w:rPr>
          <w:sz w:val="20"/>
          <w:szCs w:val="20"/>
          <w:shd w:val="clear" w:color="auto" w:fill="FFFFFF"/>
        </w:rPr>
        <w:t>были  выполнены</w:t>
      </w:r>
      <w:proofErr w:type="gramEnd"/>
      <w:r w:rsidRPr="00AA328B">
        <w:rPr>
          <w:sz w:val="20"/>
          <w:szCs w:val="20"/>
          <w:shd w:val="clear" w:color="auto" w:fill="FFFFFF"/>
        </w:rPr>
        <w:t xml:space="preserve"> первоначальным Залогодателем.</w:t>
      </w:r>
    </w:p>
    <w:p w:rsidR="009740F0" w:rsidRPr="00AA328B" w:rsidRDefault="009740F0" w:rsidP="009740F0">
      <w:pPr>
        <w:tabs>
          <w:tab w:val="left" w:pos="1930"/>
        </w:tabs>
        <w:ind w:firstLine="709"/>
        <w:jc w:val="both"/>
        <w:rPr>
          <w:sz w:val="20"/>
          <w:szCs w:val="20"/>
          <w:shd w:val="clear" w:color="auto" w:fill="FFFFFF"/>
        </w:rPr>
      </w:pPr>
      <w:r w:rsidRPr="00AA328B">
        <w:rPr>
          <w:sz w:val="20"/>
          <w:szCs w:val="20"/>
          <w:shd w:val="clear" w:color="auto" w:fill="FFFFFF"/>
        </w:rPr>
        <w:t xml:space="preserve">7.4. Договор действует до прекращения действия вышеуказанного Договора микрозайма </w:t>
      </w:r>
      <w:r w:rsidRPr="00AA328B">
        <w:rPr>
          <w:color w:val="000000"/>
          <w:sz w:val="20"/>
          <w:szCs w:val="20"/>
          <w:shd w:val="clear" w:color="auto" w:fill="FFFFFF"/>
        </w:rPr>
        <w:t>№ ____ от _____ года,</w:t>
      </w:r>
      <w:r w:rsidRPr="00AA328B">
        <w:rPr>
          <w:sz w:val="20"/>
          <w:szCs w:val="20"/>
          <w:shd w:val="clear" w:color="auto" w:fill="FFFFFF"/>
        </w:rPr>
        <w:t xml:space="preserve"> Прекращение обязательств по нему влечет прекращение действия Договора залога.</w:t>
      </w:r>
    </w:p>
    <w:p w:rsidR="009740F0" w:rsidRPr="00AA328B" w:rsidRDefault="009740F0" w:rsidP="009740F0">
      <w:pPr>
        <w:pStyle w:val="aff4"/>
        <w:spacing w:before="0" w:beforeAutospacing="0" w:after="0" w:line="264" w:lineRule="auto"/>
        <w:ind w:firstLine="709"/>
        <w:jc w:val="both"/>
        <w:rPr>
          <w:sz w:val="20"/>
          <w:szCs w:val="20"/>
        </w:rPr>
      </w:pPr>
      <w:r w:rsidRPr="00AA328B">
        <w:rPr>
          <w:sz w:val="20"/>
          <w:szCs w:val="20"/>
          <w:shd w:val="clear" w:color="auto" w:fill="FFFFFF"/>
        </w:rPr>
        <w:t>7.5. 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rsidR="009740F0" w:rsidRPr="00AA328B" w:rsidRDefault="009740F0" w:rsidP="009740F0">
      <w:pPr>
        <w:pStyle w:val="aff4"/>
        <w:spacing w:before="0" w:beforeAutospacing="0" w:after="0"/>
        <w:ind w:firstLine="709"/>
        <w:jc w:val="both"/>
        <w:rPr>
          <w:sz w:val="20"/>
          <w:szCs w:val="20"/>
        </w:rPr>
      </w:pPr>
    </w:p>
    <w:p w:rsidR="009740F0" w:rsidRPr="00AA328B" w:rsidRDefault="009740F0" w:rsidP="009740F0">
      <w:pPr>
        <w:ind w:firstLine="709"/>
        <w:jc w:val="both"/>
        <w:rPr>
          <w:sz w:val="20"/>
          <w:szCs w:val="20"/>
          <w:shd w:val="clear" w:color="auto" w:fill="FFFFFF"/>
        </w:rPr>
      </w:pPr>
      <w:r w:rsidRPr="00AA328B">
        <w:rPr>
          <w:sz w:val="20"/>
          <w:szCs w:val="20"/>
          <w:shd w:val="clear" w:color="auto" w:fill="FFFFFF"/>
        </w:rPr>
        <w:t>7.6. Во всём, что не предусмотрено Договором, стороны руководствуются законодательством Российской Федерации.</w:t>
      </w:r>
    </w:p>
    <w:p w:rsidR="009740F0" w:rsidRPr="00AA328B" w:rsidRDefault="009740F0" w:rsidP="009740F0">
      <w:pPr>
        <w:ind w:firstLine="709"/>
        <w:jc w:val="both"/>
        <w:rPr>
          <w:sz w:val="20"/>
          <w:szCs w:val="20"/>
          <w:shd w:val="clear" w:color="auto" w:fill="FFFFFF"/>
        </w:rPr>
      </w:pPr>
      <w:r w:rsidRPr="00AA328B">
        <w:rPr>
          <w:sz w:val="20"/>
          <w:szCs w:val="20"/>
          <w:shd w:val="clear" w:color="auto" w:fill="FFFFFF"/>
        </w:rPr>
        <w:t>7.7. Пролонгирование Договора микрозайма влечет за собой пролонгирование данного договора путем заключения дополнительного соглашения.</w:t>
      </w:r>
    </w:p>
    <w:p w:rsidR="009740F0" w:rsidRPr="00AA328B" w:rsidRDefault="009740F0" w:rsidP="009740F0">
      <w:pPr>
        <w:tabs>
          <w:tab w:val="left" w:pos="13412"/>
        </w:tabs>
        <w:ind w:firstLine="709"/>
        <w:jc w:val="both"/>
        <w:rPr>
          <w:sz w:val="20"/>
          <w:szCs w:val="20"/>
          <w:shd w:val="clear" w:color="auto" w:fill="FFFFFF"/>
        </w:rPr>
      </w:pPr>
      <w:r w:rsidRPr="00AA328B">
        <w:rPr>
          <w:sz w:val="20"/>
          <w:szCs w:val="20"/>
          <w:shd w:val="clear" w:color="auto" w:fill="FFFFFF"/>
        </w:rPr>
        <w:t>7.8. Договор вступает в силу со дня его подписания сторонами.</w:t>
      </w:r>
    </w:p>
    <w:p w:rsidR="009740F0" w:rsidRPr="00AA328B" w:rsidRDefault="009740F0" w:rsidP="009740F0">
      <w:pPr>
        <w:pStyle w:val="aff4"/>
        <w:spacing w:before="0" w:beforeAutospacing="0" w:after="0"/>
        <w:ind w:firstLine="709"/>
        <w:jc w:val="both"/>
        <w:rPr>
          <w:sz w:val="20"/>
          <w:szCs w:val="20"/>
        </w:rPr>
      </w:pPr>
      <w:r w:rsidRPr="00AA328B">
        <w:rPr>
          <w:sz w:val="20"/>
          <w:szCs w:val="20"/>
          <w:shd w:val="clear" w:color="auto" w:fill="FFFFFF"/>
        </w:rPr>
        <w:t>7.9</w:t>
      </w:r>
      <w:r w:rsidRPr="00AA328B">
        <w:rPr>
          <w:sz w:val="20"/>
          <w:szCs w:val="20"/>
        </w:rPr>
        <w:t xml:space="preserve">.Местом исполнения Договора является г. Абакан, Республики Хакасия, Российской Федерации.  </w:t>
      </w:r>
    </w:p>
    <w:p w:rsidR="009740F0" w:rsidRPr="00AA328B" w:rsidRDefault="009740F0" w:rsidP="009740F0">
      <w:pPr>
        <w:tabs>
          <w:tab w:val="left" w:pos="1090"/>
        </w:tabs>
        <w:ind w:firstLine="709"/>
        <w:jc w:val="both"/>
        <w:rPr>
          <w:sz w:val="20"/>
          <w:szCs w:val="20"/>
          <w:shd w:val="clear" w:color="auto" w:fill="FFFFFF"/>
        </w:rPr>
      </w:pPr>
      <w:r w:rsidRPr="00AA328B">
        <w:rPr>
          <w:sz w:val="20"/>
          <w:szCs w:val="20"/>
          <w:shd w:val="clear" w:color="auto" w:fill="FFFFFF"/>
        </w:rPr>
        <w:t>7.10. Договор составлен в двух экземплярах, один их которых хранится у Залогодержателя,  другой передается Залогодателю.</w:t>
      </w:r>
    </w:p>
    <w:p w:rsidR="009740F0" w:rsidRPr="00AA328B" w:rsidRDefault="009740F0" w:rsidP="009740F0">
      <w:pPr>
        <w:tabs>
          <w:tab w:val="left" w:pos="1090"/>
        </w:tabs>
        <w:ind w:firstLine="709"/>
        <w:jc w:val="both"/>
        <w:rPr>
          <w:sz w:val="20"/>
          <w:szCs w:val="20"/>
        </w:rPr>
      </w:pPr>
      <w:r w:rsidRPr="00AA328B">
        <w:rPr>
          <w:sz w:val="20"/>
          <w:szCs w:val="20"/>
          <w:shd w:val="clear" w:color="auto" w:fill="FFFFFF"/>
        </w:rPr>
        <w:t xml:space="preserve">7.11. </w:t>
      </w:r>
      <w:r w:rsidRPr="00AA328B">
        <w:rPr>
          <w:sz w:val="20"/>
          <w:szCs w:val="20"/>
        </w:rPr>
        <w:t>Настоящим Залогодатель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Залогодателю полностью предоставлена исчерпывающая информация о микрозайме, а также полностью разъяснены вопросы, относящиеся к условиям Договора залога.</w:t>
      </w:r>
    </w:p>
    <w:p w:rsidR="009740F0" w:rsidRPr="00AA328B" w:rsidRDefault="009740F0" w:rsidP="009740F0">
      <w:pPr>
        <w:tabs>
          <w:tab w:val="left" w:pos="1090"/>
        </w:tabs>
        <w:ind w:firstLine="709"/>
        <w:jc w:val="both"/>
        <w:rPr>
          <w:sz w:val="20"/>
          <w:szCs w:val="20"/>
          <w:shd w:val="clear" w:color="auto" w:fill="FFFFFF"/>
        </w:rPr>
      </w:pPr>
    </w:p>
    <w:p w:rsidR="009740F0" w:rsidRPr="00AA328B" w:rsidRDefault="009740F0" w:rsidP="009740F0">
      <w:pPr>
        <w:pStyle w:val="aff4"/>
        <w:spacing w:before="0" w:beforeAutospacing="0" w:after="0"/>
        <w:jc w:val="center"/>
        <w:rPr>
          <w:b/>
          <w:bCs/>
          <w:iCs/>
          <w:color w:val="000000"/>
          <w:sz w:val="20"/>
          <w:szCs w:val="20"/>
          <w:shd w:val="clear" w:color="auto" w:fill="FFFFFF"/>
        </w:rPr>
      </w:pPr>
      <w:r w:rsidRPr="00AA328B">
        <w:rPr>
          <w:b/>
          <w:bCs/>
          <w:iCs/>
          <w:color w:val="000000"/>
          <w:sz w:val="20"/>
          <w:szCs w:val="20"/>
          <w:shd w:val="clear" w:color="auto" w:fill="FFFFFF"/>
        </w:rPr>
        <w:t>8. ЮРИДИЧЕСКИЕ АДРЕСА И РЕКВЕЗИТЫ СТОРОН</w:t>
      </w:r>
    </w:p>
    <w:p w:rsidR="009740F0" w:rsidRPr="00AA328B" w:rsidRDefault="009740F0" w:rsidP="009740F0">
      <w:pPr>
        <w:pStyle w:val="aff4"/>
        <w:spacing w:before="0" w:beforeAutospacing="0" w:after="0"/>
        <w:jc w:val="center"/>
        <w:rPr>
          <w:b/>
          <w:bCs/>
          <w:iCs/>
          <w:color w:val="000000"/>
          <w:sz w:val="20"/>
          <w:szCs w:val="20"/>
          <w:shd w:val="clear" w:color="auto" w:fill="FFFFFF"/>
        </w:rPr>
      </w:pPr>
    </w:p>
    <w:p w:rsidR="009740F0" w:rsidRPr="00AA328B" w:rsidRDefault="009740F0" w:rsidP="009740F0">
      <w:pPr>
        <w:pStyle w:val="aff4"/>
        <w:spacing w:before="0" w:beforeAutospacing="0" w:after="0"/>
        <w:ind w:firstLine="544"/>
        <w:jc w:val="both"/>
        <w:rPr>
          <w:b/>
          <w:bCs/>
          <w:iCs/>
          <w:color w:val="000000"/>
          <w:sz w:val="20"/>
          <w:szCs w:val="20"/>
          <w:shd w:val="clear" w:color="auto" w:fill="FFFFFF"/>
        </w:rPr>
      </w:pPr>
      <w:r w:rsidRPr="00AA328B">
        <w:rPr>
          <w:b/>
          <w:bCs/>
          <w:iCs/>
          <w:color w:val="000000"/>
          <w:sz w:val="20"/>
          <w:szCs w:val="20"/>
          <w:shd w:val="clear" w:color="auto" w:fill="FFFFFF"/>
        </w:rPr>
        <w:t>ЗАЛОГОДЕРЖАТЕЛЬ                                                                          ЗАЛОГОДАТЕЛЬ</w:t>
      </w:r>
    </w:p>
    <w:p w:rsidR="009740F0" w:rsidRPr="00AA328B" w:rsidRDefault="009740F0" w:rsidP="009740F0">
      <w:pPr>
        <w:pStyle w:val="aff4"/>
        <w:spacing w:before="0" w:beforeAutospacing="0" w:after="0"/>
        <w:ind w:firstLine="544"/>
        <w:jc w:val="both"/>
        <w:rPr>
          <w:sz w:val="20"/>
          <w:szCs w:val="20"/>
        </w:rPr>
      </w:pPr>
    </w:p>
    <w:tbl>
      <w:tblPr>
        <w:tblW w:w="94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4980"/>
        <w:gridCol w:w="4500"/>
      </w:tblGrid>
      <w:tr w:rsidR="009740F0" w:rsidRPr="00AA328B" w:rsidTr="00E02E4F">
        <w:trPr>
          <w:trHeight w:val="150"/>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rsidR="009740F0" w:rsidRPr="00AA328B" w:rsidRDefault="009740F0" w:rsidP="00E02E4F">
            <w:pPr>
              <w:pStyle w:val="aff4"/>
              <w:spacing w:before="0" w:beforeAutospacing="0" w:after="0"/>
              <w:jc w:val="both"/>
              <w:rPr>
                <w:sz w:val="20"/>
                <w:szCs w:val="20"/>
              </w:rPr>
            </w:pPr>
            <w:r w:rsidRPr="00AA328B">
              <w:rPr>
                <w:color w:val="000000"/>
                <w:sz w:val="20"/>
                <w:szCs w:val="20"/>
              </w:rPr>
              <w:t xml:space="preserve">Наименование: </w:t>
            </w:r>
            <w:r w:rsidRPr="00AA328B">
              <w:rPr>
                <w:sz w:val="20"/>
                <w:szCs w:val="20"/>
              </w:rPr>
              <w:t>Некоммерческая организация «Гарантийный фонд – микрокредитная компания Республики Хакасия»</w:t>
            </w:r>
          </w:p>
          <w:p w:rsidR="009740F0" w:rsidRPr="00AA328B" w:rsidRDefault="009740F0" w:rsidP="00E02E4F">
            <w:pPr>
              <w:pStyle w:val="aff4"/>
              <w:spacing w:before="0" w:beforeAutospacing="0" w:after="0"/>
              <w:jc w:val="both"/>
              <w:rPr>
                <w:sz w:val="20"/>
                <w:szCs w:val="20"/>
              </w:rPr>
            </w:pP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rsidR="009740F0" w:rsidRPr="00AA328B" w:rsidRDefault="009740F0" w:rsidP="00E02E4F">
            <w:pPr>
              <w:pStyle w:val="aff4"/>
              <w:pBdr>
                <w:bottom w:val="single" w:sz="8" w:space="2" w:color="000000"/>
              </w:pBdr>
              <w:spacing w:before="0" w:beforeAutospacing="0" w:after="0"/>
              <w:jc w:val="both"/>
              <w:rPr>
                <w:color w:val="000000"/>
                <w:sz w:val="20"/>
                <w:szCs w:val="20"/>
              </w:rPr>
            </w:pPr>
            <w:r w:rsidRPr="00AA328B">
              <w:rPr>
                <w:color w:val="000000"/>
                <w:sz w:val="20"/>
                <w:szCs w:val="20"/>
              </w:rPr>
              <w:t xml:space="preserve">Наименование: </w:t>
            </w:r>
          </w:p>
        </w:tc>
      </w:tr>
      <w:tr w:rsidR="009740F0" w:rsidRPr="00AA328B" w:rsidTr="00E02E4F">
        <w:trPr>
          <w:trHeight w:val="665"/>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rsidR="009740F0" w:rsidRPr="00AA328B" w:rsidRDefault="009740F0" w:rsidP="00E02E4F">
            <w:pPr>
              <w:pStyle w:val="aff4"/>
              <w:spacing w:before="0" w:beforeAutospacing="0" w:after="0"/>
              <w:jc w:val="both"/>
              <w:rPr>
                <w:sz w:val="20"/>
                <w:szCs w:val="20"/>
              </w:rPr>
            </w:pPr>
            <w:r w:rsidRPr="00AA328B">
              <w:rPr>
                <w:color w:val="000000"/>
                <w:sz w:val="20"/>
                <w:szCs w:val="20"/>
              </w:rPr>
              <w:lastRenderedPageBreak/>
              <w:t xml:space="preserve">Юридический адрес: </w:t>
            </w:r>
            <w:r w:rsidRPr="00AA328B">
              <w:rPr>
                <w:sz w:val="20"/>
                <w:szCs w:val="20"/>
              </w:rPr>
              <w:t>655017, г. Абакан, ул. Пушкина, д. 165, пом. 754</w:t>
            </w: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rsidR="009740F0" w:rsidRPr="00AA328B" w:rsidRDefault="009740F0" w:rsidP="00E02E4F">
            <w:pPr>
              <w:widowControl w:val="0"/>
              <w:jc w:val="both"/>
              <w:rPr>
                <w:sz w:val="20"/>
                <w:szCs w:val="20"/>
              </w:rPr>
            </w:pPr>
            <w:r w:rsidRPr="00AA328B">
              <w:rPr>
                <w:sz w:val="20"/>
                <w:szCs w:val="20"/>
              </w:rPr>
              <w:t>Адрес регистрации:</w:t>
            </w:r>
          </w:p>
          <w:p w:rsidR="009740F0" w:rsidRPr="00AA328B" w:rsidRDefault="009740F0" w:rsidP="00E02E4F">
            <w:pPr>
              <w:widowControl w:val="0"/>
              <w:jc w:val="both"/>
              <w:rPr>
                <w:b/>
                <w:sz w:val="20"/>
                <w:szCs w:val="20"/>
              </w:rPr>
            </w:pPr>
            <w:r w:rsidRPr="00AA328B">
              <w:rPr>
                <w:sz w:val="20"/>
                <w:szCs w:val="20"/>
              </w:rPr>
              <w:t>Фактический адрес:</w:t>
            </w:r>
          </w:p>
        </w:tc>
      </w:tr>
      <w:tr w:rsidR="009740F0" w:rsidRPr="00AA328B" w:rsidTr="00E02E4F">
        <w:trPr>
          <w:trHeight w:val="60"/>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rsidR="009740F0" w:rsidRPr="00AA328B" w:rsidRDefault="009740F0" w:rsidP="00E02E4F">
            <w:pPr>
              <w:pStyle w:val="aff4"/>
              <w:spacing w:before="0" w:beforeAutospacing="0" w:after="0"/>
              <w:jc w:val="both"/>
              <w:rPr>
                <w:sz w:val="20"/>
                <w:szCs w:val="20"/>
              </w:rPr>
            </w:pPr>
            <w:r w:rsidRPr="00AA328B">
              <w:rPr>
                <w:color w:val="000000"/>
                <w:sz w:val="20"/>
                <w:szCs w:val="20"/>
              </w:rPr>
              <w:t>Почтовый адрес</w:t>
            </w:r>
            <w:r w:rsidRPr="00AA328B">
              <w:rPr>
                <w:sz w:val="20"/>
                <w:szCs w:val="20"/>
              </w:rPr>
              <w:t>: 655017, г. Абакан, ул. Пушкина, д. 165, пом. 754</w:t>
            </w: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rsidR="009740F0" w:rsidRPr="00AA328B" w:rsidRDefault="009740F0" w:rsidP="00E02E4F">
            <w:pPr>
              <w:pStyle w:val="Standard"/>
              <w:jc w:val="both"/>
              <w:rPr>
                <w:rFonts w:ascii="Times New Roman" w:hAnsi="Times New Roman" w:cs="Times New Roman"/>
                <w:color w:val="auto"/>
                <w:sz w:val="20"/>
                <w:szCs w:val="20"/>
                <w:lang w:val="ru-RU"/>
              </w:rPr>
            </w:pPr>
            <w:r w:rsidRPr="00AA328B">
              <w:rPr>
                <w:rFonts w:ascii="Times New Roman" w:hAnsi="Times New Roman" w:cs="Times New Roman"/>
                <w:i/>
                <w:color w:val="auto"/>
                <w:sz w:val="20"/>
                <w:szCs w:val="20"/>
                <w:lang w:val="ru-RU"/>
              </w:rPr>
              <w:t>Для ФЛ</w:t>
            </w:r>
            <w:r w:rsidRPr="00AA328B">
              <w:rPr>
                <w:rFonts w:ascii="Times New Roman" w:hAnsi="Times New Roman" w:cs="Times New Roman"/>
                <w:color w:val="auto"/>
                <w:sz w:val="20"/>
                <w:szCs w:val="20"/>
                <w:lang w:val="ru-RU"/>
              </w:rPr>
              <w:t>:</w:t>
            </w:r>
          </w:p>
          <w:p w:rsidR="009740F0" w:rsidRPr="00AA328B" w:rsidRDefault="009740F0" w:rsidP="00E02E4F">
            <w:pPr>
              <w:pStyle w:val="Standard"/>
              <w:jc w:val="both"/>
              <w:rPr>
                <w:rFonts w:ascii="Times New Roman" w:hAnsi="Times New Roman" w:cs="Times New Roman"/>
                <w:bCs/>
                <w:color w:val="auto"/>
                <w:sz w:val="20"/>
                <w:szCs w:val="20"/>
                <w:lang w:val="ru-RU"/>
              </w:rPr>
            </w:pPr>
            <w:r w:rsidRPr="00AA328B">
              <w:rPr>
                <w:rFonts w:ascii="Times New Roman" w:hAnsi="Times New Roman" w:cs="Times New Roman"/>
                <w:color w:val="auto"/>
                <w:sz w:val="20"/>
                <w:szCs w:val="20"/>
                <w:lang w:val="ru-RU"/>
              </w:rPr>
              <w:t xml:space="preserve">Паспорт </w:t>
            </w:r>
            <w:r w:rsidRPr="00AA328B">
              <w:rPr>
                <w:rFonts w:ascii="Times New Roman" w:hAnsi="Times New Roman" w:cs="Times New Roman"/>
                <w:bCs/>
                <w:color w:val="auto"/>
                <w:sz w:val="20"/>
                <w:szCs w:val="20"/>
                <w:lang w:val="ru-RU"/>
              </w:rPr>
              <w:t>серии: ___ № ____, выдан __________</w:t>
            </w:r>
          </w:p>
          <w:p w:rsidR="009740F0" w:rsidRPr="00AA328B" w:rsidRDefault="009740F0" w:rsidP="00E02E4F">
            <w:pPr>
              <w:pStyle w:val="Standard"/>
              <w:jc w:val="both"/>
              <w:rPr>
                <w:rFonts w:ascii="Times New Roman" w:hAnsi="Times New Roman" w:cs="Times New Roman"/>
                <w:bCs/>
                <w:color w:val="auto"/>
                <w:sz w:val="20"/>
                <w:szCs w:val="20"/>
                <w:lang w:val="ru-RU"/>
              </w:rPr>
            </w:pPr>
            <w:r w:rsidRPr="00AA328B">
              <w:rPr>
                <w:rFonts w:ascii="Times New Roman" w:hAnsi="Times New Roman" w:cs="Times New Roman"/>
                <w:bCs/>
                <w:color w:val="auto"/>
                <w:sz w:val="20"/>
                <w:szCs w:val="20"/>
                <w:lang w:val="ru-RU"/>
              </w:rPr>
              <w:t>__________ «__» _____г.</w:t>
            </w:r>
          </w:p>
          <w:p w:rsidR="009740F0" w:rsidRPr="00AA328B" w:rsidRDefault="009740F0" w:rsidP="00E02E4F">
            <w:pPr>
              <w:pStyle w:val="Standard"/>
              <w:jc w:val="both"/>
              <w:rPr>
                <w:rFonts w:ascii="Times New Roman" w:hAnsi="Times New Roman" w:cs="Times New Roman"/>
                <w:bCs/>
                <w:color w:val="auto"/>
                <w:sz w:val="20"/>
                <w:szCs w:val="20"/>
                <w:lang w:val="ru-RU"/>
              </w:rPr>
            </w:pPr>
            <w:r w:rsidRPr="00AA328B">
              <w:rPr>
                <w:rFonts w:ascii="Times New Roman" w:hAnsi="Times New Roman" w:cs="Times New Roman"/>
                <w:bCs/>
                <w:i/>
                <w:color w:val="auto"/>
                <w:sz w:val="20"/>
                <w:szCs w:val="20"/>
                <w:lang w:val="ru-RU"/>
              </w:rPr>
              <w:t>Для ИП/ЮЛ</w:t>
            </w:r>
            <w:r w:rsidRPr="00AA328B">
              <w:rPr>
                <w:rFonts w:ascii="Times New Roman" w:hAnsi="Times New Roman" w:cs="Times New Roman"/>
                <w:bCs/>
                <w:color w:val="auto"/>
                <w:sz w:val="20"/>
                <w:szCs w:val="20"/>
                <w:lang w:val="ru-RU"/>
              </w:rPr>
              <w:t>:</w:t>
            </w:r>
          </w:p>
          <w:p w:rsidR="009740F0" w:rsidRPr="00AA328B" w:rsidRDefault="009740F0" w:rsidP="00E02E4F">
            <w:pPr>
              <w:pStyle w:val="Standard"/>
              <w:jc w:val="both"/>
              <w:rPr>
                <w:rFonts w:ascii="Times New Roman" w:hAnsi="Times New Roman" w:cs="Times New Roman"/>
                <w:color w:val="FF0000"/>
                <w:sz w:val="20"/>
                <w:szCs w:val="20"/>
                <w:lang w:val="ru-RU"/>
              </w:rPr>
            </w:pPr>
            <w:r w:rsidRPr="00AA328B">
              <w:rPr>
                <w:rFonts w:ascii="Times New Roman" w:hAnsi="Times New Roman" w:cs="Times New Roman"/>
                <w:bCs/>
                <w:color w:val="auto"/>
                <w:sz w:val="20"/>
                <w:szCs w:val="20"/>
                <w:lang w:val="ru-RU"/>
              </w:rPr>
              <w:t>ОГРН ______________ ИНН _____________</w:t>
            </w:r>
          </w:p>
        </w:tc>
      </w:tr>
      <w:tr w:rsidR="009740F0" w:rsidRPr="00AA328B" w:rsidTr="00E02E4F">
        <w:trPr>
          <w:trHeight w:val="60"/>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rsidR="009740F0" w:rsidRPr="00AA328B" w:rsidRDefault="009740F0" w:rsidP="00E02E4F">
            <w:pPr>
              <w:pStyle w:val="aff4"/>
              <w:spacing w:before="0" w:beforeAutospacing="0" w:after="0"/>
              <w:jc w:val="both"/>
              <w:rPr>
                <w:sz w:val="20"/>
                <w:szCs w:val="20"/>
              </w:rPr>
            </w:pPr>
            <w:r w:rsidRPr="00AA328B">
              <w:rPr>
                <w:sz w:val="20"/>
                <w:szCs w:val="20"/>
              </w:rPr>
              <w:t xml:space="preserve">ИНН 1901098681, ОГРН 1111900000079, </w:t>
            </w:r>
          </w:p>
          <w:p w:rsidR="009740F0" w:rsidRPr="00AA328B" w:rsidRDefault="009740F0" w:rsidP="00E02E4F">
            <w:pPr>
              <w:pStyle w:val="aff4"/>
              <w:spacing w:before="0" w:beforeAutospacing="0" w:after="0"/>
              <w:jc w:val="both"/>
              <w:rPr>
                <w:sz w:val="20"/>
                <w:szCs w:val="20"/>
              </w:rPr>
            </w:pPr>
            <w:r w:rsidRPr="00AA328B">
              <w:rPr>
                <w:sz w:val="20"/>
                <w:szCs w:val="20"/>
              </w:rPr>
              <w:t>КПП 190101001</w:t>
            </w:r>
          </w:p>
          <w:p w:rsidR="009740F0" w:rsidRPr="00AA328B" w:rsidRDefault="009740F0" w:rsidP="00E02E4F">
            <w:pPr>
              <w:shd w:val="clear" w:color="auto" w:fill="FFFFFF"/>
              <w:outlineLvl w:val="0"/>
            </w:pPr>
            <w:r w:rsidRPr="00AA328B">
              <w:rPr>
                <w:sz w:val="20"/>
                <w:szCs w:val="20"/>
              </w:rPr>
              <w:t>Корреспондентский счет № 30101810500000000608в Отделение № 8602 ПАО Сбербанк г. Абакан</w:t>
            </w:r>
          </w:p>
          <w:p w:rsidR="009740F0" w:rsidRPr="00AA328B" w:rsidRDefault="009740F0" w:rsidP="00E02E4F">
            <w:pPr>
              <w:jc w:val="both"/>
              <w:rPr>
                <w:sz w:val="20"/>
                <w:szCs w:val="20"/>
              </w:rPr>
            </w:pPr>
            <w:r w:rsidRPr="00AA328B">
              <w:rPr>
                <w:sz w:val="20"/>
                <w:szCs w:val="20"/>
              </w:rPr>
              <w:t>р/с _________________________</w:t>
            </w:r>
          </w:p>
          <w:p w:rsidR="009740F0" w:rsidRPr="00AA328B" w:rsidRDefault="009740F0" w:rsidP="00E02E4F">
            <w:pPr>
              <w:shd w:val="clear" w:color="auto" w:fill="FFFFFF"/>
              <w:rPr>
                <w:sz w:val="20"/>
                <w:szCs w:val="20"/>
              </w:rPr>
            </w:pPr>
            <w:r w:rsidRPr="00AA328B">
              <w:rPr>
                <w:sz w:val="20"/>
                <w:szCs w:val="20"/>
              </w:rPr>
              <w:t>БИК 049514608</w:t>
            </w:r>
          </w:p>
          <w:p w:rsidR="009740F0" w:rsidRPr="00AA328B" w:rsidRDefault="009740F0" w:rsidP="00E02E4F">
            <w:pPr>
              <w:jc w:val="both"/>
              <w:rPr>
                <w:sz w:val="20"/>
                <w:szCs w:val="20"/>
              </w:rPr>
            </w:pPr>
            <w:r w:rsidRPr="00AA328B">
              <w:rPr>
                <w:sz w:val="20"/>
                <w:szCs w:val="20"/>
              </w:rPr>
              <w:t>Телефон:8(3902)212-085, 8-983-191-2085</w:t>
            </w: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rsidR="009740F0" w:rsidRPr="00AA328B" w:rsidRDefault="009740F0" w:rsidP="00E02E4F">
            <w:pPr>
              <w:pStyle w:val="aff4"/>
              <w:spacing w:before="0" w:beforeAutospacing="0" w:after="0"/>
              <w:rPr>
                <w:sz w:val="20"/>
                <w:szCs w:val="20"/>
              </w:rPr>
            </w:pPr>
            <w:r w:rsidRPr="00AA328B">
              <w:rPr>
                <w:sz w:val="20"/>
                <w:szCs w:val="20"/>
              </w:rPr>
              <w:t xml:space="preserve">р\с </w:t>
            </w:r>
            <w:r w:rsidRPr="00AA328B">
              <w:rPr>
                <w:b/>
                <w:sz w:val="20"/>
                <w:szCs w:val="20"/>
              </w:rPr>
              <w:t>___________</w:t>
            </w:r>
            <w:r w:rsidRPr="00AA328B">
              <w:rPr>
                <w:sz w:val="20"/>
                <w:szCs w:val="20"/>
              </w:rPr>
              <w:t xml:space="preserve"> в </w:t>
            </w:r>
            <w:r w:rsidRPr="00AA328B">
              <w:rPr>
                <w:b/>
                <w:sz w:val="20"/>
                <w:szCs w:val="20"/>
              </w:rPr>
              <w:t>___________</w:t>
            </w:r>
          </w:p>
          <w:p w:rsidR="009740F0" w:rsidRPr="00AA328B" w:rsidRDefault="009740F0" w:rsidP="00E02E4F">
            <w:pPr>
              <w:pStyle w:val="aff4"/>
              <w:spacing w:before="0" w:beforeAutospacing="0" w:after="0"/>
              <w:rPr>
                <w:sz w:val="20"/>
                <w:szCs w:val="20"/>
              </w:rPr>
            </w:pPr>
            <w:r w:rsidRPr="00AA328B">
              <w:rPr>
                <w:sz w:val="20"/>
                <w:szCs w:val="20"/>
              </w:rPr>
              <w:t xml:space="preserve">к/с </w:t>
            </w:r>
            <w:r w:rsidRPr="00AA328B">
              <w:rPr>
                <w:b/>
                <w:sz w:val="20"/>
                <w:szCs w:val="20"/>
              </w:rPr>
              <w:t>___________</w:t>
            </w:r>
            <w:r w:rsidRPr="00AA328B">
              <w:rPr>
                <w:sz w:val="20"/>
                <w:szCs w:val="20"/>
              </w:rPr>
              <w:t xml:space="preserve"> БИК </w:t>
            </w:r>
            <w:r w:rsidRPr="00AA328B">
              <w:rPr>
                <w:b/>
                <w:sz w:val="20"/>
                <w:szCs w:val="20"/>
              </w:rPr>
              <w:t>___________</w:t>
            </w:r>
          </w:p>
          <w:p w:rsidR="009740F0" w:rsidRPr="00AA328B" w:rsidRDefault="009740F0" w:rsidP="00E02E4F">
            <w:pPr>
              <w:pStyle w:val="aff4"/>
              <w:spacing w:before="0" w:beforeAutospacing="0" w:after="0"/>
              <w:jc w:val="both"/>
              <w:rPr>
                <w:sz w:val="20"/>
                <w:szCs w:val="20"/>
              </w:rPr>
            </w:pPr>
          </w:p>
          <w:p w:rsidR="009740F0" w:rsidRPr="00AA328B" w:rsidRDefault="009740F0" w:rsidP="00E02E4F">
            <w:pPr>
              <w:pStyle w:val="aff4"/>
              <w:spacing w:before="0" w:beforeAutospacing="0" w:after="0"/>
              <w:jc w:val="both"/>
              <w:rPr>
                <w:sz w:val="20"/>
                <w:szCs w:val="20"/>
              </w:rPr>
            </w:pPr>
          </w:p>
          <w:p w:rsidR="009740F0" w:rsidRPr="00AA328B" w:rsidRDefault="009740F0" w:rsidP="00E02E4F">
            <w:pPr>
              <w:pStyle w:val="aff4"/>
              <w:spacing w:before="0" w:beforeAutospacing="0" w:after="0"/>
              <w:jc w:val="both"/>
              <w:rPr>
                <w:sz w:val="20"/>
                <w:szCs w:val="20"/>
              </w:rPr>
            </w:pPr>
          </w:p>
          <w:p w:rsidR="009740F0" w:rsidRPr="00AA328B" w:rsidRDefault="009740F0" w:rsidP="00E02E4F">
            <w:pPr>
              <w:pStyle w:val="aff4"/>
              <w:spacing w:before="0" w:beforeAutospacing="0" w:after="0"/>
              <w:jc w:val="both"/>
              <w:rPr>
                <w:sz w:val="20"/>
                <w:szCs w:val="20"/>
              </w:rPr>
            </w:pPr>
          </w:p>
          <w:p w:rsidR="009740F0" w:rsidRPr="00AA328B" w:rsidRDefault="009740F0" w:rsidP="00E02E4F">
            <w:pPr>
              <w:pStyle w:val="aff4"/>
              <w:spacing w:before="0" w:beforeAutospacing="0" w:after="0"/>
              <w:jc w:val="both"/>
              <w:rPr>
                <w:sz w:val="20"/>
                <w:szCs w:val="20"/>
              </w:rPr>
            </w:pPr>
            <w:r w:rsidRPr="00AA328B">
              <w:rPr>
                <w:sz w:val="20"/>
                <w:szCs w:val="20"/>
              </w:rPr>
              <w:t xml:space="preserve">Тел. </w:t>
            </w:r>
          </w:p>
        </w:tc>
      </w:tr>
      <w:tr w:rsidR="009740F0" w:rsidRPr="00AA328B" w:rsidTr="00E02E4F">
        <w:trPr>
          <w:trHeight w:val="60"/>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rsidR="009740F0" w:rsidRPr="00AA328B" w:rsidRDefault="009740F0" w:rsidP="00E02E4F">
            <w:pPr>
              <w:pStyle w:val="aff4"/>
              <w:spacing w:before="0" w:beforeAutospacing="0" w:after="0"/>
              <w:jc w:val="both"/>
              <w:rPr>
                <w:sz w:val="20"/>
                <w:szCs w:val="20"/>
              </w:rPr>
            </w:pPr>
            <w:r w:rsidRPr="00AA328B">
              <w:rPr>
                <w:color w:val="000000"/>
                <w:sz w:val="20"/>
                <w:szCs w:val="20"/>
              </w:rPr>
              <w:t>Директор ___________________ /________________/</w:t>
            </w: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rsidR="009740F0" w:rsidRPr="00AA328B" w:rsidRDefault="009740F0" w:rsidP="00E02E4F">
            <w:pPr>
              <w:pStyle w:val="aff4"/>
              <w:spacing w:before="0" w:beforeAutospacing="0" w:after="0"/>
              <w:jc w:val="both"/>
              <w:rPr>
                <w:sz w:val="20"/>
                <w:szCs w:val="20"/>
              </w:rPr>
            </w:pPr>
            <w:r w:rsidRPr="00AA328B">
              <w:rPr>
                <w:sz w:val="20"/>
                <w:szCs w:val="20"/>
              </w:rPr>
              <w:t>________________ /________________________/</w:t>
            </w:r>
          </w:p>
        </w:tc>
      </w:tr>
      <w:tr w:rsidR="009740F0" w:rsidRPr="00AA328B" w:rsidTr="00E02E4F">
        <w:trPr>
          <w:trHeight w:val="60"/>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rsidR="009740F0" w:rsidRPr="00AA328B" w:rsidRDefault="009740F0" w:rsidP="00E02E4F">
            <w:pPr>
              <w:pStyle w:val="aff4"/>
              <w:spacing w:before="0" w:beforeAutospacing="0" w:after="0"/>
              <w:jc w:val="both"/>
              <w:rPr>
                <w:sz w:val="20"/>
                <w:szCs w:val="20"/>
              </w:rPr>
            </w:pPr>
            <w:r w:rsidRPr="00AA328B">
              <w:rPr>
                <w:sz w:val="20"/>
                <w:szCs w:val="20"/>
              </w:rPr>
              <w:t>М.П.</w:t>
            </w: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rsidR="009740F0" w:rsidRPr="00AA328B" w:rsidRDefault="009740F0" w:rsidP="00E02E4F">
            <w:pPr>
              <w:pStyle w:val="aff4"/>
              <w:spacing w:before="0" w:beforeAutospacing="0" w:after="0"/>
              <w:jc w:val="both"/>
              <w:rPr>
                <w:sz w:val="20"/>
                <w:szCs w:val="20"/>
              </w:rPr>
            </w:pPr>
            <w:r w:rsidRPr="00AA328B">
              <w:rPr>
                <w:sz w:val="20"/>
                <w:szCs w:val="20"/>
              </w:rPr>
              <w:t>М.П.</w:t>
            </w:r>
          </w:p>
        </w:tc>
      </w:tr>
    </w:tbl>
    <w:p w:rsidR="009740F0" w:rsidRPr="00AA328B" w:rsidRDefault="009740F0" w:rsidP="009740F0">
      <w:pPr>
        <w:pStyle w:val="aff4"/>
        <w:spacing w:before="0" w:beforeAutospacing="0" w:after="0" w:line="102" w:lineRule="atLeast"/>
        <w:ind w:firstLine="900"/>
        <w:jc w:val="both"/>
        <w:rPr>
          <w:rFonts w:cs="Tahoma"/>
          <w:sz w:val="16"/>
          <w:szCs w:val="16"/>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tabs>
          <w:tab w:val="left" w:pos="8737"/>
        </w:tabs>
        <w:spacing w:line="257" w:lineRule="auto"/>
        <w:rPr>
          <w:b/>
        </w:rPr>
      </w:pPr>
    </w:p>
    <w:p w:rsidR="009740F0" w:rsidRPr="00AA328B" w:rsidRDefault="009740F0" w:rsidP="009740F0">
      <w:pPr>
        <w:tabs>
          <w:tab w:val="left" w:pos="8737"/>
        </w:tabs>
        <w:spacing w:line="257" w:lineRule="auto"/>
        <w:jc w:val="right"/>
        <w:rPr>
          <w:b/>
        </w:rPr>
      </w:pPr>
      <w:r w:rsidRPr="00AA328B">
        <w:rPr>
          <w:b/>
        </w:rPr>
        <w:lastRenderedPageBreak/>
        <w:t>Приложение №21</w:t>
      </w:r>
    </w:p>
    <w:p w:rsidR="009740F0" w:rsidRPr="00AA328B" w:rsidRDefault="009740F0" w:rsidP="009740F0">
      <w:pPr>
        <w:widowControl w:val="0"/>
        <w:ind w:right="-2" w:hanging="142"/>
        <w:jc w:val="center"/>
        <w:outlineLvl w:val="0"/>
        <w:rPr>
          <w:rFonts w:eastAsia="Lucida Sans Unicode"/>
          <w:b/>
          <w:bCs/>
          <w:w w:val="92"/>
          <w:kern w:val="1"/>
          <w:sz w:val="20"/>
          <w:szCs w:val="20"/>
        </w:rPr>
      </w:pPr>
    </w:p>
    <w:p w:rsidR="009740F0" w:rsidRPr="00AA328B" w:rsidRDefault="009740F0" w:rsidP="009740F0">
      <w:pPr>
        <w:widowControl w:val="0"/>
        <w:ind w:right="-2" w:hanging="142"/>
        <w:jc w:val="center"/>
        <w:outlineLvl w:val="0"/>
        <w:rPr>
          <w:rFonts w:eastAsia="Lucida Sans Unicode"/>
          <w:b/>
          <w:bCs/>
          <w:w w:val="92"/>
          <w:kern w:val="1"/>
          <w:sz w:val="20"/>
          <w:szCs w:val="20"/>
        </w:rPr>
      </w:pPr>
      <w:r w:rsidRPr="00AA328B">
        <w:rPr>
          <w:rFonts w:eastAsia="Lucida Sans Unicode"/>
          <w:b/>
          <w:bCs/>
          <w:w w:val="92"/>
          <w:kern w:val="1"/>
          <w:sz w:val="20"/>
          <w:szCs w:val="20"/>
        </w:rPr>
        <w:t>ДОГОВОР ЗАЛОГА (ИПОТЕКА) № _____________</w:t>
      </w:r>
    </w:p>
    <w:p w:rsidR="009740F0" w:rsidRPr="00AA328B" w:rsidRDefault="009740F0" w:rsidP="009740F0">
      <w:pPr>
        <w:widowControl w:val="0"/>
        <w:ind w:right="-2" w:hanging="142"/>
        <w:jc w:val="center"/>
        <w:outlineLvl w:val="0"/>
        <w:rPr>
          <w:rFonts w:eastAsia="Lucida Sans Unicode"/>
          <w:b/>
          <w:bCs/>
          <w:w w:val="92"/>
          <w:kern w:val="1"/>
          <w:sz w:val="20"/>
          <w:szCs w:val="20"/>
        </w:rPr>
      </w:pPr>
    </w:p>
    <w:p w:rsidR="009740F0" w:rsidRPr="00AA328B" w:rsidRDefault="009740F0" w:rsidP="009740F0">
      <w:pPr>
        <w:ind w:firstLine="709"/>
        <w:jc w:val="both"/>
        <w:rPr>
          <w:sz w:val="20"/>
          <w:szCs w:val="20"/>
        </w:rPr>
      </w:pPr>
      <w:proofErr w:type="spellStart"/>
      <w:r w:rsidRPr="00AA328B">
        <w:rPr>
          <w:bCs/>
          <w:color w:val="000000"/>
          <w:sz w:val="20"/>
          <w:szCs w:val="20"/>
          <w:shd w:val="clear" w:color="auto" w:fill="FFFFFF"/>
        </w:rPr>
        <w:t>г.Абакан</w:t>
      </w:r>
      <w:proofErr w:type="spellEnd"/>
      <w:r w:rsidRPr="00AA328B">
        <w:rPr>
          <w:bCs/>
          <w:color w:val="000000"/>
          <w:sz w:val="20"/>
          <w:szCs w:val="20"/>
          <w:shd w:val="clear" w:color="auto" w:fill="FFFFFF"/>
        </w:rPr>
        <w:t xml:space="preserve">                                                                                                         </w:t>
      </w:r>
      <w:proofErr w:type="gramStart"/>
      <w:r w:rsidRPr="00AA328B">
        <w:rPr>
          <w:bCs/>
          <w:color w:val="000000"/>
          <w:sz w:val="20"/>
          <w:szCs w:val="20"/>
          <w:shd w:val="clear" w:color="auto" w:fill="FFFFFF"/>
        </w:rPr>
        <w:t xml:space="preserve">   «</w:t>
      </w:r>
      <w:proofErr w:type="gramEnd"/>
      <w:r w:rsidRPr="00AA328B">
        <w:rPr>
          <w:bCs/>
          <w:color w:val="000000"/>
          <w:sz w:val="20"/>
          <w:szCs w:val="20"/>
          <w:shd w:val="clear" w:color="auto" w:fill="FFFFFF"/>
        </w:rPr>
        <w:t>___»____________ г.</w:t>
      </w:r>
    </w:p>
    <w:p w:rsidR="009740F0" w:rsidRPr="00AA328B" w:rsidRDefault="009740F0" w:rsidP="009740F0">
      <w:pPr>
        <w:jc w:val="both"/>
        <w:rPr>
          <w:sz w:val="20"/>
          <w:szCs w:val="20"/>
        </w:rPr>
      </w:pPr>
    </w:p>
    <w:p w:rsidR="009740F0" w:rsidRPr="00AA328B" w:rsidRDefault="009740F0" w:rsidP="009740F0">
      <w:pPr>
        <w:ind w:firstLine="708"/>
        <w:jc w:val="both"/>
        <w:rPr>
          <w:sz w:val="20"/>
          <w:szCs w:val="20"/>
        </w:rPr>
      </w:pPr>
      <w:r w:rsidRPr="00AA328B">
        <w:rPr>
          <w:sz w:val="20"/>
          <w:szCs w:val="20"/>
        </w:rPr>
        <w:t>Некоммерческая организация «Гарантийный фонд – микрокредитная компания Республики Хакасия», именуемая в дальнейшем Залогодержатель, в лице директора ___________________________, действующей на основании Устава, с одной стороны,</w:t>
      </w:r>
    </w:p>
    <w:p w:rsidR="009740F0" w:rsidRPr="00AA328B" w:rsidRDefault="009740F0" w:rsidP="009740F0">
      <w:pPr>
        <w:widowControl w:val="0"/>
        <w:suppressAutoHyphens/>
        <w:ind w:firstLine="680"/>
        <w:jc w:val="both"/>
        <w:rPr>
          <w:sz w:val="22"/>
          <w:szCs w:val="22"/>
        </w:rPr>
      </w:pPr>
      <w:r w:rsidRPr="00AA328B">
        <w:rPr>
          <w:sz w:val="22"/>
          <w:szCs w:val="22"/>
        </w:rPr>
        <w:t>и _____________________________________________________________________________</w:t>
      </w:r>
    </w:p>
    <w:p w:rsidR="009740F0" w:rsidRPr="00AA328B" w:rsidRDefault="009740F0" w:rsidP="009740F0">
      <w:pPr>
        <w:widowControl w:val="0"/>
        <w:suppressAutoHyphens/>
        <w:ind w:firstLine="680"/>
        <w:jc w:val="both"/>
        <w:rPr>
          <w:sz w:val="22"/>
          <w:szCs w:val="22"/>
        </w:rPr>
      </w:pPr>
      <w:r w:rsidRPr="00AA328B">
        <w:rPr>
          <w:i/>
          <w:sz w:val="16"/>
          <w:szCs w:val="16"/>
        </w:rPr>
        <w:t>(полностью наименование Залогодателя ЮЛ- соответствующее учредительным документам, ФЛ – ФИО Залогодателя</w:t>
      </w:r>
      <w:r w:rsidRPr="00AA328B">
        <w:rPr>
          <w:sz w:val="22"/>
          <w:szCs w:val="22"/>
        </w:rPr>
        <w:t>)</w:t>
      </w:r>
    </w:p>
    <w:p w:rsidR="009740F0" w:rsidRPr="00AA328B" w:rsidRDefault="009740F0" w:rsidP="009740F0">
      <w:pPr>
        <w:widowControl w:val="0"/>
        <w:suppressAutoHyphens/>
        <w:jc w:val="both"/>
        <w:rPr>
          <w:sz w:val="20"/>
          <w:szCs w:val="20"/>
        </w:rPr>
      </w:pPr>
      <w:r w:rsidRPr="00AA328B">
        <w:rPr>
          <w:sz w:val="20"/>
          <w:szCs w:val="20"/>
        </w:rPr>
        <w:t>именуемый  в дальнейшем Залогодатель, _________________________________________________</w:t>
      </w:r>
    </w:p>
    <w:p w:rsidR="009740F0" w:rsidRPr="00AA328B" w:rsidRDefault="009740F0" w:rsidP="009740F0">
      <w:pPr>
        <w:widowControl w:val="0"/>
        <w:suppressAutoHyphens/>
        <w:ind w:firstLine="680"/>
        <w:jc w:val="both"/>
        <w:rPr>
          <w:i/>
          <w:sz w:val="16"/>
          <w:szCs w:val="16"/>
        </w:rPr>
      </w:pPr>
      <w:r w:rsidRPr="00AA328B">
        <w:rPr>
          <w:i/>
          <w:sz w:val="16"/>
          <w:szCs w:val="16"/>
        </w:rPr>
        <w:t xml:space="preserve">                                                      (ЮЛ – реквизиты свидетельства о государственной регистрации, ФЛ –паспортные данные)</w:t>
      </w:r>
    </w:p>
    <w:p w:rsidR="009740F0" w:rsidRPr="00AA328B" w:rsidRDefault="009740F0" w:rsidP="009740F0">
      <w:pPr>
        <w:widowControl w:val="0"/>
        <w:suppressAutoHyphens/>
        <w:jc w:val="both"/>
        <w:rPr>
          <w:sz w:val="22"/>
          <w:szCs w:val="22"/>
        </w:rPr>
      </w:pPr>
      <w:r w:rsidRPr="00AA328B">
        <w:rPr>
          <w:sz w:val="22"/>
          <w:szCs w:val="22"/>
        </w:rPr>
        <w:t>____________________________________________________________________________________,</w:t>
      </w:r>
    </w:p>
    <w:p w:rsidR="009740F0" w:rsidRPr="00AA328B" w:rsidRDefault="009740F0" w:rsidP="009740F0">
      <w:pPr>
        <w:widowControl w:val="0"/>
        <w:suppressAutoHyphens/>
        <w:jc w:val="both"/>
        <w:rPr>
          <w:b/>
          <w:sz w:val="20"/>
          <w:szCs w:val="20"/>
          <w:shd w:val="clear" w:color="auto" w:fill="FFFFFF"/>
          <w:lang w:eastAsia="en-US" w:bidi="en-US"/>
        </w:rPr>
      </w:pPr>
      <w:r w:rsidRPr="00AA328B">
        <w:rPr>
          <w:sz w:val="20"/>
          <w:szCs w:val="20"/>
        </w:rPr>
        <w:t xml:space="preserve">с другой стороны, далее совместно именуемые Стороны, заключили настоящий </w:t>
      </w:r>
      <w:proofErr w:type="gramStart"/>
      <w:r w:rsidRPr="00AA328B">
        <w:rPr>
          <w:sz w:val="20"/>
          <w:szCs w:val="20"/>
        </w:rPr>
        <w:t>Договор(</w:t>
      </w:r>
      <w:proofErr w:type="gramEnd"/>
      <w:r w:rsidRPr="00AA328B">
        <w:rPr>
          <w:sz w:val="20"/>
          <w:szCs w:val="20"/>
        </w:rPr>
        <w:t>именуемый далее Договор) о нижеследующем:</w:t>
      </w:r>
    </w:p>
    <w:p w:rsidR="009740F0" w:rsidRPr="00AA328B" w:rsidRDefault="009740F0" w:rsidP="009740F0">
      <w:pPr>
        <w:widowControl w:val="0"/>
        <w:tabs>
          <w:tab w:val="left" w:pos="709"/>
          <w:tab w:val="left" w:pos="851"/>
          <w:tab w:val="left" w:pos="1134"/>
          <w:tab w:val="left" w:pos="1276"/>
          <w:tab w:val="left" w:pos="1701"/>
        </w:tabs>
        <w:suppressAutoHyphens/>
        <w:ind w:right="-31"/>
        <w:jc w:val="both"/>
        <w:rPr>
          <w:rFonts w:eastAsia="Lucida Sans Unicode"/>
          <w:kern w:val="1"/>
          <w:sz w:val="20"/>
          <w:szCs w:val="20"/>
        </w:rPr>
      </w:pPr>
    </w:p>
    <w:p w:rsidR="009740F0" w:rsidRPr="00AA328B" w:rsidRDefault="009740F0" w:rsidP="009740F0">
      <w:pPr>
        <w:widowControl w:val="0"/>
        <w:numPr>
          <w:ilvl w:val="0"/>
          <w:numId w:val="33"/>
        </w:numPr>
        <w:tabs>
          <w:tab w:val="clear" w:pos="1004"/>
          <w:tab w:val="left" w:pos="1006"/>
        </w:tabs>
        <w:suppressAutoHyphens/>
        <w:ind w:left="0" w:firstLine="425"/>
        <w:jc w:val="center"/>
        <w:rPr>
          <w:rFonts w:eastAsia="Lucida Sans Unicode"/>
          <w:b/>
          <w:kern w:val="1"/>
          <w:sz w:val="20"/>
          <w:szCs w:val="20"/>
        </w:rPr>
      </w:pPr>
      <w:r w:rsidRPr="00AA328B">
        <w:rPr>
          <w:rFonts w:eastAsia="Lucida Sans Unicode"/>
          <w:b/>
          <w:kern w:val="1"/>
          <w:sz w:val="20"/>
          <w:szCs w:val="20"/>
        </w:rPr>
        <w:t xml:space="preserve">ПРЕДМЕТ ДОГОВОРА </w:t>
      </w:r>
    </w:p>
    <w:p w:rsidR="009740F0" w:rsidRPr="00AA328B" w:rsidRDefault="009740F0" w:rsidP="009740F0">
      <w:pPr>
        <w:widowControl w:val="0"/>
        <w:numPr>
          <w:ilvl w:val="1"/>
          <w:numId w:val="34"/>
        </w:numPr>
        <w:tabs>
          <w:tab w:val="clear" w:pos="846"/>
          <w:tab w:val="num" w:pos="0"/>
          <w:tab w:val="left" w:pos="716"/>
          <w:tab w:val="left" w:pos="851"/>
        </w:tabs>
        <w:suppressAutoHyphens/>
        <w:ind w:left="0" w:firstLine="426"/>
        <w:jc w:val="both"/>
        <w:rPr>
          <w:rFonts w:eastAsia="Lucida Sans Unicode"/>
          <w:kern w:val="1"/>
          <w:sz w:val="20"/>
          <w:szCs w:val="20"/>
        </w:rPr>
      </w:pPr>
      <w:r w:rsidRPr="00AA328B">
        <w:rPr>
          <w:rFonts w:eastAsia="Lucida Sans Unicode"/>
          <w:kern w:val="1"/>
          <w:sz w:val="20"/>
          <w:szCs w:val="20"/>
        </w:rPr>
        <w:t>Предметом настоящего Договора является передача Залогодателем в залог Залогодержателю недвижимого имущества, принадлежащего Залогодателю на праве собственности и указанного в настоящем пункте Договора (далее по тексту - «Предмет ипотеки»):</w:t>
      </w:r>
    </w:p>
    <w:p w:rsidR="009740F0" w:rsidRPr="00AA328B" w:rsidRDefault="009740F0" w:rsidP="009740F0">
      <w:pPr>
        <w:widowControl w:val="0"/>
        <w:tabs>
          <w:tab w:val="left" w:pos="716"/>
          <w:tab w:val="left" w:pos="851"/>
        </w:tabs>
        <w:ind w:firstLine="426"/>
        <w:jc w:val="both"/>
        <w:rPr>
          <w:rFonts w:eastAsia="Lucida Sans Unicode"/>
          <w:kern w:val="1"/>
          <w:sz w:val="20"/>
          <w:szCs w:val="20"/>
        </w:rPr>
      </w:pPr>
      <w:r w:rsidRPr="00AA328B">
        <w:rPr>
          <w:rFonts w:eastAsia="Lucida Sans Unicode"/>
          <w:kern w:val="1"/>
          <w:sz w:val="20"/>
          <w:szCs w:val="20"/>
        </w:rPr>
        <w:t>1.1.1. Принадлежащий Залогодателю на праве собственности объект недвижимости: _________, назначение: ________, общая площадь ________кв.м, этаж ________, адрес объекта: ________, кадастровый (или условный) номер: ________. Право собственности Залогодателя подтверждается Свидетельством о государственной регистрации права от _____________________, выданным Управлением Федеральной службы государственной регистрации, кадастра и картографии по Республике Хакасия на основании _____________________________, о чем в Едином государственном реестре прав на недвижимое имущество и сделок с ним _____________________ года сделана запись регистрации № ________.</w:t>
      </w:r>
    </w:p>
    <w:p w:rsidR="009740F0" w:rsidRPr="00AA328B" w:rsidRDefault="009740F0" w:rsidP="009740F0">
      <w:pPr>
        <w:widowControl w:val="0"/>
        <w:tabs>
          <w:tab w:val="left" w:pos="851"/>
          <w:tab w:val="num" w:pos="1130"/>
        </w:tabs>
        <w:ind w:right="-2" w:firstLine="426"/>
        <w:jc w:val="both"/>
        <w:rPr>
          <w:rFonts w:eastAsia="Lucida Sans Unicode"/>
          <w:kern w:val="1"/>
          <w:sz w:val="20"/>
          <w:szCs w:val="20"/>
        </w:rPr>
      </w:pPr>
      <w:r w:rsidRPr="00AA328B">
        <w:rPr>
          <w:rFonts w:eastAsia="Lucida Sans Unicode"/>
          <w:kern w:val="1"/>
          <w:sz w:val="20"/>
          <w:szCs w:val="20"/>
        </w:rPr>
        <w:t>Стороны признают данное описание достаточным для описания Предмета ипотеки. Предмет ипотеки передается в ипотеку полностью. Если фактические характеристики Предмета ипотеки на дату заключения настоящего Договора отличаются от указанных в настоящем пункте или изменяются после заключения настоящего Договора, то переданным в ипотеку считается имущество с фактически существующими характеристиками.</w:t>
      </w:r>
    </w:p>
    <w:p w:rsidR="009740F0" w:rsidRPr="00AA328B" w:rsidRDefault="009740F0" w:rsidP="009740F0">
      <w:pPr>
        <w:widowControl w:val="0"/>
        <w:numPr>
          <w:ilvl w:val="1"/>
          <w:numId w:val="34"/>
        </w:numPr>
        <w:tabs>
          <w:tab w:val="clear" w:pos="846"/>
          <w:tab w:val="num" w:pos="0"/>
          <w:tab w:val="left" w:pos="716"/>
          <w:tab w:val="left" w:pos="851"/>
        </w:tabs>
        <w:suppressAutoHyphens/>
        <w:ind w:left="0" w:firstLine="426"/>
        <w:jc w:val="both"/>
        <w:rPr>
          <w:rFonts w:eastAsia="Lucida Sans Unicode"/>
          <w:kern w:val="1"/>
          <w:sz w:val="20"/>
          <w:szCs w:val="20"/>
        </w:rPr>
      </w:pPr>
      <w:r w:rsidRPr="00AA328B">
        <w:rPr>
          <w:rFonts w:eastAsia="Lucida Sans Unicode"/>
          <w:kern w:val="1"/>
          <w:sz w:val="20"/>
          <w:szCs w:val="20"/>
        </w:rPr>
        <w:t>Залоговая стоимость определяется исходя из оценочной стоимости, с использованием поправочного коэффициента и равна ______ (цифрами и прописью).</w:t>
      </w:r>
    </w:p>
    <w:p w:rsidR="009740F0" w:rsidRPr="00AA328B" w:rsidRDefault="009740F0" w:rsidP="009740F0">
      <w:pPr>
        <w:widowControl w:val="0"/>
        <w:numPr>
          <w:ilvl w:val="1"/>
          <w:numId w:val="34"/>
        </w:numPr>
        <w:tabs>
          <w:tab w:val="clear" w:pos="846"/>
          <w:tab w:val="num" w:pos="0"/>
          <w:tab w:val="left" w:pos="716"/>
          <w:tab w:val="left" w:pos="851"/>
        </w:tabs>
        <w:suppressAutoHyphens/>
        <w:ind w:left="0" w:firstLine="426"/>
        <w:jc w:val="both"/>
        <w:rPr>
          <w:rFonts w:eastAsia="Lucida Sans Unicode"/>
          <w:kern w:val="1"/>
          <w:sz w:val="20"/>
          <w:szCs w:val="20"/>
        </w:rPr>
      </w:pPr>
      <w:r w:rsidRPr="00AA328B">
        <w:rPr>
          <w:rFonts w:eastAsia="Lucida Sans Unicode"/>
          <w:kern w:val="1"/>
          <w:sz w:val="20"/>
          <w:szCs w:val="20"/>
        </w:rPr>
        <w:t xml:space="preserve"> Последующий залог Предмета ипотеки без письменного согласия Залогодержателя не допускается.</w:t>
      </w:r>
    </w:p>
    <w:p w:rsidR="009740F0" w:rsidRPr="00AA328B" w:rsidRDefault="009740F0" w:rsidP="009740F0">
      <w:pPr>
        <w:widowControl w:val="0"/>
        <w:numPr>
          <w:ilvl w:val="1"/>
          <w:numId w:val="34"/>
        </w:numPr>
        <w:tabs>
          <w:tab w:val="clear" w:pos="846"/>
          <w:tab w:val="num" w:pos="0"/>
          <w:tab w:val="left" w:pos="716"/>
          <w:tab w:val="left" w:pos="851"/>
        </w:tabs>
        <w:suppressAutoHyphens/>
        <w:ind w:left="0" w:firstLine="426"/>
        <w:jc w:val="both"/>
        <w:rPr>
          <w:rFonts w:eastAsia="Lucida Sans Unicode"/>
          <w:kern w:val="1"/>
          <w:sz w:val="20"/>
          <w:szCs w:val="20"/>
        </w:rPr>
      </w:pPr>
      <w:r w:rsidRPr="00AA328B">
        <w:rPr>
          <w:rFonts w:eastAsia="Lucida Sans Unicode"/>
          <w:kern w:val="1"/>
          <w:sz w:val="20"/>
          <w:szCs w:val="20"/>
        </w:rPr>
        <w:t xml:space="preserve"> Залог устанавливается без передачи Предмета ипотеки Залогодержателю. Предмет ипотеки остается в пользовании и на хранении у Залогодателя.</w:t>
      </w:r>
    </w:p>
    <w:p w:rsidR="009740F0" w:rsidRPr="00AA328B" w:rsidRDefault="009740F0" w:rsidP="009740F0">
      <w:pPr>
        <w:widowControl w:val="0"/>
        <w:numPr>
          <w:ilvl w:val="1"/>
          <w:numId w:val="34"/>
        </w:numPr>
        <w:tabs>
          <w:tab w:val="clear" w:pos="846"/>
          <w:tab w:val="num" w:pos="0"/>
          <w:tab w:val="left" w:pos="716"/>
          <w:tab w:val="left" w:pos="851"/>
        </w:tabs>
        <w:suppressAutoHyphens/>
        <w:ind w:left="0" w:firstLine="426"/>
        <w:jc w:val="both"/>
        <w:rPr>
          <w:rFonts w:eastAsia="Lucida Sans Unicode"/>
          <w:kern w:val="1"/>
          <w:sz w:val="20"/>
          <w:szCs w:val="20"/>
        </w:rPr>
      </w:pPr>
      <w:r w:rsidRPr="00AA328B">
        <w:rPr>
          <w:rFonts w:eastAsia="Lucida Sans Unicode"/>
          <w:kern w:val="1"/>
          <w:sz w:val="20"/>
          <w:szCs w:val="20"/>
        </w:rPr>
        <w:t xml:space="preserve"> Предмет ипотеки считается заложенным вместе с принадлежностями как единое целое, ипотека распространяется на все неотделимые улучшения.</w:t>
      </w:r>
    </w:p>
    <w:p w:rsidR="009740F0" w:rsidRPr="00AA328B" w:rsidRDefault="009740F0" w:rsidP="009740F0">
      <w:pPr>
        <w:widowControl w:val="0"/>
        <w:tabs>
          <w:tab w:val="left" w:pos="716"/>
          <w:tab w:val="left" w:pos="851"/>
        </w:tabs>
        <w:ind w:left="426"/>
        <w:jc w:val="both"/>
        <w:rPr>
          <w:rFonts w:eastAsia="Lucida Sans Unicode"/>
          <w:kern w:val="1"/>
          <w:sz w:val="20"/>
          <w:szCs w:val="20"/>
        </w:rPr>
      </w:pPr>
    </w:p>
    <w:p w:rsidR="009740F0" w:rsidRPr="00AA328B" w:rsidRDefault="009740F0" w:rsidP="009740F0">
      <w:pPr>
        <w:widowControl w:val="0"/>
        <w:numPr>
          <w:ilvl w:val="0"/>
          <w:numId w:val="33"/>
        </w:numPr>
        <w:tabs>
          <w:tab w:val="clear" w:pos="1004"/>
          <w:tab w:val="left" w:pos="1006"/>
        </w:tabs>
        <w:suppressAutoHyphens/>
        <w:ind w:left="0" w:firstLine="425"/>
        <w:jc w:val="center"/>
        <w:rPr>
          <w:rFonts w:eastAsia="Lucida Sans Unicode"/>
          <w:b/>
          <w:kern w:val="1"/>
          <w:sz w:val="20"/>
          <w:szCs w:val="20"/>
        </w:rPr>
      </w:pPr>
      <w:r w:rsidRPr="00AA328B">
        <w:rPr>
          <w:rFonts w:eastAsia="Lucida Sans Unicode"/>
          <w:b/>
          <w:kern w:val="1"/>
          <w:sz w:val="20"/>
          <w:szCs w:val="20"/>
        </w:rPr>
        <w:t xml:space="preserve">ОБЯЗАТЕЛЬСТВА, ИСПОЛНЕНИЕ КОТОРЫХ ОБЕСПЕЧЕНО ЗАЛОГОМ </w:t>
      </w:r>
    </w:p>
    <w:p w:rsidR="009740F0" w:rsidRPr="00AA328B" w:rsidRDefault="009740F0" w:rsidP="009740F0">
      <w:pPr>
        <w:widowControl w:val="0"/>
        <w:suppressAutoHyphens/>
        <w:ind w:firstLine="426"/>
        <w:jc w:val="both"/>
        <w:rPr>
          <w:rFonts w:eastAsia="Lucida Sans Unicode"/>
          <w:bCs/>
          <w:i/>
          <w:kern w:val="1"/>
          <w:sz w:val="20"/>
          <w:szCs w:val="20"/>
        </w:rPr>
      </w:pPr>
      <w:r w:rsidRPr="00AA328B">
        <w:rPr>
          <w:rFonts w:eastAsia="Lucida Sans Unicode"/>
          <w:color w:val="000000"/>
          <w:kern w:val="1"/>
          <w:sz w:val="20"/>
          <w:szCs w:val="20"/>
          <w:shd w:val="clear" w:color="auto" w:fill="FFFFFF"/>
          <w:lang w:eastAsia="en-US" w:bidi="en-US"/>
        </w:rPr>
        <w:t xml:space="preserve">2.1 Предметом </w:t>
      </w:r>
      <w:r w:rsidRPr="00AA328B">
        <w:rPr>
          <w:rFonts w:eastAsia="Lucida Sans Unicode"/>
          <w:kern w:val="1"/>
          <w:sz w:val="20"/>
          <w:szCs w:val="20"/>
        </w:rPr>
        <w:t>ипотеки</w:t>
      </w:r>
      <w:r w:rsidRPr="00AA328B">
        <w:rPr>
          <w:rFonts w:eastAsia="Lucida Sans Unicode"/>
          <w:color w:val="000000"/>
          <w:kern w:val="1"/>
          <w:sz w:val="20"/>
          <w:szCs w:val="20"/>
          <w:shd w:val="clear" w:color="auto" w:fill="FFFFFF"/>
          <w:lang w:eastAsia="en-US" w:bidi="en-US"/>
        </w:rPr>
        <w:t xml:space="preserve"> обеспечивается исполнение обязательств по Д</w:t>
      </w:r>
      <w:r w:rsidRPr="00AA328B">
        <w:rPr>
          <w:rFonts w:eastAsia="Lucida Sans Unicode"/>
          <w:color w:val="000000"/>
          <w:kern w:val="1"/>
          <w:sz w:val="20"/>
          <w:szCs w:val="20"/>
          <w:shd w:val="clear" w:color="auto" w:fill="FFFFFF"/>
        </w:rPr>
        <w:t xml:space="preserve">оговору микрозайма </w:t>
      </w:r>
      <w:r w:rsidRPr="00AA328B">
        <w:rPr>
          <w:rFonts w:eastAsia="Lucida Sans Unicode"/>
          <w:kern w:val="1"/>
          <w:sz w:val="20"/>
          <w:szCs w:val="20"/>
        </w:rPr>
        <w:t>№ ______ от _______________ г</w:t>
      </w:r>
      <w:r w:rsidRPr="00AA328B">
        <w:rPr>
          <w:rFonts w:eastAsia="Lucida Sans Unicode"/>
          <w:color w:val="000000"/>
          <w:kern w:val="1"/>
          <w:sz w:val="20"/>
          <w:szCs w:val="20"/>
          <w:shd w:val="clear" w:color="auto" w:fill="FFFFFF"/>
        </w:rPr>
        <w:t>.</w:t>
      </w:r>
      <w:r w:rsidRPr="00AA328B">
        <w:rPr>
          <w:rFonts w:eastAsia="Lucida Sans Unicode"/>
          <w:color w:val="000000"/>
          <w:kern w:val="1"/>
          <w:sz w:val="20"/>
          <w:szCs w:val="20"/>
          <w:shd w:val="clear" w:color="auto" w:fill="FFFFFF"/>
          <w:lang w:eastAsia="en-US" w:bidi="en-US"/>
        </w:rPr>
        <w:t xml:space="preserve">, именуемому далее Договор микрозайма, заключенному между Залогодержателем и </w:t>
      </w:r>
      <w:r w:rsidRPr="00AA328B">
        <w:rPr>
          <w:rFonts w:eastAsia="Lucida Sans Unicode"/>
          <w:color w:val="000000"/>
          <w:kern w:val="1"/>
          <w:sz w:val="20"/>
          <w:szCs w:val="20"/>
          <w:shd w:val="clear" w:color="auto" w:fill="FFFFFF"/>
        </w:rPr>
        <w:t>__________________________________________________________________________________________,</w:t>
      </w:r>
      <w:r w:rsidRPr="00AA328B">
        <w:rPr>
          <w:rFonts w:eastAsia="Lucida Sans Unicode"/>
          <w:bCs/>
          <w:i/>
          <w:kern w:val="1"/>
          <w:sz w:val="20"/>
          <w:szCs w:val="20"/>
        </w:rPr>
        <w:t>(указать Заемщика)</w:t>
      </w:r>
    </w:p>
    <w:p w:rsidR="009740F0" w:rsidRPr="00AA328B" w:rsidRDefault="009740F0" w:rsidP="009740F0">
      <w:pPr>
        <w:widowControl w:val="0"/>
        <w:suppressAutoHyphens/>
        <w:jc w:val="both"/>
        <w:rPr>
          <w:rFonts w:eastAsia="Lucida Sans Unicode"/>
          <w:color w:val="000000"/>
          <w:kern w:val="1"/>
          <w:sz w:val="20"/>
          <w:szCs w:val="20"/>
          <w:shd w:val="clear" w:color="auto" w:fill="FFFFFF"/>
          <w:lang w:eastAsia="en-US" w:bidi="en-US"/>
        </w:rPr>
      </w:pPr>
      <w:r w:rsidRPr="00AA328B">
        <w:rPr>
          <w:rFonts w:eastAsia="Lucida Sans Unicode"/>
          <w:bCs/>
          <w:kern w:val="1"/>
          <w:sz w:val="20"/>
          <w:szCs w:val="20"/>
        </w:rPr>
        <w:t>ИНН _________________, ОГРН __________________________</w:t>
      </w:r>
      <w:r w:rsidRPr="00AA328B">
        <w:rPr>
          <w:rFonts w:eastAsia="Lucida Sans Unicode"/>
          <w:kern w:val="1"/>
          <w:sz w:val="20"/>
          <w:szCs w:val="20"/>
        </w:rPr>
        <w:t xml:space="preserve">, </w:t>
      </w:r>
      <w:r w:rsidRPr="00AA328B">
        <w:rPr>
          <w:rFonts w:eastAsia="Lucida Sans Unicode"/>
          <w:color w:val="000000"/>
          <w:kern w:val="1"/>
          <w:sz w:val="20"/>
          <w:szCs w:val="20"/>
          <w:shd w:val="clear" w:color="auto" w:fill="FFFFFF"/>
          <w:lang w:eastAsia="en-US" w:bidi="en-US"/>
        </w:rPr>
        <w:t xml:space="preserve">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w:t>
      </w:r>
      <w:r w:rsidRPr="00AA328B">
        <w:rPr>
          <w:rFonts w:eastAsia="Lucida Sans Unicode"/>
          <w:kern w:val="1"/>
          <w:sz w:val="20"/>
          <w:szCs w:val="20"/>
        </w:rPr>
        <w:t>Предметом ипотеки</w:t>
      </w:r>
      <w:r w:rsidRPr="00AA328B">
        <w:rPr>
          <w:rFonts w:eastAsia="Lucida Sans Unicode"/>
          <w:color w:val="000000"/>
          <w:kern w:val="1"/>
          <w:sz w:val="20"/>
          <w:szCs w:val="20"/>
          <w:shd w:val="clear" w:color="auto" w:fill="FFFFFF"/>
          <w:lang w:eastAsia="en-US" w:bidi="en-US"/>
        </w:rPr>
        <w:t>, в том числе по следующим условиям:</w:t>
      </w:r>
    </w:p>
    <w:p w:rsidR="009740F0" w:rsidRPr="00AA328B" w:rsidRDefault="009740F0" w:rsidP="009740F0">
      <w:pPr>
        <w:tabs>
          <w:tab w:val="left" w:pos="567"/>
        </w:tabs>
        <w:spacing w:line="264" w:lineRule="auto"/>
        <w:ind w:firstLine="426"/>
        <w:jc w:val="both"/>
        <w:rPr>
          <w:color w:val="000000"/>
          <w:sz w:val="20"/>
          <w:szCs w:val="20"/>
        </w:rPr>
      </w:pPr>
      <w:r w:rsidRPr="00AA328B">
        <w:rPr>
          <w:color w:val="000000"/>
          <w:sz w:val="20"/>
          <w:szCs w:val="20"/>
        </w:rPr>
        <w:t>2.1.1. сумма микрозайма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rsidR="009740F0" w:rsidRPr="00AA328B" w:rsidRDefault="009740F0" w:rsidP="009740F0">
      <w:pPr>
        <w:tabs>
          <w:tab w:val="left" w:pos="567"/>
        </w:tabs>
        <w:spacing w:line="264" w:lineRule="auto"/>
        <w:ind w:firstLine="426"/>
        <w:jc w:val="both"/>
        <w:rPr>
          <w:sz w:val="20"/>
          <w:szCs w:val="20"/>
        </w:rPr>
      </w:pPr>
      <w:r w:rsidRPr="00AA328B">
        <w:rPr>
          <w:sz w:val="20"/>
          <w:szCs w:val="20"/>
        </w:rPr>
        <w:t>2.2.2. срок возврата микрозайма ______________г.</w:t>
      </w:r>
    </w:p>
    <w:p w:rsidR="009740F0" w:rsidRPr="00AA328B" w:rsidRDefault="009740F0" w:rsidP="009740F0">
      <w:pPr>
        <w:tabs>
          <w:tab w:val="left" w:pos="567"/>
        </w:tabs>
        <w:spacing w:line="264" w:lineRule="auto"/>
        <w:ind w:firstLine="426"/>
        <w:jc w:val="both"/>
        <w:rPr>
          <w:sz w:val="20"/>
          <w:szCs w:val="20"/>
        </w:rPr>
      </w:pPr>
      <w:r w:rsidRPr="00AA328B">
        <w:rPr>
          <w:sz w:val="20"/>
          <w:szCs w:val="20"/>
          <w:u w:val="single"/>
        </w:rPr>
        <w:t xml:space="preserve">2.2.3.Погашение </w:t>
      </w:r>
      <w:proofErr w:type="spellStart"/>
      <w:r w:rsidRPr="00AA328B">
        <w:rPr>
          <w:sz w:val="20"/>
          <w:szCs w:val="20"/>
          <w:u w:val="single"/>
        </w:rPr>
        <w:t>выданногомикрозайма</w:t>
      </w:r>
      <w:proofErr w:type="spellEnd"/>
      <w:r w:rsidRPr="00AA328B">
        <w:rPr>
          <w:sz w:val="20"/>
          <w:szCs w:val="20"/>
          <w:u w:val="single"/>
        </w:rPr>
        <w:t xml:space="preserve"> производится в соответствии с графиком*:</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21"/>
        <w:gridCol w:w="5319"/>
      </w:tblGrid>
      <w:tr w:rsidR="009740F0" w:rsidRPr="00AA328B" w:rsidTr="00E02E4F">
        <w:trPr>
          <w:tblCellSpacing w:w="0" w:type="dxa"/>
          <w:jc w:val="center"/>
        </w:trPr>
        <w:tc>
          <w:tcPr>
            <w:tcW w:w="3321" w:type="dxa"/>
            <w:vAlign w:val="center"/>
          </w:tcPr>
          <w:p w:rsidR="009740F0" w:rsidRPr="00AA328B" w:rsidRDefault="009740F0" w:rsidP="00E02E4F">
            <w:pPr>
              <w:ind w:left="567" w:firstLine="567"/>
              <w:jc w:val="center"/>
              <w:rPr>
                <w:b/>
                <w:sz w:val="20"/>
                <w:szCs w:val="20"/>
              </w:rPr>
            </w:pPr>
            <w:r w:rsidRPr="00AA328B">
              <w:rPr>
                <w:b/>
                <w:sz w:val="20"/>
                <w:szCs w:val="20"/>
              </w:rPr>
              <w:t>Дата погашения</w:t>
            </w:r>
          </w:p>
        </w:tc>
        <w:tc>
          <w:tcPr>
            <w:tcW w:w="5319" w:type="dxa"/>
            <w:vAlign w:val="center"/>
          </w:tcPr>
          <w:p w:rsidR="009740F0" w:rsidRPr="00AA328B" w:rsidRDefault="009740F0" w:rsidP="00E02E4F">
            <w:pPr>
              <w:ind w:left="567" w:firstLine="567"/>
              <w:jc w:val="center"/>
              <w:rPr>
                <w:b/>
                <w:sz w:val="20"/>
                <w:szCs w:val="20"/>
              </w:rPr>
            </w:pPr>
            <w:r w:rsidRPr="00AA328B">
              <w:rPr>
                <w:b/>
                <w:sz w:val="20"/>
                <w:szCs w:val="20"/>
              </w:rPr>
              <w:t>Сумма цифрами и прописью, рублей</w:t>
            </w:r>
          </w:p>
        </w:tc>
      </w:tr>
      <w:tr w:rsidR="009740F0" w:rsidRPr="00AA328B" w:rsidTr="00E02E4F">
        <w:trPr>
          <w:trHeight w:val="206"/>
          <w:tblCellSpacing w:w="0" w:type="dxa"/>
          <w:jc w:val="center"/>
        </w:trPr>
        <w:tc>
          <w:tcPr>
            <w:tcW w:w="3321" w:type="dxa"/>
            <w:vAlign w:val="center"/>
          </w:tcPr>
          <w:p w:rsidR="009740F0" w:rsidRPr="00AA328B" w:rsidRDefault="009740F0" w:rsidP="00E02E4F">
            <w:pPr>
              <w:ind w:left="567" w:firstLine="567"/>
              <w:jc w:val="center"/>
              <w:rPr>
                <w:sz w:val="20"/>
                <w:szCs w:val="20"/>
              </w:rPr>
            </w:pPr>
          </w:p>
        </w:tc>
        <w:tc>
          <w:tcPr>
            <w:tcW w:w="5319" w:type="dxa"/>
          </w:tcPr>
          <w:p w:rsidR="009740F0" w:rsidRPr="00AA328B" w:rsidRDefault="009740F0" w:rsidP="00E02E4F">
            <w:pPr>
              <w:widowControl w:val="0"/>
              <w:suppressAutoHyphens/>
              <w:ind w:left="567" w:firstLine="567"/>
              <w:jc w:val="center"/>
              <w:rPr>
                <w:rFonts w:eastAsia="Lucida Sans Unicode"/>
                <w:kern w:val="1"/>
                <w:sz w:val="20"/>
                <w:szCs w:val="20"/>
              </w:rPr>
            </w:pPr>
          </w:p>
        </w:tc>
      </w:tr>
      <w:tr w:rsidR="009740F0" w:rsidRPr="00AA328B" w:rsidTr="00E02E4F">
        <w:trPr>
          <w:trHeight w:val="206"/>
          <w:tblCellSpacing w:w="0" w:type="dxa"/>
          <w:jc w:val="center"/>
        </w:trPr>
        <w:tc>
          <w:tcPr>
            <w:tcW w:w="3321" w:type="dxa"/>
            <w:vAlign w:val="center"/>
          </w:tcPr>
          <w:p w:rsidR="009740F0" w:rsidRPr="00AA328B" w:rsidRDefault="009740F0" w:rsidP="00E02E4F">
            <w:pPr>
              <w:ind w:left="567" w:firstLine="567"/>
              <w:jc w:val="center"/>
              <w:rPr>
                <w:sz w:val="20"/>
                <w:szCs w:val="20"/>
              </w:rPr>
            </w:pPr>
          </w:p>
        </w:tc>
        <w:tc>
          <w:tcPr>
            <w:tcW w:w="5319" w:type="dxa"/>
          </w:tcPr>
          <w:p w:rsidR="009740F0" w:rsidRPr="00AA328B" w:rsidRDefault="009740F0" w:rsidP="00E02E4F">
            <w:pPr>
              <w:widowControl w:val="0"/>
              <w:suppressAutoHyphens/>
              <w:ind w:left="567" w:firstLine="567"/>
              <w:jc w:val="center"/>
              <w:rPr>
                <w:rFonts w:eastAsia="Lucida Sans Unicode"/>
                <w:kern w:val="1"/>
                <w:sz w:val="20"/>
                <w:szCs w:val="20"/>
              </w:rPr>
            </w:pPr>
          </w:p>
        </w:tc>
      </w:tr>
      <w:tr w:rsidR="009740F0" w:rsidRPr="00AA328B" w:rsidTr="00E02E4F">
        <w:trPr>
          <w:trHeight w:val="206"/>
          <w:tblCellSpacing w:w="0" w:type="dxa"/>
          <w:jc w:val="center"/>
        </w:trPr>
        <w:tc>
          <w:tcPr>
            <w:tcW w:w="3321" w:type="dxa"/>
            <w:vAlign w:val="center"/>
          </w:tcPr>
          <w:p w:rsidR="009740F0" w:rsidRPr="00AA328B" w:rsidRDefault="009740F0" w:rsidP="00E02E4F">
            <w:pPr>
              <w:ind w:left="567" w:firstLine="567"/>
              <w:jc w:val="center"/>
              <w:rPr>
                <w:b/>
                <w:sz w:val="20"/>
                <w:szCs w:val="20"/>
              </w:rPr>
            </w:pPr>
            <w:r w:rsidRPr="00AA328B">
              <w:rPr>
                <w:b/>
                <w:sz w:val="20"/>
                <w:szCs w:val="20"/>
              </w:rPr>
              <w:t>Итого:</w:t>
            </w:r>
          </w:p>
        </w:tc>
        <w:tc>
          <w:tcPr>
            <w:tcW w:w="5319" w:type="dxa"/>
          </w:tcPr>
          <w:p w:rsidR="009740F0" w:rsidRPr="00AA328B" w:rsidRDefault="009740F0" w:rsidP="00E02E4F">
            <w:pPr>
              <w:widowControl w:val="0"/>
              <w:suppressAutoHyphens/>
              <w:ind w:left="567" w:firstLine="567"/>
              <w:jc w:val="center"/>
              <w:rPr>
                <w:rFonts w:eastAsia="Lucida Sans Unicode"/>
                <w:b/>
                <w:kern w:val="1"/>
                <w:sz w:val="20"/>
                <w:szCs w:val="20"/>
              </w:rPr>
            </w:pPr>
          </w:p>
        </w:tc>
      </w:tr>
    </w:tbl>
    <w:p w:rsidR="009740F0" w:rsidRPr="00AA328B" w:rsidRDefault="009740F0" w:rsidP="009740F0">
      <w:pPr>
        <w:pStyle w:val="aff4"/>
        <w:spacing w:before="0" w:beforeAutospacing="0" w:after="0"/>
        <w:jc w:val="both"/>
        <w:rPr>
          <w:sz w:val="16"/>
          <w:szCs w:val="16"/>
        </w:rPr>
      </w:pPr>
      <w:r w:rsidRPr="00AA328B">
        <w:rPr>
          <w:sz w:val="16"/>
          <w:szCs w:val="16"/>
        </w:rPr>
        <w:t xml:space="preserve">                *Данные указаны справочно. Суммы платежей ежемесячно уточняются с учетом фактического погашения микрозайма.</w:t>
      </w:r>
    </w:p>
    <w:p w:rsidR="009740F0" w:rsidRPr="00AA328B" w:rsidRDefault="009740F0" w:rsidP="009740F0">
      <w:pPr>
        <w:spacing w:line="264" w:lineRule="auto"/>
        <w:ind w:firstLine="426"/>
        <w:jc w:val="both"/>
        <w:rPr>
          <w:sz w:val="20"/>
          <w:szCs w:val="20"/>
        </w:rPr>
      </w:pPr>
    </w:p>
    <w:p w:rsidR="009740F0" w:rsidRPr="00AA328B" w:rsidRDefault="009740F0" w:rsidP="009740F0">
      <w:pPr>
        <w:spacing w:line="264" w:lineRule="auto"/>
        <w:ind w:firstLine="426"/>
        <w:jc w:val="both"/>
        <w:rPr>
          <w:sz w:val="20"/>
          <w:szCs w:val="20"/>
        </w:rPr>
      </w:pPr>
      <w:r w:rsidRPr="00AA328B">
        <w:rPr>
          <w:sz w:val="20"/>
          <w:szCs w:val="20"/>
        </w:rPr>
        <w:t xml:space="preserve">2.2.4. Проценты за пользование микрозаймом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микрозайма.</w:t>
      </w:r>
    </w:p>
    <w:p w:rsidR="009740F0" w:rsidRPr="00AA328B" w:rsidRDefault="009740F0" w:rsidP="009740F0">
      <w:pPr>
        <w:spacing w:line="264" w:lineRule="auto"/>
        <w:ind w:firstLine="426"/>
        <w:jc w:val="both"/>
        <w:rPr>
          <w:sz w:val="20"/>
          <w:szCs w:val="20"/>
        </w:rPr>
      </w:pPr>
      <w:r w:rsidRPr="00AA328B">
        <w:rPr>
          <w:sz w:val="20"/>
          <w:szCs w:val="20"/>
        </w:rPr>
        <w:t>2.2.5. Уплата процентов за пользование микрозаймом производится, ежемесячно не позднее 05 числа, начиная с _________ 20___г. и на дату окончательного погашения микрозайма установленную Договором микрозайма.</w:t>
      </w:r>
    </w:p>
    <w:p w:rsidR="009740F0" w:rsidRPr="00AA328B" w:rsidRDefault="009740F0" w:rsidP="009740F0">
      <w:pPr>
        <w:spacing w:line="264" w:lineRule="auto"/>
        <w:ind w:firstLine="426"/>
        <w:jc w:val="both"/>
        <w:rPr>
          <w:sz w:val="20"/>
          <w:szCs w:val="20"/>
        </w:rPr>
      </w:pPr>
      <w:r w:rsidRPr="00AA328B">
        <w:rPr>
          <w:sz w:val="20"/>
          <w:szCs w:val="20"/>
        </w:rPr>
        <w:t>2.2.6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 (включительно).</w:t>
      </w:r>
    </w:p>
    <w:p w:rsidR="009740F0" w:rsidRPr="00AA328B" w:rsidRDefault="009740F0" w:rsidP="009740F0">
      <w:pPr>
        <w:spacing w:line="264" w:lineRule="auto"/>
        <w:ind w:firstLine="426"/>
        <w:jc w:val="both"/>
        <w:rPr>
          <w:sz w:val="20"/>
          <w:szCs w:val="20"/>
        </w:rPr>
      </w:pPr>
      <w:r w:rsidRPr="00AA328B">
        <w:rPr>
          <w:sz w:val="20"/>
          <w:szCs w:val="20"/>
        </w:rPr>
        <w:lastRenderedPageBreak/>
        <w:t>2.2.7.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rsidR="009740F0" w:rsidRPr="00AA328B" w:rsidRDefault="009740F0" w:rsidP="009740F0">
      <w:pPr>
        <w:spacing w:line="264" w:lineRule="auto"/>
        <w:ind w:firstLine="426"/>
        <w:jc w:val="both"/>
        <w:rPr>
          <w:sz w:val="20"/>
          <w:szCs w:val="20"/>
        </w:rPr>
      </w:pPr>
      <w:r w:rsidRPr="00AA328B">
        <w:rPr>
          <w:sz w:val="20"/>
          <w:szCs w:val="20"/>
        </w:rPr>
        <w:t>2.2.8. Досрочное частичное или полное погашение займа осуществляется только по заявлению Заемщика за 10 (десять) календарных дней.</w:t>
      </w:r>
    </w:p>
    <w:p w:rsidR="009740F0" w:rsidRPr="00AA328B" w:rsidRDefault="009740F0" w:rsidP="009740F0">
      <w:pPr>
        <w:spacing w:line="264" w:lineRule="auto"/>
        <w:ind w:firstLine="426"/>
        <w:jc w:val="both"/>
        <w:rPr>
          <w:color w:val="000000"/>
          <w:sz w:val="20"/>
          <w:szCs w:val="20"/>
          <w:shd w:val="clear" w:color="auto" w:fill="FFFFFF"/>
        </w:rPr>
      </w:pPr>
      <w:r w:rsidRPr="00AA328B">
        <w:rPr>
          <w:color w:val="000000"/>
          <w:sz w:val="20"/>
          <w:szCs w:val="20"/>
          <w:shd w:val="clear" w:color="auto" w:fill="FFFFFF"/>
        </w:rPr>
        <w:t>2.2.9. Плата за досрочный возврат микрозайма не взимается.</w:t>
      </w:r>
    </w:p>
    <w:p w:rsidR="009740F0" w:rsidRPr="00AA328B" w:rsidRDefault="009740F0" w:rsidP="009740F0">
      <w:pPr>
        <w:spacing w:line="264" w:lineRule="auto"/>
        <w:ind w:firstLine="426"/>
        <w:jc w:val="both"/>
        <w:rPr>
          <w:sz w:val="20"/>
          <w:szCs w:val="20"/>
        </w:rPr>
      </w:pPr>
      <w:r w:rsidRPr="00AA328B">
        <w:rPr>
          <w:color w:val="000000"/>
          <w:sz w:val="20"/>
          <w:szCs w:val="20"/>
          <w:shd w:val="clear" w:color="auto" w:fill="FFFFFF"/>
        </w:rPr>
        <w:t xml:space="preserve">2.2.10. Неустойка в случае несвоевременного погашения микрозайма и процентов по нему начисляется в </w:t>
      </w:r>
      <w:r w:rsidRPr="00AA328B">
        <w:rPr>
          <w:sz w:val="20"/>
          <w:szCs w:val="20"/>
        </w:rPr>
        <w:t xml:space="preserve">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w:t>
      </w:r>
      <w:proofErr w:type="spellStart"/>
      <w:proofErr w:type="gramStart"/>
      <w:r w:rsidRPr="00AA328B">
        <w:rPr>
          <w:sz w:val="20"/>
          <w:szCs w:val="20"/>
        </w:rPr>
        <w:t>задолженности.Уплата</w:t>
      </w:r>
      <w:proofErr w:type="spellEnd"/>
      <w:proofErr w:type="gramEnd"/>
      <w:r w:rsidRPr="00AA328B">
        <w:rPr>
          <w:sz w:val="20"/>
          <w:szCs w:val="20"/>
        </w:rPr>
        <w:t xml:space="preserve">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rsidR="009740F0" w:rsidRPr="00AA328B" w:rsidRDefault="009740F0" w:rsidP="009740F0">
      <w:pPr>
        <w:spacing w:line="264" w:lineRule="auto"/>
        <w:ind w:firstLine="426"/>
        <w:jc w:val="both"/>
        <w:rPr>
          <w:color w:val="000000"/>
          <w:sz w:val="20"/>
          <w:szCs w:val="20"/>
          <w:shd w:val="clear" w:color="auto" w:fill="FFFFFF"/>
          <w:lang w:eastAsia="en-US" w:bidi="en-US"/>
        </w:rPr>
      </w:pPr>
      <w:r w:rsidRPr="00AA328B">
        <w:rPr>
          <w:color w:val="000000"/>
          <w:sz w:val="20"/>
          <w:szCs w:val="20"/>
          <w:shd w:val="clear" w:color="auto" w:fill="FFFFFF"/>
        </w:rPr>
        <w:t xml:space="preserve">2.2.11. </w:t>
      </w:r>
      <w:r w:rsidRPr="00AA328B">
        <w:rPr>
          <w:rFonts w:eastAsia="Lucida Sans Unicode"/>
          <w:color w:val="000000"/>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AA328B">
        <w:rPr>
          <w:color w:val="000000"/>
          <w:sz w:val="20"/>
          <w:szCs w:val="20"/>
          <w:shd w:val="clear" w:color="auto" w:fill="FFFFFF"/>
          <w:lang w:eastAsia="en-US" w:bidi="en-US"/>
        </w:rPr>
        <w:t>Залогодержателю</w:t>
      </w:r>
      <w:r w:rsidRPr="00AA328B">
        <w:rPr>
          <w:rFonts w:eastAsia="Lucida Sans Unicode"/>
          <w:color w:val="000000"/>
          <w:sz w:val="20"/>
          <w:szCs w:val="20"/>
          <w:lang w:eastAsia="en-US" w:bidi="en-US"/>
        </w:rPr>
        <w:t xml:space="preserve"> (Заимодавцу)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A328B">
        <w:rPr>
          <w:color w:val="000000"/>
          <w:sz w:val="20"/>
          <w:szCs w:val="20"/>
          <w:shd w:val="clear" w:color="auto" w:fill="FFFFFF"/>
          <w:lang w:eastAsia="en-US" w:bidi="en-US"/>
        </w:rPr>
        <w:t>.</w:t>
      </w:r>
    </w:p>
    <w:p w:rsidR="009740F0" w:rsidRPr="00AA328B" w:rsidRDefault="009740F0" w:rsidP="009740F0">
      <w:pPr>
        <w:spacing w:line="264" w:lineRule="auto"/>
        <w:ind w:firstLine="426"/>
        <w:jc w:val="both"/>
        <w:rPr>
          <w:sz w:val="20"/>
          <w:szCs w:val="20"/>
        </w:rPr>
      </w:pPr>
      <w:r w:rsidRPr="00AA328B">
        <w:rPr>
          <w:color w:val="000000"/>
          <w:sz w:val="20"/>
          <w:szCs w:val="20"/>
        </w:rPr>
        <w:t xml:space="preserve">2.2.12. </w:t>
      </w:r>
      <w:r w:rsidRPr="00AA328B">
        <w:rPr>
          <w:sz w:val="20"/>
          <w:szCs w:val="20"/>
        </w:rPr>
        <w:t>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rsidR="009740F0" w:rsidRPr="00AA328B" w:rsidRDefault="009740F0" w:rsidP="009740F0">
      <w:pPr>
        <w:spacing w:line="264" w:lineRule="auto"/>
        <w:ind w:firstLine="426"/>
        <w:jc w:val="both"/>
        <w:rPr>
          <w:sz w:val="20"/>
          <w:szCs w:val="20"/>
        </w:rPr>
      </w:pPr>
      <w:r w:rsidRPr="00AA328B">
        <w:rPr>
          <w:color w:val="000000"/>
          <w:sz w:val="20"/>
          <w:szCs w:val="20"/>
        </w:rPr>
        <w:t xml:space="preserve">2.2.13. </w:t>
      </w:r>
      <w:r w:rsidRPr="00AA328B">
        <w:rPr>
          <w:sz w:val="20"/>
          <w:szCs w:val="20"/>
        </w:rPr>
        <w:t xml:space="preserve">Заемщик возмещает все издержки </w:t>
      </w:r>
      <w:r w:rsidRPr="00AA328B">
        <w:rPr>
          <w:color w:val="000000"/>
          <w:sz w:val="20"/>
          <w:szCs w:val="20"/>
          <w:shd w:val="clear" w:color="auto" w:fill="FFFFFF"/>
          <w:lang w:eastAsia="en-US" w:bidi="en-US"/>
        </w:rPr>
        <w:t>Залогодержателя</w:t>
      </w:r>
      <w:r w:rsidRPr="00AA328B">
        <w:rPr>
          <w:sz w:val="20"/>
          <w:szCs w:val="20"/>
        </w:rPr>
        <w:t xml:space="preserve"> (Заимодавца) по взысканию задолженности по Договору, в том числе судебные расходы.</w:t>
      </w:r>
    </w:p>
    <w:p w:rsidR="009740F0" w:rsidRPr="00AA328B" w:rsidRDefault="009740F0" w:rsidP="009740F0">
      <w:pPr>
        <w:spacing w:line="264" w:lineRule="auto"/>
        <w:ind w:firstLine="426"/>
        <w:jc w:val="both"/>
        <w:rPr>
          <w:i/>
          <w:sz w:val="20"/>
          <w:szCs w:val="20"/>
        </w:rPr>
      </w:pPr>
      <w:r w:rsidRPr="00AA328B">
        <w:rPr>
          <w:color w:val="000000"/>
          <w:sz w:val="20"/>
          <w:szCs w:val="20"/>
        </w:rPr>
        <w:t>2.2.14. Целевое назначение микрозайма:</w:t>
      </w:r>
      <w:r w:rsidRPr="00AA328B">
        <w:rPr>
          <w:sz w:val="20"/>
          <w:szCs w:val="20"/>
        </w:rPr>
        <w:t xml:space="preserve"> ______________________</w:t>
      </w:r>
      <w:r w:rsidRPr="00AA328B">
        <w:rPr>
          <w:i/>
          <w:sz w:val="20"/>
          <w:szCs w:val="20"/>
        </w:rPr>
        <w:t xml:space="preserve"> (указать целевое назначение).</w:t>
      </w:r>
    </w:p>
    <w:p w:rsidR="009740F0" w:rsidRPr="00AA328B" w:rsidRDefault="009740F0" w:rsidP="009740F0">
      <w:pPr>
        <w:ind w:firstLine="709"/>
        <w:jc w:val="center"/>
        <w:rPr>
          <w:b/>
          <w:bCs/>
          <w:color w:val="000000"/>
          <w:sz w:val="20"/>
          <w:szCs w:val="20"/>
          <w:shd w:val="clear" w:color="auto" w:fill="FFFFFF"/>
        </w:rPr>
      </w:pPr>
    </w:p>
    <w:p w:rsidR="009740F0" w:rsidRPr="00AA328B" w:rsidRDefault="009740F0" w:rsidP="009740F0">
      <w:pPr>
        <w:widowControl w:val="0"/>
        <w:numPr>
          <w:ilvl w:val="0"/>
          <w:numId w:val="43"/>
        </w:numPr>
        <w:suppressAutoHyphens/>
        <w:ind w:left="0" w:firstLine="0"/>
        <w:jc w:val="center"/>
        <w:rPr>
          <w:rFonts w:eastAsia="Lucida Sans Unicode"/>
          <w:b/>
          <w:kern w:val="1"/>
          <w:sz w:val="20"/>
          <w:szCs w:val="20"/>
        </w:rPr>
      </w:pPr>
      <w:r w:rsidRPr="00AA328B">
        <w:rPr>
          <w:rFonts w:eastAsia="Lucida Sans Unicode"/>
          <w:b/>
          <w:kern w:val="1"/>
          <w:sz w:val="20"/>
          <w:szCs w:val="20"/>
        </w:rPr>
        <w:t xml:space="preserve"> ЗАЯВЛЕНИЯ И ГАРАНТИИ</w:t>
      </w:r>
    </w:p>
    <w:p w:rsidR="009740F0" w:rsidRPr="00AA328B" w:rsidRDefault="009740F0" w:rsidP="009740F0">
      <w:pPr>
        <w:widowControl w:val="0"/>
        <w:numPr>
          <w:ilvl w:val="1"/>
          <w:numId w:val="43"/>
        </w:numPr>
        <w:tabs>
          <w:tab w:val="num" w:pos="851"/>
        </w:tabs>
        <w:suppressAutoHyphens/>
        <w:ind w:firstLine="426"/>
        <w:jc w:val="both"/>
        <w:rPr>
          <w:rFonts w:eastAsia="Lucida Sans Unicode"/>
          <w:kern w:val="1"/>
          <w:sz w:val="20"/>
          <w:szCs w:val="20"/>
        </w:rPr>
      </w:pPr>
      <w:r w:rsidRPr="00AA328B">
        <w:rPr>
          <w:rFonts w:eastAsia="Lucida Sans Unicode"/>
          <w:kern w:val="1"/>
          <w:sz w:val="20"/>
          <w:szCs w:val="20"/>
        </w:rPr>
        <w:t>Залогодатель подтверждает, и гарантирует, что:</w:t>
      </w:r>
    </w:p>
    <w:p w:rsidR="009740F0" w:rsidRPr="00AA328B" w:rsidRDefault="009740F0" w:rsidP="009740F0">
      <w:pPr>
        <w:widowControl w:val="0"/>
        <w:numPr>
          <w:ilvl w:val="2"/>
          <w:numId w:val="43"/>
        </w:numPr>
        <w:tabs>
          <w:tab w:val="num" w:pos="851"/>
        </w:tabs>
        <w:suppressAutoHyphens/>
        <w:ind w:left="0" w:firstLine="426"/>
        <w:jc w:val="both"/>
        <w:rPr>
          <w:rFonts w:eastAsia="Lucida Sans Unicode"/>
          <w:kern w:val="1"/>
          <w:sz w:val="20"/>
          <w:szCs w:val="20"/>
        </w:rPr>
      </w:pPr>
      <w:r w:rsidRPr="00AA328B">
        <w:rPr>
          <w:rFonts w:eastAsia="Lucida Sans Unicode"/>
          <w:kern w:val="1"/>
          <w:sz w:val="20"/>
          <w:szCs w:val="20"/>
        </w:rPr>
        <w:t>Является полноправным и законным собственником имущества и обладателем прав, входящих в Предмет ипотеки. До момента заключения Договора Предмет ипотеки не отчужден, не заложен, в споре и под арестом не состоит, не обременен правами третьих лиц, право собственности Залогодателя  никем не оспаривается.</w:t>
      </w:r>
    </w:p>
    <w:p w:rsidR="009740F0" w:rsidRPr="00AA328B" w:rsidRDefault="009740F0" w:rsidP="009740F0">
      <w:pPr>
        <w:widowControl w:val="0"/>
        <w:numPr>
          <w:ilvl w:val="2"/>
          <w:numId w:val="43"/>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Предмет ипотеки не имеет каких-либо свойств, в результате проявления которых может произойти его утрата, порча или повреждение.</w:t>
      </w:r>
    </w:p>
    <w:p w:rsidR="009740F0" w:rsidRPr="00AA328B" w:rsidRDefault="009740F0" w:rsidP="009740F0">
      <w:pPr>
        <w:widowControl w:val="0"/>
        <w:numPr>
          <w:ilvl w:val="2"/>
          <w:numId w:val="43"/>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Распоряжение Предметом ипотеки замена Предмета ипотеки допускается только с предварительного письменного согласия Залогодержателя.</w:t>
      </w:r>
    </w:p>
    <w:p w:rsidR="009740F0" w:rsidRPr="00AA328B" w:rsidRDefault="009740F0" w:rsidP="009740F0">
      <w:pPr>
        <w:widowControl w:val="0"/>
        <w:numPr>
          <w:ilvl w:val="2"/>
          <w:numId w:val="43"/>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Настоящим Залогодатель соглашается с тем, что в случае неисполнения любого из обязательств, предусмотренных Договором микро</w:t>
      </w:r>
      <w:r w:rsidRPr="00AA328B">
        <w:rPr>
          <w:rFonts w:eastAsia="Lucida Sans Unicode"/>
          <w:color w:val="000000"/>
          <w:kern w:val="1"/>
          <w:sz w:val="20"/>
          <w:szCs w:val="20"/>
          <w:shd w:val="clear" w:color="auto" w:fill="FFFFFF"/>
          <w:lang w:eastAsia="en-US" w:bidi="en-US"/>
        </w:rPr>
        <w:t>займа</w:t>
      </w:r>
      <w:r w:rsidRPr="00AA328B">
        <w:rPr>
          <w:rFonts w:eastAsia="Lucida Sans Unicode"/>
          <w:kern w:val="1"/>
          <w:sz w:val="20"/>
          <w:szCs w:val="20"/>
        </w:rPr>
        <w:t xml:space="preserve">, Залогодатель выражает согласие на передачу Залогодержателем любой информации, прямо или косвенно связанной с Договором, третьему лицу, привлекаемому Залогодержателем по своему усмотрению для урегулирования задолженности. </w:t>
      </w:r>
    </w:p>
    <w:p w:rsidR="009740F0" w:rsidRPr="00AA328B" w:rsidRDefault="009740F0" w:rsidP="009740F0">
      <w:pPr>
        <w:widowControl w:val="0"/>
        <w:numPr>
          <w:ilvl w:val="2"/>
          <w:numId w:val="43"/>
        </w:numPr>
        <w:tabs>
          <w:tab w:val="num" w:pos="851"/>
        </w:tabs>
        <w:suppressAutoHyphens/>
        <w:ind w:left="0" w:firstLine="284"/>
        <w:jc w:val="both"/>
        <w:rPr>
          <w:rFonts w:eastAsia="Lucida Sans Unicode"/>
          <w:kern w:val="1"/>
          <w:sz w:val="20"/>
          <w:szCs w:val="20"/>
        </w:rPr>
      </w:pPr>
      <w:r w:rsidRPr="00AA328B">
        <w:rPr>
          <w:rFonts w:eastAsia="Lucida Sans Unicode"/>
          <w:color w:val="000000"/>
          <w:kern w:val="1"/>
          <w:sz w:val="20"/>
          <w:szCs w:val="20"/>
          <w:shd w:val="clear" w:color="auto" w:fill="FFFFFF"/>
        </w:rPr>
        <w:t xml:space="preserve">Залогодатель, </w:t>
      </w:r>
      <w:r w:rsidRPr="00AA328B">
        <w:rPr>
          <w:rFonts w:eastAsia="Lucida Sans Unicode"/>
          <w:kern w:val="1"/>
          <w:sz w:val="20"/>
          <w:szCs w:val="20"/>
        </w:rPr>
        <w:t xml:space="preserve">или представитель </w:t>
      </w:r>
      <w:r w:rsidRPr="00AA328B">
        <w:rPr>
          <w:rFonts w:eastAsia="Lucida Sans Unicode"/>
          <w:color w:val="000000"/>
          <w:kern w:val="1"/>
          <w:sz w:val="20"/>
          <w:szCs w:val="20"/>
          <w:shd w:val="clear" w:color="auto" w:fill="FFFFFF"/>
        </w:rPr>
        <w:t>Залогодателя</w:t>
      </w:r>
      <w:r w:rsidRPr="00AA328B">
        <w:rPr>
          <w:rFonts w:eastAsia="Lucida Sans Unicode"/>
          <w:kern w:val="1"/>
          <w:sz w:val="20"/>
          <w:szCs w:val="20"/>
        </w:rPr>
        <w:t xml:space="preserve"> – юридического лица, подписавший Договор,  дает свое согласие Займодавцу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 данное настоящим пунктом, действительно независимо от срока действия Договора.</w:t>
      </w:r>
    </w:p>
    <w:p w:rsidR="009740F0" w:rsidRPr="00AA328B" w:rsidRDefault="009740F0" w:rsidP="009740F0">
      <w:pPr>
        <w:widowControl w:val="0"/>
        <w:numPr>
          <w:ilvl w:val="2"/>
          <w:numId w:val="43"/>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 xml:space="preserve">Залогодатель не возражает в отношении предоставления </w:t>
      </w:r>
      <w:r w:rsidRPr="00AA328B">
        <w:rPr>
          <w:sz w:val="20"/>
          <w:szCs w:val="20"/>
        </w:rPr>
        <w:t>Залогодержателем</w:t>
      </w:r>
      <w:r w:rsidRPr="00AA328B">
        <w:rPr>
          <w:rFonts w:eastAsia="Lucida Sans Unicode"/>
          <w:kern w:val="1"/>
          <w:sz w:val="20"/>
          <w:szCs w:val="20"/>
        </w:rPr>
        <w:t xml:space="preserve"> в бюро кредитных историй информации о Залогодателе, предусмотренной статьей 4 Федерального закона от 30.12.2004 № 218-ФЗ «О кредитных историях».</w:t>
      </w:r>
    </w:p>
    <w:p w:rsidR="009740F0" w:rsidRPr="00AA328B" w:rsidRDefault="009740F0" w:rsidP="009740F0">
      <w:pPr>
        <w:widowControl w:val="0"/>
        <w:tabs>
          <w:tab w:val="num" w:pos="1440"/>
        </w:tabs>
        <w:ind w:right="-2"/>
        <w:jc w:val="both"/>
        <w:rPr>
          <w:rFonts w:eastAsia="Lucida Sans Unicode"/>
          <w:kern w:val="1"/>
          <w:sz w:val="20"/>
          <w:szCs w:val="20"/>
        </w:rPr>
      </w:pPr>
    </w:p>
    <w:p w:rsidR="009740F0" w:rsidRPr="00AA328B" w:rsidRDefault="009740F0" w:rsidP="009740F0">
      <w:pPr>
        <w:widowControl w:val="0"/>
        <w:numPr>
          <w:ilvl w:val="0"/>
          <w:numId w:val="43"/>
        </w:numPr>
        <w:suppressAutoHyphens/>
        <w:ind w:left="0" w:firstLine="0"/>
        <w:jc w:val="center"/>
        <w:rPr>
          <w:rFonts w:eastAsia="Lucida Sans Unicode"/>
          <w:b/>
          <w:kern w:val="1"/>
          <w:sz w:val="20"/>
          <w:szCs w:val="20"/>
        </w:rPr>
      </w:pPr>
      <w:r w:rsidRPr="00AA328B">
        <w:rPr>
          <w:rFonts w:eastAsia="Lucida Sans Unicode"/>
          <w:b/>
          <w:kern w:val="1"/>
          <w:sz w:val="20"/>
          <w:szCs w:val="20"/>
        </w:rPr>
        <w:t xml:space="preserve"> ПРАВА И ОБЯЗАННОСТИ СТОРОН</w:t>
      </w:r>
    </w:p>
    <w:p w:rsidR="009740F0" w:rsidRPr="00AA328B" w:rsidRDefault="009740F0" w:rsidP="009740F0">
      <w:pPr>
        <w:widowControl w:val="0"/>
        <w:numPr>
          <w:ilvl w:val="1"/>
          <w:numId w:val="44"/>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Залогодатель принимает на себя следующие обязательства:</w:t>
      </w:r>
    </w:p>
    <w:p w:rsidR="009740F0" w:rsidRPr="00AA328B" w:rsidRDefault="009740F0" w:rsidP="009740F0">
      <w:pPr>
        <w:widowControl w:val="0"/>
        <w:numPr>
          <w:ilvl w:val="2"/>
          <w:numId w:val="3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Не совершать действий, влекущих прекращение права залога или уменьшение стоимости заложенного имущества.</w:t>
      </w:r>
    </w:p>
    <w:p w:rsidR="009740F0" w:rsidRPr="00AA328B" w:rsidRDefault="009740F0" w:rsidP="009740F0">
      <w:pPr>
        <w:widowControl w:val="0"/>
        <w:numPr>
          <w:ilvl w:val="2"/>
          <w:numId w:val="3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Принимать меры, необходимые для защиты Предмета ипотеки от посягательств третьих лиц.</w:t>
      </w:r>
    </w:p>
    <w:p w:rsidR="009740F0" w:rsidRPr="00AA328B" w:rsidRDefault="009740F0" w:rsidP="009740F0">
      <w:pPr>
        <w:widowControl w:val="0"/>
        <w:numPr>
          <w:ilvl w:val="2"/>
          <w:numId w:val="3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Обеспечить свободный доступ к месту нахождения Предмета ипотеки и не препятствовать Залогодержателю производить осмотр Предмета ипотеки в период действия настоящего Договора в любое рабочее время, а при необходимости в согласованное с Залогодателем нерабочее время, с последующим подписанием акта осмотра Предмета ипотеки, содержащего результаты осмотра от имени Залогодателя его уполномоченным лицом. </w:t>
      </w:r>
    </w:p>
    <w:p w:rsidR="009740F0" w:rsidRPr="00AA328B" w:rsidRDefault="009740F0" w:rsidP="009740F0">
      <w:pPr>
        <w:widowControl w:val="0"/>
        <w:numPr>
          <w:ilvl w:val="2"/>
          <w:numId w:val="3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Гарантировать Залогодержателю, что переданный Предмет ипотеки не будет перезаложен до момента исполнения обеспеченного залогом обязательства в полном объеме.</w:t>
      </w:r>
    </w:p>
    <w:p w:rsidR="009740F0" w:rsidRPr="00AA328B" w:rsidRDefault="009740F0" w:rsidP="009740F0">
      <w:pPr>
        <w:widowControl w:val="0"/>
        <w:numPr>
          <w:ilvl w:val="2"/>
          <w:numId w:val="36"/>
        </w:numPr>
        <w:tabs>
          <w:tab w:val="num" w:pos="709"/>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Немедленно сообщать Залогодержателю сведения об изменениях, происшедших с Предметом ипотеки, о посягательствах третьих лиц на Предмет ипотеки, о возникновении угрозы утраты или повреждения Предмета ипотеки.</w:t>
      </w:r>
    </w:p>
    <w:p w:rsidR="009740F0" w:rsidRPr="00AA328B" w:rsidRDefault="009740F0" w:rsidP="009740F0">
      <w:pPr>
        <w:widowControl w:val="0"/>
        <w:numPr>
          <w:ilvl w:val="2"/>
          <w:numId w:val="36"/>
        </w:numPr>
        <w:tabs>
          <w:tab w:val="num" w:pos="709"/>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Не распоряжаться Предметом ипотеки без предварительного письменного согласия Залогодержателя, в том числе не заключать договоры аренды, не передавать в залог, не обременять иным образом. </w:t>
      </w:r>
    </w:p>
    <w:p w:rsidR="009740F0" w:rsidRPr="00AA328B" w:rsidRDefault="009740F0" w:rsidP="009740F0">
      <w:pPr>
        <w:widowControl w:val="0"/>
        <w:numPr>
          <w:ilvl w:val="2"/>
          <w:numId w:val="3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Принимать все меры, необходимые для обеспечения сохранности Предмета ипотеки, включая его текущий и капитальный ремонт.</w:t>
      </w:r>
    </w:p>
    <w:p w:rsidR="009740F0" w:rsidRPr="00AA328B" w:rsidRDefault="009740F0" w:rsidP="009740F0">
      <w:pPr>
        <w:widowControl w:val="0"/>
        <w:numPr>
          <w:ilvl w:val="2"/>
          <w:numId w:val="3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 Нести риск случайной гибели или случайного повреждения Предмета ипотеки.</w:t>
      </w:r>
    </w:p>
    <w:p w:rsidR="009740F0" w:rsidRPr="00AA328B" w:rsidRDefault="009740F0" w:rsidP="009740F0">
      <w:pPr>
        <w:widowControl w:val="0"/>
        <w:numPr>
          <w:ilvl w:val="2"/>
          <w:numId w:val="3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lastRenderedPageBreak/>
        <w:t>Не позднее 1 (одного) месяца с даты заключения Договора осуществить совместно с Залогодержателем все действия, необходимые для государственной регистрации ипотеки, в том числе не позднее 15 (пятнадцати) календарных дней с даты подписания Договора предоставить все необходимые для государственной регистрации ипотеки документы в орган, осуществляющий государственную регистрацию прав на недвижимое имущество и сделок с ним.</w:t>
      </w:r>
    </w:p>
    <w:p w:rsidR="009740F0" w:rsidRPr="00AA328B" w:rsidRDefault="009740F0" w:rsidP="009740F0">
      <w:pPr>
        <w:widowControl w:val="0"/>
        <w:numPr>
          <w:ilvl w:val="2"/>
          <w:numId w:val="36"/>
        </w:numPr>
        <w:tabs>
          <w:tab w:val="num" w:pos="993"/>
        </w:tabs>
        <w:suppressAutoHyphens/>
        <w:ind w:left="0" w:right="-2" w:firstLine="284"/>
        <w:jc w:val="both"/>
        <w:rPr>
          <w:rFonts w:eastAsia="Lucida Sans Unicode"/>
          <w:kern w:val="1"/>
          <w:sz w:val="20"/>
          <w:szCs w:val="20"/>
        </w:rPr>
      </w:pPr>
      <w:r w:rsidRPr="00AA328B">
        <w:rPr>
          <w:rFonts w:eastAsia="Lucida Sans Unicode"/>
          <w:color w:val="000000"/>
          <w:kern w:val="1"/>
          <w:sz w:val="20"/>
          <w:szCs w:val="20"/>
        </w:rPr>
        <w:t xml:space="preserve">Если </w:t>
      </w:r>
      <w:r w:rsidRPr="00AA328B">
        <w:rPr>
          <w:rFonts w:eastAsia="Lucida Sans Unicode"/>
          <w:kern w:val="1"/>
          <w:sz w:val="20"/>
          <w:szCs w:val="20"/>
        </w:rPr>
        <w:t>Залогодатель –юридическое лицо,</w:t>
      </w:r>
      <w:r w:rsidRPr="00AA328B">
        <w:rPr>
          <w:rFonts w:eastAsia="Lucida Sans Unicode"/>
          <w:color w:val="000000"/>
          <w:kern w:val="1"/>
          <w:sz w:val="20"/>
          <w:szCs w:val="20"/>
        </w:rPr>
        <w:t xml:space="preserve"> 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rsidR="009740F0" w:rsidRPr="00AA328B" w:rsidRDefault="009740F0" w:rsidP="009740F0">
      <w:pPr>
        <w:widowControl w:val="0"/>
        <w:tabs>
          <w:tab w:val="left" w:pos="1134"/>
          <w:tab w:val="left" w:pos="1287"/>
        </w:tabs>
        <w:autoSpaceDE w:val="0"/>
        <w:spacing w:line="264" w:lineRule="auto"/>
        <w:ind w:left="567" w:right="-6"/>
        <w:jc w:val="both"/>
        <w:rPr>
          <w:rFonts w:eastAsia="Lucida Sans Unicode"/>
          <w:kern w:val="1"/>
          <w:sz w:val="20"/>
          <w:szCs w:val="20"/>
        </w:rPr>
      </w:pPr>
      <w:r w:rsidRPr="00AA328B">
        <w:rPr>
          <w:rFonts w:eastAsia="Lucida Sans Unicode"/>
          <w:kern w:val="1"/>
          <w:sz w:val="20"/>
          <w:szCs w:val="20"/>
        </w:rPr>
        <w:t>- Залогодатель узнает/должен будет узнать об изменении состава акционеров (участников) Залогодателя;</w:t>
      </w:r>
    </w:p>
    <w:p w:rsidR="009740F0" w:rsidRPr="00AA328B" w:rsidRDefault="009740F0" w:rsidP="009740F0">
      <w:pPr>
        <w:widowControl w:val="0"/>
        <w:tabs>
          <w:tab w:val="left" w:pos="1134"/>
          <w:tab w:val="left" w:pos="1287"/>
        </w:tabs>
        <w:autoSpaceDE w:val="0"/>
        <w:spacing w:line="264" w:lineRule="auto"/>
        <w:ind w:left="567" w:right="-6"/>
        <w:jc w:val="both"/>
        <w:rPr>
          <w:rFonts w:eastAsia="Lucida Sans Unicode"/>
          <w:kern w:val="1"/>
          <w:sz w:val="20"/>
          <w:szCs w:val="20"/>
        </w:rPr>
      </w:pPr>
      <w:r w:rsidRPr="00AA328B">
        <w:rPr>
          <w:rFonts w:eastAsia="Lucida Sans Unicode"/>
          <w:kern w:val="1"/>
          <w:sz w:val="20"/>
          <w:szCs w:val="20"/>
        </w:rPr>
        <w:t>- произойдёт изменение персонального состава органов управления Залогодателя;</w:t>
      </w:r>
    </w:p>
    <w:p w:rsidR="009740F0" w:rsidRPr="00AA328B" w:rsidRDefault="009740F0" w:rsidP="009740F0">
      <w:pPr>
        <w:widowControl w:val="0"/>
        <w:tabs>
          <w:tab w:val="left" w:pos="1134"/>
          <w:tab w:val="left" w:pos="1287"/>
        </w:tabs>
        <w:autoSpaceDE w:val="0"/>
        <w:spacing w:line="264" w:lineRule="auto"/>
        <w:ind w:left="567" w:right="-6"/>
        <w:jc w:val="both"/>
        <w:rPr>
          <w:rFonts w:eastAsia="Lucida Sans Unicode"/>
          <w:kern w:val="1"/>
          <w:sz w:val="20"/>
          <w:szCs w:val="20"/>
        </w:rPr>
      </w:pPr>
      <w:r w:rsidRPr="00AA328B">
        <w:rPr>
          <w:rFonts w:eastAsia="Lucida Sans Unicode"/>
          <w:kern w:val="1"/>
          <w:sz w:val="20"/>
          <w:szCs w:val="20"/>
        </w:rPr>
        <w:t>- уполномоченным органом управления Залогодателя будет принято решение о ликвидации, реорганизации Залогодателя;</w:t>
      </w:r>
    </w:p>
    <w:p w:rsidR="009740F0" w:rsidRPr="00AA328B" w:rsidRDefault="009740F0" w:rsidP="009740F0">
      <w:pPr>
        <w:widowControl w:val="0"/>
        <w:tabs>
          <w:tab w:val="left" w:pos="1134"/>
          <w:tab w:val="left" w:pos="1287"/>
        </w:tabs>
        <w:autoSpaceDE w:val="0"/>
        <w:spacing w:line="264" w:lineRule="auto"/>
        <w:ind w:left="567" w:right="-6"/>
        <w:jc w:val="both"/>
        <w:rPr>
          <w:rFonts w:eastAsia="Lucida Sans Unicode"/>
          <w:kern w:val="1"/>
          <w:sz w:val="20"/>
          <w:szCs w:val="20"/>
        </w:rPr>
      </w:pPr>
      <w:r w:rsidRPr="00AA328B">
        <w:rPr>
          <w:rFonts w:eastAsia="Lucida Sans Unicode"/>
          <w:kern w:val="1"/>
          <w:sz w:val="20"/>
          <w:szCs w:val="20"/>
        </w:rPr>
        <w:t>- заинтересованным лицом будет подано в арбитражный суд заявление о признании Залогодателя банкротом.</w:t>
      </w:r>
    </w:p>
    <w:p w:rsidR="009740F0" w:rsidRPr="00AA328B" w:rsidRDefault="009740F0" w:rsidP="009740F0">
      <w:pPr>
        <w:widowControl w:val="0"/>
        <w:numPr>
          <w:ilvl w:val="1"/>
          <w:numId w:val="44"/>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Залогодатель имеет право:</w:t>
      </w:r>
    </w:p>
    <w:p w:rsidR="009740F0" w:rsidRPr="00AA328B" w:rsidRDefault="009740F0" w:rsidP="009740F0">
      <w:pPr>
        <w:widowControl w:val="0"/>
        <w:numPr>
          <w:ilvl w:val="2"/>
          <w:numId w:val="37"/>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Пользоваться Предметом ипотеки в соответствии с его прямым назначением и получать доходы от использования Предмета ипотеки, обеспечивая его сохранность.</w:t>
      </w:r>
    </w:p>
    <w:p w:rsidR="009740F0" w:rsidRPr="00AA328B" w:rsidRDefault="009740F0" w:rsidP="009740F0">
      <w:pPr>
        <w:widowControl w:val="0"/>
        <w:numPr>
          <w:ilvl w:val="2"/>
          <w:numId w:val="37"/>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Прекратить обращение взыскания на Предмет ипотеки в случае досрочного погашения обеспеченного залогом обязательства.</w:t>
      </w:r>
    </w:p>
    <w:p w:rsidR="009740F0" w:rsidRPr="00AA328B" w:rsidRDefault="009740F0" w:rsidP="009740F0">
      <w:pPr>
        <w:widowControl w:val="0"/>
        <w:numPr>
          <w:ilvl w:val="1"/>
          <w:numId w:val="44"/>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 Залогодержатель имеет право:</w:t>
      </w:r>
    </w:p>
    <w:p w:rsidR="009740F0" w:rsidRPr="00AA328B" w:rsidRDefault="009740F0" w:rsidP="009740F0">
      <w:pPr>
        <w:widowControl w:val="0"/>
        <w:numPr>
          <w:ilvl w:val="2"/>
          <w:numId w:val="38"/>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 Проверять по документам и фактически наличие, размер, состояние и условия использования Предмета ипотеки и требовать в этих целях предоставления необходимых документов.</w:t>
      </w:r>
    </w:p>
    <w:p w:rsidR="009740F0" w:rsidRPr="00AA328B" w:rsidRDefault="009740F0" w:rsidP="009740F0">
      <w:pPr>
        <w:widowControl w:val="0"/>
        <w:numPr>
          <w:ilvl w:val="2"/>
          <w:numId w:val="38"/>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Требовать от Залогодателя принятия мер, предусмотренных действующим законодательством РФ, необходимых для сохранения Предмета ипотеки. </w:t>
      </w:r>
    </w:p>
    <w:p w:rsidR="009740F0" w:rsidRPr="00AA328B" w:rsidRDefault="009740F0" w:rsidP="009740F0">
      <w:pPr>
        <w:widowControl w:val="0"/>
        <w:numPr>
          <w:ilvl w:val="2"/>
          <w:numId w:val="38"/>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Обратить взыскание на Предмет ипотеки до наступления срока исполнения обеспеченного залогом обязательства в случаях, предусмотренных законодательством Российской Федерации и Договором микрозайма.</w:t>
      </w:r>
    </w:p>
    <w:p w:rsidR="009740F0" w:rsidRPr="00AA328B" w:rsidRDefault="009740F0" w:rsidP="009740F0">
      <w:pPr>
        <w:widowControl w:val="0"/>
        <w:numPr>
          <w:ilvl w:val="2"/>
          <w:numId w:val="38"/>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Выступать в качестве третьего лица в деле, в котором рассматривается иск об имуществе, являющемся Предметом ипотеки по Договору.</w:t>
      </w:r>
    </w:p>
    <w:p w:rsidR="009740F0" w:rsidRPr="00AA328B" w:rsidRDefault="009740F0" w:rsidP="009740F0">
      <w:pPr>
        <w:widowControl w:val="0"/>
        <w:numPr>
          <w:ilvl w:val="2"/>
          <w:numId w:val="38"/>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Осуществлять проверки Предмета ипотеки с использованием фотосъемки, Залогодатель обязан предоставить доступ к ее проведению.</w:t>
      </w:r>
    </w:p>
    <w:p w:rsidR="009740F0" w:rsidRPr="00AA328B" w:rsidRDefault="009740F0" w:rsidP="009740F0">
      <w:pPr>
        <w:widowControl w:val="0"/>
        <w:numPr>
          <w:ilvl w:val="2"/>
          <w:numId w:val="38"/>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Уступить свои права по настоящему Договору и обеспеченному настоящим договором Договору микрозайма, третьему лицу без дополнительного согласия Залогодателя с последующим его уведомлением.</w:t>
      </w:r>
    </w:p>
    <w:p w:rsidR="009740F0" w:rsidRPr="00AA328B" w:rsidRDefault="009740F0" w:rsidP="009740F0">
      <w:pPr>
        <w:pStyle w:val="a3"/>
        <w:widowControl w:val="0"/>
        <w:numPr>
          <w:ilvl w:val="1"/>
          <w:numId w:val="38"/>
        </w:numPr>
        <w:tabs>
          <w:tab w:val="clear" w:pos="1080"/>
          <w:tab w:val="num" w:pos="851"/>
        </w:tabs>
        <w:ind w:left="0" w:firstLine="284"/>
        <w:jc w:val="both"/>
        <w:rPr>
          <w:rFonts w:eastAsia="Lucida Sans Unicode"/>
          <w:kern w:val="1"/>
          <w:sz w:val="20"/>
          <w:szCs w:val="20"/>
        </w:rPr>
      </w:pPr>
      <w:r w:rsidRPr="00AA328B">
        <w:rPr>
          <w:rFonts w:eastAsia="Lucida Sans Unicode"/>
          <w:kern w:val="1"/>
          <w:sz w:val="20"/>
          <w:szCs w:val="20"/>
        </w:rPr>
        <w:t>Залогодержатель обязан предпринимать все необходимые правовые, организационные и технические меры по защите персональных данных.</w:t>
      </w:r>
    </w:p>
    <w:p w:rsidR="009740F0" w:rsidRPr="00AA328B" w:rsidRDefault="009740F0" w:rsidP="009740F0">
      <w:pPr>
        <w:widowControl w:val="0"/>
        <w:ind w:left="284"/>
        <w:jc w:val="both"/>
        <w:rPr>
          <w:rFonts w:eastAsia="Lucida Sans Unicode"/>
          <w:kern w:val="1"/>
          <w:sz w:val="20"/>
          <w:szCs w:val="20"/>
        </w:rPr>
      </w:pPr>
    </w:p>
    <w:p w:rsidR="009740F0" w:rsidRPr="00AA328B" w:rsidRDefault="009740F0" w:rsidP="009740F0">
      <w:pPr>
        <w:widowControl w:val="0"/>
        <w:ind w:left="284"/>
        <w:jc w:val="center"/>
        <w:rPr>
          <w:rFonts w:eastAsia="Lucida Sans Unicode"/>
          <w:b/>
          <w:kern w:val="1"/>
          <w:sz w:val="20"/>
          <w:szCs w:val="20"/>
        </w:rPr>
      </w:pPr>
      <w:r w:rsidRPr="00AA328B">
        <w:rPr>
          <w:rFonts w:eastAsia="Lucida Sans Unicode"/>
          <w:b/>
          <w:kern w:val="1"/>
          <w:sz w:val="20"/>
          <w:szCs w:val="20"/>
        </w:rPr>
        <w:t>5. ОБРАЩЕНИЕ ВЗЫСКАНИЯ НА ПРЕДМЕТ ИПОТЕКИ</w:t>
      </w:r>
    </w:p>
    <w:p w:rsidR="009740F0" w:rsidRPr="00AA328B" w:rsidRDefault="009740F0" w:rsidP="009740F0">
      <w:pPr>
        <w:widowControl w:val="0"/>
        <w:numPr>
          <w:ilvl w:val="1"/>
          <w:numId w:val="45"/>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В случае неисполнения или ненадлежащего исполнения Заемщиком обязательств по Договору микрозайма Залогодержатель приобретает право обратить взыскание на Предмет ипотеки в порядке, предусмотренном Законодательством, в том числе (но не исключительно) при неоднократном неисполнении Заемщиком своих обязанностей по своевременной уплате суммы основного долга полностью или в части, и внесения процентов за пользование микрозаймом.</w:t>
      </w:r>
    </w:p>
    <w:p w:rsidR="009740F0" w:rsidRPr="00AA328B" w:rsidRDefault="009740F0" w:rsidP="009740F0">
      <w:pPr>
        <w:widowControl w:val="0"/>
        <w:numPr>
          <w:ilvl w:val="1"/>
          <w:numId w:val="45"/>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Залогодержатель вправе требовать досрочного исполнения обязательств по Договору микрозайма и обратить взыскание на Предмет ипотеки в случаях, предусмотренных законодательством и/или Договором микрозайма, при неоднократном неисполнении Залогодателем своих обязанностей, в том числе (но не исключительно):</w:t>
      </w:r>
    </w:p>
    <w:p w:rsidR="009740F0" w:rsidRPr="00AA328B" w:rsidRDefault="009740F0" w:rsidP="009740F0">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при нарушении Залогодателем условий пользования, содержания и/или охраны Предмета ипотеки;</w:t>
      </w:r>
    </w:p>
    <w:p w:rsidR="009740F0" w:rsidRPr="00AA328B" w:rsidRDefault="009740F0" w:rsidP="009740F0">
      <w:pPr>
        <w:widowControl w:val="0"/>
        <w:tabs>
          <w:tab w:val="num" w:pos="709"/>
        </w:tabs>
        <w:ind w:right="-2" w:firstLine="426"/>
        <w:jc w:val="both"/>
        <w:rPr>
          <w:rFonts w:eastAsia="Lucida Sans Unicode"/>
          <w:kern w:val="1"/>
          <w:sz w:val="20"/>
          <w:szCs w:val="20"/>
        </w:rPr>
      </w:pPr>
      <w:r w:rsidRPr="00AA328B">
        <w:rPr>
          <w:rFonts w:eastAsia="Lucida Sans Unicode"/>
          <w:kern w:val="1"/>
          <w:sz w:val="20"/>
          <w:szCs w:val="20"/>
        </w:rPr>
        <w:t>- при неисполнении или ненадлежащем исполнении Залогодателем обязанности принимать меры по сохранению Предмета ипотеки, если такое нарушение создает угрозу утраты/гибели или повреждения Предмета ипотеки;</w:t>
      </w:r>
    </w:p>
    <w:p w:rsidR="009740F0" w:rsidRPr="00AA328B" w:rsidRDefault="009740F0" w:rsidP="009740F0">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при отказе Залогодержателю в проверке Предмета ипотеки;</w:t>
      </w:r>
    </w:p>
    <w:p w:rsidR="009740F0" w:rsidRPr="00AA328B" w:rsidRDefault="009740F0" w:rsidP="009740F0">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если по обстоятельствам, за которые Залогодержатель не отвечает, Предмет ипотеки утрачен или поврежден настолько, что вследствие этого обеспечение по обязательствам существенно ухудшилось;</w:t>
      </w:r>
    </w:p>
    <w:p w:rsidR="009740F0" w:rsidRPr="00AA328B" w:rsidRDefault="009740F0" w:rsidP="009740F0">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в случае распоряжения Предметом ипотеки с нарушением условия настоящего Договора и/или согласия, если такое согласие предоставлено Залогодержателем;</w:t>
      </w:r>
    </w:p>
    <w:p w:rsidR="009740F0" w:rsidRPr="00AA328B" w:rsidRDefault="009740F0" w:rsidP="009740F0">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если при заключении настоящего Договора Залогодатель в письменной форме не предупредил Залогодержателя обо всех известных ему на момент заключения настоящего договора правах третьих лиц на Предмет ипотеки (правах залога, безвозмездного пользования, аренды, сервитутах и других правах);</w:t>
      </w:r>
    </w:p>
    <w:p w:rsidR="009740F0" w:rsidRPr="00AA328B" w:rsidRDefault="009740F0" w:rsidP="009740F0">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при однократном нарушении обязательств по Договору микрозайма, даже при условии, что просрочка незначительна;</w:t>
      </w:r>
    </w:p>
    <w:p w:rsidR="009740F0" w:rsidRPr="00AA328B" w:rsidRDefault="009740F0" w:rsidP="009740F0">
      <w:pPr>
        <w:widowControl w:val="0"/>
        <w:tabs>
          <w:tab w:val="num" w:pos="567"/>
        </w:tabs>
        <w:ind w:right="-2" w:firstLine="426"/>
        <w:jc w:val="both"/>
        <w:rPr>
          <w:rFonts w:eastAsia="Lucida Sans Unicode"/>
          <w:kern w:val="1"/>
          <w:sz w:val="20"/>
          <w:szCs w:val="20"/>
        </w:rPr>
      </w:pPr>
      <w:r w:rsidRPr="00AA328B">
        <w:rPr>
          <w:rFonts w:eastAsia="Lucida Sans Unicode"/>
          <w:kern w:val="1"/>
          <w:sz w:val="20"/>
          <w:szCs w:val="20"/>
        </w:rPr>
        <w:t>-</w:t>
      </w:r>
      <w:r w:rsidRPr="00AA328B">
        <w:rPr>
          <w:rFonts w:eastAsia="Lucida Sans Unicode"/>
          <w:kern w:val="1"/>
          <w:sz w:val="20"/>
          <w:szCs w:val="20"/>
        </w:rPr>
        <w:tab/>
        <w:t>при предъявлении заинтересованным лицом заявления в арбитражный суд о признании Заемщика/Поручителя/Залогодателя несостоятельным (банкротом) в установленном федеральным законодательством порядке.</w:t>
      </w:r>
    </w:p>
    <w:p w:rsidR="009740F0" w:rsidRPr="00AA328B" w:rsidRDefault="009740F0" w:rsidP="009740F0">
      <w:pPr>
        <w:widowControl w:val="0"/>
        <w:numPr>
          <w:ilvl w:val="1"/>
          <w:numId w:val="45"/>
        </w:numPr>
        <w:tabs>
          <w:tab w:val="num" w:pos="709"/>
        </w:tabs>
        <w:suppressAutoHyphens/>
        <w:ind w:left="0" w:right="-2" w:firstLine="284"/>
        <w:jc w:val="both"/>
        <w:rPr>
          <w:rFonts w:eastAsia="Lucida Sans Unicode"/>
          <w:kern w:val="1"/>
          <w:sz w:val="20"/>
          <w:szCs w:val="20"/>
        </w:rPr>
      </w:pPr>
      <w:r w:rsidRPr="00AA328B">
        <w:rPr>
          <w:rFonts w:eastAsia="Lucida Sans Unicode"/>
          <w:kern w:val="1"/>
          <w:sz w:val="20"/>
          <w:szCs w:val="20"/>
        </w:rPr>
        <w:t>Обращение взыскания на Предмет ипотеки производится по решению суда в соответствии с законодательством РФ. Начальная продажная стоимость при реализации Предмета ипотеки устанавливается равной стоимости, указанной в п. 1.2 настоящего Договора.</w:t>
      </w:r>
    </w:p>
    <w:p w:rsidR="009740F0" w:rsidRPr="00AA328B" w:rsidRDefault="009740F0" w:rsidP="009740F0">
      <w:pPr>
        <w:widowControl w:val="0"/>
        <w:numPr>
          <w:ilvl w:val="1"/>
          <w:numId w:val="45"/>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Залог объекта недвижимости обеспечивает требования Залогодержателя по Договору микрозайма в том объеме, в каком они существуют к моменту их фактического исполнения Заемщиком, включая основной долг, проценты за пользование микрозаймом, неустойку за просрочку платежей, а также возмещение расходов по взысканию и реализации заложенного имущества.</w:t>
      </w:r>
    </w:p>
    <w:p w:rsidR="009740F0" w:rsidRPr="00AA328B" w:rsidRDefault="009740F0" w:rsidP="009740F0">
      <w:pPr>
        <w:widowControl w:val="0"/>
        <w:numPr>
          <w:ilvl w:val="1"/>
          <w:numId w:val="45"/>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lastRenderedPageBreak/>
        <w:t>Сумма, полученная от реализации Предмета ипотеки, поступает в погашение задолженности по Договору микрозайма в следующем порядке:</w:t>
      </w:r>
    </w:p>
    <w:p w:rsidR="009740F0" w:rsidRPr="00AA328B" w:rsidRDefault="009740F0" w:rsidP="009740F0">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r w:rsidRPr="00AA328B">
        <w:rPr>
          <w:rFonts w:eastAsia="Lucida Sans Unicode"/>
          <w:kern w:val="1"/>
          <w:sz w:val="20"/>
          <w:szCs w:val="20"/>
        </w:rPr>
        <w:t>- на издержки Залогодержателя (Займодавца) по взысканию задолженности;</w:t>
      </w:r>
    </w:p>
    <w:p w:rsidR="009740F0" w:rsidRPr="00AA328B" w:rsidRDefault="009740F0" w:rsidP="009740F0">
      <w:pPr>
        <w:ind w:firstLine="426"/>
        <w:jc w:val="both"/>
        <w:rPr>
          <w:sz w:val="20"/>
          <w:szCs w:val="20"/>
        </w:rPr>
      </w:pPr>
      <w:r w:rsidRPr="00AA328B">
        <w:rPr>
          <w:sz w:val="20"/>
          <w:szCs w:val="20"/>
        </w:rPr>
        <w:t>- на уплату просроченных процентов;</w:t>
      </w:r>
    </w:p>
    <w:p w:rsidR="009740F0" w:rsidRPr="00AA328B" w:rsidRDefault="009740F0" w:rsidP="009740F0">
      <w:pPr>
        <w:ind w:firstLine="426"/>
        <w:jc w:val="both"/>
        <w:rPr>
          <w:sz w:val="20"/>
          <w:szCs w:val="20"/>
        </w:rPr>
      </w:pPr>
      <w:r w:rsidRPr="00AA328B">
        <w:rPr>
          <w:sz w:val="20"/>
          <w:szCs w:val="20"/>
        </w:rPr>
        <w:t>- на уплату срочных процентов;</w:t>
      </w:r>
    </w:p>
    <w:p w:rsidR="009740F0" w:rsidRPr="00AA328B" w:rsidRDefault="009740F0" w:rsidP="009740F0">
      <w:pPr>
        <w:ind w:firstLine="426"/>
        <w:jc w:val="both"/>
        <w:rPr>
          <w:sz w:val="20"/>
          <w:szCs w:val="20"/>
        </w:rPr>
      </w:pPr>
      <w:r w:rsidRPr="00AA328B">
        <w:rPr>
          <w:sz w:val="20"/>
          <w:szCs w:val="20"/>
        </w:rPr>
        <w:t>- на погашение просроченной задолженности по микрозайму;</w:t>
      </w:r>
    </w:p>
    <w:p w:rsidR="009740F0" w:rsidRPr="00AA328B" w:rsidRDefault="009740F0" w:rsidP="009740F0">
      <w:pPr>
        <w:ind w:firstLine="426"/>
        <w:jc w:val="both"/>
        <w:rPr>
          <w:sz w:val="20"/>
          <w:szCs w:val="20"/>
        </w:rPr>
      </w:pPr>
      <w:r w:rsidRPr="00AA328B">
        <w:rPr>
          <w:sz w:val="20"/>
          <w:szCs w:val="20"/>
        </w:rPr>
        <w:t>- на погашение срочной задолженности по микрозайму;</w:t>
      </w:r>
    </w:p>
    <w:p w:rsidR="009740F0" w:rsidRPr="00AA328B" w:rsidRDefault="009740F0" w:rsidP="009740F0">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r w:rsidRPr="00AA328B">
        <w:rPr>
          <w:rFonts w:eastAsia="Lucida Sans Unicode"/>
          <w:kern w:val="1"/>
          <w:sz w:val="20"/>
          <w:szCs w:val="20"/>
        </w:rPr>
        <w:t>- на уплату неустойки за неисполнение обязательств по Договору микрозайма;</w:t>
      </w:r>
    </w:p>
    <w:p w:rsidR="009740F0" w:rsidRPr="00AA328B" w:rsidRDefault="009740F0" w:rsidP="009740F0">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r w:rsidRPr="00AA328B">
        <w:rPr>
          <w:rFonts w:eastAsia="Lucida Sans Unicode"/>
          <w:kern w:val="1"/>
          <w:sz w:val="20"/>
          <w:szCs w:val="20"/>
        </w:rPr>
        <w:t>- на возмещение убытков, подлежащих возмещению Заемщиком.</w:t>
      </w:r>
    </w:p>
    <w:p w:rsidR="009740F0" w:rsidRPr="00AA328B" w:rsidRDefault="009740F0" w:rsidP="009740F0">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p>
    <w:p w:rsidR="009740F0" w:rsidRPr="00AA328B" w:rsidRDefault="009740F0" w:rsidP="009740F0">
      <w:pPr>
        <w:widowControl w:val="0"/>
        <w:numPr>
          <w:ilvl w:val="0"/>
          <w:numId w:val="39"/>
        </w:numPr>
        <w:suppressAutoHyphens/>
        <w:jc w:val="center"/>
        <w:rPr>
          <w:rFonts w:eastAsia="Lucida Sans Unicode"/>
          <w:b/>
          <w:kern w:val="1"/>
          <w:sz w:val="20"/>
          <w:szCs w:val="20"/>
        </w:rPr>
      </w:pPr>
      <w:r w:rsidRPr="00AA328B">
        <w:rPr>
          <w:rFonts w:eastAsia="Lucida Sans Unicode"/>
          <w:b/>
          <w:kern w:val="1"/>
          <w:sz w:val="20"/>
          <w:szCs w:val="20"/>
        </w:rPr>
        <w:t>ДОПОЛНИТЕЛЬНЫЕ УСЛОВИЯ</w:t>
      </w:r>
    </w:p>
    <w:p w:rsidR="009740F0" w:rsidRPr="00AA328B" w:rsidRDefault="009740F0" w:rsidP="009740F0">
      <w:pPr>
        <w:widowControl w:val="0"/>
        <w:numPr>
          <w:ilvl w:val="1"/>
          <w:numId w:val="39"/>
        </w:numPr>
        <w:tabs>
          <w:tab w:val="num" w:pos="709"/>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Изменение и расторжение настоящего Договора производятся по взаимному соглашению Сторон в установленном законом порядке путем заключения дополнительного соглашения в письменной форме, с последующим внесением изменений и/или дополнений в регистрационную запись об ипотеке в соответствии с п. 4.1.9 настоящего Договора.</w:t>
      </w:r>
    </w:p>
    <w:p w:rsidR="009740F0" w:rsidRPr="00AA328B" w:rsidRDefault="009740F0" w:rsidP="009740F0">
      <w:pPr>
        <w:widowControl w:val="0"/>
        <w:numPr>
          <w:ilvl w:val="1"/>
          <w:numId w:val="39"/>
        </w:numPr>
        <w:tabs>
          <w:tab w:val="num" w:pos="709"/>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 xml:space="preserve">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Залогодатель настоящим выражает согласие Залогодержателю отвечать за нового должника по Договору микрозайма. </w:t>
      </w:r>
    </w:p>
    <w:p w:rsidR="009740F0" w:rsidRPr="00AA328B" w:rsidRDefault="009740F0" w:rsidP="009740F0">
      <w:pPr>
        <w:widowControl w:val="0"/>
        <w:numPr>
          <w:ilvl w:val="1"/>
          <w:numId w:val="39"/>
        </w:numPr>
        <w:tabs>
          <w:tab w:val="num" w:pos="709"/>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Предмет ипотеки в силу настоящего Договора обеспечивает также обязательства Заемщика по возврату Залогодержателю денежных средств, полученных Заемщиком от Залогодержателя во исполнение недействительной/незаключенной сделки, и уплате процентов за пользование денежными средствами, в размере, установленном соглашением Заемщика и Залогодержателя, а при отсутствии такого соглашения – законодательством Российской Федерации, - в случае признания Договора микрозайма недействительным/незаключенным по любым основаниям. Данный пункт является самостоятельным соглашением Сторон, и является действительным также в случае признания иных положений настоящего Договора недействительными.</w:t>
      </w:r>
    </w:p>
    <w:p w:rsidR="009740F0" w:rsidRPr="00AA328B" w:rsidRDefault="009740F0" w:rsidP="009740F0">
      <w:pPr>
        <w:widowControl w:val="0"/>
        <w:tabs>
          <w:tab w:val="num" w:pos="851"/>
        </w:tabs>
        <w:jc w:val="both"/>
        <w:rPr>
          <w:rFonts w:eastAsia="Lucida Sans Unicode"/>
          <w:kern w:val="1"/>
          <w:sz w:val="20"/>
          <w:szCs w:val="20"/>
        </w:rPr>
      </w:pPr>
    </w:p>
    <w:p w:rsidR="009740F0" w:rsidRPr="00AA328B" w:rsidRDefault="009740F0" w:rsidP="009740F0">
      <w:pPr>
        <w:widowControl w:val="0"/>
        <w:jc w:val="center"/>
        <w:rPr>
          <w:rFonts w:eastAsia="Lucida Sans Unicode"/>
          <w:b/>
          <w:kern w:val="1"/>
          <w:sz w:val="20"/>
          <w:szCs w:val="20"/>
        </w:rPr>
      </w:pPr>
      <w:r w:rsidRPr="00AA328B">
        <w:rPr>
          <w:rFonts w:eastAsia="Lucida Sans Unicode"/>
          <w:b/>
          <w:kern w:val="1"/>
          <w:sz w:val="20"/>
          <w:szCs w:val="20"/>
        </w:rPr>
        <w:t xml:space="preserve"> 7. ОТВЕТСТВЕННОСТЬ СТОРОН</w:t>
      </w:r>
    </w:p>
    <w:p w:rsidR="009740F0" w:rsidRPr="00AA328B" w:rsidRDefault="009740F0" w:rsidP="009740F0">
      <w:pPr>
        <w:widowControl w:val="0"/>
        <w:numPr>
          <w:ilvl w:val="1"/>
          <w:numId w:val="40"/>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9740F0" w:rsidRPr="00AA328B" w:rsidRDefault="009740F0" w:rsidP="009740F0">
      <w:pPr>
        <w:widowControl w:val="0"/>
        <w:numPr>
          <w:ilvl w:val="1"/>
          <w:numId w:val="40"/>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 xml:space="preserve">В случае нарушения Залогодателем п. 1.3, </w:t>
      </w:r>
      <w:proofErr w:type="spellStart"/>
      <w:r w:rsidRPr="00AA328B">
        <w:rPr>
          <w:rFonts w:eastAsia="Lucida Sans Unicode"/>
          <w:kern w:val="1"/>
          <w:sz w:val="20"/>
          <w:szCs w:val="20"/>
        </w:rPr>
        <w:t>п.п</w:t>
      </w:r>
      <w:proofErr w:type="spellEnd"/>
      <w:r w:rsidRPr="00AA328B">
        <w:rPr>
          <w:rFonts w:eastAsia="Lucida Sans Unicode"/>
          <w:kern w:val="1"/>
          <w:sz w:val="20"/>
          <w:szCs w:val="20"/>
        </w:rPr>
        <w:t xml:space="preserve">. 4.1.3, 4.1.6, 4.1.9 настоящего Договора Залогодатель обязан уплатить Залогодержателю штраф в размере 10 % (десяти процентов) от стоимости Предмета ипотеки, указанной в п. 1.2 Договора. Штраф уплачивается Залогодателем в течение 5 (пяти) рабочих дней с момента получения от Залогодержателя письменного требования об уплате штрафа. </w:t>
      </w:r>
    </w:p>
    <w:p w:rsidR="009740F0" w:rsidRPr="00AA328B" w:rsidRDefault="009740F0" w:rsidP="009740F0">
      <w:pPr>
        <w:widowControl w:val="0"/>
        <w:numPr>
          <w:ilvl w:val="1"/>
          <w:numId w:val="40"/>
        </w:numPr>
        <w:tabs>
          <w:tab w:val="num" w:pos="851"/>
        </w:tabs>
        <w:suppressAutoHyphens/>
        <w:jc w:val="both"/>
        <w:rPr>
          <w:rFonts w:eastAsia="Lucida Sans Unicode"/>
          <w:kern w:val="1"/>
          <w:sz w:val="20"/>
          <w:szCs w:val="20"/>
        </w:rPr>
      </w:pPr>
      <w:r w:rsidRPr="00AA328B">
        <w:rPr>
          <w:rFonts w:eastAsia="Lucida Sans Unicode"/>
          <w:kern w:val="1"/>
          <w:sz w:val="20"/>
          <w:szCs w:val="20"/>
        </w:rPr>
        <w:t>Уплата штрафа, предусмотренного условиями Договора, не освобождает Залогодателя от выполнения обязательств, принятых по Договору.</w:t>
      </w:r>
    </w:p>
    <w:p w:rsidR="009740F0" w:rsidRPr="00AA328B" w:rsidRDefault="009740F0" w:rsidP="009740F0">
      <w:pPr>
        <w:widowControl w:val="0"/>
        <w:numPr>
          <w:ilvl w:val="1"/>
          <w:numId w:val="40"/>
        </w:numPr>
        <w:tabs>
          <w:tab w:val="num" w:pos="851"/>
        </w:tabs>
        <w:suppressAutoHyphens/>
        <w:jc w:val="both"/>
        <w:rPr>
          <w:rFonts w:eastAsia="Lucida Sans Unicode"/>
          <w:kern w:val="1"/>
          <w:sz w:val="20"/>
          <w:szCs w:val="20"/>
        </w:rPr>
      </w:pPr>
      <w:r w:rsidRPr="00AA328B">
        <w:rPr>
          <w:rFonts w:eastAsia="Lucida Sans Unicode"/>
          <w:kern w:val="1"/>
          <w:sz w:val="20"/>
          <w:szCs w:val="20"/>
        </w:rPr>
        <w:t>В случае неисполнения обязанности по регистрации ипотеки как обременения в порядке и в сроки, указанные в п. 4.1.9 настоящего Договора, Залогодатель обязан сверх уплаты штрафа, указанного в п. 7.2 настоящего Договора, возместить Залогодержателю понесенные убытки.</w:t>
      </w:r>
    </w:p>
    <w:p w:rsidR="009740F0" w:rsidRPr="00AA328B" w:rsidRDefault="009740F0" w:rsidP="009740F0">
      <w:pPr>
        <w:widowControl w:val="0"/>
        <w:ind w:left="284"/>
        <w:jc w:val="both"/>
        <w:rPr>
          <w:rFonts w:eastAsia="Lucida Sans Unicode"/>
          <w:kern w:val="1"/>
          <w:sz w:val="20"/>
          <w:szCs w:val="20"/>
        </w:rPr>
      </w:pPr>
    </w:p>
    <w:p w:rsidR="009740F0" w:rsidRPr="00AA328B" w:rsidRDefault="009740F0" w:rsidP="009740F0">
      <w:pPr>
        <w:widowControl w:val="0"/>
        <w:numPr>
          <w:ilvl w:val="0"/>
          <w:numId w:val="41"/>
        </w:numPr>
        <w:tabs>
          <w:tab w:val="num" w:pos="426"/>
        </w:tabs>
        <w:suppressAutoHyphens/>
        <w:jc w:val="center"/>
        <w:rPr>
          <w:rFonts w:eastAsia="Lucida Sans Unicode"/>
          <w:b/>
          <w:kern w:val="1"/>
          <w:sz w:val="20"/>
          <w:szCs w:val="20"/>
        </w:rPr>
      </w:pPr>
      <w:r w:rsidRPr="00AA328B">
        <w:rPr>
          <w:rFonts w:eastAsia="Lucida Sans Unicode"/>
          <w:b/>
          <w:kern w:val="1"/>
          <w:sz w:val="20"/>
          <w:szCs w:val="20"/>
        </w:rPr>
        <w:t>СРОК ДЕЙСТВИЯ ДОГОВОРА</w:t>
      </w:r>
    </w:p>
    <w:p w:rsidR="009740F0" w:rsidRPr="00AA328B" w:rsidRDefault="009740F0" w:rsidP="009740F0">
      <w:pPr>
        <w:widowControl w:val="0"/>
        <w:numPr>
          <w:ilvl w:val="1"/>
          <w:numId w:val="41"/>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Настоящий договор вступает в силу с момента его подписания, и действует до полного исполнения обязательств по Договору микрозайма.</w:t>
      </w:r>
    </w:p>
    <w:p w:rsidR="009740F0" w:rsidRPr="00AA328B" w:rsidRDefault="009740F0" w:rsidP="009740F0">
      <w:pPr>
        <w:widowControl w:val="0"/>
        <w:numPr>
          <w:ilvl w:val="1"/>
          <w:numId w:val="41"/>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Расходы, связанные с государственной регистрацией ипотеки, внесением изменений и/или дополнений в регистрационную запись об ипотеке, оплачиваются согласно Налоговому кодексу Российской Федерации.</w:t>
      </w:r>
    </w:p>
    <w:p w:rsidR="009740F0" w:rsidRPr="00AA328B" w:rsidRDefault="009740F0" w:rsidP="009740F0">
      <w:pPr>
        <w:widowControl w:val="0"/>
        <w:numPr>
          <w:ilvl w:val="1"/>
          <w:numId w:val="41"/>
        </w:numPr>
        <w:tabs>
          <w:tab w:val="num" w:pos="851"/>
        </w:tabs>
        <w:suppressAutoHyphens/>
        <w:jc w:val="both"/>
        <w:rPr>
          <w:rFonts w:eastAsia="Lucida Sans Unicode"/>
          <w:kern w:val="1"/>
          <w:sz w:val="20"/>
          <w:szCs w:val="20"/>
        </w:rPr>
      </w:pPr>
      <w:r w:rsidRPr="00AA328B">
        <w:rPr>
          <w:rFonts w:eastAsia="Lucida Sans Unicode"/>
          <w:kern w:val="1"/>
          <w:sz w:val="20"/>
          <w:szCs w:val="20"/>
        </w:rPr>
        <w:t>После полного исполнения обязательств Залогодателя по основному договору Стороны подают совместное заявление в Управление Федеральной службы государственной регистрации, кадастра и картографии по Республике Хакасия для погашения регистрационной записи об ипотеке.</w:t>
      </w:r>
    </w:p>
    <w:p w:rsidR="009740F0" w:rsidRPr="00AA328B" w:rsidRDefault="009740F0" w:rsidP="009740F0">
      <w:pPr>
        <w:widowControl w:val="0"/>
        <w:ind w:left="284"/>
        <w:jc w:val="both"/>
        <w:rPr>
          <w:rFonts w:eastAsia="Lucida Sans Unicode"/>
          <w:b/>
          <w:kern w:val="1"/>
          <w:sz w:val="20"/>
          <w:szCs w:val="20"/>
        </w:rPr>
      </w:pPr>
    </w:p>
    <w:p w:rsidR="009740F0" w:rsidRPr="00AA328B" w:rsidRDefault="009740F0" w:rsidP="009740F0">
      <w:pPr>
        <w:widowControl w:val="0"/>
        <w:numPr>
          <w:ilvl w:val="0"/>
          <w:numId w:val="42"/>
        </w:numPr>
        <w:suppressAutoHyphens/>
        <w:jc w:val="center"/>
        <w:rPr>
          <w:rFonts w:eastAsia="Lucida Sans Unicode"/>
          <w:b/>
          <w:kern w:val="1"/>
          <w:sz w:val="20"/>
          <w:szCs w:val="20"/>
        </w:rPr>
      </w:pPr>
      <w:r w:rsidRPr="00AA328B">
        <w:rPr>
          <w:rFonts w:eastAsia="Lucida Sans Unicode"/>
          <w:b/>
          <w:kern w:val="1"/>
          <w:sz w:val="20"/>
          <w:szCs w:val="20"/>
        </w:rPr>
        <w:t>ЗАКЛЮЧИТЕЛЬНЫЕ ПОЛОЖЕНИЯ</w:t>
      </w:r>
    </w:p>
    <w:p w:rsidR="009740F0" w:rsidRPr="00AA328B" w:rsidRDefault="009740F0" w:rsidP="009740F0">
      <w:pPr>
        <w:widowControl w:val="0"/>
        <w:numPr>
          <w:ilvl w:val="1"/>
          <w:numId w:val="42"/>
        </w:numPr>
        <w:tabs>
          <w:tab w:val="num" w:pos="709"/>
        </w:tabs>
        <w:suppressAutoHyphens/>
        <w:ind w:right="-2"/>
        <w:jc w:val="both"/>
        <w:rPr>
          <w:rFonts w:eastAsia="Lucida Sans Unicode"/>
          <w:kern w:val="1"/>
          <w:sz w:val="20"/>
          <w:szCs w:val="20"/>
        </w:rPr>
      </w:pPr>
      <w:r w:rsidRPr="00AA328B">
        <w:rPr>
          <w:rFonts w:eastAsia="Lucida Sans Unicode"/>
          <w:kern w:val="1"/>
          <w:sz w:val="20"/>
          <w:szCs w:val="20"/>
        </w:rPr>
        <w:t>Взаимоотношения Сторон, неурегулированные в настоящем  Договоре, регулируются в соответствии с законодательством Российской Федерации.</w:t>
      </w:r>
    </w:p>
    <w:p w:rsidR="009740F0" w:rsidRPr="00AA328B" w:rsidRDefault="009740F0" w:rsidP="009740F0">
      <w:pPr>
        <w:widowControl w:val="0"/>
        <w:numPr>
          <w:ilvl w:val="1"/>
          <w:numId w:val="42"/>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Споры по Договору подлежат рассмотрению в соответствии с действующим законодательством.</w:t>
      </w:r>
    </w:p>
    <w:p w:rsidR="009740F0" w:rsidRPr="00AA328B" w:rsidRDefault="009740F0" w:rsidP="009740F0">
      <w:pPr>
        <w:widowControl w:val="0"/>
        <w:numPr>
          <w:ilvl w:val="1"/>
          <w:numId w:val="42"/>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Местом исполнения Договора является г. Абакан, Республики Хакасия, Российской Федерации.</w:t>
      </w:r>
    </w:p>
    <w:p w:rsidR="009740F0" w:rsidRPr="00AA328B" w:rsidRDefault="009740F0" w:rsidP="009740F0">
      <w:pPr>
        <w:widowControl w:val="0"/>
        <w:numPr>
          <w:ilvl w:val="1"/>
          <w:numId w:val="42"/>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Если одна из Сторон изменит свое местонахождение, то она будет обязана информировать об этом другую Сторону до государственной регистрации соответствующих изменений в учредительных документах, но не позднее 5 (пяти) календарных дней с момента фактического изменения местонахождения.</w:t>
      </w:r>
    </w:p>
    <w:p w:rsidR="009740F0" w:rsidRPr="00AA328B" w:rsidRDefault="009740F0" w:rsidP="009740F0">
      <w:pPr>
        <w:widowControl w:val="0"/>
        <w:ind w:right="-2" w:firstLine="284"/>
        <w:jc w:val="both"/>
        <w:rPr>
          <w:rFonts w:eastAsia="Lucida Sans Unicode"/>
          <w:kern w:val="1"/>
          <w:sz w:val="20"/>
          <w:szCs w:val="20"/>
        </w:rPr>
      </w:pPr>
      <w:r w:rsidRPr="00AA328B">
        <w:rPr>
          <w:rFonts w:eastAsia="Lucida Sans Unicode"/>
          <w:kern w:val="1"/>
          <w:sz w:val="20"/>
          <w:szCs w:val="20"/>
        </w:rPr>
        <w:t>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rsidR="009740F0" w:rsidRPr="00AA328B" w:rsidRDefault="009740F0" w:rsidP="009740F0">
      <w:pPr>
        <w:widowControl w:val="0"/>
        <w:numPr>
          <w:ilvl w:val="1"/>
          <w:numId w:val="42"/>
        </w:numPr>
        <w:tabs>
          <w:tab w:val="left" w:pos="709"/>
          <w:tab w:val="left" w:pos="851"/>
          <w:tab w:val="left" w:pos="1134"/>
          <w:tab w:val="left" w:pos="1276"/>
          <w:tab w:val="left" w:pos="1701"/>
        </w:tabs>
        <w:suppressAutoHyphens/>
        <w:ind w:right="-2"/>
        <w:jc w:val="both"/>
        <w:rPr>
          <w:rFonts w:eastAsia="Lucida Sans Unicode"/>
          <w:kern w:val="1"/>
          <w:sz w:val="20"/>
          <w:szCs w:val="20"/>
        </w:rPr>
      </w:pPr>
      <w:r w:rsidRPr="00AA328B">
        <w:rPr>
          <w:rFonts w:eastAsia="Lucida Sans Unicode"/>
          <w:kern w:val="1"/>
          <w:sz w:val="20"/>
          <w:szCs w:val="20"/>
        </w:rPr>
        <w:t>Любое требование, уведомление, запрос или иное сообщение (далее – уведомление), направляемое Сторонами друг другу по настоящему Договору, считается направленным надлежащим образом, если оно направлено адресату почтой (заказным почтовым отправлением с уведомлением о вручении, почтовым отправлением с объявленной ценностью и уведомлением о вручении), телефаксом, по электронной почте, посыльным по адресу, для направления корреспонденции, номеру телефакса, адресу электронной почты, указанным в разделе 10 Договора.</w:t>
      </w:r>
    </w:p>
    <w:p w:rsidR="009740F0" w:rsidRPr="00AA328B" w:rsidRDefault="009740F0" w:rsidP="009740F0">
      <w:pPr>
        <w:widowControl w:val="0"/>
        <w:tabs>
          <w:tab w:val="left" w:pos="709"/>
          <w:tab w:val="left" w:pos="851"/>
          <w:tab w:val="left" w:pos="1134"/>
          <w:tab w:val="num" w:pos="1440"/>
          <w:tab w:val="left" w:pos="1701"/>
        </w:tabs>
        <w:ind w:right="-2" w:firstLine="284"/>
        <w:jc w:val="both"/>
        <w:rPr>
          <w:rFonts w:eastAsia="Lucida Sans Unicode"/>
          <w:kern w:val="1"/>
          <w:sz w:val="20"/>
          <w:szCs w:val="20"/>
        </w:rPr>
      </w:pPr>
      <w:r w:rsidRPr="00AA328B">
        <w:rPr>
          <w:rFonts w:eastAsia="Lucida Sans Unicode"/>
          <w:kern w:val="1"/>
          <w:sz w:val="20"/>
          <w:szCs w:val="20"/>
        </w:rPr>
        <w:t>Любое уведомление, направляемое Сторонами друг другу по настоящему Договору, должно быть совершено в письменной форме на русском языке, подписано уполномоченным лицом Стороны.</w:t>
      </w:r>
    </w:p>
    <w:p w:rsidR="009740F0" w:rsidRPr="00AA328B" w:rsidRDefault="009740F0" w:rsidP="009740F0">
      <w:pPr>
        <w:widowControl w:val="0"/>
        <w:numPr>
          <w:ilvl w:val="1"/>
          <w:numId w:val="42"/>
        </w:numPr>
        <w:tabs>
          <w:tab w:val="num" w:pos="709"/>
        </w:tabs>
        <w:suppressAutoHyphens/>
        <w:ind w:right="-2"/>
        <w:jc w:val="both"/>
        <w:rPr>
          <w:rFonts w:eastAsia="Lucida Sans Unicode"/>
          <w:kern w:val="1"/>
          <w:sz w:val="20"/>
          <w:szCs w:val="20"/>
        </w:rPr>
      </w:pPr>
      <w:r w:rsidRPr="00AA328B">
        <w:rPr>
          <w:rFonts w:eastAsia="Lucida Sans Unicode"/>
          <w:kern w:val="1"/>
          <w:sz w:val="20"/>
          <w:szCs w:val="20"/>
        </w:rPr>
        <w:lastRenderedPageBreak/>
        <w:t>Все приложения к Договору являются его неотъемлемой частью.</w:t>
      </w:r>
    </w:p>
    <w:p w:rsidR="009740F0" w:rsidRPr="00AA328B" w:rsidRDefault="009740F0" w:rsidP="009740F0">
      <w:pPr>
        <w:widowControl w:val="0"/>
        <w:numPr>
          <w:ilvl w:val="1"/>
          <w:numId w:val="42"/>
        </w:numPr>
        <w:tabs>
          <w:tab w:val="num" w:pos="709"/>
        </w:tabs>
        <w:suppressAutoHyphens/>
        <w:jc w:val="both"/>
        <w:rPr>
          <w:rFonts w:eastAsia="Lucida Sans Unicode"/>
          <w:kern w:val="1"/>
          <w:sz w:val="20"/>
          <w:szCs w:val="20"/>
        </w:rPr>
      </w:pPr>
      <w:r w:rsidRPr="00AA328B">
        <w:rPr>
          <w:rFonts w:eastAsia="Lucida Sans Unicode"/>
          <w:kern w:val="1"/>
          <w:sz w:val="20"/>
          <w:szCs w:val="20"/>
        </w:rPr>
        <w:t>Настоящий Договор составлен в 3 (трех) экземплярах, имеющих равную юридическую силу, из которых один хранится у Залогодателя, один – у Залогодержателя, один экземпляр хранится в Управлении Росреестра по Республики Хакасия.</w:t>
      </w:r>
    </w:p>
    <w:p w:rsidR="009740F0" w:rsidRPr="00AA328B" w:rsidRDefault="009740F0" w:rsidP="009740F0">
      <w:pPr>
        <w:widowControl w:val="0"/>
        <w:tabs>
          <w:tab w:val="num" w:pos="709"/>
        </w:tabs>
        <w:suppressAutoHyphens/>
        <w:ind w:left="284"/>
        <w:jc w:val="both"/>
        <w:rPr>
          <w:rFonts w:eastAsia="Lucida Sans Unicode"/>
          <w:kern w:val="1"/>
          <w:sz w:val="20"/>
          <w:szCs w:val="20"/>
        </w:rPr>
      </w:pPr>
    </w:p>
    <w:p w:rsidR="009740F0" w:rsidRPr="00AA328B" w:rsidRDefault="009740F0" w:rsidP="009740F0">
      <w:pPr>
        <w:widowControl w:val="0"/>
        <w:jc w:val="both"/>
        <w:rPr>
          <w:rFonts w:eastAsia="Lucida Sans Unicode"/>
          <w:kern w:val="1"/>
          <w:sz w:val="20"/>
          <w:szCs w:val="20"/>
        </w:rPr>
      </w:pPr>
    </w:p>
    <w:p w:rsidR="009740F0" w:rsidRPr="00AA328B" w:rsidRDefault="009740F0" w:rsidP="009740F0">
      <w:pPr>
        <w:widowControl w:val="0"/>
        <w:jc w:val="both"/>
        <w:rPr>
          <w:rFonts w:eastAsia="Lucida Sans Unicode"/>
          <w:kern w:val="1"/>
          <w:sz w:val="20"/>
          <w:szCs w:val="20"/>
        </w:rPr>
      </w:pPr>
    </w:p>
    <w:p w:rsidR="009740F0" w:rsidRPr="00AA328B" w:rsidRDefault="009740F0" w:rsidP="009740F0">
      <w:pPr>
        <w:widowControl w:val="0"/>
        <w:numPr>
          <w:ilvl w:val="0"/>
          <w:numId w:val="35"/>
        </w:numPr>
        <w:tabs>
          <w:tab w:val="left" w:pos="360"/>
        </w:tabs>
        <w:suppressAutoHyphens/>
        <w:ind w:firstLine="425"/>
        <w:jc w:val="center"/>
        <w:rPr>
          <w:rFonts w:eastAsia="Lucida Sans Unicode"/>
          <w:b/>
          <w:kern w:val="1"/>
          <w:sz w:val="20"/>
          <w:szCs w:val="20"/>
        </w:rPr>
      </w:pPr>
      <w:r w:rsidRPr="00AA328B">
        <w:rPr>
          <w:rFonts w:eastAsia="Lucida Sans Unicode"/>
          <w:b/>
          <w:kern w:val="1"/>
          <w:sz w:val="20"/>
          <w:szCs w:val="20"/>
        </w:rPr>
        <w:t>10. МЕСТОНАХОЖДЕНИЕ И БАНКОВСКИЕ РЕКВИЗИТЫ СТОРОН</w:t>
      </w:r>
    </w:p>
    <w:p w:rsidR="009740F0" w:rsidRPr="00AA328B" w:rsidRDefault="009740F0" w:rsidP="009740F0">
      <w:pPr>
        <w:widowControl w:val="0"/>
        <w:ind w:right="-2" w:firstLine="284"/>
        <w:jc w:val="both"/>
        <w:outlineLvl w:val="0"/>
        <w:rPr>
          <w:rFonts w:eastAsia="Lucida Sans Unicode"/>
          <w:b/>
          <w:kern w:val="1"/>
          <w:sz w:val="20"/>
          <w:szCs w:val="20"/>
        </w:rPr>
      </w:pPr>
      <w:r w:rsidRPr="00AA328B">
        <w:rPr>
          <w:rFonts w:eastAsia="Lucida Sans Unicode"/>
          <w:b/>
          <w:kern w:val="1"/>
          <w:sz w:val="20"/>
          <w:szCs w:val="20"/>
        </w:rPr>
        <w:t>Залогодержатель:</w:t>
      </w:r>
    </w:p>
    <w:p w:rsidR="009740F0" w:rsidRPr="00AA328B" w:rsidRDefault="009740F0" w:rsidP="009740F0">
      <w:pPr>
        <w:ind w:firstLine="284"/>
        <w:jc w:val="both"/>
        <w:rPr>
          <w:sz w:val="20"/>
          <w:szCs w:val="20"/>
        </w:rPr>
      </w:pPr>
      <w:r w:rsidRPr="00AA328B">
        <w:rPr>
          <w:sz w:val="20"/>
          <w:szCs w:val="20"/>
        </w:rPr>
        <w:t>Некоммерческая организация «Гарантийный фонд – микрокредитная компания Республики Хакасия»</w:t>
      </w:r>
    </w:p>
    <w:p w:rsidR="009740F0" w:rsidRPr="00AA328B" w:rsidRDefault="009740F0" w:rsidP="009740F0">
      <w:pPr>
        <w:ind w:firstLine="284"/>
        <w:jc w:val="both"/>
        <w:rPr>
          <w:sz w:val="20"/>
          <w:szCs w:val="20"/>
        </w:rPr>
      </w:pPr>
      <w:r w:rsidRPr="00AA328B">
        <w:rPr>
          <w:sz w:val="20"/>
          <w:szCs w:val="20"/>
        </w:rPr>
        <w:t>Местонахождение: 655017, г. Абакан, ул. Пушкина, д. 165, пом. 754</w:t>
      </w:r>
    </w:p>
    <w:p w:rsidR="009740F0" w:rsidRPr="00AA328B" w:rsidRDefault="009740F0" w:rsidP="009740F0">
      <w:pPr>
        <w:ind w:firstLine="284"/>
        <w:jc w:val="both"/>
        <w:rPr>
          <w:sz w:val="20"/>
          <w:szCs w:val="20"/>
        </w:rPr>
      </w:pPr>
      <w:r w:rsidRPr="00AA328B">
        <w:rPr>
          <w:sz w:val="20"/>
          <w:szCs w:val="20"/>
        </w:rPr>
        <w:t>Почтовый адрес: 655017, г. Абакан, ул. Пушкина, д. 165, пом. 754</w:t>
      </w:r>
    </w:p>
    <w:p w:rsidR="009740F0" w:rsidRPr="00AA328B" w:rsidRDefault="009740F0" w:rsidP="009740F0">
      <w:pPr>
        <w:ind w:firstLine="284"/>
        <w:jc w:val="both"/>
        <w:rPr>
          <w:sz w:val="20"/>
          <w:szCs w:val="20"/>
        </w:rPr>
      </w:pPr>
      <w:r w:rsidRPr="00AA328B">
        <w:rPr>
          <w:sz w:val="20"/>
          <w:szCs w:val="20"/>
        </w:rPr>
        <w:t>ИНН 1901098681, ОГРН 1111900000079, КПП 190101001.</w:t>
      </w:r>
    </w:p>
    <w:p w:rsidR="009740F0" w:rsidRPr="00AA328B" w:rsidRDefault="009740F0" w:rsidP="009740F0">
      <w:pPr>
        <w:shd w:val="clear" w:color="auto" w:fill="FFFFFF"/>
        <w:ind w:firstLine="284"/>
        <w:outlineLvl w:val="0"/>
      </w:pPr>
      <w:r w:rsidRPr="00AA328B">
        <w:rPr>
          <w:sz w:val="20"/>
          <w:szCs w:val="20"/>
        </w:rPr>
        <w:t>Корреспондентский счет № 30101810500000000608в Отделение № 8602 ПАО Сбербанк г. Абакан</w:t>
      </w:r>
    </w:p>
    <w:p w:rsidR="009740F0" w:rsidRPr="00AA328B" w:rsidRDefault="009740F0" w:rsidP="009740F0">
      <w:pPr>
        <w:ind w:firstLine="284"/>
        <w:jc w:val="both"/>
        <w:rPr>
          <w:sz w:val="20"/>
          <w:szCs w:val="20"/>
        </w:rPr>
      </w:pPr>
      <w:r w:rsidRPr="00AA328B">
        <w:rPr>
          <w:sz w:val="20"/>
          <w:szCs w:val="20"/>
        </w:rPr>
        <w:t>р/с _____________________.</w:t>
      </w:r>
    </w:p>
    <w:p w:rsidR="009740F0" w:rsidRPr="00AA328B" w:rsidRDefault="009740F0" w:rsidP="009740F0">
      <w:pPr>
        <w:shd w:val="clear" w:color="auto" w:fill="FFFFFF"/>
        <w:ind w:firstLine="284"/>
        <w:rPr>
          <w:sz w:val="20"/>
          <w:szCs w:val="20"/>
        </w:rPr>
      </w:pPr>
      <w:r w:rsidRPr="00AA328B">
        <w:rPr>
          <w:sz w:val="20"/>
          <w:szCs w:val="20"/>
        </w:rPr>
        <w:t>БИК 049514608</w:t>
      </w:r>
    </w:p>
    <w:p w:rsidR="009740F0" w:rsidRPr="00AA328B" w:rsidRDefault="009740F0" w:rsidP="009740F0">
      <w:pPr>
        <w:ind w:firstLine="284"/>
        <w:jc w:val="both"/>
        <w:rPr>
          <w:sz w:val="20"/>
          <w:szCs w:val="20"/>
        </w:rPr>
      </w:pPr>
      <w:r w:rsidRPr="00AA328B">
        <w:rPr>
          <w:sz w:val="20"/>
          <w:szCs w:val="20"/>
        </w:rPr>
        <w:t>Телефон:8(3902)212-085, 8-983-191-2085</w:t>
      </w:r>
    </w:p>
    <w:p w:rsidR="009740F0" w:rsidRPr="00AA328B" w:rsidRDefault="009740F0" w:rsidP="009740F0">
      <w:pPr>
        <w:ind w:firstLine="284"/>
        <w:jc w:val="both"/>
        <w:rPr>
          <w:sz w:val="20"/>
          <w:szCs w:val="20"/>
        </w:rPr>
      </w:pPr>
    </w:p>
    <w:p w:rsidR="009740F0" w:rsidRPr="00AA328B" w:rsidRDefault="009740F0" w:rsidP="009740F0">
      <w:pPr>
        <w:ind w:firstLine="284"/>
        <w:jc w:val="both"/>
        <w:rPr>
          <w:color w:val="000000"/>
          <w:kern w:val="3"/>
          <w:sz w:val="20"/>
          <w:szCs w:val="20"/>
          <w:lang w:eastAsia="en-US" w:bidi="en-US"/>
        </w:rPr>
      </w:pPr>
      <w:r w:rsidRPr="00AA328B">
        <w:rPr>
          <w:b/>
          <w:bCs/>
          <w:sz w:val="20"/>
          <w:szCs w:val="20"/>
        </w:rPr>
        <w:t>Залогодатель:</w:t>
      </w:r>
      <w:r w:rsidRPr="00AA328B">
        <w:rPr>
          <w:color w:val="000000"/>
          <w:kern w:val="3"/>
          <w:sz w:val="20"/>
          <w:szCs w:val="20"/>
          <w:lang w:eastAsia="en-US" w:bidi="en-US"/>
        </w:rPr>
        <w:t>________________________________________________________________________</w:t>
      </w:r>
    </w:p>
    <w:p w:rsidR="009740F0" w:rsidRPr="00AA328B" w:rsidRDefault="009740F0" w:rsidP="009740F0">
      <w:pPr>
        <w:widowControl w:val="0"/>
        <w:ind w:firstLine="284"/>
        <w:jc w:val="both"/>
        <w:rPr>
          <w:b/>
          <w:sz w:val="20"/>
          <w:szCs w:val="20"/>
        </w:rPr>
      </w:pPr>
      <w:r w:rsidRPr="00AA328B">
        <w:rPr>
          <w:sz w:val="20"/>
          <w:szCs w:val="20"/>
        </w:rPr>
        <w:t>Юридический адрес: _________________________________________________________________</w:t>
      </w:r>
    </w:p>
    <w:p w:rsidR="009740F0" w:rsidRPr="00AA328B" w:rsidRDefault="009740F0" w:rsidP="009740F0">
      <w:pPr>
        <w:widowControl w:val="0"/>
        <w:ind w:firstLine="284"/>
        <w:jc w:val="both"/>
        <w:rPr>
          <w:b/>
          <w:sz w:val="20"/>
          <w:szCs w:val="20"/>
        </w:rPr>
      </w:pPr>
      <w:r w:rsidRPr="00AA328B">
        <w:rPr>
          <w:sz w:val="20"/>
          <w:szCs w:val="20"/>
        </w:rPr>
        <w:t>Фактический адрес: _____________________________________</w:t>
      </w:r>
    </w:p>
    <w:p w:rsidR="009740F0" w:rsidRPr="00AA328B" w:rsidRDefault="009740F0" w:rsidP="009740F0">
      <w:pPr>
        <w:widowControl w:val="0"/>
        <w:ind w:firstLine="284"/>
        <w:jc w:val="both"/>
        <w:rPr>
          <w:sz w:val="20"/>
          <w:szCs w:val="20"/>
        </w:rPr>
      </w:pPr>
      <w:r w:rsidRPr="00AA328B">
        <w:rPr>
          <w:sz w:val="20"/>
          <w:szCs w:val="20"/>
        </w:rPr>
        <w:t>ИНН ______________, ОГРН _________________________</w:t>
      </w:r>
    </w:p>
    <w:p w:rsidR="009740F0" w:rsidRPr="00AA328B" w:rsidRDefault="009740F0" w:rsidP="009740F0">
      <w:pPr>
        <w:widowControl w:val="0"/>
        <w:ind w:firstLine="284"/>
        <w:jc w:val="both"/>
        <w:rPr>
          <w:sz w:val="20"/>
          <w:szCs w:val="20"/>
        </w:rPr>
      </w:pPr>
      <w:r w:rsidRPr="00AA328B">
        <w:rPr>
          <w:sz w:val="20"/>
          <w:szCs w:val="20"/>
        </w:rPr>
        <w:t>Расчетный счет _____________________, открыт в ________________, БИК _____________________</w:t>
      </w:r>
    </w:p>
    <w:p w:rsidR="009740F0" w:rsidRPr="00AA328B" w:rsidRDefault="009740F0" w:rsidP="009740F0">
      <w:pPr>
        <w:widowControl w:val="0"/>
        <w:ind w:firstLine="284"/>
        <w:jc w:val="both"/>
        <w:rPr>
          <w:sz w:val="20"/>
          <w:szCs w:val="20"/>
        </w:rPr>
      </w:pPr>
      <w:r w:rsidRPr="00AA328B">
        <w:rPr>
          <w:sz w:val="20"/>
          <w:szCs w:val="20"/>
        </w:rPr>
        <w:t>Телефон: ____________________________________</w:t>
      </w:r>
    </w:p>
    <w:p w:rsidR="009740F0" w:rsidRPr="00AA328B" w:rsidRDefault="009740F0" w:rsidP="009740F0">
      <w:pPr>
        <w:ind w:firstLine="284"/>
        <w:rPr>
          <w:sz w:val="20"/>
          <w:szCs w:val="20"/>
        </w:rPr>
      </w:pPr>
      <w:r w:rsidRPr="00AA328B">
        <w:rPr>
          <w:sz w:val="20"/>
          <w:szCs w:val="20"/>
        </w:rPr>
        <w:t>С условиями договора и графиком платежей ознакомлен: ___________ / _____________________/</w:t>
      </w:r>
    </w:p>
    <w:p w:rsidR="009740F0" w:rsidRPr="00AA328B" w:rsidRDefault="009740F0" w:rsidP="009740F0">
      <w:pPr>
        <w:ind w:firstLine="284"/>
        <w:jc w:val="right"/>
        <w:rPr>
          <w:sz w:val="20"/>
          <w:szCs w:val="20"/>
        </w:rPr>
      </w:pPr>
    </w:p>
    <w:p w:rsidR="009740F0" w:rsidRPr="00AA328B" w:rsidRDefault="009740F0" w:rsidP="009740F0">
      <w:pPr>
        <w:ind w:firstLine="284"/>
        <w:jc w:val="right"/>
        <w:rPr>
          <w:sz w:val="20"/>
          <w:szCs w:val="20"/>
        </w:rPr>
      </w:pPr>
    </w:p>
    <w:p w:rsidR="009740F0" w:rsidRPr="00AA328B" w:rsidRDefault="009740F0" w:rsidP="009740F0">
      <w:pPr>
        <w:ind w:left="3540" w:firstLine="284"/>
        <w:rPr>
          <w:b/>
          <w:bCs/>
          <w:sz w:val="20"/>
          <w:szCs w:val="20"/>
        </w:rPr>
      </w:pPr>
    </w:p>
    <w:p w:rsidR="009740F0" w:rsidRPr="00AA328B" w:rsidRDefault="009740F0" w:rsidP="009740F0">
      <w:pPr>
        <w:ind w:left="3540" w:firstLine="284"/>
        <w:rPr>
          <w:b/>
          <w:bCs/>
          <w:sz w:val="20"/>
          <w:szCs w:val="20"/>
        </w:rPr>
      </w:pPr>
      <w:r w:rsidRPr="00AA328B">
        <w:rPr>
          <w:b/>
          <w:bCs/>
          <w:sz w:val="20"/>
          <w:szCs w:val="20"/>
        </w:rPr>
        <w:t>Подписи сторон</w:t>
      </w:r>
    </w:p>
    <w:p w:rsidR="009740F0" w:rsidRPr="00AA328B" w:rsidRDefault="009740F0" w:rsidP="009740F0">
      <w:pPr>
        <w:ind w:firstLine="284"/>
        <w:jc w:val="both"/>
        <w:rPr>
          <w:sz w:val="20"/>
          <w:szCs w:val="20"/>
        </w:rPr>
      </w:pPr>
    </w:p>
    <w:p w:rsidR="009740F0" w:rsidRPr="00AA328B" w:rsidRDefault="009740F0" w:rsidP="009740F0">
      <w:pPr>
        <w:ind w:firstLine="284"/>
        <w:jc w:val="both"/>
        <w:rPr>
          <w:sz w:val="20"/>
          <w:szCs w:val="20"/>
        </w:rPr>
      </w:pPr>
      <w:proofErr w:type="spellStart"/>
      <w:r w:rsidRPr="00AA328B">
        <w:rPr>
          <w:b/>
          <w:sz w:val="20"/>
          <w:szCs w:val="20"/>
        </w:rPr>
        <w:t>Залогодержатель</w:t>
      </w:r>
      <w:r w:rsidRPr="00AA328B">
        <w:rPr>
          <w:b/>
          <w:bCs/>
          <w:sz w:val="20"/>
          <w:szCs w:val="20"/>
        </w:rPr>
        <w:t>Залогодатель</w:t>
      </w:r>
      <w:proofErr w:type="spellEnd"/>
    </w:p>
    <w:p w:rsidR="009740F0" w:rsidRPr="00AA328B" w:rsidRDefault="009740F0" w:rsidP="009740F0">
      <w:pPr>
        <w:ind w:firstLine="284"/>
        <w:jc w:val="both"/>
        <w:rPr>
          <w:iCs/>
          <w:sz w:val="20"/>
          <w:szCs w:val="20"/>
        </w:rPr>
      </w:pPr>
    </w:p>
    <w:p w:rsidR="009740F0" w:rsidRPr="00AA328B" w:rsidRDefault="009740F0" w:rsidP="009740F0">
      <w:pPr>
        <w:jc w:val="both"/>
        <w:rPr>
          <w:b/>
          <w:bCs/>
          <w:color w:val="000000"/>
          <w:sz w:val="20"/>
          <w:szCs w:val="20"/>
        </w:rPr>
      </w:pPr>
      <w:r w:rsidRPr="00AA328B">
        <w:rPr>
          <w:iCs/>
          <w:sz w:val="20"/>
          <w:szCs w:val="20"/>
        </w:rPr>
        <w:t>Директор ___________ /_________________/      ИП    _____________ /______________________________/</w:t>
      </w:r>
    </w:p>
    <w:p w:rsidR="009740F0" w:rsidRPr="00AA328B" w:rsidRDefault="009740F0" w:rsidP="009740F0">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rsidR="009740F0" w:rsidRPr="00AA328B" w:rsidRDefault="009740F0" w:rsidP="009740F0">
      <w:pPr>
        <w:widowControl w:val="0"/>
        <w:suppressAutoHyphens/>
        <w:ind w:right="-2" w:firstLine="7797"/>
        <w:jc w:val="both"/>
        <w:rPr>
          <w:rFonts w:eastAsia="Lucida Sans Unicode"/>
          <w:kern w:val="1"/>
          <w:sz w:val="20"/>
          <w:szCs w:val="20"/>
        </w:rPr>
      </w:pPr>
    </w:p>
    <w:p w:rsidR="009740F0" w:rsidRPr="00AA328B" w:rsidRDefault="009740F0" w:rsidP="009740F0">
      <w:pPr>
        <w:widowControl w:val="0"/>
        <w:suppressAutoHyphens/>
        <w:ind w:right="-2" w:firstLine="7797"/>
        <w:jc w:val="both"/>
        <w:rPr>
          <w:rFonts w:eastAsia="Lucida Sans Unicode"/>
          <w:kern w:val="1"/>
          <w:sz w:val="20"/>
          <w:szCs w:val="20"/>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r w:rsidRPr="00AA328B">
        <w:rPr>
          <w:b/>
        </w:rPr>
        <w:lastRenderedPageBreak/>
        <w:t>Приложение №22</w:t>
      </w:r>
    </w:p>
    <w:p w:rsidR="009740F0" w:rsidRPr="00AA328B" w:rsidRDefault="009740F0" w:rsidP="009740F0">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rsidR="009740F0" w:rsidRPr="00AA328B" w:rsidRDefault="009740F0" w:rsidP="009740F0">
      <w:pPr>
        <w:widowControl w:val="0"/>
        <w:suppressAutoHyphens/>
        <w:autoSpaceDE w:val="0"/>
        <w:autoSpaceDN w:val="0"/>
        <w:adjustRightInd w:val="0"/>
        <w:jc w:val="center"/>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xml:space="preserve">                                       Директору </w:t>
      </w:r>
    </w:p>
    <w:p w:rsidR="009740F0" w:rsidRPr="00AA328B" w:rsidRDefault="009740F0" w:rsidP="009740F0">
      <w:pPr>
        <w:widowControl w:val="0"/>
        <w:suppressAutoHyphens/>
        <w:autoSpaceDE w:val="0"/>
        <w:autoSpaceDN w:val="0"/>
        <w:adjustRightInd w:val="0"/>
        <w:jc w:val="right"/>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НО «Гарантийный фонд – МКК Хакасии»</w:t>
      </w:r>
    </w:p>
    <w:p w:rsidR="009740F0" w:rsidRPr="00AA328B" w:rsidRDefault="009740F0" w:rsidP="009740F0">
      <w:pPr>
        <w:keepNext/>
        <w:widowControl w:val="0"/>
        <w:suppressAutoHyphens/>
        <w:autoSpaceDE w:val="0"/>
        <w:autoSpaceDN w:val="0"/>
        <w:adjustRightInd w:val="0"/>
        <w:jc w:val="center"/>
        <w:rPr>
          <w:rFonts w:ascii="Times New Roman CYR" w:eastAsia="SimSun" w:hAnsi="Times New Roman CYR" w:cs="Times New Roman CYR"/>
          <w:bCs/>
          <w:lang w:eastAsia="zh-CN"/>
        </w:rPr>
      </w:pPr>
      <w:r w:rsidRPr="00004DA3">
        <w:rPr>
          <w:rFonts w:ascii="Times New Roman CYR" w:eastAsia="SimSun" w:hAnsi="Times New Roman CYR" w:cs="Times New Roman CYR"/>
          <w:bCs/>
          <w:lang w:eastAsia="zh-CN"/>
        </w:rPr>
        <w:t>М.Л. Сорокиной</w:t>
      </w:r>
    </w:p>
    <w:p w:rsidR="009740F0" w:rsidRPr="00AA328B" w:rsidRDefault="009740F0" w:rsidP="009740F0">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rsidR="009740F0" w:rsidRPr="00AA328B" w:rsidRDefault="009740F0" w:rsidP="009740F0">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rsidR="009740F0" w:rsidRPr="00AA328B" w:rsidRDefault="009740F0" w:rsidP="009740F0">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rsidR="009740F0" w:rsidRPr="00AA328B" w:rsidRDefault="009740F0" w:rsidP="009740F0">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AA328B">
        <w:rPr>
          <w:rFonts w:ascii="Times New Roman CYR" w:eastAsia="SimSun" w:hAnsi="Times New Roman CYR" w:cs="Times New Roman CYR"/>
          <w:b/>
          <w:bCs/>
          <w:lang w:eastAsia="zh-CN"/>
        </w:rPr>
        <w:t>Отчет</w:t>
      </w:r>
    </w:p>
    <w:p w:rsidR="009740F0" w:rsidRPr="00AA328B" w:rsidRDefault="009740F0" w:rsidP="009740F0">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AA328B">
        <w:rPr>
          <w:rFonts w:ascii="Times New Roman CYR" w:eastAsia="SimSun" w:hAnsi="Times New Roman CYR" w:cs="Times New Roman CYR"/>
          <w:b/>
          <w:bCs/>
          <w:lang w:eastAsia="zh-CN"/>
        </w:rPr>
        <w:t>об использовании заемных средств</w:t>
      </w:r>
    </w:p>
    <w:p w:rsidR="009740F0" w:rsidRPr="00AA328B" w:rsidRDefault="009740F0" w:rsidP="009740F0">
      <w:pPr>
        <w:widowControl w:val="0"/>
        <w:suppressAutoHyphens/>
        <w:autoSpaceDE w:val="0"/>
        <w:autoSpaceDN w:val="0"/>
        <w:adjustRightInd w:val="0"/>
        <w:jc w:val="both"/>
        <w:rPr>
          <w:rFonts w:ascii="Times New Roman CYR" w:eastAsia="SimSun" w:hAnsi="Times New Roman CYR" w:cs="Times New Roman CYR"/>
          <w:lang w:eastAsia="zh-CN"/>
        </w:rPr>
      </w:pPr>
    </w:p>
    <w:tbl>
      <w:tblPr>
        <w:tblW w:w="0" w:type="auto"/>
        <w:tblInd w:w="-132" w:type="dxa"/>
        <w:tblLayout w:type="fixed"/>
        <w:tblCellMar>
          <w:left w:w="10" w:type="dxa"/>
          <w:right w:w="10" w:type="dxa"/>
        </w:tblCellMar>
        <w:tblLook w:val="04A0" w:firstRow="1" w:lastRow="0" w:firstColumn="1" w:lastColumn="0" w:noHBand="0" w:noVBand="1"/>
      </w:tblPr>
      <w:tblGrid>
        <w:gridCol w:w="5094"/>
        <w:gridCol w:w="5538"/>
      </w:tblGrid>
      <w:tr w:rsidR="009740F0" w:rsidRPr="00AA328B" w:rsidTr="00E02E4F">
        <w:trPr>
          <w:trHeight w:val="930"/>
        </w:trPr>
        <w:tc>
          <w:tcPr>
            <w:tcW w:w="5094" w:type="dxa"/>
            <w:vAlign w:val="center"/>
          </w:tcPr>
          <w:p w:rsidR="009740F0" w:rsidRPr="00AA328B" w:rsidRDefault="009740F0" w:rsidP="00E02E4F">
            <w:pPr>
              <w:widowControl w:val="0"/>
              <w:suppressAutoHyphens/>
              <w:autoSpaceDE w:val="0"/>
              <w:autoSpaceDN w:val="0"/>
              <w:adjustRightInd w:val="0"/>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xml:space="preserve">По договору микрозайма от___________ №____ </w:t>
            </w:r>
          </w:p>
          <w:p w:rsidR="009740F0" w:rsidRPr="00AA328B" w:rsidRDefault="009740F0" w:rsidP="00E02E4F">
            <w:pPr>
              <w:widowControl w:val="0"/>
              <w:suppressAutoHyphens/>
              <w:autoSpaceDE w:val="0"/>
              <w:autoSpaceDN w:val="0"/>
              <w:adjustRightInd w:val="0"/>
              <w:jc w:val="both"/>
              <w:rPr>
                <w:rFonts w:ascii="Times New Roman CYR" w:eastAsia="SimSun" w:hAnsi="Times New Roman CYR" w:cs="Times New Roman CYR"/>
                <w:lang w:eastAsia="zh-CN"/>
              </w:rPr>
            </w:pPr>
          </w:p>
        </w:tc>
        <w:tc>
          <w:tcPr>
            <w:tcW w:w="5538" w:type="dxa"/>
            <w:hideMark/>
          </w:tcPr>
          <w:p w:rsidR="009740F0" w:rsidRPr="00AA328B" w:rsidRDefault="009740F0" w:rsidP="00E02E4F">
            <w:pPr>
              <w:widowControl w:val="0"/>
              <w:suppressAutoHyphens/>
              <w:autoSpaceDE w:val="0"/>
              <w:autoSpaceDN w:val="0"/>
              <w:adjustRightInd w:val="0"/>
              <w:ind w:left="459"/>
              <w:jc w:val="right"/>
              <w:rPr>
                <w:rFonts w:ascii="Times New Roman CYR" w:eastAsia="SimSun" w:hAnsi="Times New Roman CYR" w:cs="Times New Roman CYR"/>
                <w:lang w:eastAsia="zh-CN"/>
              </w:rPr>
            </w:pPr>
          </w:p>
          <w:p w:rsidR="009740F0" w:rsidRPr="00AA328B" w:rsidRDefault="009740F0" w:rsidP="00E02E4F">
            <w:pPr>
              <w:widowControl w:val="0"/>
              <w:suppressAutoHyphens/>
              <w:autoSpaceDE w:val="0"/>
              <w:autoSpaceDN w:val="0"/>
              <w:adjustRightInd w:val="0"/>
              <w:ind w:left="459"/>
              <w:jc w:val="center"/>
              <w:rPr>
                <w:rFonts w:ascii="Times New Roman CYR" w:eastAsia="SimSun" w:hAnsi="Times New Roman CYR" w:cs="Times New Roman CYR"/>
                <w:sz w:val="20"/>
                <w:szCs w:val="20"/>
                <w:lang w:eastAsia="zh-CN"/>
              </w:rPr>
            </w:pPr>
          </w:p>
        </w:tc>
      </w:tr>
    </w:tbl>
    <w:p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b/>
          <w:bCs/>
          <w:sz w:val="28"/>
          <w:szCs w:val="28"/>
          <w:lang w:eastAsia="zh-CN"/>
        </w:rPr>
      </w:pPr>
    </w:p>
    <w:p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b/>
          <w:bCs/>
          <w:sz w:val="28"/>
          <w:szCs w:val="28"/>
          <w:lang w:eastAsia="zh-CN"/>
        </w:rPr>
        <w:t>________________________________________</w:t>
      </w:r>
      <w:r w:rsidRPr="00AA328B">
        <w:rPr>
          <w:rFonts w:ascii="Times New Roman CYR" w:eastAsia="SimSun" w:hAnsi="Times New Roman CYR" w:cs="Times New Roman CYR"/>
          <w:sz w:val="28"/>
          <w:szCs w:val="28"/>
          <w:lang w:eastAsia="zh-CN"/>
        </w:rPr>
        <w:t>_________</w:t>
      </w:r>
      <w:r w:rsidRPr="00AA328B">
        <w:rPr>
          <w:rFonts w:ascii="Times New Roman CYR" w:eastAsia="SimSun" w:hAnsi="Times New Roman CYR" w:cs="Times New Roman CYR"/>
          <w:lang w:eastAsia="zh-CN"/>
        </w:rPr>
        <w:t xml:space="preserve">взят микрозайм в </w:t>
      </w:r>
    </w:p>
    <w:p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sz w:val="20"/>
          <w:szCs w:val="20"/>
          <w:lang w:eastAsia="zh-CN"/>
        </w:rPr>
      </w:pPr>
      <w:r w:rsidRPr="00AA328B">
        <w:rPr>
          <w:rFonts w:ascii="Times New Roman CYR" w:eastAsia="SimSun" w:hAnsi="Times New Roman CYR" w:cs="Times New Roman CYR"/>
          <w:sz w:val="20"/>
          <w:szCs w:val="20"/>
          <w:lang w:eastAsia="zh-CN"/>
        </w:rPr>
        <w:t>(Ф.И.О. индивидуального предпринимателя (наименование организации)</w:t>
      </w:r>
    </w:p>
    <w:p w:rsidR="009740F0" w:rsidRPr="00AA328B" w:rsidRDefault="009740F0" w:rsidP="009740F0">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AA328B">
        <w:rPr>
          <w:rFonts w:ascii="Times New Roman CYR" w:eastAsia="SimSun" w:hAnsi="Times New Roman CYR" w:cs="Times New Roman CYR"/>
          <w:lang w:eastAsia="zh-CN"/>
        </w:rPr>
        <w:t>сумме _____________по договору микрозайма от___________№______ и использован на_________________________________________________________________________</w:t>
      </w:r>
    </w:p>
    <w:p w:rsidR="009740F0" w:rsidRPr="00AA328B" w:rsidRDefault="009740F0" w:rsidP="009740F0">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AA328B">
        <w:rPr>
          <w:rFonts w:ascii="Times New Roman CYR" w:eastAsia="SimSun" w:hAnsi="Times New Roman CYR" w:cs="Times New Roman CYR"/>
          <w:sz w:val="28"/>
          <w:szCs w:val="28"/>
          <w:lang w:eastAsia="zh-CN"/>
        </w:rPr>
        <w:t>__________________________________________________________________</w:t>
      </w:r>
    </w:p>
    <w:p w:rsidR="009740F0" w:rsidRPr="00AA328B" w:rsidRDefault="009740F0" w:rsidP="009740F0">
      <w:pPr>
        <w:widowControl w:val="0"/>
        <w:suppressAutoHyphens/>
        <w:autoSpaceDE w:val="0"/>
        <w:autoSpaceDN w:val="0"/>
        <w:adjustRightInd w:val="0"/>
        <w:jc w:val="center"/>
        <w:rPr>
          <w:rFonts w:ascii="Times New Roman CYR" w:eastAsia="SimSun" w:hAnsi="Times New Roman CYR" w:cs="Times New Roman CYR"/>
          <w:sz w:val="20"/>
          <w:szCs w:val="20"/>
          <w:lang w:eastAsia="zh-CN"/>
        </w:rPr>
      </w:pPr>
      <w:r w:rsidRPr="00AA328B">
        <w:rPr>
          <w:rFonts w:ascii="Times New Roman CYR" w:eastAsia="SimSun" w:hAnsi="Times New Roman CYR" w:cs="Times New Roman CYR"/>
          <w:sz w:val="20"/>
          <w:szCs w:val="20"/>
          <w:lang w:eastAsia="zh-CN"/>
        </w:rPr>
        <w:t>(указать направление расходования средств, полученных по договору микрозайма)</w:t>
      </w:r>
    </w:p>
    <w:p w:rsidR="009740F0" w:rsidRPr="00AA328B" w:rsidRDefault="009740F0" w:rsidP="009740F0">
      <w:pPr>
        <w:autoSpaceDE w:val="0"/>
        <w:autoSpaceDN w:val="0"/>
        <w:adjustRightInd w:val="0"/>
        <w:ind w:firstLine="709"/>
        <w:rPr>
          <w:rFonts w:eastAsia="SimSun"/>
          <w:sz w:val="28"/>
          <w:szCs w:val="28"/>
        </w:rPr>
      </w:pPr>
    </w:p>
    <w:p w:rsidR="009740F0" w:rsidRPr="00AA328B" w:rsidRDefault="009740F0" w:rsidP="009740F0">
      <w:pPr>
        <w:autoSpaceDE w:val="0"/>
        <w:autoSpaceDN w:val="0"/>
        <w:adjustRightInd w:val="0"/>
        <w:ind w:firstLine="709"/>
        <w:rPr>
          <w:rFonts w:eastAsia="SimSun"/>
          <w:sz w:val="28"/>
          <w:szCs w:val="28"/>
        </w:rPr>
      </w:pPr>
    </w:p>
    <w:p w:rsidR="009740F0" w:rsidRPr="00AA328B" w:rsidRDefault="009740F0" w:rsidP="009740F0">
      <w:pPr>
        <w:autoSpaceDE w:val="0"/>
        <w:autoSpaceDN w:val="0"/>
        <w:adjustRightInd w:val="0"/>
        <w:ind w:firstLine="709"/>
        <w:rPr>
          <w:rFonts w:eastAsia="SimSun"/>
          <w:sz w:val="28"/>
          <w:szCs w:val="28"/>
        </w:rPr>
      </w:pPr>
    </w:p>
    <w:p w:rsidR="009740F0" w:rsidRPr="00AA328B" w:rsidRDefault="009740F0" w:rsidP="009740F0">
      <w:pPr>
        <w:autoSpaceDE w:val="0"/>
        <w:autoSpaceDN w:val="0"/>
        <w:adjustRightInd w:val="0"/>
        <w:ind w:firstLine="709"/>
        <w:rPr>
          <w:rFonts w:eastAsia="SimSun"/>
          <w:sz w:val="28"/>
          <w:szCs w:val="28"/>
        </w:rPr>
      </w:pPr>
    </w:p>
    <w:p w:rsidR="009740F0" w:rsidRPr="00AA328B" w:rsidRDefault="009740F0" w:rsidP="009740F0">
      <w:pPr>
        <w:autoSpaceDE w:val="0"/>
        <w:autoSpaceDN w:val="0"/>
        <w:adjustRightInd w:val="0"/>
        <w:ind w:firstLine="709"/>
        <w:rPr>
          <w:rFonts w:eastAsia="SimSun"/>
          <w:sz w:val="28"/>
          <w:szCs w:val="28"/>
        </w:rPr>
      </w:pPr>
    </w:p>
    <w:p w:rsidR="009740F0" w:rsidRPr="00AA328B" w:rsidRDefault="009740F0" w:rsidP="009740F0">
      <w:pPr>
        <w:autoSpaceDE w:val="0"/>
        <w:autoSpaceDN w:val="0"/>
        <w:adjustRightInd w:val="0"/>
        <w:ind w:firstLine="709"/>
        <w:rPr>
          <w:rFonts w:eastAsia="SimSun"/>
          <w:sz w:val="28"/>
          <w:szCs w:val="28"/>
        </w:rPr>
      </w:pPr>
    </w:p>
    <w:p w:rsidR="009740F0" w:rsidRPr="00AA328B" w:rsidRDefault="009740F0" w:rsidP="009740F0">
      <w:pPr>
        <w:autoSpaceDE w:val="0"/>
        <w:autoSpaceDN w:val="0"/>
        <w:adjustRightInd w:val="0"/>
        <w:ind w:firstLine="709"/>
        <w:rPr>
          <w:rFonts w:eastAsia="SimSun"/>
        </w:rPr>
      </w:pPr>
    </w:p>
    <w:p w:rsidR="009740F0" w:rsidRPr="00AA328B" w:rsidRDefault="009740F0" w:rsidP="009740F0">
      <w:pPr>
        <w:autoSpaceDE w:val="0"/>
        <w:autoSpaceDN w:val="0"/>
        <w:adjustRightInd w:val="0"/>
        <w:ind w:firstLine="709"/>
        <w:rPr>
          <w:rFonts w:eastAsia="SimSun"/>
        </w:rPr>
      </w:pPr>
      <w:r w:rsidRPr="00AA328B">
        <w:rPr>
          <w:rFonts w:eastAsia="SimSun"/>
        </w:rPr>
        <w:t>Мною__________________________________________________________________</w:t>
      </w:r>
    </w:p>
    <w:p w:rsidR="009740F0" w:rsidRPr="00AA328B" w:rsidRDefault="009740F0" w:rsidP="009740F0">
      <w:pPr>
        <w:widowControl w:val="0"/>
        <w:suppressAutoHyphens/>
        <w:autoSpaceDE w:val="0"/>
        <w:autoSpaceDN w:val="0"/>
        <w:adjustRightInd w:val="0"/>
        <w:jc w:val="both"/>
        <w:rPr>
          <w:rFonts w:ascii="Times New Roman CYR" w:eastAsia="SimSun" w:hAnsi="Times New Roman CYR" w:cs="Times New Roman CYR"/>
          <w:sz w:val="20"/>
          <w:szCs w:val="20"/>
          <w:lang w:eastAsia="zh-CN"/>
        </w:rPr>
      </w:pPr>
      <w:r w:rsidRPr="00AA328B">
        <w:rPr>
          <w:rFonts w:ascii="Times New Roman CYR" w:eastAsia="SimSun" w:hAnsi="Times New Roman CYR" w:cs="Times New Roman CYR"/>
          <w:sz w:val="20"/>
          <w:szCs w:val="20"/>
          <w:lang w:eastAsia="zh-CN"/>
        </w:rPr>
        <w:t>(Ф.И.О. индивидуального предпринимателя (уполномоченное лицо организации)</w:t>
      </w:r>
    </w:p>
    <w:p w:rsidR="009740F0" w:rsidRPr="00AA328B" w:rsidRDefault="009740F0" w:rsidP="009740F0">
      <w:pPr>
        <w:autoSpaceDE w:val="0"/>
        <w:autoSpaceDN w:val="0"/>
        <w:adjustRightInd w:val="0"/>
        <w:rPr>
          <w:rFonts w:eastAsia="SimSun"/>
        </w:rPr>
      </w:pPr>
      <w:r w:rsidRPr="00AA328B">
        <w:rPr>
          <w:rFonts w:eastAsia="SimSun"/>
        </w:rPr>
        <w:t>подтверждается достоверность сведений, содержащихся в настоящем отчете.</w:t>
      </w:r>
    </w:p>
    <w:p w:rsidR="009740F0" w:rsidRPr="00AA328B" w:rsidRDefault="009740F0" w:rsidP="009740F0">
      <w:pPr>
        <w:widowControl w:val="0"/>
        <w:suppressAutoHyphens/>
        <w:autoSpaceDE w:val="0"/>
        <w:autoSpaceDN w:val="0"/>
        <w:adjustRightInd w:val="0"/>
        <w:jc w:val="both"/>
        <w:rPr>
          <w:rFonts w:eastAsia="SimSun"/>
          <w:sz w:val="20"/>
          <w:szCs w:val="20"/>
          <w:lang w:eastAsia="zh-CN"/>
        </w:rPr>
      </w:pPr>
    </w:p>
    <w:p w:rsidR="009740F0" w:rsidRPr="00AA328B" w:rsidRDefault="009740F0" w:rsidP="009740F0">
      <w:pPr>
        <w:widowControl w:val="0"/>
        <w:suppressAutoHyphens/>
        <w:autoSpaceDE w:val="0"/>
        <w:autoSpaceDN w:val="0"/>
        <w:adjustRightInd w:val="0"/>
        <w:jc w:val="both"/>
        <w:rPr>
          <w:rFonts w:eastAsia="SimSun"/>
          <w:lang w:eastAsia="zh-CN"/>
        </w:rPr>
      </w:pPr>
    </w:p>
    <w:p w:rsidR="009740F0" w:rsidRPr="00AA328B" w:rsidRDefault="009740F0" w:rsidP="009740F0">
      <w:pPr>
        <w:widowControl w:val="0"/>
        <w:suppressAutoHyphens/>
        <w:autoSpaceDE w:val="0"/>
        <w:autoSpaceDN w:val="0"/>
        <w:adjustRightInd w:val="0"/>
        <w:jc w:val="both"/>
        <w:rPr>
          <w:rFonts w:eastAsia="SimSun"/>
          <w:lang w:eastAsia="zh-CN"/>
        </w:rPr>
      </w:pPr>
      <w:r w:rsidRPr="00AA328B">
        <w:rPr>
          <w:rFonts w:eastAsia="SimSun"/>
          <w:lang w:eastAsia="zh-CN"/>
        </w:rPr>
        <w:t>________                                                                                   _____________(___________)</w:t>
      </w:r>
    </w:p>
    <w:p w:rsidR="009740F0" w:rsidRPr="00AA328B" w:rsidRDefault="009740F0" w:rsidP="009740F0">
      <w:pPr>
        <w:widowControl w:val="0"/>
        <w:suppressAutoHyphens/>
        <w:autoSpaceDE w:val="0"/>
        <w:autoSpaceDN w:val="0"/>
        <w:adjustRightInd w:val="0"/>
        <w:jc w:val="both"/>
        <w:rPr>
          <w:rFonts w:eastAsia="SimSun"/>
          <w:sz w:val="20"/>
          <w:szCs w:val="20"/>
          <w:lang w:eastAsia="zh-CN"/>
        </w:rPr>
      </w:pPr>
      <w:r w:rsidRPr="00AA328B">
        <w:rPr>
          <w:rFonts w:eastAsia="SimSun"/>
          <w:sz w:val="20"/>
          <w:szCs w:val="20"/>
          <w:lang w:eastAsia="zh-CN"/>
        </w:rPr>
        <w:t xml:space="preserve">    (дата)                                                                                                    (подпись)       (расшифровка)</w:t>
      </w:r>
    </w:p>
    <w:p w:rsidR="009740F0" w:rsidRPr="00AA328B" w:rsidRDefault="009740F0" w:rsidP="009740F0">
      <w:pPr>
        <w:widowControl w:val="0"/>
        <w:suppressAutoHyphens/>
        <w:autoSpaceDE w:val="0"/>
        <w:autoSpaceDN w:val="0"/>
        <w:adjustRightInd w:val="0"/>
        <w:jc w:val="center"/>
        <w:rPr>
          <w:rFonts w:eastAsia="SimSun"/>
          <w:lang w:eastAsia="zh-CN"/>
        </w:rPr>
      </w:pPr>
    </w:p>
    <w:p w:rsidR="009740F0" w:rsidRPr="00AA328B" w:rsidRDefault="009740F0" w:rsidP="009740F0">
      <w:pPr>
        <w:widowControl w:val="0"/>
        <w:suppressAutoHyphens/>
        <w:autoSpaceDE w:val="0"/>
        <w:autoSpaceDN w:val="0"/>
        <w:adjustRightInd w:val="0"/>
        <w:jc w:val="center"/>
        <w:rPr>
          <w:rFonts w:eastAsia="SimSun"/>
          <w:lang w:eastAsia="zh-CN"/>
        </w:rPr>
      </w:pPr>
    </w:p>
    <w:p w:rsidR="009740F0" w:rsidRPr="00AA328B" w:rsidRDefault="009740F0" w:rsidP="009740F0">
      <w:pPr>
        <w:widowControl w:val="0"/>
        <w:suppressAutoHyphens/>
        <w:autoSpaceDE w:val="0"/>
        <w:autoSpaceDN w:val="0"/>
        <w:adjustRightInd w:val="0"/>
        <w:jc w:val="center"/>
        <w:rPr>
          <w:rFonts w:eastAsia="SimSun"/>
          <w:lang w:eastAsia="zh-CN"/>
        </w:rPr>
      </w:pPr>
      <w:r w:rsidRPr="00AA328B">
        <w:rPr>
          <w:rFonts w:eastAsia="SimSun"/>
          <w:lang w:eastAsia="zh-CN"/>
        </w:rPr>
        <w:t xml:space="preserve">                                                                                                                    М.П. </w:t>
      </w:r>
    </w:p>
    <w:p w:rsidR="009740F0" w:rsidRPr="00AA328B" w:rsidRDefault="009740F0" w:rsidP="009740F0">
      <w:pPr>
        <w:rPr>
          <w:rFonts w:ascii="Calibri" w:eastAsia="Calibri" w:hAnsi="Calibri"/>
          <w:lang w:eastAsia="en-US"/>
        </w:rPr>
      </w:pPr>
    </w:p>
    <w:p w:rsidR="009740F0" w:rsidRPr="00AA328B" w:rsidRDefault="009740F0" w:rsidP="009740F0">
      <w:pPr>
        <w:rPr>
          <w:rFonts w:ascii="Calibri" w:eastAsia="Calibri" w:hAnsi="Calibri"/>
          <w:lang w:eastAsia="en-US"/>
        </w:rPr>
      </w:pPr>
    </w:p>
    <w:p w:rsidR="009740F0" w:rsidRPr="00AA328B" w:rsidRDefault="009740F0" w:rsidP="009740F0">
      <w:pPr>
        <w:rPr>
          <w:rFonts w:ascii="Calibri" w:eastAsia="Calibri" w:hAnsi="Calibri"/>
          <w:lang w:eastAsia="en-US"/>
        </w:rPr>
      </w:pPr>
    </w:p>
    <w:p w:rsidR="009740F0" w:rsidRPr="00AA328B" w:rsidRDefault="009740F0" w:rsidP="009740F0">
      <w:pPr>
        <w:rPr>
          <w:rFonts w:ascii="Calibri" w:eastAsia="Calibri" w:hAnsi="Calibri"/>
          <w:lang w:eastAsia="en-US"/>
        </w:rPr>
      </w:pPr>
    </w:p>
    <w:p w:rsidR="009740F0" w:rsidRPr="00AA328B" w:rsidRDefault="009740F0" w:rsidP="009740F0">
      <w:pPr>
        <w:rPr>
          <w:rFonts w:ascii="Calibri" w:eastAsia="Calibri" w:hAnsi="Calibri"/>
          <w:lang w:eastAsia="en-US"/>
        </w:rPr>
      </w:pPr>
    </w:p>
    <w:p w:rsidR="009740F0" w:rsidRPr="00AA328B" w:rsidRDefault="009740F0" w:rsidP="009740F0">
      <w:pPr>
        <w:rPr>
          <w:rFonts w:ascii="Calibri" w:eastAsia="Calibri" w:hAnsi="Calibri"/>
          <w:lang w:eastAsia="en-US"/>
        </w:rPr>
      </w:pPr>
    </w:p>
    <w:p w:rsidR="009740F0" w:rsidRPr="00AA328B" w:rsidRDefault="009740F0" w:rsidP="009740F0">
      <w:pPr>
        <w:rPr>
          <w:rFonts w:ascii="Calibri" w:eastAsia="Calibri" w:hAnsi="Calibri"/>
          <w:lang w:eastAsia="en-US"/>
        </w:rPr>
      </w:pPr>
    </w:p>
    <w:p w:rsidR="009740F0" w:rsidRPr="00AA328B" w:rsidRDefault="009740F0" w:rsidP="009740F0">
      <w:pPr>
        <w:rPr>
          <w:rFonts w:ascii="Calibri" w:eastAsia="Calibri" w:hAnsi="Calibri"/>
          <w:lang w:eastAsia="en-US"/>
        </w:rPr>
      </w:pPr>
    </w:p>
    <w:p w:rsidR="009740F0" w:rsidRPr="00AA328B" w:rsidRDefault="009740F0" w:rsidP="009740F0">
      <w:pPr>
        <w:rPr>
          <w:rFonts w:ascii="Calibri" w:eastAsia="Calibri" w:hAnsi="Calibri"/>
          <w:lang w:eastAsia="en-US"/>
        </w:rPr>
      </w:pPr>
    </w:p>
    <w:p w:rsidR="009740F0" w:rsidRPr="00AA328B" w:rsidRDefault="009740F0" w:rsidP="009740F0">
      <w:pPr>
        <w:rPr>
          <w:rFonts w:ascii="Calibri" w:eastAsia="Calibri" w:hAnsi="Calibri"/>
          <w:lang w:eastAsia="en-US"/>
        </w:rPr>
      </w:pPr>
    </w:p>
    <w:p w:rsidR="009740F0" w:rsidRPr="00AA328B" w:rsidRDefault="009740F0" w:rsidP="009740F0">
      <w:pPr>
        <w:rPr>
          <w:rFonts w:ascii="Calibri" w:eastAsia="Calibri" w:hAnsi="Calibri"/>
          <w:lang w:eastAsia="en-US"/>
        </w:rPr>
      </w:pPr>
    </w:p>
    <w:p w:rsidR="009740F0" w:rsidRPr="00AA328B" w:rsidRDefault="009740F0" w:rsidP="009740F0">
      <w:pPr>
        <w:rPr>
          <w:rFonts w:ascii="Calibri" w:eastAsia="Calibri" w:hAnsi="Calibri"/>
          <w:lang w:eastAsia="en-US"/>
        </w:rPr>
      </w:pPr>
    </w:p>
    <w:p w:rsidR="009740F0" w:rsidRPr="00AA328B" w:rsidRDefault="009740F0" w:rsidP="009740F0">
      <w:pPr>
        <w:rPr>
          <w:rFonts w:ascii="Calibri" w:eastAsia="Calibri" w:hAnsi="Calibri"/>
          <w:lang w:eastAsia="en-US"/>
        </w:rPr>
      </w:pPr>
    </w:p>
    <w:p w:rsidR="009740F0" w:rsidRPr="00AA328B" w:rsidRDefault="009740F0" w:rsidP="009740F0">
      <w:pPr>
        <w:rPr>
          <w:rFonts w:ascii="Calibri" w:eastAsia="Calibri" w:hAnsi="Calibri"/>
          <w:lang w:eastAsia="en-US"/>
        </w:rPr>
      </w:pPr>
    </w:p>
    <w:p w:rsidR="009740F0" w:rsidRPr="00AA328B" w:rsidRDefault="009740F0" w:rsidP="009740F0">
      <w:pPr>
        <w:rPr>
          <w:rFonts w:ascii="Calibri" w:eastAsia="Calibri" w:hAnsi="Calibri"/>
          <w:lang w:eastAsia="en-US"/>
        </w:rPr>
      </w:pPr>
    </w:p>
    <w:p w:rsidR="009740F0" w:rsidRPr="00AA328B" w:rsidRDefault="009740F0" w:rsidP="009740F0">
      <w:pPr>
        <w:rPr>
          <w:rFonts w:ascii="Calibri" w:eastAsia="Calibri" w:hAnsi="Calibri"/>
          <w:lang w:eastAsia="en-US"/>
        </w:rPr>
      </w:pPr>
    </w:p>
    <w:p w:rsidR="009740F0" w:rsidRPr="006F731D" w:rsidRDefault="009740F0" w:rsidP="009740F0">
      <w:pPr>
        <w:spacing w:line="257" w:lineRule="auto"/>
        <w:jc w:val="right"/>
        <w:rPr>
          <w:b/>
        </w:rPr>
      </w:pPr>
      <w:r w:rsidRPr="006F731D">
        <w:rPr>
          <w:b/>
        </w:rPr>
        <w:lastRenderedPageBreak/>
        <w:t>Приложение №23</w:t>
      </w:r>
    </w:p>
    <w:p w:rsidR="009740F0" w:rsidRDefault="009740F0" w:rsidP="009740F0">
      <w:pPr>
        <w:jc w:val="right"/>
        <w:rPr>
          <w:sz w:val="20"/>
          <w:szCs w:val="20"/>
        </w:rPr>
      </w:pPr>
      <w:r>
        <w:rPr>
          <w:sz w:val="20"/>
          <w:szCs w:val="20"/>
        </w:rPr>
        <w:t xml:space="preserve">К положению о порядке и об условиях </w:t>
      </w:r>
    </w:p>
    <w:p w:rsidR="009740F0" w:rsidRDefault="009740F0" w:rsidP="009740F0">
      <w:pPr>
        <w:jc w:val="right"/>
        <w:rPr>
          <w:sz w:val="20"/>
          <w:szCs w:val="20"/>
        </w:rPr>
      </w:pPr>
      <w:r>
        <w:rPr>
          <w:sz w:val="20"/>
          <w:szCs w:val="20"/>
        </w:rPr>
        <w:t>предоставления микрозаймов СМСП РХ</w:t>
      </w:r>
    </w:p>
    <w:p w:rsidR="009740F0" w:rsidRDefault="009740F0" w:rsidP="009740F0">
      <w:pPr>
        <w:widowControl w:val="0"/>
        <w:suppressAutoHyphens/>
        <w:jc w:val="center"/>
        <w:rPr>
          <w:rFonts w:eastAsia="MS Mincho"/>
          <w:b/>
          <w:color w:val="000000"/>
          <w:lang w:eastAsia="en-US"/>
        </w:rPr>
      </w:pPr>
    </w:p>
    <w:p w:rsidR="009740F0" w:rsidRDefault="009740F0" w:rsidP="009740F0">
      <w:pPr>
        <w:widowControl w:val="0"/>
        <w:suppressAutoHyphens/>
        <w:jc w:val="center"/>
        <w:rPr>
          <w:rFonts w:eastAsia="MS Mincho"/>
          <w:b/>
          <w:color w:val="000000"/>
          <w:lang w:eastAsia="en-US"/>
        </w:rPr>
      </w:pPr>
      <w:r>
        <w:rPr>
          <w:rFonts w:eastAsia="MS Mincho"/>
          <w:b/>
          <w:color w:val="000000"/>
          <w:lang w:eastAsia="en-US"/>
        </w:rPr>
        <w:t xml:space="preserve">ПЕРЕЧЕНЬ ДОКУМЕНТОВ </w:t>
      </w:r>
    </w:p>
    <w:p w:rsidR="009740F0" w:rsidRDefault="009740F0" w:rsidP="009740F0">
      <w:pPr>
        <w:widowControl w:val="0"/>
        <w:suppressAutoHyphens/>
        <w:jc w:val="center"/>
        <w:rPr>
          <w:rFonts w:eastAsia="MS Mincho"/>
          <w:b/>
          <w:color w:val="000000"/>
          <w:lang w:eastAsia="en-US"/>
        </w:rPr>
      </w:pPr>
      <w:r>
        <w:rPr>
          <w:rFonts w:eastAsia="MS Mincho"/>
          <w:b/>
          <w:color w:val="000000"/>
          <w:lang w:eastAsia="en-US"/>
        </w:rPr>
        <w:t xml:space="preserve">необходимых для мониторинга целевого использования выданного микрозайма, а также достижение целевых показателей </w:t>
      </w:r>
    </w:p>
    <w:p w:rsidR="009740F0" w:rsidRDefault="009740F0" w:rsidP="009740F0">
      <w:pPr>
        <w:widowControl w:val="0"/>
        <w:suppressAutoHyphens/>
        <w:jc w:val="center"/>
        <w:rPr>
          <w:b/>
          <w:color w:val="000000"/>
          <w:lang w:eastAsia="en-US"/>
        </w:rPr>
      </w:pPr>
    </w:p>
    <w:p w:rsidR="009740F0" w:rsidRDefault="009740F0" w:rsidP="009740F0">
      <w:pPr>
        <w:widowControl w:val="0"/>
        <w:numPr>
          <w:ilvl w:val="0"/>
          <w:numId w:val="14"/>
        </w:numPr>
        <w:tabs>
          <w:tab w:val="num" w:pos="0"/>
          <w:tab w:val="left" w:pos="993"/>
        </w:tabs>
        <w:suppressAutoHyphens/>
        <w:ind w:left="0" w:firstLine="567"/>
        <w:jc w:val="both"/>
        <w:rPr>
          <w:color w:val="000000"/>
          <w:lang w:eastAsia="en-US"/>
        </w:rPr>
      </w:pPr>
      <w:r>
        <w:rPr>
          <w:color w:val="000000"/>
          <w:lang w:eastAsia="en-US"/>
        </w:rPr>
        <w:t>При приобретении оборудования, стройматериалов:  предоставляется  договор купли-продажи, договор поставки, счет-фактура,  документ, подтверждающий оплату по данному счету.</w:t>
      </w:r>
    </w:p>
    <w:p w:rsidR="009740F0" w:rsidRDefault="009740F0" w:rsidP="009740F0">
      <w:pPr>
        <w:widowControl w:val="0"/>
        <w:numPr>
          <w:ilvl w:val="0"/>
          <w:numId w:val="14"/>
        </w:numPr>
        <w:tabs>
          <w:tab w:val="num" w:pos="0"/>
          <w:tab w:val="left" w:pos="993"/>
        </w:tabs>
        <w:suppressAutoHyphens/>
        <w:ind w:left="0" w:firstLine="567"/>
        <w:jc w:val="both"/>
        <w:rPr>
          <w:color w:val="000000"/>
          <w:lang w:eastAsia="en-US"/>
        </w:rPr>
      </w:pPr>
      <w:r>
        <w:rPr>
          <w:color w:val="000000"/>
          <w:lang w:eastAsia="en-US"/>
        </w:rPr>
        <w:t>При приобретении автотранспорта: предоставляется  договор купли-продажи, договор поставки, счет-фактура, товаротранспортная накладная, документ, подтверждающий оплату по данному счету.</w:t>
      </w:r>
    </w:p>
    <w:p w:rsidR="009740F0" w:rsidRDefault="009740F0" w:rsidP="009740F0">
      <w:pPr>
        <w:widowControl w:val="0"/>
        <w:numPr>
          <w:ilvl w:val="0"/>
          <w:numId w:val="14"/>
        </w:numPr>
        <w:tabs>
          <w:tab w:val="num" w:pos="0"/>
          <w:tab w:val="left" w:pos="993"/>
        </w:tabs>
        <w:suppressAutoHyphens/>
        <w:ind w:left="0" w:firstLine="567"/>
        <w:jc w:val="both"/>
        <w:rPr>
          <w:color w:val="000000"/>
          <w:lang w:eastAsia="en-US"/>
        </w:rPr>
      </w:pPr>
      <w:r>
        <w:rPr>
          <w:color w:val="000000"/>
          <w:lang w:eastAsia="en-US"/>
        </w:rPr>
        <w:t>На капитальный ремонт: предоставляется сметный проект, договор подряда,   документ, подтверждающий оплату  по договору подряда.</w:t>
      </w:r>
    </w:p>
    <w:p w:rsidR="009740F0" w:rsidRDefault="009740F0" w:rsidP="009740F0">
      <w:pPr>
        <w:widowControl w:val="0"/>
        <w:numPr>
          <w:ilvl w:val="0"/>
          <w:numId w:val="14"/>
        </w:numPr>
        <w:tabs>
          <w:tab w:val="num" w:pos="0"/>
          <w:tab w:val="left" w:pos="993"/>
        </w:tabs>
        <w:suppressAutoHyphens/>
        <w:ind w:left="0" w:firstLine="567"/>
        <w:jc w:val="both"/>
        <w:rPr>
          <w:color w:val="000000"/>
          <w:lang w:eastAsia="en-US"/>
        </w:rPr>
      </w:pPr>
      <w:r>
        <w:rPr>
          <w:color w:val="000000"/>
          <w:lang w:eastAsia="en-US"/>
        </w:rPr>
        <w:t xml:space="preserve">Организация </w:t>
      </w:r>
      <w:proofErr w:type="gramStart"/>
      <w:r>
        <w:rPr>
          <w:color w:val="000000"/>
          <w:lang w:eastAsia="en-US"/>
        </w:rPr>
        <w:t>производства:  предоставляются</w:t>
      </w:r>
      <w:proofErr w:type="gramEnd"/>
      <w:r>
        <w:rPr>
          <w:color w:val="000000"/>
          <w:lang w:eastAsia="en-US"/>
        </w:rPr>
        <w:t xml:space="preserve"> документы, необходимые при предоставлении отчета о целевом использовании на приобретение оборудование, капитальный ремонт помещения в зависимости от бизнес-плана (согласно пп.1,3 настоящего Приложения).</w:t>
      </w:r>
    </w:p>
    <w:p w:rsidR="009740F0" w:rsidRDefault="009740F0" w:rsidP="009740F0">
      <w:pPr>
        <w:widowControl w:val="0"/>
        <w:numPr>
          <w:ilvl w:val="0"/>
          <w:numId w:val="14"/>
        </w:numPr>
        <w:tabs>
          <w:tab w:val="num" w:pos="0"/>
          <w:tab w:val="left" w:pos="993"/>
        </w:tabs>
        <w:suppressAutoHyphens/>
        <w:ind w:left="0" w:firstLine="567"/>
        <w:jc w:val="both"/>
        <w:rPr>
          <w:color w:val="000000"/>
          <w:lang w:eastAsia="en-US"/>
        </w:rPr>
      </w:pPr>
      <w:r>
        <w:rPr>
          <w:color w:val="000000"/>
          <w:lang w:eastAsia="en-US"/>
        </w:rPr>
        <w:t>Закупка сельхозпродукции: предоставляется  договор купли - продажи, договор поставки, счет-фактура, документ, подтверждающий оплату по данному счету.</w:t>
      </w:r>
    </w:p>
    <w:p w:rsidR="009740F0" w:rsidRDefault="009740F0" w:rsidP="009740F0">
      <w:pPr>
        <w:widowControl w:val="0"/>
        <w:numPr>
          <w:ilvl w:val="0"/>
          <w:numId w:val="14"/>
        </w:numPr>
        <w:tabs>
          <w:tab w:val="num" w:pos="0"/>
          <w:tab w:val="left" w:pos="993"/>
        </w:tabs>
        <w:suppressAutoHyphens/>
        <w:ind w:left="0" w:firstLine="567"/>
        <w:jc w:val="both"/>
        <w:rPr>
          <w:color w:val="000000"/>
          <w:lang w:eastAsia="en-US"/>
        </w:rPr>
      </w:pPr>
      <w:r>
        <w:rPr>
          <w:color w:val="000000"/>
          <w:lang w:eastAsia="en-US"/>
        </w:rPr>
        <w:t>Модернизация цеха: предоставляется сметный проект, договор подряда, документ, подтверждающий оплату  по договору подряда.</w:t>
      </w:r>
    </w:p>
    <w:p w:rsidR="009740F0" w:rsidRDefault="009740F0" w:rsidP="009740F0">
      <w:pPr>
        <w:widowControl w:val="0"/>
        <w:numPr>
          <w:ilvl w:val="0"/>
          <w:numId w:val="14"/>
        </w:numPr>
        <w:tabs>
          <w:tab w:val="clear" w:pos="720"/>
          <w:tab w:val="left" w:pos="993"/>
        </w:tabs>
        <w:suppressAutoHyphens/>
        <w:ind w:left="0" w:firstLine="567"/>
        <w:jc w:val="both"/>
        <w:rPr>
          <w:color w:val="000000"/>
          <w:lang w:eastAsia="en-US"/>
        </w:rPr>
      </w:pPr>
      <w:r>
        <w:rPr>
          <w:color w:val="000000"/>
          <w:lang w:eastAsia="en-US"/>
        </w:rPr>
        <w:t>При достижении целевых показателей:</w:t>
      </w:r>
    </w:p>
    <w:p w:rsidR="009740F0" w:rsidRDefault="009740F0" w:rsidP="009740F0">
      <w:pPr>
        <w:widowControl w:val="0"/>
        <w:tabs>
          <w:tab w:val="left" w:pos="993"/>
        </w:tabs>
        <w:suppressAutoHyphens/>
        <w:ind w:firstLine="567"/>
        <w:jc w:val="both"/>
        <w:rPr>
          <w:color w:val="000000"/>
          <w:lang w:eastAsia="en-US"/>
        </w:rPr>
      </w:pPr>
      <w:r>
        <w:rPr>
          <w:color w:val="000000"/>
          <w:lang w:eastAsia="en-US"/>
        </w:rPr>
        <w:t xml:space="preserve">- информация о выручке (обороте) субъектов МСП получивших микрозаём; </w:t>
      </w:r>
    </w:p>
    <w:p w:rsidR="009740F0" w:rsidRDefault="009740F0" w:rsidP="009740F0">
      <w:pPr>
        <w:widowControl w:val="0"/>
        <w:tabs>
          <w:tab w:val="left" w:pos="993"/>
        </w:tabs>
        <w:suppressAutoHyphens/>
        <w:ind w:firstLine="567"/>
        <w:jc w:val="both"/>
        <w:rPr>
          <w:color w:val="000000"/>
          <w:lang w:eastAsia="en-US"/>
        </w:rPr>
      </w:pPr>
      <w:r>
        <w:rPr>
          <w:color w:val="000000"/>
          <w:lang w:eastAsia="en-US"/>
        </w:rPr>
        <w:t>- информацию о количестве вновь созданных рабочих мест  субъектами МСП, получившими микрозаём</w:t>
      </w:r>
      <w:r>
        <w:t xml:space="preserve"> (форма КНД 1151111 утвержденная приказом ФНС России № ММ-7-6/85@, СЗВ-М и иные документы);</w:t>
      </w:r>
    </w:p>
    <w:p w:rsidR="009740F0" w:rsidRDefault="009740F0" w:rsidP="009740F0">
      <w:pPr>
        <w:widowControl w:val="0"/>
        <w:tabs>
          <w:tab w:val="left" w:pos="993"/>
        </w:tabs>
        <w:suppressAutoHyphens/>
        <w:ind w:firstLine="567"/>
        <w:jc w:val="both"/>
      </w:pPr>
      <w:r>
        <w:rPr>
          <w:color w:val="000000"/>
          <w:lang w:eastAsia="en-US"/>
        </w:rPr>
        <w:t>- информацию о среднесписочной численности работников (без внешних совместителей) занятых у субъектов МСП, получивших микрозаём</w:t>
      </w:r>
      <w:r>
        <w:t xml:space="preserve"> (форма по КНД 1110018 утвержденная приказом ФНС России от 29.03.07 №ММ-3-25/174 или иные формы, содержащие информацию о среднесписочной численности работников).</w:t>
      </w:r>
    </w:p>
    <w:p w:rsidR="009740F0" w:rsidRPr="00AA328B" w:rsidRDefault="009740F0" w:rsidP="009740F0">
      <w:pPr>
        <w:widowControl w:val="0"/>
        <w:tabs>
          <w:tab w:val="left" w:pos="993"/>
        </w:tabs>
        <w:suppressAutoHyphens/>
        <w:ind w:firstLine="567"/>
        <w:jc w:val="both"/>
        <w:rPr>
          <w:color w:val="000000"/>
          <w:lang w:eastAsia="en-US"/>
        </w:rPr>
      </w:pPr>
    </w:p>
    <w:p w:rsidR="009740F0" w:rsidRPr="00AA328B" w:rsidRDefault="009740F0" w:rsidP="009740F0">
      <w:pPr>
        <w:widowControl w:val="0"/>
        <w:tabs>
          <w:tab w:val="left" w:pos="993"/>
        </w:tabs>
        <w:suppressAutoHyphens/>
        <w:ind w:firstLine="567"/>
        <w:jc w:val="both"/>
        <w:rPr>
          <w:color w:val="000000"/>
          <w:lang w:eastAsia="en-US"/>
        </w:rPr>
      </w:pPr>
    </w:p>
    <w:p w:rsidR="009740F0" w:rsidRPr="00AA328B" w:rsidRDefault="009740F0" w:rsidP="009740F0">
      <w:pPr>
        <w:widowControl w:val="0"/>
        <w:tabs>
          <w:tab w:val="left" w:pos="993"/>
        </w:tabs>
        <w:suppressAutoHyphens/>
        <w:ind w:firstLine="567"/>
        <w:jc w:val="both"/>
      </w:pPr>
    </w:p>
    <w:p w:rsidR="009740F0" w:rsidRPr="00AA328B" w:rsidRDefault="009740F0" w:rsidP="009740F0">
      <w:pPr>
        <w:tabs>
          <w:tab w:val="left" w:pos="993"/>
        </w:tabs>
        <w:spacing w:line="257" w:lineRule="auto"/>
        <w:ind w:firstLine="567"/>
        <w:jc w:val="right"/>
        <w:rPr>
          <w:b/>
          <w:sz w:val="22"/>
          <w:szCs w:val="22"/>
        </w:rPr>
      </w:pPr>
    </w:p>
    <w:p w:rsidR="009740F0" w:rsidRDefault="009740F0" w:rsidP="009740F0">
      <w:pPr>
        <w:tabs>
          <w:tab w:val="left" w:pos="993"/>
        </w:tabs>
        <w:spacing w:line="257" w:lineRule="auto"/>
        <w:ind w:firstLine="567"/>
        <w:jc w:val="right"/>
        <w:rPr>
          <w:b/>
          <w:sz w:val="22"/>
          <w:szCs w:val="22"/>
        </w:rPr>
      </w:pPr>
    </w:p>
    <w:p w:rsidR="009740F0" w:rsidRPr="00AA328B" w:rsidRDefault="009740F0" w:rsidP="009740F0">
      <w:pPr>
        <w:tabs>
          <w:tab w:val="left" w:pos="993"/>
        </w:tabs>
        <w:spacing w:line="257" w:lineRule="auto"/>
        <w:ind w:firstLine="567"/>
        <w:jc w:val="right"/>
        <w:rPr>
          <w:b/>
          <w:sz w:val="22"/>
          <w:szCs w:val="22"/>
        </w:rPr>
      </w:pPr>
    </w:p>
    <w:p w:rsidR="009740F0" w:rsidRPr="00AA328B" w:rsidRDefault="009740F0" w:rsidP="009740F0">
      <w:pPr>
        <w:tabs>
          <w:tab w:val="left" w:pos="993"/>
        </w:tabs>
        <w:spacing w:line="257" w:lineRule="auto"/>
        <w:ind w:firstLine="567"/>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Default="009740F0" w:rsidP="009740F0">
      <w:pPr>
        <w:spacing w:line="257" w:lineRule="auto"/>
        <w:jc w:val="right"/>
        <w:rPr>
          <w:b/>
          <w:sz w:val="22"/>
          <w:szCs w:val="22"/>
        </w:rPr>
      </w:pPr>
    </w:p>
    <w:p w:rsidR="009740F0" w:rsidRDefault="009740F0" w:rsidP="009740F0">
      <w:pPr>
        <w:spacing w:line="257" w:lineRule="auto"/>
        <w:jc w:val="right"/>
        <w:rPr>
          <w:b/>
          <w:sz w:val="22"/>
          <w:szCs w:val="22"/>
        </w:rPr>
      </w:pPr>
    </w:p>
    <w:p w:rsidR="009740F0" w:rsidRDefault="009740F0" w:rsidP="009740F0">
      <w:pPr>
        <w:spacing w:line="257" w:lineRule="auto"/>
        <w:jc w:val="right"/>
        <w:rPr>
          <w:b/>
          <w:sz w:val="22"/>
          <w:szCs w:val="22"/>
        </w:rPr>
      </w:pPr>
    </w:p>
    <w:p w:rsidR="009740F0"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rPr>
      </w:pPr>
      <w:r w:rsidRPr="00AA328B">
        <w:rPr>
          <w:b/>
        </w:rPr>
        <w:lastRenderedPageBreak/>
        <w:t>Приложение №24</w:t>
      </w:r>
    </w:p>
    <w:p w:rsidR="009740F0" w:rsidRPr="00AA328B" w:rsidRDefault="009740F0" w:rsidP="009740F0">
      <w:pPr>
        <w:spacing w:line="257" w:lineRule="auto"/>
        <w:jc w:val="right"/>
        <w:rPr>
          <w:b/>
          <w:sz w:val="22"/>
          <w:szCs w:val="22"/>
        </w:rPr>
      </w:pPr>
    </w:p>
    <w:tbl>
      <w:tblPr>
        <w:tblpPr w:leftFromText="180" w:rightFromText="180" w:bottomFromText="160" w:vertAnchor="page" w:horzAnchor="margin" w:tblpY="2313"/>
        <w:tblW w:w="9971" w:type="dxa"/>
        <w:tblLook w:val="04A0" w:firstRow="1" w:lastRow="0" w:firstColumn="1" w:lastColumn="0" w:noHBand="0" w:noVBand="1"/>
      </w:tblPr>
      <w:tblGrid>
        <w:gridCol w:w="1903"/>
        <w:gridCol w:w="37"/>
        <w:gridCol w:w="827"/>
        <w:gridCol w:w="53"/>
        <w:gridCol w:w="348"/>
        <w:gridCol w:w="503"/>
        <w:gridCol w:w="69"/>
        <w:gridCol w:w="855"/>
        <w:gridCol w:w="85"/>
        <w:gridCol w:w="19"/>
        <w:gridCol w:w="87"/>
        <w:gridCol w:w="40"/>
        <w:gridCol w:w="89"/>
        <w:gridCol w:w="648"/>
        <w:gridCol w:w="127"/>
        <w:gridCol w:w="110"/>
        <w:gridCol w:w="1310"/>
        <w:gridCol w:w="133"/>
        <w:gridCol w:w="88"/>
        <w:gridCol w:w="136"/>
        <w:gridCol w:w="338"/>
        <w:gridCol w:w="28"/>
        <w:gridCol w:w="26"/>
        <w:gridCol w:w="91"/>
        <w:gridCol w:w="8"/>
        <w:gridCol w:w="108"/>
        <w:gridCol w:w="39"/>
        <w:gridCol w:w="88"/>
        <w:gridCol w:w="153"/>
        <w:gridCol w:w="117"/>
        <w:gridCol w:w="127"/>
        <w:gridCol w:w="159"/>
        <w:gridCol w:w="1035"/>
        <w:gridCol w:w="131"/>
        <w:gridCol w:w="56"/>
      </w:tblGrid>
      <w:tr w:rsidR="009740F0" w:rsidRPr="00AA328B" w:rsidTr="00E02E4F">
        <w:trPr>
          <w:gridAfter w:val="2"/>
          <w:wAfter w:w="187" w:type="dxa"/>
          <w:trHeight w:val="626"/>
        </w:trPr>
        <w:tc>
          <w:tcPr>
            <w:tcW w:w="9784" w:type="dxa"/>
            <w:gridSpan w:val="33"/>
            <w:tcBorders>
              <w:top w:val="nil"/>
              <w:left w:val="nil"/>
              <w:bottom w:val="single" w:sz="4" w:space="0" w:color="auto"/>
              <w:right w:val="nil"/>
            </w:tcBorders>
            <w:vAlign w:val="bottom"/>
          </w:tcPr>
          <w:p w:rsidR="009740F0" w:rsidRPr="00AA328B" w:rsidRDefault="009740F0" w:rsidP="00E02E4F">
            <w:pPr>
              <w:spacing w:after="160" w:line="256" w:lineRule="auto"/>
              <w:rPr>
                <w:rFonts w:ascii="Calibri" w:eastAsia="Calibri" w:hAnsi="Calibri"/>
                <w:sz w:val="16"/>
                <w:szCs w:val="16"/>
                <w:lang w:eastAsia="en-US"/>
              </w:rPr>
            </w:pPr>
            <w:r w:rsidRPr="00AA328B">
              <w:rPr>
                <w:sz w:val="16"/>
                <w:szCs w:val="16"/>
              </w:rPr>
              <w:t>Сведения по финансовому состоянию и платежеспособности субъекта малого и среднего предпринимательства, получившего микрозайм в НО «Гарантийный фонд – МКК Хакасии»</w:t>
            </w:r>
          </w:p>
        </w:tc>
      </w:tr>
      <w:tr w:rsidR="009740F0" w:rsidRPr="00AA328B" w:rsidTr="00E02E4F">
        <w:trPr>
          <w:gridAfter w:val="2"/>
          <w:wAfter w:w="187" w:type="dxa"/>
          <w:trHeight w:val="449"/>
        </w:trPr>
        <w:tc>
          <w:tcPr>
            <w:tcW w:w="9784" w:type="dxa"/>
            <w:gridSpan w:val="33"/>
            <w:tcBorders>
              <w:top w:val="single" w:sz="4" w:space="0" w:color="auto"/>
              <w:left w:val="nil"/>
              <w:bottom w:val="single" w:sz="4" w:space="0" w:color="auto"/>
              <w:right w:val="nil"/>
            </w:tcBorders>
            <w:vAlign w:val="center"/>
            <w:hideMark/>
          </w:tcPr>
          <w:p w:rsidR="009740F0" w:rsidRPr="00AA328B" w:rsidRDefault="009740F0" w:rsidP="00E02E4F">
            <w:pPr>
              <w:spacing w:after="160" w:line="256" w:lineRule="auto"/>
              <w:rPr>
                <w:rFonts w:ascii="Calibri" w:eastAsia="Calibri" w:hAnsi="Calibri"/>
                <w:b/>
                <w:sz w:val="16"/>
                <w:szCs w:val="16"/>
                <w:lang w:eastAsia="en-US"/>
              </w:rPr>
            </w:pPr>
            <w:r w:rsidRPr="00AA328B">
              <w:rPr>
                <w:rFonts w:ascii="Calibri" w:eastAsia="Calibri" w:hAnsi="Calibri"/>
                <w:b/>
                <w:sz w:val="16"/>
                <w:szCs w:val="16"/>
                <w:lang w:eastAsia="en-US"/>
              </w:rPr>
              <w:t xml:space="preserve">Наименование организации </w:t>
            </w:r>
          </w:p>
        </w:tc>
      </w:tr>
      <w:tr w:rsidR="009740F0" w:rsidRPr="00AA328B" w:rsidTr="00E02E4F">
        <w:trPr>
          <w:gridAfter w:val="2"/>
          <w:wAfter w:w="187" w:type="dxa"/>
          <w:trHeight w:val="157"/>
        </w:trPr>
        <w:tc>
          <w:tcPr>
            <w:tcW w:w="9784" w:type="dxa"/>
            <w:gridSpan w:val="33"/>
            <w:tcBorders>
              <w:top w:val="single" w:sz="4" w:space="0" w:color="auto"/>
              <w:left w:val="nil"/>
              <w:bottom w:val="single" w:sz="4" w:space="0" w:color="auto"/>
              <w:right w:val="nil"/>
            </w:tcBorders>
            <w:vAlign w:val="center"/>
          </w:tcPr>
          <w:p w:rsidR="009740F0" w:rsidRPr="00AA328B" w:rsidRDefault="009740F0" w:rsidP="00E02E4F">
            <w:pPr>
              <w:spacing w:after="160" w:line="256" w:lineRule="auto"/>
              <w:rPr>
                <w:rFonts w:ascii="Calibri" w:eastAsia="Calibri" w:hAnsi="Calibri"/>
                <w:b/>
                <w:sz w:val="16"/>
                <w:szCs w:val="16"/>
                <w:lang w:eastAsia="en-US"/>
              </w:rPr>
            </w:pPr>
          </w:p>
        </w:tc>
      </w:tr>
      <w:tr w:rsidR="009740F0" w:rsidRPr="00AA328B" w:rsidTr="00E02E4F">
        <w:trPr>
          <w:trHeight w:val="418"/>
        </w:trPr>
        <w:tc>
          <w:tcPr>
            <w:tcW w:w="9971" w:type="dxa"/>
            <w:gridSpan w:val="35"/>
            <w:tcBorders>
              <w:top w:val="single" w:sz="4" w:space="0" w:color="auto"/>
              <w:left w:val="single" w:sz="4" w:space="0" w:color="auto"/>
              <w:bottom w:val="single" w:sz="4" w:space="0" w:color="auto"/>
              <w:right w:val="single" w:sz="4" w:space="0" w:color="auto"/>
            </w:tcBorders>
            <w:noWrap/>
            <w:vAlign w:val="bottom"/>
            <w:hideMark/>
          </w:tcPr>
          <w:p w:rsidR="009740F0" w:rsidRPr="00AA328B" w:rsidRDefault="009740F0" w:rsidP="00E02E4F">
            <w:pPr>
              <w:spacing w:after="160" w:line="256" w:lineRule="auto"/>
              <w:rPr>
                <w:sz w:val="16"/>
                <w:szCs w:val="16"/>
                <w:lang w:eastAsia="en-US"/>
              </w:rPr>
            </w:pPr>
            <w:r w:rsidRPr="00AA328B">
              <w:rPr>
                <w:sz w:val="16"/>
                <w:szCs w:val="16"/>
              </w:rPr>
              <w:t>Доходы и расходы за отчетный период</w:t>
            </w:r>
          </w:p>
        </w:tc>
      </w:tr>
      <w:tr w:rsidR="009740F0" w:rsidRPr="00AA328B" w:rsidTr="00E02E4F">
        <w:trPr>
          <w:trHeight w:val="361"/>
        </w:trPr>
        <w:tc>
          <w:tcPr>
            <w:tcW w:w="1940" w:type="dxa"/>
            <w:gridSpan w:val="2"/>
            <w:tcBorders>
              <w:top w:val="nil"/>
              <w:left w:val="single" w:sz="4" w:space="0" w:color="auto"/>
              <w:bottom w:val="single" w:sz="4" w:space="0" w:color="auto"/>
              <w:right w:val="single" w:sz="4" w:space="0" w:color="auto"/>
            </w:tcBorders>
            <w:vAlign w:val="center"/>
            <w:hideMark/>
          </w:tcPr>
          <w:p w:rsidR="009740F0" w:rsidRPr="00AA328B" w:rsidRDefault="009740F0" w:rsidP="00E02E4F">
            <w:pPr>
              <w:spacing w:after="160" w:line="256" w:lineRule="auto"/>
              <w:rPr>
                <w:sz w:val="16"/>
                <w:szCs w:val="16"/>
                <w:lang w:eastAsia="en-US"/>
              </w:rPr>
            </w:pPr>
            <w:r w:rsidRPr="00AA328B">
              <w:rPr>
                <w:sz w:val="16"/>
                <w:szCs w:val="16"/>
              </w:rPr>
              <w:t>Сумма полученного микрозайма, руб.</w:t>
            </w:r>
          </w:p>
        </w:tc>
        <w:tc>
          <w:tcPr>
            <w:tcW w:w="2846" w:type="dxa"/>
            <w:gridSpan w:val="9"/>
            <w:tcBorders>
              <w:top w:val="single" w:sz="4" w:space="0" w:color="auto"/>
              <w:left w:val="nil"/>
              <w:bottom w:val="single" w:sz="4" w:space="0" w:color="auto"/>
              <w:right w:val="single" w:sz="4" w:space="0" w:color="auto"/>
            </w:tcBorders>
            <w:vAlign w:val="center"/>
          </w:tcPr>
          <w:p w:rsidR="009740F0" w:rsidRPr="00AA328B" w:rsidRDefault="009740F0" w:rsidP="00E02E4F">
            <w:pPr>
              <w:rPr>
                <w:sz w:val="16"/>
                <w:szCs w:val="16"/>
              </w:rPr>
            </w:pPr>
            <w:r w:rsidRPr="00AA328B">
              <w:rPr>
                <w:sz w:val="16"/>
                <w:szCs w:val="16"/>
              </w:rPr>
              <w:t xml:space="preserve">Фактические доходы </w:t>
            </w:r>
          </w:p>
          <w:p w:rsidR="009740F0" w:rsidRPr="00AA328B" w:rsidRDefault="009740F0" w:rsidP="00E02E4F">
            <w:pPr>
              <w:spacing w:after="160" w:line="256" w:lineRule="auto"/>
              <w:rPr>
                <w:sz w:val="16"/>
                <w:szCs w:val="16"/>
                <w:lang w:eastAsia="en-US"/>
              </w:rPr>
            </w:pPr>
          </w:p>
        </w:tc>
        <w:tc>
          <w:tcPr>
            <w:tcW w:w="3047" w:type="dxa"/>
            <w:gridSpan w:val="11"/>
            <w:tcBorders>
              <w:top w:val="single" w:sz="4" w:space="0" w:color="auto"/>
              <w:left w:val="nil"/>
              <w:bottom w:val="single" w:sz="4" w:space="0" w:color="auto"/>
              <w:right w:val="single" w:sz="4" w:space="0" w:color="auto"/>
            </w:tcBorders>
            <w:vAlign w:val="center"/>
          </w:tcPr>
          <w:p w:rsidR="009740F0" w:rsidRPr="00AA328B" w:rsidRDefault="009740F0" w:rsidP="00E02E4F">
            <w:pPr>
              <w:rPr>
                <w:sz w:val="16"/>
                <w:szCs w:val="16"/>
              </w:rPr>
            </w:pPr>
            <w:r w:rsidRPr="00AA328B">
              <w:rPr>
                <w:sz w:val="16"/>
                <w:szCs w:val="16"/>
              </w:rPr>
              <w:t xml:space="preserve">Фактические расходы </w:t>
            </w:r>
          </w:p>
          <w:p w:rsidR="009740F0" w:rsidRPr="00AA328B" w:rsidRDefault="009740F0" w:rsidP="00E02E4F">
            <w:pPr>
              <w:spacing w:after="160" w:line="256" w:lineRule="auto"/>
              <w:rPr>
                <w:sz w:val="16"/>
                <w:szCs w:val="16"/>
                <w:lang w:eastAsia="en-US"/>
              </w:rPr>
            </w:pPr>
          </w:p>
        </w:tc>
        <w:tc>
          <w:tcPr>
            <w:tcW w:w="2138" w:type="dxa"/>
            <w:gridSpan w:val="13"/>
            <w:tcBorders>
              <w:top w:val="single" w:sz="4" w:space="0" w:color="auto"/>
              <w:left w:val="nil"/>
              <w:bottom w:val="single" w:sz="4" w:space="0" w:color="auto"/>
              <w:right w:val="single" w:sz="4" w:space="0" w:color="auto"/>
            </w:tcBorders>
            <w:vAlign w:val="center"/>
          </w:tcPr>
          <w:p w:rsidR="009740F0" w:rsidRPr="00AA328B" w:rsidRDefault="009740F0" w:rsidP="00E02E4F">
            <w:pPr>
              <w:rPr>
                <w:sz w:val="16"/>
                <w:szCs w:val="16"/>
              </w:rPr>
            </w:pPr>
            <w:r w:rsidRPr="00AA328B">
              <w:rPr>
                <w:sz w:val="16"/>
                <w:szCs w:val="16"/>
              </w:rPr>
              <w:t>Прибыль</w:t>
            </w:r>
          </w:p>
          <w:p w:rsidR="009740F0" w:rsidRPr="00AA328B" w:rsidRDefault="009740F0" w:rsidP="00E02E4F">
            <w:pPr>
              <w:spacing w:after="160" w:line="256" w:lineRule="auto"/>
              <w:rPr>
                <w:sz w:val="16"/>
                <w:szCs w:val="16"/>
                <w:lang w:eastAsia="en-US"/>
              </w:rPr>
            </w:pPr>
          </w:p>
        </w:tc>
      </w:tr>
      <w:tr w:rsidR="009740F0" w:rsidRPr="00AA328B" w:rsidTr="00E02E4F">
        <w:trPr>
          <w:trHeight w:val="312"/>
        </w:trPr>
        <w:tc>
          <w:tcPr>
            <w:tcW w:w="1940" w:type="dxa"/>
            <w:gridSpan w:val="2"/>
            <w:tcBorders>
              <w:top w:val="nil"/>
              <w:left w:val="single" w:sz="4" w:space="0" w:color="auto"/>
              <w:bottom w:val="single" w:sz="4" w:space="0" w:color="auto"/>
              <w:right w:val="single" w:sz="4" w:space="0" w:color="auto"/>
            </w:tcBorders>
            <w:noWrap/>
            <w:vAlign w:val="bottom"/>
            <w:hideMark/>
          </w:tcPr>
          <w:p w:rsidR="009740F0" w:rsidRPr="00AA328B" w:rsidRDefault="009740F0" w:rsidP="00E02E4F">
            <w:pPr>
              <w:spacing w:after="160" w:line="256" w:lineRule="auto"/>
              <w:rPr>
                <w:sz w:val="16"/>
                <w:szCs w:val="16"/>
                <w:lang w:eastAsia="en-US"/>
              </w:rPr>
            </w:pPr>
            <w:r w:rsidRPr="00AA328B">
              <w:rPr>
                <w:sz w:val="16"/>
                <w:szCs w:val="16"/>
              </w:rPr>
              <w:t> </w:t>
            </w:r>
          </w:p>
        </w:tc>
        <w:tc>
          <w:tcPr>
            <w:tcW w:w="2846" w:type="dxa"/>
            <w:gridSpan w:val="9"/>
            <w:tcBorders>
              <w:top w:val="single" w:sz="4" w:space="0" w:color="auto"/>
              <w:left w:val="nil"/>
              <w:bottom w:val="single" w:sz="4" w:space="0" w:color="auto"/>
              <w:right w:val="single" w:sz="4" w:space="0" w:color="auto"/>
            </w:tcBorders>
            <w:noWrap/>
            <w:vAlign w:val="bottom"/>
            <w:hideMark/>
          </w:tcPr>
          <w:p w:rsidR="009740F0" w:rsidRPr="00AA328B" w:rsidRDefault="009740F0" w:rsidP="00E02E4F">
            <w:pPr>
              <w:spacing w:after="160" w:line="256" w:lineRule="auto"/>
              <w:rPr>
                <w:sz w:val="16"/>
                <w:szCs w:val="16"/>
                <w:lang w:eastAsia="en-US"/>
              </w:rPr>
            </w:pPr>
            <w:r w:rsidRPr="00AA328B">
              <w:rPr>
                <w:sz w:val="16"/>
                <w:szCs w:val="16"/>
              </w:rPr>
              <w:t>  </w:t>
            </w:r>
          </w:p>
        </w:tc>
        <w:tc>
          <w:tcPr>
            <w:tcW w:w="3047" w:type="dxa"/>
            <w:gridSpan w:val="11"/>
            <w:tcBorders>
              <w:top w:val="single" w:sz="4" w:space="0" w:color="auto"/>
              <w:left w:val="nil"/>
              <w:bottom w:val="single" w:sz="4" w:space="0" w:color="auto"/>
              <w:right w:val="single" w:sz="4" w:space="0" w:color="auto"/>
            </w:tcBorders>
            <w:noWrap/>
            <w:vAlign w:val="bottom"/>
            <w:hideMark/>
          </w:tcPr>
          <w:p w:rsidR="009740F0" w:rsidRPr="00AA328B" w:rsidRDefault="009740F0" w:rsidP="00E02E4F">
            <w:pPr>
              <w:spacing w:after="160" w:line="256" w:lineRule="auto"/>
              <w:rPr>
                <w:sz w:val="16"/>
                <w:szCs w:val="16"/>
                <w:lang w:eastAsia="en-US"/>
              </w:rPr>
            </w:pPr>
            <w:r w:rsidRPr="00AA328B">
              <w:rPr>
                <w:sz w:val="16"/>
                <w:szCs w:val="16"/>
              </w:rPr>
              <w:t>  </w:t>
            </w:r>
          </w:p>
        </w:tc>
        <w:tc>
          <w:tcPr>
            <w:tcW w:w="2138" w:type="dxa"/>
            <w:gridSpan w:val="13"/>
            <w:tcBorders>
              <w:top w:val="single" w:sz="4" w:space="0" w:color="auto"/>
              <w:left w:val="nil"/>
              <w:bottom w:val="single" w:sz="4" w:space="0" w:color="auto"/>
              <w:right w:val="single" w:sz="4" w:space="0" w:color="auto"/>
            </w:tcBorders>
            <w:noWrap/>
            <w:vAlign w:val="bottom"/>
            <w:hideMark/>
          </w:tcPr>
          <w:p w:rsidR="009740F0" w:rsidRPr="00AA328B" w:rsidRDefault="009740F0" w:rsidP="00E02E4F">
            <w:pPr>
              <w:spacing w:after="160" w:line="256" w:lineRule="auto"/>
              <w:rPr>
                <w:sz w:val="16"/>
                <w:szCs w:val="16"/>
                <w:lang w:eastAsia="en-US"/>
              </w:rPr>
            </w:pPr>
            <w:r w:rsidRPr="00AA328B">
              <w:rPr>
                <w:sz w:val="16"/>
                <w:szCs w:val="16"/>
              </w:rPr>
              <w:t> </w:t>
            </w:r>
          </w:p>
        </w:tc>
      </w:tr>
      <w:tr w:rsidR="009740F0" w:rsidRPr="00AA328B" w:rsidTr="00E02E4F">
        <w:trPr>
          <w:trHeight w:val="204"/>
        </w:trPr>
        <w:tc>
          <w:tcPr>
            <w:tcW w:w="1940" w:type="dxa"/>
            <w:gridSpan w:val="2"/>
            <w:noWrap/>
            <w:vAlign w:val="bottom"/>
          </w:tcPr>
          <w:p w:rsidR="009740F0" w:rsidRPr="00AA328B" w:rsidRDefault="009740F0" w:rsidP="00E02E4F">
            <w:pPr>
              <w:spacing w:after="160" w:line="256" w:lineRule="auto"/>
              <w:rPr>
                <w:sz w:val="16"/>
                <w:szCs w:val="16"/>
                <w:lang w:eastAsia="en-US"/>
              </w:rPr>
            </w:pPr>
          </w:p>
        </w:tc>
        <w:tc>
          <w:tcPr>
            <w:tcW w:w="880" w:type="dxa"/>
            <w:gridSpan w:val="2"/>
            <w:noWrap/>
            <w:vAlign w:val="bottom"/>
          </w:tcPr>
          <w:p w:rsidR="009740F0" w:rsidRPr="00AA328B" w:rsidRDefault="009740F0" w:rsidP="00E02E4F">
            <w:pPr>
              <w:spacing w:after="160" w:line="256" w:lineRule="auto"/>
              <w:rPr>
                <w:sz w:val="16"/>
                <w:szCs w:val="16"/>
                <w:lang w:eastAsia="en-US"/>
              </w:rPr>
            </w:pPr>
          </w:p>
        </w:tc>
        <w:tc>
          <w:tcPr>
            <w:tcW w:w="920" w:type="dxa"/>
            <w:gridSpan w:val="3"/>
            <w:noWrap/>
            <w:vAlign w:val="bottom"/>
          </w:tcPr>
          <w:p w:rsidR="009740F0" w:rsidRPr="00AA328B" w:rsidRDefault="009740F0" w:rsidP="00E02E4F">
            <w:pPr>
              <w:spacing w:after="160" w:line="256" w:lineRule="auto"/>
              <w:rPr>
                <w:sz w:val="16"/>
                <w:szCs w:val="16"/>
                <w:lang w:eastAsia="en-US"/>
              </w:rPr>
            </w:pPr>
          </w:p>
        </w:tc>
        <w:tc>
          <w:tcPr>
            <w:tcW w:w="940" w:type="dxa"/>
            <w:gridSpan w:val="2"/>
            <w:noWrap/>
            <w:vAlign w:val="bottom"/>
          </w:tcPr>
          <w:p w:rsidR="009740F0" w:rsidRPr="00AA328B" w:rsidRDefault="009740F0" w:rsidP="00E02E4F">
            <w:pPr>
              <w:spacing w:after="160" w:line="256" w:lineRule="auto"/>
              <w:rPr>
                <w:sz w:val="16"/>
                <w:szCs w:val="16"/>
                <w:lang w:eastAsia="en-US"/>
              </w:rPr>
            </w:pPr>
          </w:p>
        </w:tc>
        <w:tc>
          <w:tcPr>
            <w:tcW w:w="235" w:type="dxa"/>
            <w:gridSpan w:val="4"/>
            <w:noWrap/>
            <w:vAlign w:val="bottom"/>
          </w:tcPr>
          <w:p w:rsidR="009740F0" w:rsidRPr="00AA328B" w:rsidRDefault="009740F0" w:rsidP="00E02E4F">
            <w:pPr>
              <w:spacing w:after="160" w:line="256" w:lineRule="auto"/>
              <w:rPr>
                <w:sz w:val="16"/>
                <w:szCs w:val="16"/>
                <w:lang w:eastAsia="en-US"/>
              </w:rPr>
            </w:pPr>
          </w:p>
        </w:tc>
        <w:tc>
          <w:tcPr>
            <w:tcW w:w="885" w:type="dxa"/>
            <w:gridSpan w:val="3"/>
            <w:noWrap/>
            <w:vAlign w:val="bottom"/>
          </w:tcPr>
          <w:p w:rsidR="009740F0" w:rsidRPr="00AA328B" w:rsidRDefault="009740F0" w:rsidP="00E02E4F">
            <w:pPr>
              <w:spacing w:after="160" w:line="256" w:lineRule="auto"/>
              <w:rPr>
                <w:sz w:val="16"/>
                <w:szCs w:val="16"/>
                <w:lang w:eastAsia="en-US"/>
              </w:rPr>
            </w:pPr>
          </w:p>
        </w:tc>
        <w:tc>
          <w:tcPr>
            <w:tcW w:w="1667" w:type="dxa"/>
            <w:gridSpan w:val="4"/>
            <w:noWrap/>
            <w:vAlign w:val="bottom"/>
          </w:tcPr>
          <w:p w:rsidR="009740F0" w:rsidRPr="00AA328B" w:rsidRDefault="009740F0" w:rsidP="00E02E4F">
            <w:pPr>
              <w:spacing w:after="160" w:line="256" w:lineRule="auto"/>
              <w:rPr>
                <w:sz w:val="16"/>
                <w:szCs w:val="16"/>
                <w:lang w:eastAsia="en-US"/>
              </w:rPr>
            </w:pPr>
          </w:p>
        </w:tc>
        <w:tc>
          <w:tcPr>
            <w:tcW w:w="638" w:type="dxa"/>
            <w:gridSpan w:val="7"/>
            <w:noWrap/>
            <w:vAlign w:val="bottom"/>
          </w:tcPr>
          <w:p w:rsidR="009740F0" w:rsidRPr="00AA328B" w:rsidRDefault="009740F0" w:rsidP="00E02E4F">
            <w:pPr>
              <w:spacing w:after="160" w:line="256" w:lineRule="auto"/>
              <w:rPr>
                <w:sz w:val="16"/>
                <w:szCs w:val="16"/>
                <w:lang w:eastAsia="en-US"/>
              </w:rPr>
            </w:pPr>
          </w:p>
        </w:tc>
        <w:tc>
          <w:tcPr>
            <w:tcW w:w="241" w:type="dxa"/>
            <w:gridSpan w:val="2"/>
            <w:noWrap/>
            <w:vAlign w:val="bottom"/>
          </w:tcPr>
          <w:p w:rsidR="009740F0" w:rsidRPr="00AA328B" w:rsidRDefault="009740F0" w:rsidP="00E02E4F">
            <w:pPr>
              <w:spacing w:after="160" w:line="256" w:lineRule="auto"/>
              <w:rPr>
                <w:sz w:val="16"/>
                <w:szCs w:val="16"/>
                <w:lang w:eastAsia="en-US"/>
              </w:rPr>
            </w:pPr>
          </w:p>
        </w:tc>
        <w:tc>
          <w:tcPr>
            <w:tcW w:w="403" w:type="dxa"/>
            <w:gridSpan w:val="3"/>
            <w:noWrap/>
            <w:vAlign w:val="bottom"/>
          </w:tcPr>
          <w:p w:rsidR="009740F0" w:rsidRPr="00AA328B" w:rsidRDefault="009740F0" w:rsidP="00E02E4F">
            <w:pPr>
              <w:spacing w:after="160" w:line="256" w:lineRule="auto"/>
              <w:rPr>
                <w:sz w:val="16"/>
                <w:szCs w:val="16"/>
                <w:lang w:eastAsia="en-US"/>
              </w:rPr>
            </w:pPr>
          </w:p>
        </w:tc>
        <w:tc>
          <w:tcPr>
            <w:tcW w:w="1222" w:type="dxa"/>
            <w:gridSpan w:val="3"/>
            <w:noWrap/>
            <w:vAlign w:val="bottom"/>
          </w:tcPr>
          <w:p w:rsidR="009740F0" w:rsidRPr="00AA328B" w:rsidRDefault="009740F0" w:rsidP="00E02E4F">
            <w:pPr>
              <w:spacing w:after="160" w:line="256" w:lineRule="auto"/>
              <w:rPr>
                <w:sz w:val="16"/>
                <w:szCs w:val="16"/>
                <w:lang w:eastAsia="en-US"/>
              </w:rPr>
            </w:pPr>
          </w:p>
        </w:tc>
      </w:tr>
      <w:tr w:rsidR="009740F0" w:rsidRPr="00AA328B" w:rsidTr="00E02E4F">
        <w:trPr>
          <w:trHeight w:val="215"/>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rsidR="009740F0" w:rsidRPr="00AA328B" w:rsidRDefault="009740F0" w:rsidP="00E02E4F">
            <w:pPr>
              <w:spacing w:after="160" w:line="256" w:lineRule="auto"/>
              <w:rPr>
                <w:sz w:val="16"/>
                <w:szCs w:val="16"/>
                <w:lang w:eastAsia="en-US"/>
              </w:rPr>
            </w:pPr>
            <w:r w:rsidRPr="00AA328B">
              <w:rPr>
                <w:sz w:val="16"/>
                <w:szCs w:val="16"/>
              </w:rPr>
              <w:t xml:space="preserve">Налоговые отчисления </w:t>
            </w:r>
            <w:r w:rsidRPr="00AA328B">
              <w:rPr>
                <w:b/>
                <w:sz w:val="16"/>
                <w:szCs w:val="16"/>
              </w:rPr>
              <w:t>(подтвержденные платежными документами)</w:t>
            </w:r>
          </w:p>
        </w:tc>
      </w:tr>
      <w:tr w:rsidR="009740F0" w:rsidRPr="00AA328B" w:rsidTr="00E02E4F">
        <w:trPr>
          <w:trHeight w:val="679"/>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rsidR="009740F0" w:rsidRPr="00AA328B" w:rsidRDefault="009740F0" w:rsidP="00E02E4F">
            <w:pPr>
              <w:spacing w:after="160" w:line="256" w:lineRule="auto"/>
              <w:rPr>
                <w:sz w:val="16"/>
                <w:szCs w:val="16"/>
                <w:lang w:eastAsia="en-US"/>
              </w:rPr>
            </w:pPr>
            <w:r w:rsidRPr="00AA328B">
              <w:rPr>
                <w:sz w:val="16"/>
                <w:szCs w:val="16"/>
              </w:rPr>
              <w:t xml:space="preserve">Сумма перечисленного в бюджет НДФЛ, </w:t>
            </w:r>
          </w:p>
        </w:tc>
        <w:tc>
          <w:tcPr>
            <w:tcW w:w="4782" w:type="dxa"/>
            <w:gridSpan w:val="19"/>
            <w:tcBorders>
              <w:top w:val="single" w:sz="4" w:space="0" w:color="auto"/>
              <w:left w:val="nil"/>
              <w:bottom w:val="single" w:sz="4" w:space="0" w:color="auto"/>
              <w:right w:val="single" w:sz="4" w:space="0" w:color="auto"/>
            </w:tcBorders>
            <w:vAlign w:val="center"/>
            <w:hideMark/>
          </w:tcPr>
          <w:p w:rsidR="009740F0" w:rsidRPr="00AA328B" w:rsidRDefault="009740F0" w:rsidP="00E02E4F">
            <w:pPr>
              <w:rPr>
                <w:sz w:val="16"/>
                <w:szCs w:val="16"/>
              </w:rPr>
            </w:pPr>
            <w:r w:rsidRPr="00AA328B">
              <w:rPr>
                <w:sz w:val="16"/>
                <w:szCs w:val="16"/>
              </w:rPr>
              <w:t>Сумма налогов по системе</w:t>
            </w:r>
          </w:p>
          <w:p w:rsidR="009740F0" w:rsidRPr="00AA328B" w:rsidRDefault="009740F0" w:rsidP="00E02E4F">
            <w:pPr>
              <w:rPr>
                <w:sz w:val="16"/>
                <w:szCs w:val="16"/>
              </w:rPr>
            </w:pPr>
            <w:r w:rsidRPr="00AA328B">
              <w:rPr>
                <w:sz w:val="16"/>
                <w:szCs w:val="16"/>
              </w:rPr>
              <w:t>налогообложения</w:t>
            </w:r>
          </w:p>
          <w:p w:rsidR="009740F0" w:rsidRPr="00AA328B" w:rsidRDefault="009740F0" w:rsidP="00E02E4F">
            <w:pPr>
              <w:spacing w:after="160" w:line="256" w:lineRule="auto"/>
              <w:rPr>
                <w:sz w:val="16"/>
                <w:szCs w:val="16"/>
                <w:lang w:eastAsia="en-US"/>
              </w:rPr>
            </w:pPr>
            <w:r w:rsidRPr="00AA328B">
              <w:rPr>
                <w:sz w:val="16"/>
                <w:szCs w:val="16"/>
              </w:rPr>
              <w:t>(ОСНО, УСНО, ЕНВД, ЕСХН и т.д.)</w:t>
            </w:r>
          </w:p>
        </w:tc>
        <w:tc>
          <w:tcPr>
            <w:tcW w:w="2021" w:type="dxa"/>
            <w:gridSpan w:val="11"/>
            <w:tcBorders>
              <w:top w:val="single" w:sz="4" w:space="0" w:color="auto"/>
              <w:left w:val="nil"/>
              <w:bottom w:val="single" w:sz="4" w:space="0" w:color="auto"/>
              <w:right w:val="single" w:sz="4" w:space="0" w:color="auto"/>
            </w:tcBorders>
            <w:vAlign w:val="center"/>
          </w:tcPr>
          <w:p w:rsidR="009740F0" w:rsidRPr="00AA328B" w:rsidRDefault="009740F0" w:rsidP="00E02E4F">
            <w:pPr>
              <w:rPr>
                <w:sz w:val="16"/>
                <w:szCs w:val="16"/>
              </w:rPr>
            </w:pPr>
          </w:p>
          <w:p w:rsidR="009740F0" w:rsidRPr="00AA328B" w:rsidRDefault="009740F0" w:rsidP="00E02E4F">
            <w:pPr>
              <w:rPr>
                <w:sz w:val="16"/>
                <w:szCs w:val="16"/>
              </w:rPr>
            </w:pPr>
            <w:r w:rsidRPr="00AA328B">
              <w:rPr>
                <w:sz w:val="16"/>
                <w:szCs w:val="16"/>
              </w:rPr>
              <w:t>Страховые взносы в ПФ, ФСС</w:t>
            </w:r>
          </w:p>
          <w:p w:rsidR="009740F0" w:rsidRPr="00AA328B" w:rsidRDefault="009740F0" w:rsidP="00E02E4F">
            <w:pPr>
              <w:spacing w:after="160" w:line="256" w:lineRule="auto"/>
              <w:rPr>
                <w:sz w:val="16"/>
                <w:szCs w:val="16"/>
                <w:lang w:eastAsia="en-US"/>
              </w:rPr>
            </w:pPr>
          </w:p>
        </w:tc>
      </w:tr>
      <w:tr w:rsidR="009740F0" w:rsidRPr="00AA328B" w:rsidTr="00E02E4F">
        <w:trPr>
          <w:trHeight w:val="114"/>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rsidR="009740F0" w:rsidRPr="00AA328B" w:rsidRDefault="009740F0" w:rsidP="00E02E4F">
            <w:pPr>
              <w:spacing w:after="160" w:line="256" w:lineRule="auto"/>
              <w:rPr>
                <w:sz w:val="16"/>
                <w:szCs w:val="16"/>
                <w:lang w:eastAsia="en-US"/>
              </w:rPr>
            </w:pPr>
            <w:r w:rsidRPr="00AA328B">
              <w:rPr>
                <w:sz w:val="16"/>
                <w:szCs w:val="16"/>
              </w:rPr>
              <w:t> </w:t>
            </w:r>
          </w:p>
        </w:tc>
        <w:tc>
          <w:tcPr>
            <w:tcW w:w="4782" w:type="dxa"/>
            <w:gridSpan w:val="19"/>
            <w:tcBorders>
              <w:top w:val="single" w:sz="4" w:space="0" w:color="auto"/>
              <w:left w:val="nil"/>
              <w:bottom w:val="single" w:sz="4" w:space="0" w:color="auto"/>
              <w:right w:val="single" w:sz="4" w:space="0" w:color="000000"/>
            </w:tcBorders>
            <w:vAlign w:val="center"/>
            <w:hideMark/>
          </w:tcPr>
          <w:p w:rsidR="009740F0" w:rsidRPr="00AA328B" w:rsidRDefault="009740F0" w:rsidP="00E02E4F">
            <w:pPr>
              <w:spacing w:after="160" w:line="256" w:lineRule="auto"/>
              <w:rPr>
                <w:sz w:val="16"/>
                <w:szCs w:val="16"/>
                <w:lang w:eastAsia="en-US"/>
              </w:rPr>
            </w:pPr>
            <w:r w:rsidRPr="00AA328B">
              <w:rPr>
                <w:sz w:val="16"/>
                <w:szCs w:val="16"/>
              </w:rPr>
              <w:t> </w:t>
            </w:r>
          </w:p>
        </w:tc>
        <w:tc>
          <w:tcPr>
            <w:tcW w:w="2021" w:type="dxa"/>
            <w:gridSpan w:val="11"/>
            <w:tcBorders>
              <w:top w:val="single" w:sz="4" w:space="0" w:color="auto"/>
              <w:left w:val="nil"/>
              <w:bottom w:val="single" w:sz="4" w:space="0" w:color="auto"/>
              <w:right w:val="single" w:sz="4" w:space="0" w:color="000000"/>
            </w:tcBorders>
            <w:vAlign w:val="center"/>
            <w:hideMark/>
          </w:tcPr>
          <w:p w:rsidR="009740F0" w:rsidRPr="00AA328B" w:rsidRDefault="009740F0" w:rsidP="00E02E4F">
            <w:pPr>
              <w:spacing w:after="160" w:line="256" w:lineRule="auto"/>
              <w:rPr>
                <w:sz w:val="16"/>
                <w:szCs w:val="16"/>
                <w:lang w:eastAsia="en-US"/>
              </w:rPr>
            </w:pPr>
            <w:r w:rsidRPr="00AA328B">
              <w:rPr>
                <w:sz w:val="16"/>
                <w:szCs w:val="16"/>
              </w:rPr>
              <w:t> </w:t>
            </w:r>
          </w:p>
        </w:tc>
      </w:tr>
      <w:tr w:rsidR="009740F0" w:rsidRPr="00AA328B" w:rsidTr="00E02E4F">
        <w:trPr>
          <w:trHeight w:val="294"/>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rsidR="009740F0" w:rsidRPr="00AA328B" w:rsidRDefault="009740F0" w:rsidP="00E02E4F">
            <w:pPr>
              <w:spacing w:after="160" w:line="256" w:lineRule="auto"/>
              <w:rPr>
                <w:sz w:val="16"/>
                <w:szCs w:val="16"/>
                <w:lang w:eastAsia="en-US"/>
              </w:rPr>
            </w:pPr>
            <w:r w:rsidRPr="00AA328B">
              <w:rPr>
                <w:sz w:val="16"/>
                <w:szCs w:val="16"/>
              </w:rPr>
              <w:t>Сведения о численности работников</w:t>
            </w:r>
          </w:p>
        </w:tc>
      </w:tr>
      <w:tr w:rsidR="009740F0" w:rsidRPr="00AA328B" w:rsidTr="00E02E4F">
        <w:trPr>
          <w:trHeight w:val="349"/>
        </w:trPr>
        <w:tc>
          <w:tcPr>
            <w:tcW w:w="3740" w:type="dxa"/>
            <w:gridSpan w:val="7"/>
            <w:tcBorders>
              <w:top w:val="single" w:sz="4" w:space="0" w:color="auto"/>
              <w:left w:val="single" w:sz="4" w:space="0" w:color="auto"/>
              <w:bottom w:val="single" w:sz="4" w:space="0" w:color="auto"/>
              <w:right w:val="single" w:sz="4" w:space="0" w:color="auto"/>
            </w:tcBorders>
            <w:vAlign w:val="center"/>
            <w:hideMark/>
          </w:tcPr>
          <w:p w:rsidR="009740F0" w:rsidRPr="00AA328B" w:rsidRDefault="009740F0" w:rsidP="00E02E4F">
            <w:pPr>
              <w:spacing w:after="160" w:line="256" w:lineRule="auto"/>
              <w:rPr>
                <w:sz w:val="16"/>
                <w:szCs w:val="16"/>
                <w:lang w:eastAsia="en-US"/>
              </w:rPr>
            </w:pPr>
            <w:r w:rsidRPr="00AA328B">
              <w:rPr>
                <w:sz w:val="16"/>
                <w:szCs w:val="16"/>
              </w:rPr>
              <w:t>Численность работников (фактическая)</w:t>
            </w:r>
          </w:p>
        </w:tc>
        <w:tc>
          <w:tcPr>
            <w:tcW w:w="3503" w:type="dxa"/>
            <w:gridSpan w:val="11"/>
            <w:tcBorders>
              <w:top w:val="single" w:sz="4" w:space="0" w:color="auto"/>
              <w:left w:val="nil"/>
              <w:bottom w:val="single" w:sz="4" w:space="0" w:color="auto"/>
              <w:right w:val="single" w:sz="4" w:space="0" w:color="auto"/>
            </w:tcBorders>
            <w:vAlign w:val="center"/>
            <w:hideMark/>
          </w:tcPr>
          <w:p w:rsidR="009740F0" w:rsidRPr="00AA328B" w:rsidRDefault="009740F0" w:rsidP="00E02E4F">
            <w:pPr>
              <w:spacing w:after="160" w:line="256" w:lineRule="auto"/>
              <w:rPr>
                <w:sz w:val="16"/>
                <w:szCs w:val="16"/>
                <w:lang w:eastAsia="en-US"/>
              </w:rPr>
            </w:pPr>
            <w:r w:rsidRPr="00AA328B">
              <w:rPr>
                <w:sz w:val="16"/>
                <w:szCs w:val="16"/>
              </w:rPr>
              <w:t>Сохранено рабочих мест</w:t>
            </w:r>
          </w:p>
        </w:tc>
        <w:tc>
          <w:tcPr>
            <w:tcW w:w="2728" w:type="dxa"/>
            <w:gridSpan w:val="17"/>
            <w:tcBorders>
              <w:top w:val="single" w:sz="4" w:space="0" w:color="auto"/>
              <w:left w:val="nil"/>
              <w:bottom w:val="single" w:sz="4" w:space="0" w:color="auto"/>
              <w:right w:val="single" w:sz="4" w:space="0" w:color="auto"/>
            </w:tcBorders>
            <w:vAlign w:val="center"/>
            <w:hideMark/>
          </w:tcPr>
          <w:p w:rsidR="009740F0" w:rsidRPr="00AA328B" w:rsidRDefault="009740F0" w:rsidP="00E02E4F">
            <w:pPr>
              <w:spacing w:after="160" w:line="256" w:lineRule="auto"/>
              <w:rPr>
                <w:sz w:val="16"/>
                <w:szCs w:val="16"/>
                <w:lang w:eastAsia="en-US"/>
              </w:rPr>
            </w:pPr>
            <w:r w:rsidRPr="00AA328B">
              <w:rPr>
                <w:sz w:val="16"/>
                <w:szCs w:val="16"/>
              </w:rPr>
              <w:t>Создано рабочих мест</w:t>
            </w:r>
          </w:p>
        </w:tc>
      </w:tr>
      <w:tr w:rsidR="009740F0" w:rsidRPr="00AA328B" w:rsidTr="00E02E4F">
        <w:trPr>
          <w:trHeight w:val="116"/>
        </w:trPr>
        <w:tc>
          <w:tcPr>
            <w:tcW w:w="3740" w:type="dxa"/>
            <w:gridSpan w:val="7"/>
            <w:tcBorders>
              <w:top w:val="single" w:sz="4" w:space="0" w:color="auto"/>
              <w:left w:val="single" w:sz="4" w:space="0" w:color="auto"/>
              <w:bottom w:val="single" w:sz="4" w:space="0" w:color="auto"/>
              <w:right w:val="single" w:sz="4" w:space="0" w:color="000000"/>
            </w:tcBorders>
            <w:vAlign w:val="center"/>
            <w:hideMark/>
          </w:tcPr>
          <w:p w:rsidR="009740F0" w:rsidRPr="00AA328B" w:rsidRDefault="009740F0" w:rsidP="00E02E4F">
            <w:pPr>
              <w:spacing w:after="160" w:line="256" w:lineRule="auto"/>
              <w:rPr>
                <w:sz w:val="16"/>
                <w:szCs w:val="16"/>
                <w:lang w:eastAsia="en-US"/>
              </w:rPr>
            </w:pPr>
            <w:r w:rsidRPr="00AA328B">
              <w:rPr>
                <w:sz w:val="16"/>
                <w:szCs w:val="16"/>
              </w:rPr>
              <w:t> </w:t>
            </w:r>
          </w:p>
        </w:tc>
        <w:tc>
          <w:tcPr>
            <w:tcW w:w="3503" w:type="dxa"/>
            <w:gridSpan w:val="11"/>
            <w:tcBorders>
              <w:top w:val="single" w:sz="4" w:space="0" w:color="auto"/>
              <w:left w:val="nil"/>
              <w:bottom w:val="single" w:sz="4" w:space="0" w:color="auto"/>
              <w:right w:val="single" w:sz="4" w:space="0" w:color="000000"/>
            </w:tcBorders>
            <w:vAlign w:val="center"/>
            <w:hideMark/>
          </w:tcPr>
          <w:p w:rsidR="009740F0" w:rsidRPr="00AA328B" w:rsidRDefault="009740F0" w:rsidP="00E02E4F">
            <w:pPr>
              <w:spacing w:after="160" w:line="256" w:lineRule="auto"/>
              <w:rPr>
                <w:sz w:val="16"/>
                <w:szCs w:val="16"/>
                <w:lang w:eastAsia="en-US"/>
              </w:rPr>
            </w:pPr>
            <w:r w:rsidRPr="00AA328B">
              <w:rPr>
                <w:sz w:val="16"/>
                <w:szCs w:val="16"/>
              </w:rPr>
              <w:t> </w:t>
            </w:r>
          </w:p>
        </w:tc>
        <w:tc>
          <w:tcPr>
            <w:tcW w:w="2728" w:type="dxa"/>
            <w:gridSpan w:val="17"/>
            <w:tcBorders>
              <w:top w:val="single" w:sz="4" w:space="0" w:color="auto"/>
              <w:left w:val="nil"/>
              <w:bottom w:val="single" w:sz="4" w:space="0" w:color="auto"/>
              <w:right w:val="single" w:sz="4" w:space="0" w:color="000000"/>
            </w:tcBorders>
            <w:vAlign w:val="center"/>
            <w:hideMark/>
          </w:tcPr>
          <w:p w:rsidR="009740F0" w:rsidRPr="00AA328B" w:rsidRDefault="009740F0" w:rsidP="00E02E4F">
            <w:pPr>
              <w:spacing w:after="160" w:line="256" w:lineRule="auto"/>
              <w:rPr>
                <w:sz w:val="16"/>
                <w:szCs w:val="16"/>
                <w:lang w:eastAsia="en-US"/>
              </w:rPr>
            </w:pPr>
            <w:r w:rsidRPr="00AA328B">
              <w:rPr>
                <w:sz w:val="16"/>
                <w:szCs w:val="16"/>
              </w:rPr>
              <w:t> </w:t>
            </w:r>
          </w:p>
        </w:tc>
      </w:tr>
      <w:tr w:rsidR="009740F0" w:rsidRPr="00AA328B" w:rsidTr="00E02E4F">
        <w:trPr>
          <w:trHeight w:val="139"/>
        </w:trPr>
        <w:tc>
          <w:tcPr>
            <w:tcW w:w="1903" w:type="dxa"/>
            <w:noWrap/>
            <w:vAlign w:val="bottom"/>
          </w:tcPr>
          <w:p w:rsidR="009740F0" w:rsidRPr="00AA328B" w:rsidRDefault="009740F0" w:rsidP="00E02E4F">
            <w:pPr>
              <w:spacing w:after="160" w:line="256" w:lineRule="auto"/>
              <w:rPr>
                <w:rFonts w:eastAsia="Calibri"/>
                <w:sz w:val="16"/>
                <w:szCs w:val="16"/>
                <w:lang w:eastAsia="en-US"/>
              </w:rPr>
            </w:pPr>
          </w:p>
        </w:tc>
        <w:tc>
          <w:tcPr>
            <w:tcW w:w="864" w:type="dxa"/>
            <w:gridSpan w:val="2"/>
            <w:noWrap/>
            <w:vAlign w:val="bottom"/>
          </w:tcPr>
          <w:p w:rsidR="009740F0" w:rsidRPr="00AA328B" w:rsidRDefault="009740F0" w:rsidP="00E02E4F">
            <w:pPr>
              <w:spacing w:after="160" w:line="256" w:lineRule="auto"/>
              <w:rPr>
                <w:rFonts w:eastAsia="Calibri"/>
                <w:sz w:val="16"/>
                <w:szCs w:val="16"/>
                <w:lang w:eastAsia="en-US"/>
              </w:rPr>
            </w:pPr>
          </w:p>
        </w:tc>
        <w:tc>
          <w:tcPr>
            <w:tcW w:w="904" w:type="dxa"/>
            <w:gridSpan w:val="3"/>
            <w:noWrap/>
            <w:vAlign w:val="bottom"/>
          </w:tcPr>
          <w:p w:rsidR="009740F0" w:rsidRPr="00AA328B" w:rsidRDefault="009740F0" w:rsidP="00E02E4F">
            <w:pPr>
              <w:spacing w:after="160" w:line="256" w:lineRule="auto"/>
              <w:rPr>
                <w:rFonts w:eastAsia="Calibri"/>
                <w:sz w:val="16"/>
                <w:szCs w:val="16"/>
                <w:lang w:eastAsia="en-US"/>
              </w:rPr>
            </w:pPr>
          </w:p>
        </w:tc>
        <w:tc>
          <w:tcPr>
            <w:tcW w:w="924" w:type="dxa"/>
            <w:gridSpan w:val="2"/>
            <w:noWrap/>
            <w:vAlign w:val="bottom"/>
          </w:tcPr>
          <w:p w:rsidR="009740F0" w:rsidRPr="00AA328B" w:rsidRDefault="009740F0" w:rsidP="00E02E4F">
            <w:pPr>
              <w:spacing w:after="160" w:line="256" w:lineRule="auto"/>
              <w:rPr>
                <w:rFonts w:eastAsia="Calibri"/>
                <w:sz w:val="16"/>
                <w:szCs w:val="16"/>
                <w:lang w:eastAsia="en-US"/>
              </w:rPr>
            </w:pPr>
          </w:p>
        </w:tc>
        <w:tc>
          <w:tcPr>
            <w:tcW w:w="231" w:type="dxa"/>
            <w:gridSpan w:val="4"/>
            <w:noWrap/>
            <w:vAlign w:val="bottom"/>
          </w:tcPr>
          <w:p w:rsidR="009740F0" w:rsidRPr="00AA328B" w:rsidRDefault="009740F0" w:rsidP="00E02E4F">
            <w:pPr>
              <w:spacing w:after="160" w:line="256" w:lineRule="auto"/>
              <w:rPr>
                <w:rFonts w:eastAsia="Calibri"/>
                <w:sz w:val="16"/>
                <w:szCs w:val="16"/>
                <w:lang w:eastAsia="en-US"/>
              </w:rPr>
            </w:pPr>
          </w:p>
        </w:tc>
        <w:tc>
          <w:tcPr>
            <w:tcW w:w="864" w:type="dxa"/>
            <w:gridSpan w:val="3"/>
            <w:noWrap/>
            <w:vAlign w:val="bottom"/>
          </w:tcPr>
          <w:p w:rsidR="009740F0" w:rsidRPr="00AA328B" w:rsidRDefault="009740F0" w:rsidP="00E02E4F">
            <w:pPr>
              <w:spacing w:after="160" w:line="256" w:lineRule="auto"/>
              <w:rPr>
                <w:rFonts w:eastAsia="Calibri"/>
                <w:sz w:val="16"/>
                <w:szCs w:val="16"/>
                <w:lang w:eastAsia="en-US"/>
              </w:rPr>
            </w:pPr>
          </w:p>
        </w:tc>
        <w:tc>
          <w:tcPr>
            <w:tcW w:w="1641" w:type="dxa"/>
            <w:gridSpan w:val="4"/>
            <w:noWrap/>
            <w:vAlign w:val="bottom"/>
          </w:tcPr>
          <w:p w:rsidR="009740F0" w:rsidRPr="00AA328B" w:rsidRDefault="009740F0" w:rsidP="00E02E4F">
            <w:pPr>
              <w:spacing w:after="160" w:line="256" w:lineRule="auto"/>
              <w:rPr>
                <w:rFonts w:eastAsia="Calibri"/>
                <w:sz w:val="16"/>
                <w:szCs w:val="16"/>
                <w:lang w:eastAsia="en-US"/>
              </w:rPr>
            </w:pPr>
          </w:p>
        </w:tc>
        <w:tc>
          <w:tcPr>
            <w:tcW w:w="627" w:type="dxa"/>
            <w:gridSpan w:val="6"/>
            <w:noWrap/>
            <w:vAlign w:val="bottom"/>
          </w:tcPr>
          <w:p w:rsidR="009740F0" w:rsidRPr="00AA328B" w:rsidRDefault="009740F0" w:rsidP="00E02E4F">
            <w:pPr>
              <w:spacing w:after="160" w:line="256" w:lineRule="auto"/>
              <w:rPr>
                <w:rFonts w:eastAsia="Calibri"/>
                <w:sz w:val="16"/>
                <w:szCs w:val="16"/>
                <w:lang w:eastAsia="en-US"/>
              </w:rPr>
            </w:pPr>
          </w:p>
        </w:tc>
        <w:tc>
          <w:tcPr>
            <w:tcW w:w="235" w:type="dxa"/>
            <w:gridSpan w:val="3"/>
            <w:noWrap/>
            <w:vAlign w:val="bottom"/>
          </w:tcPr>
          <w:p w:rsidR="009740F0" w:rsidRPr="00AA328B" w:rsidRDefault="009740F0" w:rsidP="00E02E4F">
            <w:pPr>
              <w:spacing w:after="160" w:line="256" w:lineRule="auto"/>
              <w:rPr>
                <w:rFonts w:eastAsia="Calibri"/>
                <w:sz w:val="16"/>
                <w:szCs w:val="16"/>
                <w:lang w:eastAsia="en-US"/>
              </w:rPr>
            </w:pPr>
          </w:p>
        </w:tc>
        <w:tc>
          <w:tcPr>
            <w:tcW w:w="397" w:type="dxa"/>
            <w:gridSpan w:val="3"/>
            <w:noWrap/>
            <w:vAlign w:val="bottom"/>
          </w:tcPr>
          <w:p w:rsidR="009740F0" w:rsidRPr="00AA328B" w:rsidRDefault="009740F0" w:rsidP="00E02E4F">
            <w:pPr>
              <w:spacing w:after="160" w:line="256" w:lineRule="auto"/>
              <w:rPr>
                <w:rFonts w:eastAsia="Calibri"/>
                <w:sz w:val="16"/>
                <w:szCs w:val="16"/>
                <w:lang w:eastAsia="en-US"/>
              </w:rPr>
            </w:pPr>
          </w:p>
        </w:tc>
        <w:tc>
          <w:tcPr>
            <w:tcW w:w="1381" w:type="dxa"/>
            <w:gridSpan w:val="4"/>
            <w:noWrap/>
            <w:vAlign w:val="bottom"/>
          </w:tcPr>
          <w:p w:rsidR="009740F0" w:rsidRPr="00AA328B" w:rsidRDefault="009740F0" w:rsidP="00E02E4F">
            <w:pPr>
              <w:spacing w:after="160" w:line="256" w:lineRule="auto"/>
              <w:rPr>
                <w:rFonts w:eastAsia="Calibri"/>
                <w:sz w:val="16"/>
                <w:szCs w:val="16"/>
                <w:lang w:eastAsia="en-US"/>
              </w:rPr>
            </w:pPr>
          </w:p>
        </w:tc>
      </w:tr>
      <w:tr w:rsidR="009740F0" w:rsidRPr="00AA328B" w:rsidTr="00E02E4F">
        <w:trPr>
          <w:trHeight w:val="273"/>
        </w:trPr>
        <w:tc>
          <w:tcPr>
            <w:tcW w:w="4595" w:type="dxa"/>
            <w:gridSpan w:val="8"/>
            <w:vAlign w:val="center"/>
            <w:hideMark/>
          </w:tcPr>
          <w:p w:rsidR="009740F0" w:rsidRPr="00AA328B" w:rsidRDefault="009740F0" w:rsidP="00E02E4F">
            <w:pPr>
              <w:spacing w:after="160" w:line="256" w:lineRule="auto"/>
              <w:rPr>
                <w:rFonts w:eastAsia="Calibri"/>
                <w:sz w:val="16"/>
                <w:szCs w:val="16"/>
                <w:lang w:eastAsia="en-US"/>
              </w:rPr>
            </w:pPr>
            <w:r w:rsidRPr="00AA328B">
              <w:rPr>
                <w:rFonts w:eastAsia="Calibri"/>
                <w:sz w:val="16"/>
                <w:szCs w:val="16"/>
                <w:lang w:eastAsia="en-US"/>
              </w:rPr>
              <w:t>Дата заполнения ____________</w:t>
            </w:r>
          </w:p>
        </w:tc>
        <w:tc>
          <w:tcPr>
            <w:tcW w:w="231" w:type="dxa"/>
            <w:gridSpan w:val="4"/>
            <w:vAlign w:val="center"/>
          </w:tcPr>
          <w:p w:rsidR="009740F0" w:rsidRPr="00AA328B" w:rsidRDefault="009740F0" w:rsidP="00E02E4F">
            <w:pPr>
              <w:spacing w:after="160" w:line="256" w:lineRule="auto"/>
              <w:rPr>
                <w:rFonts w:eastAsia="Calibri"/>
                <w:sz w:val="16"/>
                <w:szCs w:val="16"/>
                <w:lang w:eastAsia="en-US"/>
              </w:rPr>
            </w:pPr>
          </w:p>
        </w:tc>
        <w:tc>
          <w:tcPr>
            <w:tcW w:w="864" w:type="dxa"/>
            <w:gridSpan w:val="3"/>
            <w:vAlign w:val="center"/>
          </w:tcPr>
          <w:p w:rsidR="009740F0" w:rsidRPr="00AA328B" w:rsidRDefault="009740F0" w:rsidP="00E02E4F">
            <w:pPr>
              <w:spacing w:after="160" w:line="256" w:lineRule="auto"/>
              <w:rPr>
                <w:rFonts w:eastAsia="Calibri"/>
                <w:sz w:val="16"/>
                <w:szCs w:val="16"/>
                <w:lang w:eastAsia="en-US"/>
              </w:rPr>
            </w:pPr>
          </w:p>
        </w:tc>
        <w:tc>
          <w:tcPr>
            <w:tcW w:w="1641" w:type="dxa"/>
            <w:gridSpan w:val="4"/>
            <w:vAlign w:val="center"/>
          </w:tcPr>
          <w:p w:rsidR="009740F0" w:rsidRPr="00AA328B" w:rsidRDefault="009740F0" w:rsidP="00E02E4F">
            <w:pPr>
              <w:spacing w:after="160" w:line="256" w:lineRule="auto"/>
              <w:rPr>
                <w:rFonts w:eastAsia="Calibri"/>
                <w:sz w:val="16"/>
                <w:szCs w:val="16"/>
                <w:lang w:eastAsia="en-US"/>
              </w:rPr>
            </w:pPr>
          </w:p>
        </w:tc>
        <w:tc>
          <w:tcPr>
            <w:tcW w:w="627" w:type="dxa"/>
            <w:gridSpan w:val="6"/>
            <w:vAlign w:val="center"/>
          </w:tcPr>
          <w:p w:rsidR="009740F0" w:rsidRPr="00AA328B" w:rsidRDefault="009740F0" w:rsidP="00E02E4F">
            <w:pPr>
              <w:spacing w:after="160" w:line="256" w:lineRule="auto"/>
              <w:rPr>
                <w:rFonts w:eastAsia="Calibri"/>
                <w:sz w:val="16"/>
                <w:szCs w:val="16"/>
                <w:lang w:eastAsia="en-US"/>
              </w:rPr>
            </w:pPr>
          </w:p>
        </w:tc>
        <w:tc>
          <w:tcPr>
            <w:tcW w:w="235" w:type="dxa"/>
            <w:gridSpan w:val="3"/>
            <w:vAlign w:val="center"/>
          </w:tcPr>
          <w:p w:rsidR="009740F0" w:rsidRPr="00AA328B" w:rsidRDefault="009740F0" w:rsidP="00E02E4F">
            <w:pPr>
              <w:spacing w:after="160" w:line="256" w:lineRule="auto"/>
              <w:rPr>
                <w:rFonts w:eastAsia="Calibri"/>
                <w:sz w:val="16"/>
                <w:szCs w:val="16"/>
                <w:lang w:eastAsia="en-US"/>
              </w:rPr>
            </w:pPr>
          </w:p>
        </w:tc>
        <w:tc>
          <w:tcPr>
            <w:tcW w:w="397" w:type="dxa"/>
            <w:gridSpan w:val="3"/>
            <w:vAlign w:val="center"/>
          </w:tcPr>
          <w:p w:rsidR="009740F0" w:rsidRPr="00AA328B" w:rsidRDefault="009740F0" w:rsidP="00E02E4F">
            <w:pPr>
              <w:spacing w:after="160" w:line="256" w:lineRule="auto"/>
              <w:rPr>
                <w:rFonts w:eastAsia="Calibri"/>
                <w:sz w:val="16"/>
                <w:szCs w:val="16"/>
                <w:lang w:eastAsia="en-US"/>
              </w:rPr>
            </w:pPr>
          </w:p>
        </w:tc>
        <w:tc>
          <w:tcPr>
            <w:tcW w:w="1381" w:type="dxa"/>
            <w:gridSpan w:val="4"/>
            <w:vAlign w:val="center"/>
          </w:tcPr>
          <w:p w:rsidR="009740F0" w:rsidRPr="00AA328B" w:rsidRDefault="009740F0" w:rsidP="00E02E4F">
            <w:pPr>
              <w:spacing w:after="160" w:line="256" w:lineRule="auto"/>
              <w:rPr>
                <w:rFonts w:eastAsia="Calibri"/>
                <w:sz w:val="16"/>
                <w:szCs w:val="16"/>
                <w:lang w:eastAsia="en-US"/>
              </w:rPr>
            </w:pPr>
          </w:p>
        </w:tc>
      </w:tr>
      <w:tr w:rsidR="009740F0" w:rsidRPr="00AA328B" w:rsidTr="00E02E4F">
        <w:trPr>
          <w:gridAfter w:val="1"/>
          <w:wAfter w:w="56" w:type="dxa"/>
          <w:trHeight w:val="273"/>
        </w:trPr>
        <w:tc>
          <w:tcPr>
            <w:tcW w:w="1903" w:type="dxa"/>
            <w:vAlign w:val="center"/>
          </w:tcPr>
          <w:p w:rsidR="009740F0" w:rsidRPr="00AA328B" w:rsidRDefault="009740F0" w:rsidP="00E02E4F">
            <w:pPr>
              <w:spacing w:after="160" w:line="256" w:lineRule="auto"/>
              <w:rPr>
                <w:rFonts w:eastAsia="Calibri"/>
                <w:sz w:val="16"/>
                <w:szCs w:val="16"/>
                <w:lang w:eastAsia="en-US"/>
              </w:rPr>
            </w:pPr>
          </w:p>
        </w:tc>
        <w:tc>
          <w:tcPr>
            <w:tcW w:w="864" w:type="dxa"/>
            <w:gridSpan w:val="2"/>
            <w:vAlign w:val="center"/>
          </w:tcPr>
          <w:p w:rsidR="009740F0" w:rsidRPr="00AA328B" w:rsidRDefault="009740F0" w:rsidP="00E02E4F">
            <w:pPr>
              <w:spacing w:after="160" w:line="256" w:lineRule="auto"/>
              <w:rPr>
                <w:rFonts w:eastAsia="Calibri"/>
                <w:sz w:val="16"/>
                <w:szCs w:val="16"/>
                <w:lang w:eastAsia="en-US"/>
              </w:rPr>
            </w:pPr>
          </w:p>
        </w:tc>
        <w:tc>
          <w:tcPr>
            <w:tcW w:w="904" w:type="dxa"/>
            <w:gridSpan w:val="3"/>
            <w:vAlign w:val="center"/>
          </w:tcPr>
          <w:p w:rsidR="009740F0" w:rsidRPr="00AA328B" w:rsidRDefault="009740F0" w:rsidP="00E02E4F">
            <w:pPr>
              <w:spacing w:after="160" w:line="256" w:lineRule="auto"/>
              <w:rPr>
                <w:rFonts w:eastAsia="Calibri"/>
                <w:sz w:val="16"/>
                <w:szCs w:val="16"/>
                <w:lang w:eastAsia="en-US"/>
              </w:rPr>
            </w:pPr>
          </w:p>
        </w:tc>
        <w:tc>
          <w:tcPr>
            <w:tcW w:w="924" w:type="dxa"/>
            <w:gridSpan w:val="2"/>
            <w:vAlign w:val="center"/>
          </w:tcPr>
          <w:p w:rsidR="009740F0" w:rsidRPr="00AA328B" w:rsidRDefault="009740F0" w:rsidP="00E02E4F">
            <w:pPr>
              <w:spacing w:after="160" w:line="256" w:lineRule="auto"/>
              <w:rPr>
                <w:rFonts w:eastAsia="Calibri"/>
                <w:sz w:val="16"/>
                <w:szCs w:val="16"/>
                <w:lang w:eastAsia="en-US"/>
              </w:rPr>
            </w:pPr>
          </w:p>
        </w:tc>
        <w:tc>
          <w:tcPr>
            <w:tcW w:w="231" w:type="dxa"/>
            <w:gridSpan w:val="4"/>
            <w:vAlign w:val="center"/>
          </w:tcPr>
          <w:p w:rsidR="009740F0" w:rsidRPr="00AA328B" w:rsidRDefault="009740F0" w:rsidP="00E02E4F">
            <w:pPr>
              <w:spacing w:after="160" w:line="256" w:lineRule="auto"/>
              <w:rPr>
                <w:rFonts w:eastAsia="Calibri"/>
                <w:sz w:val="16"/>
                <w:szCs w:val="16"/>
                <w:lang w:eastAsia="en-US"/>
              </w:rPr>
            </w:pPr>
          </w:p>
        </w:tc>
        <w:tc>
          <w:tcPr>
            <w:tcW w:w="864" w:type="dxa"/>
            <w:gridSpan w:val="3"/>
            <w:vAlign w:val="center"/>
          </w:tcPr>
          <w:p w:rsidR="009740F0" w:rsidRPr="00AA328B" w:rsidRDefault="009740F0" w:rsidP="00E02E4F">
            <w:pPr>
              <w:spacing w:after="160" w:line="256" w:lineRule="auto"/>
              <w:rPr>
                <w:rFonts w:eastAsia="Calibri"/>
                <w:sz w:val="16"/>
                <w:szCs w:val="16"/>
                <w:lang w:eastAsia="en-US"/>
              </w:rPr>
            </w:pPr>
          </w:p>
        </w:tc>
        <w:tc>
          <w:tcPr>
            <w:tcW w:w="2169" w:type="dxa"/>
            <w:gridSpan w:val="8"/>
            <w:vAlign w:val="center"/>
            <w:hideMark/>
          </w:tcPr>
          <w:p w:rsidR="009740F0" w:rsidRPr="00AA328B" w:rsidRDefault="009740F0" w:rsidP="00E02E4F">
            <w:pPr>
              <w:spacing w:after="160" w:line="256" w:lineRule="auto"/>
              <w:rPr>
                <w:rFonts w:eastAsia="Calibri"/>
                <w:sz w:val="16"/>
                <w:szCs w:val="16"/>
                <w:lang w:eastAsia="en-US"/>
              </w:rPr>
            </w:pPr>
            <w:r w:rsidRPr="00AA328B">
              <w:rPr>
                <w:rFonts w:eastAsia="Calibri"/>
                <w:sz w:val="16"/>
                <w:szCs w:val="16"/>
                <w:lang w:eastAsia="en-US"/>
              </w:rPr>
              <w:t>Подпись_________________</w:t>
            </w:r>
          </w:p>
        </w:tc>
        <w:tc>
          <w:tcPr>
            <w:tcW w:w="2056" w:type="dxa"/>
            <w:gridSpan w:val="11"/>
            <w:vAlign w:val="center"/>
            <w:hideMark/>
          </w:tcPr>
          <w:p w:rsidR="009740F0" w:rsidRPr="00AA328B" w:rsidRDefault="009740F0" w:rsidP="00E02E4F">
            <w:pPr>
              <w:spacing w:after="160" w:line="256" w:lineRule="auto"/>
              <w:rPr>
                <w:rFonts w:eastAsia="Calibri"/>
                <w:sz w:val="16"/>
                <w:szCs w:val="16"/>
                <w:lang w:eastAsia="en-US"/>
              </w:rPr>
            </w:pPr>
            <w:r w:rsidRPr="00AA328B">
              <w:rPr>
                <w:rFonts w:eastAsia="Calibri"/>
                <w:sz w:val="16"/>
                <w:szCs w:val="16"/>
                <w:lang w:eastAsia="en-US"/>
              </w:rPr>
              <w:t>_______________________</w:t>
            </w:r>
          </w:p>
        </w:tc>
      </w:tr>
      <w:tr w:rsidR="009740F0" w:rsidRPr="00AA328B" w:rsidTr="00E02E4F">
        <w:trPr>
          <w:trHeight w:val="273"/>
        </w:trPr>
        <w:tc>
          <w:tcPr>
            <w:tcW w:w="4699" w:type="dxa"/>
            <w:gridSpan w:val="10"/>
            <w:vMerge w:val="restart"/>
            <w:vAlign w:val="center"/>
            <w:hideMark/>
          </w:tcPr>
          <w:p w:rsidR="009740F0" w:rsidRPr="00AA328B" w:rsidRDefault="009740F0" w:rsidP="00E02E4F">
            <w:pPr>
              <w:spacing w:after="160" w:line="256" w:lineRule="auto"/>
              <w:rPr>
                <w:rFonts w:eastAsia="Calibri"/>
                <w:sz w:val="16"/>
                <w:szCs w:val="16"/>
                <w:lang w:eastAsia="en-US"/>
              </w:rPr>
            </w:pPr>
          </w:p>
        </w:tc>
        <w:tc>
          <w:tcPr>
            <w:tcW w:w="864" w:type="dxa"/>
            <w:gridSpan w:val="4"/>
            <w:vAlign w:val="center"/>
          </w:tcPr>
          <w:p w:rsidR="009740F0" w:rsidRPr="00AA328B" w:rsidRDefault="009740F0" w:rsidP="00E02E4F">
            <w:pPr>
              <w:spacing w:after="160" w:line="256" w:lineRule="auto"/>
              <w:rPr>
                <w:rFonts w:eastAsia="Calibri"/>
                <w:sz w:val="16"/>
                <w:szCs w:val="16"/>
                <w:lang w:eastAsia="en-US"/>
              </w:rPr>
            </w:pPr>
          </w:p>
        </w:tc>
        <w:tc>
          <w:tcPr>
            <w:tcW w:w="1547" w:type="dxa"/>
            <w:gridSpan w:val="3"/>
            <w:vAlign w:val="center"/>
          </w:tcPr>
          <w:p w:rsidR="009740F0" w:rsidRPr="00AA328B" w:rsidRDefault="009740F0" w:rsidP="00E02E4F">
            <w:pPr>
              <w:spacing w:after="160" w:line="256" w:lineRule="auto"/>
              <w:rPr>
                <w:rFonts w:eastAsia="Calibri"/>
                <w:sz w:val="16"/>
                <w:szCs w:val="16"/>
                <w:lang w:eastAsia="en-US"/>
              </w:rPr>
            </w:pPr>
          </w:p>
        </w:tc>
        <w:tc>
          <w:tcPr>
            <w:tcW w:w="695" w:type="dxa"/>
            <w:gridSpan w:val="4"/>
            <w:vAlign w:val="center"/>
          </w:tcPr>
          <w:p w:rsidR="009740F0" w:rsidRPr="00AA328B" w:rsidRDefault="009740F0" w:rsidP="00E02E4F">
            <w:pPr>
              <w:spacing w:after="160" w:line="256" w:lineRule="auto"/>
              <w:rPr>
                <w:rFonts w:eastAsia="Calibri"/>
                <w:sz w:val="16"/>
                <w:szCs w:val="16"/>
                <w:lang w:eastAsia="en-US"/>
              </w:rPr>
            </w:pPr>
          </w:p>
        </w:tc>
        <w:tc>
          <w:tcPr>
            <w:tcW w:w="261" w:type="dxa"/>
            <w:gridSpan w:val="5"/>
            <w:vAlign w:val="center"/>
          </w:tcPr>
          <w:p w:rsidR="009740F0" w:rsidRPr="00AA328B" w:rsidRDefault="009740F0" w:rsidP="00E02E4F">
            <w:pPr>
              <w:spacing w:after="160" w:line="256" w:lineRule="auto"/>
              <w:rPr>
                <w:rFonts w:eastAsia="Calibri"/>
                <w:sz w:val="16"/>
                <w:szCs w:val="16"/>
                <w:lang w:eastAsia="en-US"/>
              </w:rPr>
            </w:pPr>
          </w:p>
        </w:tc>
        <w:tc>
          <w:tcPr>
            <w:tcW w:w="397" w:type="dxa"/>
            <w:gridSpan w:val="4"/>
            <w:vAlign w:val="center"/>
          </w:tcPr>
          <w:p w:rsidR="009740F0" w:rsidRPr="00AA328B" w:rsidRDefault="009740F0" w:rsidP="00E02E4F">
            <w:pPr>
              <w:spacing w:after="160" w:line="256" w:lineRule="auto"/>
              <w:rPr>
                <w:rFonts w:eastAsia="Calibri"/>
                <w:sz w:val="16"/>
                <w:szCs w:val="16"/>
                <w:lang w:eastAsia="en-US"/>
              </w:rPr>
            </w:pPr>
          </w:p>
        </w:tc>
        <w:tc>
          <w:tcPr>
            <w:tcW w:w="1508" w:type="dxa"/>
            <w:gridSpan w:val="5"/>
            <w:vAlign w:val="center"/>
            <w:hideMark/>
          </w:tcPr>
          <w:p w:rsidR="009740F0" w:rsidRPr="00AA328B" w:rsidRDefault="009740F0" w:rsidP="00E02E4F">
            <w:pPr>
              <w:spacing w:after="160" w:line="256" w:lineRule="auto"/>
              <w:rPr>
                <w:rFonts w:eastAsia="Calibri"/>
                <w:sz w:val="16"/>
                <w:szCs w:val="16"/>
                <w:lang w:eastAsia="en-US"/>
              </w:rPr>
            </w:pPr>
            <w:r w:rsidRPr="00AA328B">
              <w:rPr>
                <w:rFonts w:eastAsia="Calibri"/>
                <w:sz w:val="16"/>
                <w:szCs w:val="16"/>
                <w:lang w:eastAsia="en-US"/>
              </w:rPr>
              <w:t>Расшифровка подписи</w:t>
            </w:r>
          </w:p>
        </w:tc>
      </w:tr>
      <w:tr w:rsidR="009740F0" w:rsidRPr="00AA328B" w:rsidTr="00E02E4F">
        <w:trPr>
          <w:gridAfter w:val="1"/>
          <w:wAfter w:w="56" w:type="dxa"/>
          <w:trHeight w:val="63"/>
        </w:trPr>
        <w:tc>
          <w:tcPr>
            <w:tcW w:w="0" w:type="auto"/>
            <w:gridSpan w:val="10"/>
            <w:vMerge/>
            <w:vAlign w:val="center"/>
            <w:hideMark/>
          </w:tcPr>
          <w:p w:rsidR="009740F0" w:rsidRPr="00AA328B" w:rsidRDefault="009740F0" w:rsidP="00E02E4F">
            <w:pPr>
              <w:rPr>
                <w:rFonts w:eastAsia="Calibri"/>
                <w:sz w:val="16"/>
                <w:szCs w:val="16"/>
                <w:lang w:eastAsia="en-US"/>
              </w:rPr>
            </w:pPr>
          </w:p>
        </w:tc>
        <w:tc>
          <w:tcPr>
            <w:tcW w:w="864" w:type="dxa"/>
            <w:gridSpan w:val="4"/>
            <w:vAlign w:val="center"/>
          </w:tcPr>
          <w:p w:rsidR="009740F0" w:rsidRPr="00AA328B" w:rsidRDefault="009740F0" w:rsidP="00E02E4F">
            <w:pPr>
              <w:spacing w:after="160" w:line="256" w:lineRule="auto"/>
              <w:rPr>
                <w:rFonts w:eastAsia="Calibri"/>
                <w:sz w:val="16"/>
                <w:szCs w:val="16"/>
                <w:lang w:eastAsia="en-US"/>
              </w:rPr>
            </w:pPr>
          </w:p>
        </w:tc>
        <w:tc>
          <w:tcPr>
            <w:tcW w:w="1547" w:type="dxa"/>
            <w:gridSpan w:val="3"/>
            <w:vAlign w:val="center"/>
            <w:hideMark/>
          </w:tcPr>
          <w:p w:rsidR="009740F0" w:rsidRPr="00AA328B" w:rsidRDefault="009740F0" w:rsidP="00E02E4F">
            <w:pPr>
              <w:spacing w:after="160" w:line="256" w:lineRule="auto"/>
              <w:rPr>
                <w:rFonts w:eastAsia="Calibri"/>
                <w:sz w:val="16"/>
                <w:szCs w:val="16"/>
                <w:lang w:eastAsia="en-US"/>
              </w:rPr>
            </w:pPr>
            <w:r w:rsidRPr="00AA328B">
              <w:rPr>
                <w:rFonts w:eastAsia="Calibri"/>
                <w:sz w:val="16"/>
                <w:szCs w:val="16"/>
                <w:lang w:eastAsia="en-US"/>
              </w:rPr>
              <w:t>М.П.</w:t>
            </w:r>
          </w:p>
        </w:tc>
        <w:tc>
          <w:tcPr>
            <w:tcW w:w="695" w:type="dxa"/>
            <w:gridSpan w:val="4"/>
            <w:vAlign w:val="center"/>
          </w:tcPr>
          <w:p w:rsidR="009740F0" w:rsidRPr="00AA328B" w:rsidRDefault="009740F0" w:rsidP="00E02E4F">
            <w:pPr>
              <w:spacing w:after="160" w:line="256" w:lineRule="auto"/>
              <w:rPr>
                <w:rFonts w:eastAsia="Calibri"/>
                <w:sz w:val="16"/>
                <w:szCs w:val="16"/>
                <w:lang w:eastAsia="en-US"/>
              </w:rPr>
            </w:pPr>
          </w:p>
        </w:tc>
        <w:tc>
          <w:tcPr>
            <w:tcW w:w="261" w:type="dxa"/>
            <w:gridSpan w:val="5"/>
            <w:vAlign w:val="center"/>
          </w:tcPr>
          <w:p w:rsidR="009740F0" w:rsidRPr="00AA328B" w:rsidRDefault="009740F0" w:rsidP="00E02E4F">
            <w:pPr>
              <w:spacing w:after="160" w:line="256" w:lineRule="auto"/>
              <w:rPr>
                <w:rFonts w:eastAsia="Calibri"/>
                <w:sz w:val="16"/>
                <w:szCs w:val="16"/>
                <w:lang w:eastAsia="en-US"/>
              </w:rPr>
            </w:pPr>
          </w:p>
        </w:tc>
        <w:tc>
          <w:tcPr>
            <w:tcW w:w="397" w:type="dxa"/>
            <w:gridSpan w:val="4"/>
            <w:vAlign w:val="center"/>
          </w:tcPr>
          <w:p w:rsidR="009740F0" w:rsidRPr="00AA328B" w:rsidRDefault="009740F0" w:rsidP="00E02E4F">
            <w:pPr>
              <w:spacing w:after="160" w:line="256" w:lineRule="auto"/>
              <w:rPr>
                <w:rFonts w:eastAsia="Calibri"/>
                <w:sz w:val="16"/>
                <w:szCs w:val="16"/>
                <w:lang w:eastAsia="en-US"/>
              </w:rPr>
            </w:pPr>
          </w:p>
        </w:tc>
        <w:tc>
          <w:tcPr>
            <w:tcW w:w="1452" w:type="dxa"/>
            <w:gridSpan w:val="4"/>
            <w:vAlign w:val="center"/>
          </w:tcPr>
          <w:p w:rsidR="009740F0" w:rsidRPr="00AA328B" w:rsidRDefault="009740F0" w:rsidP="00E02E4F">
            <w:pPr>
              <w:spacing w:after="160" w:line="256" w:lineRule="auto"/>
              <w:rPr>
                <w:rFonts w:eastAsia="Calibri"/>
                <w:sz w:val="16"/>
                <w:szCs w:val="16"/>
                <w:lang w:eastAsia="en-US"/>
              </w:rPr>
            </w:pPr>
          </w:p>
          <w:p w:rsidR="009740F0" w:rsidRPr="00AA328B" w:rsidRDefault="009740F0" w:rsidP="00E02E4F">
            <w:pPr>
              <w:spacing w:after="160" w:line="256" w:lineRule="auto"/>
              <w:rPr>
                <w:rFonts w:eastAsia="Calibri"/>
                <w:sz w:val="16"/>
                <w:szCs w:val="16"/>
                <w:lang w:eastAsia="en-US"/>
              </w:rPr>
            </w:pPr>
          </w:p>
          <w:p w:rsidR="009740F0" w:rsidRPr="00AA328B" w:rsidRDefault="009740F0" w:rsidP="00E02E4F">
            <w:pPr>
              <w:spacing w:after="160" w:line="256" w:lineRule="auto"/>
              <w:rPr>
                <w:rFonts w:eastAsia="Calibri"/>
                <w:sz w:val="16"/>
                <w:szCs w:val="16"/>
                <w:lang w:eastAsia="en-US"/>
              </w:rPr>
            </w:pPr>
          </w:p>
          <w:p w:rsidR="009740F0" w:rsidRPr="00AA328B" w:rsidRDefault="009740F0" w:rsidP="00E02E4F">
            <w:pPr>
              <w:spacing w:after="160" w:line="256" w:lineRule="auto"/>
              <w:rPr>
                <w:rFonts w:eastAsia="Calibri"/>
                <w:sz w:val="16"/>
                <w:szCs w:val="16"/>
                <w:lang w:eastAsia="en-US"/>
              </w:rPr>
            </w:pPr>
          </w:p>
          <w:p w:rsidR="009740F0" w:rsidRPr="00AA328B" w:rsidRDefault="009740F0" w:rsidP="00E02E4F">
            <w:pPr>
              <w:spacing w:after="160" w:line="256" w:lineRule="auto"/>
              <w:ind w:left="-210"/>
              <w:rPr>
                <w:rFonts w:eastAsia="Calibri"/>
                <w:sz w:val="16"/>
                <w:szCs w:val="16"/>
                <w:lang w:eastAsia="en-US"/>
              </w:rPr>
            </w:pPr>
          </w:p>
        </w:tc>
      </w:tr>
    </w:tbl>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rPr>
      </w:pPr>
    </w:p>
    <w:p w:rsidR="009740F0" w:rsidRPr="00AA328B" w:rsidRDefault="009740F0" w:rsidP="009740F0">
      <w:pPr>
        <w:jc w:val="center"/>
        <w:rPr>
          <w:rFonts w:eastAsia="Calibri"/>
          <w:b/>
          <w:lang w:eastAsia="en-US"/>
        </w:rPr>
      </w:pPr>
    </w:p>
    <w:p w:rsidR="009740F0" w:rsidRPr="00AA328B" w:rsidRDefault="009740F0" w:rsidP="009740F0">
      <w:pPr>
        <w:jc w:val="center"/>
        <w:rPr>
          <w:rFonts w:eastAsia="Calibri"/>
          <w:b/>
          <w:lang w:eastAsia="en-US"/>
        </w:rPr>
      </w:pPr>
    </w:p>
    <w:p w:rsidR="009740F0" w:rsidRPr="00AA328B" w:rsidRDefault="009740F0" w:rsidP="009740F0">
      <w:pPr>
        <w:jc w:val="center"/>
        <w:rPr>
          <w:rFonts w:eastAsia="Calibri"/>
          <w:b/>
          <w:lang w:eastAsia="en-US"/>
        </w:rPr>
      </w:pPr>
    </w:p>
    <w:p w:rsidR="009740F0" w:rsidRPr="00AA328B" w:rsidRDefault="009740F0" w:rsidP="009740F0">
      <w:pPr>
        <w:jc w:val="center"/>
        <w:rPr>
          <w:rFonts w:eastAsia="Calibri"/>
          <w:b/>
          <w:lang w:eastAsia="en-US"/>
        </w:rPr>
      </w:pPr>
    </w:p>
    <w:p w:rsidR="009740F0" w:rsidRPr="00AA328B" w:rsidRDefault="009740F0" w:rsidP="009740F0">
      <w:pPr>
        <w:jc w:val="center"/>
        <w:rPr>
          <w:rFonts w:eastAsia="Calibri"/>
          <w:b/>
          <w:lang w:eastAsia="en-US"/>
        </w:rPr>
      </w:pPr>
    </w:p>
    <w:p w:rsidR="009740F0" w:rsidRPr="00AA328B" w:rsidRDefault="009740F0" w:rsidP="009740F0">
      <w:pPr>
        <w:jc w:val="center"/>
        <w:rPr>
          <w:rFonts w:eastAsia="Calibri"/>
          <w:b/>
          <w:lang w:eastAsia="en-US"/>
        </w:rPr>
      </w:pPr>
    </w:p>
    <w:p w:rsidR="009740F0" w:rsidRPr="00AA328B" w:rsidRDefault="009740F0" w:rsidP="009740F0">
      <w:pPr>
        <w:jc w:val="center"/>
        <w:rPr>
          <w:rFonts w:eastAsia="Calibri"/>
          <w:b/>
          <w:lang w:eastAsia="en-US"/>
        </w:rPr>
      </w:pPr>
    </w:p>
    <w:p w:rsidR="009740F0" w:rsidRPr="00AA328B" w:rsidRDefault="009740F0" w:rsidP="009740F0">
      <w:pPr>
        <w:jc w:val="center"/>
        <w:rPr>
          <w:rFonts w:eastAsia="Calibri"/>
          <w:b/>
          <w:lang w:eastAsia="en-US"/>
        </w:rPr>
      </w:pPr>
    </w:p>
    <w:p w:rsidR="009740F0" w:rsidRPr="00AA328B" w:rsidRDefault="009740F0" w:rsidP="009740F0">
      <w:pPr>
        <w:jc w:val="center"/>
        <w:rPr>
          <w:rFonts w:eastAsia="Calibri"/>
          <w:b/>
          <w:lang w:eastAsia="en-US"/>
        </w:rPr>
      </w:pPr>
    </w:p>
    <w:p w:rsidR="009740F0" w:rsidRPr="00AA328B" w:rsidRDefault="009740F0" w:rsidP="009740F0">
      <w:pPr>
        <w:jc w:val="center"/>
        <w:rPr>
          <w:rFonts w:eastAsia="Calibri"/>
          <w:b/>
          <w:lang w:eastAsia="en-US"/>
        </w:rPr>
      </w:pPr>
    </w:p>
    <w:p w:rsidR="009740F0" w:rsidRPr="00AA328B" w:rsidRDefault="009740F0" w:rsidP="009740F0">
      <w:pPr>
        <w:jc w:val="center"/>
        <w:rPr>
          <w:rFonts w:eastAsia="Calibri"/>
          <w:b/>
          <w:lang w:eastAsia="en-US"/>
        </w:rPr>
      </w:pPr>
    </w:p>
    <w:p w:rsidR="009740F0" w:rsidRPr="00AA328B" w:rsidRDefault="009740F0" w:rsidP="009740F0">
      <w:pPr>
        <w:jc w:val="center"/>
        <w:rPr>
          <w:rFonts w:eastAsia="Calibri"/>
          <w:b/>
          <w:lang w:eastAsia="en-US"/>
        </w:rPr>
      </w:pPr>
    </w:p>
    <w:p w:rsidR="009740F0" w:rsidRPr="00AA328B" w:rsidRDefault="009740F0" w:rsidP="009740F0">
      <w:pPr>
        <w:spacing w:line="257" w:lineRule="auto"/>
        <w:jc w:val="right"/>
        <w:rPr>
          <w:b/>
        </w:rPr>
      </w:pPr>
      <w:r w:rsidRPr="00AA328B">
        <w:rPr>
          <w:b/>
        </w:rPr>
        <w:lastRenderedPageBreak/>
        <w:t>Приложение №25</w:t>
      </w:r>
    </w:p>
    <w:p w:rsidR="009740F0" w:rsidRPr="00AA328B" w:rsidRDefault="009740F0" w:rsidP="009740F0">
      <w:pPr>
        <w:jc w:val="center"/>
        <w:rPr>
          <w:rFonts w:eastAsia="Calibri"/>
          <w:b/>
          <w:lang w:eastAsia="en-US"/>
        </w:rPr>
      </w:pPr>
    </w:p>
    <w:p w:rsidR="009740F0" w:rsidRPr="00AA328B" w:rsidRDefault="009740F0" w:rsidP="009740F0">
      <w:pPr>
        <w:jc w:val="center"/>
        <w:rPr>
          <w:rFonts w:eastAsia="Calibri"/>
          <w:b/>
          <w:lang w:eastAsia="en-US"/>
        </w:rPr>
      </w:pPr>
      <w:r w:rsidRPr="00AA328B">
        <w:rPr>
          <w:rFonts w:eastAsia="Calibri"/>
          <w:b/>
          <w:lang w:eastAsia="en-US"/>
        </w:rPr>
        <w:t xml:space="preserve">Запрос </w:t>
      </w:r>
    </w:p>
    <w:p w:rsidR="009740F0" w:rsidRPr="00AA328B" w:rsidRDefault="009740F0" w:rsidP="009740F0">
      <w:pPr>
        <w:jc w:val="center"/>
        <w:rPr>
          <w:rFonts w:eastAsia="Calibri"/>
          <w:b/>
          <w:lang w:eastAsia="en-US"/>
        </w:rPr>
      </w:pPr>
      <w:r w:rsidRPr="00AA328B">
        <w:rPr>
          <w:rFonts w:eastAsia="Calibri"/>
          <w:b/>
          <w:lang w:eastAsia="en-US"/>
        </w:rPr>
        <w:t>на предоставление сведений</w:t>
      </w:r>
    </w:p>
    <w:p w:rsidR="009740F0" w:rsidRPr="00AA328B" w:rsidRDefault="009740F0" w:rsidP="009740F0">
      <w:pPr>
        <w:jc w:val="center"/>
        <w:rPr>
          <w:rFonts w:eastAsia="Calibri"/>
          <w:lang w:eastAsia="en-US"/>
        </w:rPr>
      </w:pPr>
      <w:r w:rsidRPr="00AA328B">
        <w:rPr>
          <w:rFonts w:eastAsia="Calibri"/>
          <w:lang w:eastAsia="en-US"/>
        </w:rPr>
        <w:t xml:space="preserve">для юридических лиц и индивидуальных предпринимателей, клиентов </w:t>
      </w:r>
    </w:p>
    <w:p w:rsidR="009740F0" w:rsidRPr="00AA328B" w:rsidRDefault="009740F0" w:rsidP="009740F0">
      <w:pPr>
        <w:jc w:val="center"/>
        <w:rPr>
          <w:rFonts w:eastAsia="Calibri"/>
          <w:lang w:eastAsia="en-US"/>
        </w:rPr>
      </w:pPr>
      <w:r w:rsidRPr="00AA328B">
        <w:rPr>
          <w:rFonts w:eastAsia="Calibri"/>
          <w:lang w:eastAsia="en-US"/>
        </w:rPr>
        <w:t>Некоммерческой организации «Гарантийный фонд – микрокредитная компания Республики Хакасия»</w:t>
      </w:r>
    </w:p>
    <w:p w:rsidR="009740F0" w:rsidRPr="00AA328B" w:rsidRDefault="009740F0" w:rsidP="009740F0">
      <w:pPr>
        <w:spacing w:line="259" w:lineRule="auto"/>
        <w:rPr>
          <w:rFonts w:eastAsia="Calibri"/>
          <w:lang w:eastAsia="en-US"/>
        </w:rPr>
      </w:pPr>
    </w:p>
    <w:p w:rsidR="009740F0" w:rsidRPr="00AA328B" w:rsidRDefault="009740F0" w:rsidP="009740F0">
      <w:pPr>
        <w:spacing w:line="259" w:lineRule="auto"/>
        <w:jc w:val="center"/>
        <w:rPr>
          <w:rFonts w:eastAsia="Calibri"/>
          <w:b/>
          <w:lang w:eastAsia="en-US"/>
        </w:rPr>
      </w:pPr>
      <w:r w:rsidRPr="00AA328B">
        <w:rPr>
          <w:rFonts w:eastAsia="Calibri"/>
          <w:b/>
          <w:lang w:eastAsia="en-US"/>
        </w:rPr>
        <w:t>Уважаемый клиент!</w:t>
      </w:r>
    </w:p>
    <w:p w:rsidR="009740F0" w:rsidRPr="00AA328B" w:rsidRDefault="009740F0" w:rsidP="009740F0">
      <w:pPr>
        <w:spacing w:line="259" w:lineRule="auto"/>
        <w:jc w:val="center"/>
        <w:rPr>
          <w:rFonts w:eastAsia="Calibri"/>
          <w:b/>
          <w:lang w:eastAsia="en-US"/>
        </w:rPr>
      </w:pPr>
    </w:p>
    <w:p w:rsidR="009740F0" w:rsidRPr="00AA328B" w:rsidRDefault="009740F0" w:rsidP="009740F0">
      <w:pPr>
        <w:jc w:val="both"/>
        <w:rPr>
          <w:rFonts w:eastAsia="Calibri"/>
          <w:sz w:val="20"/>
          <w:szCs w:val="20"/>
          <w:lang w:eastAsia="en-US"/>
        </w:rPr>
      </w:pPr>
      <w:r w:rsidRPr="00AA328B">
        <w:rPr>
          <w:rFonts w:eastAsia="Calibri"/>
          <w:sz w:val="20"/>
          <w:szCs w:val="20"/>
          <w:lang w:eastAsia="en-US"/>
        </w:rPr>
        <w:t xml:space="preserve">          До приема на обслуживание в Некоммерческую организацию «Гарантийный фонд – микрокредитная компания Республики Хакасия», 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и Положения банка России от 12.12.2014 г. №444-П «Об идентификации </w:t>
      </w:r>
      <w:proofErr w:type="spellStart"/>
      <w:r w:rsidRPr="00AA328B">
        <w:rPr>
          <w:rFonts w:eastAsia="Calibri"/>
          <w:sz w:val="20"/>
          <w:szCs w:val="20"/>
          <w:lang w:eastAsia="en-US"/>
        </w:rPr>
        <w:t>некредитными</w:t>
      </w:r>
      <w:proofErr w:type="spellEnd"/>
      <w:r w:rsidRPr="00AA328B">
        <w:rPr>
          <w:rFonts w:eastAsia="Calibri"/>
          <w:sz w:val="20"/>
          <w:szCs w:val="20"/>
          <w:lang w:eastAsia="en-US"/>
        </w:rPr>
        <w:t xml:space="preserve">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w:t>
      </w:r>
    </w:p>
    <w:p w:rsidR="009740F0" w:rsidRPr="00AA328B" w:rsidRDefault="009740F0" w:rsidP="009740F0">
      <w:pPr>
        <w:spacing w:line="259" w:lineRule="auto"/>
        <w:jc w:val="both"/>
        <w:rPr>
          <w:rFonts w:eastAsia="Calibri"/>
          <w:b/>
          <w:lang w:eastAsia="en-US"/>
        </w:rPr>
      </w:pPr>
    </w:p>
    <w:p w:rsidR="009740F0" w:rsidRPr="00AA328B" w:rsidRDefault="009740F0" w:rsidP="009740F0">
      <w:pPr>
        <w:spacing w:line="259" w:lineRule="auto"/>
        <w:jc w:val="center"/>
        <w:rPr>
          <w:rFonts w:eastAsia="Calibri"/>
          <w:b/>
          <w:lang w:eastAsia="en-US"/>
        </w:rPr>
      </w:pPr>
      <w:r w:rsidRPr="00AA328B">
        <w:rPr>
          <w:rFonts w:eastAsia="Calibri"/>
          <w:b/>
          <w:lang w:eastAsia="en-US"/>
        </w:rPr>
        <w:t>Вам необходимо предоставить следующую информацию:</w:t>
      </w:r>
    </w:p>
    <w:p w:rsidR="009740F0" w:rsidRPr="00AA328B" w:rsidRDefault="009740F0" w:rsidP="009740F0">
      <w:pPr>
        <w:spacing w:line="259" w:lineRule="auto"/>
        <w:rPr>
          <w:rFonts w:eastAsia="Calibri"/>
          <w:lang w:eastAsia="en-US"/>
        </w:rPr>
      </w:pPr>
    </w:p>
    <w:p w:rsidR="009740F0" w:rsidRPr="00AA328B" w:rsidRDefault="009740F0" w:rsidP="009740F0">
      <w:pPr>
        <w:ind w:firstLine="567"/>
        <w:contextualSpacing/>
        <w:jc w:val="both"/>
        <w:rPr>
          <w:rFonts w:eastAsia="Calibri"/>
          <w:b/>
          <w:noProof/>
        </w:rPr>
      </w:pPr>
      <w:r w:rsidRPr="00AA328B">
        <w:rPr>
          <w:rFonts w:eastAsia="Calibri"/>
          <w:b/>
          <w:noProof/>
        </w:rPr>
        <w:t xml:space="preserve">1. Полное наименование юридического лица (ФИО индивидуального предпринимателя) </w:t>
      </w:r>
      <w:r w:rsidRPr="00AA328B">
        <w:rPr>
          <w:rFonts w:eastAsia="Calibri"/>
          <w:noProof/>
        </w:rPr>
        <w:t>__________________________________________________________________________</w:t>
      </w:r>
    </w:p>
    <w:p w:rsidR="009740F0" w:rsidRPr="00AA328B" w:rsidRDefault="009740F0" w:rsidP="009740F0">
      <w:pPr>
        <w:tabs>
          <w:tab w:val="left" w:pos="1260"/>
        </w:tabs>
        <w:rPr>
          <w:rFonts w:eastAsia="Calibri"/>
          <w:noProof/>
        </w:rPr>
      </w:pPr>
      <w:r w:rsidRPr="00AA328B">
        <w:rPr>
          <w:rFonts w:eastAsia="Calibri"/>
          <w:noProof/>
        </w:rPr>
        <w:t>_____________________________________________________________________________</w:t>
      </w:r>
    </w:p>
    <w:p w:rsidR="009740F0" w:rsidRPr="00AA328B" w:rsidRDefault="009740F0" w:rsidP="009740F0">
      <w:pPr>
        <w:tabs>
          <w:tab w:val="left" w:pos="1260"/>
        </w:tabs>
        <w:rPr>
          <w:rFonts w:ascii="Calibri" w:eastAsia="Calibri" w:hAnsi="Calibri"/>
          <w:b/>
          <w:noProof/>
          <w:sz w:val="22"/>
          <w:szCs w:val="22"/>
          <w:lang w:eastAsia="en-US"/>
        </w:rPr>
      </w:pPr>
    </w:p>
    <w:tbl>
      <w:tblPr>
        <w:tblStyle w:val="11"/>
        <w:tblW w:w="0" w:type="auto"/>
        <w:tblLook w:val="04A0" w:firstRow="1" w:lastRow="0" w:firstColumn="1" w:lastColumn="0" w:noHBand="0" w:noVBand="1"/>
      </w:tblPr>
      <w:tblGrid>
        <w:gridCol w:w="3583"/>
        <w:gridCol w:w="2117"/>
        <w:gridCol w:w="4437"/>
      </w:tblGrid>
      <w:tr w:rsidR="009740F0" w:rsidRPr="00AA328B" w:rsidTr="00E02E4F">
        <w:tc>
          <w:tcPr>
            <w:tcW w:w="10314" w:type="dxa"/>
            <w:gridSpan w:val="3"/>
          </w:tcPr>
          <w:p w:rsidR="009740F0" w:rsidRPr="00AA328B" w:rsidRDefault="009740F0" w:rsidP="00E02E4F">
            <w:pPr>
              <w:tabs>
                <w:tab w:val="left" w:pos="1260"/>
              </w:tabs>
              <w:jc w:val="center"/>
              <w:rPr>
                <w:b/>
                <w:noProof/>
              </w:rPr>
            </w:pPr>
            <w:r w:rsidRPr="00AA328B">
              <w:rPr>
                <w:b/>
                <w:noProof/>
              </w:rPr>
              <w:t>Сведения об учредителях юридического лица</w:t>
            </w:r>
          </w:p>
          <w:p w:rsidR="009740F0" w:rsidRPr="00AA328B" w:rsidRDefault="009740F0" w:rsidP="00E02E4F">
            <w:pPr>
              <w:tabs>
                <w:tab w:val="left" w:pos="1260"/>
              </w:tabs>
              <w:jc w:val="center"/>
              <w:rPr>
                <w:b/>
                <w:noProof/>
              </w:rPr>
            </w:pPr>
          </w:p>
        </w:tc>
      </w:tr>
      <w:tr w:rsidR="009740F0" w:rsidRPr="00AA328B" w:rsidTr="00E02E4F">
        <w:tc>
          <w:tcPr>
            <w:tcW w:w="3652" w:type="dxa"/>
          </w:tcPr>
          <w:p w:rsidR="009740F0" w:rsidRPr="00AA328B" w:rsidRDefault="009740F0" w:rsidP="00E02E4F">
            <w:pPr>
              <w:tabs>
                <w:tab w:val="left" w:pos="1260"/>
              </w:tabs>
              <w:jc w:val="both"/>
              <w:rPr>
                <w:noProof/>
              </w:rPr>
            </w:pPr>
            <w:r w:rsidRPr="00AA328B">
              <w:rPr>
                <w:noProof/>
              </w:rPr>
              <w:t xml:space="preserve">Полное наименование юридического лица/ Фамилия, имя, отчетство физического лица </w:t>
            </w:r>
          </w:p>
        </w:tc>
        <w:tc>
          <w:tcPr>
            <w:tcW w:w="2126" w:type="dxa"/>
          </w:tcPr>
          <w:p w:rsidR="009740F0" w:rsidRPr="00AA328B" w:rsidRDefault="009740F0" w:rsidP="00E02E4F">
            <w:pPr>
              <w:tabs>
                <w:tab w:val="left" w:pos="1260"/>
              </w:tabs>
              <w:jc w:val="both"/>
              <w:rPr>
                <w:noProof/>
              </w:rPr>
            </w:pPr>
            <w:r w:rsidRPr="00AA328B">
              <w:rPr>
                <w:noProof/>
              </w:rPr>
              <w:t>Процентный и (или) денежный размер принадлежащей доли уставного капитала</w:t>
            </w:r>
          </w:p>
        </w:tc>
        <w:tc>
          <w:tcPr>
            <w:tcW w:w="4536" w:type="dxa"/>
          </w:tcPr>
          <w:p w:rsidR="009740F0" w:rsidRPr="00AA328B" w:rsidRDefault="009740F0" w:rsidP="00E02E4F">
            <w:pPr>
              <w:tabs>
                <w:tab w:val="left" w:pos="1260"/>
              </w:tabs>
              <w:jc w:val="both"/>
              <w:rPr>
                <w:noProof/>
              </w:rPr>
            </w:pPr>
            <w:r w:rsidRPr="00AA328B">
              <w:rPr>
                <w:sz w:val="20"/>
                <w:szCs w:val="20"/>
              </w:rPr>
              <w:t xml:space="preserve">Реквизиты документа, удостоверяющего личность: </w:t>
            </w:r>
            <w:r w:rsidRPr="00AA328B">
              <w:rPr>
                <w:sz w:val="16"/>
                <w:szCs w:val="16"/>
              </w:rPr>
              <w:t xml:space="preserve">наименование, серия и номер документа, дата выдачи документа, наименование органа, выдавшего документ, и код </w:t>
            </w:r>
            <w:proofErr w:type="gramStart"/>
            <w:r w:rsidRPr="00AA328B">
              <w:rPr>
                <w:sz w:val="16"/>
                <w:szCs w:val="16"/>
              </w:rPr>
              <w:t>подразделения(</w:t>
            </w:r>
            <w:proofErr w:type="gramEnd"/>
            <w:r w:rsidRPr="00AA328B">
              <w:rPr>
                <w:sz w:val="16"/>
                <w:szCs w:val="16"/>
              </w:rPr>
              <w:t xml:space="preserve">если имеется), </w:t>
            </w:r>
            <w:r w:rsidRPr="00AA328B">
              <w:rPr>
                <w:noProof/>
              </w:rPr>
              <w:t>в случае если учредителем является юридическое лицо – указываются ИНН и ОГРН</w:t>
            </w:r>
          </w:p>
        </w:tc>
      </w:tr>
      <w:tr w:rsidR="009740F0" w:rsidRPr="00AA328B" w:rsidTr="00E02E4F">
        <w:trPr>
          <w:trHeight w:val="411"/>
        </w:trPr>
        <w:tc>
          <w:tcPr>
            <w:tcW w:w="3652" w:type="dxa"/>
          </w:tcPr>
          <w:p w:rsidR="009740F0" w:rsidRPr="00AA328B" w:rsidRDefault="009740F0" w:rsidP="00E02E4F">
            <w:pPr>
              <w:tabs>
                <w:tab w:val="left" w:pos="1260"/>
              </w:tabs>
              <w:rPr>
                <w:b/>
                <w:noProof/>
              </w:rPr>
            </w:pPr>
          </w:p>
          <w:p w:rsidR="009740F0" w:rsidRPr="00AA328B" w:rsidRDefault="009740F0" w:rsidP="00E02E4F">
            <w:pPr>
              <w:tabs>
                <w:tab w:val="left" w:pos="1260"/>
              </w:tabs>
              <w:rPr>
                <w:b/>
                <w:noProof/>
              </w:rPr>
            </w:pPr>
          </w:p>
          <w:p w:rsidR="009740F0" w:rsidRPr="00AA328B" w:rsidRDefault="009740F0" w:rsidP="00E02E4F">
            <w:pPr>
              <w:tabs>
                <w:tab w:val="left" w:pos="1260"/>
              </w:tabs>
              <w:rPr>
                <w:b/>
                <w:noProof/>
              </w:rPr>
            </w:pPr>
          </w:p>
        </w:tc>
        <w:tc>
          <w:tcPr>
            <w:tcW w:w="2126" w:type="dxa"/>
          </w:tcPr>
          <w:p w:rsidR="009740F0" w:rsidRPr="00AA328B" w:rsidRDefault="009740F0" w:rsidP="00E02E4F">
            <w:pPr>
              <w:tabs>
                <w:tab w:val="left" w:pos="1260"/>
              </w:tabs>
              <w:rPr>
                <w:b/>
                <w:noProof/>
              </w:rPr>
            </w:pPr>
          </w:p>
        </w:tc>
        <w:tc>
          <w:tcPr>
            <w:tcW w:w="4536" w:type="dxa"/>
          </w:tcPr>
          <w:p w:rsidR="009740F0" w:rsidRPr="00AA328B" w:rsidRDefault="009740F0" w:rsidP="00E02E4F">
            <w:pPr>
              <w:tabs>
                <w:tab w:val="left" w:pos="1260"/>
              </w:tabs>
              <w:rPr>
                <w:b/>
                <w:noProof/>
              </w:rPr>
            </w:pPr>
          </w:p>
        </w:tc>
      </w:tr>
      <w:tr w:rsidR="009740F0" w:rsidRPr="00AA328B" w:rsidTr="00E02E4F">
        <w:tc>
          <w:tcPr>
            <w:tcW w:w="3652" w:type="dxa"/>
          </w:tcPr>
          <w:p w:rsidR="009740F0" w:rsidRPr="00AA328B" w:rsidRDefault="009740F0" w:rsidP="00E02E4F">
            <w:pPr>
              <w:tabs>
                <w:tab w:val="left" w:pos="1260"/>
              </w:tabs>
              <w:rPr>
                <w:b/>
                <w:noProof/>
              </w:rPr>
            </w:pPr>
          </w:p>
          <w:p w:rsidR="009740F0" w:rsidRPr="00AA328B" w:rsidRDefault="009740F0" w:rsidP="00E02E4F">
            <w:pPr>
              <w:tabs>
                <w:tab w:val="left" w:pos="1260"/>
              </w:tabs>
              <w:rPr>
                <w:b/>
                <w:noProof/>
              </w:rPr>
            </w:pPr>
          </w:p>
          <w:p w:rsidR="009740F0" w:rsidRPr="00AA328B" w:rsidRDefault="009740F0" w:rsidP="00E02E4F">
            <w:pPr>
              <w:tabs>
                <w:tab w:val="left" w:pos="1260"/>
              </w:tabs>
              <w:rPr>
                <w:b/>
                <w:noProof/>
              </w:rPr>
            </w:pPr>
          </w:p>
        </w:tc>
        <w:tc>
          <w:tcPr>
            <w:tcW w:w="2126" w:type="dxa"/>
          </w:tcPr>
          <w:p w:rsidR="009740F0" w:rsidRPr="00AA328B" w:rsidRDefault="009740F0" w:rsidP="00E02E4F">
            <w:pPr>
              <w:tabs>
                <w:tab w:val="left" w:pos="1260"/>
              </w:tabs>
              <w:rPr>
                <w:b/>
                <w:noProof/>
              </w:rPr>
            </w:pPr>
          </w:p>
        </w:tc>
        <w:tc>
          <w:tcPr>
            <w:tcW w:w="4536" w:type="dxa"/>
          </w:tcPr>
          <w:p w:rsidR="009740F0" w:rsidRPr="00AA328B" w:rsidRDefault="009740F0" w:rsidP="00E02E4F">
            <w:pPr>
              <w:tabs>
                <w:tab w:val="left" w:pos="1260"/>
              </w:tabs>
              <w:rPr>
                <w:b/>
                <w:noProof/>
              </w:rPr>
            </w:pPr>
          </w:p>
        </w:tc>
      </w:tr>
      <w:tr w:rsidR="009740F0" w:rsidRPr="00AA328B" w:rsidTr="00E02E4F">
        <w:tc>
          <w:tcPr>
            <w:tcW w:w="3652" w:type="dxa"/>
          </w:tcPr>
          <w:p w:rsidR="009740F0" w:rsidRPr="00AA328B" w:rsidRDefault="009740F0" w:rsidP="00E02E4F">
            <w:pPr>
              <w:tabs>
                <w:tab w:val="left" w:pos="1260"/>
              </w:tabs>
              <w:rPr>
                <w:b/>
                <w:noProof/>
              </w:rPr>
            </w:pPr>
          </w:p>
          <w:p w:rsidR="009740F0" w:rsidRPr="00AA328B" w:rsidRDefault="009740F0" w:rsidP="00E02E4F">
            <w:pPr>
              <w:tabs>
                <w:tab w:val="left" w:pos="1260"/>
              </w:tabs>
              <w:rPr>
                <w:b/>
                <w:noProof/>
              </w:rPr>
            </w:pPr>
          </w:p>
          <w:p w:rsidR="009740F0" w:rsidRPr="00AA328B" w:rsidRDefault="009740F0" w:rsidP="00E02E4F">
            <w:pPr>
              <w:tabs>
                <w:tab w:val="left" w:pos="1260"/>
              </w:tabs>
              <w:rPr>
                <w:b/>
                <w:noProof/>
              </w:rPr>
            </w:pPr>
          </w:p>
        </w:tc>
        <w:tc>
          <w:tcPr>
            <w:tcW w:w="2126" w:type="dxa"/>
          </w:tcPr>
          <w:p w:rsidR="009740F0" w:rsidRPr="00AA328B" w:rsidRDefault="009740F0" w:rsidP="00E02E4F">
            <w:pPr>
              <w:tabs>
                <w:tab w:val="left" w:pos="1260"/>
              </w:tabs>
              <w:rPr>
                <w:b/>
                <w:noProof/>
              </w:rPr>
            </w:pPr>
          </w:p>
        </w:tc>
        <w:tc>
          <w:tcPr>
            <w:tcW w:w="4536" w:type="dxa"/>
          </w:tcPr>
          <w:p w:rsidR="009740F0" w:rsidRPr="00AA328B" w:rsidRDefault="009740F0" w:rsidP="00E02E4F">
            <w:pPr>
              <w:tabs>
                <w:tab w:val="left" w:pos="1260"/>
              </w:tabs>
              <w:rPr>
                <w:b/>
                <w:noProof/>
              </w:rPr>
            </w:pPr>
          </w:p>
        </w:tc>
      </w:tr>
      <w:tr w:rsidR="009740F0" w:rsidRPr="00AA328B" w:rsidTr="00E02E4F">
        <w:tc>
          <w:tcPr>
            <w:tcW w:w="3652" w:type="dxa"/>
          </w:tcPr>
          <w:p w:rsidR="009740F0" w:rsidRPr="00AA328B" w:rsidRDefault="009740F0" w:rsidP="00E02E4F">
            <w:pPr>
              <w:tabs>
                <w:tab w:val="left" w:pos="1260"/>
              </w:tabs>
              <w:rPr>
                <w:b/>
                <w:noProof/>
              </w:rPr>
            </w:pPr>
          </w:p>
          <w:p w:rsidR="009740F0" w:rsidRPr="00AA328B" w:rsidRDefault="009740F0" w:rsidP="00E02E4F">
            <w:pPr>
              <w:tabs>
                <w:tab w:val="left" w:pos="1260"/>
              </w:tabs>
              <w:rPr>
                <w:b/>
                <w:noProof/>
              </w:rPr>
            </w:pPr>
          </w:p>
          <w:p w:rsidR="009740F0" w:rsidRPr="00AA328B" w:rsidRDefault="009740F0" w:rsidP="00E02E4F">
            <w:pPr>
              <w:tabs>
                <w:tab w:val="left" w:pos="1260"/>
              </w:tabs>
              <w:rPr>
                <w:b/>
                <w:noProof/>
              </w:rPr>
            </w:pPr>
          </w:p>
        </w:tc>
        <w:tc>
          <w:tcPr>
            <w:tcW w:w="2126" w:type="dxa"/>
          </w:tcPr>
          <w:p w:rsidR="009740F0" w:rsidRPr="00AA328B" w:rsidRDefault="009740F0" w:rsidP="00E02E4F">
            <w:pPr>
              <w:tabs>
                <w:tab w:val="left" w:pos="1260"/>
              </w:tabs>
              <w:rPr>
                <w:b/>
                <w:noProof/>
              </w:rPr>
            </w:pPr>
          </w:p>
        </w:tc>
        <w:tc>
          <w:tcPr>
            <w:tcW w:w="4536" w:type="dxa"/>
          </w:tcPr>
          <w:p w:rsidR="009740F0" w:rsidRPr="00AA328B" w:rsidRDefault="009740F0" w:rsidP="00E02E4F">
            <w:pPr>
              <w:tabs>
                <w:tab w:val="left" w:pos="1260"/>
              </w:tabs>
              <w:rPr>
                <w:b/>
                <w:noProof/>
              </w:rPr>
            </w:pPr>
          </w:p>
        </w:tc>
      </w:tr>
      <w:tr w:rsidR="009740F0" w:rsidRPr="00AA328B" w:rsidTr="00E02E4F">
        <w:tc>
          <w:tcPr>
            <w:tcW w:w="3652" w:type="dxa"/>
          </w:tcPr>
          <w:p w:rsidR="009740F0" w:rsidRPr="00AA328B" w:rsidRDefault="009740F0" w:rsidP="00E02E4F">
            <w:pPr>
              <w:tabs>
                <w:tab w:val="left" w:pos="1260"/>
              </w:tabs>
              <w:rPr>
                <w:b/>
                <w:noProof/>
              </w:rPr>
            </w:pPr>
          </w:p>
          <w:p w:rsidR="009740F0" w:rsidRPr="00AA328B" w:rsidRDefault="009740F0" w:rsidP="00E02E4F">
            <w:pPr>
              <w:tabs>
                <w:tab w:val="left" w:pos="1260"/>
              </w:tabs>
              <w:rPr>
                <w:b/>
                <w:noProof/>
              </w:rPr>
            </w:pPr>
          </w:p>
          <w:p w:rsidR="009740F0" w:rsidRPr="00AA328B" w:rsidRDefault="009740F0" w:rsidP="00E02E4F">
            <w:pPr>
              <w:tabs>
                <w:tab w:val="left" w:pos="1260"/>
              </w:tabs>
              <w:rPr>
                <w:b/>
                <w:noProof/>
              </w:rPr>
            </w:pPr>
          </w:p>
        </w:tc>
        <w:tc>
          <w:tcPr>
            <w:tcW w:w="2126" w:type="dxa"/>
          </w:tcPr>
          <w:p w:rsidR="009740F0" w:rsidRPr="00AA328B" w:rsidRDefault="009740F0" w:rsidP="00E02E4F">
            <w:pPr>
              <w:tabs>
                <w:tab w:val="left" w:pos="1260"/>
              </w:tabs>
              <w:rPr>
                <w:b/>
                <w:noProof/>
              </w:rPr>
            </w:pPr>
          </w:p>
        </w:tc>
        <w:tc>
          <w:tcPr>
            <w:tcW w:w="4536" w:type="dxa"/>
          </w:tcPr>
          <w:p w:rsidR="009740F0" w:rsidRPr="00AA328B" w:rsidRDefault="009740F0" w:rsidP="00E02E4F">
            <w:pPr>
              <w:tabs>
                <w:tab w:val="left" w:pos="1260"/>
              </w:tabs>
              <w:rPr>
                <w:b/>
                <w:noProof/>
              </w:rPr>
            </w:pPr>
          </w:p>
        </w:tc>
      </w:tr>
      <w:tr w:rsidR="009740F0" w:rsidRPr="00AA328B" w:rsidTr="00E02E4F">
        <w:tc>
          <w:tcPr>
            <w:tcW w:w="10314" w:type="dxa"/>
            <w:gridSpan w:val="3"/>
          </w:tcPr>
          <w:p w:rsidR="009740F0" w:rsidRPr="00AA328B" w:rsidRDefault="009740F0" w:rsidP="00E02E4F">
            <w:pPr>
              <w:tabs>
                <w:tab w:val="left" w:pos="1260"/>
              </w:tabs>
              <w:jc w:val="center"/>
              <w:rPr>
                <w:b/>
                <w:noProof/>
              </w:rPr>
            </w:pPr>
            <w:r w:rsidRPr="00AA328B">
              <w:rPr>
                <w:b/>
                <w:noProof/>
              </w:rPr>
              <w:t>Сведения об органах управления юридического лица (структура и персональный состав управления)</w:t>
            </w:r>
          </w:p>
        </w:tc>
      </w:tr>
      <w:tr w:rsidR="009740F0" w:rsidRPr="00AA328B" w:rsidTr="00E02E4F">
        <w:tc>
          <w:tcPr>
            <w:tcW w:w="3652" w:type="dxa"/>
            <w:vMerge w:val="restart"/>
            <w:vAlign w:val="center"/>
          </w:tcPr>
          <w:p w:rsidR="009740F0" w:rsidRPr="00AA328B" w:rsidRDefault="009740F0" w:rsidP="00E02E4F">
            <w:pPr>
              <w:tabs>
                <w:tab w:val="left" w:pos="1260"/>
              </w:tabs>
              <w:rPr>
                <w:noProof/>
              </w:rPr>
            </w:pPr>
            <w:r w:rsidRPr="00AA328B">
              <w:rPr>
                <w:noProof/>
              </w:rPr>
              <w:t>Наименование органа управления</w:t>
            </w:r>
          </w:p>
        </w:tc>
        <w:tc>
          <w:tcPr>
            <w:tcW w:w="6662" w:type="dxa"/>
            <w:gridSpan w:val="2"/>
          </w:tcPr>
          <w:p w:rsidR="009740F0" w:rsidRPr="00AA328B" w:rsidRDefault="009740F0" w:rsidP="00E02E4F">
            <w:pPr>
              <w:tabs>
                <w:tab w:val="left" w:pos="1260"/>
              </w:tabs>
              <w:rPr>
                <w:b/>
                <w:noProof/>
              </w:rPr>
            </w:pPr>
          </w:p>
          <w:p w:rsidR="009740F0" w:rsidRPr="00AA328B" w:rsidRDefault="009740F0" w:rsidP="00E02E4F">
            <w:pPr>
              <w:tabs>
                <w:tab w:val="left" w:pos="1260"/>
              </w:tabs>
              <w:rPr>
                <w:b/>
                <w:noProof/>
              </w:rPr>
            </w:pPr>
          </w:p>
        </w:tc>
      </w:tr>
      <w:tr w:rsidR="009740F0" w:rsidRPr="00AA328B" w:rsidTr="00E02E4F">
        <w:tc>
          <w:tcPr>
            <w:tcW w:w="3652" w:type="dxa"/>
            <w:vMerge/>
          </w:tcPr>
          <w:p w:rsidR="009740F0" w:rsidRPr="00AA328B" w:rsidRDefault="009740F0" w:rsidP="00E02E4F">
            <w:pPr>
              <w:tabs>
                <w:tab w:val="left" w:pos="1260"/>
              </w:tabs>
              <w:rPr>
                <w:b/>
                <w:noProof/>
              </w:rPr>
            </w:pPr>
          </w:p>
        </w:tc>
        <w:tc>
          <w:tcPr>
            <w:tcW w:w="6662" w:type="dxa"/>
            <w:gridSpan w:val="2"/>
          </w:tcPr>
          <w:p w:rsidR="009740F0" w:rsidRPr="00AA328B" w:rsidRDefault="009740F0" w:rsidP="00E02E4F">
            <w:pPr>
              <w:tabs>
                <w:tab w:val="left" w:pos="1260"/>
              </w:tabs>
              <w:rPr>
                <w:b/>
                <w:noProof/>
              </w:rPr>
            </w:pPr>
          </w:p>
          <w:p w:rsidR="009740F0" w:rsidRPr="00AA328B" w:rsidRDefault="009740F0" w:rsidP="00E02E4F">
            <w:pPr>
              <w:tabs>
                <w:tab w:val="left" w:pos="1260"/>
              </w:tabs>
              <w:rPr>
                <w:b/>
                <w:noProof/>
              </w:rPr>
            </w:pPr>
          </w:p>
        </w:tc>
      </w:tr>
      <w:tr w:rsidR="009740F0" w:rsidRPr="00AA328B" w:rsidTr="00E02E4F">
        <w:tc>
          <w:tcPr>
            <w:tcW w:w="10314" w:type="dxa"/>
            <w:gridSpan w:val="3"/>
          </w:tcPr>
          <w:p w:rsidR="009740F0" w:rsidRPr="00AA328B" w:rsidRDefault="009740F0" w:rsidP="00E02E4F">
            <w:pPr>
              <w:tabs>
                <w:tab w:val="left" w:pos="1260"/>
              </w:tabs>
              <w:jc w:val="center"/>
              <w:rPr>
                <w:b/>
                <w:noProof/>
              </w:rPr>
            </w:pPr>
            <w:r w:rsidRPr="00AA328B">
              <w:rPr>
                <w:b/>
                <w:noProof/>
              </w:rPr>
              <w:t>Персональный состав органа юридического лица</w:t>
            </w:r>
          </w:p>
        </w:tc>
      </w:tr>
      <w:tr w:rsidR="009740F0" w:rsidRPr="00AA328B" w:rsidTr="00E02E4F">
        <w:tc>
          <w:tcPr>
            <w:tcW w:w="3652" w:type="dxa"/>
          </w:tcPr>
          <w:p w:rsidR="009740F0" w:rsidRPr="00AA328B" w:rsidRDefault="009740F0" w:rsidP="00E02E4F">
            <w:pPr>
              <w:tabs>
                <w:tab w:val="left" w:pos="1260"/>
              </w:tabs>
              <w:jc w:val="both"/>
              <w:rPr>
                <w:noProof/>
              </w:rPr>
            </w:pPr>
            <w:r w:rsidRPr="00AA328B">
              <w:rPr>
                <w:noProof/>
              </w:rPr>
              <w:t xml:space="preserve">Фамилия, имя, отчетство или полное наименование </w:t>
            </w:r>
            <w:r w:rsidRPr="00AA328B">
              <w:rPr>
                <w:noProof/>
              </w:rPr>
              <w:lastRenderedPageBreak/>
              <w:t>юридического лица</w:t>
            </w:r>
          </w:p>
        </w:tc>
        <w:tc>
          <w:tcPr>
            <w:tcW w:w="6662" w:type="dxa"/>
            <w:gridSpan w:val="2"/>
          </w:tcPr>
          <w:p w:rsidR="009740F0" w:rsidRPr="00AA328B" w:rsidRDefault="009740F0" w:rsidP="00E02E4F">
            <w:pPr>
              <w:tabs>
                <w:tab w:val="left" w:pos="1260"/>
              </w:tabs>
              <w:rPr>
                <w:b/>
                <w:noProof/>
              </w:rPr>
            </w:pPr>
          </w:p>
        </w:tc>
      </w:tr>
      <w:tr w:rsidR="009740F0" w:rsidRPr="00AA328B" w:rsidTr="00E02E4F">
        <w:tc>
          <w:tcPr>
            <w:tcW w:w="3652" w:type="dxa"/>
          </w:tcPr>
          <w:p w:rsidR="009740F0" w:rsidRPr="00AA328B" w:rsidRDefault="009740F0" w:rsidP="00E02E4F">
            <w:pPr>
              <w:tabs>
                <w:tab w:val="left" w:pos="1260"/>
              </w:tabs>
              <w:jc w:val="both"/>
              <w:rPr>
                <w:noProof/>
              </w:rPr>
            </w:pPr>
            <w:r w:rsidRPr="00AA328B">
              <w:rPr>
                <w:noProof/>
              </w:rPr>
              <w:t>Статус лица в органе управления</w:t>
            </w:r>
          </w:p>
        </w:tc>
        <w:tc>
          <w:tcPr>
            <w:tcW w:w="6662" w:type="dxa"/>
            <w:gridSpan w:val="2"/>
          </w:tcPr>
          <w:p w:rsidR="009740F0" w:rsidRPr="00AA328B" w:rsidRDefault="009740F0" w:rsidP="00E02E4F">
            <w:pPr>
              <w:tabs>
                <w:tab w:val="left" w:pos="1260"/>
              </w:tabs>
              <w:rPr>
                <w:b/>
                <w:noProof/>
              </w:rPr>
            </w:pPr>
          </w:p>
        </w:tc>
      </w:tr>
    </w:tbl>
    <w:p w:rsidR="009740F0" w:rsidRPr="00AA328B" w:rsidRDefault="009740F0" w:rsidP="009740F0">
      <w:pPr>
        <w:tabs>
          <w:tab w:val="left" w:pos="1260"/>
        </w:tabs>
        <w:rPr>
          <w:rFonts w:eastAsia="Calibri"/>
          <w:b/>
          <w:noProof/>
          <w:sz w:val="22"/>
          <w:szCs w:val="22"/>
          <w:lang w:eastAsia="en-US"/>
        </w:rPr>
      </w:pPr>
    </w:p>
    <w:p w:rsidR="009740F0" w:rsidRPr="00AA328B" w:rsidRDefault="009740F0" w:rsidP="009740F0">
      <w:pPr>
        <w:tabs>
          <w:tab w:val="left" w:pos="1260"/>
        </w:tabs>
        <w:ind w:firstLine="567"/>
        <w:contextualSpacing/>
        <w:jc w:val="both"/>
        <w:rPr>
          <w:rFonts w:eastAsia="Calibri"/>
          <w:b/>
          <w:noProof/>
        </w:rPr>
      </w:pPr>
      <w:r w:rsidRPr="00AA328B">
        <w:rPr>
          <w:rFonts w:eastAsia="Calibri"/>
          <w:b/>
          <w:noProof/>
        </w:rPr>
        <w:t xml:space="preserve">2. Укажите цель установления деловых отношений с </w:t>
      </w:r>
      <w:r w:rsidRPr="00AA328B">
        <w:rPr>
          <w:rFonts w:eastAsia="Calibri"/>
          <w:b/>
        </w:rPr>
        <w:t>Некоммерческой организацией «Гарантийный фонд – микрокредитная компания Республики Хакасия»</w:t>
      </w:r>
    </w:p>
    <w:p w:rsidR="009740F0" w:rsidRPr="00AA328B" w:rsidRDefault="009740F0" w:rsidP="009740F0">
      <w:pPr>
        <w:contextualSpacing/>
        <w:jc w:val="both"/>
        <w:rPr>
          <w:rFonts w:eastAsia="Calibri"/>
          <w:noProof/>
        </w:rPr>
      </w:pPr>
      <w:r w:rsidRPr="00AA328B">
        <w:rPr>
          <w:rFonts w:eastAsia="Calibri"/>
          <w:noProof/>
        </w:rPr>
        <w:t>_____________________________________________________________________________</w:t>
      </w:r>
    </w:p>
    <w:p w:rsidR="009740F0" w:rsidRPr="00AA328B" w:rsidRDefault="009740F0" w:rsidP="009740F0">
      <w:pPr>
        <w:contextualSpacing/>
        <w:jc w:val="both"/>
        <w:rPr>
          <w:rFonts w:eastAsia="Calibri"/>
          <w:noProof/>
        </w:rPr>
      </w:pPr>
      <w:r w:rsidRPr="00AA328B">
        <w:rPr>
          <w:rFonts w:eastAsia="Calibri"/>
          <w:noProof/>
        </w:rPr>
        <w:t>_____________________________________________________________________________</w:t>
      </w:r>
    </w:p>
    <w:p w:rsidR="009740F0" w:rsidRPr="00AA328B" w:rsidRDefault="009740F0" w:rsidP="009740F0">
      <w:pPr>
        <w:contextualSpacing/>
        <w:jc w:val="both"/>
        <w:rPr>
          <w:rFonts w:eastAsia="Calibri"/>
          <w:noProof/>
        </w:rPr>
      </w:pPr>
      <w:r w:rsidRPr="00AA328B">
        <w:rPr>
          <w:rFonts w:eastAsia="Calibri"/>
          <w:noProof/>
        </w:rPr>
        <w:t>__________________________________________________________________________________________________________________________________________________________</w:t>
      </w:r>
    </w:p>
    <w:p w:rsidR="009740F0" w:rsidRPr="00AA328B" w:rsidRDefault="009740F0" w:rsidP="009740F0">
      <w:pPr>
        <w:contextualSpacing/>
        <w:jc w:val="both"/>
        <w:rPr>
          <w:rFonts w:eastAsia="Calibri"/>
          <w:noProof/>
        </w:rPr>
      </w:pPr>
    </w:p>
    <w:p w:rsidR="009740F0" w:rsidRPr="00AA328B" w:rsidRDefault="009740F0" w:rsidP="009740F0">
      <w:pPr>
        <w:tabs>
          <w:tab w:val="left" w:pos="1260"/>
        </w:tabs>
        <w:ind w:firstLine="567"/>
        <w:contextualSpacing/>
        <w:jc w:val="both"/>
        <w:rPr>
          <w:rFonts w:eastAsia="Calibri"/>
          <w:b/>
          <w:noProof/>
        </w:rPr>
      </w:pPr>
      <w:r w:rsidRPr="00AA328B">
        <w:rPr>
          <w:rFonts w:eastAsia="Calibri"/>
          <w:b/>
          <w:noProof/>
        </w:rPr>
        <w:t xml:space="preserve">3. Укажите  предполагаемый характер деловых отношений с </w:t>
      </w:r>
      <w:r w:rsidRPr="00AA328B">
        <w:rPr>
          <w:rFonts w:eastAsia="Calibri"/>
          <w:b/>
        </w:rPr>
        <w:t>Некоммерческой организацией «Гарантийный фонд – микрокредитная компания Республики Хакасия»</w:t>
      </w:r>
    </w:p>
    <w:p w:rsidR="009740F0" w:rsidRPr="00AA328B" w:rsidRDefault="009740F0" w:rsidP="009740F0">
      <w:pPr>
        <w:tabs>
          <w:tab w:val="left" w:pos="1260"/>
        </w:tabs>
        <w:ind w:left="357"/>
        <w:contextualSpacing/>
        <w:rPr>
          <w:rFonts w:eastAsia="Calibri"/>
          <w:b/>
          <w:noProof/>
        </w:rPr>
      </w:pPr>
    </w:p>
    <w:p w:rsidR="009740F0" w:rsidRPr="00B269AE" w:rsidRDefault="009740F0" w:rsidP="009740F0">
      <w:pPr>
        <w:pStyle w:val="a3"/>
        <w:numPr>
          <w:ilvl w:val="0"/>
          <w:numId w:val="55"/>
        </w:numPr>
        <w:tabs>
          <w:tab w:val="left" w:pos="1260"/>
        </w:tabs>
        <w:spacing w:after="160" w:line="259" w:lineRule="auto"/>
        <w:rPr>
          <w:rFonts w:eastAsia="Calibri"/>
          <w:noProof/>
          <w:sz w:val="20"/>
          <w:szCs w:val="20"/>
        </w:rPr>
      </w:pPr>
      <w:r w:rsidRPr="00B269AE">
        <w:rPr>
          <w:rFonts w:eastAsia="Calibri"/>
          <w:noProof/>
          <w:sz w:val="20"/>
          <w:szCs w:val="20"/>
        </w:rPr>
        <w:t>Краткосрочные отношения (менее 6 месяцев);</w:t>
      </w:r>
    </w:p>
    <w:p w:rsidR="009740F0" w:rsidRPr="00B269AE" w:rsidRDefault="009740F0" w:rsidP="009740F0">
      <w:pPr>
        <w:pStyle w:val="a3"/>
        <w:numPr>
          <w:ilvl w:val="0"/>
          <w:numId w:val="55"/>
        </w:numPr>
        <w:tabs>
          <w:tab w:val="left" w:pos="1260"/>
        </w:tabs>
        <w:spacing w:after="160" w:line="259" w:lineRule="auto"/>
        <w:rPr>
          <w:rFonts w:eastAsia="Calibri"/>
          <w:noProof/>
          <w:sz w:val="20"/>
          <w:szCs w:val="20"/>
        </w:rPr>
      </w:pPr>
      <w:r w:rsidRPr="00B269AE">
        <w:rPr>
          <w:rFonts w:eastAsia="Calibri"/>
          <w:noProof/>
          <w:sz w:val="20"/>
          <w:szCs w:val="20"/>
        </w:rPr>
        <w:t xml:space="preserve">Среднесрочные отношения (до 1 года);  </w:t>
      </w:r>
    </w:p>
    <w:p w:rsidR="009740F0" w:rsidRPr="00B269AE" w:rsidRDefault="009740F0" w:rsidP="009740F0">
      <w:pPr>
        <w:pStyle w:val="a3"/>
        <w:numPr>
          <w:ilvl w:val="0"/>
          <w:numId w:val="55"/>
        </w:numPr>
        <w:tabs>
          <w:tab w:val="left" w:pos="1260"/>
        </w:tabs>
        <w:spacing w:after="160" w:line="259" w:lineRule="auto"/>
        <w:rPr>
          <w:rFonts w:eastAsia="Calibri"/>
          <w:noProof/>
          <w:sz w:val="20"/>
          <w:szCs w:val="20"/>
        </w:rPr>
      </w:pPr>
      <w:r w:rsidRPr="00B269AE">
        <w:rPr>
          <w:rFonts w:eastAsia="Calibri"/>
          <w:noProof/>
          <w:sz w:val="20"/>
          <w:szCs w:val="20"/>
        </w:rPr>
        <w:t>Долгосрочные отношения (1год и более);</w:t>
      </w:r>
    </w:p>
    <w:p w:rsidR="009740F0" w:rsidRPr="00AA328B" w:rsidRDefault="009740F0" w:rsidP="009740F0">
      <w:pPr>
        <w:tabs>
          <w:tab w:val="left" w:pos="1260"/>
        </w:tabs>
        <w:ind w:left="720"/>
        <w:contextualSpacing/>
        <w:rPr>
          <w:rFonts w:eastAsia="Calibri"/>
          <w:noProof/>
          <w:sz w:val="20"/>
          <w:szCs w:val="20"/>
        </w:rPr>
      </w:pPr>
    </w:p>
    <w:p w:rsidR="009740F0" w:rsidRPr="00AA328B" w:rsidRDefault="009740F0" w:rsidP="009740F0">
      <w:pPr>
        <w:tabs>
          <w:tab w:val="left" w:pos="1260"/>
        </w:tabs>
        <w:spacing w:after="160" w:line="259" w:lineRule="auto"/>
        <w:ind w:firstLine="567"/>
        <w:rPr>
          <w:rFonts w:eastAsia="Calibri"/>
          <w:b/>
          <w:noProof/>
        </w:rPr>
      </w:pPr>
      <w:r w:rsidRPr="00AA328B">
        <w:rPr>
          <w:rFonts w:eastAsia="Calibri"/>
          <w:b/>
          <w:noProof/>
        </w:rPr>
        <w:t xml:space="preserve">4. Цели финансово – хозяйственной деятельности Вашей организации  </w:t>
      </w:r>
    </w:p>
    <w:p w:rsidR="009740F0" w:rsidRPr="00B269AE" w:rsidRDefault="009740F0" w:rsidP="009740F0">
      <w:pPr>
        <w:pStyle w:val="a3"/>
        <w:numPr>
          <w:ilvl w:val="0"/>
          <w:numId w:val="56"/>
        </w:numPr>
        <w:spacing w:after="160" w:line="259" w:lineRule="auto"/>
        <w:jc w:val="both"/>
        <w:rPr>
          <w:rFonts w:eastAsia="Calibri"/>
          <w:sz w:val="18"/>
          <w:szCs w:val="18"/>
        </w:rPr>
      </w:pPr>
      <w:r w:rsidRPr="00B269AE">
        <w:rPr>
          <w:rFonts w:eastAsia="Calibri"/>
          <w:sz w:val="18"/>
          <w:szCs w:val="18"/>
        </w:rPr>
        <w:t>Экономические цели – укрепление финансовой устойчивости организации, максимизация прибыли;</w:t>
      </w:r>
    </w:p>
    <w:p w:rsidR="009740F0" w:rsidRPr="00B269AE" w:rsidRDefault="009740F0" w:rsidP="009740F0">
      <w:pPr>
        <w:pStyle w:val="a3"/>
        <w:numPr>
          <w:ilvl w:val="0"/>
          <w:numId w:val="56"/>
        </w:numPr>
        <w:spacing w:after="160" w:line="259" w:lineRule="auto"/>
        <w:jc w:val="both"/>
        <w:rPr>
          <w:rFonts w:eastAsia="Calibri"/>
          <w:sz w:val="18"/>
          <w:szCs w:val="18"/>
        </w:rPr>
      </w:pPr>
      <w:r w:rsidRPr="00B269AE">
        <w:rPr>
          <w:rFonts w:eastAsia="Calibri"/>
          <w:sz w:val="18"/>
          <w:szCs w:val="18"/>
        </w:rPr>
        <w:t>Социальные цели – развитие социально значимых проектов, создание благоприятных условий труда, жизни и отдыха населения;</w:t>
      </w:r>
    </w:p>
    <w:p w:rsidR="009740F0" w:rsidRPr="00B269AE" w:rsidRDefault="009740F0" w:rsidP="009740F0">
      <w:pPr>
        <w:pStyle w:val="a3"/>
        <w:numPr>
          <w:ilvl w:val="0"/>
          <w:numId w:val="56"/>
        </w:numPr>
        <w:spacing w:after="160" w:line="259" w:lineRule="auto"/>
        <w:jc w:val="both"/>
        <w:rPr>
          <w:rFonts w:eastAsia="Calibri"/>
          <w:sz w:val="18"/>
          <w:szCs w:val="18"/>
        </w:rPr>
      </w:pPr>
      <w:r w:rsidRPr="00B269AE">
        <w:rPr>
          <w:rFonts w:eastAsia="Calibri"/>
          <w:sz w:val="18"/>
          <w:szCs w:val="18"/>
        </w:rPr>
        <w:t>Творческие цели – создание условий для развития народных, художественных промыслов;</w:t>
      </w:r>
    </w:p>
    <w:p w:rsidR="009740F0" w:rsidRPr="00B269AE" w:rsidRDefault="009740F0" w:rsidP="009740F0">
      <w:pPr>
        <w:pStyle w:val="a3"/>
        <w:numPr>
          <w:ilvl w:val="0"/>
          <w:numId w:val="56"/>
        </w:numPr>
        <w:spacing w:after="160" w:line="259" w:lineRule="auto"/>
        <w:jc w:val="both"/>
        <w:rPr>
          <w:rFonts w:eastAsia="Calibri"/>
          <w:sz w:val="18"/>
          <w:szCs w:val="18"/>
        </w:rPr>
      </w:pPr>
      <w:r w:rsidRPr="00B269AE">
        <w:rPr>
          <w:rFonts w:eastAsia="Calibri"/>
          <w:sz w:val="18"/>
          <w:szCs w:val="18"/>
        </w:rPr>
        <w:t>Иное _______________________________________________________________________________________________</w:t>
      </w:r>
    </w:p>
    <w:p w:rsidR="009740F0" w:rsidRPr="00AA328B" w:rsidRDefault="009740F0" w:rsidP="009740F0">
      <w:pPr>
        <w:spacing w:after="160" w:line="259" w:lineRule="auto"/>
        <w:rPr>
          <w:rFonts w:eastAsia="Calibri"/>
          <w:szCs w:val="20"/>
        </w:rPr>
      </w:pPr>
      <w:r w:rsidRPr="00AA328B">
        <w:rPr>
          <w:rFonts w:eastAsia="Calibri"/>
          <w:noProof/>
          <w:sz w:val="20"/>
          <w:szCs w:val="22"/>
          <w:lang w:eastAsia="en-US"/>
        </w:rPr>
        <w:t>_____________________________________________________________________________________________</w:t>
      </w:r>
    </w:p>
    <w:p w:rsidR="009740F0" w:rsidRPr="00AA328B" w:rsidRDefault="009740F0" w:rsidP="009740F0">
      <w:pPr>
        <w:ind w:right="-1089" w:firstLine="567"/>
        <w:contextualSpacing/>
        <w:rPr>
          <w:rFonts w:eastAsia="Calibri"/>
          <w:b/>
          <w:bCs/>
        </w:rPr>
      </w:pPr>
      <w:r w:rsidRPr="00AA328B">
        <w:rPr>
          <w:rFonts w:eastAsia="Calibri"/>
          <w:b/>
          <w:bCs/>
        </w:rPr>
        <w:t xml:space="preserve">5. Действуете ли Вы в интересах другого лица (выгодоприобретателя) </w:t>
      </w:r>
      <w:r w:rsidRPr="00AA328B">
        <w:rPr>
          <w:rFonts w:eastAsia="Calibri"/>
          <w:szCs w:val="20"/>
        </w:rPr>
        <w:sym w:font="Wingdings" w:char="F071"/>
      </w:r>
      <w:r w:rsidRPr="00AA328B">
        <w:rPr>
          <w:rFonts w:eastAsia="Calibri"/>
          <w:b/>
          <w:bCs/>
        </w:rPr>
        <w:t xml:space="preserve"> - Да   </w:t>
      </w:r>
      <w:r w:rsidRPr="00AA328B">
        <w:rPr>
          <w:rFonts w:eastAsia="Calibri"/>
          <w:szCs w:val="20"/>
        </w:rPr>
        <w:sym w:font="Wingdings" w:char="F071"/>
      </w:r>
      <w:r w:rsidRPr="00AA328B">
        <w:rPr>
          <w:rFonts w:eastAsia="Calibri"/>
          <w:b/>
          <w:bCs/>
        </w:rPr>
        <w:t xml:space="preserve"> - Нет</w:t>
      </w:r>
    </w:p>
    <w:p w:rsidR="009740F0" w:rsidRPr="00AA328B" w:rsidRDefault="009740F0" w:rsidP="009740F0">
      <w:pPr>
        <w:tabs>
          <w:tab w:val="left" w:pos="1260"/>
        </w:tabs>
        <w:ind w:left="720"/>
        <w:contextualSpacing/>
        <w:rPr>
          <w:rFonts w:eastAsia="Calibri"/>
          <w:i/>
          <w:sz w:val="18"/>
          <w:szCs w:val="20"/>
        </w:rPr>
      </w:pPr>
      <w:r w:rsidRPr="00AA328B">
        <w:rPr>
          <w:rFonts w:eastAsia="Calibri"/>
          <w:i/>
          <w:sz w:val="18"/>
          <w:szCs w:val="20"/>
        </w:rPr>
        <w:t>(в случае положительного ответа указываются идентификационные данные данного лица)</w:t>
      </w:r>
    </w:p>
    <w:p w:rsidR="009740F0" w:rsidRPr="00AA328B" w:rsidRDefault="009740F0" w:rsidP="009740F0">
      <w:pPr>
        <w:spacing w:after="160" w:line="259" w:lineRule="auto"/>
        <w:rPr>
          <w:rFonts w:eastAsia="Calibri"/>
          <w:szCs w:val="20"/>
        </w:rPr>
      </w:pPr>
      <w:r w:rsidRPr="00AA328B">
        <w:rPr>
          <w:rFonts w:eastAsia="Calibri"/>
          <w:noProof/>
          <w:sz w:val="20"/>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40F0" w:rsidRPr="00AA328B" w:rsidRDefault="009740F0" w:rsidP="009740F0">
      <w:pPr>
        <w:tabs>
          <w:tab w:val="left" w:pos="1260"/>
        </w:tabs>
        <w:ind w:firstLine="567"/>
        <w:contextualSpacing/>
        <w:rPr>
          <w:rFonts w:eastAsia="Calibri"/>
          <w:b/>
          <w:noProof/>
        </w:rPr>
      </w:pPr>
      <w:r w:rsidRPr="00AA328B">
        <w:rPr>
          <w:rFonts w:eastAsia="Calibri"/>
          <w:b/>
          <w:noProof/>
        </w:rPr>
        <w:t xml:space="preserve">6. Укажите является ли Ваша организация: </w:t>
      </w:r>
    </w:p>
    <w:p w:rsidR="009740F0" w:rsidRPr="00B269AE" w:rsidRDefault="009740F0" w:rsidP="009740F0">
      <w:pPr>
        <w:pStyle w:val="a3"/>
        <w:numPr>
          <w:ilvl w:val="0"/>
          <w:numId w:val="57"/>
        </w:numPr>
        <w:tabs>
          <w:tab w:val="left" w:pos="1260"/>
        </w:tabs>
        <w:spacing w:after="160" w:line="259" w:lineRule="auto"/>
        <w:jc w:val="both"/>
        <w:rPr>
          <w:rFonts w:eastAsia="Calibri"/>
          <w:noProof/>
          <w:sz w:val="20"/>
          <w:szCs w:val="20"/>
        </w:rPr>
      </w:pPr>
      <w:r w:rsidRPr="00B269AE">
        <w:rPr>
          <w:rFonts w:eastAsia="Calibri"/>
          <w:noProof/>
          <w:sz w:val="20"/>
          <w:szCs w:val="20"/>
        </w:rPr>
        <w:t>органом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9740F0" w:rsidRPr="00B269AE" w:rsidRDefault="009740F0" w:rsidP="009740F0">
      <w:pPr>
        <w:pStyle w:val="a3"/>
        <w:numPr>
          <w:ilvl w:val="0"/>
          <w:numId w:val="57"/>
        </w:numPr>
        <w:tabs>
          <w:tab w:val="left" w:pos="1260"/>
        </w:tabs>
        <w:spacing w:after="160" w:line="259" w:lineRule="auto"/>
        <w:jc w:val="both"/>
        <w:rPr>
          <w:rFonts w:eastAsia="Calibri"/>
          <w:noProof/>
          <w:sz w:val="20"/>
          <w:szCs w:val="20"/>
        </w:rPr>
      </w:pPr>
      <w:r w:rsidRPr="00B269AE">
        <w:rPr>
          <w:rFonts w:eastAsia="Calibri"/>
          <w:noProof/>
          <w:sz w:val="20"/>
          <w:szCs w:val="20"/>
        </w:rPr>
        <w:t>международной организацией, иностранным государством или административно-территориальной единицей иностранных государств, обладающими самостоятельной правоспособностью;</w:t>
      </w:r>
    </w:p>
    <w:p w:rsidR="009740F0" w:rsidRPr="00B269AE" w:rsidRDefault="009740F0" w:rsidP="009740F0">
      <w:pPr>
        <w:pStyle w:val="a3"/>
        <w:numPr>
          <w:ilvl w:val="0"/>
          <w:numId w:val="57"/>
        </w:numPr>
        <w:tabs>
          <w:tab w:val="left" w:pos="1260"/>
        </w:tabs>
        <w:spacing w:after="160" w:line="259" w:lineRule="auto"/>
        <w:jc w:val="both"/>
        <w:rPr>
          <w:rFonts w:eastAsia="Calibri"/>
          <w:noProof/>
          <w:sz w:val="20"/>
          <w:szCs w:val="20"/>
        </w:rPr>
      </w:pPr>
      <w:r w:rsidRPr="00B269AE">
        <w:rPr>
          <w:rFonts w:eastAsia="Calibri"/>
          <w:noProof/>
          <w:sz w:val="20"/>
          <w:szCs w:val="20"/>
        </w:rPr>
        <w:t xml:space="preserve">эмитентом ценных бумаг, допущенных к организованным торгам, которые раскрывают информацию в соответствии с </w:t>
      </w:r>
      <w:hyperlink r:id="rId23" w:history="1">
        <w:r w:rsidRPr="00B269AE">
          <w:rPr>
            <w:rFonts w:eastAsia="Calibri"/>
            <w:noProof/>
            <w:sz w:val="20"/>
            <w:szCs w:val="20"/>
          </w:rPr>
          <w:t>законодательством</w:t>
        </w:r>
      </w:hyperlink>
      <w:r w:rsidRPr="00B269AE">
        <w:rPr>
          <w:rFonts w:eastAsia="Calibri"/>
          <w:noProof/>
          <w:sz w:val="20"/>
          <w:szCs w:val="20"/>
        </w:rPr>
        <w:t xml:space="preserve"> Российской Федерации о ценных бумагах;</w:t>
      </w:r>
    </w:p>
    <w:p w:rsidR="009740F0" w:rsidRPr="00B269AE" w:rsidRDefault="009740F0" w:rsidP="009740F0">
      <w:pPr>
        <w:pStyle w:val="a3"/>
        <w:numPr>
          <w:ilvl w:val="0"/>
          <w:numId w:val="57"/>
        </w:numPr>
        <w:tabs>
          <w:tab w:val="left" w:pos="1260"/>
        </w:tabs>
        <w:spacing w:after="160" w:line="259" w:lineRule="auto"/>
        <w:jc w:val="both"/>
        <w:rPr>
          <w:rFonts w:eastAsia="Calibri"/>
          <w:noProof/>
          <w:sz w:val="20"/>
          <w:szCs w:val="20"/>
        </w:rPr>
      </w:pPr>
      <w:r w:rsidRPr="00B269AE">
        <w:rPr>
          <w:rFonts w:eastAsia="Calibri"/>
          <w:noProof/>
          <w:sz w:val="20"/>
          <w:szCs w:val="20"/>
        </w:rPr>
        <w:t>Никем из выше перечисленных не является.</w:t>
      </w:r>
    </w:p>
    <w:p w:rsidR="009740F0" w:rsidRPr="00AA328B" w:rsidRDefault="009740F0" w:rsidP="009740F0">
      <w:pPr>
        <w:spacing w:line="240" w:lineRule="atLeast"/>
        <w:rPr>
          <w:rFonts w:eastAsia="Calibri"/>
          <w:b/>
          <w:noProof/>
          <w:lang w:eastAsia="en-US"/>
        </w:rPr>
      </w:pPr>
    </w:p>
    <w:p w:rsidR="009740F0" w:rsidRPr="00AA328B" w:rsidRDefault="009740F0" w:rsidP="009740F0">
      <w:pPr>
        <w:spacing w:line="240" w:lineRule="atLeast"/>
        <w:ind w:firstLine="567"/>
        <w:rPr>
          <w:rFonts w:eastAsia="Calibri"/>
          <w:noProof/>
          <w:sz w:val="20"/>
          <w:szCs w:val="22"/>
          <w:lang w:eastAsia="en-US"/>
        </w:rPr>
      </w:pPr>
      <w:r w:rsidRPr="00AA328B">
        <w:rPr>
          <w:rFonts w:eastAsia="Calibri"/>
          <w:b/>
          <w:noProof/>
          <w:lang w:eastAsia="en-US"/>
        </w:rPr>
        <w:t>7. Укажите бенефициарных владельцев*  (</w:t>
      </w:r>
      <w:r w:rsidRPr="00AA328B">
        <w:rPr>
          <w:rFonts w:eastAsia="Calibri"/>
          <w:i/>
          <w:noProof/>
          <w:lang w:eastAsia="en-US"/>
        </w:rPr>
        <w:t xml:space="preserve">бенефициарный владелец - </w:t>
      </w:r>
      <w:r w:rsidRPr="00AA328B">
        <w:rPr>
          <w:rFonts w:eastAsia="Calibri"/>
          <w:b/>
          <w:i/>
          <w:noProof/>
          <w:u w:val="single"/>
          <w:lang w:eastAsia="en-US"/>
        </w:rPr>
        <w:t>физическое лицо</w:t>
      </w:r>
      <w:r w:rsidRPr="00AA328B">
        <w:rPr>
          <w:rFonts w:eastAsia="Calibri"/>
          <w:i/>
          <w:noProof/>
          <w:lang w:eastAsia="en-US"/>
        </w:rPr>
        <w:t>, которое в конечном счете прямо или косвенно (через третьих лиц) владеет  клиентом - юридическим лицом, либо имеет возможность контролировать действия клиента</w:t>
      </w:r>
      <w:r w:rsidRPr="00AA328B">
        <w:rPr>
          <w:rFonts w:eastAsia="Calibri"/>
          <w:b/>
          <w:i/>
          <w:noProof/>
          <w:lang w:eastAsia="en-US"/>
        </w:rPr>
        <w:t>)</w:t>
      </w:r>
      <w:r w:rsidRPr="00AA328B">
        <w:rPr>
          <w:rFonts w:eastAsia="Calibri"/>
          <w:b/>
          <w:noProof/>
          <w:lang w:eastAsia="en-US"/>
        </w:rPr>
        <w:t xml:space="preserve"> организации</w:t>
      </w:r>
      <w:r w:rsidRPr="00AA328B">
        <w:rPr>
          <w:rFonts w:eastAsia="Calibri"/>
          <w:noProof/>
          <w:lang w:eastAsia="en-US"/>
        </w:rPr>
        <w:t xml:space="preserve">). </w:t>
      </w:r>
      <w:r w:rsidRPr="00AA328B">
        <w:rPr>
          <w:rFonts w:eastAsia="Calibri"/>
          <w:i/>
          <w:noProof/>
          <w:lang w:eastAsia="en-US"/>
        </w:rPr>
        <w:t xml:space="preserve">Бенефициарным владельцем клиента физического лица считается это лицо. </w:t>
      </w:r>
      <w:r w:rsidRPr="00AA328B">
        <w:rPr>
          <w:rFonts w:eastAsia="Calibri"/>
          <w:noProof/>
          <w:sz w:val="20"/>
          <w:szCs w:val="22"/>
          <w:lang w:eastAsia="en-US"/>
        </w:rPr>
        <w:t>_____________________________________________________________________________________________</w:t>
      </w:r>
    </w:p>
    <w:p w:rsidR="009740F0" w:rsidRPr="00AA328B" w:rsidRDefault="009740F0" w:rsidP="009740F0">
      <w:pPr>
        <w:jc w:val="both"/>
        <w:rPr>
          <w:rFonts w:eastAsia="Calibri"/>
          <w:i/>
          <w:sz w:val="18"/>
          <w:szCs w:val="18"/>
          <w:lang w:eastAsia="en-US"/>
        </w:rPr>
      </w:pPr>
      <w:r w:rsidRPr="00AA328B">
        <w:rPr>
          <w:rFonts w:eastAsia="Calibri"/>
          <w:noProof/>
          <w:sz w:val="20"/>
          <w:szCs w:val="22"/>
          <w:lang w:eastAsia="en-US"/>
        </w:rPr>
        <w:t>_____________________________________________________________________________________________</w:t>
      </w:r>
    </w:p>
    <w:p w:rsidR="009740F0" w:rsidRPr="00AA328B" w:rsidRDefault="009740F0" w:rsidP="009740F0">
      <w:pPr>
        <w:ind w:firstLine="567"/>
        <w:jc w:val="both"/>
        <w:rPr>
          <w:rFonts w:eastAsia="Calibri"/>
          <w:sz w:val="22"/>
          <w:szCs w:val="22"/>
          <w:lang w:eastAsia="en-US"/>
        </w:rPr>
      </w:pPr>
      <w:r w:rsidRPr="00AA328B">
        <w:rPr>
          <w:rFonts w:eastAsia="Calibri"/>
          <w:i/>
          <w:sz w:val="16"/>
          <w:szCs w:val="16"/>
          <w:lang w:eastAsia="en-US"/>
        </w:rPr>
        <w:t xml:space="preserve">В соответствии с пунктом 14 статьи 7 Федерального закона от 07.01.2001 № 115-ФЗ «О противодействии легализации (отмыванию) доходов, полученных преступным путем, и финансированию терроризма» </w:t>
      </w:r>
      <w:r w:rsidRPr="00AA328B">
        <w:rPr>
          <w:rFonts w:eastAsia="Calibri"/>
          <w:b/>
          <w:i/>
          <w:sz w:val="16"/>
          <w:szCs w:val="16"/>
          <w:u w:val="single"/>
          <w:lang w:eastAsia="en-US"/>
        </w:rPr>
        <w:t>Клиенты обязаны</w:t>
      </w:r>
      <w:r w:rsidRPr="00AA328B">
        <w:rPr>
          <w:rFonts w:eastAsia="Calibri"/>
          <w:b/>
          <w:i/>
          <w:sz w:val="16"/>
          <w:szCs w:val="16"/>
          <w:lang w:eastAsia="en-US"/>
        </w:rPr>
        <w:t xml:space="preserve"> предоставлять информацию, необходимую для исполнения организациями требований Федерального закона № 115-ФЗ, включая информацию о своих выгодоприобретателях и бенефициарных владельцах.</w:t>
      </w:r>
    </w:p>
    <w:p w:rsidR="009740F0" w:rsidRPr="00AA328B" w:rsidRDefault="009740F0" w:rsidP="009740F0">
      <w:pPr>
        <w:autoSpaceDE w:val="0"/>
        <w:autoSpaceDN w:val="0"/>
        <w:adjustRightInd w:val="0"/>
        <w:spacing w:after="160" w:line="259" w:lineRule="auto"/>
        <w:ind w:firstLine="567"/>
        <w:jc w:val="both"/>
        <w:rPr>
          <w:rFonts w:eastAsia="Calibri"/>
          <w:b/>
          <w:noProof/>
          <w:sz w:val="22"/>
          <w:lang w:eastAsia="en-US"/>
        </w:rPr>
      </w:pPr>
      <w:r w:rsidRPr="00AA328B">
        <w:rPr>
          <w:rFonts w:eastAsia="Calibri"/>
          <w:i/>
          <w:sz w:val="16"/>
          <w:szCs w:val="16"/>
          <w:lang w:eastAsia="en-US"/>
        </w:rPr>
        <w:t>В случае, если в результате принятия, предусмотренных Федеральным законом № 115-ФЗ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9740F0" w:rsidRPr="00AA328B" w:rsidRDefault="009740F0" w:rsidP="009740F0">
      <w:pPr>
        <w:tabs>
          <w:tab w:val="left" w:pos="1260"/>
        </w:tabs>
        <w:ind w:firstLine="567"/>
        <w:contextualSpacing/>
        <w:jc w:val="both"/>
        <w:rPr>
          <w:rFonts w:eastAsia="Calibri"/>
          <w:b/>
          <w:noProof/>
          <w:sz w:val="20"/>
          <w:szCs w:val="20"/>
        </w:rPr>
      </w:pPr>
      <w:r w:rsidRPr="00AA328B">
        <w:rPr>
          <w:rFonts w:eastAsia="Calibri"/>
          <w:b/>
          <w:noProof/>
        </w:rPr>
        <w:lastRenderedPageBreak/>
        <w:t xml:space="preserve">8. Укажите каким образом бенефициарный владелец связан с вашей организацией </w:t>
      </w:r>
    </w:p>
    <w:p w:rsidR="009740F0" w:rsidRPr="00AA328B" w:rsidRDefault="009740F0" w:rsidP="009740F0">
      <w:pPr>
        <w:tabs>
          <w:tab w:val="left" w:pos="1260"/>
        </w:tabs>
        <w:ind w:left="644"/>
        <w:contextualSpacing/>
        <w:rPr>
          <w:rFonts w:eastAsia="Calibri"/>
          <w:noProof/>
          <w:sz w:val="20"/>
          <w:szCs w:val="20"/>
        </w:rPr>
      </w:pPr>
    </w:p>
    <w:p w:rsidR="009740F0" w:rsidRPr="00B269AE" w:rsidRDefault="009740F0" w:rsidP="009740F0">
      <w:pPr>
        <w:pStyle w:val="a3"/>
        <w:numPr>
          <w:ilvl w:val="0"/>
          <w:numId w:val="58"/>
        </w:numPr>
        <w:tabs>
          <w:tab w:val="left" w:pos="1260"/>
        </w:tabs>
        <w:spacing w:after="160" w:line="259" w:lineRule="auto"/>
        <w:rPr>
          <w:rFonts w:eastAsia="Calibri"/>
          <w:noProof/>
          <w:sz w:val="20"/>
          <w:szCs w:val="20"/>
        </w:rPr>
      </w:pPr>
      <w:r w:rsidRPr="00B269AE">
        <w:rPr>
          <w:rFonts w:eastAsia="Calibri"/>
          <w:noProof/>
          <w:sz w:val="20"/>
          <w:szCs w:val="20"/>
        </w:rPr>
        <w:t>Является учредителем (наличие преобладающего участия более 25% в капитале);</w:t>
      </w:r>
    </w:p>
    <w:p w:rsidR="009740F0" w:rsidRPr="00B269AE" w:rsidRDefault="009740F0" w:rsidP="009740F0">
      <w:pPr>
        <w:pStyle w:val="a3"/>
        <w:numPr>
          <w:ilvl w:val="0"/>
          <w:numId w:val="58"/>
        </w:numPr>
        <w:tabs>
          <w:tab w:val="left" w:pos="1260"/>
        </w:tabs>
        <w:spacing w:after="160" w:line="259" w:lineRule="auto"/>
        <w:rPr>
          <w:rFonts w:eastAsia="Calibri"/>
          <w:noProof/>
          <w:sz w:val="20"/>
          <w:szCs w:val="20"/>
        </w:rPr>
      </w:pPr>
      <w:r w:rsidRPr="00B269AE">
        <w:rPr>
          <w:rFonts w:eastAsia="Calibri"/>
          <w:noProof/>
          <w:sz w:val="20"/>
          <w:szCs w:val="20"/>
        </w:rPr>
        <w:t>Имеет возможность контролировать действия клиента (в том числе, по ранее принятому клиентом обязательству, договору, иной формы зависимости, контроля);</w:t>
      </w:r>
    </w:p>
    <w:p w:rsidR="009740F0" w:rsidRPr="00B269AE" w:rsidRDefault="009740F0" w:rsidP="009740F0">
      <w:pPr>
        <w:pStyle w:val="a3"/>
        <w:numPr>
          <w:ilvl w:val="0"/>
          <w:numId w:val="58"/>
        </w:numPr>
        <w:tabs>
          <w:tab w:val="left" w:pos="1260"/>
        </w:tabs>
        <w:spacing w:after="160" w:line="259" w:lineRule="auto"/>
        <w:rPr>
          <w:rFonts w:eastAsia="Calibri"/>
          <w:noProof/>
          <w:sz w:val="20"/>
          <w:szCs w:val="20"/>
        </w:rPr>
      </w:pPr>
      <w:r w:rsidRPr="00B269AE">
        <w:rPr>
          <w:rFonts w:eastAsia="Calibri"/>
          <w:noProof/>
          <w:sz w:val="20"/>
          <w:szCs w:val="20"/>
        </w:rPr>
        <w:t>другое указать подробно _______________________________________________________________________________________</w:t>
      </w:r>
    </w:p>
    <w:p w:rsidR="009740F0" w:rsidRPr="00AA328B" w:rsidRDefault="009740F0" w:rsidP="009740F0">
      <w:pPr>
        <w:spacing w:line="240" w:lineRule="atLeast"/>
        <w:rPr>
          <w:rFonts w:eastAsia="Calibri"/>
          <w:noProof/>
          <w:sz w:val="20"/>
          <w:szCs w:val="22"/>
          <w:lang w:eastAsia="en-US"/>
        </w:rPr>
      </w:pPr>
      <w:r w:rsidRPr="00AA328B">
        <w:rPr>
          <w:rFonts w:eastAsia="Calibri"/>
          <w:noProof/>
          <w:sz w:val="20"/>
          <w:szCs w:val="22"/>
          <w:lang w:eastAsia="en-US"/>
        </w:rPr>
        <w:t>_____________________________________________________________________________________________</w:t>
      </w:r>
    </w:p>
    <w:p w:rsidR="009740F0" w:rsidRPr="00AA328B" w:rsidRDefault="009740F0" w:rsidP="009740F0">
      <w:pPr>
        <w:ind w:firstLine="567"/>
        <w:contextualSpacing/>
        <w:rPr>
          <w:rFonts w:eastAsia="Calibri"/>
          <w:b/>
        </w:rPr>
      </w:pPr>
      <w:r w:rsidRPr="00AA328B">
        <w:rPr>
          <w:rFonts w:eastAsia="Calibri"/>
          <w:b/>
        </w:rPr>
        <w:t>9. Сведения о текущем финансовом положении. Финансовый результат деятельности за последний отчетный период</w:t>
      </w:r>
    </w:p>
    <w:p w:rsidR="009740F0" w:rsidRPr="00B269AE" w:rsidRDefault="009740F0" w:rsidP="009740F0">
      <w:pPr>
        <w:pStyle w:val="a3"/>
        <w:numPr>
          <w:ilvl w:val="0"/>
          <w:numId w:val="59"/>
        </w:numPr>
        <w:suppressAutoHyphens/>
        <w:spacing w:after="160" w:line="276" w:lineRule="auto"/>
        <w:jc w:val="both"/>
        <w:rPr>
          <w:rFonts w:eastAsia="Calibri"/>
          <w:sz w:val="20"/>
          <w:szCs w:val="20"/>
        </w:rPr>
      </w:pPr>
      <w:r w:rsidRPr="00B269AE">
        <w:rPr>
          <w:rFonts w:eastAsia="Calibri"/>
          <w:sz w:val="20"/>
          <w:szCs w:val="20"/>
        </w:rPr>
        <w:t>Положительное</w:t>
      </w:r>
    </w:p>
    <w:p w:rsidR="009740F0" w:rsidRPr="00B269AE" w:rsidRDefault="009740F0" w:rsidP="009740F0">
      <w:pPr>
        <w:pStyle w:val="a3"/>
        <w:numPr>
          <w:ilvl w:val="0"/>
          <w:numId w:val="59"/>
        </w:numPr>
        <w:suppressAutoHyphens/>
        <w:spacing w:after="160" w:line="276" w:lineRule="auto"/>
        <w:jc w:val="both"/>
        <w:rPr>
          <w:rFonts w:eastAsia="Calibri"/>
          <w:sz w:val="20"/>
          <w:szCs w:val="20"/>
        </w:rPr>
      </w:pPr>
      <w:r w:rsidRPr="00B269AE">
        <w:rPr>
          <w:rFonts w:eastAsia="Calibri"/>
          <w:sz w:val="20"/>
          <w:szCs w:val="20"/>
        </w:rPr>
        <w:t>Отрицательное</w:t>
      </w:r>
    </w:p>
    <w:p w:rsidR="009740F0" w:rsidRPr="00B269AE" w:rsidRDefault="009740F0" w:rsidP="009740F0">
      <w:pPr>
        <w:pStyle w:val="a3"/>
        <w:numPr>
          <w:ilvl w:val="0"/>
          <w:numId w:val="59"/>
        </w:numPr>
        <w:spacing w:after="160" w:line="259" w:lineRule="auto"/>
        <w:rPr>
          <w:rFonts w:eastAsia="Calibri"/>
          <w:sz w:val="20"/>
          <w:szCs w:val="20"/>
        </w:rPr>
      </w:pPr>
      <w:r w:rsidRPr="00B269AE">
        <w:rPr>
          <w:rFonts w:eastAsia="Calibri"/>
          <w:sz w:val="20"/>
          <w:szCs w:val="20"/>
        </w:rPr>
        <w:t>Организация начинает свою деятельность</w:t>
      </w:r>
    </w:p>
    <w:p w:rsidR="009740F0" w:rsidRPr="00AA328B" w:rsidRDefault="009740F0" w:rsidP="009740F0">
      <w:pPr>
        <w:rPr>
          <w:rFonts w:eastAsia="Calibri"/>
          <w:sz w:val="22"/>
          <w:szCs w:val="22"/>
          <w:lang w:eastAsia="en-US"/>
        </w:rPr>
      </w:pPr>
    </w:p>
    <w:p w:rsidR="009740F0" w:rsidRPr="00AA328B" w:rsidRDefault="009740F0" w:rsidP="009740F0">
      <w:pPr>
        <w:ind w:firstLine="567"/>
        <w:rPr>
          <w:rFonts w:eastAsia="Calibri"/>
          <w:b/>
          <w:noProof/>
          <w:sz w:val="22"/>
          <w:lang w:eastAsia="en-US"/>
        </w:rPr>
      </w:pPr>
      <w:r w:rsidRPr="00AA328B">
        <w:rPr>
          <w:rFonts w:eastAsia="Calibri"/>
          <w:b/>
          <w:noProof/>
          <w:sz w:val="22"/>
          <w:lang w:eastAsia="en-US"/>
        </w:rPr>
        <w:t>10. Охарактеризуйте деловую репутацию Вашей организации: _______________________________________________________________________________________________________________________________________________________________________________________________________________________________________________________________</w:t>
      </w:r>
    </w:p>
    <w:p w:rsidR="009740F0" w:rsidRPr="00AA328B" w:rsidRDefault="009740F0" w:rsidP="009740F0">
      <w:pPr>
        <w:rPr>
          <w:rFonts w:eastAsia="Calibri"/>
          <w:sz w:val="22"/>
          <w:szCs w:val="22"/>
          <w:lang w:eastAsia="en-US"/>
        </w:rPr>
      </w:pPr>
    </w:p>
    <w:p w:rsidR="009740F0" w:rsidRPr="00AA328B" w:rsidRDefault="009740F0" w:rsidP="009740F0">
      <w:pPr>
        <w:spacing w:line="240" w:lineRule="atLeast"/>
        <w:ind w:firstLine="567"/>
        <w:rPr>
          <w:rFonts w:eastAsia="Calibri"/>
          <w:b/>
          <w:noProof/>
          <w:sz w:val="22"/>
          <w:lang w:eastAsia="en-US"/>
        </w:rPr>
      </w:pPr>
      <w:r w:rsidRPr="00AA328B">
        <w:rPr>
          <w:rFonts w:eastAsia="Calibri"/>
          <w:b/>
          <w:noProof/>
          <w:sz w:val="22"/>
          <w:lang w:eastAsia="en-US"/>
        </w:rPr>
        <w:t>11. Укажите источники происхождения денежных средств и (или) иного имущества Вашей организации___________________________________________________________________________________________________________________________________________________________________________________________________________________________________________________</w:t>
      </w:r>
    </w:p>
    <w:p w:rsidR="009740F0" w:rsidRPr="00AA328B" w:rsidRDefault="009740F0" w:rsidP="009740F0">
      <w:pPr>
        <w:spacing w:line="240" w:lineRule="atLeast"/>
        <w:ind w:firstLine="567"/>
        <w:rPr>
          <w:rFonts w:eastAsia="Calibri"/>
          <w:noProof/>
          <w:sz w:val="22"/>
          <w:szCs w:val="22"/>
          <w:lang w:eastAsia="en-US"/>
        </w:rPr>
      </w:pPr>
    </w:p>
    <w:p w:rsidR="009740F0" w:rsidRPr="00AA328B" w:rsidRDefault="009740F0" w:rsidP="009740F0">
      <w:pPr>
        <w:spacing w:after="160" w:line="259" w:lineRule="auto"/>
        <w:rPr>
          <w:rFonts w:eastAsia="Calibri"/>
          <w:bCs/>
          <w:sz w:val="20"/>
          <w:szCs w:val="20"/>
          <w:lang w:eastAsia="en-US"/>
        </w:rPr>
      </w:pPr>
      <w:r w:rsidRPr="00AA328B">
        <w:rPr>
          <w:rFonts w:eastAsia="Calibri"/>
          <w:bCs/>
          <w:sz w:val="20"/>
          <w:szCs w:val="20"/>
          <w:lang w:eastAsia="en-US"/>
        </w:rPr>
        <w:t xml:space="preserve">Подтверждаю достоверность изложенных сведений и право </w:t>
      </w:r>
      <w:r w:rsidRPr="00AA328B">
        <w:rPr>
          <w:rFonts w:eastAsia="Calibri"/>
          <w:sz w:val="20"/>
          <w:szCs w:val="20"/>
          <w:lang w:eastAsia="en-US"/>
        </w:rPr>
        <w:t xml:space="preserve">Некоммерческой организации «Гарантийный фонд – микрокредитная компания Республики Хакасия» </w:t>
      </w:r>
      <w:r w:rsidRPr="00AA328B">
        <w:rPr>
          <w:rFonts w:eastAsia="Calibri"/>
          <w:bCs/>
          <w:sz w:val="20"/>
          <w:szCs w:val="20"/>
          <w:lang w:eastAsia="en-US"/>
        </w:rPr>
        <w:t>на их проверку.</w:t>
      </w:r>
    </w:p>
    <w:p w:rsidR="009740F0" w:rsidRPr="00AA328B" w:rsidRDefault="009740F0" w:rsidP="009740F0">
      <w:pPr>
        <w:jc w:val="both"/>
        <w:rPr>
          <w:rFonts w:eastAsia="Calibri"/>
          <w:bCs/>
          <w:sz w:val="20"/>
          <w:szCs w:val="20"/>
          <w:lang w:eastAsia="en-US"/>
        </w:rPr>
      </w:pPr>
      <w:r w:rsidRPr="00AA328B">
        <w:rPr>
          <w:rFonts w:eastAsia="Calibri"/>
          <w:bCs/>
          <w:sz w:val="20"/>
          <w:szCs w:val="20"/>
          <w:lang w:eastAsia="en-US"/>
        </w:rPr>
        <w:t>_________________________</w:t>
      </w:r>
    </w:p>
    <w:p w:rsidR="009740F0" w:rsidRPr="00AA328B" w:rsidRDefault="009740F0" w:rsidP="009740F0">
      <w:pPr>
        <w:jc w:val="both"/>
        <w:rPr>
          <w:rFonts w:eastAsia="Calibri"/>
          <w:bCs/>
          <w:sz w:val="16"/>
          <w:szCs w:val="16"/>
          <w:lang w:eastAsia="en-US"/>
        </w:rPr>
      </w:pPr>
      <w:r w:rsidRPr="00AA328B">
        <w:rPr>
          <w:rFonts w:eastAsia="Calibri"/>
          <w:bCs/>
          <w:sz w:val="16"/>
          <w:szCs w:val="16"/>
          <w:lang w:eastAsia="en-US"/>
        </w:rPr>
        <w:t>дата</w:t>
      </w:r>
    </w:p>
    <w:p w:rsidR="009740F0" w:rsidRPr="00AA328B" w:rsidRDefault="009740F0" w:rsidP="009740F0">
      <w:pPr>
        <w:jc w:val="both"/>
        <w:rPr>
          <w:rFonts w:eastAsia="Calibri"/>
          <w:bCs/>
          <w:sz w:val="20"/>
          <w:szCs w:val="20"/>
          <w:lang w:eastAsia="en-US"/>
        </w:rPr>
      </w:pPr>
      <w:r w:rsidRPr="00AA328B">
        <w:rPr>
          <w:rFonts w:eastAsia="Calibri"/>
          <w:bCs/>
          <w:sz w:val="20"/>
          <w:szCs w:val="20"/>
          <w:lang w:eastAsia="en-US"/>
        </w:rPr>
        <w:t xml:space="preserve">                                                                                                                          ___________________/_____________________/</w:t>
      </w:r>
    </w:p>
    <w:p w:rsidR="009740F0" w:rsidRPr="00AA328B" w:rsidRDefault="009740F0" w:rsidP="009740F0">
      <w:pPr>
        <w:spacing w:line="240" w:lineRule="atLeast"/>
        <w:rPr>
          <w:rFonts w:eastAsia="Calibri"/>
          <w:bCs/>
          <w:sz w:val="20"/>
          <w:szCs w:val="20"/>
          <w:vertAlign w:val="superscript"/>
          <w:lang w:eastAsia="en-US"/>
        </w:rPr>
      </w:pPr>
      <w:r w:rsidRPr="00AA328B">
        <w:rPr>
          <w:rFonts w:eastAsia="Calibri"/>
          <w:bCs/>
          <w:sz w:val="20"/>
          <w:szCs w:val="20"/>
          <w:vertAlign w:val="superscript"/>
          <w:lang w:eastAsia="en-US"/>
        </w:rPr>
        <w:t>                           (подпись)                             (Ф.И.О. руководителя)</w:t>
      </w:r>
    </w:p>
    <w:p w:rsidR="009740F0" w:rsidRPr="00AA328B" w:rsidRDefault="009740F0" w:rsidP="009740F0">
      <w:pPr>
        <w:spacing w:line="240" w:lineRule="atLeast"/>
        <w:rPr>
          <w:rFonts w:eastAsia="Calibri"/>
          <w:b/>
          <w:sz w:val="28"/>
          <w:szCs w:val="28"/>
          <w:lang w:eastAsia="en-US"/>
        </w:rPr>
      </w:pPr>
      <w:r w:rsidRPr="00AA328B">
        <w:rPr>
          <w:rFonts w:eastAsia="Calibri"/>
          <w:b/>
          <w:bCs/>
          <w:sz w:val="28"/>
          <w:szCs w:val="28"/>
          <w:vertAlign w:val="superscript"/>
          <w:lang w:eastAsia="en-US"/>
        </w:rPr>
        <w:t>М.П.</w:t>
      </w: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right"/>
        <w:rPr>
          <w:b/>
        </w:rPr>
      </w:pPr>
      <w:r w:rsidRPr="00AA328B">
        <w:rPr>
          <w:b/>
        </w:rPr>
        <w:t>Приложение №26</w:t>
      </w: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rPr>
          <w:sz w:val="22"/>
          <w:szCs w:val="22"/>
        </w:rPr>
      </w:pPr>
      <w:r w:rsidRPr="00AA328B">
        <w:rPr>
          <w:sz w:val="22"/>
          <w:szCs w:val="22"/>
        </w:rPr>
        <w:t xml:space="preserve">                                                                                                                 Директору</w:t>
      </w:r>
    </w:p>
    <w:p w:rsidR="009740F0" w:rsidRPr="00AA328B" w:rsidRDefault="009740F0" w:rsidP="009740F0">
      <w:pPr>
        <w:spacing w:line="257" w:lineRule="auto"/>
        <w:rPr>
          <w:sz w:val="22"/>
          <w:szCs w:val="22"/>
        </w:rPr>
      </w:pPr>
      <w:r w:rsidRPr="00AA328B">
        <w:rPr>
          <w:sz w:val="22"/>
          <w:szCs w:val="22"/>
        </w:rPr>
        <w:t xml:space="preserve">                                                                                                                 Некоммерческой организации </w:t>
      </w:r>
    </w:p>
    <w:p w:rsidR="009740F0" w:rsidRPr="00AA328B" w:rsidRDefault="009740F0" w:rsidP="009740F0">
      <w:pPr>
        <w:spacing w:line="257" w:lineRule="auto"/>
        <w:rPr>
          <w:sz w:val="22"/>
          <w:szCs w:val="22"/>
        </w:rPr>
      </w:pPr>
      <w:r w:rsidRPr="00AA328B">
        <w:rPr>
          <w:sz w:val="22"/>
          <w:szCs w:val="22"/>
        </w:rPr>
        <w:t xml:space="preserve">                                                                                                                 «Гарантийный фонд – микрокредитная </w:t>
      </w:r>
    </w:p>
    <w:p w:rsidR="009740F0" w:rsidRPr="00AA328B" w:rsidRDefault="009740F0" w:rsidP="009740F0">
      <w:pPr>
        <w:spacing w:line="257" w:lineRule="auto"/>
        <w:rPr>
          <w:sz w:val="22"/>
          <w:szCs w:val="22"/>
        </w:rPr>
      </w:pPr>
      <w:r w:rsidRPr="00AA328B">
        <w:rPr>
          <w:sz w:val="22"/>
          <w:szCs w:val="22"/>
        </w:rPr>
        <w:t xml:space="preserve">                                                                                                                 компания Республики Хакасия»</w:t>
      </w:r>
    </w:p>
    <w:p w:rsidR="009740F0" w:rsidRPr="00AA328B" w:rsidRDefault="009740F0" w:rsidP="009740F0">
      <w:pPr>
        <w:spacing w:line="257" w:lineRule="auto"/>
        <w:rPr>
          <w:sz w:val="22"/>
          <w:szCs w:val="22"/>
        </w:rPr>
      </w:pPr>
      <w:r w:rsidRPr="00004DA3">
        <w:rPr>
          <w:sz w:val="22"/>
          <w:szCs w:val="22"/>
        </w:rPr>
        <w:t>М.Л. Сорокиной</w:t>
      </w:r>
    </w:p>
    <w:p w:rsidR="009740F0" w:rsidRPr="00AA328B" w:rsidRDefault="009740F0" w:rsidP="009740F0">
      <w:pPr>
        <w:spacing w:line="257" w:lineRule="auto"/>
        <w:rPr>
          <w:sz w:val="22"/>
          <w:szCs w:val="22"/>
        </w:rPr>
      </w:pPr>
      <w:r w:rsidRPr="00AA328B">
        <w:rPr>
          <w:sz w:val="22"/>
          <w:szCs w:val="22"/>
        </w:rPr>
        <w:t xml:space="preserve">                                                                                                                 _________________________________</w:t>
      </w:r>
    </w:p>
    <w:p w:rsidR="009740F0" w:rsidRPr="00AA328B" w:rsidRDefault="009740F0" w:rsidP="009740F0">
      <w:pPr>
        <w:spacing w:line="257" w:lineRule="auto"/>
        <w:jc w:val="right"/>
        <w:rPr>
          <w:sz w:val="16"/>
          <w:szCs w:val="16"/>
        </w:rPr>
      </w:pPr>
      <w:r w:rsidRPr="00AA328B">
        <w:rPr>
          <w:sz w:val="16"/>
          <w:szCs w:val="16"/>
        </w:rPr>
        <w:t>(Наименование индивидуального предпринимателя)</w:t>
      </w:r>
    </w:p>
    <w:p w:rsidR="009740F0" w:rsidRPr="00AA328B" w:rsidRDefault="009740F0" w:rsidP="009740F0">
      <w:pPr>
        <w:spacing w:line="257" w:lineRule="auto"/>
        <w:jc w:val="center"/>
        <w:rPr>
          <w:sz w:val="16"/>
          <w:szCs w:val="16"/>
        </w:rPr>
      </w:pPr>
      <w:r w:rsidRPr="00AA328B">
        <w:rPr>
          <w:sz w:val="16"/>
          <w:szCs w:val="16"/>
        </w:rPr>
        <w:t>(Наименование юридического лица)</w:t>
      </w:r>
    </w:p>
    <w:p w:rsidR="009740F0" w:rsidRPr="00AA328B" w:rsidRDefault="009740F0" w:rsidP="009740F0">
      <w:pPr>
        <w:spacing w:line="257" w:lineRule="auto"/>
        <w:jc w:val="right"/>
        <w:rPr>
          <w:sz w:val="22"/>
          <w:szCs w:val="22"/>
        </w:rPr>
      </w:pPr>
      <w:r w:rsidRPr="00AA328B">
        <w:rPr>
          <w:sz w:val="22"/>
          <w:szCs w:val="22"/>
        </w:rPr>
        <w:t>_________________________________</w:t>
      </w:r>
    </w:p>
    <w:p w:rsidR="009740F0" w:rsidRPr="00AA328B" w:rsidRDefault="009740F0" w:rsidP="009740F0">
      <w:pPr>
        <w:spacing w:line="257" w:lineRule="auto"/>
        <w:jc w:val="center"/>
        <w:rPr>
          <w:sz w:val="16"/>
          <w:szCs w:val="16"/>
        </w:rPr>
      </w:pPr>
      <w:r w:rsidRPr="00AA328B">
        <w:rPr>
          <w:sz w:val="16"/>
          <w:szCs w:val="16"/>
        </w:rPr>
        <w:t>(должность, ФИО действующего(ей) на основании</w:t>
      </w:r>
    </w:p>
    <w:p w:rsidR="009740F0" w:rsidRPr="00AA328B" w:rsidRDefault="009740F0" w:rsidP="009740F0">
      <w:pPr>
        <w:spacing w:line="257" w:lineRule="auto"/>
        <w:jc w:val="center"/>
        <w:rPr>
          <w:sz w:val="16"/>
          <w:szCs w:val="16"/>
        </w:rPr>
      </w:pPr>
      <w:r w:rsidRPr="00AA328B">
        <w:rPr>
          <w:sz w:val="16"/>
          <w:szCs w:val="16"/>
        </w:rPr>
        <w:t>(Устава, Положения, Доверенности,</w:t>
      </w:r>
    </w:p>
    <w:p w:rsidR="009740F0" w:rsidRPr="00AA328B" w:rsidRDefault="009740F0" w:rsidP="009740F0">
      <w:pPr>
        <w:spacing w:line="257" w:lineRule="auto"/>
        <w:jc w:val="center"/>
        <w:rPr>
          <w:sz w:val="16"/>
          <w:szCs w:val="16"/>
        </w:rPr>
      </w:pPr>
      <w:r w:rsidRPr="00AA328B">
        <w:rPr>
          <w:sz w:val="16"/>
          <w:szCs w:val="16"/>
        </w:rPr>
        <w:t>свидетельства и т.п.))</w:t>
      </w:r>
    </w:p>
    <w:p w:rsidR="009740F0" w:rsidRPr="00AA328B" w:rsidRDefault="009740F0" w:rsidP="009740F0">
      <w:pPr>
        <w:spacing w:line="257" w:lineRule="auto"/>
        <w:jc w:val="right"/>
        <w:rPr>
          <w:sz w:val="22"/>
          <w:szCs w:val="22"/>
        </w:rPr>
      </w:pPr>
      <w:r w:rsidRPr="00AA328B">
        <w:rPr>
          <w:sz w:val="22"/>
          <w:szCs w:val="22"/>
        </w:rPr>
        <w:t>_________________________________</w:t>
      </w:r>
    </w:p>
    <w:p w:rsidR="009740F0" w:rsidRPr="00AA328B" w:rsidRDefault="009740F0" w:rsidP="009740F0">
      <w:pPr>
        <w:spacing w:line="257" w:lineRule="auto"/>
        <w:jc w:val="center"/>
        <w:rPr>
          <w:sz w:val="16"/>
          <w:szCs w:val="16"/>
        </w:rPr>
      </w:pPr>
      <w:r w:rsidRPr="00AA328B">
        <w:rPr>
          <w:sz w:val="16"/>
          <w:szCs w:val="16"/>
        </w:rPr>
        <w:t xml:space="preserve">   (ИНН, ОГРН)</w:t>
      </w:r>
    </w:p>
    <w:p w:rsidR="009740F0" w:rsidRPr="00AA328B" w:rsidRDefault="009740F0" w:rsidP="009740F0">
      <w:pPr>
        <w:spacing w:line="257" w:lineRule="auto"/>
        <w:jc w:val="right"/>
        <w:rPr>
          <w:sz w:val="16"/>
          <w:szCs w:val="16"/>
        </w:rPr>
      </w:pPr>
      <w:r w:rsidRPr="00AA328B">
        <w:rPr>
          <w:sz w:val="16"/>
          <w:szCs w:val="16"/>
        </w:rPr>
        <w:t>______________________________________________</w:t>
      </w:r>
    </w:p>
    <w:p w:rsidR="009740F0" w:rsidRPr="00AA328B" w:rsidRDefault="009740F0" w:rsidP="009740F0">
      <w:pPr>
        <w:spacing w:line="257" w:lineRule="auto"/>
        <w:jc w:val="center"/>
        <w:rPr>
          <w:sz w:val="16"/>
          <w:szCs w:val="16"/>
        </w:rPr>
      </w:pPr>
      <w:r w:rsidRPr="00AA328B">
        <w:rPr>
          <w:sz w:val="16"/>
          <w:szCs w:val="16"/>
        </w:rPr>
        <w:t>(адрес регистрации)</w:t>
      </w:r>
    </w:p>
    <w:p w:rsidR="009740F0" w:rsidRPr="00AA328B" w:rsidRDefault="009740F0" w:rsidP="009740F0">
      <w:pPr>
        <w:spacing w:line="257" w:lineRule="auto"/>
        <w:jc w:val="center"/>
        <w:rPr>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after="200" w:line="276" w:lineRule="auto"/>
        <w:jc w:val="center"/>
        <w:rPr>
          <w:rFonts w:eastAsia="Calibri"/>
          <w:b/>
          <w:lang w:eastAsia="en-US"/>
        </w:rPr>
      </w:pPr>
      <w:r w:rsidRPr="00AA328B">
        <w:rPr>
          <w:rFonts w:eastAsia="Calibri"/>
          <w:b/>
          <w:lang w:eastAsia="en-US"/>
        </w:rPr>
        <w:t>Гарантийное письмо</w:t>
      </w:r>
    </w:p>
    <w:p w:rsidR="009740F0" w:rsidRPr="00AA328B" w:rsidRDefault="009740F0" w:rsidP="009740F0">
      <w:pPr>
        <w:ind w:firstLine="567"/>
        <w:jc w:val="both"/>
        <w:rPr>
          <w:rFonts w:eastAsia="SimSun"/>
          <w:lang w:eastAsia="en-US"/>
        </w:rPr>
      </w:pPr>
      <w:r w:rsidRPr="00AA328B">
        <w:rPr>
          <w:rFonts w:eastAsia="Calibri"/>
          <w:lang w:eastAsia="en-US"/>
        </w:rPr>
        <w:t xml:space="preserve">ООО «________________________________», в лице директора _______________________(ФИО), действующего на основании устава, /ИП ___________________(ФИО) подтверждаю, что </w:t>
      </w:r>
      <w:r w:rsidRPr="00AA328B">
        <w:rPr>
          <w:rFonts w:eastAsia="SimSun"/>
          <w:lang w:eastAsia="en-US"/>
        </w:rPr>
        <w:t xml:space="preserve">в отношении </w:t>
      </w:r>
      <w:r w:rsidRPr="00AA328B">
        <w:rPr>
          <w:rFonts w:eastAsia="SimSun"/>
        </w:rPr>
        <w:t>ИП/ООО</w:t>
      </w:r>
      <w:r w:rsidRPr="00AA328B">
        <w:rPr>
          <w:rFonts w:eastAsia="SimSun"/>
          <w:lang w:eastAsia="en-US"/>
        </w:rPr>
        <w:t>«__________________________» 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rsidR="009740F0" w:rsidRPr="00AA328B" w:rsidRDefault="009740F0" w:rsidP="009740F0">
      <w:pPr>
        <w:ind w:firstLine="567"/>
        <w:jc w:val="both"/>
        <w:rPr>
          <w:rFonts w:eastAsia="SimSun"/>
          <w:lang w:eastAsia="en-US"/>
        </w:rPr>
      </w:pPr>
      <w:r w:rsidRPr="00AA328B">
        <w:rPr>
          <w:rFonts w:eastAsia="SimSun"/>
          <w:lang w:eastAsia="en-US"/>
        </w:rPr>
        <w:t xml:space="preserve"> - несостоятельности (банкротства);</w:t>
      </w:r>
    </w:p>
    <w:p w:rsidR="009740F0" w:rsidRPr="00AA328B" w:rsidRDefault="009740F0" w:rsidP="009740F0">
      <w:pPr>
        <w:ind w:firstLine="567"/>
        <w:jc w:val="both"/>
        <w:rPr>
          <w:rFonts w:eastAsia="SimSun"/>
          <w:lang w:eastAsia="en-US"/>
        </w:rPr>
      </w:pPr>
      <w:r w:rsidRPr="00AA328B">
        <w:rPr>
          <w:rFonts w:eastAsia="SimSun"/>
          <w:lang w:eastAsia="en-US"/>
        </w:rPr>
        <w:t xml:space="preserve"> - либо санкции в виде аннулирования или приостановления действия лицензии*. </w:t>
      </w:r>
    </w:p>
    <w:p w:rsidR="009740F0" w:rsidRPr="00AA328B" w:rsidRDefault="009740F0" w:rsidP="009740F0">
      <w:pPr>
        <w:spacing w:after="200" w:line="276" w:lineRule="auto"/>
        <w:jc w:val="center"/>
        <w:rPr>
          <w:rFonts w:ascii="Calibri" w:eastAsia="Calibri" w:hAnsi="Calibri"/>
          <w:sz w:val="28"/>
          <w:szCs w:val="28"/>
          <w:lang w:eastAsia="en-US"/>
        </w:rPr>
      </w:pPr>
    </w:p>
    <w:p w:rsidR="009740F0" w:rsidRPr="00AA328B" w:rsidRDefault="009740F0" w:rsidP="009740F0">
      <w:pPr>
        <w:spacing w:after="200" w:line="276" w:lineRule="auto"/>
        <w:jc w:val="center"/>
        <w:rPr>
          <w:rFonts w:ascii="Calibri" w:eastAsia="Calibri" w:hAnsi="Calibri"/>
          <w:sz w:val="28"/>
          <w:szCs w:val="28"/>
          <w:lang w:eastAsia="en-US"/>
        </w:rPr>
      </w:pPr>
    </w:p>
    <w:p w:rsidR="009740F0" w:rsidRPr="00AA328B" w:rsidRDefault="009740F0" w:rsidP="009740F0">
      <w:pPr>
        <w:spacing w:after="200" w:line="276" w:lineRule="auto"/>
        <w:jc w:val="center"/>
        <w:rPr>
          <w:rFonts w:ascii="Calibri" w:eastAsia="Calibri" w:hAnsi="Calibri"/>
          <w:sz w:val="28"/>
          <w:szCs w:val="28"/>
          <w:lang w:eastAsia="en-US"/>
        </w:rPr>
      </w:pPr>
    </w:p>
    <w:p w:rsidR="009740F0" w:rsidRPr="00AA328B" w:rsidRDefault="009740F0" w:rsidP="009740F0">
      <w:pPr>
        <w:spacing w:after="200" w:line="276" w:lineRule="auto"/>
        <w:jc w:val="center"/>
        <w:rPr>
          <w:rFonts w:ascii="Calibri" w:eastAsia="Calibri" w:hAnsi="Calibri"/>
          <w:sz w:val="28"/>
          <w:szCs w:val="28"/>
          <w:lang w:eastAsia="en-US"/>
        </w:rPr>
      </w:pPr>
    </w:p>
    <w:p w:rsidR="009740F0" w:rsidRPr="00AA328B" w:rsidRDefault="009740F0" w:rsidP="009740F0">
      <w:pPr>
        <w:spacing w:after="200" w:line="276" w:lineRule="auto"/>
        <w:jc w:val="center"/>
        <w:rPr>
          <w:rFonts w:ascii="Calibri" w:eastAsia="Calibri" w:hAnsi="Calibri"/>
          <w:sz w:val="28"/>
          <w:szCs w:val="28"/>
          <w:lang w:eastAsia="en-US"/>
        </w:rPr>
      </w:pPr>
    </w:p>
    <w:p w:rsidR="009740F0" w:rsidRPr="00AA328B" w:rsidRDefault="009740F0" w:rsidP="009740F0">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Дата  «___»____________20 _ г.</w:t>
      </w:r>
    </w:p>
    <w:p w:rsidR="009740F0" w:rsidRPr="00AA328B" w:rsidRDefault="009740F0" w:rsidP="009740F0">
      <w:pPr>
        <w:widowControl w:val="0"/>
        <w:suppressAutoHyphens/>
        <w:autoSpaceDE w:val="0"/>
        <w:autoSpaceDN w:val="0"/>
        <w:adjustRightInd w:val="0"/>
        <w:jc w:val="both"/>
        <w:rPr>
          <w:rFonts w:ascii="Times New Roman CYR" w:eastAsia="SimSun" w:hAnsi="Times New Roman CYR" w:cs="Times New Roman CYR"/>
          <w:sz w:val="22"/>
          <w:szCs w:val="22"/>
          <w:lang w:eastAsia="zh-CN"/>
        </w:rPr>
      </w:pPr>
    </w:p>
    <w:p w:rsidR="009740F0" w:rsidRPr="00AA328B" w:rsidRDefault="009740F0" w:rsidP="009740F0">
      <w:pPr>
        <w:widowControl w:val="0"/>
        <w:suppressAutoHyphens/>
        <w:autoSpaceDE w:val="0"/>
        <w:autoSpaceDN w:val="0"/>
        <w:adjustRightInd w:val="0"/>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 xml:space="preserve"> ________________    /_______________________________________/ </w:t>
      </w:r>
    </w:p>
    <w:p w:rsidR="009740F0" w:rsidRPr="00AA328B" w:rsidRDefault="009740F0" w:rsidP="009740F0">
      <w:pPr>
        <w:widowControl w:val="0"/>
        <w:suppressAutoHyphens/>
        <w:autoSpaceDE w:val="0"/>
        <w:autoSpaceDN w:val="0"/>
        <w:adjustRightInd w:val="0"/>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0"/>
          <w:szCs w:val="20"/>
          <w:lang w:eastAsia="zh-CN"/>
        </w:rPr>
        <w:t xml:space="preserve">           (подпись)            (наименование ИП)/</w:t>
      </w:r>
      <w:r w:rsidRPr="00AA328B">
        <w:rPr>
          <w:sz w:val="20"/>
          <w:szCs w:val="20"/>
        </w:rPr>
        <w:t xml:space="preserve"> (Наименование юридического лица)</w:t>
      </w:r>
    </w:p>
    <w:p w:rsidR="009740F0" w:rsidRPr="00AA328B" w:rsidRDefault="009740F0" w:rsidP="009740F0">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rsidR="009740F0" w:rsidRPr="00AA328B" w:rsidRDefault="009740F0" w:rsidP="009740F0">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М.П.</w:t>
      </w:r>
    </w:p>
    <w:p w:rsidR="009740F0" w:rsidRPr="00AA328B" w:rsidRDefault="009740F0" w:rsidP="009740F0">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rsidR="009740F0" w:rsidRDefault="009740F0" w:rsidP="009740F0">
      <w:pPr>
        <w:spacing w:after="200" w:line="276" w:lineRule="auto"/>
        <w:ind w:firstLine="567"/>
        <w:jc w:val="both"/>
        <w:rPr>
          <w:rFonts w:eastAsia="SimSun"/>
          <w:sz w:val="20"/>
          <w:szCs w:val="20"/>
          <w:lang w:eastAsia="en-US"/>
        </w:rPr>
      </w:pPr>
      <w:r w:rsidRPr="00AA328B">
        <w:rPr>
          <w:rFonts w:eastAsia="SimSun"/>
          <w:sz w:val="20"/>
          <w:szCs w:val="20"/>
          <w:lang w:eastAsia="en-US"/>
        </w:rPr>
        <w:t>*В случае если вид деятельности субъекта малого и среднего предпринимательства подлежит лицензированию в соответствии с законодательством.</w:t>
      </w:r>
    </w:p>
    <w:p w:rsidR="009740F0" w:rsidRPr="00AA328B" w:rsidRDefault="009740F0" w:rsidP="009740F0">
      <w:pPr>
        <w:spacing w:after="200" w:line="276" w:lineRule="auto"/>
        <w:ind w:firstLine="567"/>
        <w:jc w:val="both"/>
        <w:rPr>
          <w:rFonts w:eastAsia="SimSun"/>
          <w:sz w:val="20"/>
          <w:szCs w:val="20"/>
          <w:lang w:eastAsia="en-US"/>
        </w:rPr>
      </w:pPr>
    </w:p>
    <w:p w:rsidR="009740F0" w:rsidRPr="00AA328B" w:rsidRDefault="009740F0" w:rsidP="009740F0">
      <w:pPr>
        <w:spacing w:line="257" w:lineRule="auto"/>
        <w:jc w:val="right"/>
        <w:rPr>
          <w:b/>
        </w:rPr>
      </w:pPr>
      <w:r w:rsidRPr="00AA328B">
        <w:rPr>
          <w:b/>
        </w:rPr>
        <w:lastRenderedPageBreak/>
        <w:t>Приложение №27</w:t>
      </w: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tabs>
          <w:tab w:val="left" w:pos="5387"/>
        </w:tabs>
        <w:spacing w:line="257" w:lineRule="auto"/>
        <w:jc w:val="both"/>
      </w:pPr>
      <w:r w:rsidRPr="00AA328B">
        <w:t xml:space="preserve">                                                                                                Директору</w:t>
      </w:r>
    </w:p>
    <w:p w:rsidR="009740F0" w:rsidRPr="00AA328B" w:rsidRDefault="009740F0" w:rsidP="009740F0">
      <w:pPr>
        <w:tabs>
          <w:tab w:val="left" w:pos="5387"/>
        </w:tabs>
        <w:spacing w:line="257" w:lineRule="auto"/>
        <w:jc w:val="both"/>
      </w:pPr>
      <w:r w:rsidRPr="00AA328B">
        <w:t xml:space="preserve">                                                                                                Некоммерческой организации </w:t>
      </w:r>
    </w:p>
    <w:p w:rsidR="009740F0" w:rsidRPr="00AA328B" w:rsidRDefault="009740F0" w:rsidP="009740F0">
      <w:pPr>
        <w:tabs>
          <w:tab w:val="left" w:pos="5387"/>
        </w:tabs>
        <w:spacing w:line="257" w:lineRule="auto"/>
        <w:jc w:val="both"/>
      </w:pPr>
      <w:r w:rsidRPr="00AA328B">
        <w:t xml:space="preserve">                                                                                                «Гарантийный фонд –   микрокредитная                                </w:t>
      </w:r>
    </w:p>
    <w:p w:rsidR="009740F0" w:rsidRPr="00AA328B" w:rsidRDefault="009740F0" w:rsidP="009740F0">
      <w:pPr>
        <w:tabs>
          <w:tab w:val="left" w:pos="5387"/>
        </w:tabs>
        <w:spacing w:line="257" w:lineRule="auto"/>
        <w:jc w:val="both"/>
      </w:pPr>
      <w:r w:rsidRPr="00AA328B">
        <w:t xml:space="preserve">                                                                                                компания Республики Хакасия»                                                                          </w:t>
      </w:r>
    </w:p>
    <w:p w:rsidR="009740F0" w:rsidRPr="00AA328B" w:rsidRDefault="009740F0" w:rsidP="009740F0">
      <w:r>
        <w:t>М.Л. Сорокиной</w:t>
      </w:r>
    </w:p>
    <w:p w:rsidR="009740F0" w:rsidRPr="00AA328B" w:rsidRDefault="009740F0" w:rsidP="009740F0">
      <w:pPr>
        <w:tabs>
          <w:tab w:val="left" w:pos="4820"/>
          <w:tab w:val="left" w:pos="5387"/>
        </w:tabs>
        <w:spacing w:line="257" w:lineRule="auto"/>
        <w:jc w:val="both"/>
        <w:rPr>
          <w:sz w:val="22"/>
          <w:szCs w:val="22"/>
        </w:rPr>
      </w:pPr>
    </w:p>
    <w:p w:rsidR="009740F0" w:rsidRPr="00AA328B" w:rsidRDefault="009740F0" w:rsidP="009740F0">
      <w:pPr>
        <w:spacing w:line="257" w:lineRule="auto"/>
        <w:jc w:val="right"/>
        <w:rPr>
          <w:sz w:val="22"/>
          <w:szCs w:val="22"/>
        </w:rPr>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center"/>
        <w:rPr>
          <w:b/>
          <w:sz w:val="28"/>
          <w:szCs w:val="28"/>
        </w:rPr>
      </w:pPr>
    </w:p>
    <w:p w:rsidR="009740F0" w:rsidRPr="00AA328B" w:rsidRDefault="009740F0" w:rsidP="009740F0">
      <w:pPr>
        <w:jc w:val="center"/>
        <w:rPr>
          <w:b/>
          <w:sz w:val="28"/>
          <w:szCs w:val="28"/>
        </w:rPr>
      </w:pPr>
    </w:p>
    <w:p w:rsidR="009740F0" w:rsidRPr="00AA328B" w:rsidRDefault="009740F0" w:rsidP="009740F0">
      <w:pPr>
        <w:jc w:val="center"/>
        <w:rPr>
          <w:b/>
          <w:sz w:val="28"/>
          <w:szCs w:val="28"/>
        </w:rPr>
      </w:pPr>
      <w:r w:rsidRPr="00AA328B">
        <w:rPr>
          <w:b/>
          <w:sz w:val="28"/>
          <w:szCs w:val="28"/>
        </w:rPr>
        <w:t>ЗАЯВЛЕНИЕ</w:t>
      </w:r>
    </w:p>
    <w:p w:rsidR="009740F0" w:rsidRPr="00AA328B" w:rsidRDefault="009740F0" w:rsidP="009740F0">
      <w:pPr>
        <w:jc w:val="center"/>
      </w:pPr>
    </w:p>
    <w:p w:rsidR="009740F0" w:rsidRPr="00AA328B" w:rsidRDefault="009740F0" w:rsidP="009740F0">
      <w:pPr>
        <w:jc w:val="center"/>
      </w:pPr>
    </w:p>
    <w:p w:rsidR="009740F0" w:rsidRPr="00AA328B" w:rsidRDefault="009740F0" w:rsidP="009740F0">
      <w:pPr>
        <w:rPr>
          <w:u w:val="single"/>
        </w:rPr>
      </w:pPr>
      <w:r w:rsidRPr="00AA328B">
        <w:t xml:space="preserve">Я, </w:t>
      </w:r>
      <w:r w:rsidRPr="00AA328B">
        <w:rPr>
          <w:u w:val="single"/>
        </w:rPr>
        <w:t>_______________________________________________________________________________,</w:t>
      </w:r>
      <w:r w:rsidRPr="00AA328B">
        <w:t xml:space="preserve"> паспорт</w:t>
      </w:r>
      <w:r w:rsidRPr="00AA328B">
        <w:rPr>
          <w:u w:val="single"/>
        </w:rPr>
        <w:t>: серия______№_________, выдан:_____________________________________________,                                                          адрес регистрации:__________________________________________________________________</w:t>
      </w:r>
    </w:p>
    <w:p w:rsidR="009740F0" w:rsidRPr="00AA328B" w:rsidRDefault="009740F0" w:rsidP="009740F0">
      <w:pPr>
        <w:jc w:val="both"/>
        <w:rPr>
          <w:u w:val="single"/>
        </w:rPr>
      </w:pPr>
      <w:r w:rsidRPr="00AA328B">
        <w:rPr>
          <w:u w:val="single"/>
        </w:rPr>
        <w:t xml:space="preserve">___________________________________________________, </w:t>
      </w:r>
      <w:r w:rsidRPr="00AA328B">
        <w:t>состоящая(</w:t>
      </w:r>
      <w:proofErr w:type="spellStart"/>
      <w:r w:rsidRPr="00AA328B">
        <w:t>ий</w:t>
      </w:r>
      <w:proofErr w:type="spellEnd"/>
      <w:r w:rsidRPr="00AA328B">
        <w:t xml:space="preserve">) в браке с </w:t>
      </w:r>
      <w:r w:rsidRPr="00AA328B">
        <w:rPr>
          <w:u w:val="single"/>
        </w:rPr>
        <w:t xml:space="preserve">_________________________________________________________________, </w:t>
      </w:r>
      <w:r w:rsidRPr="00AA328B">
        <w:t>не возражаю в</w:t>
      </w:r>
      <w:r w:rsidRPr="00AA328B">
        <w:rPr>
          <w:u w:val="single"/>
        </w:rPr>
        <w:t xml:space="preserve"> передачи в залог имущества:_________________________________________________________</w:t>
      </w:r>
    </w:p>
    <w:p w:rsidR="009740F0" w:rsidRPr="00AA328B" w:rsidRDefault="009740F0" w:rsidP="009740F0">
      <w:pPr>
        <w:jc w:val="both"/>
      </w:pPr>
      <w:r w:rsidRPr="00AA328B">
        <w:rPr>
          <w:u w:val="single"/>
        </w:rPr>
        <w:t xml:space="preserve">________________________________________________________________________________, </w:t>
      </w:r>
      <w:r w:rsidRPr="00AA328B">
        <w:t>Некоммерческой организации «Гарантийный фонд – микрокредитная компания Республики Хакасия», приобретенного  в период брака.</w:t>
      </w:r>
    </w:p>
    <w:p w:rsidR="009740F0" w:rsidRPr="00AA328B" w:rsidRDefault="009740F0" w:rsidP="009740F0">
      <w:pPr>
        <w:jc w:val="both"/>
        <w:rPr>
          <w:u w:val="single"/>
        </w:rPr>
      </w:pPr>
    </w:p>
    <w:p w:rsidR="009740F0" w:rsidRPr="00AA328B" w:rsidRDefault="009740F0" w:rsidP="009740F0">
      <w:pPr>
        <w:jc w:val="both"/>
        <w:rPr>
          <w:u w:val="single"/>
        </w:rPr>
      </w:pPr>
    </w:p>
    <w:p w:rsidR="009740F0" w:rsidRPr="00AA328B" w:rsidRDefault="009740F0" w:rsidP="009740F0">
      <w:pPr>
        <w:jc w:val="both"/>
      </w:pPr>
      <w:r w:rsidRPr="00AA328B">
        <w:t xml:space="preserve">«___»_____________201_г.                  </w:t>
      </w:r>
    </w:p>
    <w:p w:rsidR="009740F0" w:rsidRPr="00AA328B" w:rsidRDefault="009740F0" w:rsidP="009740F0">
      <w:pPr>
        <w:jc w:val="both"/>
      </w:pPr>
    </w:p>
    <w:p w:rsidR="009740F0" w:rsidRPr="00AA328B" w:rsidRDefault="009740F0" w:rsidP="009740F0">
      <w:pPr>
        <w:jc w:val="both"/>
      </w:pPr>
      <w:r w:rsidRPr="00AA328B">
        <w:t xml:space="preserve">__________________/________________________________________________/                            </w:t>
      </w: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Default="009740F0" w:rsidP="009740F0">
      <w:pPr>
        <w:spacing w:line="257" w:lineRule="auto"/>
        <w:jc w:val="center"/>
        <w:rPr>
          <w:b/>
          <w:sz w:val="22"/>
          <w:szCs w:val="22"/>
        </w:rPr>
      </w:pPr>
    </w:p>
    <w:p w:rsidR="006A6BA2" w:rsidRDefault="006A6BA2" w:rsidP="009740F0">
      <w:pPr>
        <w:spacing w:line="257" w:lineRule="auto"/>
        <w:jc w:val="center"/>
        <w:rPr>
          <w:b/>
          <w:sz w:val="22"/>
          <w:szCs w:val="22"/>
        </w:rPr>
      </w:pPr>
    </w:p>
    <w:p w:rsidR="006A6BA2" w:rsidRDefault="006A6BA2" w:rsidP="009740F0">
      <w:pPr>
        <w:spacing w:line="257" w:lineRule="auto"/>
        <w:jc w:val="center"/>
        <w:rPr>
          <w:b/>
          <w:sz w:val="22"/>
          <w:szCs w:val="22"/>
        </w:rPr>
      </w:pPr>
    </w:p>
    <w:p w:rsidR="006A6BA2" w:rsidRDefault="006A6BA2" w:rsidP="009740F0">
      <w:pPr>
        <w:spacing w:line="257" w:lineRule="auto"/>
        <w:jc w:val="center"/>
        <w:rPr>
          <w:b/>
          <w:sz w:val="22"/>
          <w:szCs w:val="22"/>
        </w:rPr>
      </w:pPr>
    </w:p>
    <w:p w:rsidR="009740F0"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right"/>
        <w:rPr>
          <w:b/>
        </w:rPr>
      </w:pPr>
      <w:r w:rsidRPr="00AA328B">
        <w:rPr>
          <w:b/>
        </w:rPr>
        <w:lastRenderedPageBreak/>
        <w:t>Приложение №28</w:t>
      </w:r>
    </w:p>
    <w:tbl>
      <w:tblPr>
        <w:tblW w:w="9606" w:type="dxa"/>
        <w:tblInd w:w="250" w:type="dxa"/>
        <w:tblLook w:val="04A0" w:firstRow="1" w:lastRow="0" w:firstColumn="1" w:lastColumn="0" w:noHBand="0" w:noVBand="1"/>
      </w:tblPr>
      <w:tblGrid>
        <w:gridCol w:w="4361"/>
        <w:gridCol w:w="5245"/>
      </w:tblGrid>
      <w:tr w:rsidR="009740F0" w:rsidRPr="00AA328B" w:rsidTr="00E02E4F">
        <w:tc>
          <w:tcPr>
            <w:tcW w:w="4361" w:type="dxa"/>
          </w:tcPr>
          <w:p w:rsidR="009740F0" w:rsidRPr="00AA328B" w:rsidRDefault="009740F0" w:rsidP="00E02E4F">
            <w:pPr>
              <w:rPr>
                <w:rFonts w:ascii="Calibri" w:eastAsia="Calibri" w:hAnsi="Calibri"/>
                <w:sz w:val="22"/>
              </w:rPr>
            </w:pPr>
            <w:r w:rsidRPr="00AA328B">
              <w:rPr>
                <w:rFonts w:ascii="Calibri" w:eastAsia="Calibri" w:hAnsi="Calibri"/>
                <w:sz w:val="22"/>
              </w:rPr>
              <w:br w:type="page"/>
            </w:r>
          </w:p>
          <w:p w:rsidR="009740F0" w:rsidRPr="00AA328B" w:rsidRDefault="009740F0" w:rsidP="00E02E4F">
            <w:pPr>
              <w:spacing w:after="200" w:line="276" w:lineRule="auto"/>
              <w:rPr>
                <w:rFonts w:ascii="Calibri" w:eastAsia="Calibri" w:hAnsi="Calibri"/>
                <w:sz w:val="28"/>
                <w:szCs w:val="28"/>
                <w:lang w:eastAsia="en-US"/>
              </w:rPr>
            </w:pPr>
          </w:p>
        </w:tc>
        <w:tc>
          <w:tcPr>
            <w:tcW w:w="5245" w:type="dxa"/>
          </w:tcPr>
          <w:p w:rsidR="009740F0" w:rsidRPr="00AA328B" w:rsidRDefault="009740F0" w:rsidP="00E02E4F">
            <w:r w:rsidRPr="00AA328B">
              <w:t>Директору</w:t>
            </w:r>
          </w:p>
          <w:p w:rsidR="009740F0" w:rsidRPr="00AA328B" w:rsidRDefault="009740F0" w:rsidP="00E02E4F">
            <w:r w:rsidRPr="00AA328B">
              <w:t>Некоммерческой организации «Гарантийный фонд – микрокредитная компания Республики Хакасия»</w:t>
            </w:r>
          </w:p>
          <w:p w:rsidR="009740F0" w:rsidRPr="00AA328B" w:rsidRDefault="009740F0" w:rsidP="00E02E4F">
            <w:r>
              <w:t>М.Л. Сорокиной</w:t>
            </w:r>
          </w:p>
          <w:p w:rsidR="009740F0" w:rsidRPr="00AA328B" w:rsidRDefault="009740F0" w:rsidP="00E02E4F">
            <w:pPr>
              <w:rPr>
                <w:sz w:val="28"/>
                <w:szCs w:val="28"/>
              </w:rPr>
            </w:pPr>
            <w:r w:rsidRPr="00AA328B">
              <w:rPr>
                <w:sz w:val="28"/>
                <w:szCs w:val="28"/>
              </w:rPr>
              <w:t>_________________________________</w:t>
            </w:r>
          </w:p>
          <w:p w:rsidR="009740F0" w:rsidRPr="00AA328B" w:rsidRDefault="009740F0" w:rsidP="00E02E4F">
            <w:pPr>
              <w:rPr>
                <w:sz w:val="20"/>
                <w:szCs w:val="20"/>
              </w:rPr>
            </w:pPr>
            <w:r w:rsidRPr="00AA328B">
              <w:rPr>
                <w:sz w:val="20"/>
                <w:szCs w:val="20"/>
              </w:rPr>
              <w:t>(Наименование индивидуального предпринимателя)</w:t>
            </w:r>
          </w:p>
          <w:p w:rsidR="009740F0" w:rsidRPr="00AA328B" w:rsidRDefault="009740F0" w:rsidP="00E02E4F">
            <w:pPr>
              <w:rPr>
                <w:sz w:val="20"/>
                <w:szCs w:val="20"/>
              </w:rPr>
            </w:pPr>
            <w:r w:rsidRPr="00AA328B">
              <w:rPr>
                <w:sz w:val="20"/>
                <w:szCs w:val="20"/>
              </w:rPr>
              <w:t xml:space="preserve">        (Наименование юридического лица)</w:t>
            </w:r>
          </w:p>
          <w:p w:rsidR="009740F0" w:rsidRPr="00AA328B" w:rsidRDefault="009740F0" w:rsidP="00E02E4F">
            <w:pPr>
              <w:rPr>
                <w:sz w:val="28"/>
                <w:szCs w:val="28"/>
              </w:rPr>
            </w:pPr>
          </w:p>
          <w:p w:rsidR="009740F0" w:rsidRPr="00AA328B" w:rsidRDefault="009740F0" w:rsidP="00E02E4F">
            <w:pPr>
              <w:rPr>
                <w:sz w:val="28"/>
                <w:szCs w:val="28"/>
              </w:rPr>
            </w:pPr>
            <w:r w:rsidRPr="00AA328B">
              <w:rPr>
                <w:sz w:val="28"/>
                <w:szCs w:val="28"/>
              </w:rPr>
              <w:t>_________________________________</w:t>
            </w:r>
          </w:p>
          <w:p w:rsidR="009740F0" w:rsidRPr="00AA328B" w:rsidRDefault="009740F0" w:rsidP="00E02E4F">
            <w:pPr>
              <w:rPr>
                <w:sz w:val="20"/>
                <w:szCs w:val="20"/>
              </w:rPr>
            </w:pPr>
            <w:r w:rsidRPr="00AA328B">
              <w:rPr>
                <w:sz w:val="20"/>
                <w:szCs w:val="20"/>
              </w:rPr>
              <w:t xml:space="preserve">    (должность, ФИО действующего(ей) на основании</w:t>
            </w:r>
            <w:proofErr w:type="gramStart"/>
            <w:r w:rsidRPr="00AA328B">
              <w:rPr>
                <w:sz w:val="20"/>
                <w:szCs w:val="20"/>
              </w:rPr>
              <w:t xml:space="preserve">   (</w:t>
            </w:r>
            <w:proofErr w:type="gramEnd"/>
            <w:r w:rsidRPr="00AA328B">
              <w:rPr>
                <w:sz w:val="20"/>
                <w:szCs w:val="20"/>
              </w:rPr>
              <w:t xml:space="preserve">Устава, Положения, Доверенности, свидетельства и т.п.)) </w:t>
            </w:r>
          </w:p>
          <w:p w:rsidR="009740F0" w:rsidRPr="00AA328B" w:rsidRDefault="009740F0" w:rsidP="00E02E4F">
            <w:pPr>
              <w:rPr>
                <w:sz w:val="28"/>
                <w:szCs w:val="28"/>
              </w:rPr>
            </w:pPr>
          </w:p>
          <w:p w:rsidR="009740F0" w:rsidRPr="00AA328B" w:rsidRDefault="009740F0" w:rsidP="00E02E4F">
            <w:pPr>
              <w:rPr>
                <w:sz w:val="28"/>
                <w:szCs w:val="28"/>
              </w:rPr>
            </w:pPr>
            <w:r w:rsidRPr="00AA328B">
              <w:rPr>
                <w:sz w:val="28"/>
                <w:szCs w:val="28"/>
              </w:rPr>
              <w:t>__________________________________</w:t>
            </w:r>
          </w:p>
          <w:p w:rsidR="009740F0" w:rsidRPr="00AA328B" w:rsidRDefault="009740F0" w:rsidP="00E02E4F">
            <w:pPr>
              <w:rPr>
                <w:sz w:val="20"/>
                <w:szCs w:val="20"/>
              </w:rPr>
            </w:pPr>
            <w:r w:rsidRPr="00AA328B">
              <w:rPr>
                <w:sz w:val="20"/>
                <w:szCs w:val="20"/>
              </w:rPr>
              <w:t xml:space="preserve">                                   (ИНН, ОГРН)</w:t>
            </w:r>
          </w:p>
          <w:p w:rsidR="009740F0" w:rsidRPr="00AA328B" w:rsidRDefault="009740F0" w:rsidP="00E02E4F">
            <w:pPr>
              <w:rPr>
                <w:sz w:val="20"/>
                <w:szCs w:val="20"/>
              </w:rPr>
            </w:pPr>
          </w:p>
          <w:p w:rsidR="009740F0" w:rsidRPr="00AA328B" w:rsidRDefault="009740F0" w:rsidP="00E02E4F">
            <w:pPr>
              <w:rPr>
                <w:sz w:val="20"/>
                <w:szCs w:val="20"/>
              </w:rPr>
            </w:pPr>
            <w:r w:rsidRPr="00AA328B">
              <w:rPr>
                <w:sz w:val="20"/>
                <w:szCs w:val="20"/>
              </w:rPr>
              <w:t>________________________________________________</w:t>
            </w:r>
          </w:p>
          <w:p w:rsidR="009740F0" w:rsidRPr="00AA328B" w:rsidRDefault="009740F0" w:rsidP="00E02E4F">
            <w:pPr>
              <w:rPr>
                <w:rFonts w:ascii="Calibri" w:eastAsia="Calibri" w:hAnsi="Calibri"/>
                <w:sz w:val="20"/>
                <w:szCs w:val="20"/>
                <w:u w:val="single"/>
                <w:lang w:eastAsia="en-US"/>
              </w:rPr>
            </w:pPr>
            <w:r w:rsidRPr="00AA328B">
              <w:rPr>
                <w:sz w:val="20"/>
                <w:szCs w:val="20"/>
              </w:rPr>
              <w:t xml:space="preserve">                              (адрес регистрации)</w:t>
            </w:r>
          </w:p>
        </w:tc>
      </w:tr>
    </w:tbl>
    <w:p w:rsidR="009740F0" w:rsidRPr="00AA328B" w:rsidRDefault="009740F0" w:rsidP="009740F0">
      <w:pPr>
        <w:ind w:left="4536"/>
        <w:rPr>
          <w:rFonts w:eastAsia="Calibri"/>
          <w:sz w:val="26"/>
          <w:szCs w:val="26"/>
          <w:lang w:eastAsia="en-US"/>
        </w:rPr>
      </w:pPr>
    </w:p>
    <w:p w:rsidR="009740F0" w:rsidRPr="00AA328B" w:rsidRDefault="009740F0" w:rsidP="009740F0">
      <w:pPr>
        <w:jc w:val="center"/>
        <w:rPr>
          <w:rFonts w:eastAsia="Calibri"/>
          <w:b/>
          <w:szCs w:val="26"/>
        </w:rPr>
      </w:pPr>
      <w:r w:rsidRPr="00AA328B">
        <w:rPr>
          <w:rFonts w:eastAsia="Calibri"/>
          <w:b/>
          <w:szCs w:val="26"/>
        </w:rPr>
        <w:t>Гарантийное письмо</w:t>
      </w:r>
    </w:p>
    <w:p w:rsidR="009740F0" w:rsidRPr="00AA328B" w:rsidRDefault="009740F0" w:rsidP="009740F0">
      <w:pPr>
        <w:jc w:val="center"/>
        <w:rPr>
          <w:rFonts w:eastAsia="Calibri"/>
          <w:b/>
          <w:szCs w:val="26"/>
        </w:rPr>
      </w:pPr>
    </w:p>
    <w:p w:rsidR="009740F0" w:rsidRPr="00AA328B" w:rsidRDefault="009740F0" w:rsidP="009740F0">
      <w:pPr>
        <w:ind w:firstLine="567"/>
        <w:jc w:val="both"/>
        <w:rPr>
          <w:rFonts w:eastAsia="Calibri"/>
          <w:szCs w:val="26"/>
        </w:rPr>
      </w:pPr>
      <w:r w:rsidRPr="00AA328B">
        <w:rPr>
          <w:rFonts w:eastAsia="Calibri"/>
          <w:szCs w:val="26"/>
        </w:rPr>
        <w:t>Я,_________________________________________________________________</w:t>
      </w:r>
    </w:p>
    <w:p w:rsidR="009740F0" w:rsidRPr="00AA328B" w:rsidRDefault="009740F0" w:rsidP="009740F0">
      <w:pPr>
        <w:jc w:val="center"/>
        <w:rPr>
          <w:rFonts w:eastAsia="Calibri"/>
          <w:sz w:val="16"/>
          <w:szCs w:val="16"/>
        </w:rPr>
      </w:pPr>
      <w:r w:rsidRPr="00AA328B">
        <w:rPr>
          <w:rFonts w:eastAsia="Calibri"/>
          <w:sz w:val="16"/>
          <w:szCs w:val="16"/>
        </w:rPr>
        <w:t>(фамилия имя отчество руководителя, должность)</w:t>
      </w:r>
    </w:p>
    <w:p w:rsidR="009740F0" w:rsidRPr="00AA328B" w:rsidRDefault="009740F0" w:rsidP="009740F0">
      <w:pPr>
        <w:ind w:firstLine="567"/>
        <w:jc w:val="both"/>
        <w:rPr>
          <w:rFonts w:eastAsia="Calibri"/>
          <w:sz w:val="16"/>
          <w:szCs w:val="16"/>
        </w:rPr>
      </w:pPr>
    </w:p>
    <w:p w:rsidR="009740F0" w:rsidRPr="00AA328B" w:rsidRDefault="009740F0" w:rsidP="009740F0">
      <w:pPr>
        <w:jc w:val="both"/>
        <w:rPr>
          <w:rFonts w:eastAsia="Calibri"/>
          <w:sz w:val="26"/>
          <w:szCs w:val="26"/>
        </w:rPr>
      </w:pPr>
      <w:r w:rsidRPr="00AA328B">
        <w:rPr>
          <w:rFonts w:eastAsia="Calibri"/>
          <w:szCs w:val="26"/>
        </w:rPr>
        <w:t>_______________________________________________________________________</w:t>
      </w:r>
    </w:p>
    <w:p w:rsidR="009740F0" w:rsidRPr="00AA328B" w:rsidRDefault="009740F0" w:rsidP="009740F0">
      <w:pPr>
        <w:jc w:val="center"/>
        <w:rPr>
          <w:rFonts w:eastAsia="Calibri"/>
          <w:sz w:val="16"/>
          <w:szCs w:val="16"/>
        </w:rPr>
      </w:pPr>
      <w:r w:rsidRPr="00AA328B">
        <w:rPr>
          <w:rFonts w:eastAsia="Calibri"/>
          <w:sz w:val="16"/>
          <w:szCs w:val="16"/>
        </w:rPr>
        <w:t>(полное наименование организации, ИП)</w:t>
      </w:r>
    </w:p>
    <w:p w:rsidR="009740F0" w:rsidRPr="00AA328B" w:rsidRDefault="009740F0" w:rsidP="009740F0">
      <w:pPr>
        <w:ind w:firstLine="567"/>
        <w:jc w:val="both"/>
        <w:rPr>
          <w:rFonts w:eastAsia="Calibri"/>
          <w:sz w:val="26"/>
          <w:szCs w:val="26"/>
        </w:rPr>
      </w:pPr>
    </w:p>
    <w:p w:rsidR="009740F0" w:rsidRPr="00AA328B" w:rsidRDefault="009740F0" w:rsidP="009740F0">
      <w:pPr>
        <w:jc w:val="both"/>
        <w:rPr>
          <w:rFonts w:eastAsia="Calibri"/>
          <w:szCs w:val="26"/>
        </w:rPr>
      </w:pPr>
      <w:r w:rsidRPr="00AA328B">
        <w:rPr>
          <w:rFonts w:eastAsia="Calibri"/>
          <w:szCs w:val="26"/>
        </w:rPr>
        <w:t>настоящим гарантирую, что</w:t>
      </w:r>
    </w:p>
    <w:p w:rsidR="009740F0" w:rsidRPr="00AA328B" w:rsidRDefault="009740F0" w:rsidP="009740F0">
      <w:pPr>
        <w:jc w:val="both"/>
        <w:rPr>
          <w:rFonts w:eastAsia="Calibri"/>
          <w:szCs w:val="26"/>
        </w:rPr>
      </w:pPr>
      <w:r w:rsidRPr="00AA328B">
        <w:rPr>
          <w:rFonts w:eastAsia="Calibri"/>
          <w:szCs w:val="26"/>
        </w:rPr>
        <w:t>_______________________________________________________________________</w:t>
      </w:r>
    </w:p>
    <w:p w:rsidR="009740F0" w:rsidRPr="00AA328B" w:rsidRDefault="009740F0" w:rsidP="009740F0">
      <w:pPr>
        <w:jc w:val="center"/>
        <w:rPr>
          <w:rFonts w:eastAsia="Calibri"/>
          <w:sz w:val="16"/>
          <w:szCs w:val="16"/>
        </w:rPr>
      </w:pPr>
      <w:r w:rsidRPr="00AA328B">
        <w:rPr>
          <w:rFonts w:eastAsia="Calibri"/>
          <w:sz w:val="16"/>
          <w:szCs w:val="16"/>
        </w:rPr>
        <w:t>(полное наименование организации, ИП)</w:t>
      </w:r>
    </w:p>
    <w:p w:rsidR="009740F0" w:rsidRPr="00AA328B" w:rsidRDefault="009740F0" w:rsidP="009740F0">
      <w:pPr>
        <w:jc w:val="both"/>
        <w:rPr>
          <w:rFonts w:eastAsia="Calibri"/>
          <w:sz w:val="26"/>
          <w:szCs w:val="26"/>
        </w:rPr>
      </w:pPr>
    </w:p>
    <w:tbl>
      <w:tblPr>
        <w:tblStyle w:val="af3"/>
        <w:tblpPr w:leftFromText="180" w:rightFromText="180" w:vertAnchor="text" w:horzAnchor="page" w:tblpX="3222" w:tblpY="-29"/>
        <w:tblW w:w="0" w:type="auto"/>
        <w:tblLayout w:type="fixed"/>
        <w:tblLook w:val="04A0" w:firstRow="1" w:lastRow="0" w:firstColumn="1" w:lastColumn="0" w:noHBand="0" w:noVBand="1"/>
      </w:tblPr>
      <w:tblGrid>
        <w:gridCol w:w="250"/>
      </w:tblGrid>
      <w:tr w:rsidR="009740F0" w:rsidRPr="00AA328B" w:rsidTr="00E02E4F">
        <w:tc>
          <w:tcPr>
            <w:tcW w:w="250" w:type="dxa"/>
            <w:tcBorders>
              <w:top w:val="single" w:sz="4" w:space="0" w:color="auto"/>
              <w:left w:val="single" w:sz="4" w:space="0" w:color="auto"/>
              <w:bottom w:val="single" w:sz="4" w:space="0" w:color="auto"/>
              <w:right w:val="single" w:sz="4" w:space="0" w:color="auto"/>
            </w:tcBorders>
            <w:hideMark/>
          </w:tcPr>
          <w:p w:rsidR="009740F0" w:rsidRPr="00AA328B" w:rsidRDefault="009740F0" w:rsidP="00E02E4F">
            <w:pPr>
              <w:ind w:left="-35"/>
              <w:jc w:val="both"/>
              <w:rPr>
                <w:rFonts w:eastAsia="Calibri"/>
                <w:sz w:val="16"/>
                <w:szCs w:val="16"/>
                <w:lang w:eastAsia="en-US"/>
              </w:rPr>
            </w:pPr>
            <w:r w:rsidRPr="00AA328B">
              <w:rPr>
                <w:rFonts w:eastAsia="Calibri"/>
                <w:sz w:val="16"/>
                <w:szCs w:val="16"/>
              </w:rPr>
              <w:sym w:font="Symbol" w:char="F0DA"/>
            </w:r>
          </w:p>
        </w:tc>
      </w:tr>
    </w:tbl>
    <w:p w:rsidR="009740F0" w:rsidRPr="00AA328B" w:rsidRDefault="009740F0" w:rsidP="009740F0">
      <w:pPr>
        <w:jc w:val="both"/>
        <w:rPr>
          <w:rFonts w:eastAsia="Calibri"/>
          <w:sz w:val="16"/>
          <w:szCs w:val="16"/>
          <w:u w:val="single"/>
          <w:lang w:eastAsia="en-US"/>
        </w:rPr>
      </w:pPr>
      <w:r w:rsidRPr="00AA328B">
        <w:rPr>
          <w:rFonts w:eastAsia="Calibri"/>
          <w:sz w:val="16"/>
          <w:szCs w:val="16"/>
          <w:u w:val="single"/>
        </w:rPr>
        <w:t>нужное отметить</w:t>
      </w:r>
    </w:p>
    <w:p w:rsidR="009740F0" w:rsidRPr="00AA328B" w:rsidRDefault="009740F0" w:rsidP="009740F0">
      <w:pPr>
        <w:jc w:val="both"/>
        <w:rPr>
          <w:rFonts w:eastAsia="Calibri"/>
          <w:sz w:val="26"/>
          <w:szCs w:val="26"/>
        </w:rPr>
      </w:pPr>
      <w:r w:rsidRPr="00AA328B">
        <w:rPr>
          <w:rFonts w:eastAsia="Calibri"/>
          <w:szCs w:val="26"/>
        </w:rPr>
        <w:sym w:font="Symbol" w:char="F07F"/>
      </w:r>
      <w:r w:rsidRPr="00AA328B">
        <w:rPr>
          <w:rFonts w:eastAsia="Calibri"/>
          <w:szCs w:val="26"/>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rsidR="009740F0" w:rsidRPr="00AA328B" w:rsidRDefault="009740F0" w:rsidP="009740F0">
      <w:pPr>
        <w:jc w:val="both"/>
        <w:rPr>
          <w:rFonts w:eastAsia="Calibri"/>
          <w:szCs w:val="26"/>
        </w:rPr>
      </w:pPr>
      <w:r w:rsidRPr="00AA328B">
        <w:rPr>
          <w:rFonts w:eastAsia="Calibri"/>
          <w:szCs w:val="26"/>
        </w:rPr>
        <w:sym w:font="Symbol" w:char="F07F"/>
      </w:r>
      <w:r w:rsidRPr="00AA328B">
        <w:rPr>
          <w:rFonts w:eastAsia="Calibri"/>
          <w:szCs w:val="26"/>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rsidR="009740F0" w:rsidRPr="00AA328B" w:rsidRDefault="009740F0" w:rsidP="009740F0">
      <w:pPr>
        <w:jc w:val="both"/>
        <w:rPr>
          <w:rFonts w:eastAsia="Calibri"/>
          <w:szCs w:val="26"/>
          <w:u w:val="single"/>
        </w:rPr>
      </w:pPr>
      <w:r w:rsidRPr="00AA328B">
        <w:rPr>
          <w:rFonts w:eastAsia="Calibri"/>
          <w:sz w:val="16"/>
          <w:szCs w:val="16"/>
          <w:u w:val="single"/>
        </w:rPr>
        <w:t xml:space="preserve">отметить </w:t>
      </w:r>
    </w:p>
    <w:p w:rsidR="009740F0" w:rsidRPr="00AA328B" w:rsidRDefault="009740F0" w:rsidP="009740F0">
      <w:pPr>
        <w:pStyle w:val="a3"/>
        <w:rPr>
          <w:rFonts w:eastAsia="Calibri"/>
          <w:szCs w:val="26"/>
        </w:rPr>
      </w:pPr>
      <w:r w:rsidRPr="00AA328B">
        <w:rPr>
          <w:rFonts w:eastAsia="Calibri"/>
          <w:szCs w:val="26"/>
        </w:rPr>
        <w:sym w:font="Symbol" w:char="F07F"/>
      </w:r>
      <w:r w:rsidRPr="00AA328B">
        <w:rPr>
          <w:rFonts w:eastAsia="Calibri"/>
          <w:szCs w:val="26"/>
        </w:rPr>
        <w:t xml:space="preserve"> алкогольная продукция;</w:t>
      </w:r>
    </w:p>
    <w:p w:rsidR="009740F0" w:rsidRPr="00AA328B" w:rsidRDefault="009740F0" w:rsidP="009740F0">
      <w:pPr>
        <w:pStyle w:val="a3"/>
        <w:rPr>
          <w:rFonts w:eastAsia="Calibri"/>
          <w:szCs w:val="26"/>
        </w:rPr>
      </w:pPr>
      <w:r w:rsidRPr="00AA328B">
        <w:rPr>
          <w:rFonts w:eastAsia="Calibri"/>
          <w:szCs w:val="26"/>
        </w:rPr>
        <w:sym w:font="Symbol" w:char="F07F"/>
      </w:r>
      <w:r w:rsidRPr="00AA328B">
        <w:rPr>
          <w:rFonts w:eastAsia="Calibri"/>
          <w:szCs w:val="26"/>
        </w:rPr>
        <w:t xml:space="preserve"> табачная продукция;</w:t>
      </w:r>
    </w:p>
    <w:p w:rsidR="009740F0" w:rsidRPr="00AA328B" w:rsidRDefault="009740F0" w:rsidP="009740F0">
      <w:pPr>
        <w:pStyle w:val="a3"/>
        <w:rPr>
          <w:rFonts w:eastAsia="Calibri"/>
          <w:szCs w:val="26"/>
        </w:rPr>
      </w:pPr>
      <w:r w:rsidRPr="00AA328B">
        <w:rPr>
          <w:rFonts w:eastAsia="Calibri"/>
          <w:szCs w:val="26"/>
        </w:rPr>
        <w:sym w:font="Symbol" w:char="F07F"/>
      </w:r>
      <w:r w:rsidRPr="00AA328B">
        <w:rPr>
          <w:rFonts w:eastAsia="Calibri"/>
          <w:szCs w:val="26"/>
        </w:rPr>
        <w:t xml:space="preserve"> автомобили легковые;</w:t>
      </w:r>
    </w:p>
    <w:p w:rsidR="009740F0" w:rsidRPr="00AA328B" w:rsidRDefault="009740F0" w:rsidP="009740F0">
      <w:pPr>
        <w:pStyle w:val="a3"/>
        <w:rPr>
          <w:rFonts w:eastAsia="Calibri"/>
          <w:szCs w:val="26"/>
        </w:rPr>
      </w:pPr>
      <w:r w:rsidRPr="00AA328B">
        <w:rPr>
          <w:rFonts w:eastAsia="Calibri"/>
          <w:szCs w:val="26"/>
        </w:rPr>
        <w:sym w:font="Symbol" w:char="F07F"/>
      </w:r>
      <w:r w:rsidRPr="00AA328B">
        <w:rPr>
          <w:rFonts w:eastAsia="Calibri"/>
          <w:szCs w:val="26"/>
        </w:rPr>
        <w:t xml:space="preserve"> мотоциклы с мощностью двигателя свыше 112,5 кВт (150 </w:t>
      </w:r>
      <w:proofErr w:type="spellStart"/>
      <w:r w:rsidRPr="00AA328B">
        <w:rPr>
          <w:rFonts w:eastAsia="Calibri"/>
          <w:szCs w:val="26"/>
        </w:rPr>
        <w:t>л.с</w:t>
      </w:r>
      <w:proofErr w:type="spellEnd"/>
      <w:r w:rsidRPr="00AA328B">
        <w:rPr>
          <w:rFonts w:eastAsia="Calibri"/>
          <w:szCs w:val="26"/>
        </w:rPr>
        <w:t>.);</w:t>
      </w:r>
    </w:p>
    <w:p w:rsidR="009740F0" w:rsidRPr="00AA328B" w:rsidRDefault="009740F0" w:rsidP="009740F0">
      <w:pPr>
        <w:pStyle w:val="a3"/>
        <w:rPr>
          <w:rFonts w:eastAsia="Calibri"/>
          <w:szCs w:val="26"/>
        </w:rPr>
      </w:pPr>
      <w:r w:rsidRPr="00AA328B">
        <w:rPr>
          <w:rFonts w:eastAsia="Calibri"/>
          <w:szCs w:val="26"/>
        </w:rPr>
        <w:sym w:font="Symbol" w:char="F07F"/>
      </w:r>
      <w:r w:rsidRPr="00AA328B">
        <w:rPr>
          <w:rFonts w:eastAsia="Calibri"/>
          <w:szCs w:val="26"/>
        </w:rPr>
        <w:t xml:space="preserve"> автомобильный бензин;</w:t>
      </w:r>
    </w:p>
    <w:p w:rsidR="009740F0" w:rsidRPr="00AA328B" w:rsidRDefault="009740F0" w:rsidP="009740F0">
      <w:pPr>
        <w:pStyle w:val="a3"/>
        <w:rPr>
          <w:rFonts w:eastAsia="Calibri"/>
          <w:szCs w:val="26"/>
        </w:rPr>
      </w:pPr>
      <w:r w:rsidRPr="00AA328B">
        <w:rPr>
          <w:rFonts w:eastAsia="Calibri"/>
          <w:szCs w:val="26"/>
        </w:rPr>
        <w:sym w:font="Symbol" w:char="F07F"/>
      </w:r>
      <w:r w:rsidRPr="00AA328B">
        <w:rPr>
          <w:rFonts w:eastAsia="Calibri"/>
          <w:szCs w:val="26"/>
        </w:rPr>
        <w:t xml:space="preserve"> каменный уголь, бурый уголь и другие виды топлива.</w:t>
      </w:r>
    </w:p>
    <w:p w:rsidR="009740F0" w:rsidRPr="00AA328B" w:rsidRDefault="009740F0" w:rsidP="009740F0">
      <w:pPr>
        <w:pStyle w:val="a3"/>
        <w:rPr>
          <w:rFonts w:eastAsia="Calibri"/>
          <w:szCs w:val="26"/>
        </w:rPr>
      </w:pPr>
      <w:r w:rsidRPr="00AA328B">
        <w:rPr>
          <w:rFonts w:eastAsia="Calibri"/>
          <w:szCs w:val="26"/>
        </w:rPr>
        <w:sym w:font="Symbol" w:char="F07F"/>
      </w:r>
      <w:r w:rsidRPr="00AA328B">
        <w:rPr>
          <w:rFonts w:eastAsia="Calibri"/>
          <w:szCs w:val="26"/>
        </w:rPr>
        <w:t xml:space="preserve"> иные виды подакцизных товаров и полезных ископаемых _________________________________________________________________.</w:t>
      </w:r>
    </w:p>
    <w:p w:rsidR="009740F0" w:rsidRPr="00AA328B" w:rsidRDefault="009740F0" w:rsidP="009740F0">
      <w:pPr>
        <w:autoSpaceDE w:val="0"/>
        <w:autoSpaceDN w:val="0"/>
        <w:adjustRightInd w:val="0"/>
        <w:ind w:left="-567" w:firstLine="425"/>
        <w:rPr>
          <w:szCs w:val="26"/>
        </w:rPr>
      </w:pPr>
    </w:p>
    <w:p w:rsidR="009740F0" w:rsidRPr="00AA328B" w:rsidRDefault="009740F0" w:rsidP="009740F0">
      <w:pPr>
        <w:autoSpaceDE w:val="0"/>
        <w:autoSpaceDN w:val="0"/>
        <w:adjustRightInd w:val="0"/>
        <w:ind w:left="-567" w:firstLine="425"/>
        <w:rPr>
          <w:szCs w:val="26"/>
        </w:rPr>
      </w:pPr>
      <w:r w:rsidRPr="00AA328B">
        <w:rPr>
          <w:szCs w:val="26"/>
        </w:rPr>
        <w:t>____________________                     _____________                _____________________</w:t>
      </w:r>
    </w:p>
    <w:p w:rsidR="009740F0" w:rsidRPr="00AA328B" w:rsidRDefault="009740F0" w:rsidP="009740F0">
      <w:pPr>
        <w:autoSpaceDE w:val="0"/>
        <w:autoSpaceDN w:val="0"/>
        <w:adjustRightInd w:val="0"/>
        <w:ind w:hanging="142"/>
        <w:rPr>
          <w:sz w:val="22"/>
          <w:szCs w:val="22"/>
        </w:rPr>
      </w:pPr>
      <w:r w:rsidRPr="00AA328B">
        <w:rPr>
          <w:sz w:val="22"/>
        </w:rPr>
        <w:t xml:space="preserve">(должность руководителя)                                  (подпись)                                          (Ф.И.О.)                           </w:t>
      </w:r>
    </w:p>
    <w:p w:rsidR="009740F0" w:rsidRPr="00AA328B" w:rsidRDefault="009740F0" w:rsidP="009740F0">
      <w:pPr>
        <w:autoSpaceDE w:val="0"/>
        <w:autoSpaceDN w:val="0"/>
        <w:adjustRightInd w:val="0"/>
        <w:rPr>
          <w:sz w:val="26"/>
          <w:szCs w:val="26"/>
        </w:rPr>
      </w:pPr>
    </w:p>
    <w:p w:rsidR="009740F0" w:rsidRPr="00AA328B" w:rsidRDefault="009740F0" w:rsidP="009740F0">
      <w:pPr>
        <w:autoSpaceDE w:val="0"/>
        <w:autoSpaceDN w:val="0"/>
        <w:adjustRightInd w:val="0"/>
        <w:ind w:left="-142"/>
        <w:rPr>
          <w:szCs w:val="26"/>
        </w:rPr>
      </w:pPr>
      <w:r w:rsidRPr="00AA328B">
        <w:rPr>
          <w:szCs w:val="26"/>
        </w:rPr>
        <w:t xml:space="preserve"> «___» ___________ 20__ г.                   </w:t>
      </w:r>
    </w:p>
    <w:p w:rsidR="009740F0" w:rsidRPr="00AA328B" w:rsidRDefault="009740F0" w:rsidP="009740F0">
      <w:pPr>
        <w:autoSpaceDE w:val="0"/>
        <w:autoSpaceDN w:val="0"/>
        <w:adjustRightInd w:val="0"/>
        <w:ind w:left="-142"/>
        <w:outlineLvl w:val="0"/>
        <w:rPr>
          <w:rFonts w:eastAsia="Calibri"/>
          <w:szCs w:val="26"/>
          <w:lang w:eastAsia="en-US"/>
        </w:rPr>
      </w:pPr>
      <w:r w:rsidRPr="00AA328B">
        <w:rPr>
          <w:szCs w:val="26"/>
        </w:rPr>
        <w:t>М.П.</w:t>
      </w:r>
    </w:p>
    <w:p w:rsidR="009740F0" w:rsidRDefault="009740F0" w:rsidP="009740F0">
      <w:pPr>
        <w:spacing w:line="257" w:lineRule="auto"/>
        <w:jc w:val="right"/>
        <w:rPr>
          <w:b/>
        </w:rPr>
      </w:pPr>
    </w:p>
    <w:p w:rsidR="009740F0" w:rsidRDefault="009740F0" w:rsidP="009740F0">
      <w:pPr>
        <w:spacing w:line="257" w:lineRule="auto"/>
        <w:jc w:val="right"/>
        <w:rPr>
          <w:b/>
        </w:rPr>
      </w:pPr>
    </w:p>
    <w:p w:rsidR="006A6BA2" w:rsidRPr="00AA328B" w:rsidRDefault="006A6BA2"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r w:rsidRPr="00AA328B">
        <w:rPr>
          <w:b/>
        </w:rPr>
        <w:lastRenderedPageBreak/>
        <w:t>Приложение № 29</w:t>
      </w:r>
    </w:p>
    <w:p w:rsidR="009740F0" w:rsidRPr="00AA328B" w:rsidRDefault="009740F0" w:rsidP="009740F0">
      <w:pPr>
        <w:widowControl w:val="0"/>
        <w:autoSpaceDE w:val="0"/>
        <w:autoSpaceDN w:val="0"/>
        <w:adjustRightInd w:val="0"/>
        <w:jc w:val="center"/>
        <w:rPr>
          <w:rFonts w:eastAsiaTheme="minorEastAsia"/>
        </w:rPr>
      </w:pPr>
      <w:r w:rsidRPr="00AA328B">
        <w:rPr>
          <w:rFonts w:eastAsiaTheme="minorEastAsia"/>
        </w:rPr>
        <w:t>Заявление</w:t>
      </w:r>
    </w:p>
    <w:p w:rsidR="009740F0" w:rsidRPr="00AA328B" w:rsidRDefault="009740F0" w:rsidP="009740F0">
      <w:pPr>
        <w:widowControl w:val="0"/>
        <w:autoSpaceDE w:val="0"/>
        <w:autoSpaceDN w:val="0"/>
        <w:adjustRightInd w:val="0"/>
        <w:jc w:val="center"/>
        <w:rPr>
          <w:rFonts w:eastAsiaTheme="minorEastAsia"/>
        </w:rPr>
      </w:pPr>
      <w:r w:rsidRPr="00AA328B">
        <w:rPr>
          <w:rFonts w:eastAsiaTheme="minorEastAsia"/>
        </w:rPr>
        <w:t>о соответствии вновь созданного юридического лица</w:t>
      </w:r>
    </w:p>
    <w:p w:rsidR="009740F0" w:rsidRPr="00AA328B" w:rsidRDefault="009740F0" w:rsidP="009740F0">
      <w:pPr>
        <w:widowControl w:val="0"/>
        <w:autoSpaceDE w:val="0"/>
        <w:autoSpaceDN w:val="0"/>
        <w:adjustRightInd w:val="0"/>
        <w:jc w:val="center"/>
        <w:rPr>
          <w:rFonts w:eastAsiaTheme="minorEastAsia"/>
        </w:rPr>
      </w:pPr>
      <w:r w:rsidRPr="00AA328B">
        <w:rPr>
          <w:rFonts w:eastAsiaTheme="minorEastAsia"/>
        </w:rPr>
        <w:t>и вновь зарегистрированного индивидуального предпринимателя</w:t>
      </w:r>
    </w:p>
    <w:p w:rsidR="009740F0" w:rsidRPr="00AA328B" w:rsidRDefault="009740F0" w:rsidP="009740F0">
      <w:pPr>
        <w:widowControl w:val="0"/>
        <w:autoSpaceDE w:val="0"/>
        <w:autoSpaceDN w:val="0"/>
        <w:adjustRightInd w:val="0"/>
        <w:jc w:val="center"/>
        <w:rPr>
          <w:rFonts w:eastAsiaTheme="minorEastAsia"/>
        </w:rPr>
      </w:pPr>
      <w:r w:rsidRPr="00AA328B">
        <w:rPr>
          <w:rFonts w:eastAsiaTheme="minorEastAsia"/>
        </w:rPr>
        <w:t>условиям отнесения к субъектам малого и среднего</w:t>
      </w:r>
    </w:p>
    <w:p w:rsidR="009740F0" w:rsidRPr="00AA328B" w:rsidRDefault="009740F0" w:rsidP="009740F0">
      <w:pPr>
        <w:widowControl w:val="0"/>
        <w:autoSpaceDE w:val="0"/>
        <w:autoSpaceDN w:val="0"/>
        <w:adjustRightInd w:val="0"/>
        <w:jc w:val="center"/>
        <w:rPr>
          <w:rFonts w:eastAsiaTheme="minorEastAsia"/>
        </w:rPr>
      </w:pPr>
      <w:r w:rsidRPr="00AA328B">
        <w:rPr>
          <w:rFonts w:eastAsiaTheme="minorEastAsia"/>
        </w:rPr>
        <w:t>предпринимательства, установленным Федеральным</w:t>
      </w:r>
    </w:p>
    <w:p w:rsidR="009740F0" w:rsidRPr="00AA328B" w:rsidRDefault="009740F0" w:rsidP="009740F0">
      <w:pPr>
        <w:widowControl w:val="0"/>
        <w:autoSpaceDE w:val="0"/>
        <w:autoSpaceDN w:val="0"/>
        <w:adjustRightInd w:val="0"/>
        <w:jc w:val="center"/>
        <w:rPr>
          <w:rFonts w:eastAsiaTheme="minorEastAsia"/>
        </w:rPr>
      </w:pPr>
      <w:r w:rsidRPr="00AA328B">
        <w:rPr>
          <w:rFonts w:eastAsiaTheme="minorEastAsia"/>
        </w:rPr>
        <w:t>законом от 24 июля 2007 г. N 209-ФЗ "О развитии</w:t>
      </w:r>
    </w:p>
    <w:p w:rsidR="009740F0" w:rsidRPr="00AA328B" w:rsidRDefault="009740F0" w:rsidP="009740F0">
      <w:pPr>
        <w:widowControl w:val="0"/>
        <w:autoSpaceDE w:val="0"/>
        <w:autoSpaceDN w:val="0"/>
        <w:adjustRightInd w:val="0"/>
        <w:jc w:val="center"/>
        <w:rPr>
          <w:rFonts w:eastAsiaTheme="minorEastAsia"/>
        </w:rPr>
      </w:pPr>
      <w:r w:rsidRPr="00AA328B">
        <w:rPr>
          <w:rFonts w:eastAsiaTheme="minorEastAsia"/>
        </w:rPr>
        <w:t>малого и среднего предпринимательства</w:t>
      </w:r>
    </w:p>
    <w:p w:rsidR="009740F0" w:rsidRPr="00AA328B" w:rsidRDefault="009740F0" w:rsidP="009740F0">
      <w:pPr>
        <w:widowControl w:val="0"/>
        <w:autoSpaceDE w:val="0"/>
        <w:autoSpaceDN w:val="0"/>
        <w:adjustRightInd w:val="0"/>
        <w:jc w:val="center"/>
        <w:rPr>
          <w:rFonts w:eastAsiaTheme="minorEastAsia"/>
        </w:rPr>
      </w:pPr>
      <w:r w:rsidRPr="00AA328B">
        <w:rPr>
          <w:rFonts w:eastAsiaTheme="minorEastAsia"/>
        </w:rPr>
        <w:t>в Российской Федерации"</w:t>
      </w:r>
    </w:p>
    <w:p w:rsidR="009740F0" w:rsidRPr="00AA328B" w:rsidRDefault="009740F0" w:rsidP="009740F0">
      <w:pPr>
        <w:widowControl w:val="0"/>
        <w:autoSpaceDE w:val="0"/>
        <w:autoSpaceDN w:val="0"/>
        <w:adjustRightInd w:val="0"/>
        <w:jc w:val="both"/>
        <w:rPr>
          <w:rFonts w:eastAsiaTheme="minorEastAsia"/>
        </w:rPr>
      </w:pPr>
    </w:p>
    <w:p w:rsidR="009740F0" w:rsidRPr="00AA328B" w:rsidRDefault="009740F0" w:rsidP="009740F0">
      <w:pPr>
        <w:widowControl w:val="0"/>
        <w:autoSpaceDE w:val="0"/>
        <w:autoSpaceDN w:val="0"/>
        <w:adjustRightInd w:val="0"/>
        <w:jc w:val="both"/>
        <w:rPr>
          <w:rFonts w:eastAsiaTheme="minorEastAsia"/>
        </w:rPr>
      </w:pPr>
      <w:r w:rsidRPr="00AA328B">
        <w:rPr>
          <w:rFonts w:eastAsiaTheme="minorEastAsia"/>
        </w:rPr>
        <w:t xml:space="preserve">    Настоящим заявляю, что _________________________________________________________</w:t>
      </w:r>
    </w:p>
    <w:p w:rsidR="009740F0" w:rsidRPr="00AA328B" w:rsidRDefault="009740F0" w:rsidP="009740F0">
      <w:pPr>
        <w:widowControl w:val="0"/>
        <w:autoSpaceDE w:val="0"/>
        <w:autoSpaceDN w:val="0"/>
        <w:adjustRightInd w:val="0"/>
        <w:jc w:val="both"/>
        <w:rPr>
          <w:rFonts w:eastAsiaTheme="minorEastAsia"/>
        </w:rPr>
      </w:pPr>
      <w:r w:rsidRPr="00AA328B">
        <w:rPr>
          <w:rFonts w:eastAsiaTheme="minorEastAsia"/>
        </w:rPr>
        <w:t>_________________________________________________________________________________</w:t>
      </w:r>
    </w:p>
    <w:p w:rsidR="009740F0" w:rsidRPr="00AA328B" w:rsidRDefault="009740F0" w:rsidP="009740F0">
      <w:pPr>
        <w:widowControl w:val="0"/>
        <w:autoSpaceDE w:val="0"/>
        <w:autoSpaceDN w:val="0"/>
        <w:adjustRightInd w:val="0"/>
        <w:jc w:val="center"/>
        <w:rPr>
          <w:rFonts w:eastAsiaTheme="minorEastAsia"/>
          <w:sz w:val="16"/>
          <w:szCs w:val="16"/>
        </w:rPr>
      </w:pPr>
      <w:r w:rsidRPr="00AA328B">
        <w:rPr>
          <w:rFonts w:eastAsiaTheme="minorEastAsia"/>
          <w:sz w:val="16"/>
          <w:szCs w:val="16"/>
        </w:rPr>
        <w:t>(указывается полное наименование юридического лица, фамилия, имя,</w:t>
      </w:r>
    </w:p>
    <w:p w:rsidR="009740F0" w:rsidRPr="00AA328B" w:rsidRDefault="009740F0" w:rsidP="009740F0">
      <w:pPr>
        <w:widowControl w:val="0"/>
        <w:autoSpaceDE w:val="0"/>
        <w:autoSpaceDN w:val="0"/>
        <w:adjustRightInd w:val="0"/>
        <w:jc w:val="center"/>
        <w:rPr>
          <w:rFonts w:eastAsiaTheme="minorEastAsia"/>
          <w:sz w:val="16"/>
          <w:szCs w:val="16"/>
        </w:rPr>
      </w:pPr>
      <w:r w:rsidRPr="00AA328B">
        <w:rPr>
          <w:rFonts w:eastAsiaTheme="minorEastAsia"/>
          <w:sz w:val="16"/>
          <w:szCs w:val="16"/>
        </w:rPr>
        <w:t>отчество (последнее - при наличии) индивидуального предпринимателя)</w:t>
      </w:r>
    </w:p>
    <w:p w:rsidR="009740F0" w:rsidRPr="00AA328B" w:rsidRDefault="009740F0" w:rsidP="009740F0">
      <w:pPr>
        <w:widowControl w:val="0"/>
        <w:autoSpaceDE w:val="0"/>
        <w:autoSpaceDN w:val="0"/>
        <w:adjustRightInd w:val="0"/>
        <w:jc w:val="both"/>
        <w:rPr>
          <w:rFonts w:eastAsiaTheme="minorEastAsia"/>
        </w:rPr>
      </w:pPr>
      <w:r w:rsidRPr="00AA328B">
        <w:rPr>
          <w:rFonts w:eastAsiaTheme="minorEastAsia"/>
        </w:rPr>
        <w:t>ИНН: ____________________________________________________________________________</w:t>
      </w:r>
    </w:p>
    <w:p w:rsidR="009740F0" w:rsidRPr="00AA328B" w:rsidRDefault="009740F0" w:rsidP="009740F0">
      <w:pPr>
        <w:widowControl w:val="0"/>
        <w:autoSpaceDE w:val="0"/>
        <w:autoSpaceDN w:val="0"/>
        <w:adjustRightInd w:val="0"/>
        <w:jc w:val="center"/>
        <w:rPr>
          <w:rFonts w:eastAsiaTheme="minorEastAsia"/>
          <w:sz w:val="16"/>
          <w:szCs w:val="16"/>
        </w:rPr>
      </w:pPr>
      <w:r w:rsidRPr="00AA328B">
        <w:rPr>
          <w:rFonts w:eastAsiaTheme="minorEastAsia"/>
          <w:sz w:val="16"/>
          <w:szCs w:val="16"/>
        </w:rPr>
        <w:t>(указывается идентификационный номер налогоплательщика (ИНН)</w:t>
      </w:r>
    </w:p>
    <w:p w:rsidR="009740F0" w:rsidRPr="00AA328B" w:rsidRDefault="009740F0" w:rsidP="009740F0">
      <w:pPr>
        <w:widowControl w:val="0"/>
        <w:autoSpaceDE w:val="0"/>
        <w:autoSpaceDN w:val="0"/>
        <w:adjustRightInd w:val="0"/>
        <w:jc w:val="center"/>
        <w:rPr>
          <w:rFonts w:eastAsiaTheme="minorEastAsia"/>
          <w:sz w:val="16"/>
          <w:szCs w:val="16"/>
        </w:rPr>
      </w:pPr>
      <w:r w:rsidRPr="00AA328B">
        <w:rPr>
          <w:rFonts w:eastAsiaTheme="minorEastAsia"/>
          <w:sz w:val="16"/>
          <w:szCs w:val="16"/>
        </w:rPr>
        <w:t>юридического лица или физического лица, зарегистрированного</w:t>
      </w:r>
    </w:p>
    <w:p w:rsidR="009740F0" w:rsidRPr="00AA328B" w:rsidRDefault="009740F0" w:rsidP="009740F0">
      <w:pPr>
        <w:widowControl w:val="0"/>
        <w:autoSpaceDE w:val="0"/>
        <w:autoSpaceDN w:val="0"/>
        <w:adjustRightInd w:val="0"/>
        <w:jc w:val="center"/>
        <w:rPr>
          <w:rFonts w:eastAsiaTheme="minorEastAsia"/>
          <w:sz w:val="16"/>
          <w:szCs w:val="16"/>
        </w:rPr>
      </w:pPr>
      <w:r w:rsidRPr="00AA328B">
        <w:rPr>
          <w:rFonts w:eastAsiaTheme="minorEastAsia"/>
          <w:sz w:val="16"/>
          <w:szCs w:val="16"/>
        </w:rPr>
        <w:t>в качестве индивидуального предпринимателя)</w:t>
      </w:r>
    </w:p>
    <w:p w:rsidR="009740F0" w:rsidRPr="00AA328B" w:rsidRDefault="009740F0" w:rsidP="009740F0">
      <w:pPr>
        <w:widowControl w:val="0"/>
        <w:autoSpaceDE w:val="0"/>
        <w:autoSpaceDN w:val="0"/>
        <w:adjustRightInd w:val="0"/>
        <w:jc w:val="both"/>
        <w:rPr>
          <w:rFonts w:eastAsiaTheme="minorEastAsia"/>
        </w:rPr>
      </w:pPr>
      <w:r w:rsidRPr="00AA328B">
        <w:rPr>
          <w:rFonts w:eastAsiaTheme="minorEastAsia"/>
        </w:rPr>
        <w:t>дата государственной регистрации: __________________________________________________</w:t>
      </w:r>
    </w:p>
    <w:p w:rsidR="009740F0" w:rsidRPr="00AA328B" w:rsidRDefault="009740F0" w:rsidP="009740F0">
      <w:pPr>
        <w:widowControl w:val="0"/>
        <w:autoSpaceDE w:val="0"/>
        <w:autoSpaceDN w:val="0"/>
        <w:adjustRightInd w:val="0"/>
        <w:jc w:val="both"/>
        <w:rPr>
          <w:rFonts w:eastAsiaTheme="minorEastAsia"/>
        </w:rPr>
      </w:pPr>
      <w:r w:rsidRPr="00AA328B">
        <w:rPr>
          <w:rFonts w:eastAsiaTheme="minorEastAsia"/>
        </w:rPr>
        <w:t>_________________________________________________________________________________</w:t>
      </w:r>
    </w:p>
    <w:p w:rsidR="009740F0" w:rsidRPr="00AA328B" w:rsidRDefault="009740F0" w:rsidP="009740F0">
      <w:pPr>
        <w:widowControl w:val="0"/>
        <w:autoSpaceDE w:val="0"/>
        <w:autoSpaceDN w:val="0"/>
        <w:adjustRightInd w:val="0"/>
        <w:jc w:val="center"/>
        <w:rPr>
          <w:rFonts w:eastAsiaTheme="minorEastAsia"/>
          <w:sz w:val="16"/>
          <w:szCs w:val="16"/>
        </w:rPr>
      </w:pPr>
      <w:r w:rsidRPr="00AA328B">
        <w:rPr>
          <w:rFonts w:eastAsiaTheme="minorEastAsia"/>
          <w:sz w:val="16"/>
          <w:szCs w:val="16"/>
        </w:rPr>
        <w:t>(указывается дата государственной регистрации юридического лица или</w:t>
      </w:r>
    </w:p>
    <w:p w:rsidR="009740F0" w:rsidRPr="00AA328B" w:rsidRDefault="009740F0" w:rsidP="009740F0">
      <w:pPr>
        <w:widowControl w:val="0"/>
        <w:autoSpaceDE w:val="0"/>
        <w:autoSpaceDN w:val="0"/>
        <w:adjustRightInd w:val="0"/>
        <w:jc w:val="center"/>
        <w:rPr>
          <w:rFonts w:eastAsiaTheme="minorEastAsia"/>
          <w:sz w:val="16"/>
          <w:szCs w:val="16"/>
        </w:rPr>
      </w:pPr>
      <w:r w:rsidRPr="00AA328B">
        <w:rPr>
          <w:rFonts w:eastAsiaTheme="minorEastAsia"/>
          <w:sz w:val="16"/>
          <w:szCs w:val="16"/>
        </w:rPr>
        <w:t>индивидуального предпринимателя)</w:t>
      </w:r>
    </w:p>
    <w:p w:rsidR="009740F0" w:rsidRPr="00AA328B" w:rsidRDefault="009740F0" w:rsidP="009740F0">
      <w:pPr>
        <w:widowControl w:val="0"/>
        <w:autoSpaceDE w:val="0"/>
        <w:autoSpaceDN w:val="0"/>
        <w:adjustRightInd w:val="0"/>
        <w:jc w:val="both"/>
        <w:rPr>
          <w:rFonts w:eastAsiaTheme="minorEastAsia"/>
        </w:rPr>
      </w:pPr>
      <w:r w:rsidRPr="00AA328B">
        <w:rPr>
          <w:rFonts w:eastAsiaTheme="minorEastAsia"/>
        </w:rPr>
        <w:t>соответствует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w:t>
      </w:r>
    </w:p>
    <w:p w:rsidR="009740F0" w:rsidRPr="00AA328B" w:rsidRDefault="009740F0" w:rsidP="009740F0">
      <w:pPr>
        <w:widowControl w:val="0"/>
        <w:autoSpaceDE w:val="0"/>
        <w:autoSpaceDN w:val="0"/>
        <w:adjustRightInd w:val="0"/>
        <w:jc w:val="both"/>
        <w:rPr>
          <w:rFonts w:eastAsiaTheme="minorEastAsia"/>
        </w:rPr>
      </w:pPr>
    </w:p>
    <w:p w:rsidR="009740F0" w:rsidRPr="00AA328B" w:rsidRDefault="009740F0" w:rsidP="009740F0">
      <w:pPr>
        <w:widowControl w:val="0"/>
        <w:autoSpaceDE w:val="0"/>
        <w:autoSpaceDN w:val="0"/>
        <w:adjustRightInd w:val="0"/>
        <w:jc w:val="both"/>
        <w:rPr>
          <w:rFonts w:eastAsiaTheme="minorEastAsia"/>
        </w:rPr>
      </w:pPr>
      <w:r w:rsidRPr="00AA328B">
        <w:rPr>
          <w:rFonts w:eastAsiaTheme="minorEastAsia"/>
        </w:rPr>
        <w:t>____________________________________________                        __________________________</w:t>
      </w:r>
    </w:p>
    <w:p w:rsidR="009740F0" w:rsidRPr="00AA328B" w:rsidRDefault="009740F0" w:rsidP="009740F0">
      <w:pPr>
        <w:tabs>
          <w:tab w:val="left" w:pos="2304"/>
        </w:tabs>
        <w:spacing w:after="160" w:line="259" w:lineRule="auto"/>
        <w:rPr>
          <w:rFonts w:eastAsiaTheme="minorEastAsia"/>
        </w:rPr>
      </w:pPr>
      <w:r w:rsidRPr="00AA328B">
        <w:rPr>
          <w:rFonts w:eastAsiaTheme="minorEastAsia"/>
          <w:sz w:val="16"/>
          <w:szCs w:val="16"/>
        </w:rPr>
        <w:t xml:space="preserve">(фамилия, имя, отчество (последнее - при наличии) подписавшего, </w:t>
      </w:r>
      <w:proofErr w:type="gramStart"/>
      <w:r w:rsidRPr="00AA328B">
        <w:rPr>
          <w:rFonts w:eastAsiaTheme="minorEastAsia"/>
          <w:sz w:val="16"/>
          <w:szCs w:val="16"/>
        </w:rPr>
        <w:t xml:space="preserve">должность)   </w:t>
      </w:r>
      <w:proofErr w:type="gramEnd"/>
      <w:r w:rsidRPr="00AA328B">
        <w:rPr>
          <w:rFonts w:eastAsiaTheme="minorEastAsia"/>
          <w:sz w:val="16"/>
          <w:szCs w:val="16"/>
        </w:rPr>
        <w:t xml:space="preserve">                                                            подпись</w:t>
      </w:r>
    </w:p>
    <w:p w:rsidR="009740F0" w:rsidRPr="00AA328B" w:rsidRDefault="009740F0" w:rsidP="009740F0">
      <w:pPr>
        <w:widowControl w:val="0"/>
        <w:autoSpaceDE w:val="0"/>
        <w:autoSpaceDN w:val="0"/>
        <w:adjustRightInd w:val="0"/>
        <w:jc w:val="both"/>
        <w:rPr>
          <w:rFonts w:eastAsiaTheme="minorEastAsia"/>
        </w:rPr>
      </w:pPr>
    </w:p>
    <w:p w:rsidR="009740F0" w:rsidRPr="00AA328B" w:rsidRDefault="009740F0" w:rsidP="009740F0">
      <w:pPr>
        <w:widowControl w:val="0"/>
        <w:autoSpaceDE w:val="0"/>
        <w:autoSpaceDN w:val="0"/>
        <w:adjustRightInd w:val="0"/>
        <w:jc w:val="both"/>
        <w:rPr>
          <w:rFonts w:eastAsiaTheme="minorEastAsia"/>
        </w:rPr>
      </w:pPr>
    </w:p>
    <w:p w:rsidR="009740F0" w:rsidRPr="00AA328B" w:rsidRDefault="009740F0" w:rsidP="009740F0">
      <w:pPr>
        <w:widowControl w:val="0"/>
        <w:autoSpaceDE w:val="0"/>
        <w:autoSpaceDN w:val="0"/>
        <w:adjustRightInd w:val="0"/>
        <w:jc w:val="right"/>
        <w:rPr>
          <w:rFonts w:eastAsiaTheme="minorEastAsia"/>
        </w:rPr>
      </w:pPr>
      <w:r w:rsidRPr="00AA328B">
        <w:rPr>
          <w:rFonts w:eastAsiaTheme="minorEastAsia"/>
        </w:rPr>
        <w:t xml:space="preserve">                                                 "__" _____________ 20__ г.</w:t>
      </w:r>
    </w:p>
    <w:p w:rsidR="009740F0" w:rsidRPr="00AA328B" w:rsidRDefault="009740F0" w:rsidP="009740F0">
      <w:pPr>
        <w:widowControl w:val="0"/>
        <w:autoSpaceDE w:val="0"/>
        <w:autoSpaceDN w:val="0"/>
        <w:adjustRightInd w:val="0"/>
        <w:jc w:val="center"/>
        <w:rPr>
          <w:rFonts w:eastAsiaTheme="minorEastAsia"/>
          <w:sz w:val="16"/>
          <w:szCs w:val="16"/>
        </w:rPr>
      </w:pPr>
      <w:r w:rsidRPr="00AA328B">
        <w:rPr>
          <w:rFonts w:eastAsiaTheme="minorEastAsia"/>
          <w:sz w:val="16"/>
          <w:szCs w:val="16"/>
        </w:rPr>
        <w:t xml:space="preserve">                                                                                                                                              дата</w:t>
      </w:r>
    </w:p>
    <w:p w:rsidR="009740F0" w:rsidRPr="00AA328B" w:rsidRDefault="009740F0" w:rsidP="009740F0">
      <w:pPr>
        <w:widowControl w:val="0"/>
        <w:autoSpaceDE w:val="0"/>
        <w:autoSpaceDN w:val="0"/>
        <w:adjustRightInd w:val="0"/>
        <w:jc w:val="center"/>
        <w:rPr>
          <w:rFonts w:eastAsiaTheme="minorEastAsia"/>
          <w:sz w:val="16"/>
          <w:szCs w:val="16"/>
        </w:rPr>
      </w:pPr>
      <w:r w:rsidRPr="00AA328B">
        <w:rPr>
          <w:rFonts w:eastAsiaTheme="minorEastAsia"/>
          <w:sz w:val="16"/>
          <w:szCs w:val="16"/>
        </w:rPr>
        <w:t xml:space="preserve">                                                                                                                                              составления</w:t>
      </w:r>
    </w:p>
    <w:p w:rsidR="009740F0" w:rsidRPr="00AA328B" w:rsidRDefault="009740F0" w:rsidP="009740F0">
      <w:pPr>
        <w:widowControl w:val="0"/>
        <w:autoSpaceDE w:val="0"/>
        <w:autoSpaceDN w:val="0"/>
        <w:adjustRightInd w:val="0"/>
        <w:jc w:val="center"/>
        <w:rPr>
          <w:rFonts w:eastAsiaTheme="minorEastAsia"/>
          <w:sz w:val="16"/>
          <w:szCs w:val="16"/>
        </w:rPr>
      </w:pPr>
      <w:r w:rsidRPr="00AA328B">
        <w:rPr>
          <w:rFonts w:eastAsiaTheme="minorEastAsia"/>
          <w:sz w:val="16"/>
          <w:szCs w:val="16"/>
        </w:rPr>
        <w:t xml:space="preserve">                                                                                                                                                заявления</w:t>
      </w:r>
    </w:p>
    <w:p w:rsidR="009740F0" w:rsidRPr="00AA328B" w:rsidRDefault="009740F0" w:rsidP="009740F0">
      <w:pPr>
        <w:widowControl w:val="0"/>
        <w:autoSpaceDE w:val="0"/>
        <w:autoSpaceDN w:val="0"/>
        <w:adjustRightInd w:val="0"/>
        <w:jc w:val="center"/>
        <w:rPr>
          <w:rFonts w:eastAsiaTheme="minorEastAsia"/>
        </w:rPr>
      </w:pPr>
    </w:p>
    <w:p w:rsidR="009740F0" w:rsidRPr="00CD1E96" w:rsidRDefault="009740F0" w:rsidP="009740F0">
      <w:pPr>
        <w:widowControl w:val="0"/>
        <w:autoSpaceDE w:val="0"/>
        <w:autoSpaceDN w:val="0"/>
        <w:adjustRightInd w:val="0"/>
        <w:jc w:val="both"/>
        <w:rPr>
          <w:rFonts w:eastAsiaTheme="minorEastAsia"/>
        </w:rPr>
      </w:pPr>
      <w:r w:rsidRPr="00AA328B">
        <w:rPr>
          <w:rFonts w:eastAsiaTheme="minorEastAsia"/>
        </w:rPr>
        <w:t xml:space="preserve">                                                                            м. п. (при наличии)</w:t>
      </w:r>
    </w:p>
    <w:p w:rsidR="009740F0" w:rsidRDefault="009740F0" w:rsidP="009740F0">
      <w:pPr>
        <w:spacing w:line="257" w:lineRule="auto"/>
        <w:jc w:val="right"/>
        <w:rPr>
          <w:b/>
        </w:rPr>
      </w:pPr>
    </w:p>
    <w:p w:rsidR="009740F0" w:rsidRDefault="009740F0" w:rsidP="009740F0">
      <w:pPr>
        <w:spacing w:line="257" w:lineRule="auto"/>
        <w:jc w:val="right"/>
        <w:rPr>
          <w:b/>
        </w:rPr>
      </w:pPr>
    </w:p>
    <w:p w:rsidR="009740F0" w:rsidRDefault="009740F0" w:rsidP="009740F0">
      <w:pPr>
        <w:spacing w:line="257" w:lineRule="auto"/>
        <w:jc w:val="right"/>
        <w:rPr>
          <w:b/>
        </w:rPr>
      </w:pPr>
    </w:p>
    <w:p w:rsidR="009740F0" w:rsidRDefault="009740F0" w:rsidP="009740F0">
      <w:pPr>
        <w:spacing w:line="257" w:lineRule="auto"/>
        <w:jc w:val="right"/>
        <w:rPr>
          <w:b/>
        </w:rPr>
      </w:pPr>
    </w:p>
    <w:p w:rsidR="009740F0" w:rsidRDefault="009740F0" w:rsidP="009740F0">
      <w:pPr>
        <w:spacing w:line="257" w:lineRule="auto"/>
        <w:jc w:val="right"/>
        <w:rPr>
          <w:b/>
        </w:rPr>
      </w:pPr>
    </w:p>
    <w:p w:rsidR="009740F0" w:rsidRDefault="009740F0" w:rsidP="009740F0">
      <w:pPr>
        <w:spacing w:line="257" w:lineRule="auto"/>
        <w:jc w:val="right"/>
        <w:rPr>
          <w:b/>
        </w:rPr>
      </w:pPr>
    </w:p>
    <w:p w:rsidR="009740F0" w:rsidRDefault="009740F0" w:rsidP="009740F0">
      <w:pPr>
        <w:spacing w:line="257" w:lineRule="auto"/>
        <w:jc w:val="right"/>
        <w:rPr>
          <w:b/>
        </w:rPr>
      </w:pPr>
    </w:p>
    <w:p w:rsidR="009740F0" w:rsidRDefault="009740F0" w:rsidP="009740F0">
      <w:pPr>
        <w:spacing w:line="257" w:lineRule="auto"/>
        <w:jc w:val="right"/>
        <w:rPr>
          <w:b/>
        </w:rPr>
      </w:pPr>
    </w:p>
    <w:p w:rsidR="009740F0" w:rsidRDefault="009740F0" w:rsidP="009740F0">
      <w:pPr>
        <w:spacing w:line="257" w:lineRule="auto"/>
        <w:jc w:val="right"/>
        <w:rPr>
          <w:b/>
        </w:rPr>
      </w:pPr>
    </w:p>
    <w:p w:rsidR="009740F0" w:rsidRDefault="009740F0" w:rsidP="009740F0">
      <w:pPr>
        <w:spacing w:line="257" w:lineRule="auto"/>
        <w:jc w:val="right"/>
        <w:rPr>
          <w:b/>
        </w:rPr>
      </w:pPr>
    </w:p>
    <w:p w:rsidR="009740F0" w:rsidRDefault="009740F0" w:rsidP="009740F0">
      <w:pPr>
        <w:spacing w:line="257" w:lineRule="auto"/>
        <w:jc w:val="right"/>
        <w:rPr>
          <w:b/>
        </w:rPr>
      </w:pPr>
    </w:p>
    <w:p w:rsidR="009740F0" w:rsidRDefault="009740F0" w:rsidP="009740F0">
      <w:pPr>
        <w:spacing w:line="257" w:lineRule="auto"/>
        <w:jc w:val="right"/>
        <w:rPr>
          <w:b/>
        </w:rPr>
      </w:pPr>
    </w:p>
    <w:p w:rsidR="009740F0" w:rsidRDefault="009740F0" w:rsidP="009740F0">
      <w:pPr>
        <w:spacing w:line="257" w:lineRule="auto"/>
        <w:jc w:val="right"/>
        <w:rPr>
          <w:b/>
        </w:rPr>
      </w:pPr>
    </w:p>
    <w:p w:rsidR="009740F0" w:rsidRDefault="009740F0" w:rsidP="009740F0">
      <w:pPr>
        <w:spacing w:line="257" w:lineRule="auto"/>
        <w:jc w:val="right"/>
        <w:rPr>
          <w:b/>
        </w:rPr>
      </w:pPr>
    </w:p>
    <w:p w:rsidR="006A6BA2" w:rsidRDefault="006A6BA2" w:rsidP="009740F0">
      <w:pPr>
        <w:spacing w:line="257" w:lineRule="auto"/>
        <w:jc w:val="right"/>
        <w:rPr>
          <w:b/>
        </w:rPr>
      </w:pPr>
    </w:p>
    <w:p w:rsidR="006A6BA2" w:rsidRDefault="006A6BA2" w:rsidP="009740F0">
      <w:pPr>
        <w:spacing w:line="257" w:lineRule="auto"/>
        <w:jc w:val="right"/>
        <w:rPr>
          <w:b/>
        </w:rPr>
      </w:pPr>
    </w:p>
    <w:p w:rsidR="006A6BA2" w:rsidRDefault="006A6BA2" w:rsidP="009740F0">
      <w:pPr>
        <w:spacing w:line="257" w:lineRule="auto"/>
        <w:jc w:val="right"/>
        <w:rPr>
          <w:b/>
        </w:rPr>
      </w:pPr>
    </w:p>
    <w:p w:rsidR="006A6BA2" w:rsidRDefault="006A6BA2" w:rsidP="009740F0">
      <w:pPr>
        <w:spacing w:line="257" w:lineRule="auto"/>
        <w:jc w:val="right"/>
        <w:rPr>
          <w:b/>
        </w:rPr>
      </w:pPr>
    </w:p>
    <w:p w:rsidR="006A6BA2" w:rsidRDefault="006A6BA2" w:rsidP="009740F0">
      <w:pPr>
        <w:spacing w:line="257" w:lineRule="auto"/>
        <w:jc w:val="right"/>
        <w:rPr>
          <w:b/>
        </w:rPr>
      </w:pPr>
    </w:p>
    <w:p w:rsidR="006A6BA2" w:rsidRDefault="006A6BA2" w:rsidP="009740F0">
      <w:pPr>
        <w:spacing w:line="257" w:lineRule="auto"/>
        <w:jc w:val="right"/>
        <w:rPr>
          <w:b/>
        </w:rPr>
      </w:pPr>
    </w:p>
    <w:p w:rsidR="009740F0" w:rsidRDefault="009740F0" w:rsidP="009740F0">
      <w:pPr>
        <w:spacing w:line="257" w:lineRule="auto"/>
        <w:jc w:val="right"/>
        <w:rPr>
          <w:b/>
        </w:rPr>
      </w:pPr>
    </w:p>
    <w:p w:rsidR="009740F0" w:rsidRDefault="009740F0" w:rsidP="009740F0">
      <w:pPr>
        <w:spacing w:line="257" w:lineRule="auto"/>
        <w:jc w:val="right"/>
        <w:rPr>
          <w:b/>
        </w:rPr>
      </w:pPr>
    </w:p>
    <w:p w:rsidR="009740F0" w:rsidRPr="00B269AE" w:rsidRDefault="009740F0" w:rsidP="009740F0">
      <w:pPr>
        <w:spacing w:line="257" w:lineRule="auto"/>
        <w:jc w:val="right"/>
        <w:rPr>
          <w:b/>
        </w:rPr>
      </w:pPr>
      <w:r w:rsidRPr="00B269AE">
        <w:rPr>
          <w:b/>
        </w:rPr>
        <w:lastRenderedPageBreak/>
        <w:t>Приложение № 30</w:t>
      </w:r>
    </w:p>
    <w:p w:rsidR="009740F0" w:rsidRPr="00BF0862" w:rsidRDefault="009740F0" w:rsidP="009740F0">
      <w:pPr>
        <w:keepNext/>
        <w:widowControl w:val="0"/>
        <w:tabs>
          <w:tab w:val="left" w:pos="708"/>
        </w:tabs>
        <w:jc w:val="center"/>
        <w:outlineLvl w:val="0"/>
        <w:rPr>
          <w:rFonts w:cs="Arial"/>
          <w:b/>
          <w:bCs/>
          <w:kern w:val="32"/>
          <w:sz w:val="40"/>
          <w:szCs w:val="48"/>
        </w:rPr>
      </w:pPr>
      <w:r w:rsidRPr="00B269AE">
        <w:rPr>
          <w:rFonts w:cs="Arial"/>
          <w:b/>
          <w:bCs/>
          <w:kern w:val="32"/>
          <w:sz w:val="40"/>
          <w:szCs w:val="48"/>
        </w:rPr>
        <w:t>Бизнес-проект</w:t>
      </w:r>
    </w:p>
    <w:p w:rsidR="009740F0" w:rsidRPr="00EA4B48" w:rsidRDefault="009740F0" w:rsidP="009740F0">
      <w:pPr>
        <w:keepNext/>
        <w:widowControl w:val="0"/>
        <w:tabs>
          <w:tab w:val="left" w:pos="708"/>
        </w:tabs>
        <w:jc w:val="center"/>
        <w:outlineLvl w:val="0"/>
        <w:rPr>
          <w:rFonts w:cs="Arial"/>
          <w:bCs/>
          <w:kern w:val="32"/>
          <w:sz w:val="32"/>
          <w:szCs w:val="40"/>
        </w:rPr>
      </w:pPr>
      <w:r w:rsidRPr="00EA4B48">
        <w:rPr>
          <w:rFonts w:cs="Arial"/>
          <w:bCs/>
          <w:kern w:val="32"/>
          <w:sz w:val="32"/>
          <w:szCs w:val="40"/>
        </w:rPr>
        <w:t>_______________________________________________________</w:t>
      </w:r>
    </w:p>
    <w:p w:rsidR="009740F0" w:rsidRPr="00EA4B48" w:rsidRDefault="009740F0" w:rsidP="009740F0">
      <w:pPr>
        <w:jc w:val="center"/>
      </w:pPr>
      <w:r w:rsidRPr="00EA4B48">
        <w:t>(наименование заемщика)</w:t>
      </w:r>
    </w:p>
    <w:p w:rsidR="009740F0" w:rsidRPr="00EA4B48" w:rsidRDefault="009740F0" w:rsidP="009740F0"/>
    <w:p w:rsidR="009740F0" w:rsidRDefault="009740F0" w:rsidP="009740F0">
      <w:pPr>
        <w:pStyle w:val="a3"/>
        <w:numPr>
          <w:ilvl w:val="3"/>
          <w:numId w:val="51"/>
        </w:numPr>
        <w:spacing w:before="240" w:line="480" w:lineRule="auto"/>
        <w:rPr>
          <w:b/>
          <w:sz w:val="28"/>
          <w:szCs w:val="28"/>
        </w:rPr>
      </w:pPr>
      <w:r>
        <w:rPr>
          <w:b/>
          <w:sz w:val="28"/>
          <w:szCs w:val="28"/>
        </w:rPr>
        <w:t xml:space="preserve">Краткое </w:t>
      </w:r>
      <w:r w:rsidRPr="00EA4B48">
        <w:rPr>
          <w:b/>
          <w:sz w:val="28"/>
          <w:szCs w:val="28"/>
        </w:rPr>
        <w:t>описание проекта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5"/>
        <w:gridCol w:w="5942"/>
      </w:tblGrid>
      <w:tr w:rsidR="009740F0" w:rsidTr="00E02E4F">
        <w:trPr>
          <w:jc w:val="center"/>
        </w:trPr>
        <w:tc>
          <w:tcPr>
            <w:tcW w:w="2069" w:type="pct"/>
            <w:tcBorders>
              <w:top w:val="single" w:sz="4" w:space="0" w:color="auto"/>
              <w:left w:val="single" w:sz="4" w:space="0" w:color="auto"/>
              <w:bottom w:val="single" w:sz="4" w:space="0" w:color="auto"/>
              <w:right w:val="single" w:sz="4" w:space="0" w:color="auto"/>
            </w:tcBorders>
          </w:tcPr>
          <w:p w:rsidR="009740F0" w:rsidRDefault="009740F0" w:rsidP="00E02E4F">
            <w:pPr>
              <w:jc w:val="both"/>
            </w:pPr>
            <w:r>
              <w:t>Срок реализации проекта</w:t>
            </w:r>
          </w:p>
        </w:tc>
        <w:tc>
          <w:tcPr>
            <w:tcW w:w="2931" w:type="pct"/>
            <w:tcBorders>
              <w:top w:val="single" w:sz="4" w:space="0" w:color="auto"/>
              <w:left w:val="single" w:sz="4" w:space="0" w:color="auto"/>
              <w:bottom w:val="single" w:sz="4" w:space="0" w:color="auto"/>
              <w:right w:val="single" w:sz="4" w:space="0" w:color="auto"/>
            </w:tcBorders>
          </w:tcPr>
          <w:p w:rsidR="009740F0" w:rsidRDefault="009740F0" w:rsidP="00E02E4F">
            <w:pPr>
              <w:jc w:val="both"/>
              <w:rPr>
                <w:sz w:val="22"/>
                <w:szCs w:val="22"/>
                <w:lang w:eastAsia="en-US"/>
              </w:rPr>
            </w:pPr>
          </w:p>
        </w:tc>
      </w:tr>
      <w:tr w:rsidR="009740F0" w:rsidTr="00E02E4F">
        <w:trPr>
          <w:jc w:val="center"/>
        </w:trPr>
        <w:tc>
          <w:tcPr>
            <w:tcW w:w="2069" w:type="pct"/>
            <w:tcBorders>
              <w:top w:val="single" w:sz="4" w:space="0" w:color="auto"/>
              <w:left w:val="single" w:sz="4" w:space="0" w:color="auto"/>
              <w:bottom w:val="single" w:sz="4" w:space="0" w:color="auto"/>
              <w:right w:val="single" w:sz="4" w:space="0" w:color="auto"/>
            </w:tcBorders>
            <w:hideMark/>
          </w:tcPr>
          <w:p w:rsidR="009740F0" w:rsidRDefault="009740F0" w:rsidP="00E02E4F">
            <w:pPr>
              <w:jc w:val="both"/>
              <w:rPr>
                <w:sz w:val="22"/>
                <w:szCs w:val="22"/>
                <w:lang w:eastAsia="en-US"/>
              </w:rPr>
            </w:pPr>
            <w:r>
              <w:t>Цель проекта:</w:t>
            </w:r>
          </w:p>
        </w:tc>
        <w:tc>
          <w:tcPr>
            <w:tcW w:w="2931" w:type="pct"/>
            <w:tcBorders>
              <w:top w:val="single" w:sz="4" w:space="0" w:color="auto"/>
              <w:left w:val="single" w:sz="4" w:space="0" w:color="auto"/>
              <w:bottom w:val="single" w:sz="4" w:space="0" w:color="auto"/>
              <w:right w:val="single" w:sz="4" w:space="0" w:color="auto"/>
            </w:tcBorders>
          </w:tcPr>
          <w:p w:rsidR="009740F0" w:rsidRDefault="009740F0" w:rsidP="00E02E4F">
            <w:pPr>
              <w:jc w:val="both"/>
              <w:rPr>
                <w:sz w:val="22"/>
                <w:szCs w:val="22"/>
                <w:lang w:eastAsia="en-US"/>
              </w:rPr>
            </w:pPr>
          </w:p>
        </w:tc>
      </w:tr>
      <w:tr w:rsidR="009740F0" w:rsidTr="00E02E4F">
        <w:trPr>
          <w:jc w:val="center"/>
        </w:trPr>
        <w:tc>
          <w:tcPr>
            <w:tcW w:w="2069" w:type="pct"/>
            <w:tcBorders>
              <w:top w:val="single" w:sz="4" w:space="0" w:color="auto"/>
              <w:left w:val="single" w:sz="4" w:space="0" w:color="auto"/>
              <w:bottom w:val="single" w:sz="4" w:space="0" w:color="auto"/>
              <w:right w:val="single" w:sz="4" w:space="0" w:color="auto"/>
            </w:tcBorders>
            <w:hideMark/>
          </w:tcPr>
          <w:p w:rsidR="009740F0" w:rsidRDefault="009740F0" w:rsidP="00E02E4F">
            <w:pPr>
              <w:jc w:val="both"/>
              <w:rPr>
                <w:sz w:val="22"/>
                <w:szCs w:val="22"/>
                <w:lang w:eastAsia="en-US"/>
              </w:rPr>
            </w:pPr>
            <w:r>
              <w:t>Задачи проекта:</w:t>
            </w:r>
          </w:p>
        </w:tc>
        <w:tc>
          <w:tcPr>
            <w:tcW w:w="2931" w:type="pct"/>
            <w:tcBorders>
              <w:top w:val="single" w:sz="4" w:space="0" w:color="auto"/>
              <w:left w:val="single" w:sz="4" w:space="0" w:color="auto"/>
              <w:bottom w:val="single" w:sz="4" w:space="0" w:color="auto"/>
              <w:right w:val="single" w:sz="4" w:space="0" w:color="auto"/>
            </w:tcBorders>
          </w:tcPr>
          <w:p w:rsidR="009740F0" w:rsidRDefault="009740F0" w:rsidP="00E02E4F">
            <w:pPr>
              <w:jc w:val="both"/>
              <w:rPr>
                <w:sz w:val="22"/>
                <w:szCs w:val="22"/>
                <w:lang w:eastAsia="en-US"/>
              </w:rPr>
            </w:pPr>
          </w:p>
        </w:tc>
      </w:tr>
      <w:tr w:rsidR="009740F0" w:rsidTr="00E02E4F">
        <w:trPr>
          <w:jc w:val="center"/>
        </w:trPr>
        <w:tc>
          <w:tcPr>
            <w:tcW w:w="2069" w:type="pct"/>
            <w:tcBorders>
              <w:top w:val="single" w:sz="4" w:space="0" w:color="auto"/>
              <w:left w:val="single" w:sz="4" w:space="0" w:color="auto"/>
              <w:bottom w:val="single" w:sz="4" w:space="0" w:color="auto"/>
              <w:right w:val="single" w:sz="4" w:space="0" w:color="auto"/>
            </w:tcBorders>
            <w:hideMark/>
          </w:tcPr>
          <w:p w:rsidR="009740F0" w:rsidRDefault="009740F0" w:rsidP="00E02E4F">
            <w:pPr>
              <w:jc w:val="both"/>
              <w:rPr>
                <w:sz w:val="22"/>
                <w:szCs w:val="22"/>
                <w:lang w:eastAsia="en-US"/>
              </w:rPr>
            </w:pPr>
            <w:r>
              <w:rPr>
                <w:sz w:val="22"/>
                <w:szCs w:val="22"/>
                <w:lang w:eastAsia="en-US"/>
              </w:rPr>
              <w:t>Прочее</w:t>
            </w:r>
          </w:p>
        </w:tc>
        <w:tc>
          <w:tcPr>
            <w:tcW w:w="2931" w:type="pct"/>
            <w:tcBorders>
              <w:top w:val="single" w:sz="4" w:space="0" w:color="auto"/>
              <w:left w:val="single" w:sz="4" w:space="0" w:color="auto"/>
              <w:bottom w:val="single" w:sz="4" w:space="0" w:color="auto"/>
              <w:right w:val="single" w:sz="4" w:space="0" w:color="auto"/>
            </w:tcBorders>
          </w:tcPr>
          <w:p w:rsidR="009740F0" w:rsidRDefault="009740F0" w:rsidP="00E02E4F">
            <w:pPr>
              <w:jc w:val="both"/>
              <w:rPr>
                <w:sz w:val="22"/>
                <w:szCs w:val="22"/>
                <w:lang w:eastAsia="en-US"/>
              </w:rPr>
            </w:pPr>
          </w:p>
        </w:tc>
      </w:tr>
      <w:tr w:rsidR="009740F0" w:rsidTr="00E02E4F">
        <w:trPr>
          <w:jc w:val="center"/>
        </w:trPr>
        <w:tc>
          <w:tcPr>
            <w:tcW w:w="2069" w:type="pct"/>
            <w:tcBorders>
              <w:top w:val="single" w:sz="4" w:space="0" w:color="auto"/>
              <w:left w:val="single" w:sz="4" w:space="0" w:color="auto"/>
              <w:bottom w:val="single" w:sz="4" w:space="0" w:color="auto"/>
              <w:right w:val="single" w:sz="4" w:space="0" w:color="auto"/>
            </w:tcBorders>
          </w:tcPr>
          <w:p w:rsidR="009740F0" w:rsidRDefault="009740F0" w:rsidP="00E02E4F">
            <w:pPr>
              <w:jc w:val="both"/>
              <w:rPr>
                <w:sz w:val="22"/>
                <w:szCs w:val="22"/>
                <w:lang w:eastAsia="en-US"/>
              </w:rPr>
            </w:pPr>
          </w:p>
        </w:tc>
        <w:tc>
          <w:tcPr>
            <w:tcW w:w="2931" w:type="pct"/>
            <w:tcBorders>
              <w:top w:val="single" w:sz="4" w:space="0" w:color="auto"/>
              <w:left w:val="single" w:sz="4" w:space="0" w:color="auto"/>
              <w:bottom w:val="single" w:sz="4" w:space="0" w:color="auto"/>
              <w:right w:val="single" w:sz="4" w:space="0" w:color="auto"/>
            </w:tcBorders>
          </w:tcPr>
          <w:p w:rsidR="009740F0" w:rsidRDefault="009740F0" w:rsidP="00E02E4F">
            <w:pPr>
              <w:jc w:val="both"/>
              <w:rPr>
                <w:sz w:val="22"/>
                <w:szCs w:val="22"/>
                <w:lang w:eastAsia="en-US"/>
              </w:rPr>
            </w:pPr>
          </w:p>
        </w:tc>
      </w:tr>
    </w:tbl>
    <w:p w:rsidR="009740F0" w:rsidRPr="00EA4B48" w:rsidRDefault="009740F0" w:rsidP="009740F0">
      <w:pPr>
        <w:pStyle w:val="a3"/>
        <w:numPr>
          <w:ilvl w:val="3"/>
          <w:numId w:val="51"/>
        </w:numPr>
        <w:spacing w:before="240" w:after="240" w:line="276" w:lineRule="auto"/>
        <w:jc w:val="both"/>
        <w:rPr>
          <w:b/>
          <w:sz w:val="28"/>
          <w:szCs w:val="28"/>
        </w:rPr>
      </w:pPr>
      <w:r>
        <w:rPr>
          <w:b/>
          <w:sz w:val="28"/>
          <w:szCs w:val="28"/>
        </w:rPr>
        <w:t>Описание товара/</w:t>
      </w:r>
      <w:r w:rsidRPr="00EA4B48">
        <w:rPr>
          <w:b/>
          <w:sz w:val="28"/>
          <w:szCs w:val="28"/>
        </w:rPr>
        <w:t>услуг</w:t>
      </w:r>
      <w:r>
        <w:rPr>
          <w:b/>
          <w:sz w:val="28"/>
          <w:szCs w:val="28"/>
        </w:rPr>
        <w:t>и</w:t>
      </w:r>
    </w:p>
    <w:p w:rsidR="009740F0" w:rsidRDefault="009740F0" w:rsidP="009740F0">
      <w:pPr>
        <w:spacing w:line="276" w:lineRule="auto"/>
        <w:ind w:firstLine="720"/>
        <w:jc w:val="both"/>
      </w:pPr>
      <w:r w:rsidRPr="00484F08">
        <w:t>Перечень и кр</w:t>
      </w:r>
      <w:r>
        <w:t>аткое описание товара/услуг:</w:t>
      </w:r>
    </w:p>
    <w:p w:rsidR="009740F0" w:rsidRDefault="009740F0" w:rsidP="009740F0">
      <w:pPr>
        <w:spacing w:line="276" w:lineRule="auto"/>
        <w:jc w:val="both"/>
      </w:pPr>
      <w:r>
        <w:t>___________________________________________________________________________________________________________________________________________________________________</w:t>
      </w:r>
    </w:p>
    <w:p w:rsidR="009740F0" w:rsidRDefault="009740F0" w:rsidP="009740F0">
      <w:pPr>
        <w:ind w:firstLine="709"/>
        <w:jc w:val="both"/>
      </w:pPr>
    </w:p>
    <w:p w:rsidR="009740F0" w:rsidRPr="008F626D" w:rsidRDefault="009740F0" w:rsidP="009740F0">
      <w:pPr>
        <w:ind w:firstLine="709"/>
        <w:jc w:val="both"/>
      </w:pPr>
      <w:r w:rsidRPr="008F626D">
        <w:t>Укажите основных (потенциальных) конкурентов: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639"/>
        <w:gridCol w:w="5942"/>
      </w:tblGrid>
      <w:tr w:rsidR="009740F0" w:rsidRPr="008F626D" w:rsidTr="00E02E4F">
        <w:tc>
          <w:tcPr>
            <w:tcW w:w="274" w:type="pct"/>
            <w:tcBorders>
              <w:top w:val="single" w:sz="4" w:space="0" w:color="auto"/>
              <w:left w:val="single" w:sz="4" w:space="0" w:color="auto"/>
              <w:bottom w:val="single" w:sz="4" w:space="0" w:color="auto"/>
              <w:right w:val="single" w:sz="4" w:space="0" w:color="auto"/>
            </w:tcBorders>
            <w:vAlign w:val="center"/>
            <w:hideMark/>
          </w:tcPr>
          <w:p w:rsidR="009740F0" w:rsidRPr="008F626D" w:rsidRDefault="009740F0" w:rsidP="00E02E4F">
            <w:pPr>
              <w:jc w:val="both"/>
              <w:rPr>
                <w:sz w:val="22"/>
                <w:szCs w:val="22"/>
                <w:lang w:eastAsia="en-US"/>
              </w:rPr>
            </w:pPr>
            <w:r w:rsidRPr="008F626D">
              <w:t>№ п/п</w:t>
            </w:r>
          </w:p>
        </w:tc>
        <w:tc>
          <w:tcPr>
            <w:tcW w:w="1795" w:type="pct"/>
            <w:tcBorders>
              <w:top w:val="single" w:sz="4" w:space="0" w:color="auto"/>
              <w:left w:val="single" w:sz="4" w:space="0" w:color="auto"/>
              <w:bottom w:val="single" w:sz="4" w:space="0" w:color="auto"/>
              <w:right w:val="single" w:sz="4" w:space="0" w:color="auto"/>
            </w:tcBorders>
            <w:vAlign w:val="center"/>
            <w:hideMark/>
          </w:tcPr>
          <w:p w:rsidR="009740F0" w:rsidRPr="008F626D" w:rsidRDefault="009740F0" w:rsidP="00E02E4F">
            <w:pPr>
              <w:jc w:val="center"/>
              <w:rPr>
                <w:sz w:val="22"/>
                <w:szCs w:val="22"/>
                <w:lang w:eastAsia="en-US"/>
              </w:rPr>
            </w:pPr>
            <w:r w:rsidRPr="008F626D">
              <w:t>Наименование</w:t>
            </w:r>
          </w:p>
        </w:tc>
        <w:tc>
          <w:tcPr>
            <w:tcW w:w="2931" w:type="pct"/>
            <w:tcBorders>
              <w:top w:val="single" w:sz="4" w:space="0" w:color="auto"/>
              <w:left w:val="single" w:sz="4" w:space="0" w:color="auto"/>
              <w:bottom w:val="single" w:sz="4" w:space="0" w:color="auto"/>
              <w:right w:val="single" w:sz="4" w:space="0" w:color="auto"/>
            </w:tcBorders>
            <w:vAlign w:val="center"/>
            <w:hideMark/>
          </w:tcPr>
          <w:p w:rsidR="009740F0" w:rsidRPr="008F626D" w:rsidRDefault="009740F0" w:rsidP="00E02E4F">
            <w:pPr>
              <w:jc w:val="center"/>
              <w:rPr>
                <w:sz w:val="22"/>
                <w:szCs w:val="22"/>
                <w:lang w:eastAsia="en-US"/>
              </w:rPr>
            </w:pPr>
            <w:r w:rsidRPr="008F626D">
              <w:t>Местонахождение</w:t>
            </w:r>
          </w:p>
        </w:tc>
      </w:tr>
      <w:tr w:rsidR="009740F0" w:rsidRPr="008F626D" w:rsidTr="00E02E4F">
        <w:tc>
          <w:tcPr>
            <w:tcW w:w="274" w:type="pct"/>
            <w:tcBorders>
              <w:top w:val="single" w:sz="4" w:space="0" w:color="auto"/>
              <w:left w:val="single" w:sz="4" w:space="0" w:color="auto"/>
              <w:bottom w:val="single" w:sz="4" w:space="0" w:color="auto"/>
              <w:right w:val="single" w:sz="4" w:space="0" w:color="auto"/>
            </w:tcBorders>
          </w:tcPr>
          <w:p w:rsidR="009740F0" w:rsidRPr="008F626D" w:rsidRDefault="009740F0" w:rsidP="009740F0">
            <w:pPr>
              <w:numPr>
                <w:ilvl w:val="0"/>
                <w:numId w:val="52"/>
              </w:numPr>
              <w:ind w:left="0" w:firstLine="0"/>
              <w:jc w:val="both"/>
              <w:rPr>
                <w:sz w:val="22"/>
                <w:szCs w:val="22"/>
                <w:lang w:eastAsia="en-US"/>
              </w:rPr>
            </w:pPr>
          </w:p>
        </w:tc>
        <w:tc>
          <w:tcPr>
            <w:tcW w:w="1795" w:type="pct"/>
            <w:tcBorders>
              <w:top w:val="single" w:sz="4" w:space="0" w:color="auto"/>
              <w:left w:val="single" w:sz="4" w:space="0" w:color="auto"/>
              <w:bottom w:val="single" w:sz="4" w:space="0" w:color="auto"/>
              <w:right w:val="single" w:sz="4" w:space="0" w:color="auto"/>
            </w:tcBorders>
            <w:hideMark/>
          </w:tcPr>
          <w:p w:rsidR="009740F0" w:rsidRPr="008F626D" w:rsidRDefault="009740F0" w:rsidP="00E02E4F">
            <w:pPr>
              <w:jc w:val="both"/>
              <w:rPr>
                <w:sz w:val="22"/>
                <w:szCs w:val="22"/>
                <w:lang w:eastAsia="en-US"/>
              </w:rPr>
            </w:pPr>
            <w:r w:rsidRPr="008F626D">
              <w:t>«Заявитель»</w:t>
            </w:r>
          </w:p>
        </w:tc>
        <w:tc>
          <w:tcPr>
            <w:tcW w:w="2931" w:type="pct"/>
            <w:tcBorders>
              <w:top w:val="single" w:sz="4" w:space="0" w:color="auto"/>
              <w:left w:val="single" w:sz="4" w:space="0" w:color="auto"/>
              <w:bottom w:val="single" w:sz="4" w:space="0" w:color="auto"/>
              <w:right w:val="single" w:sz="4" w:space="0" w:color="auto"/>
            </w:tcBorders>
          </w:tcPr>
          <w:p w:rsidR="009740F0" w:rsidRPr="008F626D" w:rsidRDefault="009740F0" w:rsidP="00E02E4F">
            <w:pPr>
              <w:jc w:val="both"/>
              <w:rPr>
                <w:sz w:val="22"/>
                <w:szCs w:val="22"/>
                <w:lang w:eastAsia="en-US"/>
              </w:rPr>
            </w:pPr>
          </w:p>
        </w:tc>
      </w:tr>
      <w:tr w:rsidR="009740F0" w:rsidRPr="008F626D" w:rsidTr="00E02E4F">
        <w:tc>
          <w:tcPr>
            <w:tcW w:w="274" w:type="pct"/>
            <w:tcBorders>
              <w:top w:val="single" w:sz="4" w:space="0" w:color="auto"/>
              <w:left w:val="single" w:sz="4" w:space="0" w:color="auto"/>
              <w:bottom w:val="single" w:sz="4" w:space="0" w:color="auto"/>
              <w:right w:val="single" w:sz="4" w:space="0" w:color="auto"/>
            </w:tcBorders>
          </w:tcPr>
          <w:p w:rsidR="009740F0" w:rsidRPr="008F626D" w:rsidRDefault="009740F0" w:rsidP="009740F0">
            <w:pPr>
              <w:numPr>
                <w:ilvl w:val="0"/>
                <w:numId w:val="52"/>
              </w:numPr>
              <w:ind w:left="0" w:firstLine="0"/>
              <w:jc w:val="both"/>
              <w:rPr>
                <w:sz w:val="22"/>
                <w:szCs w:val="22"/>
                <w:lang w:eastAsia="en-US"/>
              </w:rPr>
            </w:pPr>
          </w:p>
        </w:tc>
        <w:tc>
          <w:tcPr>
            <w:tcW w:w="1795" w:type="pct"/>
            <w:tcBorders>
              <w:top w:val="single" w:sz="4" w:space="0" w:color="auto"/>
              <w:left w:val="single" w:sz="4" w:space="0" w:color="auto"/>
              <w:bottom w:val="single" w:sz="4" w:space="0" w:color="auto"/>
              <w:right w:val="single" w:sz="4" w:space="0" w:color="auto"/>
            </w:tcBorders>
            <w:hideMark/>
          </w:tcPr>
          <w:p w:rsidR="009740F0" w:rsidRPr="008F626D" w:rsidRDefault="009740F0" w:rsidP="00E02E4F">
            <w:pPr>
              <w:jc w:val="both"/>
              <w:rPr>
                <w:sz w:val="22"/>
                <w:szCs w:val="22"/>
                <w:lang w:eastAsia="en-US"/>
              </w:rPr>
            </w:pPr>
            <w:r w:rsidRPr="008F626D">
              <w:t>«Конкурент 1»</w:t>
            </w:r>
          </w:p>
        </w:tc>
        <w:tc>
          <w:tcPr>
            <w:tcW w:w="2931" w:type="pct"/>
            <w:tcBorders>
              <w:top w:val="single" w:sz="4" w:space="0" w:color="auto"/>
              <w:left w:val="single" w:sz="4" w:space="0" w:color="auto"/>
              <w:bottom w:val="single" w:sz="4" w:space="0" w:color="auto"/>
              <w:right w:val="single" w:sz="4" w:space="0" w:color="auto"/>
            </w:tcBorders>
          </w:tcPr>
          <w:p w:rsidR="009740F0" w:rsidRPr="008F626D" w:rsidRDefault="009740F0" w:rsidP="00E02E4F">
            <w:pPr>
              <w:jc w:val="both"/>
              <w:rPr>
                <w:sz w:val="22"/>
                <w:szCs w:val="22"/>
                <w:lang w:eastAsia="en-US"/>
              </w:rPr>
            </w:pPr>
          </w:p>
        </w:tc>
      </w:tr>
      <w:tr w:rsidR="009740F0" w:rsidRPr="008F626D" w:rsidTr="00E02E4F">
        <w:tc>
          <w:tcPr>
            <w:tcW w:w="274" w:type="pct"/>
            <w:tcBorders>
              <w:top w:val="single" w:sz="4" w:space="0" w:color="auto"/>
              <w:left w:val="single" w:sz="4" w:space="0" w:color="auto"/>
              <w:bottom w:val="single" w:sz="4" w:space="0" w:color="auto"/>
              <w:right w:val="single" w:sz="4" w:space="0" w:color="auto"/>
            </w:tcBorders>
          </w:tcPr>
          <w:p w:rsidR="009740F0" w:rsidRPr="008F626D" w:rsidRDefault="009740F0" w:rsidP="009740F0">
            <w:pPr>
              <w:numPr>
                <w:ilvl w:val="0"/>
                <w:numId w:val="52"/>
              </w:numPr>
              <w:ind w:left="0" w:firstLine="0"/>
              <w:jc w:val="both"/>
              <w:rPr>
                <w:sz w:val="22"/>
                <w:szCs w:val="22"/>
                <w:lang w:eastAsia="en-US"/>
              </w:rPr>
            </w:pPr>
          </w:p>
        </w:tc>
        <w:tc>
          <w:tcPr>
            <w:tcW w:w="1795" w:type="pct"/>
            <w:tcBorders>
              <w:top w:val="single" w:sz="4" w:space="0" w:color="auto"/>
              <w:left w:val="single" w:sz="4" w:space="0" w:color="auto"/>
              <w:bottom w:val="single" w:sz="4" w:space="0" w:color="auto"/>
              <w:right w:val="single" w:sz="4" w:space="0" w:color="auto"/>
            </w:tcBorders>
            <w:hideMark/>
          </w:tcPr>
          <w:p w:rsidR="009740F0" w:rsidRPr="008F626D" w:rsidRDefault="009740F0" w:rsidP="00E02E4F">
            <w:pPr>
              <w:jc w:val="both"/>
              <w:rPr>
                <w:sz w:val="22"/>
                <w:szCs w:val="22"/>
                <w:lang w:eastAsia="en-US"/>
              </w:rPr>
            </w:pPr>
            <w:r w:rsidRPr="008F626D">
              <w:t>…</w:t>
            </w:r>
          </w:p>
        </w:tc>
        <w:tc>
          <w:tcPr>
            <w:tcW w:w="2931" w:type="pct"/>
            <w:tcBorders>
              <w:top w:val="single" w:sz="4" w:space="0" w:color="auto"/>
              <w:left w:val="single" w:sz="4" w:space="0" w:color="auto"/>
              <w:bottom w:val="single" w:sz="4" w:space="0" w:color="auto"/>
              <w:right w:val="single" w:sz="4" w:space="0" w:color="auto"/>
            </w:tcBorders>
          </w:tcPr>
          <w:p w:rsidR="009740F0" w:rsidRPr="008F626D" w:rsidRDefault="009740F0" w:rsidP="00E02E4F">
            <w:pPr>
              <w:jc w:val="both"/>
              <w:rPr>
                <w:sz w:val="22"/>
                <w:szCs w:val="22"/>
                <w:lang w:eastAsia="en-US"/>
              </w:rPr>
            </w:pPr>
          </w:p>
        </w:tc>
      </w:tr>
    </w:tbl>
    <w:p w:rsidR="009740F0" w:rsidRPr="008F626D" w:rsidRDefault="009740F0" w:rsidP="009740F0">
      <w:pPr>
        <w:spacing w:line="276" w:lineRule="auto"/>
        <w:ind w:firstLine="720"/>
        <w:jc w:val="both"/>
      </w:pPr>
    </w:p>
    <w:p w:rsidR="009740F0" w:rsidRPr="008C3478" w:rsidRDefault="009740F0" w:rsidP="009740F0">
      <w:pPr>
        <w:spacing w:line="276" w:lineRule="auto"/>
        <w:ind w:firstLine="720"/>
        <w:jc w:val="both"/>
      </w:pPr>
      <w:r w:rsidRPr="008C3478">
        <w:t>Потенциальные потребители товара/услуги:</w:t>
      </w:r>
    </w:p>
    <w:p w:rsidR="009740F0" w:rsidRDefault="009740F0" w:rsidP="009740F0">
      <w:pPr>
        <w:spacing w:line="276" w:lineRule="auto"/>
        <w:jc w:val="both"/>
      </w:pPr>
      <w:r>
        <w:t>____________________________________________________________________________________________________________________________________________________________________</w:t>
      </w:r>
    </w:p>
    <w:p w:rsidR="009740F0" w:rsidRDefault="009740F0" w:rsidP="009740F0">
      <w:pPr>
        <w:pStyle w:val="a3"/>
        <w:spacing w:after="240" w:line="276" w:lineRule="auto"/>
        <w:ind w:left="2880"/>
        <w:jc w:val="both"/>
        <w:rPr>
          <w:b/>
          <w:sz w:val="28"/>
          <w:szCs w:val="28"/>
        </w:rPr>
      </w:pPr>
    </w:p>
    <w:p w:rsidR="009740F0" w:rsidRPr="00EA4B48" w:rsidRDefault="009740F0" w:rsidP="009740F0">
      <w:pPr>
        <w:pStyle w:val="a3"/>
        <w:numPr>
          <w:ilvl w:val="3"/>
          <w:numId w:val="51"/>
        </w:numPr>
        <w:spacing w:after="240" w:line="276" w:lineRule="auto"/>
        <w:jc w:val="both"/>
        <w:rPr>
          <w:b/>
          <w:sz w:val="28"/>
          <w:szCs w:val="28"/>
        </w:rPr>
      </w:pPr>
      <w:r w:rsidRPr="00EA4B48">
        <w:rPr>
          <w:b/>
          <w:sz w:val="28"/>
          <w:szCs w:val="28"/>
        </w:rPr>
        <w:t>Производственный план</w:t>
      </w:r>
    </w:p>
    <w:p w:rsidR="009740F0" w:rsidRPr="008C3478" w:rsidRDefault="009740F0" w:rsidP="009740F0">
      <w:pPr>
        <w:spacing w:line="276" w:lineRule="auto"/>
        <w:ind w:firstLine="720"/>
        <w:jc w:val="both"/>
      </w:pPr>
      <w:r w:rsidRPr="008C3478">
        <w:t>Краткое описание бизнеса</w:t>
      </w:r>
      <w:r>
        <w:t xml:space="preserve"> – каким образом создается товар/оказывается услуга:</w:t>
      </w:r>
    </w:p>
    <w:p w:rsidR="009740F0" w:rsidRDefault="009740F0" w:rsidP="009740F0">
      <w:pPr>
        <w:spacing w:line="276" w:lineRule="auto"/>
        <w:jc w:val="both"/>
      </w:pPr>
      <w:r>
        <w:t>___________________________________________________________________________________________________________________________________________________________________</w:t>
      </w:r>
    </w:p>
    <w:p w:rsidR="009740F0" w:rsidRDefault="009740F0" w:rsidP="009740F0">
      <w:pPr>
        <w:spacing w:line="276" w:lineRule="auto"/>
        <w:jc w:val="both"/>
      </w:pPr>
      <w:r>
        <w:t>________________________________________________________________________________________________________________________________________________________________</w:t>
      </w:r>
    </w:p>
    <w:p w:rsidR="009740F0" w:rsidRDefault="009740F0" w:rsidP="009740F0">
      <w:pPr>
        <w:spacing w:line="276" w:lineRule="auto"/>
        <w:ind w:firstLine="720"/>
        <w:jc w:val="both"/>
      </w:pPr>
      <w:r w:rsidRPr="008C3478">
        <w:t>Требуется ли приобретение дополнительного оборудования</w:t>
      </w:r>
      <w:r>
        <w:t>: _____________________</w:t>
      </w:r>
    </w:p>
    <w:p w:rsidR="009740F0" w:rsidRDefault="009740F0" w:rsidP="009740F0">
      <w:pPr>
        <w:spacing w:line="276" w:lineRule="auto"/>
        <w:ind w:firstLine="720"/>
        <w:jc w:val="both"/>
      </w:pPr>
      <w:r>
        <w:t>Требуется ли дополнительно привлечение персонала: ___________________________</w:t>
      </w:r>
    </w:p>
    <w:p w:rsidR="009740F0" w:rsidRDefault="009740F0" w:rsidP="009740F0">
      <w:pPr>
        <w:spacing w:line="276" w:lineRule="auto"/>
        <w:ind w:firstLine="720"/>
        <w:jc w:val="both"/>
      </w:pPr>
      <w:r>
        <w:t xml:space="preserve">Зависит ли Ваш проект от работы каких-либо других организаций (указать каких): </w:t>
      </w:r>
    </w:p>
    <w:p w:rsidR="009740F0" w:rsidRDefault="009740F0" w:rsidP="009740F0">
      <w:pPr>
        <w:pBdr>
          <w:bottom w:val="single" w:sz="12" w:space="31" w:color="auto"/>
        </w:pBdr>
        <w:spacing w:line="276" w:lineRule="auto"/>
        <w:ind w:firstLine="720"/>
        <w:jc w:val="both"/>
      </w:pPr>
      <w:r>
        <w:t>__________________________________________________________________________</w:t>
      </w:r>
    </w:p>
    <w:p w:rsidR="009740F0" w:rsidRDefault="009740F0" w:rsidP="009740F0">
      <w:pPr>
        <w:pBdr>
          <w:bottom w:val="single" w:sz="12" w:space="31" w:color="auto"/>
        </w:pBdr>
        <w:spacing w:line="276" w:lineRule="auto"/>
        <w:ind w:firstLine="709"/>
        <w:jc w:val="both"/>
      </w:pPr>
      <w:r>
        <w:t>Укажите основных поставщиков:</w:t>
      </w:r>
    </w:p>
    <w:p w:rsidR="009740F0" w:rsidRDefault="009740F0" w:rsidP="009740F0">
      <w:pPr>
        <w:pBdr>
          <w:bottom w:val="single" w:sz="12" w:space="31" w:color="auto"/>
        </w:pBdr>
        <w:spacing w:line="276" w:lineRule="auto"/>
        <w:jc w:val="both"/>
      </w:pPr>
      <w:r w:rsidRPr="00BF0862">
        <w:t>________________________________________________________________________________________________________________________________________________________________</w:t>
      </w:r>
      <w:r>
        <w:t>___</w:t>
      </w:r>
    </w:p>
    <w:p w:rsidR="009740F0" w:rsidRDefault="009740F0" w:rsidP="009740F0">
      <w:pPr>
        <w:pBdr>
          <w:bottom w:val="single" w:sz="12" w:space="31" w:color="auto"/>
        </w:pBdr>
        <w:spacing w:line="276" w:lineRule="auto"/>
        <w:jc w:val="both"/>
      </w:pPr>
      <w:r w:rsidRPr="00BF0862">
        <w:t>________________________________________________________________________________</w:t>
      </w:r>
      <w:r>
        <w:t>_</w:t>
      </w:r>
    </w:p>
    <w:p w:rsidR="009740F0" w:rsidRPr="00EA4B48" w:rsidRDefault="009740F0" w:rsidP="009740F0">
      <w:pPr>
        <w:pStyle w:val="a3"/>
        <w:numPr>
          <w:ilvl w:val="3"/>
          <w:numId w:val="51"/>
        </w:numPr>
        <w:spacing w:before="240" w:after="240" w:line="276" w:lineRule="auto"/>
        <w:jc w:val="both"/>
        <w:rPr>
          <w:b/>
          <w:sz w:val="28"/>
          <w:szCs w:val="28"/>
        </w:rPr>
      </w:pPr>
      <w:r w:rsidRPr="00EA4B48">
        <w:rPr>
          <w:b/>
          <w:sz w:val="28"/>
          <w:szCs w:val="28"/>
        </w:rPr>
        <w:t>Календарно-финансовый план.</w:t>
      </w:r>
    </w:p>
    <w:p w:rsidR="009740F0" w:rsidRPr="004D5132" w:rsidRDefault="009740F0" w:rsidP="009740F0">
      <w:pPr>
        <w:spacing w:line="276" w:lineRule="auto"/>
        <w:ind w:firstLine="720"/>
        <w:jc w:val="both"/>
      </w:pPr>
      <w:r w:rsidRPr="004D5132">
        <w:lastRenderedPageBreak/>
        <w:t>Перечень основных этапов реализации (мероприятий) проекта и потребность в финансовых ресурсах для их реализации.</w:t>
      </w: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126"/>
        <w:gridCol w:w="1985"/>
        <w:gridCol w:w="1913"/>
        <w:gridCol w:w="2126"/>
      </w:tblGrid>
      <w:tr w:rsidR="009740F0" w:rsidRPr="00EA4B48" w:rsidTr="00E02E4F">
        <w:trPr>
          <w:jc w:val="center"/>
        </w:trPr>
        <w:tc>
          <w:tcPr>
            <w:tcW w:w="568" w:type="dxa"/>
            <w:tcBorders>
              <w:bottom w:val="single" w:sz="4" w:space="0" w:color="000000"/>
            </w:tcBorders>
            <w:vAlign w:val="center"/>
          </w:tcPr>
          <w:p w:rsidR="009740F0" w:rsidRPr="004D5132" w:rsidRDefault="009740F0" w:rsidP="00E02E4F">
            <w:pPr>
              <w:jc w:val="center"/>
            </w:pPr>
            <w:r w:rsidRPr="004D5132">
              <w:rPr>
                <w:rStyle w:val="afc"/>
              </w:rPr>
              <w:t>№</w:t>
            </w:r>
          </w:p>
        </w:tc>
        <w:tc>
          <w:tcPr>
            <w:tcW w:w="2126" w:type="dxa"/>
            <w:tcBorders>
              <w:bottom w:val="single" w:sz="4" w:space="0" w:color="000000"/>
            </w:tcBorders>
            <w:vAlign w:val="center"/>
          </w:tcPr>
          <w:p w:rsidR="009740F0" w:rsidRPr="004D5132" w:rsidRDefault="009740F0" w:rsidP="00E02E4F">
            <w:pPr>
              <w:jc w:val="center"/>
            </w:pPr>
            <w:r w:rsidRPr="004D5132">
              <w:rPr>
                <w:rStyle w:val="afc"/>
              </w:rPr>
              <w:t>Наименование этапа</w:t>
            </w:r>
          </w:p>
        </w:tc>
        <w:tc>
          <w:tcPr>
            <w:tcW w:w="1985" w:type="dxa"/>
            <w:tcBorders>
              <w:bottom w:val="single" w:sz="4" w:space="0" w:color="000000"/>
            </w:tcBorders>
            <w:vAlign w:val="center"/>
          </w:tcPr>
          <w:p w:rsidR="009740F0" w:rsidRPr="004D5132" w:rsidRDefault="009740F0" w:rsidP="00E02E4F">
            <w:pPr>
              <w:jc w:val="center"/>
            </w:pPr>
            <w:r w:rsidRPr="004D5132">
              <w:t>Дата начала</w:t>
            </w:r>
          </w:p>
        </w:tc>
        <w:tc>
          <w:tcPr>
            <w:tcW w:w="1913" w:type="dxa"/>
            <w:tcBorders>
              <w:bottom w:val="single" w:sz="4" w:space="0" w:color="000000"/>
            </w:tcBorders>
            <w:vAlign w:val="center"/>
          </w:tcPr>
          <w:p w:rsidR="009740F0" w:rsidRPr="004D5132" w:rsidRDefault="009740F0" w:rsidP="00E02E4F">
            <w:pPr>
              <w:jc w:val="center"/>
            </w:pPr>
            <w:r w:rsidRPr="004D5132">
              <w:t>Дата окончания</w:t>
            </w:r>
          </w:p>
        </w:tc>
        <w:tc>
          <w:tcPr>
            <w:tcW w:w="2126" w:type="dxa"/>
            <w:tcBorders>
              <w:bottom w:val="single" w:sz="4" w:space="0" w:color="000000"/>
            </w:tcBorders>
          </w:tcPr>
          <w:p w:rsidR="009740F0" w:rsidRPr="004D5132" w:rsidRDefault="009740F0" w:rsidP="00E02E4F">
            <w:pPr>
              <w:jc w:val="center"/>
            </w:pPr>
            <w:r w:rsidRPr="004D5132">
              <w:t>Финансовые вложения</w:t>
            </w:r>
          </w:p>
        </w:tc>
      </w:tr>
      <w:tr w:rsidR="009740F0" w:rsidRPr="00EA4B48" w:rsidTr="00E02E4F">
        <w:trPr>
          <w:jc w:val="center"/>
        </w:trPr>
        <w:tc>
          <w:tcPr>
            <w:tcW w:w="568" w:type="dxa"/>
            <w:shd w:val="clear" w:color="auto" w:fill="auto"/>
            <w:vAlign w:val="center"/>
          </w:tcPr>
          <w:p w:rsidR="009740F0" w:rsidRPr="004D5132" w:rsidRDefault="009740F0" w:rsidP="00E02E4F">
            <w:pPr>
              <w:spacing w:line="360" w:lineRule="auto"/>
              <w:jc w:val="both"/>
            </w:pPr>
          </w:p>
        </w:tc>
        <w:tc>
          <w:tcPr>
            <w:tcW w:w="2126" w:type="dxa"/>
            <w:shd w:val="clear" w:color="auto" w:fill="auto"/>
            <w:vAlign w:val="center"/>
          </w:tcPr>
          <w:p w:rsidR="009740F0" w:rsidRPr="004D5132" w:rsidRDefault="009740F0" w:rsidP="00E02E4F">
            <w:pPr>
              <w:spacing w:line="360" w:lineRule="auto"/>
              <w:jc w:val="center"/>
            </w:pPr>
          </w:p>
        </w:tc>
        <w:tc>
          <w:tcPr>
            <w:tcW w:w="1985" w:type="dxa"/>
            <w:shd w:val="clear" w:color="auto" w:fill="auto"/>
            <w:vAlign w:val="center"/>
          </w:tcPr>
          <w:p w:rsidR="009740F0" w:rsidRPr="004D5132" w:rsidRDefault="009740F0" w:rsidP="00E02E4F">
            <w:pPr>
              <w:spacing w:line="360" w:lineRule="auto"/>
              <w:jc w:val="both"/>
              <w:rPr>
                <w:i/>
              </w:rPr>
            </w:pPr>
          </w:p>
        </w:tc>
        <w:tc>
          <w:tcPr>
            <w:tcW w:w="1913" w:type="dxa"/>
            <w:tcBorders>
              <w:bottom w:val="single" w:sz="4" w:space="0" w:color="000000"/>
            </w:tcBorders>
            <w:shd w:val="clear" w:color="auto" w:fill="auto"/>
            <w:vAlign w:val="center"/>
          </w:tcPr>
          <w:p w:rsidR="009740F0" w:rsidRPr="004D5132" w:rsidRDefault="009740F0" w:rsidP="00E02E4F">
            <w:pPr>
              <w:spacing w:line="360" w:lineRule="auto"/>
              <w:jc w:val="both"/>
            </w:pPr>
          </w:p>
        </w:tc>
        <w:tc>
          <w:tcPr>
            <w:tcW w:w="2126" w:type="dxa"/>
            <w:tcBorders>
              <w:bottom w:val="single" w:sz="4" w:space="0" w:color="000000"/>
            </w:tcBorders>
          </w:tcPr>
          <w:p w:rsidR="009740F0" w:rsidRPr="004D5132" w:rsidRDefault="009740F0" w:rsidP="00E02E4F">
            <w:pPr>
              <w:spacing w:line="360" w:lineRule="auto"/>
              <w:jc w:val="both"/>
            </w:pPr>
          </w:p>
        </w:tc>
      </w:tr>
    </w:tbl>
    <w:p w:rsidR="009740F0" w:rsidRPr="00EA4B48" w:rsidRDefault="009740F0" w:rsidP="009740F0">
      <w:pPr>
        <w:spacing w:line="276" w:lineRule="auto"/>
        <w:rPr>
          <w:b/>
          <w:sz w:val="28"/>
          <w:szCs w:val="28"/>
        </w:rPr>
      </w:pP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3402"/>
      </w:tblGrid>
      <w:tr w:rsidR="009740F0" w:rsidRPr="004D5132" w:rsidTr="00E02E4F">
        <w:trPr>
          <w:jc w:val="center"/>
        </w:trPr>
        <w:tc>
          <w:tcPr>
            <w:tcW w:w="5353" w:type="dxa"/>
          </w:tcPr>
          <w:p w:rsidR="009740F0" w:rsidRPr="004D5132" w:rsidRDefault="009740F0" w:rsidP="00E02E4F">
            <w:pPr>
              <w:spacing w:line="276" w:lineRule="auto"/>
              <w:ind w:left="142"/>
            </w:pPr>
            <w:r w:rsidRPr="004D5132">
              <w:t>Источники финансирования проекта,</w:t>
            </w:r>
          </w:p>
          <w:p w:rsidR="009740F0" w:rsidRPr="004D5132" w:rsidRDefault="009740F0" w:rsidP="00E02E4F">
            <w:pPr>
              <w:spacing w:line="276" w:lineRule="auto"/>
              <w:ind w:left="142"/>
            </w:pPr>
            <w:r w:rsidRPr="004D5132">
              <w:t>в том числе:</w:t>
            </w:r>
          </w:p>
        </w:tc>
        <w:tc>
          <w:tcPr>
            <w:tcW w:w="3402" w:type="dxa"/>
          </w:tcPr>
          <w:p w:rsidR="009740F0" w:rsidRPr="004D5132" w:rsidRDefault="009740F0" w:rsidP="00E02E4F">
            <w:pPr>
              <w:spacing w:line="276" w:lineRule="auto"/>
              <w:ind w:left="142"/>
              <w:jc w:val="center"/>
            </w:pPr>
            <w:r w:rsidRPr="004D5132">
              <w:t xml:space="preserve">Сумма, </w:t>
            </w:r>
          </w:p>
          <w:p w:rsidR="009740F0" w:rsidRPr="004D5132" w:rsidRDefault="009740F0" w:rsidP="00E02E4F">
            <w:pPr>
              <w:spacing w:line="276" w:lineRule="auto"/>
              <w:ind w:left="142"/>
              <w:jc w:val="center"/>
            </w:pPr>
            <w:r w:rsidRPr="004D5132">
              <w:t>тыс. руб.</w:t>
            </w:r>
          </w:p>
        </w:tc>
      </w:tr>
      <w:tr w:rsidR="009740F0" w:rsidRPr="004D5132" w:rsidTr="00E02E4F">
        <w:trPr>
          <w:jc w:val="center"/>
        </w:trPr>
        <w:tc>
          <w:tcPr>
            <w:tcW w:w="5353" w:type="dxa"/>
          </w:tcPr>
          <w:p w:rsidR="009740F0" w:rsidRPr="004D5132" w:rsidRDefault="009740F0" w:rsidP="00E02E4F">
            <w:pPr>
              <w:spacing w:line="276" w:lineRule="auto"/>
              <w:ind w:left="142"/>
              <w:jc w:val="right"/>
            </w:pPr>
            <w:r w:rsidRPr="004D5132">
              <w:t>собственные средства</w:t>
            </w:r>
          </w:p>
        </w:tc>
        <w:tc>
          <w:tcPr>
            <w:tcW w:w="3402" w:type="dxa"/>
          </w:tcPr>
          <w:p w:rsidR="009740F0" w:rsidRPr="004D5132" w:rsidRDefault="009740F0" w:rsidP="00E02E4F">
            <w:pPr>
              <w:spacing w:line="276" w:lineRule="auto"/>
              <w:ind w:left="142"/>
            </w:pPr>
          </w:p>
        </w:tc>
      </w:tr>
      <w:tr w:rsidR="009740F0" w:rsidRPr="004D5132" w:rsidTr="00E02E4F">
        <w:trPr>
          <w:jc w:val="center"/>
        </w:trPr>
        <w:tc>
          <w:tcPr>
            <w:tcW w:w="5353" w:type="dxa"/>
          </w:tcPr>
          <w:p w:rsidR="009740F0" w:rsidRPr="004D5132" w:rsidRDefault="009740F0" w:rsidP="00E02E4F">
            <w:pPr>
              <w:spacing w:line="276" w:lineRule="auto"/>
              <w:ind w:left="142"/>
              <w:jc w:val="right"/>
            </w:pPr>
            <w:r w:rsidRPr="004D5132">
              <w:t>средства инвесторов</w:t>
            </w:r>
          </w:p>
        </w:tc>
        <w:tc>
          <w:tcPr>
            <w:tcW w:w="3402" w:type="dxa"/>
          </w:tcPr>
          <w:p w:rsidR="009740F0" w:rsidRPr="004D5132" w:rsidRDefault="009740F0" w:rsidP="00E02E4F">
            <w:pPr>
              <w:spacing w:line="276" w:lineRule="auto"/>
              <w:ind w:left="142"/>
            </w:pPr>
          </w:p>
        </w:tc>
      </w:tr>
      <w:tr w:rsidR="009740F0" w:rsidRPr="004D5132" w:rsidTr="00E02E4F">
        <w:trPr>
          <w:jc w:val="center"/>
        </w:trPr>
        <w:tc>
          <w:tcPr>
            <w:tcW w:w="5353" w:type="dxa"/>
          </w:tcPr>
          <w:p w:rsidR="009740F0" w:rsidRPr="004D5132" w:rsidRDefault="009740F0" w:rsidP="00E02E4F">
            <w:pPr>
              <w:spacing w:line="276" w:lineRule="auto"/>
              <w:ind w:left="142"/>
              <w:jc w:val="right"/>
            </w:pPr>
            <w:r w:rsidRPr="004D5132">
              <w:t>заемные средства (кредиты, займы)</w:t>
            </w:r>
          </w:p>
        </w:tc>
        <w:tc>
          <w:tcPr>
            <w:tcW w:w="3402" w:type="dxa"/>
          </w:tcPr>
          <w:p w:rsidR="009740F0" w:rsidRPr="004D5132" w:rsidRDefault="009740F0" w:rsidP="00E02E4F">
            <w:pPr>
              <w:spacing w:line="276" w:lineRule="auto"/>
              <w:ind w:left="142"/>
            </w:pPr>
          </w:p>
        </w:tc>
      </w:tr>
      <w:tr w:rsidR="009740F0" w:rsidRPr="004D5132" w:rsidTr="00E02E4F">
        <w:trPr>
          <w:jc w:val="center"/>
        </w:trPr>
        <w:tc>
          <w:tcPr>
            <w:tcW w:w="5353" w:type="dxa"/>
          </w:tcPr>
          <w:p w:rsidR="009740F0" w:rsidRPr="004D5132" w:rsidRDefault="009740F0" w:rsidP="00E02E4F">
            <w:pPr>
              <w:spacing w:line="276" w:lineRule="auto"/>
              <w:ind w:left="142"/>
              <w:jc w:val="right"/>
            </w:pPr>
            <w:r w:rsidRPr="004D5132">
              <w:t>государственная поддержка (субсидии)</w:t>
            </w:r>
          </w:p>
        </w:tc>
        <w:tc>
          <w:tcPr>
            <w:tcW w:w="3402" w:type="dxa"/>
          </w:tcPr>
          <w:p w:rsidR="009740F0" w:rsidRPr="004D5132" w:rsidRDefault="009740F0" w:rsidP="00E02E4F">
            <w:pPr>
              <w:spacing w:line="276" w:lineRule="auto"/>
              <w:ind w:left="142"/>
            </w:pPr>
          </w:p>
        </w:tc>
      </w:tr>
      <w:tr w:rsidR="009740F0" w:rsidRPr="004D5132" w:rsidTr="00E02E4F">
        <w:trPr>
          <w:jc w:val="center"/>
        </w:trPr>
        <w:tc>
          <w:tcPr>
            <w:tcW w:w="5353" w:type="dxa"/>
          </w:tcPr>
          <w:p w:rsidR="009740F0" w:rsidRPr="004D5132" w:rsidRDefault="009740F0" w:rsidP="00E02E4F">
            <w:pPr>
              <w:spacing w:line="276" w:lineRule="auto"/>
              <w:ind w:left="142"/>
            </w:pPr>
            <w:r w:rsidRPr="004D5132">
              <w:t>ВСЕГО</w:t>
            </w:r>
          </w:p>
        </w:tc>
        <w:tc>
          <w:tcPr>
            <w:tcW w:w="3402" w:type="dxa"/>
          </w:tcPr>
          <w:p w:rsidR="009740F0" w:rsidRPr="004D5132" w:rsidRDefault="009740F0" w:rsidP="00E02E4F">
            <w:pPr>
              <w:spacing w:line="276" w:lineRule="auto"/>
              <w:ind w:left="142"/>
            </w:pPr>
          </w:p>
        </w:tc>
      </w:tr>
    </w:tbl>
    <w:p w:rsidR="009740F0" w:rsidRPr="00EA4B48" w:rsidRDefault="009740F0" w:rsidP="009740F0"/>
    <w:p w:rsidR="009740F0" w:rsidRPr="004D5132" w:rsidRDefault="009740F0" w:rsidP="009740F0">
      <w:pPr>
        <w:ind w:firstLine="426"/>
        <w:rPr>
          <w:b/>
          <w:color w:val="000000"/>
          <w:sz w:val="28"/>
          <w:szCs w:val="28"/>
        </w:rPr>
      </w:pPr>
      <w:r w:rsidRPr="004D5132">
        <w:rPr>
          <w:b/>
          <w:color w:val="000000"/>
          <w:sz w:val="28"/>
          <w:szCs w:val="28"/>
        </w:rPr>
        <w:t>Экономическое обоснование проекта</w:t>
      </w:r>
      <w:r>
        <w:rPr>
          <w:b/>
          <w:color w:val="000000"/>
          <w:sz w:val="28"/>
          <w:szCs w:val="28"/>
        </w:rPr>
        <w:t xml:space="preserve"> (за период его внедрения)</w:t>
      </w:r>
    </w:p>
    <w:p w:rsidR="009740F0" w:rsidRPr="00BF0862" w:rsidRDefault="00EC2C7D" w:rsidP="009740F0">
      <w:pPr>
        <w:ind w:left="7080" w:firstLine="708"/>
        <w:rPr>
          <w:color w:val="000000"/>
        </w:rPr>
      </w:pPr>
      <w:r>
        <w:rPr>
          <w:color w:val="000000"/>
        </w:rPr>
        <w:t xml:space="preserve">            </w:t>
      </w:r>
      <w:r w:rsidR="009740F0" w:rsidRPr="00BF0862">
        <w:rPr>
          <w:color w:val="000000"/>
        </w:rPr>
        <w:t>тыс.руб.</w:t>
      </w:r>
    </w:p>
    <w:tbl>
      <w:tblPr>
        <w:tblStyle w:val="af3"/>
        <w:tblW w:w="0" w:type="auto"/>
        <w:jc w:val="center"/>
        <w:tblLook w:val="04A0" w:firstRow="1" w:lastRow="0" w:firstColumn="1" w:lastColumn="0" w:noHBand="0" w:noVBand="1"/>
      </w:tblPr>
      <w:tblGrid>
        <w:gridCol w:w="5019"/>
        <w:gridCol w:w="1326"/>
        <w:gridCol w:w="1223"/>
        <w:gridCol w:w="1223"/>
      </w:tblGrid>
      <w:tr w:rsidR="009740F0" w:rsidRPr="00BF0862" w:rsidTr="00E02E4F">
        <w:trPr>
          <w:jc w:val="center"/>
        </w:trPr>
        <w:tc>
          <w:tcPr>
            <w:tcW w:w="5019" w:type="dxa"/>
          </w:tcPr>
          <w:p w:rsidR="009740F0" w:rsidRPr="00BF0862" w:rsidRDefault="009740F0" w:rsidP="00E02E4F">
            <w:pPr>
              <w:rPr>
                <w:b/>
                <w:color w:val="000000"/>
              </w:rPr>
            </w:pPr>
          </w:p>
        </w:tc>
        <w:tc>
          <w:tcPr>
            <w:tcW w:w="1326" w:type="dxa"/>
          </w:tcPr>
          <w:p w:rsidR="009740F0" w:rsidRPr="00BF0862" w:rsidRDefault="009740F0" w:rsidP="00E02E4F">
            <w:pPr>
              <w:rPr>
                <w:color w:val="000000"/>
              </w:rPr>
            </w:pPr>
            <w:r>
              <w:rPr>
                <w:color w:val="000000"/>
              </w:rPr>
              <w:t>1 год</w:t>
            </w:r>
          </w:p>
        </w:tc>
        <w:tc>
          <w:tcPr>
            <w:tcW w:w="1223" w:type="dxa"/>
          </w:tcPr>
          <w:p w:rsidR="009740F0" w:rsidRPr="00BF0862" w:rsidRDefault="009740F0" w:rsidP="00E02E4F">
            <w:pPr>
              <w:rPr>
                <w:color w:val="000000"/>
              </w:rPr>
            </w:pPr>
            <w:r>
              <w:rPr>
                <w:color w:val="000000"/>
              </w:rPr>
              <w:t xml:space="preserve">2 год </w:t>
            </w:r>
          </w:p>
        </w:tc>
        <w:tc>
          <w:tcPr>
            <w:tcW w:w="1223" w:type="dxa"/>
          </w:tcPr>
          <w:p w:rsidR="009740F0" w:rsidRDefault="009740F0" w:rsidP="00E02E4F">
            <w:pPr>
              <w:rPr>
                <w:color w:val="000000"/>
              </w:rPr>
            </w:pPr>
            <w:r>
              <w:rPr>
                <w:color w:val="000000"/>
              </w:rPr>
              <w:t>3 год</w:t>
            </w:r>
          </w:p>
          <w:p w:rsidR="009740F0" w:rsidRPr="00BF0862" w:rsidRDefault="009740F0" w:rsidP="00E02E4F">
            <w:pPr>
              <w:rPr>
                <w:color w:val="000000"/>
              </w:rPr>
            </w:pPr>
            <w:r>
              <w:rPr>
                <w:color w:val="000000"/>
              </w:rPr>
              <w:t>и т.д.</w:t>
            </w:r>
          </w:p>
        </w:tc>
      </w:tr>
      <w:tr w:rsidR="009740F0" w:rsidRPr="00BF0862" w:rsidTr="00E02E4F">
        <w:trPr>
          <w:jc w:val="center"/>
        </w:trPr>
        <w:tc>
          <w:tcPr>
            <w:tcW w:w="5019" w:type="dxa"/>
          </w:tcPr>
          <w:p w:rsidR="009740F0" w:rsidRPr="00BF0862" w:rsidRDefault="009740F0" w:rsidP="00E02E4F">
            <w:pPr>
              <w:rPr>
                <w:b/>
                <w:color w:val="000000"/>
              </w:rPr>
            </w:pPr>
            <w:r w:rsidRPr="00BF0862">
              <w:rPr>
                <w:b/>
                <w:color w:val="000000"/>
              </w:rPr>
              <w:t>Расходы:</w:t>
            </w:r>
          </w:p>
        </w:tc>
        <w:tc>
          <w:tcPr>
            <w:tcW w:w="1326" w:type="dxa"/>
          </w:tcPr>
          <w:p w:rsidR="009740F0" w:rsidRDefault="009740F0" w:rsidP="00E02E4F">
            <w:pPr>
              <w:rPr>
                <w:color w:val="000000"/>
              </w:rPr>
            </w:pPr>
          </w:p>
        </w:tc>
        <w:tc>
          <w:tcPr>
            <w:tcW w:w="1223" w:type="dxa"/>
          </w:tcPr>
          <w:p w:rsidR="009740F0" w:rsidRDefault="009740F0" w:rsidP="00E02E4F">
            <w:pPr>
              <w:rPr>
                <w:color w:val="000000"/>
              </w:rPr>
            </w:pPr>
          </w:p>
        </w:tc>
        <w:tc>
          <w:tcPr>
            <w:tcW w:w="1223" w:type="dxa"/>
          </w:tcPr>
          <w:p w:rsidR="009740F0" w:rsidRDefault="009740F0" w:rsidP="00E02E4F">
            <w:pPr>
              <w:rPr>
                <w:color w:val="000000"/>
              </w:rPr>
            </w:pPr>
          </w:p>
        </w:tc>
      </w:tr>
      <w:tr w:rsidR="009740F0" w:rsidRPr="00BF0862" w:rsidTr="00E02E4F">
        <w:trPr>
          <w:jc w:val="center"/>
        </w:trPr>
        <w:tc>
          <w:tcPr>
            <w:tcW w:w="5019" w:type="dxa"/>
          </w:tcPr>
          <w:p w:rsidR="009740F0" w:rsidRPr="00BF0862" w:rsidRDefault="009740F0" w:rsidP="00E02E4F">
            <w:pPr>
              <w:rPr>
                <w:color w:val="000000"/>
              </w:rPr>
            </w:pPr>
            <w:r w:rsidRPr="00BF0862">
              <w:rPr>
                <w:color w:val="000000"/>
              </w:rPr>
              <w:t>Материальные расходы</w:t>
            </w:r>
            <w:r>
              <w:rPr>
                <w:color w:val="000000"/>
              </w:rPr>
              <w:t xml:space="preserve"> (сырье, материалы и т.п.)</w:t>
            </w:r>
          </w:p>
        </w:tc>
        <w:tc>
          <w:tcPr>
            <w:tcW w:w="1326"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r>
      <w:tr w:rsidR="009740F0" w:rsidRPr="00BF0862" w:rsidTr="00E02E4F">
        <w:trPr>
          <w:jc w:val="center"/>
        </w:trPr>
        <w:tc>
          <w:tcPr>
            <w:tcW w:w="5019" w:type="dxa"/>
          </w:tcPr>
          <w:p w:rsidR="009740F0" w:rsidRPr="00BF0862" w:rsidRDefault="009740F0" w:rsidP="00E02E4F">
            <w:pPr>
              <w:rPr>
                <w:color w:val="000000"/>
              </w:rPr>
            </w:pPr>
            <w:r w:rsidRPr="00BF0862">
              <w:rPr>
                <w:color w:val="000000"/>
              </w:rPr>
              <w:t>Расходы на оплату труда</w:t>
            </w:r>
          </w:p>
        </w:tc>
        <w:tc>
          <w:tcPr>
            <w:tcW w:w="1326"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r>
      <w:tr w:rsidR="009740F0" w:rsidRPr="00BF0862" w:rsidTr="00E02E4F">
        <w:trPr>
          <w:jc w:val="center"/>
        </w:trPr>
        <w:tc>
          <w:tcPr>
            <w:tcW w:w="5019" w:type="dxa"/>
          </w:tcPr>
          <w:p w:rsidR="009740F0" w:rsidRPr="00BF0862" w:rsidRDefault="009740F0" w:rsidP="00E02E4F">
            <w:pPr>
              <w:rPr>
                <w:color w:val="000000"/>
              </w:rPr>
            </w:pPr>
            <w:r>
              <w:rPr>
                <w:color w:val="000000"/>
              </w:rPr>
              <w:t>Прочие</w:t>
            </w:r>
            <w:r w:rsidRPr="00BF0862">
              <w:rPr>
                <w:color w:val="000000"/>
              </w:rPr>
              <w:t xml:space="preserve"> расходы</w:t>
            </w:r>
          </w:p>
        </w:tc>
        <w:tc>
          <w:tcPr>
            <w:tcW w:w="1326"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r>
      <w:tr w:rsidR="009740F0" w:rsidRPr="00BF0862" w:rsidTr="00E02E4F">
        <w:trPr>
          <w:jc w:val="center"/>
        </w:trPr>
        <w:tc>
          <w:tcPr>
            <w:tcW w:w="5019" w:type="dxa"/>
          </w:tcPr>
          <w:p w:rsidR="009740F0" w:rsidRPr="00BF0862" w:rsidRDefault="009740F0" w:rsidP="00E02E4F">
            <w:pPr>
              <w:rPr>
                <w:color w:val="000000"/>
              </w:rPr>
            </w:pPr>
            <w:r w:rsidRPr="00BF0862">
              <w:rPr>
                <w:color w:val="000000"/>
              </w:rPr>
              <w:t>Выплата %</w:t>
            </w:r>
            <w:r>
              <w:rPr>
                <w:color w:val="000000"/>
              </w:rPr>
              <w:t xml:space="preserve"> по привлеченным средствам</w:t>
            </w:r>
          </w:p>
        </w:tc>
        <w:tc>
          <w:tcPr>
            <w:tcW w:w="1326"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r>
      <w:tr w:rsidR="009740F0" w:rsidRPr="00BF0862" w:rsidTr="00E02E4F">
        <w:trPr>
          <w:jc w:val="center"/>
        </w:trPr>
        <w:tc>
          <w:tcPr>
            <w:tcW w:w="5019" w:type="dxa"/>
          </w:tcPr>
          <w:p w:rsidR="009740F0" w:rsidRPr="00BF0862" w:rsidRDefault="009740F0" w:rsidP="00E02E4F">
            <w:pPr>
              <w:rPr>
                <w:color w:val="000000"/>
              </w:rPr>
            </w:pPr>
            <w:r>
              <w:rPr>
                <w:color w:val="000000"/>
              </w:rPr>
              <w:t>Налоги (в т.ч. страховые взносы от ФОТ)</w:t>
            </w:r>
          </w:p>
        </w:tc>
        <w:tc>
          <w:tcPr>
            <w:tcW w:w="1326"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r>
      <w:tr w:rsidR="009740F0" w:rsidRPr="00BF0862" w:rsidTr="00E02E4F">
        <w:trPr>
          <w:jc w:val="center"/>
        </w:trPr>
        <w:tc>
          <w:tcPr>
            <w:tcW w:w="5019" w:type="dxa"/>
          </w:tcPr>
          <w:p w:rsidR="009740F0" w:rsidRPr="00BF0862" w:rsidRDefault="009740F0" w:rsidP="00E02E4F">
            <w:pPr>
              <w:rPr>
                <w:b/>
                <w:color w:val="000000"/>
              </w:rPr>
            </w:pPr>
            <w:r w:rsidRPr="00BF0862">
              <w:rPr>
                <w:b/>
                <w:color w:val="000000"/>
              </w:rPr>
              <w:t>ИТОГО РАСХОДЫ</w:t>
            </w:r>
          </w:p>
        </w:tc>
        <w:tc>
          <w:tcPr>
            <w:tcW w:w="1326"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r>
      <w:tr w:rsidR="009740F0" w:rsidRPr="00BF0862" w:rsidTr="00E02E4F">
        <w:trPr>
          <w:jc w:val="center"/>
        </w:trPr>
        <w:tc>
          <w:tcPr>
            <w:tcW w:w="5019" w:type="dxa"/>
          </w:tcPr>
          <w:p w:rsidR="009740F0" w:rsidRPr="00BF0862" w:rsidRDefault="009740F0" w:rsidP="00E02E4F">
            <w:pPr>
              <w:rPr>
                <w:color w:val="000000"/>
              </w:rPr>
            </w:pPr>
          </w:p>
        </w:tc>
        <w:tc>
          <w:tcPr>
            <w:tcW w:w="1326"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r>
      <w:tr w:rsidR="009740F0" w:rsidRPr="00BF0862" w:rsidTr="00E02E4F">
        <w:trPr>
          <w:jc w:val="center"/>
        </w:trPr>
        <w:tc>
          <w:tcPr>
            <w:tcW w:w="5019" w:type="dxa"/>
          </w:tcPr>
          <w:p w:rsidR="009740F0" w:rsidRPr="006C08EF" w:rsidRDefault="009740F0" w:rsidP="00E02E4F">
            <w:pPr>
              <w:rPr>
                <w:b/>
                <w:bCs/>
                <w:color w:val="000000"/>
              </w:rPr>
            </w:pPr>
            <w:r w:rsidRPr="006C08EF">
              <w:rPr>
                <w:b/>
                <w:bCs/>
                <w:color w:val="000000"/>
              </w:rPr>
              <w:t>Доходы:</w:t>
            </w:r>
          </w:p>
        </w:tc>
        <w:tc>
          <w:tcPr>
            <w:tcW w:w="1326"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r>
      <w:tr w:rsidR="009740F0" w:rsidRPr="00BF0862" w:rsidTr="00E02E4F">
        <w:trPr>
          <w:jc w:val="center"/>
        </w:trPr>
        <w:tc>
          <w:tcPr>
            <w:tcW w:w="5019" w:type="dxa"/>
          </w:tcPr>
          <w:p w:rsidR="009740F0" w:rsidRPr="00BF0862" w:rsidRDefault="009740F0" w:rsidP="00E02E4F">
            <w:pPr>
              <w:rPr>
                <w:color w:val="000000"/>
              </w:rPr>
            </w:pPr>
            <w:r w:rsidRPr="00BF0862">
              <w:rPr>
                <w:color w:val="000000"/>
              </w:rPr>
              <w:t>Выручка</w:t>
            </w:r>
          </w:p>
        </w:tc>
        <w:tc>
          <w:tcPr>
            <w:tcW w:w="1326"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r>
      <w:tr w:rsidR="009740F0" w:rsidRPr="00BF0862" w:rsidTr="00E02E4F">
        <w:trPr>
          <w:jc w:val="center"/>
        </w:trPr>
        <w:tc>
          <w:tcPr>
            <w:tcW w:w="5019" w:type="dxa"/>
          </w:tcPr>
          <w:p w:rsidR="009740F0" w:rsidRPr="00BF0862" w:rsidRDefault="009740F0" w:rsidP="00E02E4F">
            <w:pPr>
              <w:rPr>
                <w:color w:val="000000"/>
              </w:rPr>
            </w:pPr>
            <w:r w:rsidRPr="00BF0862">
              <w:rPr>
                <w:color w:val="000000"/>
              </w:rPr>
              <w:t>Прочие (расшифровать)</w:t>
            </w:r>
          </w:p>
        </w:tc>
        <w:tc>
          <w:tcPr>
            <w:tcW w:w="1326"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r>
      <w:tr w:rsidR="009740F0" w:rsidRPr="00BF0862" w:rsidTr="00E02E4F">
        <w:trPr>
          <w:jc w:val="center"/>
        </w:trPr>
        <w:tc>
          <w:tcPr>
            <w:tcW w:w="5019" w:type="dxa"/>
          </w:tcPr>
          <w:p w:rsidR="009740F0" w:rsidRPr="00BF0862" w:rsidRDefault="009740F0" w:rsidP="00E02E4F">
            <w:pPr>
              <w:rPr>
                <w:b/>
                <w:color w:val="000000"/>
              </w:rPr>
            </w:pPr>
            <w:r w:rsidRPr="00BF0862">
              <w:rPr>
                <w:b/>
                <w:color w:val="000000"/>
              </w:rPr>
              <w:t>ИТОГО ДОХОДЫ</w:t>
            </w:r>
          </w:p>
        </w:tc>
        <w:tc>
          <w:tcPr>
            <w:tcW w:w="1326"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r>
      <w:tr w:rsidR="009740F0" w:rsidRPr="00BF0862" w:rsidTr="00E02E4F">
        <w:trPr>
          <w:jc w:val="center"/>
        </w:trPr>
        <w:tc>
          <w:tcPr>
            <w:tcW w:w="5019" w:type="dxa"/>
          </w:tcPr>
          <w:p w:rsidR="009740F0" w:rsidRPr="00BF0862" w:rsidRDefault="009740F0" w:rsidP="00E02E4F">
            <w:pPr>
              <w:rPr>
                <w:color w:val="000000"/>
              </w:rPr>
            </w:pPr>
          </w:p>
        </w:tc>
        <w:tc>
          <w:tcPr>
            <w:tcW w:w="1326"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r>
      <w:tr w:rsidR="009740F0" w:rsidRPr="00BF0862" w:rsidTr="00E02E4F">
        <w:trPr>
          <w:jc w:val="center"/>
        </w:trPr>
        <w:tc>
          <w:tcPr>
            <w:tcW w:w="5019" w:type="dxa"/>
          </w:tcPr>
          <w:p w:rsidR="009740F0" w:rsidRPr="00BF0862" w:rsidRDefault="009740F0" w:rsidP="00E02E4F">
            <w:pPr>
              <w:rPr>
                <w:b/>
                <w:color w:val="000000"/>
              </w:rPr>
            </w:pPr>
            <w:r w:rsidRPr="00BF0862">
              <w:rPr>
                <w:b/>
                <w:color w:val="000000"/>
              </w:rPr>
              <w:t>ПРИБЫЛЬ</w:t>
            </w:r>
          </w:p>
        </w:tc>
        <w:tc>
          <w:tcPr>
            <w:tcW w:w="1326"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r>
      <w:tr w:rsidR="009740F0" w:rsidRPr="00BF0862" w:rsidTr="00E02E4F">
        <w:trPr>
          <w:jc w:val="center"/>
        </w:trPr>
        <w:tc>
          <w:tcPr>
            <w:tcW w:w="5019" w:type="dxa"/>
          </w:tcPr>
          <w:p w:rsidR="009740F0" w:rsidRPr="00BF0862" w:rsidRDefault="009740F0" w:rsidP="00E02E4F">
            <w:pPr>
              <w:rPr>
                <w:color w:val="000000"/>
              </w:rPr>
            </w:pPr>
          </w:p>
        </w:tc>
        <w:tc>
          <w:tcPr>
            <w:tcW w:w="1326"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r>
    </w:tbl>
    <w:p w:rsidR="009740F0" w:rsidRDefault="009740F0" w:rsidP="009740F0">
      <w:pPr>
        <w:rPr>
          <w:color w:val="000000"/>
          <w:sz w:val="28"/>
          <w:szCs w:val="28"/>
        </w:rPr>
      </w:pPr>
    </w:p>
    <w:p w:rsidR="009740F0" w:rsidRDefault="009740F0" w:rsidP="009740F0">
      <w:pPr>
        <w:rPr>
          <w:color w:val="000000"/>
          <w:sz w:val="28"/>
          <w:szCs w:val="28"/>
        </w:rPr>
      </w:pPr>
    </w:p>
    <w:p w:rsidR="009740F0" w:rsidRDefault="009740F0" w:rsidP="009740F0">
      <w:pPr>
        <w:rPr>
          <w:color w:val="000000"/>
          <w:sz w:val="28"/>
          <w:szCs w:val="28"/>
        </w:rPr>
      </w:pPr>
    </w:p>
    <w:tbl>
      <w:tblPr>
        <w:tblW w:w="10206" w:type="dxa"/>
        <w:jc w:val="center"/>
        <w:tblLook w:val="04A0" w:firstRow="1" w:lastRow="0" w:firstColumn="1" w:lastColumn="0" w:noHBand="0" w:noVBand="1"/>
      </w:tblPr>
      <w:tblGrid>
        <w:gridCol w:w="3402"/>
        <w:gridCol w:w="3402"/>
        <w:gridCol w:w="3402"/>
      </w:tblGrid>
      <w:tr w:rsidR="009740F0" w:rsidRPr="00EA4B48" w:rsidTr="00E02E4F">
        <w:trPr>
          <w:jc w:val="center"/>
        </w:trPr>
        <w:tc>
          <w:tcPr>
            <w:tcW w:w="3402" w:type="dxa"/>
            <w:tcBorders>
              <w:bottom w:val="single" w:sz="4" w:space="0" w:color="auto"/>
            </w:tcBorders>
          </w:tcPr>
          <w:p w:rsidR="009740F0" w:rsidRPr="00EA4B48" w:rsidRDefault="009740F0" w:rsidP="00E02E4F">
            <w:pPr>
              <w:ind w:firstLine="567"/>
              <w:jc w:val="center"/>
              <w:rPr>
                <w:b/>
              </w:rPr>
            </w:pPr>
          </w:p>
        </w:tc>
        <w:tc>
          <w:tcPr>
            <w:tcW w:w="3402" w:type="dxa"/>
            <w:tcBorders>
              <w:bottom w:val="single" w:sz="4" w:space="0" w:color="auto"/>
            </w:tcBorders>
          </w:tcPr>
          <w:p w:rsidR="009740F0" w:rsidRPr="00EA4B48" w:rsidRDefault="009740F0" w:rsidP="00E02E4F">
            <w:pPr>
              <w:ind w:firstLine="567"/>
              <w:jc w:val="center"/>
              <w:rPr>
                <w:b/>
              </w:rPr>
            </w:pPr>
          </w:p>
        </w:tc>
        <w:tc>
          <w:tcPr>
            <w:tcW w:w="3402" w:type="dxa"/>
            <w:tcBorders>
              <w:bottom w:val="single" w:sz="4" w:space="0" w:color="auto"/>
            </w:tcBorders>
          </w:tcPr>
          <w:p w:rsidR="009740F0" w:rsidRPr="00EA4B48" w:rsidRDefault="009740F0" w:rsidP="00E02E4F">
            <w:pPr>
              <w:ind w:firstLine="567"/>
              <w:jc w:val="center"/>
              <w:rPr>
                <w:b/>
              </w:rPr>
            </w:pPr>
          </w:p>
        </w:tc>
      </w:tr>
      <w:tr w:rsidR="009740F0" w:rsidRPr="00EA4B48" w:rsidTr="00E02E4F">
        <w:trPr>
          <w:jc w:val="center"/>
        </w:trPr>
        <w:tc>
          <w:tcPr>
            <w:tcW w:w="3402" w:type="dxa"/>
            <w:tcBorders>
              <w:top w:val="single" w:sz="4" w:space="0" w:color="auto"/>
            </w:tcBorders>
          </w:tcPr>
          <w:p w:rsidR="009740F0" w:rsidRPr="00EA4B48" w:rsidRDefault="009740F0" w:rsidP="00E02E4F">
            <w:pPr>
              <w:ind w:firstLine="34"/>
              <w:jc w:val="center"/>
            </w:pPr>
            <w:r w:rsidRPr="00EA4B48">
              <w:t>(должность руководителя Организации</w:t>
            </w:r>
            <w:r w:rsidRPr="00EA4B48">
              <w:rPr>
                <w:lang w:val="en-US"/>
              </w:rPr>
              <w:t>/</w:t>
            </w:r>
            <w:r w:rsidRPr="00EA4B48">
              <w:t>ИП)</w:t>
            </w:r>
          </w:p>
        </w:tc>
        <w:tc>
          <w:tcPr>
            <w:tcW w:w="3402" w:type="dxa"/>
            <w:tcBorders>
              <w:top w:val="single" w:sz="4" w:space="0" w:color="auto"/>
            </w:tcBorders>
          </w:tcPr>
          <w:p w:rsidR="009740F0" w:rsidRPr="00EA4B48" w:rsidRDefault="009740F0" w:rsidP="00E02E4F">
            <w:pPr>
              <w:jc w:val="center"/>
            </w:pPr>
            <w:r w:rsidRPr="00EA4B48">
              <w:t>(подпись руководителя Организации</w:t>
            </w:r>
            <w:r w:rsidRPr="00EA4B48">
              <w:rPr>
                <w:lang w:val="en-US"/>
              </w:rPr>
              <w:t>/</w:t>
            </w:r>
            <w:r w:rsidRPr="00EA4B48">
              <w:t>ИП)</w:t>
            </w:r>
          </w:p>
        </w:tc>
        <w:tc>
          <w:tcPr>
            <w:tcW w:w="3402" w:type="dxa"/>
            <w:tcBorders>
              <w:top w:val="single" w:sz="4" w:space="0" w:color="auto"/>
            </w:tcBorders>
          </w:tcPr>
          <w:p w:rsidR="009740F0" w:rsidRPr="00EA4B48" w:rsidRDefault="009740F0" w:rsidP="00E02E4F">
            <w:pPr>
              <w:jc w:val="center"/>
            </w:pPr>
            <w:r w:rsidRPr="00EA4B48">
              <w:t>(ФИО руководителя Организации</w:t>
            </w:r>
            <w:r w:rsidRPr="00EA4B48">
              <w:rPr>
                <w:lang w:val="en-US"/>
              </w:rPr>
              <w:t>/</w:t>
            </w:r>
            <w:r w:rsidRPr="00EA4B48">
              <w:t>ИП)</w:t>
            </w:r>
          </w:p>
        </w:tc>
      </w:tr>
      <w:tr w:rsidR="009740F0" w:rsidRPr="00EA4B48" w:rsidTr="00E02E4F">
        <w:trPr>
          <w:jc w:val="center"/>
        </w:trPr>
        <w:tc>
          <w:tcPr>
            <w:tcW w:w="3402" w:type="dxa"/>
          </w:tcPr>
          <w:p w:rsidR="009740F0" w:rsidRPr="00EA4B48" w:rsidRDefault="009740F0" w:rsidP="00E02E4F"/>
          <w:p w:rsidR="009740F0" w:rsidRPr="00EA4B48" w:rsidRDefault="009740F0" w:rsidP="00E02E4F">
            <w:r w:rsidRPr="00EA4B48">
              <w:t>Дата __________________</w:t>
            </w:r>
          </w:p>
        </w:tc>
        <w:tc>
          <w:tcPr>
            <w:tcW w:w="3402" w:type="dxa"/>
          </w:tcPr>
          <w:p w:rsidR="009740F0" w:rsidRPr="00EA4B48" w:rsidRDefault="009740F0" w:rsidP="00E02E4F">
            <w:pPr>
              <w:ind w:left="-107"/>
              <w:jc w:val="center"/>
              <w:rPr>
                <w:b/>
              </w:rPr>
            </w:pPr>
          </w:p>
          <w:p w:rsidR="009740F0" w:rsidRPr="00EA4B48" w:rsidRDefault="009740F0" w:rsidP="00E02E4F">
            <w:pPr>
              <w:ind w:left="-107"/>
              <w:jc w:val="center"/>
            </w:pPr>
            <w:r w:rsidRPr="00EA4B48">
              <w:t>М.П.</w:t>
            </w:r>
          </w:p>
        </w:tc>
        <w:tc>
          <w:tcPr>
            <w:tcW w:w="3402" w:type="dxa"/>
          </w:tcPr>
          <w:p w:rsidR="009740F0" w:rsidRPr="00EA4B48" w:rsidRDefault="009740F0" w:rsidP="00E02E4F">
            <w:pPr>
              <w:ind w:firstLine="567"/>
              <w:jc w:val="center"/>
            </w:pPr>
          </w:p>
        </w:tc>
      </w:tr>
    </w:tbl>
    <w:p w:rsidR="009740F0" w:rsidRPr="00EA4B48" w:rsidRDefault="009740F0" w:rsidP="009740F0">
      <w:pPr>
        <w:rPr>
          <w:color w:val="000000"/>
          <w:sz w:val="28"/>
          <w:szCs w:val="28"/>
        </w:rPr>
      </w:pPr>
    </w:p>
    <w:p w:rsidR="009740F0" w:rsidRPr="00EB2585" w:rsidRDefault="009740F0" w:rsidP="009740F0">
      <w:pPr>
        <w:spacing w:line="257" w:lineRule="auto"/>
        <w:jc w:val="right"/>
      </w:pPr>
    </w:p>
    <w:p w:rsidR="006466E0" w:rsidRDefault="006466E0"/>
    <w:p w:rsidR="00AD1279" w:rsidRDefault="00AD1279"/>
    <w:p w:rsidR="00AD1279" w:rsidRDefault="00AD1279"/>
    <w:p w:rsidR="00AD1279" w:rsidRDefault="00AD1279"/>
    <w:p w:rsidR="00AD1279" w:rsidRDefault="00AD1279"/>
    <w:p w:rsidR="00AD1279" w:rsidRDefault="00AD1279"/>
    <w:p w:rsidR="00AD1279" w:rsidRDefault="00AD1279"/>
    <w:p w:rsidR="00AD1279" w:rsidRDefault="00AD1279"/>
    <w:p w:rsidR="006A6BA2" w:rsidRDefault="006A6BA2" w:rsidP="00AD1279">
      <w:pPr>
        <w:jc w:val="right"/>
        <w:rPr>
          <w:bCs/>
          <w:color w:val="0000FF"/>
          <w:sz w:val="20"/>
          <w:szCs w:val="20"/>
        </w:rPr>
      </w:pPr>
    </w:p>
    <w:p w:rsidR="00AD1279" w:rsidRPr="006A6BA2" w:rsidRDefault="00AD1279" w:rsidP="006A6BA2">
      <w:pPr>
        <w:spacing w:line="257" w:lineRule="auto"/>
        <w:jc w:val="right"/>
        <w:rPr>
          <w:b/>
        </w:rPr>
      </w:pPr>
      <w:r w:rsidRPr="006A6BA2">
        <w:rPr>
          <w:b/>
        </w:rPr>
        <w:lastRenderedPageBreak/>
        <w:t xml:space="preserve">Приложение №31 </w:t>
      </w:r>
    </w:p>
    <w:p w:rsidR="00AD1279" w:rsidRPr="00C854DF" w:rsidRDefault="00AD1279" w:rsidP="00AD1279">
      <w:pPr>
        <w:jc w:val="right"/>
        <w:rPr>
          <w:bCs/>
          <w:color w:val="0000FF"/>
          <w:sz w:val="18"/>
          <w:szCs w:val="18"/>
        </w:rPr>
      </w:pPr>
    </w:p>
    <w:p w:rsidR="00AD1279" w:rsidRDefault="00AD1279" w:rsidP="00AD1279">
      <w:pPr>
        <w:jc w:val="center"/>
        <w:rPr>
          <w:b/>
          <w:bCs/>
        </w:rPr>
      </w:pPr>
      <w:r w:rsidRPr="00362CFA">
        <w:rPr>
          <w:b/>
          <w:bCs/>
        </w:rPr>
        <w:t>Программа «АНТИКРИЗИС</w:t>
      </w:r>
      <w:r>
        <w:rPr>
          <w:b/>
          <w:bCs/>
        </w:rPr>
        <w:t>»</w:t>
      </w:r>
      <w:r w:rsidR="00086F12">
        <w:rPr>
          <w:b/>
          <w:bCs/>
        </w:rPr>
        <w:t xml:space="preserve"> </w:t>
      </w:r>
    </w:p>
    <w:p w:rsidR="00086F12" w:rsidRDefault="00086F12" w:rsidP="00AD1279">
      <w:pPr>
        <w:jc w:val="center"/>
        <w:rPr>
          <w:b/>
          <w:bCs/>
        </w:rPr>
      </w:pPr>
      <w:r>
        <w:rPr>
          <w:b/>
          <w:bCs/>
        </w:rPr>
        <w:t>(срок действия до 01.10.2020 г.)</w:t>
      </w:r>
    </w:p>
    <w:p w:rsidR="00AD1279" w:rsidRDefault="00AD1279" w:rsidP="00AD1279">
      <w:pPr>
        <w:jc w:val="center"/>
        <w:rPr>
          <w:b/>
          <w:bCs/>
        </w:rPr>
      </w:pPr>
    </w:p>
    <w:p w:rsidR="00AD1279" w:rsidRDefault="00AD1279" w:rsidP="00AD1279">
      <w:pPr>
        <w:pStyle w:val="a3"/>
        <w:numPr>
          <w:ilvl w:val="0"/>
          <w:numId w:val="62"/>
        </w:numPr>
        <w:ind w:left="0" w:firstLine="0"/>
        <w:jc w:val="center"/>
        <w:rPr>
          <w:b/>
          <w:bCs/>
        </w:rPr>
      </w:pPr>
      <w:r>
        <w:rPr>
          <w:b/>
          <w:bCs/>
        </w:rPr>
        <w:t xml:space="preserve"> </w:t>
      </w:r>
      <w:r w:rsidRPr="008C0094">
        <w:rPr>
          <w:b/>
          <w:bCs/>
        </w:rPr>
        <w:t>Условия поддержки для действующих Заемщиков</w:t>
      </w:r>
      <w:r>
        <w:rPr>
          <w:b/>
          <w:bCs/>
        </w:rPr>
        <w:t>,</w:t>
      </w:r>
      <w:r w:rsidRPr="00EE5894">
        <w:rPr>
          <w:b/>
          <w:bCs/>
        </w:rPr>
        <w:t xml:space="preserve"> относящихся к Перечню отраслей</w:t>
      </w:r>
      <w:r w:rsidRPr="00144A54">
        <w:rPr>
          <w:b/>
          <w:bCs/>
          <w:vertAlign w:val="superscript"/>
        </w:rPr>
        <w:t>1</w:t>
      </w:r>
      <w:r w:rsidRPr="00EE5894">
        <w:rPr>
          <w:b/>
          <w:bCs/>
        </w:rPr>
        <w:t xml:space="preserve">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p w:rsidR="00AD1279" w:rsidRDefault="00AD1279" w:rsidP="00AD1279">
      <w:pPr>
        <w:pStyle w:val="a3"/>
        <w:jc w:val="both"/>
        <w:rPr>
          <w:b/>
          <w:bCs/>
        </w:rPr>
      </w:pPr>
    </w:p>
    <w:p w:rsidR="00AD1279" w:rsidRPr="003556B5" w:rsidRDefault="00AD1279" w:rsidP="00AD1279">
      <w:pPr>
        <w:ind w:firstLine="708"/>
        <w:jc w:val="both"/>
      </w:pPr>
      <w:r>
        <w:t xml:space="preserve">1. </w:t>
      </w:r>
      <w:r w:rsidRPr="003556B5">
        <w:t>По действующим микрозаймам</w:t>
      </w:r>
      <w:r>
        <w:t xml:space="preserve"> при обращении Заемщика за отсрочкой </w:t>
      </w:r>
      <w:r w:rsidRPr="003556B5">
        <w:t>платежа с обоснованием снижения показателей финасово-хозяйс</w:t>
      </w:r>
      <w:r>
        <w:t>т</w:t>
      </w:r>
      <w:r w:rsidRPr="003556B5">
        <w:t>венной деятельности, в связи с распространением коронавирусной инфекции предоставить:</w:t>
      </w:r>
    </w:p>
    <w:p w:rsidR="00AD1279" w:rsidRPr="00086F12" w:rsidRDefault="00AD1279" w:rsidP="00AD1279">
      <w:pPr>
        <w:ind w:firstLine="708"/>
        <w:jc w:val="both"/>
      </w:pPr>
      <w:r>
        <w:t>1.1.</w:t>
      </w:r>
      <w:r w:rsidRPr="003556B5">
        <w:t xml:space="preserve"> реструктуризацию (изменение) графика платежей в связи с отсрочкой по возврату микрозайма (погашения основного долга сроком до 11 месяцев, не превышая максимальный срок предоставления </w:t>
      </w:r>
      <w:r w:rsidRPr="00086F12">
        <w:t>микрозайма);</w:t>
      </w:r>
    </w:p>
    <w:p w:rsidR="00AD1279" w:rsidRDefault="00AD1279" w:rsidP="00AD1279">
      <w:pPr>
        <w:ind w:firstLine="708"/>
        <w:jc w:val="both"/>
      </w:pPr>
      <w:r w:rsidRPr="00086F12">
        <w:t>1.2. отсрочку по погашению процентов на срок до 6 месяцев для Заемщиков, у которых снизилась выручка на 30 и более процентов.</w:t>
      </w:r>
    </w:p>
    <w:p w:rsidR="00AD1279" w:rsidRDefault="00AD1279" w:rsidP="00AD1279">
      <w:pPr>
        <w:ind w:firstLine="708"/>
        <w:jc w:val="both"/>
      </w:pPr>
    </w:p>
    <w:p w:rsidR="00AD1279" w:rsidRDefault="00AD1279" w:rsidP="00AD1279">
      <w:pPr>
        <w:ind w:firstLine="708"/>
        <w:jc w:val="both"/>
      </w:pPr>
      <w:r>
        <w:t>2. Отменить комиссию за внесение изменений в договор микрозайма по инициативе Заемщика.</w:t>
      </w:r>
    </w:p>
    <w:p w:rsidR="00AD1279" w:rsidRDefault="00AD1279" w:rsidP="00AD1279">
      <w:pPr>
        <w:ind w:firstLine="708"/>
        <w:jc w:val="both"/>
      </w:pPr>
    </w:p>
    <w:p w:rsidR="00AD1279" w:rsidRDefault="00AD1279" w:rsidP="00AD1279">
      <w:pPr>
        <w:ind w:firstLine="708"/>
        <w:jc w:val="both"/>
      </w:pPr>
      <w:r>
        <w:t>3. В случае обращения Заемщика, относящегося к Перечню отраслей</w:t>
      </w:r>
      <w:r>
        <w:rPr>
          <w:rStyle w:val="afb"/>
        </w:rPr>
        <w:t>1</w:t>
      </w:r>
      <w:r>
        <w:t>, снизить действующую ставку по микрозайму до размера ключевой ставки Центрального Банка РФ.</w:t>
      </w:r>
    </w:p>
    <w:p w:rsidR="00AD1279" w:rsidRDefault="00AD1279" w:rsidP="00AD1279">
      <w:pPr>
        <w:ind w:firstLine="708"/>
        <w:jc w:val="both"/>
      </w:pPr>
    </w:p>
    <w:p w:rsidR="00AD1279" w:rsidRPr="00110459" w:rsidRDefault="00AD1279" w:rsidP="00AD1279">
      <w:pPr>
        <w:pStyle w:val="ConsPlusTitle"/>
        <w:jc w:val="center"/>
        <w:rPr>
          <w:sz w:val="20"/>
          <w:szCs w:val="20"/>
        </w:rPr>
      </w:pPr>
      <w:r w:rsidRPr="00110459">
        <w:rPr>
          <w:sz w:val="20"/>
          <w:szCs w:val="20"/>
        </w:rPr>
        <w:t>ПЕРЕЧЕНЬ</w:t>
      </w:r>
    </w:p>
    <w:p w:rsidR="00AD1279" w:rsidRPr="00110459" w:rsidRDefault="00AD1279" w:rsidP="00AD1279">
      <w:pPr>
        <w:pStyle w:val="ConsPlusTitle"/>
        <w:jc w:val="center"/>
        <w:rPr>
          <w:sz w:val="20"/>
          <w:szCs w:val="20"/>
        </w:rPr>
      </w:pPr>
      <w:r w:rsidRPr="00110459">
        <w:rPr>
          <w:sz w:val="20"/>
          <w:szCs w:val="20"/>
        </w:rPr>
        <w:t>ОТРАСЛЕЙ РОССИЙСКОЙ ЭКОНОМИКИ, В НАИБОЛЬШЕЙ СТЕПЕНИ</w:t>
      </w:r>
    </w:p>
    <w:p w:rsidR="00AD1279" w:rsidRPr="00110459" w:rsidRDefault="00AD1279" w:rsidP="00AD1279">
      <w:pPr>
        <w:pStyle w:val="ConsPlusTitle"/>
        <w:jc w:val="center"/>
        <w:rPr>
          <w:sz w:val="20"/>
          <w:szCs w:val="20"/>
        </w:rPr>
      </w:pPr>
      <w:r w:rsidRPr="00110459">
        <w:rPr>
          <w:sz w:val="20"/>
          <w:szCs w:val="20"/>
        </w:rPr>
        <w:t>ПОСТРАДАВШИХ В УСЛОВИЯХ УХУДШЕНИЯ СИТУАЦИИ В РЕЗУЛЬТАТЕ</w:t>
      </w:r>
    </w:p>
    <w:p w:rsidR="00AD1279" w:rsidRPr="00110459" w:rsidRDefault="00AD1279" w:rsidP="00AD1279">
      <w:pPr>
        <w:pStyle w:val="ConsPlusTitle"/>
        <w:jc w:val="center"/>
        <w:rPr>
          <w:sz w:val="20"/>
          <w:szCs w:val="20"/>
        </w:rPr>
      </w:pPr>
      <w:r w:rsidRPr="00110459">
        <w:rPr>
          <w:sz w:val="20"/>
          <w:szCs w:val="20"/>
        </w:rPr>
        <w:t>РАСПРОСТРАНЕНИЯ НОВОЙ КОРОНАВИРУСНОЙ ИНФЕКЦИИ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80"/>
        <w:gridCol w:w="1843"/>
      </w:tblGrid>
      <w:tr w:rsidR="00AD1279" w:rsidRPr="00110459" w:rsidTr="00AD1279">
        <w:trPr>
          <w:trHeight w:val="113"/>
        </w:trPr>
        <w:tc>
          <w:tcPr>
            <w:tcW w:w="8080" w:type="dxa"/>
            <w:vAlign w:val="bottom"/>
          </w:tcPr>
          <w:p w:rsidR="00AD1279" w:rsidRPr="00110459" w:rsidRDefault="00AD1279" w:rsidP="00AD1279">
            <w:pPr>
              <w:pStyle w:val="ConsPlusNormal"/>
              <w:jc w:val="center"/>
            </w:pPr>
            <w:r w:rsidRPr="00110459">
              <w:t>Сфера деятельности, наименование вида экономической деятельности</w:t>
            </w:r>
          </w:p>
        </w:tc>
        <w:tc>
          <w:tcPr>
            <w:tcW w:w="1843" w:type="dxa"/>
            <w:vAlign w:val="center"/>
          </w:tcPr>
          <w:p w:rsidR="00AD1279" w:rsidRPr="00C854DF" w:rsidRDefault="00AD1279" w:rsidP="00AD1279">
            <w:pPr>
              <w:pStyle w:val="ConsPlusNormal"/>
              <w:jc w:val="center"/>
            </w:pPr>
            <w:r w:rsidRPr="00C854DF">
              <w:t xml:space="preserve">Код </w:t>
            </w:r>
            <w:hyperlink r:id="rId24" w:history="1">
              <w:r w:rsidRPr="00C854DF">
                <w:t>ОКВЭД 2</w:t>
              </w:r>
            </w:hyperlink>
          </w:p>
        </w:tc>
      </w:tr>
      <w:tr w:rsidR="00AD1279" w:rsidRPr="00110459" w:rsidTr="00AD1279">
        <w:trPr>
          <w:trHeight w:val="113"/>
        </w:trPr>
        <w:tc>
          <w:tcPr>
            <w:tcW w:w="9923" w:type="dxa"/>
            <w:gridSpan w:val="2"/>
          </w:tcPr>
          <w:p w:rsidR="00AD1279" w:rsidRPr="00C854DF" w:rsidRDefault="00AD1279" w:rsidP="00AD1279">
            <w:pPr>
              <w:pStyle w:val="ConsPlusNormal"/>
              <w:jc w:val="center"/>
              <w:outlineLvl w:val="1"/>
              <w:rPr>
                <w:b/>
                <w:bCs/>
              </w:rPr>
            </w:pPr>
            <w:r w:rsidRPr="00C854DF">
              <w:rPr>
                <w:b/>
                <w:bCs/>
              </w:rPr>
              <w:t>1. Авиаперевозки, аэропортовая деятельность, автоперевозки</w:t>
            </w:r>
          </w:p>
        </w:tc>
      </w:tr>
      <w:tr w:rsidR="00AD1279" w:rsidRPr="00110459" w:rsidTr="00AD1279">
        <w:trPr>
          <w:trHeight w:val="113"/>
        </w:trPr>
        <w:tc>
          <w:tcPr>
            <w:tcW w:w="8080" w:type="dxa"/>
            <w:vAlign w:val="center"/>
          </w:tcPr>
          <w:p w:rsidR="00AD1279" w:rsidRPr="00110459" w:rsidRDefault="00AD1279" w:rsidP="00AD1279">
            <w:pPr>
              <w:pStyle w:val="ConsPlusNormal"/>
            </w:pPr>
            <w:r w:rsidRPr="00110459">
              <w:t>Деятельность прочего сухопутного пассажирского транспорта</w:t>
            </w:r>
          </w:p>
        </w:tc>
        <w:tc>
          <w:tcPr>
            <w:tcW w:w="1843" w:type="dxa"/>
            <w:vAlign w:val="center"/>
          </w:tcPr>
          <w:p w:rsidR="00AD1279" w:rsidRPr="00C854DF" w:rsidRDefault="00E44574" w:rsidP="00AD1279">
            <w:pPr>
              <w:pStyle w:val="ConsPlusNormal"/>
              <w:jc w:val="center"/>
            </w:pPr>
            <w:hyperlink r:id="rId25" w:history="1">
              <w:r w:rsidR="00AD1279" w:rsidRPr="00C854DF">
                <w:t>49.3</w:t>
              </w:r>
            </w:hyperlink>
          </w:p>
        </w:tc>
      </w:tr>
      <w:tr w:rsidR="00AD1279" w:rsidRPr="00110459" w:rsidTr="00AD1279">
        <w:trPr>
          <w:trHeight w:val="113"/>
        </w:trPr>
        <w:tc>
          <w:tcPr>
            <w:tcW w:w="8080" w:type="dxa"/>
            <w:vAlign w:val="center"/>
          </w:tcPr>
          <w:p w:rsidR="00AD1279" w:rsidRPr="00110459" w:rsidRDefault="00AD1279" w:rsidP="00AD1279">
            <w:pPr>
              <w:pStyle w:val="ConsPlusNormal"/>
            </w:pPr>
            <w:r w:rsidRPr="00110459">
              <w:t>Деятельность автомобильного грузового транспорта и услуги по перевозкам</w:t>
            </w:r>
          </w:p>
        </w:tc>
        <w:tc>
          <w:tcPr>
            <w:tcW w:w="1843" w:type="dxa"/>
            <w:vAlign w:val="center"/>
          </w:tcPr>
          <w:p w:rsidR="00AD1279" w:rsidRPr="00C854DF" w:rsidRDefault="00E44574" w:rsidP="00AD1279">
            <w:pPr>
              <w:pStyle w:val="ConsPlusNormal"/>
              <w:jc w:val="center"/>
            </w:pPr>
            <w:hyperlink r:id="rId26" w:history="1">
              <w:r w:rsidR="00AD1279" w:rsidRPr="00C854DF">
                <w:t>49.4</w:t>
              </w:r>
            </w:hyperlink>
          </w:p>
        </w:tc>
      </w:tr>
      <w:tr w:rsidR="00AD1279" w:rsidRPr="00110459" w:rsidTr="00AD1279">
        <w:trPr>
          <w:trHeight w:val="113"/>
        </w:trPr>
        <w:tc>
          <w:tcPr>
            <w:tcW w:w="8080" w:type="dxa"/>
            <w:vAlign w:val="center"/>
          </w:tcPr>
          <w:p w:rsidR="00AD1279" w:rsidRPr="00110459" w:rsidRDefault="00AD1279" w:rsidP="00AD1279">
            <w:pPr>
              <w:pStyle w:val="ConsPlusNormal"/>
            </w:pPr>
            <w:r w:rsidRPr="00110459">
              <w:t>Деятельность пассажирского воздушного транспорта</w:t>
            </w:r>
          </w:p>
        </w:tc>
        <w:tc>
          <w:tcPr>
            <w:tcW w:w="1843" w:type="dxa"/>
            <w:vAlign w:val="center"/>
          </w:tcPr>
          <w:p w:rsidR="00AD1279" w:rsidRPr="00C854DF" w:rsidRDefault="00E44574" w:rsidP="00AD1279">
            <w:pPr>
              <w:pStyle w:val="ConsPlusNormal"/>
              <w:jc w:val="center"/>
            </w:pPr>
            <w:hyperlink r:id="rId27" w:history="1">
              <w:r w:rsidR="00AD1279" w:rsidRPr="00C854DF">
                <w:t>51.1</w:t>
              </w:r>
            </w:hyperlink>
          </w:p>
        </w:tc>
      </w:tr>
      <w:tr w:rsidR="00AD1279" w:rsidRPr="00110459" w:rsidTr="00AD1279">
        <w:trPr>
          <w:trHeight w:val="113"/>
        </w:trPr>
        <w:tc>
          <w:tcPr>
            <w:tcW w:w="8080" w:type="dxa"/>
            <w:vAlign w:val="center"/>
          </w:tcPr>
          <w:p w:rsidR="00AD1279" w:rsidRPr="00110459" w:rsidRDefault="00AD1279" w:rsidP="00AD1279">
            <w:pPr>
              <w:pStyle w:val="ConsPlusNormal"/>
            </w:pPr>
            <w:r w:rsidRPr="00110459">
              <w:t>Деятельность грузового воздушного транспорта</w:t>
            </w:r>
          </w:p>
        </w:tc>
        <w:tc>
          <w:tcPr>
            <w:tcW w:w="1843" w:type="dxa"/>
            <w:vAlign w:val="center"/>
          </w:tcPr>
          <w:p w:rsidR="00AD1279" w:rsidRPr="00C854DF" w:rsidRDefault="00E44574" w:rsidP="00AD1279">
            <w:pPr>
              <w:pStyle w:val="ConsPlusNormal"/>
              <w:jc w:val="center"/>
            </w:pPr>
            <w:hyperlink r:id="rId28" w:history="1">
              <w:r w:rsidR="00AD1279" w:rsidRPr="00C854DF">
                <w:t>51.21</w:t>
              </w:r>
            </w:hyperlink>
          </w:p>
        </w:tc>
      </w:tr>
      <w:tr w:rsidR="00AD1279" w:rsidRPr="00110459" w:rsidTr="00AD1279">
        <w:trPr>
          <w:trHeight w:val="113"/>
        </w:trPr>
        <w:tc>
          <w:tcPr>
            <w:tcW w:w="8080" w:type="dxa"/>
            <w:vAlign w:val="bottom"/>
          </w:tcPr>
          <w:p w:rsidR="00AD1279" w:rsidRPr="00110459" w:rsidRDefault="00AD1279" w:rsidP="00AD1279">
            <w:pPr>
              <w:pStyle w:val="ConsPlusNormal"/>
            </w:pPr>
            <w:r w:rsidRPr="00110459">
              <w:t>Деятельность автовокзалов и автостанций</w:t>
            </w:r>
          </w:p>
        </w:tc>
        <w:tc>
          <w:tcPr>
            <w:tcW w:w="1843" w:type="dxa"/>
            <w:vAlign w:val="bottom"/>
          </w:tcPr>
          <w:p w:rsidR="00AD1279" w:rsidRPr="00C854DF" w:rsidRDefault="00E44574" w:rsidP="00AD1279">
            <w:pPr>
              <w:pStyle w:val="ConsPlusNormal"/>
              <w:jc w:val="center"/>
            </w:pPr>
            <w:hyperlink r:id="rId29" w:history="1">
              <w:r w:rsidR="00AD1279" w:rsidRPr="00C854DF">
                <w:t>52.21.21</w:t>
              </w:r>
            </w:hyperlink>
          </w:p>
        </w:tc>
      </w:tr>
      <w:tr w:rsidR="00AD1279" w:rsidRPr="00110459" w:rsidTr="00AD1279">
        <w:trPr>
          <w:trHeight w:val="113"/>
        </w:trPr>
        <w:tc>
          <w:tcPr>
            <w:tcW w:w="8080" w:type="dxa"/>
            <w:vAlign w:val="center"/>
          </w:tcPr>
          <w:p w:rsidR="00AD1279" w:rsidRPr="00110459" w:rsidRDefault="00AD1279" w:rsidP="00AD1279">
            <w:pPr>
              <w:pStyle w:val="ConsPlusNormal"/>
            </w:pPr>
            <w:r w:rsidRPr="00110459">
              <w:t>Деятельность вспомогательная, связанная с воздушным транспортом</w:t>
            </w:r>
          </w:p>
        </w:tc>
        <w:tc>
          <w:tcPr>
            <w:tcW w:w="1843" w:type="dxa"/>
            <w:vAlign w:val="center"/>
          </w:tcPr>
          <w:p w:rsidR="00AD1279" w:rsidRPr="00C854DF" w:rsidRDefault="00E44574" w:rsidP="00AD1279">
            <w:pPr>
              <w:pStyle w:val="ConsPlusNormal"/>
              <w:jc w:val="center"/>
            </w:pPr>
            <w:hyperlink r:id="rId30" w:history="1">
              <w:r w:rsidR="00AD1279" w:rsidRPr="00C854DF">
                <w:t>52.23.1</w:t>
              </w:r>
            </w:hyperlink>
          </w:p>
        </w:tc>
      </w:tr>
      <w:tr w:rsidR="00AD1279" w:rsidRPr="00110459" w:rsidTr="00AD1279">
        <w:trPr>
          <w:trHeight w:val="113"/>
        </w:trPr>
        <w:tc>
          <w:tcPr>
            <w:tcW w:w="9923" w:type="dxa"/>
            <w:gridSpan w:val="2"/>
          </w:tcPr>
          <w:p w:rsidR="00AD1279" w:rsidRPr="00C854DF" w:rsidRDefault="00AD1279" w:rsidP="00AD1279">
            <w:pPr>
              <w:pStyle w:val="ConsPlusNormal"/>
              <w:jc w:val="center"/>
              <w:outlineLvl w:val="1"/>
              <w:rPr>
                <w:b/>
                <w:bCs/>
              </w:rPr>
            </w:pPr>
            <w:r w:rsidRPr="00C854DF">
              <w:rPr>
                <w:b/>
                <w:bCs/>
              </w:rPr>
              <w:t>2. Культура, организация досуга и развлечений</w:t>
            </w:r>
          </w:p>
        </w:tc>
      </w:tr>
      <w:tr w:rsidR="00AD1279" w:rsidRPr="00110459" w:rsidTr="00AD1279">
        <w:trPr>
          <w:trHeight w:val="113"/>
        </w:trPr>
        <w:tc>
          <w:tcPr>
            <w:tcW w:w="8080" w:type="dxa"/>
            <w:vAlign w:val="center"/>
          </w:tcPr>
          <w:p w:rsidR="00AD1279" w:rsidRPr="00110459" w:rsidRDefault="00AD1279" w:rsidP="00AD1279">
            <w:pPr>
              <w:pStyle w:val="ConsPlusNormal"/>
            </w:pPr>
            <w:r w:rsidRPr="00110459">
              <w:t>Деятельность творческая, деятельность в области искусства и организации развлечений</w:t>
            </w:r>
          </w:p>
        </w:tc>
        <w:tc>
          <w:tcPr>
            <w:tcW w:w="1843" w:type="dxa"/>
            <w:vAlign w:val="center"/>
          </w:tcPr>
          <w:p w:rsidR="00AD1279" w:rsidRPr="00C854DF" w:rsidRDefault="00E44574" w:rsidP="00AD1279">
            <w:pPr>
              <w:pStyle w:val="ConsPlusNormal"/>
              <w:jc w:val="center"/>
            </w:pPr>
            <w:hyperlink r:id="rId31" w:history="1">
              <w:r w:rsidR="00AD1279" w:rsidRPr="00C854DF">
                <w:t>90</w:t>
              </w:r>
            </w:hyperlink>
          </w:p>
        </w:tc>
      </w:tr>
      <w:tr w:rsidR="00AD1279" w:rsidRPr="00110459" w:rsidTr="00AD1279">
        <w:trPr>
          <w:trHeight w:val="113"/>
        </w:trPr>
        <w:tc>
          <w:tcPr>
            <w:tcW w:w="9923" w:type="dxa"/>
            <w:gridSpan w:val="2"/>
          </w:tcPr>
          <w:p w:rsidR="00AD1279" w:rsidRPr="00C854DF" w:rsidRDefault="00AD1279" w:rsidP="00AD1279">
            <w:pPr>
              <w:pStyle w:val="ConsPlusNormal"/>
              <w:jc w:val="center"/>
              <w:outlineLvl w:val="1"/>
              <w:rPr>
                <w:b/>
                <w:bCs/>
              </w:rPr>
            </w:pPr>
            <w:r w:rsidRPr="00C854DF">
              <w:rPr>
                <w:b/>
                <w:bCs/>
              </w:rPr>
              <w:t>3. Физкультурно-оздоровительная деятельность и спорт</w:t>
            </w:r>
          </w:p>
        </w:tc>
      </w:tr>
      <w:tr w:rsidR="00AD1279" w:rsidRPr="00110459" w:rsidTr="00AD1279">
        <w:trPr>
          <w:trHeight w:val="113"/>
        </w:trPr>
        <w:tc>
          <w:tcPr>
            <w:tcW w:w="8080" w:type="dxa"/>
            <w:vAlign w:val="center"/>
          </w:tcPr>
          <w:p w:rsidR="00AD1279" w:rsidRPr="00110459" w:rsidRDefault="00AD1279" w:rsidP="00AD1279">
            <w:pPr>
              <w:pStyle w:val="ConsPlusNormal"/>
            </w:pPr>
            <w:r w:rsidRPr="00110459">
              <w:t>Деятельность в области спорта, отдыха и развлечений</w:t>
            </w:r>
          </w:p>
        </w:tc>
        <w:tc>
          <w:tcPr>
            <w:tcW w:w="1843" w:type="dxa"/>
            <w:vAlign w:val="center"/>
          </w:tcPr>
          <w:p w:rsidR="00AD1279" w:rsidRPr="00C854DF" w:rsidRDefault="00E44574" w:rsidP="00AD1279">
            <w:pPr>
              <w:pStyle w:val="ConsPlusNormal"/>
              <w:jc w:val="center"/>
            </w:pPr>
            <w:hyperlink r:id="rId32" w:history="1">
              <w:r w:rsidR="00AD1279" w:rsidRPr="00C854DF">
                <w:t>93</w:t>
              </w:r>
            </w:hyperlink>
          </w:p>
        </w:tc>
      </w:tr>
      <w:tr w:rsidR="00AD1279" w:rsidRPr="00110459" w:rsidTr="00AD1279">
        <w:trPr>
          <w:trHeight w:val="113"/>
        </w:trPr>
        <w:tc>
          <w:tcPr>
            <w:tcW w:w="8080" w:type="dxa"/>
            <w:vAlign w:val="center"/>
          </w:tcPr>
          <w:p w:rsidR="00AD1279" w:rsidRPr="00110459" w:rsidRDefault="00AD1279" w:rsidP="00AD1279">
            <w:pPr>
              <w:pStyle w:val="ConsPlusNormal"/>
            </w:pPr>
            <w:r w:rsidRPr="00110459">
              <w:t>Деятельность физкультурно-оздоровительная</w:t>
            </w:r>
          </w:p>
        </w:tc>
        <w:tc>
          <w:tcPr>
            <w:tcW w:w="1843" w:type="dxa"/>
            <w:vAlign w:val="center"/>
          </w:tcPr>
          <w:p w:rsidR="00AD1279" w:rsidRPr="00C854DF" w:rsidRDefault="00E44574" w:rsidP="00AD1279">
            <w:pPr>
              <w:pStyle w:val="ConsPlusNormal"/>
              <w:jc w:val="center"/>
            </w:pPr>
            <w:hyperlink r:id="rId33" w:history="1">
              <w:r w:rsidR="00AD1279" w:rsidRPr="00C854DF">
                <w:t>96.04</w:t>
              </w:r>
            </w:hyperlink>
          </w:p>
        </w:tc>
      </w:tr>
      <w:tr w:rsidR="00AD1279" w:rsidRPr="00110459" w:rsidTr="00AD1279">
        <w:trPr>
          <w:trHeight w:val="113"/>
        </w:trPr>
        <w:tc>
          <w:tcPr>
            <w:tcW w:w="8080" w:type="dxa"/>
            <w:vAlign w:val="center"/>
          </w:tcPr>
          <w:p w:rsidR="00AD1279" w:rsidRPr="00110459" w:rsidRDefault="00AD1279" w:rsidP="00AD1279">
            <w:pPr>
              <w:pStyle w:val="ConsPlusNormal"/>
            </w:pPr>
            <w:r w:rsidRPr="00110459">
              <w:t>Деятельность санаторно-курортных организаций</w:t>
            </w:r>
          </w:p>
        </w:tc>
        <w:tc>
          <w:tcPr>
            <w:tcW w:w="1843" w:type="dxa"/>
            <w:vAlign w:val="center"/>
          </w:tcPr>
          <w:p w:rsidR="00AD1279" w:rsidRPr="00C854DF" w:rsidRDefault="00E44574" w:rsidP="00AD1279">
            <w:pPr>
              <w:pStyle w:val="ConsPlusNormal"/>
              <w:jc w:val="center"/>
            </w:pPr>
            <w:hyperlink r:id="rId34" w:history="1">
              <w:r w:rsidR="00AD1279" w:rsidRPr="00C854DF">
                <w:t>86.90.4</w:t>
              </w:r>
            </w:hyperlink>
          </w:p>
        </w:tc>
      </w:tr>
      <w:tr w:rsidR="00AD1279" w:rsidRPr="00110459" w:rsidTr="00AD1279">
        <w:trPr>
          <w:trHeight w:val="113"/>
        </w:trPr>
        <w:tc>
          <w:tcPr>
            <w:tcW w:w="9923" w:type="dxa"/>
            <w:gridSpan w:val="2"/>
            <w:vAlign w:val="center"/>
          </w:tcPr>
          <w:p w:rsidR="00AD1279" w:rsidRPr="00C854DF" w:rsidRDefault="00AD1279" w:rsidP="00AD1279">
            <w:pPr>
              <w:pStyle w:val="ConsPlusNormal"/>
              <w:jc w:val="center"/>
              <w:outlineLvl w:val="1"/>
              <w:rPr>
                <w:b/>
                <w:bCs/>
              </w:rPr>
            </w:pPr>
            <w:r w:rsidRPr="00C854DF">
              <w:rPr>
                <w:b/>
                <w:bCs/>
              </w:rPr>
              <w:t>4. Деятельность туристических агентств и прочих организаций, предоставляющих услуги в сфере туризма</w:t>
            </w:r>
          </w:p>
        </w:tc>
      </w:tr>
      <w:tr w:rsidR="00AD1279" w:rsidRPr="00110459" w:rsidTr="00AD1279">
        <w:trPr>
          <w:trHeight w:val="113"/>
        </w:trPr>
        <w:tc>
          <w:tcPr>
            <w:tcW w:w="8080" w:type="dxa"/>
            <w:vAlign w:val="center"/>
          </w:tcPr>
          <w:p w:rsidR="00AD1279" w:rsidRPr="00110459" w:rsidRDefault="00AD1279" w:rsidP="00AD1279">
            <w:pPr>
              <w:pStyle w:val="ConsPlusNormal"/>
            </w:pPr>
            <w:r w:rsidRPr="00110459">
              <w:lastRenderedPageBreak/>
              <w:t>Деятельность туристических агентств и прочих организаций, предоставляющих услуги в сфере туризма</w:t>
            </w:r>
          </w:p>
        </w:tc>
        <w:tc>
          <w:tcPr>
            <w:tcW w:w="1843" w:type="dxa"/>
            <w:vAlign w:val="center"/>
          </w:tcPr>
          <w:p w:rsidR="00AD1279" w:rsidRPr="00C854DF" w:rsidRDefault="00E44574" w:rsidP="00AD1279">
            <w:pPr>
              <w:pStyle w:val="ConsPlusNormal"/>
              <w:jc w:val="center"/>
            </w:pPr>
            <w:hyperlink r:id="rId35" w:history="1">
              <w:r w:rsidR="00AD1279" w:rsidRPr="00C854DF">
                <w:t>79</w:t>
              </w:r>
            </w:hyperlink>
          </w:p>
        </w:tc>
      </w:tr>
      <w:tr w:rsidR="00AD1279" w:rsidRPr="00110459" w:rsidTr="00AD1279">
        <w:trPr>
          <w:trHeight w:val="113"/>
        </w:trPr>
        <w:tc>
          <w:tcPr>
            <w:tcW w:w="9923" w:type="dxa"/>
            <w:gridSpan w:val="2"/>
          </w:tcPr>
          <w:p w:rsidR="00AD1279" w:rsidRPr="00C854DF" w:rsidRDefault="00AD1279" w:rsidP="00AD1279">
            <w:pPr>
              <w:pStyle w:val="ConsPlusNormal"/>
              <w:jc w:val="center"/>
              <w:outlineLvl w:val="1"/>
              <w:rPr>
                <w:b/>
                <w:bCs/>
              </w:rPr>
            </w:pPr>
            <w:r w:rsidRPr="00C854DF">
              <w:rPr>
                <w:b/>
                <w:bCs/>
              </w:rPr>
              <w:t>5. Гостиничный бизнес</w:t>
            </w:r>
          </w:p>
        </w:tc>
      </w:tr>
      <w:tr w:rsidR="00AD1279" w:rsidRPr="00110459" w:rsidTr="00AD1279">
        <w:trPr>
          <w:trHeight w:val="113"/>
        </w:trPr>
        <w:tc>
          <w:tcPr>
            <w:tcW w:w="8080" w:type="dxa"/>
            <w:vAlign w:val="center"/>
          </w:tcPr>
          <w:p w:rsidR="00AD1279" w:rsidRPr="00110459" w:rsidRDefault="00AD1279" w:rsidP="00AD1279">
            <w:pPr>
              <w:pStyle w:val="ConsPlusNormal"/>
            </w:pPr>
            <w:r w:rsidRPr="00110459">
              <w:t>Деятельность по предоставлению мест для временного проживания</w:t>
            </w:r>
          </w:p>
        </w:tc>
        <w:tc>
          <w:tcPr>
            <w:tcW w:w="1843" w:type="dxa"/>
            <w:vAlign w:val="center"/>
          </w:tcPr>
          <w:p w:rsidR="00AD1279" w:rsidRPr="00C854DF" w:rsidRDefault="00E44574" w:rsidP="00AD1279">
            <w:pPr>
              <w:pStyle w:val="ConsPlusNormal"/>
              <w:jc w:val="center"/>
            </w:pPr>
            <w:hyperlink r:id="rId36" w:history="1">
              <w:r w:rsidR="00AD1279" w:rsidRPr="00C854DF">
                <w:t>55</w:t>
              </w:r>
            </w:hyperlink>
          </w:p>
        </w:tc>
      </w:tr>
      <w:tr w:rsidR="00AD1279" w:rsidRPr="00110459" w:rsidTr="00AD1279">
        <w:trPr>
          <w:trHeight w:val="113"/>
        </w:trPr>
        <w:tc>
          <w:tcPr>
            <w:tcW w:w="9923" w:type="dxa"/>
            <w:gridSpan w:val="2"/>
          </w:tcPr>
          <w:p w:rsidR="00AD1279" w:rsidRPr="00C854DF" w:rsidRDefault="00AD1279" w:rsidP="00AD1279">
            <w:pPr>
              <w:pStyle w:val="ConsPlusNormal"/>
              <w:jc w:val="center"/>
              <w:outlineLvl w:val="1"/>
              <w:rPr>
                <w:b/>
                <w:bCs/>
              </w:rPr>
            </w:pPr>
            <w:r w:rsidRPr="00C854DF">
              <w:rPr>
                <w:b/>
                <w:bCs/>
              </w:rPr>
              <w:t>6. Общественное питание</w:t>
            </w:r>
          </w:p>
        </w:tc>
      </w:tr>
      <w:tr w:rsidR="00AD1279" w:rsidRPr="00110459" w:rsidTr="00AD1279">
        <w:trPr>
          <w:trHeight w:val="113"/>
        </w:trPr>
        <w:tc>
          <w:tcPr>
            <w:tcW w:w="8080" w:type="dxa"/>
            <w:vAlign w:val="bottom"/>
          </w:tcPr>
          <w:p w:rsidR="00AD1279" w:rsidRPr="00110459" w:rsidRDefault="00AD1279" w:rsidP="00AD1279">
            <w:pPr>
              <w:pStyle w:val="ConsPlusNormal"/>
            </w:pPr>
            <w:r w:rsidRPr="00110459">
              <w:t>Деятельность по предоставлению продуктов питания и напитков</w:t>
            </w:r>
          </w:p>
        </w:tc>
        <w:tc>
          <w:tcPr>
            <w:tcW w:w="1843" w:type="dxa"/>
            <w:vAlign w:val="bottom"/>
          </w:tcPr>
          <w:p w:rsidR="00AD1279" w:rsidRPr="00C854DF" w:rsidRDefault="00E44574" w:rsidP="00AD1279">
            <w:pPr>
              <w:pStyle w:val="ConsPlusNormal"/>
              <w:jc w:val="center"/>
            </w:pPr>
            <w:hyperlink r:id="rId37" w:history="1">
              <w:r w:rsidR="00AD1279" w:rsidRPr="00C854DF">
                <w:t>56</w:t>
              </w:r>
            </w:hyperlink>
          </w:p>
        </w:tc>
      </w:tr>
      <w:tr w:rsidR="00AD1279" w:rsidRPr="00110459" w:rsidTr="00AD1279">
        <w:trPr>
          <w:trHeight w:val="113"/>
        </w:trPr>
        <w:tc>
          <w:tcPr>
            <w:tcW w:w="9923" w:type="dxa"/>
            <w:gridSpan w:val="2"/>
            <w:vAlign w:val="center"/>
          </w:tcPr>
          <w:p w:rsidR="00AD1279" w:rsidRPr="00C854DF" w:rsidRDefault="00AD1279" w:rsidP="00AD1279">
            <w:pPr>
              <w:pStyle w:val="ConsPlusNormal"/>
              <w:jc w:val="center"/>
              <w:outlineLvl w:val="1"/>
              <w:rPr>
                <w:b/>
                <w:bCs/>
              </w:rPr>
            </w:pPr>
            <w:r w:rsidRPr="00C854DF">
              <w:rPr>
                <w:b/>
                <w:bCs/>
              </w:rPr>
              <w:t>7. Деятельность организаций дополнительного образования, негосударственных образовательных учреждений</w:t>
            </w:r>
          </w:p>
        </w:tc>
      </w:tr>
      <w:tr w:rsidR="00AD1279" w:rsidRPr="00110459" w:rsidTr="00AD1279">
        <w:trPr>
          <w:trHeight w:val="113"/>
        </w:trPr>
        <w:tc>
          <w:tcPr>
            <w:tcW w:w="8080" w:type="dxa"/>
            <w:vAlign w:val="center"/>
          </w:tcPr>
          <w:p w:rsidR="00AD1279" w:rsidRPr="00110459" w:rsidRDefault="00AD1279" w:rsidP="00AD1279">
            <w:pPr>
              <w:pStyle w:val="ConsPlusNormal"/>
            </w:pPr>
            <w:r w:rsidRPr="00110459">
              <w:t>Образование дополнительное детей и взрослых</w:t>
            </w:r>
          </w:p>
        </w:tc>
        <w:tc>
          <w:tcPr>
            <w:tcW w:w="1843" w:type="dxa"/>
            <w:vAlign w:val="center"/>
          </w:tcPr>
          <w:p w:rsidR="00AD1279" w:rsidRPr="00C854DF" w:rsidRDefault="00E44574" w:rsidP="00AD1279">
            <w:pPr>
              <w:pStyle w:val="ConsPlusNormal"/>
              <w:jc w:val="center"/>
            </w:pPr>
            <w:hyperlink r:id="rId38" w:history="1">
              <w:r w:rsidR="00AD1279" w:rsidRPr="00C854DF">
                <w:t>85.41</w:t>
              </w:r>
            </w:hyperlink>
          </w:p>
        </w:tc>
      </w:tr>
      <w:tr w:rsidR="00AD1279" w:rsidRPr="00110459" w:rsidTr="00AD1279">
        <w:trPr>
          <w:trHeight w:val="113"/>
        </w:trPr>
        <w:tc>
          <w:tcPr>
            <w:tcW w:w="8080" w:type="dxa"/>
            <w:vAlign w:val="center"/>
          </w:tcPr>
          <w:p w:rsidR="00AD1279" w:rsidRPr="00110459" w:rsidRDefault="00AD1279" w:rsidP="00AD1279">
            <w:pPr>
              <w:pStyle w:val="ConsPlusNormal"/>
            </w:pPr>
            <w:r w:rsidRPr="00110459">
              <w:t>Предоставление услуг по дневному уходу за детьми</w:t>
            </w:r>
          </w:p>
        </w:tc>
        <w:tc>
          <w:tcPr>
            <w:tcW w:w="1843" w:type="dxa"/>
            <w:vAlign w:val="center"/>
          </w:tcPr>
          <w:p w:rsidR="00AD1279" w:rsidRPr="00C854DF" w:rsidRDefault="00E44574" w:rsidP="00AD1279">
            <w:pPr>
              <w:pStyle w:val="ConsPlusNormal"/>
              <w:jc w:val="center"/>
            </w:pPr>
            <w:hyperlink r:id="rId39" w:history="1">
              <w:r w:rsidR="00AD1279" w:rsidRPr="00C854DF">
                <w:t>88.91</w:t>
              </w:r>
            </w:hyperlink>
          </w:p>
        </w:tc>
      </w:tr>
      <w:tr w:rsidR="00AD1279" w:rsidRPr="00110459" w:rsidTr="00AD1279">
        <w:trPr>
          <w:trHeight w:val="113"/>
        </w:trPr>
        <w:tc>
          <w:tcPr>
            <w:tcW w:w="9923" w:type="dxa"/>
            <w:gridSpan w:val="2"/>
            <w:vAlign w:val="center"/>
          </w:tcPr>
          <w:p w:rsidR="00AD1279" w:rsidRPr="00C854DF" w:rsidRDefault="00AD1279" w:rsidP="00AD1279">
            <w:pPr>
              <w:pStyle w:val="ConsPlusNormal"/>
              <w:jc w:val="center"/>
              <w:outlineLvl w:val="1"/>
              <w:rPr>
                <w:b/>
                <w:bCs/>
              </w:rPr>
            </w:pPr>
            <w:r w:rsidRPr="00C854DF">
              <w:rPr>
                <w:b/>
                <w:bCs/>
              </w:rPr>
              <w:t>8. Деятельность по организации конференций и выставок</w:t>
            </w:r>
          </w:p>
        </w:tc>
      </w:tr>
      <w:tr w:rsidR="00AD1279" w:rsidRPr="00110459" w:rsidTr="00AD1279">
        <w:trPr>
          <w:trHeight w:val="113"/>
        </w:trPr>
        <w:tc>
          <w:tcPr>
            <w:tcW w:w="8080" w:type="dxa"/>
            <w:vAlign w:val="center"/>
          </w:tcPr>
          <w:p w:rsidR="00AD1279" w:rsidRPr="00110459" w:rsidRDefault="00AD1279" w:rsidP="00AD1279">
            <w:pPr>
              <w:pStyle w:val="ConsPlusNormal"/>
            </w:pPr>
            <w:r w:rsidRPr="00110459">
              <w:t>Деятельность по организации конференций и выставок</w:t>
            </w:r>
          </w:p>
        </w:tc>
        <w:tc>
          <w:tcPr>
            <w:tcW w:w="1843" w:type="dxa"/>
            <w:vAlign w:val="center"/>
          </w:tcPr>
          <w:p w:rsidR="00AD1279" w:rsidRPr="00C854DF" w:rsidRDefault="00E44574" w:rsidP="00AD1279">
            <w:pPr>
              <w:pStyle w:val="ConsPlusNormal"/>
              <w:jc w:val="center"/>
            </w:pPr>
            <w:hyperlink r:id="rId40" w:history="1">
              <w:r w:rsidR="00AD1279" w:rsidRPr="00C854DF">
                <w:t>82.3</w:t>
              </w:r>
            </w:hyperlink>
          </w:p>
        </w:tc>
      </w:tr>
      <w:tr w:rsidR="00AD1279" w:rsidRPr="00110459" w:rsidTr="00AD1279">
        <w:trPr>
          <w:trHeight w:val="113"/>
        </w:trPr>
        <w:tc>
          <w:tcPr>
            <w:tcW w:w="9923" w:type="dxa"/>
            <w:gridSpan w:val="2"/>
            <w:vAlign w:val="center"/>
          </w:tcPr>
          <w:p w:rsidR="00AD1279" w:rsidRPr="00C854DF" w:rsidRDefault="00AD1279" w:rsidP="00AD1279">
            <w:pPr>
              <w:pStyle w:val="ConsPlusNormal"/>
              <w:jc w:val="center"/>
              <w:outlineLvl w:val="1"/>
              <w:rPr>
                <w:b/>
                <w:bCs/>
              </w:rPr>
            </w:pPr>
            <w:r w:rsidRPr="00C854DF">
              <w:rPr>
                <w:b/>
                <w:bCs/>
              </w:rPr>
              <w:t>9. Деятельность по предоставлению бытовых услуг населению (ремонт, стирка, химчистка, услуги парикмахерских и салонов красоты)</w:t>
            </w:r>
          </w:p>
        </w:tc>
      </w:tr>
      <w:tr w:rsidR="00AD1279" w:rsidRPr="00110459" w:rsidTr="00AD1279">
        <w:trPr>
          <w:trHeight w:val="113"/>
        </w:trPr>
        <w:tc>
          <w:tcPr>
            <w:tcW w:w="8080" w:type="dxa"/>
            <w:vAlign w:val="center"/>
          </w:tcPr>
          <w:p w:rsidR="00AD1279" w:rsidRPr="00110459" w:rsidRDefault="00AD1279" w:rsidP="00AD1279">
            <w:pPr>
              <w:pStyle w:val="ConsPlusNormal"/>
            </w:pPr>
            <w:r w:rsidRPr="00110459">
              <w:t>Ремонт компьютеров, предметов личного потребления и хозяйственно-бытового назначения</w:t>
            </w:r>
          </w:p>
        </w:tc>
        <w:tc>
          <w:tcPr>
            <w:tcW w:w="1843" w:type="dxa"/>
            <w:vAlign w:val="center"/>
          </w:tcPr>
          <w:p w:rsidR="00AD1279" w:rsidRPr="00C854DF" w:rsidRDefault="00E44574" w:rsidP="00AD1279">
            <w:pPr>
              <w:pStyle w:val="ConsPlusNormal"/>
              <w:jc w:val="center"/>
            </w:pPr>
            <w:hyperlink r:id="rId41" w:history="1">
              <w:r w:rsidR="00AD1279" w:rsidRPr="00C854DF">
                <w:t>95</w:t>
              </w:r>
            </w:hyperlink>
          </w:p>
        </w:tc>
      </w:tr>
      <w:tr w:rsidR="00AD1279" w:rsidRPr="00110459" w:rsidTr="00AD1279">
        <w:trPr>
          <w:trHeight w:val="113"/>
        </w:trPr>
        <w:tc>
          <w:tcPr>
            <w:tcW w:w="8080" w:type="dxa"/>
            <w:vAlign w:val="center"/>
          </w:tcPr>
          <w:p w:rsidR="00AD1279" w:rsidRPr="00110459" w:rsidRDefault="00AD1279" w:rsidP="00AD1279">
            <w:pPr>
              <w:pStyle w:val="ConsPlusNormal"/>
            </w:pPr>
            <w:r w:rsidRPr="00110459">
              <w:t>Стирка и химическая чистка текстильных и меховых изделий</w:t>
            </w:r>
          </w:p>
        </w:tc>
        <w:tc>
          <w:tcPr>
            <w:tcW w:w="1843" w:type="dxa"/>
            <w:vAlign w:val="center"/>
          </w:tcPr>
          <w:p w:rsidR="00AD1279" w:rsidRPr="00C854DF" w:rsidRDefault="00E44574" w:rsidP="00AD1279">
            <w:pPr>
              <w:pStyle w:val="ConsPlusNormal"/>
              <w:jc w:val="center"/>
            </w:pPr>
            <w:hyperlink r:id="rId42" w:history="1">
              <w:r w:rsidR="00AD1279" w:rsidRPr="00C854DF">
                <w:t>96.01</w:t>
              </w:r>
            </w:hyperlink>
          </w:p>
        </w:tc>
      </w:tr>
      <w:tr w:rsidR="00AD1279" w:rsidRPr="00110459" w:rsidTr="00AD1279">
        <w:trPr>
          <w:trHeight w:val="113"/>
        </w:trPr>
        <w:tc>
          <w:tcPr>
            <w:tcW w:w="8080" w:type="dxa"/>
            <w:vAlign w:val="bottom"/>
          </w:tcPr>
          <w:p w:rsidR="00AD1279" w:rsidRPr="00110459" w:rsidRDefault="00AD1279" w:rsidP="00AD1279">
            <w:pPr>
              <w:pStyle w:val="ConsPlusNormal"/>
            </w:pPr>
            <w:r w:rsidRPr="00110459">
              <w:t>Предоставление услуг парикмахерскими и салонами красоты</w:t>
            </w:r>
          </w:p>
        </w:tc>
        <w:tc>
          <w:tcPr>
            <w:tcW w:w="1843" w:type="dxa"/>
            <w:vAlign w:val="bottom"/>
          </w:tcPr>
          <w:p w:rsidR="00AD1279" w:rsidRPr="00C854DF" w:rsidRDefault="00E44574" w:rsidP="00AD1279">
            <w:pPr>
              <w:pStyle w:val="ConsPlusNormal"/>
              <w:jc w:val="center"/>
            </w:pPr>
            <w:hyperlink r:id="rId43" w:history="1">
              <w:r w:rsidR="00AD1279" w:rsidRPr="00C854DF">
                <w:t>96.02</w:t>
              </w:r>
            </w:hyperlink>
          </w:p>
        </w:tc>
      </w:tr>
    </w:tbl>
    <w:p w:rsidR="00AD1279" w:rsidRDefault="00AD1279" w:rsidP="00AD1279">
      <w:pPr>
        <w:pStyle w:val="a3"/>
        <w:pBdr>
          <w:bottom w:val="single" w:sz="6" w:space="1" w:color="auto"/>
        </w:pBdr>
        <w:ind w:left="0" w:firstLine="709"/>
        <w:jc w:val="both"/>
      </w:pPr>
    </w:p>
    <w:p w:rsidR="00AD1279" w:rsidRDefault="00AD1279" w:rsidP="00AD1279">
      <w:pPr>
        <w:pStyle w:val="af9"/>
      </w:pPr>
      <w:bookmarkStart w:id="6" w:name="_Hlk37341309"/>
      <w:r>
        <w:rPr>
          <w:rStyle w:val="afb"/>
        </w:rPr>
        <w:t>1</w:t>
      </w:r>
      <w:r>
        <w:t xml:space="preserve"> </w:t>
      </w:r>
      <w:r w:rsidRPr="00025C83">
        <w:t>Перечень отраслей определен Постановлением Правительства Российской Федерации № 434 от 03.04.2020г.</w:t>
      </w:r>
    </w:p>
    <w:p w:rsidR="00AD1279" w:rsidRDefault="00AD1279" w:rsidP="00AD1279">
      <w:pPr>
        <w:jc w:val="right"/>
        <w:rPr>
          <w:bCs/>
          <w:sz w:val="18"/>
          <w:szCs w:val="18"/>
        </w:rPr>
      </w:pPr>
    </w:p>
    <w:p w:rsidR="00AD1279" w:rsidRDefault="00AD1279" w:rsidP="00AD1279">
      <w:pPr>
        <w:jc w:val="right"/>
        <w:rPr>
          <w:bCs/>
          <w:sz w:val="18"/>
          <w:szCs w:val="18"/>
        </w:rPr>
      </w:pPr>
    </w:p>
    <w:p w:rsidR="00AD1279" w:rsidRDefault="00AD1279" w:rsidP="00AD1279">
      <w:pPr>
        <w:jc w:val="right"/>
        <w:rPr>
          <w:bCs/>
          <w:sz w:val="18"/>
          <w:szCs w:val="18"/>
        </w:rPr>
      </w:pPr>
    </w:p>
    <w:p w:rsidR="00AD1279" w:rsidRDefault="00AD1279" w:rsidP="00AD1279">
      <w:pPr>
        <w:jc w:val="right"/>
        <w:rPr>
          <w:bCs/>
          <w:sz w:val="18"/>
          <w:szCs w:val="18"/>
        </w:rPr>
      </w:pPr>
    </w:p>
    <w:p w:rsidR="00AD1279" w:rsidRDefault="00AD1279" w:rsidP="00AD1279">
      <w:pPr>
        <w:jc w:val="right"/>
        <w:rPr>
          <w:bCs/>
          <w:sz w:val="18"/>
          <w:szCs w:val="18"/>
        </w:rPr>
      </w:pPr>
    </w:p>
    <w:p w:rsidR="00AD1279" w:rsidRDefault="00AD1279" w:rsidP="00AD1279">
      <w:pPr>
        <w:jc w:val="right"/>
        <w:rPr>
          <w:bCs/>
          <w:sz w:val="18"/>
          <w:szCs w:val="18"/>
        </w:rPr>
      </w:pPr>
    </w:p>
    <w:p w:rsidR="00AD1279" w:rsidRDefault="00AD1279" w:rsidP="00AD1279">
      <w:pPr>
        <w:jc w:val="right"/>
        <w:rPr>
          <w:bCs/>
          <w:sz w:val="18"/>
          <w:szCs w:val="18"/>
        </w:rPr>
      </w:pPr>
    </w:p>
    <w:p w:rsidR="00AD1279" w:rsidRDefault="00AD1279" w:rsidP="00AD1279">
      <w:pPr>
        <w:jc w:val="right"/>
        <w:rPr>
          <w:bCs/>
          <w:sz w:val="18"/>
          <w:szCs w:val="18"/>
        </w:rPr>
      </w:pPr>
    </w:p>
    <w:p w:rsidR="00AD1279" w:rsidRDefault="00AD1279" w:rsidP="00AD1279">
      <w:pPr>
        <w:jc w:val="right"/>
        <w:rPr>
          <w:bCs/>
          <w:sz w:val="18"/>
          <w:szCs w:val="18"/>
        </w:rPr>
      </w:pPr>
    </w:p>
    <w:p w:rsidR="00AD1279" w:rsidRDefault="00AD1279" w:rsidP="00AD1279">
      <w:pPr>
        <w:jc w:val="right"/>
        <w:rPr>
          <w:bCs/>
          <w:sz w:val="18"/>
          <w:szCs w:val="18"/>
        </w:rPr>
      </w:pPr>
    </w:p>
    <w:p w:rsidR="00AD1279" w:rsidRDefault="00AD1279" w:rsidP="00AD1279">
      <w:pPr>
        <w:jc w:val="right"/>
        <w:rPr>
          <w:bCs/>
          <w:sz w:val="18"/>
          <w:szCs w:val="18"/>
        </w:rPr>
      </w:pPr>
    </w:p>
    <w:p w:rsidR="00AD1279" w:rsidRDefault="00AD1279" w:rsidP="00AD1279">
      <w:pPr>
        <w:jc w:val="right"/>
        <w:rPr>
          <w:bCs/>
          <w:sz w:val="18"/>
          <w:szCs w:val="18"/>
        </w:rPr>
      </w:pPr>
    </w:p>
    <w:p w:rsidR="00AD1279" w:rsidRDefault="00AD1279" w:rsidP="00AD1279">
      <w:pPr>
        <w:jc w:val="right"/>
        <w:rPr>
          <w:bCs/>
          <w:sz w:val="18"/>
          <w:szCs w:val="18"/>
        </w:rPr>
      </w:pPr>
    </w:p>
    <w:p w:rsidR="00AD1279" w:rsidRDefault="00AD1279" w:rsidP="00AD1279">
      <w:pPr>
        <w:jc w:val="right"/>
        <w:rPr>
          <w:bCs/>
          <w:sz w:val="18"/>
          <w:szCs w:val="18"/>
        </w:rPr>
      </w:pPr>
    </w:p>
    <w:p w:rsidR="00AD1279" w:rsidRDefault="00AD1279" w:rsidP="00AD1279">
      <w:pPr>
        <w:jc w:val="right"/>
        <w:rPr>
          <w:bCs/>
          <w:sz w:val="18"/>
          <w:szCs w:val="18"/>
        </w:rPr>
      </w:pPr>
    </w:p>
    <w:p w:rsidR="00AD1279" w:rsidRDefault="00AD1279" w:rsidP="00AD1279">
      <w:pPr>
        <w:jc w:val="right"/>
        <w:rPr>
          <w:bCs/>
          <w:sz w:val="18"/>
          <w:szCs w:val="18"/>
        </w:rPr>
      </w:pPr>
    </w:p>
    <w:p w:rsidR="00AD1279" w:rsidRDefault="00AD1279" w:rsidP="00AD1279">
      <w:pPr>
        <w:jc w:val="right"/>
        <w:rPr>
          <w:bCs/>
          <w:sz w:val="18"/>
          <w:szCs w:val="18"/>
        </w:rPr>
      </w:pPr>
    </w:p>
    <w:p w:rsidR="00AD1279" w:rsidRDefault="00AD1279" w:rsidP="00AD1279">
      <w:pPr>
        <w:jc w:val="right"/>
        <w:rPr>
          <w:bCs/>
          <w:sz w:val="18"/>
          <w:szCs w:val="18"/>
        </w:rPr>
      </w:pPr>
    </w:p>
    <w:p w:rsidR="00AD1279" w:rsidRDefault="00AD1279" w:rsidP="00AD1279">
      <w:pPr>
        <w:jc w:val="right"/>
        <w:rPr>
          <w:bCs/>
          <w:sz w:val="18"/>
          <w:szCs w:val="18"/>
        </w:rPr>
      </w:pPr>
    </w:p>
    <w:p w:rsidR="00AD1279" w:rsidRDefault="00AD1279" w:rsidP="00AD1279">
      <w:pPr>
        <w:jc w:val="right"/>
        <w:rPr>
          <w:bCs/>
          <w:sz w:val="18"/>
          <w:szCs w:val="18"/>
        </w:rPr>
      </w:pPr>
    </w:p>
    <w:p w:rsidR="00AD1279" w:rsidRDefault="00AD1279" w:rsidP="00AD1279">
      <w:pPr>
        <w:jc w:val="right"/>
        <w:rPr>
          <w:bCs/>
          <w:sz w:val="18"/>
          <w:szCs w:val="18"/>
        </w:rPr>
      </w:pPr>
    </w:p>
    <w:p w:rsidR="00AD1279" w:rsidRDefault="00AD1279" w:rsidP="00AD1279">
      <w:pPr>
        <w:jc w:val="right"/>
        <w:rPr>
          <w:bCs/>
          <w:sz w:val="18"/>
          <w:szCs w:val="18"/>
        </w:rPr>
      </w:pPr>
    </w:p>
    <w:p w:rsidR="00AD1279" w:rsidRDefault="00AD1279" w:rsidP="00AD1279">
      <w:pPr>
        <w:jc w:val="right"/>
        <w:rPr>
          <w:bCs/>
          <w:sz w:val="18"/>
          <w:szCs w:val="18"/>
        </w:rPr>
      </w:pPr>
    </w:p>
    <w:p w:rsidR="00AD1279" w:rsidRDefault="00AD1279" w:rsidP="00AD1279">
      <w:pPr>
        <w:jc w:val="right"/>
        <w:rPr>
          <w:bCs/>
          <w:sz w:val="18"/>
          <w:szCs w:val="18"/>
        </w:rPr>
      </w:pPr>
    </w:p>
    <w:p w:rsidR="00AD1279" w:rsidRDefault="00AD1279" w:rsidP="00AD1279">
      <w:pPr>
        <w:jc w:val="right"/>
        <w:rPr>
          <w:bCs/>
          <w:sz w:val="18"/>
          <w:szCs w:val="18"/>
        </w:rPr>
      </w:pPr>
    </w:p>
    <w:p w:rsidR="00AD1279" w:rsidRDefault="00AD1279" w:rsidP="00AD1279">
      <w:pPr>
        <w:jc w:val="right"/>
        <w:rPr>
          <w:bCs/>
          <w:sz w:val="18"/>
          <w:szCs w:val="18"/>
        </w:rPr>
      </w:pPr>
    </w:p>
    <w:p w:rsidR="00AD1279" w:rsidRDefault="00AD1279" w:rsidP="00AD1279">
      <w:pPr>
        <w:jc w:val="right"/>
        <w:rPr>
          <w:bCs/>
          <w:sz w:val="18"/>
          <w:szCs w:val="18"/>
        </w:rPr>
      </w:pPr>
    </w:p>
    <w:p w:rsidR="00AD1279" w:rsidRDefault="00AD1279" w:rsidP="00AD1279">
      <w:pPr>
        <w:jc w:val="right"/>
        <w:rPr>
          <w:bCs/>
          <w:sz w:val="18"/>
          <w:szCs w:val="18"/>
        </w:rPr>
      </w:pPr>
    </w:p>
    <w:p w:rsidR="00AD1279" w:rsidRDefault="00AD1279" w:rsidP="00AD1279">
      <w:pPr>
        <w:jc w:val="right"/>
        <w:rPr>
          <w:bCs/>
          <w:sz w:val="18"/>
          <w:szCs w:val="18"/>
        </w:rPr>
      </w:pPr>
    </w:p>
    <w:p w:rsidR="00AD1279" w:rsidRDefault="00AD1279" w:rsidP="00AD1279">
      <w:pPr>
        <w:jc w:val="right"/>
        <w:rPr>
          <w:b/>
        </w:rPr>
      </w:pPr>
    </w:p>
    <w:p w:rsidR="006A6BA2" w:rsidRDefault="006A6BA2" w:rsidP="00AD1279">
      <w:pPr>
        <w:jc w:val="right"/>
        <w:rPr>
          <w:b/>
        </w:rPr>
      </w:pPr>
    </w:p>
    <w:p w:rsidR="006A6BA2" w:rsidRDefault="006A6BA2" w:rsidP="00AD1279">
      <w:pPr>
        <w:jc w:val="right"/>
        <w:rPr>
          <w:bCs/>
          <w:sz w:val="18"/>
          <w:szCs w:val="18"/>
        </w:rPr>
      </w:pPr>
    </w:p>
    <w:p w:rsidR="00AD1279" w:rsidRDefault="00AD1279" w:rsidP="00AD1279">
      <w:pPr>
        <w:jc w:val="right"/>
        <w:rPr>
          <w:bCs/>
          <w:sz w:val="18"/>
          <w:szCs w:val="18"/>
        </w:rPr>
      </w:pPr>
    </w:p>
    <w:p w:rsidR="00AD1279" w:rsidRDefault="00AD1279" w:rsidP="00AD1279">
      <w:pPr>
        <w:jc w:val="right"/>
        <w:rPr>
          <w:bCs/>
          <w:sz w:val="18"/>
          <w:szCs w:val="18"/>
        </w:rPr>
      </w:pPr>
    </w:p>
    <w:p w:rsidR="00AD1279" w:rsidRDefault="00AD1279" w:rsidP="00AD1279">
      <w:pPr>
        <w:jc w:val="right"/>
        <w:rPr>
          <w:bCs/>
          <w:sz w:val="20"/>
          <w:szCs w:val="20"/>
        </w:rPr>
      </w:pPr>
    </w:p>
    <w:p w:rsidR="00AD1279" w:rsidRPr="006A6BA2" w:rsidRDefault="00AD1279" w:rsidP="00AD1279">
      <w:pPr>
        <w:jc w:val="right"/>
        <w:rPr>
          <w:b/>
          <w:bCs/>
        </w:rPr>
      </w:pPr>
      <w:r w:rsidRPr="006A6BA2">
        <w:rPr>
          <w:b/>
          <w:bCs/>
        </w:rPr>
        <w:t xml:space="preserve">Приложение №32 </w:t>
      </w:r>
    </w:p>
    <w:bookmarkEnd w:id="6"/>
    <w:p w:rsidR="00AD1279" w:rsidRDefault="00AD1279" w:rsidP="00AD1279">
      <w:pPr>
        <w:ind w:firstLine="567"/>
        <w:jc w:val="center"/>
      </w:pPr>
    </w:p>
    <w:p w:rsidR="00AD1279" w:rsidRDefault="00AD1279" w:rsidP="00AD1279">
      <w:pPr>
        <w:ind w:firstLine="567"/>
        <w:jc w:val="center"/>
        <w:rPr>
          <w:b/>
          <w:bCs/>
        </w:rPr>
      </w:pPr>
      <w:r w:rsidRPr="003F5A3D">
        <w:rPr>
          <w:b/>
          <w:bCs/>
        </w:rPr>
        <w:t xml:space="preserve">Перечень документов, необходимых для </w:t>
      </w:r>
      <w:bookmarkStart w:id="7" w:name="_Hlk37172996"/>
      <w:r>
        <w:rPr>
          <w:b/>
          <w:bCs/>
        </w:rPr>
        <w:t xml:space="preserve">подачи заявления </w:t>
      </w:r>
    </w:p>
    <w:p w:rsidR="00AD1279" w:rsidRPr="003F5A3D" w:rsidRDefault="00AD1279" w:rsidP="00AD1279">
      <w:pPr>
        <w:ind w:firstLine="567"/>
        <w:jc w:val="center"/>
        <w:rPr>
          <w:b/>
          <w:bCs/>
        </w:rPr>
      </w:pPr>
      <w:r>
        <w:rPr>
          <w:b/>
          <w:bCs/>
        </w:rPr>
        <w:t>по реструктуризации задолженности</w:t>
      </w:r>
    </w:p>
    <w:bookmarkEnd w:id="7"/>
    <w:p w:rsidR="00AD1279" w:rsidRDefault="00AD1279" w:rsidP="00AD1279">
      <w:pPr>
        <w:ind w:firstLine="567"/>
        <w:jc w:val="center"/>
        <w:rPr>
          <w:b/>
          <w:bCs/>
        </w:rPr>
      </w:pPr>
      <w:r w:rsidRPr="003F5A3D">
        <w:rPr>
          <w:b/>
          <w:bCs/>
        </w:rPr>
        <w:t>(для заемщиков юридических лиц</w:t>
      </w:r>
      <w:r>
        <w:rPr>
          <w:b/>
          <w:bCs/>
        </w:rPr>
        <w:t xml:space="preserve"> и индивидуальных предпринимателей</w:t>
      </w:r>
      <w:r w:rsidRPr="003F5A3D">
        <w:rPr>
          <w:b/>
          <w:bCs/>
        </w:rPr>
        <w:t>)</w:t>
      </w:r>
    </w:p>
    <w:p w:rsidR="00086F12" w:rsidRDefault="00086F12" w:rsidP="00086F12">
      <w:pPr>
        <w:jc w:val="center"/>
        <w:rPr>
          <w:b/>
          <w:bCs/>
        </w:rPr>
      </w:pPr>
      <w:r>
        <w:rPr>
          <w:b/>
          <w:bCs/>
        </w:rPr>
        <w:t>(срок действия до 01.10.2020 г.)</w:t>
      </w:r>
    </w:p>
    <w:p w:rsidR="00AD1279" w:rsidRDefault="00AD1279" w:rsidP="00AD1279">
      <w:pPr>
        <w:ind w:firstLine="567"/>
        <w:jc w:val="both"/>
      </w:pPr>
    </w:p>
    <w:p w:rsidR="00AD1279" w:rsidRPr="002C68C6" w:rsidRDefault="00AD1279" w:rsidP="00AD1279">
      <w:pPr>
        <w:ind w:firstLine="709"/>
        <w:jc w:val="both"/>
      </w:pPr>
      <w:r>
        <w:t xml:space="preserve">1. </w:t>
      </w:r>
      <w:r w:rsidRPr="002C68C6">
        <w:t>Заявление о предоставлении реструктуризации задолженности с приложением документов, подтверждающих взаимосвязь ухудшения финансового положения заемщика, связанного с распространением коронавирусной инфекции (</w:t>
      </w:r>
      <w:r w:rsidRPr="00B51AB8">
        <w:t>COVID</w:t>
      </w:r>
      <w:r w:rsidRPr="002C68C6">
        <w:t>-19)</w:t>
      </w:r>
      <w:r w:rsidRPr="00B51AB8">
        <w:t>.</w:t>
      </w:r>
    </w:p>
    <w:p w:rsidR="00AD1279" w:rsidRPr="002C68C6" w:rsidRDefault="00AD1279" w:rsidP="00AD1279">
      <w:pPr>
        <w:ind w:firstLine="709"/>
        <w:jc w:val="both"/>
        <w:rPr>
          <w:vertAlign w:val="superscript"/>
        </w:rPr>
      </w:pPr>
      <w:r>
        <w:t>2</w:t>
      </w:r>
      <w:r w:rsidRPr="002C68C6">
        <w:t>. Копия Устава, заверенная заемщиком</w:t>
      </w:r>
      <w:r>
        <w:t>.</w:t>
      </w:r>
      <w:r>
        <w:rPr>
          <w:vertAlign w:val="superscript"/>
        </w:rPr>
        <w:t>1</w:t>
      </w:r>
      <w:r>
        <w:t xml:space="preserve"> </w:t>
      </w:r>
      <w:r w:rsidRPr="005667B0">
        <w:rPr>
          <w:rStyle w:val="afb"/>
          <w:color w:val="FFFFFF" w:themeColor="background1"/>
        </w:rPr>
        <w:footnoteReference w:id="26"/>
      </w:r>
    </w:p>
    <w:p w:rsidR="00AD1279" w:rsidRPr="002C68C6" w:rsidRDefault="00AD1279" w:rsidP="00AD1279">
      <w:pPr>
        <w:ind w:firstLine="709"/>
        <w:jc w:val="both"/>
        <w:rPr>
          <w:vertAlign w:val="superscript"/>
        </w:rPr>
      </w:pPr>
      <w:r>
        <w:t>3</w:t>
      </w:r>
      <w:r w:rsidRPr="002C68C6">
        <w:t>. Копия паспорта (</w:t>
      </w:r>
      <w:proofErr w:type="spellStart"/>
      <w:r w:rsidRPr="002C68C6">
        <w:t>ов</w:t>
      </w:r>
      <w:proofErr w:type="spellEnd"/>
      <w:r w:rsidRPr="002C68C6">
        <w:t>) учредителя (ей) заемщика, залогодателей, поручителей</w:t>
      </w:r>
      <w:r>
        <w:t xml:space="preserve"> (все заполненные страницы).</w:t>
      </w:r>
    </w:p>
    <w:p w:rsidR="00AD1279" w:rsidRPr="002C68C6" w:rsidRDefault="00AD1279" w:rsidP="00AD1279">
      <w:pPr>
        <w:ind w:firstLine="709"/>
        <w:jc w:val="both"/>
        <w:rPr>
          <w:vertAlign w:val="superscript"/>
        </w:rPr>
      </w:pPr>
      <w:r>
        <w:t>4</w:t>
      </w:r>
      <w:r w:rsidRPr="002C68C6">
        <w:t>. 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p>
    <w:p w:rsidR="00AD1279" w:rsidRPr="00E44574" w:rsidRDefault="00AD1279" w:rsidP="00AD1279">
      <w:pPr>
        <w:ind w:firstLine="709"/>
        <w:jc w:val="both"/>
      </w:pPr>
      <w:r>
        <w:t>5</w:t>
      </w:r>
      <w:r w:rsidRPr="002C68C6">
        <w:t xml:space="preserve">. </w:t>
      </w:r>
      <w:r w:rsidRPr="00AA328B">
        <w:t xml:space="preserve">Справки об оборотах по расчетным счетам помесячно за последние 12 месяцев, об отсутствии претензий к </w:t>
      </w:r>
      <w:r w:rsidRPr="00E44574">
        <w:t>счету, о ссудной задолженности, полученные не ранее чем за 30 календарных дней до даты обращения в Фонд (по всем открытым расчетным счетам).</w:t>
      </w:r>
    </w:p>
    <w:p w:rsidR="00AD1279" w:rsidRPr="00E44574" w:rsidRDefault="00AD1279" w:rsidP="00AD1279">
      <w:pPr>
        <w:pStyle w:val="a3"/>
        <w:tabs>
          <w:tab w:val="left" w:pos="993"/>
        </w:tabs>
        <w:spacing w:line="256" w:lineRule="auto"/>
        <w:ind w:left="0" w:firstLine="709"/>
        <w:jc w:val="both"/>
      </w:pPr>
      <w:r w:rsidRPr="00E44574">
        <w:t xml:space="preserve">6. Справка об открытых банковских счетах Заемщика (об отсутствии открытых расчетных счетов) </w:t>
      </w:r>
      <w:r w:rsidRPr="00E44574">
        <w:rPr>
          <w:i/>
          <w:iCs/>
        </w:rPr>
        <w:t>(по форме Фонда).</w:t>
      </w:r>
    </w:p>
    <w:p w:rsidR="00AD1279" w:rsidRPr="002C68C6" w:rsidRDefault="00AD1279" w:rsidP="00AD1279">
      <w:pPr>
        <w:ind w:firstLine="709"/>
        <w:jc w:val="both"/>
      </w:pPr>
      <w:r w:rsidRPr="00E44574">
        <w:t xml:space="preserve">7. Расшифровка дебиторской и </w:t>
      </w:r>
      <w:r w:rsidRPr="002C68C6">
        <w:t>кредиторской задолженности на дату предоставления заявления (с условиями и сроками погашения) и иных статей баланса.</w:t>
      </w:r>
      <w:r w:rsidRPr="002C68C6">
        <w:tab/>
      </w:r>
    </w:p>
    <w:p w:rsidR="00AD1279" w:rsidRPr="002C68C6" w:rsidRDefault="00AD1279" w:rsidP="00AD1279">
      <w:pPr>
        <w:ind w:firstLine="709"/>
        <w:jc w:val="both"/>
      </w:pPr>
      <w:r>
        <w:t>8</w:t>
      </w:r>
      <w:r w:rsidRPr="002C68C6">
        <w:t>. Финансовая отчетность в зависимости от системы налогообложения:</w:t>
      </w:r>
    </w:p>
    <w:p w:rsidR="00AD1279" w:rsidRPr="002C68C6" w:rsidRDefault="00AD1279" w:rsidP="00AD1279">
      <w:pPr>
        <w:ind w:firstLine="709"/>
        <w:jc w:val="both"/>
        <w:rPr>
          <w:vertAlign w:val="superscript"/>
        </w:rPr>
      </w:pPr>
      <w:r w:rsidRPr="002C68C6">
        <w:t xml:space="preserve">- Копия бухгалтерского баланса (форма №1) и отчета о прибылях и убытках (форма №2) Заемщика за год и последние 2 квартала или сборную финансовую отчетность </w:t>
      </w:r>
      <w:r w:rsidRPr="002C68C6">
        <w:rPr>
          <w:i/>
        </w:rPr>
        <w:t xml:space="preserve">(по форме Фонда) </w:t>
      </w:r>
      <w:r w:rsidRPr="002C68C6">
        <w:t xml:space="preserve">за год и последние 2 квартала, в случае применения специальных режимов налогообложения. </w:t>
      </w:r>
    </w:p>
    <w:p w:rsidR="00AD1279" w:rsidRPr="002C68C6" w:rsidRDefault="00AD1279" w:rsidP="00AD1279">
      <w:pPr>
        <w:tabs>
          <w:tab w:val="left" w:pos="851"/>
        </w:tabs>
        <w:ind w:firstLine="709"/>
        <w:jc w:val="both"/>
      </w:pPr>
      <w:r w:rsidRPr="002C68C6">
        <w:t>- Книга учета доходов и расходов (журнала кассира-операциониста, сведения о выручке) за последние 12 месяцев;</w:t>
      </w:r>
    </w:p>
    <w:p w:rsidR="00AD1279" w:rsidRPr="002C68C6" w:rsidRDefault="00AD1279" w:rsidP="00AD1279">
      <w:pPr>
        <w:ind w:firstLine="709"/>
        <w:jc w:val="both"/>
      </w:pPr>
      <w:r w:rsidRPr="002C68C6">
        <w:t>- Копия налоговой декларации за последний отчетный период с отметкой в получении налоговыми органами или квитанцией о приеме;</w:t>
      </w:r>
    </w:p>
    <w:p w:rsidR="00AD1279" w:rsidRPr="002C68C6" w:rsidRDefault="00AD1279" w:rsidP="00AD1279">
      <w:pPr>
        <w:ind w:firstLine="709"/>
        <w:jc w:val="both"/>
      </w:pPr>
      <w:r w:rsidRPr="002C68C6">
        <w:t>- Копия патента.</w:t>
      </w:r>
    </w:p>
    <w:p w:rsidR="00AD1279" w:rsidRPr="002C68C6" w:rsidRDefault="00AD1279" w:rsidP="00AD1279">
      <w:pPr>
        <w:ind w:firstLine="709"/>
        <w:jc w:val="both"/>
      </w:pPr>
      <w:r w:rsidRPr="002C68C6">
        <w:t xml:space="preserve">Вся финансовая отчетность принимается с отметкой налоговой либо с </w:t>
      </w:r>
      <w:proofErr w:type="gramStart"/>
      <w:r w:rsidRPr="002C68C6">
        <w:t>приложением  протокола</w:t>
      </w:r>
      <w:proofErr w:type="gramEnd"/>
      <w:r w:rsidRPr="002C68C6">
        <w:t xml:space="preserve"> входного контроля (если отчетность сдается в электронном виде).</w:t>
      </w:r>
    </w:p>
    <w:p w:rsidR="00AD1279" w:rsidRPr="002C68C6" w:rsidRDefault="00AD1279" w:rsidP="00AD1279">
      <w:pPr>
        <w:ind w:firstLine="709"/>
        <w:jc w:val="both"/>
      </w:pPr>
      <w:r>
        <w:t>9</w:t>
      </w:r>
      <w:r w:rsidRPr="002C68C6">
        <w:t>. Технико-экономическое обоснование микрозайма</w:t>
      </w:r>
      <w:r w:rsidRPr="002C68C6">
        <w:rPr>
          <w:i/>
        </w:rPr>
        <w:t xml:space="preserve"> (по форме Фонда).</w:t>
      </w:r>
    </w:p>
    <w:p w:rsidR="00AD1279" w:rsidRPr="002C68C6" w:rsidRDefault="00AD1279" w:rsidP="00AD1279">
      <w:pPr>
        <w:ind w:firstLine="709"/>
        <w:jc w:val="both"/>
      </w:pPr>
      <w:r>
        <w:t>10</w:t>
      </w:r>
      <w:r w:rsidRPr="002C68C6">
        <w:t>. Копия Расчета по страховым взносам (при наличии наемных работников) на последнюю отчетную дату,</w:t>
      </w:r>
      <w:r w:rsidRPr="002C68C6">
        <w:rPr>
          <w:color w:val="FF0000"/>
        </w:rPr>
        <w:t xml:space="preserve"> </w:t>
      </w:r>
      <w:r w:rsidRPr="002C68C6">
        <w:t>либо письмо об отсутствии наемных работников.</w:t>
      </w:r>
    </w:p>
    <w:p w:rsidR="00AD1279" w:rsidRPr="00C04F10" w:rsidRDefault="00AD1279" w:rsidP="00AD1279">
      <w:pPr>
        <w:ind w:firstLine="709"/>
        <w:jc w:val="both"/>
        <w:rPr>
          <w:vertAlign w:val="superscript"/>
        </w:rPr>
      </w:pPr>
      <w:r w:rsidRPr="00C04F10">
        <w:t xml:space="preserve">11. </w:t>
      </w:r>
      <w:bookmarkStart w:id="8" w:name="_Hlk37155536"/>
      <w:r w:rsidRPr="00C04F10">
        <w:t>Копия Сведений о среднесписочной численности работников за предшествующий календарный год.</w:t>
      </w:r>
      <w:r w:rsidRPr="00C04F10">
        <w:rPr>
          <w:i/>
          <w:vertAlign w:val="superscript"/>
        </w:rPr>
        <w:t xml:space="preserve"> 1</w:t>
      </w:r>
    </w:p>
    <w:bookmarkEnd w:id="8"/>
    <w:p w:rsidR="00AD1279" w:rsidRPr="002C68C6" w:rsidRDefault="00AD1279" w:rsidP="00AD1279">
      <w:pPr>
        <w:ind w:firstLine="709"/>
        <w:jc w:val="both"/>
      </w:pPr>
      <w:r w:rsidRPr="00C04F10">
        <w:t xml:space="preserve">12. Решение общего собрания участников об одобрении крупной сделки (в том </w:t>
      </w:r>
      <w:r w:rsidRPr="002C68C6">
        <w:t>числе по микрозайму, залогу, предоставлению поручительства).</w:t>
      </w:r>
    </w:p>
    <w:p w:rsidR="00AD1279" w:rsidRPr="002C68C6" w:rsidRDefault="00AD1279" w:rsidP="00AD1279">
      <w:pPr>
        <w:ind w:firstLine="709"/>
        <w:jc w:val="both"/>
        <w:rPr>
          <w:vertAlign w:val="superscript"/>
        </w:rPr>
      </w:pPr>
      <w:r w:rsidRPr="002C68C6">
        <w:t>1</w:t>
      </w:r>
      <w:r>
        <w:t>3</w:t>
      </w:r>
      <w:r w:rsidRPr="002C68C6">
        <w:t>. Копии действующих договоров займа, лизинга, факторинга, кредитных с приложением графиков погашения и договоров залога.</w:t>
      </w:r>
      <w:r w:rsidRPr="002C68C6">
        <w:rPr>
          <w:vertAlign w:val="superscript"/>
        </w:rPr>
        <w:t>1</w:t>
      </w:r>
    </w:p>
    <w:p w:rsidR="00AD1279" w:rsidRDefault="00AD1279" w:rsidP="00AD1279">
      <w:pPr>
        <w:ind w:firstLine="709"/>
        <w:jc w:val="both"/>
        <w:rPr>
          <w:rFonts w:eastAsia="SimSun"/>
        </w:rPr>
      </w:pPr>
      <w:r>
        <w:rPr>
          <w:rFonts w:eastAsia="SimSun"/>
        </w:rPr>
        <w:t>14</w:t>
      </w:r>
      <w:r w:rsidRPr="002C68C6">
        <w:rPr>
          <w:rFonts w:eastAsia="SimSun"/>
        </w:rPr>
        <w:t xml:space="preserve">. </w:t>
      </w:r>
      <w:r w:rsidRPr="002C68C6">
        <w:t>Расшифровка счетов.</w:t>
      </w:r>
    </w:p>
    <w:p w:rsidR="00AD1279" w:rsidRDefault="00AD1279" w:rsidP="00AD1279">
      <w:pPr>
        <w:ind w:firstLine="709"/>
        <w:jc w:val="both"/>
        <w:rPr>
          <w:b/>
        </w:rPr>
      </w:pPr>
      <w:r>
        <w:t>15.</w:t>
      </w:r>
      <w:r>
        <w:rPr>
          <w:b/>
        </w:rPr>
        <w:t xml:space="preserve"> </w:t>
      </w:r>
      <w:r>
        <w:rPr>
          <w:rFonts w:eastAsia="SimSun"/>
        </w:rPr>
        <w:t>И иные документы по требованию Фонда</w:t>
      </w:r>
    </w:p>
    <w:p w:rsidR="00AD1279" w:rsidRDefault="00AD1279" w:rsidP="00AD1279">
      <w:pPr>
        <w:ind w:firstLine="709"/>
        <w:jc w:val="both"/>
        <w:rPr>
          <w:b/>
        </w:rPr>
      </w:pPr>
    </w:p>
    <w:p w:rsidR="00AD1279" w:rsidRDefault="00AD1279" w:rsidP="00AD1279">
      <w:pPr>
        <w:ind w:firstLine="709"/>
        <w:jc w:val="both"/>
        <w:rPr>
          <w:b/>
        </w:rPr>
      </w:pPr>
      <w:r>
        <w:rPr>
          <w:b/>
        </w:rPr>
        <w:t>Предоставленные копии должны быть в обязательном порядке заверены подписью и печатью руководителя.</w:t>
      </w:r>
    </w:p>
    <w:p w:rsidR="00AD1279" w:rsidRDefault="00AD1279" w:rsidP="00AD1279">
      <w:pPr>
        <w:jc w:val="right"/>
        <w:rPr>
          <w:sz w:val="20"/>
          <w:szCs w:val="20"/>
        </w:rPr>
      </w:pPr>
    </w:p>
    <w:p w:rsidR="00B2027E" w:rsidRDefault="00B2027E" w:rsidP="00AD1279">
      <w:pPr>
        <w:jc w:val="right"/>
        <w:rPr>
          <w:sz w:val="20"/>
          <w:szCs w:val="20"/>
        </w:rPr>
      </w:pPr>
    </w:p>
    <w:p w:rsidR="00B2027E" w:rsidRDefault="00B2027E" w:rsidP="00AD1279">
      <w:pPr>
        <w:jc w:val="right"/>
        <w:rPr>
          <w:sz w:val="20"/>
          <w:szCs w:val="20"/>
        </w:rPr>
      </w:pPr>
    </w:p>
    <w:p w:rsidR="00B2027E" w:rsidRDefault="00B2027E" w:rsidP="00AD1279">
      <w:pPr>
        <w:jc w:val="right"/>
        <w:rPr>
          <w:sz w:val="20"/>
          <w:szCs w:val="20"/>
        </w:rPr>
      </w:pPr>
    </w:p>
    <w:p w:rsidR="00B2027E" w:rsidRDefault="00B2027E" w:rsidP="00AD1279">
      <w:pPr>
        <w:jc w:val="right"/>
        <w:rPr>
          <w:sz w:val="20"/>
          <w:szCs w:val="20"/>
        </w:rPr>
      </w:pPr>
    </w:p>
    <w:p w:rsidR="00B2027E" w:rsidRDefault="00B2027E" w:rsidP="00AD1279">
      <w:pPr>
        <w:jc w:val="right"/>
        <w:rPr>
          <w:sz w:val="20"/>
          <w:szCs w:val="20"/>
        </w:rPr>
      </w:pPr>
    </w:p>
    <w:p w:rsidR="00AD1279" w:rsidRDefault="00AD1279" w:rsidP="00AD1279">
      <w:pPr>
        <w:jc w:val="right"/>
        <w:rPr>
          <w:sz w:val="20"/>
          <w:szCs w:val="20"/>
        </w:rPr>
      </w:pPr>
    </w:p>
    <w:p w:rsidR="00AD1279" w:rsidRDefault="00AD1279" w:rsidP="00AD1279">
      <w:pPr>
        <w:jc w:val="right"/>
        <w:rPr>
          <w:sz w:val="20"/>
          <w:szCs w:val="20"/>
        </w:rPr>
      </w:pPr>
    </w:p>
    <w:p w:rsidR="00AD1279" w:rsidRPr="006A6BA2" w:rsidRDefault="00AD1279" w:rsidP="006A6BA2">
      <w:pPr>
        <w:jc w:val="right"/>
        <w:rPr>
          <w:b/>
          <w:bCs/>
        </w:rPr>
      </w:pPr>
      <w:r w:rsidRPr="006A6BA2">
        <w:rPr>
          <w:b/>
          <w:bCs/>
        </w:rPr>
        <w:t>Приложение №33</w:t>
      </w:r>
    </w:p>
    <w:p w:rsidR="00AD1279" w:rsidRDefault="00AD1279" w:rsidP="006A6BA2">
      <w:pPr>
        <w:jc w:val="right"/>
      </w:pPr>
    </w:p>
    <w:tbl>
      <w:tblPr>
        <w:tblW w:w="9606" w:type="dxa"/>
        <w:tblLook w:val="04A0" w:firstRow="1" w:lastRow="0" w:firstColumn="1" w:lastColumn="0" w:noHBand="0" w:noVBand="1"/>
      </w:tblPr>
      <w:tblGrid>
        <w:gridCol w:w="4090"/>
        <w:gridCol w:w="5516"/>
      </w:tblGrid>
      <w:tr w:rsidR="00AD1279" w:rsidRPr="001E470F" w:rsidTr="00AD1279">
        <w:tc>
          <w:tcPr>
            <w:tcW w:w="4361" w:type="dxa"/>
            <w:shd w:val="clear" w:color="auto" w:fill="auto"/>
          </w:tcPr>
          <w:p w:rsidR="00AD1279" w:rsidRDefault="00AD1279" w:rsidP="00AD1279">
            <w:pPr>
              <w:rPr>
                <w:rFonts w:ascii="Calibri" w:eastAsia="Calibri" w:hAnsi="Calibri"/>
                <w:sz w:val="22"/>
              </w:rPr>
            </w:pPr>
            <w:r w:rsidRPr="001E470F">
              <w:rPr>
                <w:rFonts w:ascii="Calibri" w:eastAsia="Calibri" w:hAnsi="Calibri"/>
                <w:sz w:val="22"/>
              </w:rPr>
              <w:br w:type="page"/>
            </w:r>
          </w:p>
          <w:p w:rsidR="00AD1279" w:rsidRPr="001E470F" w:rsidRDefault="00AD1279" w:rsidP="00AD1279">
            <w:pPr>
              <w:rPr>
                <w:rFonts w:ascii="Calibri" w:eastAsia="Calibri" w:hAnsi="Calibri"/>
                <w:sz w:val="28"/>
                <w:szCs w:val="28"/>
              </w:rPr>
            </w:pPr>
          </w:p>
        </w:tc>
        <w:tc>
          <w:tcPr>
            <w:tcW w:w="5245" w:type="dxa"/>
            <w:shd w:val="clear" w:color="auto" w:fill="auto"/>
          </w:tcPr>
          <w:p w:rsidR="00AD1279" w:rsidRPr="00605679" w:rsidRDefault="00AD1279" w:rsidP="00AD1279">
            <w:pPr>
              <w:jc w:val="center"/>
            </w:pPr>
            <w:r w:rsidRPr="00605679">
              <w:t>Директору</w:t>
            </w:r>
          </w:p>
          <w:p w:rsidR="00AD1279" w:rsidRPr="00605679" w:rsidRDefault="00AD1279" w:rsidP="00AD1279">
            <w:pPr>
              <w:jc w:val="center"/>
            </w:pPr>
            <w:r w:rsidRPr="00605679">
              <w:t>Некоммерческой организации «Гарантийный фонд – микрокредитная компания Республики Хакасия»</w:t>
            </w:r>
          </w:p>
          <w:p w:rsidR="00AD1279" w:rsidRDefault="00AD1279" w:rsidP="00AD1279">
            <w:pPr>
              <w:jc w:val="center"/>
            </w:pPr>
            <w:r>
              <w:t>М.Л. Сорокиной</w:t>
            </w:r>
          </w:p>
          <w:p w:rsidR="00AD1279" w:rsidRPr="00605679" w:rsidRDefault="00AD1279" w:rsidP="00AD1279">
            <w:pPr>
              <w:jc w:val="center"/>
            </w:pPr>
          </w:p>
          <w:p w:rsidR="00AD1279" w:rsidRPr="001E470F" w:rsidRDefault="00AD1279" w:rsidP="00AD1279">
            <w:pPr>
              <w:rPr>
                <w:sz w:val="28"/>
                <w:szCs w:val="28"/>
              </w:rPr>
            </w:pPr>
            <w:r w:rsidRPr="001E470F">
              <w:rPr>
                <w:sz w:val="28"/>
                <w:szCs w:val="28"/>
              </w:rPr>
              <w:t>________________________________</w:t>
            </w:r>
            <w:r>
              <w:rPr>
                <w:sz w:val="28"/>
                <w:szCs w:val="28"/>
              </w:rPr>
              <w:t>____</w:t>
            </w:r>
            <w:r w:rsidRPr="001E470F">
              <w:rPr>
                <w:sz w:val="28"/>
                <w:szCs w:val="28"/>
              </w:rPr>
              <w:t>_</w:t>
            </w:r>
          </w:p>
          <w:p w:rsidR="00AD1279" w:rsidRPr="001E470F" w:rsidRDefault="00AD1279" w:rsidP="00AD1279">
            <w:pPr>
              <w:jc w:val="center"/>
              <w:rPr>
                <w:sz w:val="20"/>
                <w:szCs w:val="20"/>
              </w:rPr>
            </w:pPr>
            <w:r w:rsidRPr="001E470F">
              <w:rPr>
                <w:sz w:val="20"/>
                <w:szCs w:val="20"/>
              </w:rPr>
              <w:t>(Наименование индивидуального предпринимателя</w:t>
            </w:r>
            <w:r>
              <w:rPr>
                <w:sz w:val="20"/>
                <w:szCs w:val="20"/>
              </w:rPr>
              <w:t xml:space="preserve">/ </w:t>
            </w:r>
            <w:r w:rsidRPr="001E470F">
              <w:rPr>
                <w:sz w:val="20"/>
                <w:szCs w:val="20"/>
              </w:rPr>
              <w:t>юридического лица)</w:t>
            </w:r>
          </w:p>
          <w:p w:rsidR="00AD1279" w:rsidRPr="001E470F" w:rsidRDefault="00AD1279" w:rsidP="00AD1279">
            <w:pPr>
              <w:rPr>
                <w:sz w:val="28"/>
                <w:szCs w:val="28"/>
              </w:rPr>
            </w:pPr>
          </w:p>
          <w:p w:rsidR="00AD1279" w:rsidRPr="001E470F" w:rsidRDefault="00AD1279" w:rsidP="00AD1279">
            <w:pPr>
              <w:rPr>
                <w:sz w:val="28"/>
                <w:szCs w:val="28"/>
              </w:rPr>
            </w:pPr>
            <w:r w:rsidRPr="001E470F">
              <w:rPr>
                <w:sz w:val="28"/>
                <w:szCs w:val="28"/>
              </w:rPr>
              <w:t>___________________________</w:t>
            </w:r>
            <w:r>
              <w:rPr>
                <w:sz w:val="28"/>
                <w:szCs w:val="28"/>
              </w:rPr>
              <w:t>____</w:t>
            </w:r>
            <w:r w:rsidRPr="001E470F">
              <w:rPr>
                <w:sz w:val="28"/>
                <w:szCs w:val="28"/>
              </w:rPr>
              <w:t>______</w:t>
            </w:r>
          </w:p>
          <w:p w:rsidR="00AD1279" w:rsidRPr="001E470F" w:rsidRDefault="00AD1279" w:rsidP="00AD1279">
            <w:pPr>
              <w:jc w:val="center"/>
              <w:rPr>
                <w:sz w:val="20"/>
                <w:szCs w:val="20"/>
              </w:rPr>
            </w:pPr>
            <w:r w:rsidRPr="001E470F">
              <w:rPr>
                <w:sz w:val="20"/>
                <w:szCs w:val="20"/>
              </w:rPr>
              <w:t>(должность, ФИО действующего(ей) на основании (Устава, Положения, Доверенности, свидетельства и т.п.))</w:t>
            </w:r>
          </w:p>
          <w:p w:rsidR="00AD1279" w:rsidRPr="001E470F" w:rsidRDefault="00AD1279" w:rsidP="00AD1279">
            <w:pPr>
              <w:rPr>
                <w:sz w:val="28"/>
                <w:szCs w:val="28"/>
              </w:rPr>
            </w:pPr>
            <w:r>
              <w:rPr>
                <w:sz w:val="28"/>
                <w:szCs w:val="28"/>
              </w:rPr>
              <w:t>____________________________</w:t>
            </w:r>
            <w:r w:rsidRPr="001E470F">
              <w:rPr>
                <w:sz w:val="28"/>
                <w:szCs w:val="28"/>
              </w:rPr>
              <w:t>________</w:t>
            </w:r>
            <w:r>
              <w:rPr>
                <w:sz w:val="28"/>
                <w:szCs w:val="28"/>
              </w:rPr>
              <w:t>_</w:t>
            </w:r>
          </w:p>
          <w:p w:rsidR="00AD1279" w:rsidRPr="001E470F" w:rsidRDefault="00AD1279" w:rsidP="00AD1279">
            <w:pPr>
              <w:rPr>
                <w:sz w:val="20"/>
                <w:szCs w:val="20"/>
              </w:rPr>
            </w:pPr>
            <w:r w:rsidRPr="001E470F">
              <w:rPr>
                <w:sz w:val="20"/>
                <w:szCs w:val="20"/>
              </w:rPr>
              <w:t xml:space="preserve">                                   (ИНН, ОГРН)</w:t>
            </w:r>
          </w:p>
          <w:p w:rsidR="00AD1279" w:rsidRPr="001E470F" w:rsidRDefault="00AD1279" w:rsidP="00AD1279">
            <w:pPr>
              <w:rPr>
                <w:sz w:val="20"/>
                <w:szCs w:val="20"/>
              </w:rPr>
            </w:pPr>
          </w:p>
          <w:p w:rsidR="00AD1279" w:rsidRPr="001E470F" w:rsidRDefault="00AD1279" w:rsidP="00AD1279">
            <w:pPr>
              <w:rPr>
                <w:sz w:val="20"/>
                <w:szCs w:val="20"/>
              </w:rPr>
            </w:pPr>
            <w:r w:rsidRPr="001E470F">
              <w:rPr>
                <w:sz w:val="20"/>
                <w:szCs w:val="20"/>
              </w:rPr>
              <w:t>_____________________________________</w:t>
            </w:r>
            <w:r>
              <w:rPr>
                <w:sz w:val="20"/>
                <w:szCs w:val="20"/>
              </w:rPr>
              <w:t>_____</w:t>
            </w:r>
            <w:r w:rsidRPr="001E470F">
              <w:rPr>
                <w:sz w:val="20"/>
                <w:szCs w:val="20"/>
              </w:rPr>
              <w:t>___________</w:t>
            </w:r>
          </w:p>
          <w:p w:rsidR="00AD1279" w:rsidRPr="001E470F" w:rsidRDefault="00AD1279" w:rsidP="00AD1279">
            <w:pPr>
              <w:rPr>
                <w:rFonts w:ascii="Calibri" w:eastAsia="Calibri" w:hAnsi="Calibri"/>
                <w:sz w:val="20"/>
                <w:szCs w:val="20"/>
                <w:u w:val="single"/>
              </w:rPr>
            </w:pPr>
            <w:r w:rsidRPr="001E470F">
              <w:rPr>
                <w:sz w:val="20"/>
                <w:szCs w:val="20"/>
              </w:rPr>
              <w:t xml:space="preserve">                              (адрес регистрации)</w:t>
            </w:r>
          </w:p>
        </w:tc>
      </w:tr>
    </w:tbl>
    <w:p w:rsidR="00AD1279" w:rsidRDefault="00AD1279" w:rsidP="00AD1279">
      <w:pPr>
        <w:ind w:left="4536"/>
        <w:rPr>
          <w:rFonts w:eastAsia="Calibri"/>
          <w:szCs w:val="26"/>
        </w:rPr>
      </w:pPr>
    </w:p>
    <w:p w:rsidR="00AD1279" w:rsidRDefault="00AD1279" w:rsidP="00AD1279">
      <w:pPr>
        <w:rPr>
          <w:rFonts w:eastAsia="Calibri"/>
          <w:b/>
          <w:szCs w:val="26"/>
        </w:rPr>
      </w:pPr>
    </w:p>
    <w:p w:rsidR="00AD1279" w:rsidRDefault="00AD1279" w:rsidP="00AD1279">
      <w:pPr>
        <w:jc w:val="center"/>
        <w:rPr>
          <w:rFonts w:eastAsia="Calibri"/>
          <w:bCs/>
        </w:rPr>
      </w:pPr>
      <w:r>
        <w:rPr>
          <w:rFonts w:eastAsia="Calibri"/>
          <w:bCs/>
        </w:rPr>
        <w:t>СПРАВКА</w:t>
      </w:r>
    </w:p>
    <w:p w:rsidR="00AD1279" w:rsidRPr="00B36300" w:rsidRDefault="00AD1279" w:rsidP="00AD1279">
      <w:pPr>
        <w:jc w:val="center"/>
        <w:rPr>
          <w:rFonts w:eastAsia="Calibri"/>
          <w:bCs/>
        </w:rPr>
      </w:pPr>
      <w:r w:rsidRPr="00B36300">
        <w:rPr>
          <w:rFonts w:eastAsia="Calibri"/>
          <w:bCs/>
        </w:rPr>
        <w:t>О</w:t>
      </w:r>
      <w:r>
        <w:rPr>
          <w:rFonts w:eastAsia="Calibri"/>
          <w:bCs/>
        </w:rPr>
        <w:t>б открытых</w:t>
      </w:r>
      <w:r w:rsidRPr="00B36300">
        <w:rPr>
          <w:rFonts w:eastAsia="Calibri"/>
          <w:bCs/>
        </w:rPr>
        <w:t xml:space="preserve"> расчетных счетах</w:t>
      </w:r>
    </w:p>
    <w:p w:rsidR="00AD1279" w:rsidRDefault="00AD1279" w:rsidP="00AD1279">
      <w:pPr>
        <w:rPr>
          <w:rFonts w:eastAsia="Calibri"/>
          <w:bCs/>
          <w:sz w:val="20"/>
          <w:szCs w:val="20"/>
        </w:rPr>
      </w:pPr>
    </w:p>
    <w:p w:rsidR="00AD1279" w:rsidRDefault="00AD1279" w:rsidP="00AD1279">
      <w:pPr>
        <w:jc w:val="center"/>
        <w:rPr>
          <w:rFonts w:eastAsia="Calibri"/>
          <w:sz w:val="16"/>
          <w:szCs w:val="16"/>
        </w:rPr>
      </w:pPr>
    </w:p>
    <w:p w:rsidR="00AD1279" w:rsidRDefault="00AD1279" w:rsidP="00AD1279">
      <w:pPr>
        <w:ind w:firstLine="567"/>
        <w:jc w:val="both"/>
        <w:rPr>
          <w:rFonts w:eastAsia="Calibri"/>
          <w:sz w:val="16"/>
          <w:szCs w:val="16"/>
        </w:rPr>
      </w:pPr>
      <w:r>
        <w:rPr>
          <w:rFonts w:eastAsia="Calibri"/>
          <w:sz w:val="16"/>
          <w:szCs w:val="16"/>
        </w:rPr>
        <w:t>____________________________________________________________________________________________________________</w:t>
      </w:r>
    </w:p>
    <w:p w:rsidR="00AD1279" w:rsidRDefault="00AD1279" w:rsidP="00AD1279">
      <w:pPr>
        <w:jc w:val="center"/>
        <w:rPr>
          <w:rFonts w:eastAsia="Calibri"/>
          <w:sz w:val="16"/>
          <w:szCs w:val="16"/>
        </w:rPr>
      </w:pPr>
      <w:r w:rsidRPr="00410E23">
        <w:rPr>
          <w:rFonts w:eastAsia="Calibri"/>
          <w:sz w:val="16"/>
          <w:szCs w:val="16"/>
        </w:rPr>
        <w:t xml:space="preserve"> (полное наименование организации</w:t>
      </w:r>
      <w:r>
        <w:rPr>
          <w:rFonts w:eastAsia="Calibri"/>
          <w:sz w:val="16"/>
          <w:szCs w:val="16"/>
        </w:rPr>
        <w:t>, ИП</w:t>
      </w:r>
      <w:r w:rsidRPr="00410E23">
        <w:rPr>
          <w:rFonts w:eastAsia="Calibri"/>
          <w:sz w:val="16"/>
          <w:szCs w:val="16"/>
        </w:rPr>
        <w:t>)</w:t>
      </w:r>
    </w:p>
    <w:p w:rsidR="00AD1279" w:rsidRDefault="00AD1279" w:rsidP="00AD1279">
      <w:pPr>
        <w:jc w:val="both"/>
        <w:rPr>
          <w:rFonts w:eastAsia="Calibri"/>
          <w:sz w:val="16"/>
          <w:szCs w:val="16"/>
        </w:rPr>
      </w:pPr>
    </w:p>
    <w:p w:rsidR="00AD1279" w:rsidRDefault="00AD1279" w:rsidP="00AD1279">
      <w:pPr>
        <w:jc w:val="both"/>
        <w:rPr>
          <w:rFonts w:eastAsia="Calibri"/>
        </w:rPr>
      </w:pPr>
      <w:r>
        <w:rPr>
          <w:rFonts w:eastAsia="Calibri"/>
        </w:rPr>
        <w:t>с</w:t>
      </w:r>
      <w:r w:rsidRPr="00B36300">
        <w:rPr>
          <w:rFonts w:eastAsia="Calibri"/>
        </w:rPr>
        <w:t xml:space="preserve">ообщает, что </w:t>
      </w:r>
      <w:r>
        <w:rPr>
          <w:rFonts w:eastAsia="Calibri"/>
        </w:rPr>
        <w:t xml:space="preserve">по состоянию </w:t>
      </w:r>
      <w:r w:rsidRPr="00B36300">
        <w:rPr>
          <w:rFonts w:eastAsia="Calibri"/>
        </w:rPr>
        <w:t>на</w:t>
      </w:r>
      <w:r>
        <w:rPr>
          <w:rFonts w:eastAsia="Calibri"/>
        </w:rPr>
        <w:t xml:space="preserve"> «__</w:t>
      </w:r>
      <w:proofErr w:type="gramStart"/>
      <w:r>
        <w:rPr>
          <w:rFonts w:eastAsia="Calibri"/>
        </w:rPr>
        <w:t>_»_</w:t>
      </w:r>
      <w:proofErr w:type="gramEnd"/>
      <w:r>
        <w:rPr>
          <w:rFonts w:eastAsia="Calibri"/>
        </w:rPr>
        <w:t>_____________ 2020г. имеет следующие открытые расчетные счета в банках:</w:t>
      </w:r>
    </w:p>
    <w:p w:rsidR="00AD1279" w:rsidRDefault="00AD1279" w:rsidP="00AD1279">
      <w:pPr>
        <w:jc w:val="both"/>
        <w:rPr>
          <w:rFonts w:eastAsia="Calibri"/>
        </w:rPr>
      </w:pPr>
    </w:p>
    <w:tbl>
      <w:tblPr>
        <w:tblStyle w:val="af3"/>
        <w:tblW w:w="0" w:type="auto"/>
        <w:tblLook w:val="04A0" w:firstRow="1" w:lastRow="0" w:firstColumn="1" w:lastColumn="0" w:noHBand="0" w:noVBand="1"/>
      </w:tblPr>
      <w:tblGrid>
        <w:gridCol w:w="540"/>
        <w:gridCol w:w="2150"/>
        <w:gridCol w:w="1299"/>
        <w:gridCol w:w="1506"/>
        <w:gridCol w:w="1559"/>
        <w:gridCol w:w="1418"/>
        <w:gridCol w:w="1559"/>
      </w:tblGrid>
      <w:tr w:rsidR="00AD1279" w:rsidTr="00AD1279">
        <w:tc>
          <w:tcPr>
            <w:tcW w:w="540" w:type="dxa"/>
          </w:tcPr>
          <w:p w:rsidR="00AD1279" w:rsidRDefault="00AD1279" w:rsidP="00AD1279">
            <w:pPr>
              <w:jc w:val="center"/>
              <w:rPr>
                <w:rFonts w:eastAsia="Calibri"/>
              </w:rPr>
            </w:pPr>
            <w:r>
              <w:rPr>
                <w:rFonts w:eastAsia="Calibri"/>
              </w:rPr>
              <w:t>№ п/п</w:t>
            </w:r>
          </w:p>
        </w:tc>
        <w:tc>
          <w:tcPr>
            <w:tcW w:w="2150" w:type="dxa"/>
          </w:tcPr>
          <w:p w:rsidR="00AD1279" w:rsidRDefault="00AD1279" w:rsidP="00AD1279">
            <w:pPr>
              <w:jc w:val="center"/>
              <w:rPr>
                <w:rFonts w:eastAsia="Calibri"/>
              </w:rPr>
            </w:pPr>
            <w:r>
              <w:rPr>
                <w:rFonts w:eastAsia="Calibri"/>
              </w:rPr>
              <w:t>Наименование банка</w:t>
            </w:r>
          </w:p>
        </w:tc>
        <w:tc>
          <w:tcPr>
            <w:tcW w:w="1299" w:type="dxa"/>
          </w:tcPr>
          <w:p w:rsidR="00AD1279" w:rsidRDefault="00AD1279" w:rsidP="00AD1279">
            <w:pPr>
              <w:jc w:val="center"/>
              <w:rPr>
                <w:rFonts w:eastAsia="Calibri"/>
              </w:rPr>
            </w:pPr>
            <w:r>
              <w:rPr>
                <w:rFonts w:eastAsia="Calibri"/>
              </w:rPr>
              <w:t>БИК</w:t>
            </w:r>
          </w:p>
        </w:tc>
        <w:tc>
          <w:tcPr>
            <w:tcW w:w="1506" w:type="dxa"/>
          </w:tcPr>
          <w:p w:rsidR="00AD1279" w:rsidRDefault="00AD1279" w:rsidP="00AD1279">
            <w:pPr>
              <w:jc w:val="center"/>
              <w:rPr>
                <w:rFonts w:eastAsia="Calibri"/>
              </w:rPr>
            </w:pPr>
            <w:r>
              <w:rPr>
                <w:rFonts w:eastAsia="Calibri"/>
              </w:rPr>
              <w:t>Номер счета</w:t>
            </w:r>
          </w:p>
        </w:tc>
        <w:tc>
          <w:tcPr>
            <w:tcW w:w="1559" w:type="dxa"/>
          </w:tcPr>
          <w:p w:rsidR="00AD1279" w:rsidRDefault="00AD1279" w:rsidP="00AD1279">
            <w:pPr>
              <w:jc w:val="center"/>
              <w:rPr>
                <w:rFonts w:eastAsia="Calibri"/>
              </w:rPr>
            </w:pPr>
            <w:r>
              <w:rPr>
                <w:rFonts w:eastAsia="Calibri"/>
              </w:rPr>
              <w:t>Дата договора расчетного счета</w:t>
            </w:r>
          </w:p>
        </w:tc>
        <w:tc>
          <w:tcPr>
            <w:tcW w:w="1418" w:type="dxa"/>
          </w:tcPr>
          <w:p w:rsidR="00AD1279" w:rsidRDefault="00AD1279" w:rsidP="00AD1279">
            <w:pPr>
              <w:jc w:val="center"/>
              <w:rPr>
                <w:rFonts w:eastAsia="Calibri"/>
              </w:rPr>
            </w:pPr>
            <w:r>
              <w:rPr>
                <w:rFonts w:eastAsia="Calibri"/>
              </w:rPr>
              <w:t>Номер договора расчетного счета</w:t>
            </w:r>
          </w:p>
        </w:tc>
        <w:tc>
          <w:tcPr>
            <w:tcW w:w="1559" w:type="dxa"/>
          </w:tcPr>
          <w:p w:rsidR="00AD1279" w:rsidRDefault="00AD1279" w:rsidP="00AD1279">
            <w:pPr>
              <w:jc w:val="center"/>
              <w:rPr>
                <w:rFonts w:eastAsia="Calibri"/>
              </w:rPr>
            </w:pPr>
            <w:r>
              <w:rPr>
                <w:rFonts w:eastAsia="Calibri"/>
              </w:rPr>
              <w:t>Вид счета</w:t>
            </w:r>
          </w:p>
          <w:p w:rsidR="00AD1279" w:rsidRPr="00B36300" w:rsidRDefault="00AD1279" w:rsidP="00AD1279">
            <w:pPr>
              <w:jc w:val="center"/>
              <w:rPr>
                <w:rFonts w:eastAsia="Calibri"/>
                <w:sz w:val="20"/>
                <w:szCs w:val="20"/>
              </w:rPr>
            </w:pPr>
            <w:r w:rsidRPr="00B36300">
              <w:rPr>
                <w:rFonts w:eastAsia="Calibri"/>
                <w:sz w:val="20"/>
                <w:szCs w:val="20"/>
              </w:rPr>
              <w:t>(расчетный, специальный, и т.д.)</w:t>
            </w:r>
          </w:p>
        </w:tc>
      </w:tr>
      <w:tr w:rsidR="00AD1279" w:rsidTr="00AD1279">
        <w:tc>
          <w:tcPr>
            <w:tcW w:w="540" w:type="dxa"/>
          </w:tcPr>
          <w:p w:rsidR="00AD1279" w:rsidRDefault="00AD1279" w:rsidP="00AD1279">
            <w:pPr>
              <w:jc w:val="both"/>
              <w:rPr>
                <w:rFonts w:eastAsia="Calibri"/>
              </w:rPr>
            </w:pPr>
            <w:r>
              <w:rPr>
                <w:rFonts w:eastAsia="Calibri"/>
              </w:rPr>
              <w:t>1</w:t>
            </w:r>
          </w:p>
        </w:tc>
        <w:tc>
          <w:tcPr>
            <w:tcW w:w="2150" w:type="dxa"/>
          </w:tcPr>
          <w:p w:rsidR="00AD1279" w:rsidRDefault="00AD1279" w:rsidP="00AD1279">
            <w:pPr>
              <w:jc w:val="both"/>
              <w:rPr>
                <w:rFonts w:eastAsia="Calibri"/>
              </w:rPr>
            </w:pPr>
          </w:p>
        </w:tc>
        <w:tc>
          <w:tcPr>
            <w:tcW w:w="1299" w:type="dxa"/>
          </w:tcPr>
          <w:p w:rsidR="00AD1279" w:rsidRDefault="00AD1279" w:rsidP="00AD1279">
            <w:pPr>
              <w:jc w:val="both"/>
              <w:rPr>
                <w:rFonts w:eastAsia="Calibri"/>
              </w:rPr>
            </w:pPr>
          </w:p>
        </w:tc>
        <w:tc>
          <w:tcPr>
            <w:tcW w:w="1506" w:type="dxa"/>
          </w:tcPr>
          <w:p w:rsidR="00AD1279" w:rsidRDefault="00AD1279" w:rsidP="00AD1279">
            <w:pPr>
              <w:jc w:val="both"/>
              <w:rPr>
                <w:rFonts w:eastAsia="Calibri"/>
              </w:rPr>
            </w:pPr>
          </w:p>
        </w:tc>
        <w:tc>
          <w:tcPr>
            <w:tcW w:w="1559" w:type="dxa"/>
          </w:tcPr>
          <w:p w:rsidR="00AD1279" w:rsidRDefault="00AD1279" w:rsidP="00AD1279">
            <w:pPr>
              <w:jc w:val="both"/>
              <w:rPr>
                <w:rFonts w:eastAsia="Calibri"/>
              </w:rPr>
            </w:pPr>
          </w:p>
        </w:tc>
        <w:tc>
          <w:tcPr>
            <w:tcW w:w="1418" w:type="dxa"/>
          </w:tcPr>
          <w:p w:rsidR="00AD1279" w:rsidRDefault="00AD1279" w:rsidP="00AD1279">
            <w:pPr>
              <w:jc w:val="both"/>
              <w:rPr>
                <w:rFonts w:eastAsia="Calibri"/>
              </w:rPr>
            </w:pPr>
          </w:p>
        </w:tc>
        <w:tc>
          <w:tcPr>
            <w:tcW w:w="1559" w:type="dxa"/>
          </w:tcPr>
          <w:p w:rsidR="00AD1279" w:rsidRDefault="00AD1279" w:rsidP="00AD1279">
            <w:pPr>
              <w:jc w:val="both"/>
              <w:rPr>
                <w:rFonts w:eastAsia="Calibri"/>
              </w:rPr>
            </w:pPr>
          </w:p>
        </w:tc>
      </w:tr>
      <w:tr w:rsidR="00AD1279" w:rsidTr="00AD1279">
        <w:tc>
          <w:tcPr>
            <w:tcW w:w="540" w:type="dxa"/>
          </w:tcPr>
          <w:p w:rsidR="00AD1279" w:rsidRDefault="00AD1279" w:rsidP="00AD1279">
            <w:pPr>
              <w:jc w:val="both"/>
              <w:rPr>
                <w:rFonts w:eastAsia="Calibri"/>
              </w:rPr>
            </w:pPr>
            <w:r>
              <w:rPr>
                <w:rFonts w:eastAsia="Calibri"/>
              </w:rPr>
              <w:t>2</w:t>
            </w:r>
          </w:p>
        </w:tc>
        <w:tc>
          <w:tcPr>
            <w:tcW w:w="2150" w:type="dxa"/>
          </w:tcPr>
          <w:p w:rsidR="00AD1279" w:rsidRDefault="00AD1279" w:rsidP="00AD1279">
            <w:pPr>
              <w:jc w:val="both"/>
              <w:rPr>
                <w:rFonts w:eastAsia="Calibri"/>
              </w:rPr>
            </w:pPr>
          </w:p>
        </w:tc>
        <w:tc>
          <w:tcPr>
            <w:tcW w:w="1299" w:type="dxa"/>
          </w:tcPr>
          <w:p w:rsidR="00AD1279" w:rsidRDefault="00AD1279" w:rsidP="00AD1279">
            <w:pPr>
              <w:jc w:val="both"/>
              <w:rPr>
                <w:rFonts w:eastAsia="Calibri"/>
              </w:rPr>
            </w:pPr>
          </w:p>
        </w:tc>
        <w:tc>
          <w:tcPr>
            <w:tcW w:w="1506" w:type="dxa"/>
          </w:tcPr>
          <w:p w:rsidR="00AD1279" w:rsidRDefault="00AD1279" w:rsidP="00AD1279">
            <w:pPr>
              <w:jc w:val="both"/>
              <w:rPr>
                <w:rFonts w:eastAsia="Calibri"/>
              </w:rPr>
            </w:pPr>
          </w:p>
        </w:tc>
        <w:tc>
          <w:tcPr>
            <w:tcW w:w="1559" w:type="dxa"/>
          </w:tcPr>
          <w:p w:rsidR="00AD1279" w:rsidRDefault="00AD1279" w:rsidP="00AD1279">
            <w:pPr>
              <w:jc w:val="both"/>
              <w:rPr>
                <w:rFonts w:eastAsia="Calibri"/>
              </w:rPr>
            </w:pPr>
          </w:p>
        </w:tc>
        <w:tc>
          <w:tcPr>
            <w:tcW w:w="1418" w:type="dxa"/>
          </w:tcPr>
          <w:p w:rsidR="00AD1279" w:rsidRDefault="00AD1279" w:rsidP="00AD1279">
            <w:pPr>
              <w:jc w:val="both"/>
              <w:rPr>
                <w:rFonts w:eastAsia="Calibri"/>
              </w:rPr>
            </w:pPr>
          </w:p>
        </w:tc>
        <w:tc>
          <w:tcPr>
            <w:tcW w:w="1559" w:type="dxa"/>
          </w:tcPr>
          <w:p w:rsidR="00AD1279" w:rsidRDefault="00AD1279" w:rsidP="00AD1279">
            <w:pPr>
              <w:jc w:val="both"/>
              <w:rPr>
                <w:rFonts w:eastAsia="Calibri"/>
              </w:rPr>
            </w:pPr>
          </w:p>
        </w:tc>
      </w:tr>
    </w:tbl>
    <w:p w:rsidR="00AD1279" w:rsidRDefault="00AD1279" w:rsidP="00AD1279">
      <w:pPr>
        <w:jc w:val="both"/>
        <w:rPr>
          <w:rFonts w:eastAsia="Calibri"/>
        </w:rPr>
      </w:pPr>
    </w:p>
    <w:p w:rsidR="00AD1279" w:rsidRDefault="00AD1279" w:rsidP="00AD1279">
      <w:pPr>
        <w:jc w:val="both"/>
        <w:rPr>
          <w:rFonts w:eastAsia="Calibri"/>
        </w:rPr>
      </w:pPr>
    </w:p>
    <w:p w:rsidR="00AD1279" w:rsidRDefault="00AD1279" w:rsidP="00AD1279">
      <w:pPr>
        <w:jc w:val="both"/>
        <w:rPr>
          <w:rFonts w:eastAsia="Calibri"/>
        </w:rPr>
      </w:pPr>
    </w:p>
    <w:p w:rsidR="00AD1279" w:rsidRDefault="00AD1279" w:rsidP="00AD1279">
      <w:pPr>
        <w:jc w:val="both"/>
        <w:rPr>
          <w:rFonts w:eastAsia="Calibri"/>
        </w:rPr>
      </w:pPr>
    </w:p>
    <w:p w:rsidR="00AD1279" w:rsidRDefault="00AD1279" w:rsidP="00AD1279">
      <w:pPr>
        <w:jc w:val="both"/>
        <w:rPr>
          <w:rFonts w:eastAsia="Calibri"/>
        </w:rPr>
      </w:pPr>
      <w:r>
        <w:rPr>
          <w:rFonts w:eastAsia="Calibri"/>
        </w:rPr>
        <w:t>________________________               __________________         _______________________</w:t>
      </w:r>
    </w:p>
    <w:p w:rsidR="00AD1279" w:rsidRPr="00410E23" w:rsidRDefault="00AD1279" w:rsidP="00AD1279">
      <w:pPr>
        <w:autoSpaceDE w:val="0"/>
        <w:autoSpaceDN w:val="0"/>
        <w:adjustRightInd w:val="0"/>
        <w:ind w:hanging="142"/>
        <w:rPr>
          <w:sz w:val="22"/>
        </w:rPr>
      </w:pPr>
      <w:r w:rsidRPr="00410E23">
        <w:rPr>
          <w:sz w:val="22"/>
        </w:rPr>
        <w:t xml:space="preserve"> (должность </w:t>
      </w:r>
      <w:proofErr w:type="gramStart"/>
      <w:r w:rsidRPr="00410E23">
        <w:rPr>
          <w:sz w:val="22"/>
        </w:rPr>
        <w:t xml:space="preserve">руководителя)   </w:t>
      </w:r>
      <w:proofErr w:type="gramEnd"/>
      <w:r w:rsidRPr="00410E23">
        <w:rPr>
          <w:sz w:val="22"/>
        </w:rPr>
        <w:t xml:space="preserve">                          (подпись)                                          (Ф.И.О.)                           </w:t>
      </w:r>
    </w:p>
    <w:p w:rsidR="00AD1279" w:rsidRPr="00410E23" w:rsidRDefault="00AD1279" w:rsidP="00AD1279">
      <w:pPr>
        <w:autoSpaceDE w:val="0"/>
        <w:autoSpaceDN w:val="0"/>
        <w:adjustRightInd w:val="0"/>
        <w:rPr>
          <w:szCs w:val="26"/>
        </w:rPr>
      </w:pPr>
    </w:p>
    <w:p w:rsidR="00AD1279" w:rsidRPr="00410E23" w:rsidRDefault="00AD1279" w:rsidP="00AD1279">
      <w:pPr>
        <w:autoSpaceDE w:val="0"/>
        <w:autoSpaceDN w:val="0"/>
        <w:adjustRightInd w:val="0"/>
        <w:ind w:left="-142"/>
        <w:rPr>
          <w:szCs w:val="26"/>
        </w:rPr>
      </w:pPr>
      <w:r w:rsidRPr="00410E23">
        <w:rPr>
          <w:szCs w:val="26"/>
        </w:rPr>
        <w:t xml:space="preserve"> «___» ___________ 20__ г.                   </w:t>
      </w:r>
    </w:p>
    <w:p w:rsidR="00AD1279" w:rsidRDefault="00AD1279" w:rsidP="00AD1279">
      <w:pPr>
        <w:autoSpaceDE w:val="0"/>
        <w:autoSpaceDN w:val="0"/>
        <w:adjustRightInd w:val="0"/>
        <w:ind w:left="-142"/>
        <w:outlineLvl w:val="0"/>
        <w:rPr>
          <w:szCs w:val="26"/>
        </w:rPr>
      </w:pPr>
    </w:p>
    <w:p w:rsidR="00AD1279" w:rsidRPr="00025C83" w:rsidRDefault="00AD1279" w:rsidP="00AD1279">
      <w:pPr>
        <w:autoSpaceDE w:val="0"/>
        <w:autoSpaceDN w:val="0"/>
        <w:adjustRightInd w:val="0"/>
        <w:ind w:left="-142"/>
        <w:outlineLvl w:val="0"/>
        <w:rPr>
          <w:rFonts w:eastAsia="Calibri"/>
          <w:szCs w:val="26"/>
        </w:rPr>
      </w:pPr>
      <w:r w:rsidRPr="00410E23">
        <w:rPr>
          <w:szCs w:val="26"/>
        </w:rPr>
        <w:t>М.П</w:t>
      </w:r>
      <w:r>
        <w:rPr>
          <w:szCs w:val="26"/>
        </w:rPr>
        <w:t>.</w:t>
      </w:r>
    </w:p>
    <w:p w:rsidR="00AD1279" w:rsidRDefault="00AD1279" w:rsidP="00AD1279"/>
    <w:p w:rsidR="00AD1279" w:rsidRDefault="00AD1279"/>
    <w:sectPr w:rsidR="00AD1279" w:rsidSect="00E02E4F">
      <w:pgSz w:w="11906" w:h="16838" w:code="9"/>
      <w:pgMar w:top="709" w:right="851" w:bottom="39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279" w:rsidRDefault="00AD1279" w:rsidP="009740F0">
      <w:r>
        <w:separator/>
      </w:r>
    </w:p>
  </w:endnote>
  <w:endnote w:type="continuationSeparator" w:id="0">
    <w:p w:rsidR="00AD1279" w:rsidRDefault="00AD1279" w:rsidP="0097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charset w:val="CC"/>
    <w:family w:val="roman"/>
    <w:pitch w:val="default"/>
    <w:sig w:usb0="00000203" w:usb1="00000000" w:usb2="00000000" w:usb3="00000000" w:csb0="00000005"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279" w:rsidRDefault="00AD1279" w:rsidP="009740F0">
      <w:r>
        <w:separator/>
      </w:r>
    </w:p>
  </w:footnote>
  <w:footnote w:type="continuationSeparator" w:id="0">
    <w:p w:rsidR="00AD1279" w:rsidRDefault="00AD1279" w:rsidP="009740F0">
      <w:r>
        <w:continuationSeparator/>
      </w:r>
    </w:p>
  </w:footnote>
  <w:footnote w:id="1">
    <w:p w:rsidR="00AD1279" w:rsidRDefault="00AD1279" w:rsidP="009740F0">
      <w:pPr>
        <w:jc w:val="both"/>
        <w:rPr>
          <w:sz w:val="20"/>
        </w:rPr>
      </w:pPr>
      <w:r>
        <w:rPr>
          <w:rStyle w:val="afb"/>
        </w:rPr>
        <w:footnoteRef/>
      </w:r>
      <w:r>
        <w:rPr>
          <w:sz w:val="20"/>
        </w:rPr>
        <w:t>К группе связанных заемщиков относятся:</w:t>
      </w:r>
    </w:p>
    <w:p w:rsidR="00AD1279" w:rsidRDefault="00AD1279" w:rsidP="009740F0">
      <w:pPr>
        <w:pStyle w:val="a3"/>
        <w:numPr>
          <w:ilvl w:val="0"/>
          <w:numId w:val="19"/>
        </w:numPr>
        <w:jc w:val="both"/>
        <w:rPr>
          <w:sz w:val="20"/>
        </w:rPr>
      </w:pPr>
      <w:r>
        <w:rPr>
          <w:sz w:val="20"/>
        </w:rPr>
        <w:t>лица, одно из которых оказывает или может оказывать прямо или косвенно (через третьих лиц) существенное влияние на решения, принимаемые органами управления другого лица (других лиц);</w:t>
      </w:r>
    </w:p>
    <w:p w:rsidR="00AD1279" w:rsidRDefault="00AD1279" w:rsidP="009740F0">
      <w:pPr>
        <w:pStyle w:val="a3"/>
        <w:numPr>
          <w:ilvl w:val="0"/>
          <w:numId w:val="19"/>
        </w:numPr>
        <w:jc w:val="both"/>
        <w:rPr>
          <w:sz w:val="20"/>
        </w:rPr>
      </w:pPr>
      <w:r>
        <w:rPr>
          <w:sz w:val="20"/>
        </w:rPr>
        <w:t>лица, которые являются близкими родственниками по отношению друг к другу, в соответствии с законодательством Российской Федерации.</w:t>
      </w:r>
    </w:p>
  </w:footnote>
  <w:footnote w:id="2">
    <w:p w:rsidR="00AD1279" w:rsidRDefault="00AD1279" w:rsidP="009740F0">
      <w:pPr>
        <w:pStyle w:val="af9"/>
        <w:jc w:val="both"/>
      </w:pPr>
      <w:r w:rsidRPr="000203C3">
        <w:rPr>
          <w:rStyle w:val="afb"/>
        </w:rPr>
        <w:footnoteRef/>
      </w:r>
      <w:r w:rsidRPr="000203C3">
        <w:t xml:space="preserve"> Для заемщика – </w:t>
      </w:r>
      <w:r>
        <w:t>субъект МСП</w:t>
      </w:r>
      <w:r w:rsidRPr="000203C3">
        <w:t xml:space="preserve"> возраст </w:t>
      </w:r>
      <w:r>
        <w:t>от 18 лет на момент подачи заявки в Фонд (включительно) до 70 лет на дату полного погашения микрозайма и процентов по нему.</w:t>
      </w:r>
    </w:p>
  </w:footnote>
  <w:footnote w:id="3">
    <w:p w:rsidR="00AD1279" w:rsidRDefault="00AD1279" w:rsidP="009740F0">
      <w:pPr>
        <w:pStyle w:val="af9"/>
      </w:pPr>
      <w:r>
        <w:rPr>
          <w:rStyle w:val="afb"/>
        </w:rPr>
        <w:footnoteRef/>
      </w:r>
      <w:r>
        <w:t xml:space="preserve"> Перечень монопрофильных муниципальных образований утвержден распоряжением Правительства Российской Федерации от 29 июля 2014г. № 1398-р</w:t>
      </w:r>
    </w:p>
  </w:footnote>
  <w:footnote w:id="4">
    <w:p w:rsidR="00AD1279" w:rsidRPr="002A7BFE" w:rsidRDefault="00AD1279" w:rsidP="009740F0">
      <w:pPr>
        <w:jc w:val="both"/>
        <w:rPr>
          <w:sz w:val="16"/>
          <w:szCs w:val="16"/>
        </w:rPr>
      </w:pPr>
      <w:r w:rsidRPr="002A7BFE">
        <w:rPr>
          <w:rStyle w:val="afb"/>
          <w:sz w:val="16"/>
          <w:szCs w:val="16"/>
        </w:rPr>
        <w:footnoteRef/>
      </w:r>
      <w:r w:rsidRPr="002A7BFE">
        <w:rPr>
          <w:sz w:val="16"/>
          <w:szCs w:val="16"/>
          <w:u w:val="single"/>
        </w:rPr>
        <w:t>Иностранное публичное должностное лицо</w:t>
      </w:r>
      <w:r w:rsidRPr="002A7BFE">
        <w:rPr>
          <w:sz w:val="16"/>
          <w:szCs w:val="16"/>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w:t>
      </w:r>
      <w:r>
        <w:rPr>
          <w:sz w:val="16"/>
          <w:szCs w:val="16"/>
        </w:rPr>
        <w:t>о</w:t>
      </w:r>
      <w:r w:rsidRPr="002A7BFE">
        <w:rPr>
          <w:sz w:val="16"/>
          <w:szCs w:val="16"/>
        </w:rPr>
        <w:t xml:space="preserve"> является (являл</w:t>
      </w:r>
      <w:r>
        <w:rPr>
          <w:sz w:val="16"/>
          <w:szCs w:val="16"/>
        </w:rPr>
        <w:t>ось</w:t>
      </w:r>
      <w:r w:rsidRPr="002A7BFE">
        <w:rPr>
          <w:sz w:val="16"/>
          <w:szCs w:val="16"/>
        </w:rPr>
        <w:t xml:space="preserve"> не более 1 года назад) лицом, облеченным обще</w:t>
      </w:r>
      <w:r>
        <w:rPr>
          <w:sz w:val="16"/>
          <w:szCs w:val="16"/>
        </w:rPr>
        <w:t xml:space="preserve">ственным доверием. </w:t>
      </w:r>
    </w:p>
  </w:footnote>
  <w:footnote w:id="5">
    <w:p w:rsidR="00AD1279" w:rsidRPr="002A7BFE" w:rsidRDefault="00AD1279" w:rsidP="009740F0">
      <w:pPr>
        <w:jc w:val="both"/>
        <w:rPr>
          <w:sz w:val="16"/>
          <w:szCs w:val="16"/>
        </w:rPr>
      </w:pPr>
      <w:r w:rsidRPr="002A7BFE">
        <w:rPr>
          <w:rStyle w:val="afb"/>
          <w:sz w:val="16"/>
          <w:szCs w:val="16"/>
        </w:rPr>
        <w:footnoteRef/>
      </w:r>
      <w:r w:rsidRPr="002A7BFE">
        <w:rPr>
          <w:sz w:val="16"/>
          <w:szCs w:val="16"/>
          <w:u w:val="single"/>
        </w:rPr>
        <w:t>Должностное лицо публичн</w:t>
      </w:r>
      <w:r>
        <w:rPr>
          <w:sz w:val="16"/>
          <w:szCs w:val="16"/>
          <w:u w:val="single"/>
        </w:rPr>
        <w:t>ой</w:t>
      </w:r>
      <w:r w:rsidRPr="002A7BFE">
        <w:rPr>
          <w:sz w:val="16"/>
          <w:szCs w:val="16"/>
          <w:u w:val="single"/>
        </w:rPr>
        <w:t xml:space="preserve"> международн</w:t>
      </w:r>
      <w:r>
        <w:rPr>
          <w:sz w:val="16"/>
          <w:szCs w:val="16"/>
          <w:u w:val="single"/>
        </w:rPr>
        <w:t>ой</w:t>
      </w:r>
      <w:r w:rsidRPr="002A7BFE">
        <w:rPr>
          <w:sz w:val="16"/>
          <w:szCs w:val="16"/>
          <w:u w:val="single"/>
        </w:rPr>
        <w:t xml:space="preserve"> организаци</w:t>
      </w:r>
      <w:r>
        <w:rPr>
          <w:sz w:val="16"/>
          <w:szCs w:val="16"/>
          <w:u w:val="single"/>
        </w:rPr>
        <w:t>и</w:t>
      </w:r>
      <w:r w:rsidRPr="002A7BFE">
        <w:rPr>
          <w:sz w:val="16"/>
          <w:szCs w:val="16"/>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w:t>
      </w:r>
      <w:r>
        <w:rPr>
          <w:sz w:val="16"/>
          <w:szCs w:val="16"/>
        </w:rPr>
        <w:t xml:space="preserve">имающих более низкие позиции). </w:t>
      </w:r>
    </w:p>
  </w:footnote>
  <w:footnote w:id="6">
    <w:p w:rsidR="00AD1279" w:rsidRPr="002A7BFE" w:rsidRDefault="00AD1279" w:rsidP="009740F0">
      <w:pPr>
        <w:ind w:left="142"/>
        <w:jc w:val="both"/>
        <w:rPr>
          <w:sz w:val="16"/>
          <w:szCs w:val="16"/>
        </w:rPr>
      </w:pPr>
      <w:r w:rsidRPr="002A7BFE">
        <w:rPr>
          <w:rStyle w:val="afb"/>
          <w:sz w:val="16"/>
          <w:szCs w:val="16"/>
        </w:rPr>
        <w:footnoteRef/>
      </w:r>
      <w:r w:rsidRPr="002A7BFE">
        <w:rPr>
          <w:sz w:val="16"/>
          <w:szCs w:val="16"/>
          <w:u w:val="single"/>
        </w:rPr>
        <w:t>Российские публичные должностные лица</w:t>
      </w:r>
      <w:r w:rsidRPr="002A7BFE">
        <w:rPr>
          <w:sz w:val="16"/>
          <w:szCs w:val="16"/>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rsidR="00AD1279" w:rsidRPr="00115E81" w:rsidRDefault="00AD1279" w:rsidP="009740F0">
      <w:pPr>
        <w:pStyle w:val="af9"/>
        <w:ind w:left="142"/>
        <w:jc w:val="both"/>
        <w:rPr>
          <w:sz w:val="18"/>
          <w:szCs w:val="18"/>
        </w:rPr>
      </w:pPr>
    </w:p>
  </w:footnote>
  <w:footnote w:id="7">
    <w:p w:rsidR="00AD1279" w:rsidRPr="00F97D48" w:rsidRDefault="00AD1279" w:rsidP="009740F0">
      <w:pPr>
        <w:pStyle w:val="af9"/>
        <w:ind w:left="142"/>
        <w:jc w:val="both"/>
        <w:rPr>
          <w:sz w:val="16"/>
          <w:szCs w:val="16"/>
        </w:rPr>
      </w:pPr>
      <w:r w:rsidRPr="00F97D48">
        <w:rPr>
          <w:rStyle w:val="afb"/>
          <w:sz w:val="16"/>
          <w:szCs w:val="16"/>
        </w:rPr>
        <w:footnoteRef/>
      </w:r>
      <w:r w:rsidRPr="00900B52">
        <w:rPr>
          <w:sz w:val="16"/>
          <w:szCs w:val="16"/>
        </w:rPr>
        <w:t>НО «Гарантийный фонд – МКК Хакасии»–</w:t>
      </w:r>
      <w:r w:rsidRPr="00F97D48">
        <w:rPr>
          <w:sz w:val="16"/>
          <w:szCs w:val="16"/>
        </w:rPr>
        <w:t xml:space="preserve"> сокращенное наименование </w:t>
      </w:r>
      <w:r>
        <w:rPr>
          <w:sz w:val="16"/>
          <w:szCs w:val="16"/>
        </w:rPr>
        <w:t>Некоммерческой организации «Гарантийный фонд – микрокредитная компания Республики Хакасия»</w:t>
      </w:r>
    </w:p>
  </w:footnote>
  <w:footnote w:id="8">
    <w:p w:rsidR="00AD1279" w:rsidRPr="00893EC3" w:rsidRDefault="00AD1279" w:rsidP="009740F0">
      <w:pPr>
        <w:ind w:left="142"/>
        <w:jc w:val="both"/>
        <w:outlineLvl w:val="1"/>
        <w:rPr>
          <w:sz w:val="16"/>
          <w:szCs w:val="16"/>
        </w:rPr>
      </w:pPr>
      <w:r w:rsidRPr="00893EC3">
        <w:rPr>
          <w:rStyle w:val="afb"/>
          <w:sz w:val="16"/>
          <w:szCs w:val="16"/>
        </w:rPr>
        <w:footnoteRef/>
      </w:r>
      <w:r w:rsidRPr="00893EC3">
        <w:rPr>
          <w:sz w:val="16"/>
          <w:szCs w:val="16"/>
        </w:rPr>
        <w:t xml:space="preserve"> Например, материнский (семейный) капитал, жилищные сертификаты</w:t>
      </w:r>
    </w:p>
    <w:p w:rsidR="00AD1279" w:rsidRDefault="00AD1279" w:rsidP="009740F0">
      <w:pPr>
        <w:pStyle w:val="af9"/>
      </w:pPr>
    </w:p>
  </w:footnote>
  <w:footnote w:id="9">
    <w:p w:rsidR="00AD1279" w:rsidRPr="00875CFD" w:rsidRDefault="00AD1279" w:rsidP="009740F0">
      <w:pPr>
        <w:pStyle w:val="af9"/>
        <w:rPr>
          <w:sz w:val="16"/>
          <w:szCs w:val="16"/>
        </w:rPr>
      </w:pPr>
      <w:r w:rsidRPr="00875CFD">
        <w:rPr>
          <w:rStyle w:val="afb"/>
          <w:sz w:val="16"/>
          <w:szCs w:val="16"/>
        </w:rPr>
        <w:footnoteRef/>
      </w:r>
      <w:r w:rsidRPr="00875CFD">
        <w:rPr>
          <w:sz w:val="16"/>
          <w:szCs w:val="16"/>
        </w:rPr>
        <w:t xml:space="preserve"> Полнородные и неполнородные (имеющие общего отца или мать)</w:t>
      </w:r>
    </w:p>
  </w:footnote>
  <w:footnote w:id="10">
    <w:p w:rsidR="00AD1279" w:rsidRPr="00C56C53" w:rsidRDefault="00AD1279" w:rsidP="009740F0">
      <w:pPr>
        <w:pStyle w:val="af9"/>
        <w:rPr>
          <w:sz w:val="16"/>
          <w:szCs w:val="16"/>
        </w:rPr>
      </w:pPr>
      <w:r w:rsidRPr="00C56C53">
        <w:rPr>
          <w:rStyle w:val="afb"/>
          <w:sz w:val="16"/>
          <w:szCs w:val="16"/>
        </w:rPr>
        <w:footnoteRef/>
      </w:r>
      <w:r w:rsidRPr="00C56C53">
        <w:rPr>
          <w:sz w:val="16"/>
          <w:szCs w:val="16"/>
        </w:rPr>
        <w:t xml:space="preserve"> Полнородные и неполнородные (имеющие общего отца или мать)</w:t>
      </w:r>
    </w:p>
  </w:footnote>
  <w:footnote w:id="11">
    <w:p w:rsidR="00AD1279" w:rsidRPr="00582862" w:rsidRDefault="00AD1279" w:rsidP="009740F0">
      <w:pPr>
        <w:pStyle w:val="af9"/>
        <w:rPr>
          <w:sz w:val="16"/>
          <w:szCs w:val="16"/>
        </w:rPr>
      </w:pPr>
      <w:r w:rsidRPr="00582862">
        <w:rPr>
          <w:rStyle w:val="afb"/>
          <w:sz w:val="16"/>
          <w:szCs w:val="16"/>
        </w:rPr>
        <w:footnoteRef/>
      </w:r>
      <w:r w:rsidRPr="00582862">
        <w:rPr>
          <w:sz w:val="16"/>
          <w:szCs w:val="16"/>
        </w:rPr>
        <w:t xml:space="preserve"> Полнородные и неполнородные (имеющие общего отца или мать)</w:t>
      </w:r>
    </w:p>
  </w:footnote>
  <w:footnote w:id="12">
    <w:p w:rsidR="00AD1279" w:rsidRPr="00370708" w:rsidRDefault="00AD1279" w:rsidP="009740F0">
      <w:pPr>
        <w:pStyle w:val="af9"/>
        <w:jc w:val="both"/>
        <w:rPr>
          <w:sz w:val="16"/>
          <w:szCs w:val="16"/>
        </w:rPr>
      </w:pPr>
      <w:r w:rsidRPr="00370708">
        <w:rPr>
          <w:rStyle w:val="afb"/>
          <w:sz w:val="16"/>
          <w:szCs w:val="16"/>
        </w:rPr>
        <w:footnoteRef/>
      </w:r>
      <w:r w:rsidRPr="00370708">
        <w:rPr>
          <w:sz w:val="16"/>
          <w:szCs w:val="16"/>
          <w:u w:val="single"/>
        </w:rPr>
        <w:t>Выгодоприобретатель</w:t>
      </w:r>
      <w:r w:rsidRPr="00370708">
        <w:rPr>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13">
    <w:p w:rsidR="00AD1279" w:rsidRPr="00370708" w:rsidRDefault="00AD1279" w:rsidP="009740F0">
      <w:pPr>
        <w:pStyle w:val="af9"/>
        <w:jc w:val="both"/>
        <w:rPr>
          <w:sz w:val="16"/>
          <w:szCs w:val="16"/>
        </w:rPr>
      </w:pPr>
      <w:r w:rsidRPr="00370708">
        <w:rPr>
          <w:rStyle w:val="afb"/>
          <w:sz w:val="16"/>
          <w:szCs w:val="16"/>
        </w:rPr>
        <w:footnoteRef/>
      </w:r>
      <w:r w:rsidRPr="00370708">
        <w:rPr>
          <w:sz w:val="16"/>
          <w:szCs w:val="16"/>
        </w:rPr>
        <w:t xml:space="preserve"> Под </w:t>
      </w:r>
      <w:r w:rsidRPr="00370708">
        <w:rPr>
          <w:sz w:val="16"/>
          <w:szCs w:val="16"/>
          <w:u w:val="single"/>
        </w:rPr>
        <w:t>представителем</w:t>
      </w:r>
      <w:r w:rsidRPr="00370708">
        <w:rPr>
          <w:sz w:val="16"/>
          <w:szCs w:val="16"/>
        </w:rPr>
        <w:t xml:space="preserve"> понимается единоличный исполнительный орган юридического лица - клиента, лицо, действующее от имени клиента на основании доверенности</w:t>
      </w:r>
    </w:p>
  </w:footnote>
  <w:footnote w:id="14">
    <w:p w:rsidR="00AD1279" w:rsidRPr="00370708" w:rsidRDefault="00AD1279" w:rsidP="009740F0">
      <w:pPr>
        <w:pStyle w:val="af9"/>
        <w:jc w:val="both"/>
        <w:rPr>
          <w:sz w:val="16"/>
          <w:szCs w:val="16"/>
        </w:rPr>
      </w:pPr>
      <w:r w:rsidRPr="00370708">
        <w:rPr>
          <w:rStyle w:val="afb"/>
          <w:sz w:val="16"/>
          <w:szCs w:val="16"/>
        </w:rPr>
        <w:footnoteRef/>
      </w:r>
      <w:r w:rsidRPr="006B2E29">
        <w:rPr>
          <w:sz w:val="16"/>
          <w:szCs w:val="16"/>
        </w:rPr>
        <w:t>НО «Гарантийный фонд – МКК Хакасии»–</w:t>
      </w:r>
      <w:r w:rsidRPr="00370708">
        <w:rPr>
          <w:sz w:val="16"/>
          <w:szCs w:val="16"/>
        </w:rPr>
        <w:t xml:space="preserve"> сокращенное наименование </w:t>
      </w:r>
      <w:r>
        <w:rPr>
          <w:sz w:val="16"/>
          <w:szCs w:val="16"/>
        </w:rPr>
        <w:t>Некоммерческой организации «Гарантийный фонд – микрокредитная компания Республики Хакасия»</w:t>
      </w:r>
    </w:p>
  </w:footnote>
  <w:footnote w:id="15">
    <w:p w:rsidR="00AD1279" w:rsidRPr="00370708" w:rsidRDefault="00AD1279" w:rsidP="009740F0">
      <w:pPr>
        <w:pStyle w:val="af9"/>
        <w:jc w:val="both"/>
        <w:rPr>
          <w:sz w:val="16"/>
          <w:szCs w:val="16"/>
        </w:rPr>
      </w:pPr>
      <w:r w:rsidRPr="00370708">
        <w:rPr>
          <w:rStyle w:val="afb"/>
          <w:sz w:val="16"/>
          <w:szCs w:val="16"/>
        </w:rPr>
        <w:footnoteRef/>
      </w:r>
      <w:r w:rsidRPr="00370708">
        <w:rPr>
          <w:sz w:val="16"/>
          <w:szCs w:val="16"/>
        </w:rPr>
        <w:t xml:space="preserve"> Под </w:t>
      </w:r>
      <w:r w:rsidRPr="00370708">
        <w:rPr>
          <w:sz w:val="16"/>
          <w:szCs w:val="16"/>
          <w:u w:val="single"/>
        </w:rPr>
        <w:t>б</w:t>
      </w:r>
      <w:r w:rsidRPr="00370708">
        <w:rPr>
          <w:color w:val="000000"/>
          <w:sz w:val="16"/>
          <w:szCs w:val="16"/>
          <w:u w:val="single"/>
          <w:shd w:val="clear" w:color="auto" w:fill="FFFFFF"/>
        </w:rPr>
        <w:t>енефициарным владельцем</w:t>
      </w:r>
      <w:r w:rsidRPr="00370708">
        <w:rPr>
          <w:color w:val="000000"/>
          <w:sz w:val="16"/>
          <w:szCs w:val="16"/>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(физического лица или юридического лица).</w:t>
      </w:r>
    </w:p>
    <w:p w:rsidR="00AD1279" w:rsidRDefault="00AD1279" w:rsidP="009740F0">
      <w:pPr>
        <w:pStyle w:val="af9"/>
      </w:pPr>
    </w:p>
  </w:footnote>
  <w:footnote w:id="16">
    <w:p w:rsidR="00AD1279" w:rsidRPr="00787E23" w:rsidRDefault="00AD1279" w:rsidP="009740F0">
      <w:pPr>
        <w:pStyle w:val="af9"/>
        <w:jc w:val="both"/>
        <w:rPr>
          <w:sz w:val="16"/>
          <w:szCs w:val="16"/>
        </w:rPr>
      </w:pPr>
      <w:r w:rsidRPr="00787E23">
        <w:rPr>
          <w:rStyle w:val="afb"/>
          <w:sz w:val="16"/>
          <w:szCs w:val="16"/>
        </w:rPr>
        <w:footnoteRef/>
      </w:r>
      <w:r w:rsidRPr="00787E23">
        <w:rPr>
          <w:sz w:val="16"/>
          <w:szCs w:val="16"/>
        </w:rPr>
        <w:t xml:space="preserve"> Под </w:t>
      </w:r>
      <w:r w:rsidRPr="00787E23">
        <w:rPr>
          <w:sz w:val="16"/>
          <w:szCs w:val="16"/>
          <w:u w:val="single"/>
        </w:rPr>
        <w:t>представителем</w:t>
      </w:r>
      <w:r>
        <w:rPr>
          <w:sz w:val="16"/>
          <w:szCs w:val="16"/>
        </w:rPr>
        <w:t xml:space="preserve"> понимается единоличный исполнительный орган юридического лица – заявителя / клиента, лицо, действующее от имени заявителя / клиента на основании доверенности</w:t>
      </w:r>
    </w:p>
  </w:footnote>
  <w:footnote w:id="17">
    <w:p w:rsidR="00AD1279" w:rsidRPr="00B01BAA" w:rsidRDefault="00AD1279" w:rsidP="009740F0">
      <w:pPr>
        <w:pStyle w:val="af9"/>
        <w:jc w:val="both"/>
        <w:rPr>
          <w:sz w:val="16"/>
          <w:szCs w:val="16"/>
        </w:rPr>
      </w:pPr>
      <w:r w:rsidRPr="00B01BAA">
        <w:rPr>
          <w:rStyle w:val="afb"/>
          <w:sz w:val="16"/>
          <w:szCs w:val="16"/>
        </w:rPr>
        <w:footnoteRef/>
      </w:r>
      <w:r>
        <w:rPr>
          <w:sz w:val="16"/>
          <w:szCs w:val="16"/>
        </w:rPr>
        <w:t xml:space="preserve">Под </w:t>
      </w:r>
      <w:r w:rsidRPr="00787E23">
        <w:rPr>
          <w:sz w:val="16"/>
          <w:szCs w:val="16"/>
          <w:u w:val="single"/>
        </w:rPr>
        <w:t>б</w:t>
      </w:r>
      <w:r w:rsidRPr="00787E23">
        <w:rPr>
          <w:color w:val="000000"/>
          <w:sz w:val="16"/>
          <w:szCs w:val="16"/>
          <w:u w:val="single"/>
          <w:shd w:val="clear" w:color="auto" w:fill="FFFFFF"/>
        </w:rPr>
        <w:t>енефициарным владельцем</w:t>
      </w:r>
      <w:r w:rsidRPr="00787E23">
        <w:rPr>
          <w:color w:val="000000"/>
          <w:sz w:val="16"/>
          <w:szCs w:val="16"/>
          <w:shd w:val="clear" w:color="auto" w:fill="FFFFFF"/>
        </w:rPr>
        <w:t xml:space="preserve"> понимается</w:t>
      </w:r>
      <w:r w:rsidRPr="00B01BAA">
        <w:rPr>
          <w:color w:val="000000"/>
          <w:sz w:val="16"/>
          <w:szCs w:val="16"/>
          <w:shd w:val="clear" w:color="auto" w:fill="FFFFFF"/>
        </w:rPr>
        <w:t xml:space="preserve"> физическое лицо, которое в конечном счете прямо или косвенно (через третьих лиц) владеет (имеет преобладающее участие более 25 процентов в капитале) </w:t>
      </w:r>
      <w:r>
        <w:rPr>
          <w:sz w:val="16"/>
          <w:szCs w:val="16"/>
        </w:rPr>
        <w:t xml:space="preserve">заявителем / </w:t>
      </w:r>
      <w:r w:rsidRPr="00B01BAA">
        <w:rPr>
          <w:color w:val="000000"/>
          <w:sz w:val="16"/>
          <w:szCs w:val="16"/>
          <w:shd w:val="clear" w:color="auto" w:fill="FFFFFF"/>
        </w:rPr>
        <w:t xml:space="preserve">клиентом - юридическим лицом либо имеет возможность контролировать действия </w:t>
      </w:r>
      <w:r>
        <w:rPr>
          <w:sz w:val="16"/>
          <w:szCs w:val="16"/>
        </w:rPr>
        <w:t xml:space="preserve">заявителя / </w:t>
      </w:r>
      <w:r w:rsidRPr="00B01BAA">
        <w:rPr>
          <w:color w:val="000000"/>
          <w:sz w:val="16"/>
          <w:szCs w:val="16"/>
          <w:shd w:val="clear" w:color="auto" w:fill="FFFFFF"/>
        </w:rPr>
        <w:t>клиента</w:t>
      </w:r>
      <w:r>
        <w:rPr>
          <w:color w:val="000000"/>
          <w:sz w:val="16"/>
          <w:szCs w:val="16"/>
          <w:shd w:val="clear" w:color="auto" w:fill="FFFFFF"/>
        </w:rPr>
        <w:t xml:space="preserve"> (физического лица или юридического лица).</w:t>
      </w:r>
    </w:p>
  </w:footnote>
  <w:footnote w:id="18">
    <w:p w:rsidR="00AD1279" w:rsidRPr="00D176BA" w:rsidRDefault="00AD1279" w:rsidP="009740F0">
      <w:pPr>
        <w:pStyle w:val="af9"/>
        <w:jc w:val="both"/>
        <w:rPr>
          <w:sz w:val="16"/>
          <w:szCs w:val="16"/>
        </w:rPr>
      </w:pPr>
      <w:r w:rsidRPr="00D176BA">
        <w:rPr>
          <w:rStyle w:val="afb"/>
          <w:sz w:val="16"/>
          <w:szCs w:val="16"/>
        </w:rPr>
        <w:footnoteRef/>
      </w:r>
      <w:r w:rsidRPr="00D176BA">
        <w:rPr>
          <w:sz w:val="16"/>
          <w:szCs w:val="16"/>
          <w:u w:val="single"/>
        </w:rPr>
        <w:t>Выгодоприобретатель</w:t>
      </w:r>
      <w:r w:rsidRPr="00D176BA">
        <w:rPr>
          <w:sz w:val="16"/>
          <w:szCs w:val="16"/>
        </w:rPr>
        <w:t xml:space="preserve"> - лицо, к выгоде которого действует </w:t>
      </w:r>
      <w:r>
        <w:rPr>
          <w:sz w:val="16"/>
          <w:szCs w:val="16"/>
        </w:rPr>
        <w:t xml:space="preserve">заявитель / </w:t>
      </w:r>
      <w:r w:rsidRPr="00D176BA">
        <w:rPr>
          <w:sz w:val="16"/>
          <w:szCs w:val="16"/>
        </w:rPr>
        <w:t>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Pr>
          <w:sz w:val="16"/>
          <w:szCs w:val="16"/>
        </w:rPr>
        <w:t>.</w:t>
      </w:r>
    </w:p>
  </w:footnote>
  <w:footnote w:id="19">
    <w:p w:rsidR="00AD1279" w:rsidRPr="00427E10" w:rsidRDefault="00AD1279" w:rsidP="009740F0">
      <w:pPr>
        <w:pStyle w:val="af9"/>
        <w:jc w:val="both"/>
        <w:rPr>
          <w:sz w:val="16"/>
          <w:szCs w:val="16"/>
        </w:rPr>
      </w:pPr>
      <w:r w:rsidRPr="00427E10">
        <w:rPr>
          <w:rStyle w:val="afb"/>
          <w:sz w:val="16"/>
          <w:szCs w:val="16"/>
        </w:rPr>
        <w:footnoteRef/>
      </w:r>
      <w:r w:rsidRPr="00434957">
        <w:rPr>
          <w:sz w:val="16"/>
          <w:szCs w:val="16"/>
        </w:rPr>
        <w:t>НО «Гарантийный фонд – МКК Хакасии»–</w:t>
      </w:r>
      <w:r>
        <w:rPr>
          <w:sz w:val="16"/>
          <w:szCs w:val="16"/>
        </w:rPr>
        <w:t xml:space="preserve"> сокращенное наименование Некоммерческой организации «Гарантийный фонд – микрокредитная компания Республики Хакасия»</w:t>
      </w:r>
    </w:p>
  </w:footnote>
  <w:footnote w:id="20">
    <w:p w:rsidR="00AD1279" w:rsidRPr="002A7BFE" w:rsidRDefault="00AD1279" w:rsidP="009740F0">
      <w:pPr>
        <w:jc w:val="both"/>
        <w:rPr>
          <w:sz w:val="16"/>
          <w:szCs w:val="16"/>
        </w:rPr>
      </w:pPr>
      <w:r w:rsidRPr="002A7BFE">
        <w:rPr>
          <w:rStyle w:val="afb"/>
          <w:sz w:val="16"/>
          <w:szCs w:val="16"/>
        </w:rPr>
        <w:footnoteRef/>
      </w:r>
      <w:r w:rsidRPr="002A7BFE">
        <w:rPr>
          <w:sz w:val="16"/>
          <w:szCs w:val="16"/>
          <w:u w:val="single"/>
        </w:rPr>
        <w:t>Иностранное публичное должностное лицо</w:t>
      </w:r>
      <w:r w:rsidRPr="002A7BFE">
        <w:rPr>
          <w:sz w:val="16"/>
          <w:szCs w:val="16"/>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w:t>
      </w:r>
      <w:r>
        <w:rPr>
          <w:sz w:val="16"/>
          <w:szCs w:val="16"/>
        </w:rPr>
        <w:t>о</w:t>
      </w:r>
      <w:r w:rsidRPr="002A7BFE">
        <w:rPr>
          <w:sz w:val="16"/>
          <w:szCs w:val="16"/>
        </w:rPr>
        <w:t xml:space="preserve"> является (являл</w:t>
      </w:r>
      <w:r>
        <w:rPr>
          <w:sz w:val="16"/>
          <w:szCs w:val="16"/>
        </w:rPr>
        <w:t>ось</w:t>
      </w:r>
      <w:r w:rsidRPr="002A7BFE">
        <w:rPr>
          <w:sz w:val="16"/>
          <w:szCs w:val="16"/>
        </w:rPr>
        <w:t xml:space="preserve"> не более 1 года назад) лицом, облеченным обще</w:t>
      </w:r>
      <w:r>
        <w:rPr>
          <w:sz w:val="16"/>
          <w:szCs w:val="16"/>
        </w:rPr>
        <w:t xml:space="preserve">ственным доверием. </w:t>
      </w:r>
    </w:p>
  </w:footnote>
  <w:footnote w:id="21">
    <w:p w:rsidR="00AD1279" w:rsidRPr="002A7BFE" w:rsidRDefault="00AD1279" w:rsidP="009740F0">
      <w:pPr>
        <w:jc w:val="both"/>
        <w:rPr>
          <w:sz w:val="16"/>
          <w:szCs w:val="16"/>
        </w:rPr>
      </w:pPr>
      <w:r w:rsidRPr="002A7BFE">
        <w:rPr>
          <w:rStyle w:val="afb"/>
          <w:sz w:val="16"/>
          <w:szCs w:val="16"/>
        </w:rPr>
        <w:footnoteRef/>
      </w:r>
      <w:r w:rsidRPr="002A7BFE">
        <w:rPr>
          <w:sz w:val="16"/>
          <w:szCs w:val="16"/>
          <w:u w:val="single"/>
        </w:rPr>
        <w:t>Должностное лицо публичн</w:t>
      </w:r>
      <w:r>
        <w:rPr>
          <w:sz w:val="16"/>
          <w:szCs w:val="16"/>
          <w:u w:val="single"/>
        </w:rPr>
        <w:t>ой</w:t>
      </w:r>
      <w:r w:rsidRPr="002A7BFE">
        <w:rPr>
          <w:sz w:val="16"/>
          <w:szCs w:val="16"/>
          <w:u w:val="single"/>
        </w:rPr>
        <w:t xml:space="preserve"> международн</w:t>
      </w:r>
      <w:r>
        <w:rPr>
          <w:sz w:val="16"/>
          <w:szCs w:val="16"/>
          <w:u w:val="single"/>
        </w:rPr>
        <w:t>ой</w:t>
      </w:r>
      <w:r w:rsidRPr="002A7BFE">
        <w:rPr>
          <w:sz w:val="16"/>
          <w:szCs w:val="16"/>
          <w:u w:val="single"/>
        </w:rPr>
        <w:t xml:space="preserve"> организаци</w:t>
      </w:r>
      <w:r>
        <w:rPr>
          <w:sz w:val="16"/>
          <w:szCs w:val="16"/>
          <w:u w:val="single"/>
        </w:rPr>
        <w:t>и</w:t>
      </w:r>
      <w:r w:rsidRPr="002A7BFE">
        <w:rPr>
          <w:sz w:val="16"/>
          <w:szCs w:val="16"/>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w:t>
      </w:r>
      <w:r>
        <w:rPr>
          <w:sz w:val="16"/>
          <w:szCs w:val="16"/>
        </w:rPr>
        <w:t xml:space="preserve">имающих более низкие позиции). </w:t>
      </w:r>
    </w:p>
  </w:footnote>
  <w:footnote w:id="22">
    <w:p w:rsidR="00AD1279" w:rsidRPr="002A7BFE" w:rsidRDefault="00AD1279" w:rsidP="009740F0">
      <w:pPr>
        <w:jc w:val="both"/>
        <w:rPr>
          <w:sz w:val="16"/>
          <w:szCs w:val="16"/>
        </w:rPr>
      </w:pPr>
      <w:r w:rsidRPr="002A7BFE">
        <w:rPr>
          <w:rStyle w:val="afb"/>
          <w:sz w:val="16"/>
          <w:szCs w:val="16"/>
        </w:rPr>
        <w:footnoteRef/>
      </w:r>
      <w:r w:rsidRPr="002A7BFE">
        <w:rPr>
          <w:sz w:val="16"/>
          <w:szCs w:val="16"/>
          <w:u w:val="single"/>
        </w:rPr>
        <w:t>Российские публичные должностные лица</w:t>
      </w:r>
      <w:r w:rsidRPr="002A7BFE">
        <w:rPr>
          <w:sz w:val="16"/>
          <w:szCs w:val="16"/>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rsidR="00AD1279" w:rsidRPr="00115E81" w:rsidRDefault="00AD1279" w:rsidP="009740F0">
      <w:pPr>
        <w:pStyle w:val="af9"/>
        <w:jc w:val="both"/>
        <w:rPr>
          <w:sz w:val="18"/>
          <w:szCs w:val="18"/>
        </w:rPr>
      </w:pPr>
    </w:p>
  </w:footnote>
  <w:footnote w:id="23">
    <w:p w:rsidR="00AD1279" w:rsidRPr="00893EC3" w:rsidRDefault="00AD1279" w:rsidP="009740F0">
      <w:pPr>
        <w:jc w:val="both"/>
        <w:outlineLvl w:val="1"/>
        <w:rPr>
          <w:sz w:val="16"/>
          <w:szCs w:val="16"/>
        </w:rPr>
      </w:pPr>
      <w:r w:rsidRPr="00893EC3">
        <w:rPr>
          <w:rStyle w:val="afb"/>
          <w:sz w:val="16"/>
          <w:szCs w:val="16"/>
        </w:rPr>
        <w:footnoteRef/>
      </w:r>
      <w:r w:rsidRPr="00893EC3">
        <w:rPr>
          <w:sz w:val="16"/>
          <w:szCs w:val="16"/>
        </w:rPr>
        <w:t xml:space="preserve"> Например, материнский (семейный) капитал, жилищные сертификаты</w:t>
      </w:r>
    </w:p>
    <w:p w:rsidR="00AD1279" w:rsidRDefault="00AD1279" w:rsidP="009740F0">
      <w:pPr>
        <w:pStyle w:val="af9"/>
      </w:pPr>
    </w:p>
  </w:footnote>
  <w:footnote w:id="24">
    <w:p w:rsidR="00AD1279" w:rsidRPr="008C699E" w:rsidRDefault="00AD1279" w:rsidP="009740F0">
      <w:pPr>
        <w:pStyle w:val="a3"/>
        <w:jc w:val="both"/>
        <w:rPr>
          <w:sz w:val="16"/>
          <w:szCs w:val="16"/>
        </w:rPr>
      </w:pPr>
      <w:r w:rsidRPr="008C699E">
        <w:rPr>
          <w:rStyle w:val="afb"/>
          <w:sz w:val="16"/>
          <w:szCs w:val="16"/>
        </w:rPr>
        <w:footnoteRef/>
      </w:r>
      <w:r w:rsidRPr="008C699E">
        <w:rPr>
          <w:sz w:val="16"/>
          <w:szCs w:val="16"/>
        </w:rPr>
        <w:t xml:space="preserve"> документы могут н</w:t>
      </w:r>
      <w:r>
        <w:rPr>
          <w:sz w:val="16"/>
          <w:szCs w:val="16"/>
        </w:rPr>
        <w:t>е</w:t>
      </w:r>
      <w:r w:rsidRPr="008C699E">
        <w:rPr>
          <w:sz w:val="16"/>
          <w:szCs w:val="16"/>
        </w:rPr>
        <w:t xml:space="preserve"> предоставляться если </w:t>
      </w:r>
      <w:r>
        <w:rPr>
          <w:sz w:val="16"/>
          <w:szCs w:val="16"/>
        </w:rPr>
        <w:t>в течении последних 6 месяцев</w:t>
      </w:r>
      <w:r w:rsidRPr="008C699E">
        <w:rPr>
          <w:sz w:val="16"/>
          <w:szCs w:val="16"/>
        </w:rPr>
        <w:t xml:space="preserve"> были представлены в Фонд</w:t>
      </w:r>
      <w:r>
        <w:rPr>
          <w:sz w:val="16"/>
          <w:szCs w:val="16"/>
        </w:rPr>
        <w:t xml:space="preserve"> и сведения, указанные в них, не менялись.</w:t>
      </w:r>
    </w:p>
    <w:p w:rsidR="00AD1279" w:rsidRDefault="00AD1279" w:rsidP="009740F0">
      <w:pPr>
        <w:pStyle w:val="af9"/>
      </w:pPr>
    </w:p>
  </w:footnote>
  <w:footnote w:id="25">
    <w:p w:rsidR="00AD1279" w:rsidRDefault="00AD1279" w:rsidP="009740F0">
      <w:pPr>
        <w:pStyle w:val="a3"/>
        <w:jc w:val="both"/>
      </w:pPr>
      <w:r>
        <w:rPr>
          <w:rStyle w:val="afb"/>
        </w:rPr>
        <w:footnoteRef/>
      </w:r>
      <w:r w:rsidRPr="008C699E">
        <w:rPr>
          <w:sz w:val="16"/>
          <w:szCs w:val="16"/>
        </w:rPr>
        <w:t>документы могут н</w:t>
      </w:r>
      <w:r>
        <w:rPr>
          <w:sz w:val="16"/>
          <w:szCs w:val="16"/>
        </w:rPr>
        <w:t>е</w:t>
      </w:r>
      <w:r w:rsidRPr="008C699E">
        <w:rPr>
          <w:sz w:val="16"/>
          <w:szCs w:val="16"/>
        </w:rPr>
        <w:t xml:space="preserve"> предоставляться если </w:t>
      </w:r>
      <w:r>
        <w:rPr>
          <w:sz w:val="16"/>
          <w:szCs w:val="16"/>
        </w:rPr>
        <w:t>в течении последних 6 месяцев</w:t>
      </w:r>
      <w:r w:rsidRPr="008C699E">
        <w:rPr>
          <w:sz w:val="16"/>
          <w:szCs w:val="16"/>
        </w:rPr>
        <w:t xml:space="preserve"> были представлены в Фонд</w:t>
      </w:r>
      <w:r>
        <w:rPr>
          <w:sz w:val="16"/>
          <w:szCs w:val="16"/>
        </w:rPr>
        <w:t xml:space="preserve"> и сведения, указанные в них, не менялись.</w:t>
      </w:r>
    </w:p>
  </w:footnote>
  <w:footnote w:id="26">
    <w:p w:rsidR="00AD1279" w:rsidRDefault="00AD1279" w:rsidP="00AD1279">
      <w:pPr>
        <w:pStyle w:val="af9"/>
      </w:pPr>
      <w:r>
        <w:rPr>
          <w:rStyle w:val="afb"/>
        </w:rPr>
        <w:t>1</w:t>
      </w:r>
      <w:r>
        <w:t xml:space="preserve"> В случае внесения изменений с момента последнего предоставления документа в Фонд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4AB430FA"/>
    <w:name w:val="WW8Num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6"/>
    <w:multiLevelType w:val="multilevel"/>
    <w:tmpl w:val="4A9EF3D8"/>
    <w:name w:val="WW8Num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B"/>
    <w:multiLevelType w:val="singleLevel"/>
    <w:tmpl w:val="0000000B"/>
    <w:name w:val="WW8Num11"/>
    <w:lvl w:ilvl="0">
      <w:start w:val="1"/>
      <w:numFmt w:val="decimal"/>
      <w:lvlText w:val="%1."/>
      <w:lvlJc w:val="left"/>
      <w:pPr>
        <w:tabs>
          <w:tab w:val="num" w:pos="1004"/>
        </w:tabs>
        <w:ind w:left="1004" w:hanging="360"/>
      </w:pPr>
    </w:lvl>
  </w:abstractNum>
  <w:abstractNum w:abstractNumId="5" w15:restartNumberingAfterBreak="0">
    <w:nsid w:val="02BD40F1"/>
    <w:multiLevelType w:val="hybridMultilevel"/>
    <w:tmpl w:val="1824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254444"/>
    <w:multiLevelType w:val="hybridMultilevel"/>
    <w:tmpl w:val="44B061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054"/>
        </w:tabs>
        <w:ind w:left="3054"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0AAC091D"/>
    <w:multiLevelType w:val="hybridMultilevel"/>
    <w:tmpl w:val="B6B84CBE"/>
    <w:lvl w:ilvl="0" w:tplc="839C98C2">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15:restartNumberingAfterBreak="0">
    <w:nsid w:val="0F3F1539"/>
    <w:multiLevelType w:val="multilevel"/>
    <w:tmpl w:val="A9C0BAF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0FF00F3C"/>
    <w:multiLevelType w:val="hybridMultilevel"/>
    <w:tmpl w:val="59349E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0FFF4C21"/>
    <w:multiLevelType w:val="hybridMultilevel"/>
    <w:tmpl w:val="50DC8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DE21D8"/>
    <w:multiLevelType w:val="multilevel"/>
    <w:tmpl w:val="818E9628"/>
    <w:lvl w:ilvl="0">
      <w:start w:val="7"/>
      <w:numFmt w:val="decimal"/>
      <w:lvlText w:val="%1."/>
      <w:lvlJc w:val="left"/>
      <w:pPr>
        <w:ind w:left="450" w:hanging="450"/>
      </w:pPr>
      <w:rPr>
        <w:rFonts w:hint="default"/>
      </w:rPr>
    </w:lvl>
    <w:lvl w:ilvl="1">
      <w:start w:val="1"/>
      <w:numFmt w:val="decimal"/>
      <w:lvlText w:val="%1.%2."/>
      <w:lvlJc w:val="left"/>
      <w:pPr>
        <w:ind w:left="663" w:hanging="45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3" w15:restartNumberingAfterBreak="0">
    <w:nsid w:val="24F22409"/>
    <w:multiLevelType w:val="hybridMultilevel"/>
    <w:tmpl w:val="8DD0F68E"/>
    <w:lvl w:ilvl="0" w:tplc="B3D6B766">
      <w:start w:val="1"/>
      <w:numFmt w:val="decimal"/>
      <w:lvlText w:val="%1."/>
      <w:lvlJc w:val="left"/>
      <w:pPr>
        <w:ind w:left="1500" w:hanging="360"/>
      </w:pPr>
      <w:rPr>
        <w:rFonts w:ascii="Times New Roman" w:eastAsia="Times New Roman" w:hAnsi="Times New Roman" w:cs="Times New Roman"/>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4" w15:restartNumberingAfterBreak="0">
    <w:nsid w:val="27477AE5"/>
    <w:multiLevelType w:val="multilevel"/>
    <w:tmpl w:val="DC8C8EAC"/>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29A42EC0"/>
    <w:multiLevelType w:val="hybridMultilevel"/>
    <w:tmpl w:val="6EAADA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2A583A62"/>
    <w:multiLevelType w:val="multilevel"/>
    <w:tmpl w:val="247049F6"/>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2BF230D2"/>
    <w:multiLevelType w:val="hybridMultilevel"/>
    <w:tmpl w:val="5A8C08CC"/>
    <w:lvl w:ilvl="0" w:tplc="348A0BFE">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D5181B"/>
    <w:multiLevelType w:val="hybridMultilevel"/>
    <w:tmpl w:val="7676324A"/>
    <w:lvl w:ilvl="0" w:tplc="8F82E5D4">
      <w:start w:val="1"/>
      <w:numFmt w:val="upperRoman"/>
      <w:lvlText w:val="%1."/>
      <w:lvlJc w:val="righ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73389D"/>
    <w:multiLevelType w:val="hybridMultilevel"/>
    <w:tmpl w:val="DB90A320"/>
    <w:lvl w:ilvl="0" w:tplc="B0204B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3212427"/>
    <w:multiLevelType w:val="hybridMultilevel"/>
    <w:tmpl w:val="C0FA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5729E4"/>
    <w:multiLevelType w:val="multilevel"/>
    <w:tmpl w:val="889C6E10"/>
    <w:lvl w:ilvl="0">
      <w:start w:val="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5746C2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1D06F8"/>
    <w:multiLevelType w:val="hybridMultilevel"/>
    <w:tmpl w:val="60923074"/>
    <w:lvl w:ilvl="0" w:tplc="57B4EAFC">
      <w:start w:val="1"/>
      <w:numFmt w:val="decimal"/>
      <w:lvlText w:val="%1)"/>
      <w:lvlJc w:val="left"/>
      <w:pPr>
        <w:ind w:left="1800" w:hanging="360"/>
      </w:pPr>
      <w:rPr>
        <w:rFonts w:hint="default"/>
        <w:u w:val="none"/>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15:restartNumberingAfterBreak="0">
    <w:nsid w:val="38926C45"/>
    <w:multiLevelType w:val="multilevel"/>
    <w:tmpl w:val="A664CFB8"/>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15:restartNumberingAfterBreak="0">
    <w:nsid w:val="38A84258"/>
    <w:multiLevelType w:val="multilevel"/>
    <w:tmpl w:val="F4B21744"/>
    <w:lvl w:ilvl="0">
      <w:start w:val="2"/>
      <w:numFmt w:val="decimal"/>
      <w:lvlText w:val="%1."/>
      <w:lvlJc w:val="left"/>
      <w:pPr>
        <w:ind w:left="540" w:hanging="540"/>
      </w:pPr>
      <w:rPr>
        <w:rFonts w:ascii="Times New Roman CYR" w:eastAsia="SimSun" w:hAnsi="Times New Roman CYR" w:cs="Times New Roman CYR" w:hint="default"/>
      </w:rPr>
    </w:lvl>
    <w:lvl w:ilvl="1">
      <w:start w:val="1"/>
      <w:numFmt w:val="decimal"/>
      <w:lvlText w:val="%1.%2."/>
      <w:lvlJc w:val="left"/>
      <w:pPr>
        <w:ind w:left="894" w:hanging="540"/>
      </w:pPr>
      <w:rPr>
        <w:rFonts w:ascii="Times New Roman CYR" w:eastAsia="SimSun" w:hAnsi="Times New Roman CYR" w:cs="Times New Roman CYR" w:hint="default"/>
      </w:rPr>
    </w:lvl>
    <w:lvl w:ilvl="2">
      <w:start w:val="1"/>
      <w:numFmt w:val="decimal"/>
      <w:lvlText w:val="%1.%2.%3."/>
      <w:lvlJc w:val="left"/>
      <w:pPr>
        <w:ind w:left="1713" w:hanging="720"/>
      </w:pPr>
      <w:rPr>
        <w:rFonts w:ascii="Times New Roman CYR" w:eastAsia="SimSun" w:hAnsi="Times New Roman CYR" w:cs="Times New Roman CYR" w:hint="default"/>
      </w:rPr>
    </w:lvl>
    <w:lvl w:ilvl="3">
      <w:start w:val="1"/>
      <w:numFmt w:val="decimal"/>
      <w:lvlText w:val="%1.%2.%3.%4."/>
      <w:lvlJc w:val="left"/>
      <w:pPr>
        <w:ind w:left="1855" w:hanging="720"/>
      </w:pPr>
      <w:rPr>
        <w:rFonts w:ascii="Times New Roman CYR" w:eastAsia="SimSun" w:hAnsi="Times New Roman CYR" w:cs="Times New Roman CYR" w:hint="default"/>
      </w:rPr>
    </w:lvl>
    <w:lvl w:ilvl="4">
      <w:start w:val="1"/>
      <w:numFmt w:val="decimal"/>
      <w:lvlText w:val="%1.%2.%3.%4.%5."/>
      <w:lvlJc w:val="left"/>
      <w:pPr>
        <w:ind w:left="2496" w:hanging="1080"/>
      </w:pPr>
      <w:rPr>
        <w:rFonts w:ascii="Times New Roman CYR" w:eastAsia="SimSun" w:hAnsi="Times New Roman CYR" w:cs="Times New Roman CYR" w:hint="default"/>
      </w:rPr>
    </w:lvl>
    <w:lvl w:ilvl="5">
      <w:start w:val="1"/>
      <w:numFmt w:val="decimal"/>
      <w:lvlText w:val="%1.%2.%3.%4.%5.%6."/>
      <w:lvlJc w:val="left"/>
      <w:pPr>
        <w:ind w:left="2850" w:hanging="1080"/>
      </w:pPr>
      <w:rPr>
        <w:rFonts w:ascii="Times New Roman CYR" w:eastAsia="SimSun" w:hAnsi="Times New Roman CYR" w:cs="Times New Roman CYR" w:hint="default"/>
      </w:rPr>
    </w:lvl>
    <w:lvl w:ilvl="6">
      <w:start w:val="1"/>
      <w:numFmt w:val="decimal"/>
      <w:lvlText w:val="%1.%2.%3.%4.%5.%6.%7."/>
      <w:lvlJc w:val="left"/>
      <w:pPr>
        <w:ind w:left="3564" w:hanging="1440"/>
      </w:pPr>
      <w:rPr>
        <w:rFonts w:ascii="Times New Roman CYR" w:eastAsia="SimSun" w:hAnsi="Times New Roman CYR" w:cs="Times New Roman CYR" w:hint="default"/>
      </w:rPr>
    </w:lvl>
    <w:lvl w:ilvl="7">
      <w:start w:val="1"/>
      <w:numFmt w:val="decimal"/>
      <w:lvlText w:val="%1.%2.%3.%4.%5.%6.%7.%8."/>
      <w:lvlJc w:val="left"/>
      <w:pPr>
        <w:ind w:left="3918" w:hanging="1440"/>
      </w:pPr>
      <w:rPr>
        <w:rFonts w:ascii="Times New Roman CYR" w:eastAsia="SimSun" w:hAnsi="Times New Roman CYR" w:cs="Times New Roman CYR" w:hint="default"/>
      </w:rPr>
    </w:lvl>
    <w:lvl w:ilvl="8">
      <w:start w:val="1"/>
      <w:numFmt w:val="decimal"/>
      <w:lvlText w:val="%1.%2.%3.%4.%5.%6.%7.%8.%9."/>
      <w:lvlJc w:val="left"/>
      <w:pPr>
        <w:ind w:left="4632" w:hanging="1800"/>
      </w:pPr>
      <w:rPr>
        <w:rFonts w:ascii="Times New Roman CYR" w:eastAsia="SimSun" w:hAnsi="Times New Roman CYR" w:cs="Times New Roman CYR" w:hint="default"/>
      </w:rPr>
    </w:lvl>
  </w:abstractNum>
  <w:abstractNum w:abstractNumId="26" w15:restartNumberingAfterBreak="0">
    <w:nsid w:val="3AD258FB"/>
    <w:multiLevelType w:val="multilevel"/>
    <w:tmpl w:val="80A84254"/>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3D9B2561"/>
    <w:multiLevelType w:val="multilevel"/>
    <w:tmpl w:val="0AF222F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3EA56F29"/>
    <w:multiLevelType w:val="hybridMultilevel"/>
    <w:tmpl w:val="96027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EDA70FB"/>
    <w:multiLevelType w:val="hybridMultilevel"/>
    <w:tmpl w:val="4A3E9E1E"/>
    <w:lvl w:ilvl="0" w:tplc="04190001">
      <w:start w:val="1"/>
      <w:numFmt w:val="bullet"/>
      <w:lvlText w:val=""/>
      <w:lvlJc w:val="left"/>
      <w:pPr>
        <w:ind w:left="1420" w:hanging="360"/>
      </w:pPr>
      <w:rPr>
        <w:rFonts w:ascii="Symbol" w:hAnsi="Symbol" w:hint="default"/>
      </w:rPr>
    </w:lvl>
    <w:lvl w:ilvl="1" w:tplc="04190011">
      <w:start w:val="1"/>
      <w:numFmt w:val="decimal"/>
      <w:lvlText w:val="%2)"/>
      <w:lvlJc w:val="left"/>
      <w:pPr>
        <w:ind w:left="2140" w:hanging="360"/>
      </w:pPr>
      <w:rPr>
        <w:rFonts w:hint="default"/>
      </w:rPr>
    </w:lvl>
    <w:lvl w:ilvl="2" w:tplc="7654D8F2">
      <w:start w:val="1"/>
      <w:numFmt w:val="decimal"/>
      <w:lvlText w:val="%3."/>
      <w:lvlJc w:val="left"/>
      <w:pPr>
        <w:ind w:left="2860" w:hanging="360"/>
      </w:pPr>
      <w:rPr>
        <w:rFont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0" w15:restartNumberingAfterBreak="0">
    <w:nsid w:val="4030409C"/>
    <w:multiLevelType w:val="multilevel"/>
    <w:tmpl w:val="396679B2"/>
    <w:lvl w:ilvl="0">
      <w:start w:val="9"/>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31" w15:restartNumberingAfterBreak="0">
    <w:nsid w:val="41E65D52"/>
    <w:multiLevelType w:val="multilevel"/>
    <w:tmpl w:val="A16A100A"/>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2" w15:restartNumberingAfterBreak="0">
    <w:nsid w:val="41EB1071"/>
    <w:multiLevelType w:val="multilevel"/>
    <w:tmpl w:val="C80CE9F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42FC10C9"/>
    <w:multiLevelType w:val="hybridMultilevel"/>
    <w:tmpl w:val="9D22C93A"/>
    <w:lvl w:ilvl="0" w:tplc="3CE0B070">
      <w:start w:val="1"/>
      <w:numFmt w:val="decimal"/>
      <w:lvlText w:val="%1."/>
      <w:lvlJc w:val="left"/>
      <w:pPr>
        <w:ind w:left="1500" w:hanging="360"/>
      </w:pPr>
      <w:rPr>
        <w:rFonts w:ascii="Times New Roman" w:eastAsia="Times New Roman" w:hAnsi="Times New Roman" w:cs="Times New Roman"/>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4" w15:restartNumberingAfterBreak="0">
    <w:nsid w:val="442D363E"/>
    <w:multiLevelType w:val="hybridMultilevel"/>
    <w:tmpl w:val="3392E96E"/>
    <w:lvl w:ilvl="0" w:tplc="839C98C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628382E"/>
    <w:multiLevelType w:val="hybridMultilevel"/>
    <w:tmpl w:val="F50EC850"/>
    <w:lvl w:ilvl="0" w:tplc="5FFE18C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462A6E47"/>
    <w:multiLevelType w:val="hybridMultilevel"/>
    <w:tmpl w:val="E076CD1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46E74F2A"/>
    <w:multiLevelType w:val="multilevel"/>
    <w:tmpl w:val="14D239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76F3E16"/>
    <w:multiLevelType w:val="hybridMultilevel"/>
    <w:tmpl w:val="3030F18C"/>
    <w:lvl w:ilvl="0" w:tplc="0C78B4B0">
      <w:start w:val="1"/>
      <w:numFmt w:val="decimal"/>
      <w:lvlText w:val="%1."/>
      <w:lvlJc w:val="left"/>
      <w:pPr>
        <w:ind w:left="3131" w:hanging="360"/>
      </w:pPr>
      <w:rPr>
        <w:rFonts w:hint="default"/>
        <w:i w:val="0"/>
        <w:sz w:val="22"/>
        <w:szCs w:val="22"/>
        <w:u w:val="none"/>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39" w15:restartNumberingAfterBreak="0">
    <w:nsid w:val="47B77C42"/>
    <w:multiLevelType w:val="multilevel"/>
    <w:tmpl w:val="30B84E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15:restartNumberingAfterBreak="0">
    <w:nsid w:val="4AA4411E"/>
    <w:multiLevelType w:val="multilevel"/>
    <w:tmpl w:val="5B345298"/>
    <w:lvl w:ilvl="0">
      <w:start w:val="3"/>
      <w:numFmt w:val="decimal"/>
      <w:lvlText w:val="%1."/>
      <w:lvlJc w:val="left"/>
      <w:pPr>
        <w:ind w:left="480" w:hanging="480"/>
      </w:pPr>
      <w:rPr>
        <w:rFonts w:hint="default"/>
      </w:rPr>
    </w:lvl>
    <w:lvl w:ilvl="1">
      <w:start w:val="17"/>
      <w:numFmt w:val="decimal"/>
      <w:lvlText w:val="%1.%2."/>
      <w:lvlJc w:val="left"/>
      <w:pPr>
        <w:ind w:left="1190" w:hanging="48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054" w:hanging="72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9970" w:hanging="1080"/>
      </w:pPr>
      <w:rPr>
        <w:rFonts w:hint="default"/>
      </w:rPr>
    </w:lvl>
    <w:lvl w:ilvl="6">
      <w:start w:val="1"/>
      <w:numFmt w:val="decimal"/>
      <w:lvlText w:val="%1.%2.%3.%4.%5.%6.%7."/>
      <w:lvlJc w:val="left"/>
      <w:pPr>
        <w:ind w:left="12108" w:hanging="1440"/>
      </w:pPr>
      <w:rPr>
        <w:rFonts w:hint="default"/>
      </w:rPr>
    </w:lvl>
    <w:lvl w:ilvl="7">
      <w:start w:val="1"/>
      <w:numFmt w:val="decimal"/>
      <w:lvlText w:val="%1.%2.%3.%4.%5.%6.%7.%8."/>
      <w:lvlJc w:val="left"/>
      <w:pPr>
        <w:ind w:left="13886" w:hanging="1440"/>
      </w:pPr>
      <w:rPr>
        <w:rFonts w:hint="default"/>
      </w:rPr>
    </w:lvl>
    <w:lvl w:ilvl="8">
      <w:start w:val="1"/>
      <w:numFmt w:val="decimal"/>
      <w:lvlText w:val="%1.%2.%3.%4.%5.%6.%7.%8.%9."/>
      <w:lvlJc w:val="left"/>
      <w:pPr>
        <w:ind w:left="16024" w:hanging="1800"/>
      </w:pPr>
      <w:rPr>
        <w:rFonts w:hint="default"/>
      </w:rPr>
    </w:lvl>
  </w:abstractNum>
  <w:abstractNum w:abstractNumId="41" w15:restartNumberingAfterBreak="0">
    <w:nsid w:val="4BC918B2"/>
    <w:multiLevelType w:val="multilevel"/>
    <w:tmpl w:val="AE0A3F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4FAE07DB"/>
    <w:multiLevelType w:val="multilevel"/>
    <w:tmpl w:val="25186B54"/>
    <w:lvl w:ilvl="0">
      <w:start w:val="12"/>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4FD2697B"/>
    <w:multiLevelType w:val="multilevel"/>
    <w:tmpl w:val="9214B274"/>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44" w15:restartNumberingAfterBreak="0">
    <w:nsid w:val="53FD5D1A"/>
    <w:multiLevelType w:val="hybridMultilevel"/>
    <w:tmpl w:val="E1065C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7FB7D54"/>
    <w:multiLevelType w:val="hybridMultilevel"/>
    <w:tmpl w:val="994A3A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581561A8"/>
    <w:multiLevelType w:val="multilevel"/>
    <w:tmpl w:val="574EE24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15:restartNumberingAfterBreak="0">
    <w:nsid w:val="5895210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360957"/>
    <w:multiLevelType w:val="hybridMultilevel"/>
    <w:tmpl w:val="5EEE3274"/>
    <w:lvl w:ilvl="0" w:tplc="C7548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690E0141"/>
    <w:multiLevelType w:val="multilevel"/>
    <w:tmpl w:val="543A8A6A"/>
    <w:lvl w:ilvl="0">
      <w:start w:val="6"/>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2"/>
      <w:numFmt w:val="decimal"/>
      <w:lvlText w:val="%1.%2.%3."/>
      <w:lvlJc w:val="left"/>
      <w:pPr>
        <w:ind w:left="2216" w:hanging="720"/>
      </w:pPr>
      <w:rPr>
        <w:rFonts w:hint="default"/>
        <w:b w:val="0"/>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50" w15:restartNumberingAfterBreak="0">
    <w:nsid w:val="69D970CD"/>
    <w:multiLevelType w:val="hybridMultilevel"/>
    <w:tmpl w:val="80CC8B8A"/>
    <w:lvl w:ilvl="0" w:tplc="F8D48A5E">
      <w:start w:val="1"/>
      <w:numFmt w:val="decimal"/>
      <w:lvlText w:val="2.%1."/>
      <w:lvlJc w:val="left"/>
      <w:pPr>
        <w:ind w:left="1353"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1" w15:restartNumberingAfterBreak="0">
    <w:nsid w:val="6A26788E"/>
    <w:multiLevelType w:val="multilevel"/>
    <w:tmpl w:val="C03A02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15:restartNumberingAfterBreak="0">
    <w:nsid w:val="6B73798E"/>
    <w:multiLevelType w:val="multilevel"/>
    <w:tmpl w:val="87D8E5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6C92641F"/>
    <w:multiLevelType w:val="hybridMultilevel"/>
    <w:tmpl w:val="9B3A8B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15:restartNumberingAfterBreak="0">
    <w:nsid w:val="6F51363C"/>
    <w:multiLevelType w:val="hybridMultilevel"/>
    <w:tmpl w:val="901A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43D0ABB"/>
    <w:multiLevelType w:val="hybridMultilevel"/>
    <w:tmpl w:val="AD0E8EEC"/>
    <w:lvl w:ilvl="0" w:tplc="839C98C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6" w15:restartNumberingAfterBreak="0">
    <w:nsid w:val="74832753"/>
    <w:multiLevelType w:val="multilevel"/>
    <w:tmpl w:val="8AAC73E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7" w15:restartNumberingAfterBreak="0">
    <w:nsid w:val="755C2AB1"/>
    <w:multiLevelType w:val="multilevel"/>
    <w:tmpl w:val="E2D80BFE"/>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8" w15:restartNumberingAfterBreak="0">
    <w:nsid w:val="75AE5792"/>
    <w:multiLevelType w:val="multilevel"/>
    <w:tmpl w:val="41A6CAD0"/>
    <w:lvl w:ilvl="0">
      <w:start w:val="1"/>
      <w:numFmt w:val="decimal"/>
      <w:lvlText w:val="%1."/>
      <w:lvlJc w:val="left"/>
      <w:pPr>
        <w:ind w:left="2405" w:hanging="420"/>
      </w:pPr>
      <w:rPr>
        <w:rFonts w:hint="default"/>
      </w:rPr>
    </w:lvl>
    <w:lvl w:ilvl="1">
      <w:start w:val="1"/>
      <w:numFmt w:val="decimal"/>
      <w:isLgl/>
      <w:lvlText w:val="%1.%2."/>
      <w:lvlJc w:val="left"/>
      <w:pPr>
        <w:ind w:left="3163" w:hanging="900"/>
      </w:pPr>
      <w:rPr>
        <w:rFonts w:hint="default"/>
      </w:rPr>
    </w:lvl>
    <w:lvl w:ilvl="2">
      <w:start w:val="1"/>
      <w:numFmt w:val="decimal"/>
      <w:isLgl/>
      <w:lvlText w:val="%1.%2.%3."/>
      <w:lvlJc w:val="left"/>
      <w:pPr>
        <w:ind w:left="3583" w:hanging="900"/>
      </w:pPr>
      <w:rPr>
        <w:rFonts w:hint="default"/>
      </w:rPr>
    </w:lvl>
    <w:lvl w:ilvl="3">
      <w:start w:val="1"/>
      <w:numFmt w:val="decimal"/>
      <w:isLgl/>
      <w:lvlText w:val="%1.%2.%3.%4."/>
      <w:lvlJc w:val="left"/>
      <w:pPr>
        <w:ind w:left="4003" w:hanging="900"/>
      </w:pPr>
      <w:rPr>
        <w:rFonts w:hint="default"/>
      </w:rPr>
    </w:lvl>
    <w:lvl w:ilvl="4">
      <w:start w:val="1"/>
      <w:numFmt w:val="decimal"/>
      <w:isLgl/>
      <w:lvlText w:val="%1.%2.%3.%4.%5."/>
      <w:lvlJc w:val="left"/>
      <w:pPr>
        <w:ind w:left="4603" w:hanging="1080"/>
      </w:pPr>
      <w:rPr>
        <w:rFonts w:hint="default"/>
      </w:rPr>
    </w:lvl>
    <w:lvl w:ilvl="5">
      <w:start w:val="1"/>
      <w:numFmt w:val="decimal"/>
      <w:isLgl/>
      <w:lvlText w:val="%1.%2.%3.%4.%5.%6."/>
      <w:lvlJc w:val="left"/>
      <w:pPr>
        <w:ind w:left="5023" w:hanging="1080"/>
      </w:pPr>
      <w:rPr>
        <w:rFonts w:hint="default"/>
      </w:rPr>
    </w:lvl>
    <w:lvl w:ilvl="6">
      <w:start w:val="1"/>
      <w:numFmt w:val="decimal"/>
      <w:isLgl/>
      <w:lvlText w:val="%1.%2.%3.%4.%5.%6.%7."/>
      <w:lvlJc w:val="left"/>
      <w:pPr>
        <w:ind w:left="5803" w:hanging="1440"/>
      </w:pPr>
      <w:rPr>
        <w:rFonts w:hint="default"/>
      </w:rPr>
    </w:lvl>
    <w:lvl w:ilvl="7">
      <w:start w:val="1"/>
      <w:numFmt w:val="decimal"/>
      <w:isLgl/>
      <w:lvlText w:val="%1.%2.%3.%4.%5.%6.%7.%8."/>
      <w:lvlJc w:val="left"/>
      <w:pPr>
        <w:ind w:left="6223" w:hanging="1440"/>
      </w:pPr>
      <w:rPr>
        <w:rFonts w:hint="default"/>
      </w:rPr>
    </w:lvl>
    <w:lvl w:ilvl="8">
      <w:start w:val="1"/>
      <w:numFmt w:val="decimal"/>
      <w:isLgl/>
      <w:lvlText w:val="%1.%2.%3.%4.%5.%6.%7.%8.%9."/>
      <w:lvlJc w:val="left"/>
      <w:pPr>
        <w:ind w:left="7003" w:hanging="1800"/>
      </w:pPr>
      <w:rPr>
        <w:rFonts w:hint="default"/>
      </w:rPr>
    </w:lvl>
  </w:abstractNum>
  <w:abstractNum w:abstractNumId="59" w15:restartNumberingAfterBreak="0">
    <w:nsid w:val="7640368C"/>
    <w:multiLevelType w:val="multilevel"/>
    <w:tmpl w:val="8FCC2D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7A4C7B1B"/>
    <w:multiLevelType w:val="multilevel"/>
    <w:tmpl w:val="E5ACA93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1" w15:restartNumberingAfterBreak="0">
    <w:nsid w:val="7F907C3D"/>
    <w:multiLevelType w:val="multilevel"/>
    <w:tmpl w:val="50D0B8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50"/>
  </w:num>
  <w:num w:numId="3">
    <w:abstractNumId w:val="55"/>
  </w:num>
  <w:num w:numId="4">
    <w:abstractNumId w:val="35"/>
  </w:num>
  <w:num w:numId="5">
    <w:abstractNumId w:val="13"/>
  </w:num>
  <w:num w:numId="6">
    <w:abstractNumId w:val="47"/>
  </w:num>
  <w:num w:numId="7">
    <w:abstractNumId w:val="22"/>
  </w:num>
  <w:num w:numId="8">
    <w:abstractNumId w:val="20"/>
  </w:num>
  <w:num w:numId="9">
    <w:abstractNumId w:val="29"/>
  </w:num>
  <w:num w:numId="10">
    <w:abstractNumId w:val="17"/>
  </w:num>
  <w:num w:numId="11">
    <w:abstractNumId w:val="33"/>
  </w:num>
  <w:num w:numId="12">
    <w:abstractNumId w:val="25"/>
  </w:num>
  <w:num w:numId="13">
    <w:abstractNumId w:val="3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8"/>
  </w:num>
  <w:num w:numId="17">
    <w:abstractNumId w:val="5"/>
  </w:num>
  <w:num w:numId="18">
    <w:abstractNumId w:val="40"/>
  </w:num>
  <w:num w:numId="19">
    <w:abstractNumId w:val="34"/>
  </w:num>
  <w:num w:numId="20">
    <w:abstractNumId w:val="54"/>
  </w:num>
  <w:num w:numId="21">
    <w:abstractNumId w:val="48"/>
  </w:num>
  <w:num w:numId="22">
    <w:abstractNumId w:val="19"/>
  </w:num>
  <w:num w:numId="23">
    <w:abstractNumId w:val="11"/>
  </w:num>
  <w:num w:numId="24">
    <w:abstractNumId w:val="23"/>
  </w:num>
  <w:num w:numId="25">
    <w:abstractNumId w:val="49"/>
  </w:num>
  <w:num w:numId="26">
    <w:abstractNumId w:val="12"/>
  </w:num>
  <w:num w:numId="27">
    <w:abstractNumId w:val="21"/>
  </w:num>
  <w:num w:numId="28">
    <w:abstractNumId w:val="30"/>
  </w:num>
  <w:num w:numId="29">
    <w:abstractNumId w:val="42"/>
  </w:num>
  <w:num w:numId="30">
    <w:abstractNumId w:val="2"/>
  </w:num>
  <w:num w:numId="31">
    <w:abstractNumId w:val="32"/>
  </w:num>
  <w:num w:numId="32">
    <w:abstractNumId w:val="57"/>
  </w:num>
  <w:num w:numId="33">
    <w:abstractNumId w:val="4"/>
    <w:lvlOverride w:ilvl="0">
      <w:startOverride w:val="1"/>
    </w:lvlOverride>
  </w:num>
  <w:num w:numId="34">
    <w:abstractNumId w:val="1"/>
  </w:num>
  <w:num w:numId="35">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46"/>
  </w:num>
  <w:num w:numId="38">
    <w:abstractNumId w:val="56"/>
  </w:num>
  <w:num w:numId="39">
    <w:abstractNumId w:val="60"/>
  </w:num>
  <w:num w:numId="40">
    <w:abstractNumId w:val="61"/>
  </w:num>
  <w:num w:numId="41">
    <w:abstractNumId w:val="41"/>
  </w:num>
  <w:num w:numId="42">
    <w:abstractNumId w:val="27"/>
  </w:num>
  <w:num w:numId="43">
    <w:abstractNumId w:val="51"/>
  </w:num>
  <w:num w:numId="44">
    <w:abstractNumId w:val="52"/>
  </w:num>
  <w:num w:numId="45">
    <w:abstractNumId w:val="37"/>
  </w:num>
  <w:num w:numId="46">
    <w:abstractNumId w:val="24"/>
  </w:num>
  <w:num w:numId="47">
    <w:abstractNumId w:val="16"/>
  </w:num>
  <w:num w:numId="48">
    <w:abstractNumId w:val="14"/>
  </w:num>
  <w:num w:numId="49">
    <w:abstractNumId w:val="9"/>
  </w:num>
  <w:num w:numId="50">
    <w:abstractNumId w:val="59"/>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num>
  <w:num w:numId="54">
    <w:abstractNumId w:val="44"/>
  </w:num>
  <w:num w:numId="55">
    <w:abstractNumId w:val="53"/>
  </w:num>
  <w:num w:numId="56">
    <w:abstractNumId w:val="45"/>
  </w:num>
  <w:num w:numId="57">
    <w:abstractNumId w:val="6"/>
  </w:num>
  <w:num w:numId="58">
    <w:abstractNumId w:val="15"/>
  </w:num>
  <w:num w:numId="59">
    <w:abstractNumId w:val="10"/>
  </w:num>
  <w:num w:numId="60">
    <w:abstractNumId w:val="28"/>
  </w:num>
  <w:num w:numId="61">
    <w:abstractNumId w:val="58"/>
  </w:num>
  <w:num w:numId="62">
    <w:abstractNumId w:val="1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360"/>
    <w:rsid w:val="00086F12"/>
    <w:rsid w:val="000912DF"/>
    <w:rsid w:val="00095424"/>
    <w:rsid w:val="001B3F03"/>
    <w:rsid w:val="001F02CD"/>
    <w:rsid w:val="002265D8"/>
    <w:rsid w:val="002E541E"/>
    <w:rsid w:val="002F4724"/>
    <w:rsid w:val="00313B84"/>
    <w:rsid w:val="00336F5B"/>
    <w:rsid w:val="003460DE"/>
    <w:rsid w:val="0034683F"/>
    <w:rsid w:val="00385889"/>
    <w:rsid w:val="00515D0A"/>
    <w:rsid w:val="00563265"/>
    <w:rsid w:val="005F290F"/>
    <w:rsid w:val="006466E0"/>
    <w:rsid w:val="006A6BA2"/>
    <w:rsid w:val="00715C6C"/>
    <w:rsid w:val="00755746"/>
    <w:rsid w:val="0079492A"/>
    <w:rsid w:val="008D0A9D"/>
    <w:rsid w:val="008F3F42"/>
    <w:rsid w:val="00952402"/>
    <w:rsid w:val="009740F0"/>
    <w:rsid w:val="009A6ACE"/>
    <w:rsid w:val="00A3725F"/>
    <w:rsid w:val="00A57DF7"/>
    <w:rsid w:val="00AD1279"/>
    <w:rsid w:val="00B2027E"/>
    <w:rsid w:val="00BC0B28"/>
    <w:rsid w:val="00BF1C45"/>
    <w:rsid w:val="00CE5266"/>
    <w:rsid w:val="00D24360"/>
    <w:rsid w:val="00D24914"/>
    <w:rsid w:val="00D430D8"/>
    <w:rsid w:val="00E02E4F"/>
    <w:rsid w:val="00E44574"/>
    <w:rsid w:val="00EC2C7D"/>
    <w:rsid w:val="00F23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9C48561"/>
  <w15:docId w15:val="{B79C37CC-113D-4A1F-9870-BF4FB701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40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40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740F0"/>
    <w:pPr>
      <w:keepNext/>
      <w:spacing w:before="240" w:after="60"/>
      <w:outlineLvl w:val="1"/>
    </w:pPr>
    <w:rPr>
      <w:rFonts w:ascii="Cambria" w:hAnsi="Cambria"/>
      <w:b/>
      <w:bCs/>
      <w:i/>
      <w:iCs/>
      <w:sz w:val="28"/>
      <w:szCs w:val="28"/>
      <w:lang w:eastAsia="ar-SA"/>
    </w:rPr>
  </w:style>
  <w:style w:type="paragraph" w:styleId="6">
    <w:name w:val="heading 6"/>
    <w:basedOn w:val="a"/>
    <w:next w:val="a"/>
    <w:link w:val="60"/>
    <w:semiHidden/>
    <w:unhideWhenUsed/>
    <w:qFormat/>
    <w:rsid w:val="009740F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40F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740F0"/>
    <w:rPr>
      <w:rFonts w:ascii="Cambria" w:eastAsia="Times New Roman" w:hAnsi="Cambria" w:cs="Times New Roman"/>
      <w:b/>
      <w:bCs/>
      <w:i/>
      <w:iCs/>
      <w:sz w:val="28"/>
      <w:szCs w:val="28"/>
      <w:lang w:eastAsia="ar-SA"/>
    </w:rPr>
  </w:style>
  <w:style w:type="character" w:customStyle="1" w:styleId="60">
    <w:name w:val="Заголовок 6 Знак"/>
    <w:basedOn w:val="a0"/>
    <w:link w:val="6"/>
    <w:semiHidden/>
    <w:rsid w:val="009740F0"/>
    <w:rPr>
      <w:rFonts w:asciiTheme="majorHAnsi" w:eastAsiaTheme="majorEastAsia" w:hAnsiTheme="majorHAnsi" w:cstheme="majorBidi"/>
      <w:i/>
      <w:iCs/>
      <w:color w:val="243F60" w:themeColor="accent1" w:themeShade="7F"/>
      <w:sz w:val="24"/>
      <w:szCs w:val="24"/>
      <w:lang w:eastAsia="ru-RU"/>
    </w:rPr>
  </w:style>
  <w:style w:type="paragraph" w:customStyle="1" w:styleId="ConsPlusTitle">
    <w:name w:val="ConsPlusTitle"/>
    <w:uiPriority w:val="99"/>
    <w:rsid w:val="009740F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9740F0"/>
    <w:pPr>
      <w:ind w:left="720"/>
      <w:contextualSpacing/>
    </w:pPr>
  </w:style>
  <w:style w:type="paragraph" w:styleId="a4">
    <w:name w:val="Title"/>
    <w:basedOn w:val="a"/>
    <w:next w:val="a5"/>
    <w:link w:val="a6"/>
    <w:qFormat/>
    <w:rsid w:val="009740F0"/>
    <w:pPr>
      <w:jc w:val="center"/>
    </w:pPr>
    <w:rPr>
      <w:b/>
      <w:sz w:val="28"/>
      <w:szCs w:val="20"/>
      <w:lang w:eastAsia="ar-SA"/>
    </w:rPr>
  </w:style>
  <w:style w:type="character" w:customStyle="1" w:styleId="a6">
    <w:name w:val="Заголовок Знак"/>
    <w:basedOn w:val="a0"/>
    <w:link w:val="a4"/>
    <w:rsid w:val="009740F0"/>
    <w:rPr>
      <w:rFonts w:ascii="Times New Roman" w:eastAsia="Times New Roman" w:hAnsi="Times New Roman" w:cs="Times New Roman"/>
      <w:b/>
      <w:sz w:val="28"/>
      <w:szCs w:val="20"/>
      <w:lang w:eastAsia="ar-SA"/>
    </w:rPr>
  </w:style>
  <w:style w:type="paragraph" w:styleId="a5">
    <w:name w:val="Subtitle"/>
    <w:basedOn w:val="a"/>
    <w:link w:val="a7"/>
    <w:qFormat/>
    <w:rsid w:val="009740F0"/>
    <w:pPr>
      <w:spacing w:after="60"/>
      <w:jc w:val="center"/>
      <w:outlineLvl w:val="1"/>
    </w:pPr>
    <w:rPr>
      <w:rFonts w:ascii="Arial" w:hAnsi="Arial" w:cs="Arial"/>
    </w:rPr>
  </w:style>
  <w:style w:type="character" w:customStyle="1" w:styleId="a7">
    <w:name w:val="Подзаголовок Знак"/>
    <w:basedOn w:val="a0"/>
    <w:link w:val="a5"/>
    <w:rsid w:val="009740F0"/>
    <w:rPr>
      <w:rFonts w:ascii="Arial" w:eastAsia="Times New Roman" w:hAnsi="Arial" w:cs="Arial"/>
      <w:sz w:val="24"/>
      <w:szCs w:val="24"/>
      <w:lang w:eastAsia="ru-RU"/>
    </w:rPr>
  </w:style>
  <w:style w:type="paragraph" w:styleId="a8">
    <w:name w:val="Body Text Indent"/>
    <w:basedOn w:val="a"/>
    <w:link w:val="a9"/>
    <w:semiHidden/>
    <w:rsid w:val="009740F0"/>
    <w:pPr>
      <w:spacing w:after="120"/>
      <w:ind w:left="283"/>
    </w:pPr>
    <w:rPr>
      <w:lang w:eastAsia="ar-SA"/>
    </w:rPr>
  </w:style>
  <w:style w:type="character" w:customStyle="1" w:styleId="a9">
    <w:name w:val="Основной текст с отступом Знак"/>
    <w:basedOn w:val="a0"/>
    <w:link w:val="a8"/>
    <w:semiHidden/>
    <w:rsid w:val="009740F0"/>
    <w:rPr>
      <w:rFonts w:ascii="Times New Roman" w:eastAsia="Times New Roman" w:hAnsi="Times New Roman" w:cs="Times New Roman"/>
      <w:sz w:val="24"/>
      <w:szCs w:val="24"/>
      <w:lang w:eastAsia="ar-SA"/>
    </w:rPr>
  </w:style>
  <w:style w:type="character" w:styleId="aa">
    <w:name w:val="annotation reference"/>
    <w:rsid w:val="009740F0"/>
    <w:rPr>
      <w:sz w:val="16"/>
      <w:szCs w:val="16"/>
    </w:rPr>
  </w:style>
  <w:style w:type="paragraph" w:styleId="ab">
    <w:name w:val="annotation text"/>
    <w:basedOn w:val="a"/>
    <w:link w:val="ac"/>
    <w:rsid w:val="009740F0"/>
    <w:rPr>
      <w:sz w:val="20"/>
      <w:szCs w:val="20"/>
    </w:rPr>
  </w:style>
  <w:style w:type="character" w:customStyle="1" w:styleId="ac">
    <w:name w:val="Текст примечания Знак"/>
    <w:basedOn w:val="a0"/>
    <w:link w:val="ab"/>
    <w:rsid w:val="009740F0"/>
    <w:rPr>
      <w:rFonts w:ascii="Times New Roman" w:eastAsia="Times New Roman" w:hAnsi="Times New Roman" w:cs="Times New Roman"/>
      <w:sz w:val="20"/>
      <w:szCs w:val="20"/>
      <w:lang w:eastAsia="ru-RU"/>
    </w:rPr>
  </w:style>
  <w:style w:type="paragraph" w:styleId="ad">
    <w:name w:val="annotation subject"/>
    <w:basedOn w:val="ab"/>
    <w:next w:val="ab"/>
    <w:link w:val="ae"/>
    <w:rsid w:val="009740F0"/>
    <w:rPr>
      <w:b/>
      <w:bCs/>
    </w:rPr>
  </w:style>
  <w:style w:type="character" w:customStyle="1" w:styleId="ae">
    <w:name w:val="Тема примечания Знак"/>
    <w:basedOn w:val="ac"/>
    <w:link w:val="ad"/>
    <w:rsid w:val="009740F0"/>
    <w:rPr>
      <w:rFonts w:ascii="Times New Roman" w:eastAsia="Times New Roman" w:hAnsi="Times New Roman" w:cs="Times New Roman"/>
      <w:b/>
      <w:bCs/>
      <w:sz w:val="20"/>
      <w:szCs w:val="20"/>
      <w:lang w:eastAsia="ru-RU"/>
    </w:rPr>
  </w:style>
  <w:style w:type="paragraph" w:styleId="af">
    <w:name w:val="Revision"/>
    <w:hidden/>
    <w:uiPriority w:val="99"/>
    <w:semiHidden/>
    <w:rsid w:val="009740F0"/>
    <w:pPr>
      <w:spacing w:after="0"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rsid w:val="009740F0"/>
    <w:rPr>
      <w:rFonts w:ascii="Tahoma" w:hAnsi="Tahoma" w:cs="Tahoma"/>
      <w:sz w:val="16"/>
      <w:szCs w:val="16"/>
    </w:rPr>
  </w:style>
  <w:style w:type="character" w:customStyle="1" w:styleId="af1">
    <w:name w:val="Текст выноски Знак"/>
    <w:basedOn w:val="a0"/>
    <w:link w:val="af0"/>
    <w:uiPriority w:val="99"/>
    <w:rsid w:val="009740F0"/>
    <w:rPr>
      <w:rFonts w:ascii="Tahoma" w:eastAsia="Times New Roman" w:hAnsi="Tahoma" w:cs="Tahoma"/>
      <w:sz w:val="16"/>
      <w:szCs w:val="16"/>
      <w:lang w:eastAsia="ru-RU"/>
    </w:rPr>
  </w:style>
  <w:style w:type="paragraph" w:customStyle="1" w:styleId="af2">
    <w:name w:val="Содержимое таблицы"/>
    <w:basedOn w:val="a"/>
    <w:rsid w:val="009740F0"/>
    <w:pPr>
      <w:widowControl w:val="0"/>
      <w:suppressLineNumbers/>
      <w:suppressAutoHyphens/>
    </w:pPr>
    <w:rPr>
      <w:rFonts w:eastAsia="Lucida Sans Unicode" w:cs="Tahoma"/>
      <w:color w:val="000000"/>
      <w:lang w:val="en-US" w:eastAsia="en-US" w:bidi="en-US"/>
    </w:rPr>
  </w:style>
  <w:style w:type="paragraph" w:customStyle="1" w:styleId="21">
    <w:name w:val="Îñíîâíîé òåêñò 21"/>
    <w:basedOn w:val="a"/>
    <w:rsid w:val="009740F0"/>
    <w:pPr>
      <w:widowControl w:val="0"/>
      <w:ind w:firstLine="709"/>
      <w:jc w:val="both"/>
    </w:pPr>
    <w:rPr>
      <w:sz w:val="28"/>
      <w:szCs w:val="28"/>
      <w:lang w:eastAsia="ar-SA"/>
    </w:rPr>
  </w:style>
  <w:style w:type="table" w:styleId="af3">
    <w:name w:val="Table Grid"/>
    <w:basedOn w:val="a1"/>
    <w:uiPriority w:val="59"/>
    <w:rsid w:val="009740F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header"/>
    <w:basedOn w:val="a"/>
    <w:link w:val="af5"/>
    <w:uiPriority w:val="99"/>
    <w:rsid w:val="009740F0"/>
    <w:pPr>
      <w:tabs>
        <w:tab w:val="center" w:pos="4677"/>
        <w:tab w:val="right" w:pos="9355"/>
      </w:tabs>
    </w:pPr>
  </w:style>
  <w:style w:type="character" w:customStyle="1" w:styleId="af5">
    <w:name w:val="Верхний колонтитул Знак"/>
    <w:basedOn w:val="a0"/>
    <w:link w:val="af4"/>
    <w:uiPriority w:val="99"/>
    <w:rsid w:val="009740F0"/>
    <w:rPr>
      <w:rFonts w:ascii="Times New Roman" w:eastAsia="Times New Roman" w:hAnsi="Times New Roman" w:cs="Times New Roman"/>
      <w:sz w:val="24"/>
      <w:szCs w:val="24"/>
      <w:lang w:eastAsia="ru-RU"/>
    </w:rPr>
  </w:style>
  <w:style w:type="paragraph" w:styleId="af6">
    <w:name w:val="footer"/>
    <w:basedOn w:val="a"/>
    <w:link w:val="af7"/>
    <w:uiPriority w:val="99"/>
    <w:rsid w:val="009740F0"/>
    <w:pPr>
      <w:tabs>
        <w:tab w:val="center" w:pos="4677"/>
        <w:tab w:val="right" w:pos="9355"/>
      </w:tabs>
    </w:pPr>
  </w:style>
  <w:style w:type="character" w:customStyle="1" w:styleId="af7">
    <w:name w:val="Нижний колонтитул Знак"/>
    <w:basedOn w:val="a0"/>
    <w:link w:val="af6"/>
    <w:uiPriority w:val="99"/>
    <w:rsid w:val="009740F0"/>
    <w:rPr>
      <w:rFonts w:ascii="Times New Roman" w:eastAsia="Times New Roman" w:hAnsi="Times New Roman" w:cs="Times New Roman"/>
      <w:sz w:val="24"/>
      <w:szCs w:val="24"/>
      <w:lang w:eastAsia="ru-RU"/>
    </w:rPr>
  </w:style>
  <w:style w:type="character" w:styleId="af8">
    <w:name w:val="Hyperlink"/>
    <w:basedOn w:val="a0"/>
    <w:uiPriority w:val="99"/>
    <w:unhideWhenUsed/>
    <w:rsid w:val="009740F0"/>
    <w:rPr>
      <w:color w:val="0000FF" w:themeColor="hyperlink"/>
      <w:u w:val="single"/>
    </w:rPr>
  </w:style>
  <w:style w:type="paragraph" w:styleId="af9">
    <w:name w:val="footnote text"/>
    <w:basedOn w:val="a"/>
    <w:link w:val="afa"/>
    <w:uiPriority w:val="99"/>
    <w:rsid w:val="009740F0"/>
    <w:rPr>
      <w:sz w:val="20"/>
      <w:szCs w:val="20"/>
    </w:rPr>
  </w:style>
  <w:style w:type="character" w:customStyle="1" w:styleId="afa">
    <w:name w:val="Текст сноски Знак"/>
    <w:basedOn w:val="a0"/>
    <w:link w:val="af9"/>
    <w:uiPriority w:val="99"/>
    <w:rsid w:val="009740F0"/>
    <w:rPr>
      <w:rFonts w:ascii="Times New Roman" w:eastAsia="Times New Roman" w:hAnsi="Times New Roman" w:cs="Times New Roman"/>
      <w:sz w:val="20"/>
      <w:szCs w:val="20"/>
      <w:lang w:eastAsia="ru-RU"/>
    </w:rPr>
  </w:style>
  <w:style w:type="character" w:styleId="afb">
    <w:name w:val="footnote reference"/>
    <w:rsid w:val="009740F0"/>
    <w:rPr>
      <w:vertAlign w:val="superscript"/>
    </w:rPr>
  </w:style>
  <w:style w:type="character" w:styleId="afc">
    <w:name w:val="Emphasis"/>
    <w:basedOn w:val="a0"/>
    <w:uiPriority w:val="20"/>
    <w:qFormat/>
    <w:rsid w:val="009740F0"/>
    <w:rPr>
      <w:i/>
      <w:iCs/>
    </w:rPr>
  </w:style>
  <w:style w:type="character" w:customStyle="1" w:styleId="WW8Num3z0">
    <w:name w:val="WW8Num3z0"/>
    <w:rsid w:val="009740F0"/>
    <w:rPr>
      <w:rFonts w:ascii="Symbol" w:hAnsi="Symbol" w:cs="Times New Roman"/>
    </w:rPr>
  </w:style>
  <w:style w:type="paragraph" w:styleId="afd">
    <w:name w:val="endnote text"/>
    <w:basedOn w:val="a"/>
    <w:link w:val="afe"/>
    <w:rsid w:val="009740F0"/>
    <w:rPr>
      <w:sz w:val="20"/>
      <w:szCs w:val="20"/>
    </w:rPr>
  </w:style>
  <w:style w:type="character" w:customStyle="1" w:styleId="afe">
    <w:name w:val="Текст концевой сноски Знак"/>
    <w:basedOn w:val="a0"/>
    <w:link w:val="afd"/>
    <w:rsid w:val="009740F0"/>
    <w:rPr>
      <w:rFonts w:ascii="Times New Roman" w:eastAsia="Times New Roman" w:hAnsi="Times New Roman" w:cs="Times New Roman"/>
      <w:sz w:val="20"/>
      <w:szCs w:val="20"/>
      <w:lang w:eastAsia="ru-RU"/>
    </w:rPr>
  </w:style>
  <w:style w:type="character" w:styleId="aff">
    <w:name w:val="endnote reference"/>
    <w:basedOn w:val="a0"/>
    <w:rsid w:val="009740F0"/>
    <w:rPr>
      <w:vertAlign w:val="superscript"/>
    </w:rPr>
  </w:style>
  <w:style w:type="paragraph" w:styleId="aff0">
    <w:name w:val="Body Text"/>
    <w:basedOn w:val="a"/>
    <w:link w:val="aff1"/>
    <w:rsid w:val="009740F0"/>
    <w:pPr>
      <w:spacing w:after="120"/>
    </w:pPr>
  </w:style>
  <w:style w:type="character" w:customStyle="1" w:styleId="aff1">
    <w:name w:val="Основной текст Знак"/>
    <w:basedOn w:val="a0"/>
    <w:link w:val="aff0"/>
    <w:rsid w:val="009740F0"/>
    <w:rPr>
      <w:rFonts w:ascii="Times New Roman" w:eastAsia="Times New Roman" w:hAnsi="Times New Roman" w:cs="Times New Roman"/>
      <w:sz w:val="24"/>
      <w:szCs w:val="24"/>
      <w:lang w:eastAsia="ru-RU"/>
    </w:rPr>
  </w:style>
  <w:style w:type="paragraph" w:customStyle="1" w:styleId="ConsPlusNormal">
    <w:name w:val="ConsPlusNormal"/>
    <w:rsid w:val="009740F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2">
    <w:name w:val="Strong"/>
    <w:basedOn w:val="a0"/>
    <w:qFormat/>
    <w:rsid w:val="009740F0"/>
    <w:rPr>
      <w:b/>
      <w:bCs/>
    </w:rPr>
  </w:style>
  <w:style w:type="character" w:customStyle="1" w:styleId="a00">
    <w:name w:val="a0"/>
    <w:basedOn w:val="a0"/>
    <w:rsid w:val="009740F0"/>
  </w:style>
  <w:style w:type="table" w:customStyle="1" w:styleId="11">
    <w:name w:val="Сетка таблицы1"/>
    <w:basedOn w:val="a1"/>
    <w:next w:val="af3"/>
    <w:uiPriority w:val="39"/>
    <w:rsid w:val="00974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1 Знак Знак Знак Знак Знак Знак"/>
    <w:basedOn w:val="a"/>
    <w:rsid w:val="009740F0"/>
    <w:pPr>
      <w:spacing w:after="160" w:line="240" w:lineRule="exact"/>
    </w:pPr>
    <w:rPr>
      <w:rFonts w:ascii="Verdana" w:hAnsi="Verdana"/>
      <w:sz w:val="20"/>
      <w:szCs w:val="20"/>
      <w:lang w:val="en-US" w:eastAsia="en-US"/>
    </w:rPr>
  </w:style>
  <w:style w:type="paragraph" w:customStyle="1" w:styleId="aff3">
    <w:name w:val="Знак Знак Знак Знак Знак Знак Знак Знак Знак"/>
    <w:basedOn w:val="a"/>
    <w:rsid w:val="009740F0"/>
    <w:pPr>
      <w:spacing w:after="160" w:line="240" w:lineRule="exact"/>
    </w:pPr>
    <w:rPr>
      <w:rFonts w:ascii="Verdana" w:hAnsi="Verdana" w:cs="Verdana"/>
      <w:sz w:val="20"/>
      <w:szCs w:val="20"/>
      <w:lang w:val="en-US" w:eastAsia="en-US"/>
    </w:rPr>
  </w:style>
  <w:style w:type="paragraph" w:customStyle="1" w:styleId="33">
    <w:name w:val="ПВК 33"/>
    <w:basedOn w:val="a"/>
    <w:link w:val="330"/>
    <w:qFormat/>
    <w:rsid w:val="009740F0"/>
    <w:pPr>
      <w:jc w:val="center"/>
    </w:pPr>
    <w:rPr>
      <w:b/>
      <w:color w:val="000000"/>
      <w:sz w:val="20"/>
      <w:szCs w:val="20"/>
      <w:lang w:eastAsia="en-US"/>
    </w:rPr>
  </w:style>
  <w:style w:type="character" w:customStyle="1" w:styleId="330">
    <w:name w:val="ПВК 33 Знак"/>
    <w:link w:val="33"/>
    <w:rsid w:val="009740F0"/>
    <w:rPr>
      <w:rFonts w:ascii="Times New Roman" w:eastAsia="Times New Roman" w:hAnsi="Times New Roman" w:cs="Times New Roman"/>
      <w:b/>
      <w:color w:val="000000"/>
      <w:sz w:val="20"/>
      <w:szCs w:val="20"/>
    </w:rPr>
  </w:style>
  <w:style w:type="paragraph" w:styleId="aff4">
    <w:name w:val="Normal (Web)"/>
    <w:basedOn w:val="a"/>
    <w:rsid w:val="009740F0"/>
    <w:pPr>
      <w:spacing w:before="100" w:beforeAutospacing="1" w:after="119"/>
    </w:pPr>
  </w:style>
  <w:style w:type="paragraph" w:customStyle="1" w:styleId="Standard">
    <w:name w:val="Standard"/>
    <w:rsid w:val="009740F0"/>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aff5">
    <w:name w:val="No Spacing"/>
    <w:uiPriority w:val="1"/>
    <w:qFormat/>
    <w:rsid w:val="009740F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rh.ru" TargetMode="External"/><Relationship Id="rId13" Type="http://schemas.openxmlformats.org/officeDocument/2006/relationships/oleObject" Target="embeddings/oleObject4.bin"/><Relationship Id="rId18" Type="http://schemas.openxmlformats.org/officeDocument/2006/relationships/hyperlink" Target="https://kad.arbitr.ru/" TargetMode="External"/><Relationship Id="rId26" Type="http://schemas.openxmlformats.org/officeDocument/2006/relationships/hyperlink" Target="https://login.consultant.ru/link/?req=doc&amp;base=RZR&amp;n=340775&amp;date=09.04.2020&amp;dst=103990&amp;fld=134" TargetMode="External"/><Relationship Id="rId39" Type="http://schemas.openxmlformats.org/officeDocument/2006/relationships/hyperlink" Target="https://login.consultant.ru/link/?req=doc&amp;base=RZR&amp;n=340775&amp;date=09.04.2020&amp;dst=105437&amp;fld=134" TargetMode="External"/><Relationship Id="rId3" Type="http://schemas.openxmlformats.org/officeDocument/2006/relationships/styles" Target="styles.xml"/><Relationship Id="rId21" Type="http://schemas.openxmlformats.org/officeDocument/2006/relationships/hyperlink" Target="http://www.fondrh.ru" TargetMode="External"/><Relationship Id="rId34" Type="http://schemas.openxmlformats.org/officeDocument/2006/relationships/hyperlink" Target="https://login.consultant.ru/link/?req=doc&amp;base=RZR&amp;n=340775&amp;date=09.04.2020&amp;dst=105405&amp;fld=134" TargetMode="External"/><Relationship Id="rId42" Type="http://schemas.openxmlformats.org/officeDocument/2006/relationships/hyperlink" Target="https://login.consultant.ru/link/?req=doc&amp;base=RZR&amp;n=340775&amp;date=09.04.2020&amp;dst=105863&amp;fld=134" TargetMode="Externa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hyperlink" Target="http://www.zakupki.gov.ru/" TargetMode="External"/><Relationship Id="rId25" Type="http://schemas.openxmlformats.org/officeDocument/2006/relationships/hyperlink" Target="https://login.consultant.ru/link/?req=doc&amp;base=RZR&amp;n=340775&amp;date=09.04.2020&amp;dst=103940&amp;fld=134" TargetMode="External"/><Relationship Id="rId33" Type="http://schemas.openxmlformats.org/officeDocument/2006/relationships/hyperlink" Target="https://login.consultant.ru/link/?req=doc&amp;base=RZR&amp;n=340775&amp;date=09.04.2020&amp;dst=105871&amp;fld=134" TargetMode="External"/><Relationship Id="rId38" Type="http://schemas.openxmlformats.org/officeDocument/2006/relationships/hyperlink" Target="https://login.consultant.ru/link/?req=doc&amp;base=RZR&amp;n=340775&amp;date=09.04.2020&amp;dst=105361&amp;fld=134" TargetMode="External"/><Relationship Id="rId2" Type="http://schemas.openxmlformats.org/officeDocument/2006/relationships/numbering" Target="numbering.xml"/><Relationship Id="rId16" Type="http://schemas.openxmlformats.org/officeDocument/2006/relationships/hyperlink" Target="http://www.nalog.ru/" TargetMode="External"/><Relationship Id="rId20" Type="http://schemas.openxmlformats.org/officeDocument/2006/relationships/image" Target="media/image2.gif"/><Relationship Id="rId29" Type="http://schemas.openxmlformats.org/officeDocument/2006/relationships/hyperlink" Target="https://login.consultant.ru/link/?req=doc&amp;base=RZR&amp;n=340775&amp;date=09.04.2020&amp;dst=39&amp;fld=134" TargetMode="External"/><Relationship Id="rId41" Type="http://schemas.openxmlformats.org/officeDocument/2006/relationships/hyperlink" Target="https://login.consultant.ru/link/?req=doc&amp;base=RZR&amp;n=340775&amp;date=09.04.2020&amp;dst=105555&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s://login.consultant.ru/link/?req=doc&amp;base=RZR&amp;n=340775&amp;date=09.04.2020" TargetMode="External"/><Relationship Id="rId32" Type="http://schemas.openxmlformats.org/officeDocument/2006/relationships/hyperlink" Target="https://login.consultant.ru/link/?req=doc&amp;base=RZR&amp;n=340775&amp;date=09.04.2020&amp;dst=105507&amp;fld=134" TargetMode="External"/><Relationship Id="rId37" Type="http://schemas.openxmlformats.org/officeDocument/2006/relationships/hyperlink" Target="https://login.consultant.ru/link/?req=doc&amp;base=RZR&amp;n=340775&amp;date=09.04.2020&amp;dst=104326&amp;fld=134" TargetMode="External"/><Relationship Id="rId40" Type="http://schemas.openxmlformats.org/officeDocument/2006/relationships/hyperlink" Target="https://login.consultant.ru/link/?req=doc&amp;base=RZR&amp;n=340775&amp;date=09.04.2020&amp;dst=105198&amp;fld=134"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hyperlink" Target="consultantplus://offline/ref=6A6C6A079EDFB873BAAF84E2387657F6B2705340E2035356566C2E5602BA2583555DFCC17A0F9D1FH0d2I" TargetMode="External"/><Relationship Id="rId28" Type="http://schemas.openxmlformats.org/officeDocument/2006/relationships/hyperlink" Target="https://login.consultant.ru/link/?req=doc&amp;base=RZR&amp;n=340775&amp;date=09.04.2020&amp;dst=104124&amp;fld=134" TargetMode="External"/><Relationship Id="rId36" Type="http://schemas.openxmlformats.org/officeDocument/2006/relationships/hyperlink" Target="https://login.consultant.ru/link/?req=doc&amp;base=RZR&amp;n=340775&amp;date=09.04.2020&amp;dst=104307&amp;fld=134" TargetMode="External"/><Relationship Id="rId10" Type="http://schemas.openxmlformats.org/officeDocument/2006/relationships/oleObject" Target="embeddings/oleObject1.bin"/><Relationship Id="rId19" Type="http://schemas.openxmlformats.org/officeDocument/2006/relationships/hyperlink" Target="http://fssprus.ru/iss/ip/" TargetMode="External"/><Relationship Id="rId31" Type="http://schemas.openxmlformats.org/officeDocument/2006/relationships/hyperlink" Target="https://login.consultant.ru/link/?req=doc&amp;base=RZR&amp;n=340775&amp;date=09.04.2020&amp;dst=105444&amp;fld=134"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5.bin"/><Relationship Id="rId22" Type="http://schemas.openxmlformats.org/officeDocument/2006/relationships/hyperlink" Target="http://www.fondrh.ru" TargetMode="External"/><Relationship Id="rId27" Type="http://schemas.openxmlformats.org/officeDocument/2006/relationships/hyperlink" Target="https://login.consultant.ru/link/?req=doc&amp;base=RZR&amp;n=340775&amp;date=09.04.2020&amp;dst=104112&amp;fld=134" TargetMode="External"/><Relationship Id="rId30" Type="http://schemas.openxmlformats.org/officeDocument/2006/relationships/hyperlink" Target="https://login.consultant.ru/link/?req=doc&amp;base=RZR&amp;n=340775&amp;date=09.04.2020&amp;dst=104237&amp;fld=134" TargetMode="External"/><Relationship Id="rId35" Type="http://schemas.openxmlformats.org/officeDocument/2006/relationships/hyperlink" Target="https://login.consultant.ru/link/?req=doc&amp;base=RZR&amp;n=340775&amp;date=09.04.2020&amp;dst=105118&amp;fld=134" TargetMode="External"/><Relationship Id="rId43" Type="http://schemas.openxmlformats.org/officeDocument/2006/relationships/hyperlink" Target="https://login.consultant.ru/link/?req=doc&amp;base=RZR&amp;n=340775&amp;date=09.04.2020&amp;dst=10559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CE305-F88F-47DA-B9CA-C51BC09B1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107</Pages>
  <Words>46003</Words>
  <Characters>262223</Characters>
  <Application>Microsoft Office Word</Application>
  <DocSecurity>0</DocSecurity>
  <Lines>2185</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SCX SCX</cp:lastModifiedBy>
  <cp:revision>28</cp:revision>
  <cp:lastPrinted>2020-04-13T05:33:00Z</cp:lastPrinted>
  <dcterms:created xsi:type="dcterms:W3CDTF">2019-11-12T02:15:00Z</dcterms:created>
  <dcterms:modified xsi:type="dcterms:W3CDTF">2020-04-13T05:34:00Z</dcterms:modified>
</cp:coreProperties>
</file>