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B3F9" w14:textId="02C305CA" w:rsidR="00B930D2" w:rsidRDefault="00436A02" w:rsidP="00CE6BCF">
      <w:pPr>
        <w:tabs>
          <w:tab w:val="left" w:pos="5387"/>
        </w:tabs>
        <w:suppressAutoHyphens/>
        <w:ind w:left="5387" w:right="-57"/>
        <w:jc w:val="both"/>
        <w:rPr>
          <w:rFonts w:eastAsia="Calibri"/>
          <w:bCs/>
          <w:lang w:eastAsia="ar-SA"/>
        </w:rPr>
      </w:pPr>
      <w:bookmarkStart w:id="0" w:name="_Hlk40431418"/>
      <w:bookmarkStart w:id="1" w:name="_GoBack"/>
      <w:bookmarkEnd w:id="1"/>
      <w:r>
        <w:rPr>
          <w:rFonts w:eastAsia="Calibri"/>
          <w:bCs/>
          <w:lang w:eastAsia="ar-SA"/>
        </w:rPr>
        <w:t>Утверждено</w:t>
      </w:r>
    </w:p>
    <w:p w14:paraId="1A976F27" w14:textId="29BE9EE0" w:rsidR="00436A02" w:rsidRPr="00CE6BCF" w:rsidRDefault="00436A02" w:rsidP="00CE6BCF">
      <w:pPr>
        <w:tabs>
          <w:tab w:val="left" w:pos="5387"/>
        </w:tabs>
        <w:suppressAutoHyphens/>
        <w:ind w:left="5387" w:right="-57"/>
        <w:jc w:val="both"/>
        <w:rPr>
          <w:rFonts w:eastAsia="Calibri"/>
          <w:bCs/>
          <w:lang w:eastAsia="ar-SA"/>
        </w:rPr>
      </w:pPr>
      <w:r>
        <w:rPr>
          <w:rFonts w:eastAsia="Calibri"/>
          <w:bCs/>
          <w:lang w:eastAsia="ar-SA"/>
        </w:rPr>
        <w:t>Протоколом Правления</w:t>
      </w:r>
    </w:p>
    <w:p w14:paraId="5E5915F2" w14:textId="77777777" w:rsidR="00B930D2" w:rsidRPr="00CE6BCF" w:rsidRDefault="00B930D2" w:rsidP="00CE6BCF">
      <w:pPr>
        <w:tabs>
          <w:tab w:val="left" w:pos="5387"/>
        </w:tabs>
        <w:suppressAutoHyphens/>
        <w:ind w:left="5387" w:right="-57"/>
        <w:jc w:val="both"/>
        <w:rPr>
          <w:rFonts w:eastAsia="Calibri"/>
          <w:bCs/>
          <w:lang w:eastAsia="ar-SA"/>
        </w:rPr>
      </w:pPr>
      <w:r w:rsidRPr="00CE6BCF">
        <w:rPr>
          <w:rFonts w:eastAsia="Calibri"/>
          <w:bCs/>
          <w:lang w:eastAsia="ar-SA"/>
        </w:rPr>
        <w:t>НО «Гарантийный фонд – МКК Хакасии»</w:t>
      </w:r>
    </w:p>
    <w:p w14:paraId="1AABD17D" w14:textId="7ED00F04" w:rsidR="00B930D2" w:rsidRPr="00CE6BCF" w:rsidRDefault="00B930D2" w:rsidP="00CE6BCF">
      <w:pPr>
        <w:tabs>
          <w:tab w:val="left" w:pos="5387"/>
        </w:tabs>
        <w:ind w:left="5387" w:right="-57"/>
        <w:jc w:val="both"/>
        <w:rPr>
          <w:rFonts w:eastAsia="Calibri"/>
          <w:b/>
          <w:bCs/>
          <w:lang w:eastAsia="en-US"/>
        </w:rPr>
      </w:pPr>
      <w:r w:rsidRPr="00CE6BCF">
        <w:rPr>
          <w:rFonts w:eastAsia="Calibri"/>
          <w:bCs/>
          <w:lang w:eastAsia="en-US"/>
        </w:rPr>
        <w:t>№ 509 от 22.05.2020г.</w:t>
      </w:r>
      <w:bookmarkEnd w:id="0"/>
    </w:p>
    <w:p w14:paraId="32332923" w14:textId="77777777" w:rsidR="009740F0" w:rsidRPr="00CE6BCF" w:rsidRDefault="009740F0" w:rsidP="00CE6BCF">
      <w:pPr>
        <w:pStyle w:val="a4"/>
        <w:shd w:val="clear" w:color="auto" w:fill="FFFFFF"/>
        <w:ind w:left="4678" w:hanging="425"/>
        <w:jc w:val="right"/>
        <w:rPr>
          <w:b w:val="0"/>
          <w:sz w:val="24"/>
          <w:szCs w:val="24"/>
        </w:rPr>
      </w:pPr>
    </w:p>
    <w:p w14:paraId="6FBE0126" w14:textId="77777777" w:rsidR="009740F0" w:rsidRPr="00CE6BCF" w:rsidRDefault="009740F0" w:rsidP="00CE6BCF">
      <w:pPr>
        <w:pStyle w:val="ConsPlusTitle"/>
        <w:widowControl/>
        <w:jc w:val="center"/>
        <w:rPr>
          <w:b w:val="0"/>
        </w:rPr>
      </w:pPr>
    </w:p>
    <w:p w14:paraId="673EFC0C" w14:textId="77777777" w:rsidR="009740F0" w:rsidRPr="00CE6BCF" w:rsidRDefault="009740F0" w:rsidP="007D3541">
      <w:pPr>
        <w:pStyle w:val="ConsPlusTitle"/>
        <w:widowControl/>
        <w:jc w:val="center"/>
      </w:pPr>
      <w:r w:rsidRPr="00CE6BCF">
        <w:t>ПОЛОЖЕНИЕ</w:t>
      </w:r>
    </w:p>
    <w:p w14:paraId="76585244" w14:textId="77777777" w:rsidR="009740F0" w:rsidRPr="00CE6BCF" w:rsidRDefault="009740F0" w:rsidP="007D3541">
      <w:pPr>
        <w:pStyle w:val="ConsPlusTitle"/>
        <w:widowControl/>
        <w:jc w:val="center"/>
      </w:pPr>
      <w:r w:rsidRPr="00CE6BCF">
        <w:t xml:space="preserve">О ПОРЯДКЕ И ОБ УСЛОВИЯХ ПРЕДОСТАВЛЕНИЯ МИКРОЗАЙМОВ СУБЪЕКТАМ </w:t>
      </w:r>
    </w:p>
    <w:p w14:paraId="3558E8D9" w14:textId="1D441ED6" w:rsidR="009740F0" w:rsidRPr="00CE6BCF" w:rsidRDefault="009740F0" w:rsidP="007D3541">
      <w:pPr>
        <w:pStyle w:val="ConsPlusTitle"/>
        <w:widowControl/>
        <w:jc w:val="center"/>
      </w:pPr>
      <w:r w:rsidRPr="00CE6BCF">
        <w:t>МАЛОГО И СРЕДНЕГО ПРЕДПРИНИМАТЕЛЬСТВА РЕСПУБЛИКИ ХАКАСИЯ</w:t>
      </w:r>
    </w:p>
    <w:p w14:paraId="5EEACB5E" w14:textId="77777777" w:rsidR="006D29C6" w:rsidRPr="00CE6BCF" w:rsidRDefault="006D29C6" w:rsidP="007D3541">
      <w:pPr>
        <w:pStyle w:val="ConsPlusTitle"/>
        <w:widowControl/>
        <w:jc w:val="center"/>
        <w:rPr>
          <w:color w:val="0000FF"/>
        </w:rPr>
      </w:pPr>
      <w:r w:rsidRPr="00CE6BCF">
        <w:rPr>
          <w:color w:val="0000FF"/>
        </w:rPr>
        <w:t xml:space="preserve">ПРИ ВВЕДЕНИИ РЕЖИМА ПОВЫШЕННОЙ ГОТОВНОСТИ </w:t>
      </w:r>
    </w:p>
    <w:p w14:paraId="595FBAA7" w14:textId="24AEBF3A" w:rsidR="006D29C6" w:rsidRPr="00CE6BCF" w:rsidRDefault="006D29C6" w:rsidP="007D3541">
      <w:pPr>
        <w:pStyle w:val="ConsPlusTitle"/>
        <w:widowControl/>
        <w:jc w:val="center"/>
        <w:rPr>
          <w:color w:val="0000FF"/>
        </w:rPr>
      </w:pPr>
      <w:r w:rsidRPr="00CE6BCF">
        <w:rPr>
          <w:color w:val="0000FF"/>
        </w:rPr>
        <w:t>ИЛИ РЕЖИМА ЧРЕЗВЫЧАЙНОЙ СИТУАЦИИ</w:t>
      </w:r>
    </w:p>
    <w:p w14:paraId="2EE9A746" w14:textId="77777777" w:rsidR="009740F0" w:rsidRPr="00CE6BCF" w:rsidRDefault="009740F0" w:rsidP="00CE6BCF">
      <w:pPr>
        <w:autoSpaceDE w:val="0"/>
        <w:autoSpaceDN w:val="0"/>
        <w:adjustRightInd w:val="0"/>
        <w:ind w:firstLine="709"/>
        <w:jc w:val="both"/>
        <w:outlineLvl w:val="2"/>
      </w:pPr>
    </w:p>
    <w:p w14:paraId="54C2E51F" w14:textId="77777777" w:rsidR="009740F0" w:rsidRPr="00CE6BCF" w:rsidRDefault="009740F0" w:rsidP="00CE6BCF">
      <w:pPr>
        <w:autoSpaceDE w:val="0"/>
        <w:autoSpaceDN w:val="0"/>
        <w:adjustRightInd w:val="0"/>
        <w:ind w:firstLine="709"/>
        <w:jc w:val="center"/>
        <w:outlineLvl w:val="2"/>
        <w:rPr>
          <w:b/>
        </w:rPr>
      </w:pPr>
      <w:r w:rsidRPr="00CE6BCF">
        <w:rPr>
          <w:b/>
        </w:rPr>
        <w:t>1. ОБЩИЕ ПОЛОЖЕНИЯ</w:t>
      </w:r>
    </w:p>
    <w:p w14:paraId="53DCB50C" w14:textId="77777777" w:rsidR="009740F0" w:rsidRPr="00CE6BCF" w:rsidRDefault="009740F0" w:rsidP="00CE6BCF">
      <w:pPr>
        <w:autoSpaceDE w:val="0"/>
        <w:autoSpaceDN w:val="0"/>
        <w:adjustRightInd w:val="0"/>
        <w:ind w:firstLine="709"/>
        <w:jc w:val="center"/>
        <w:outlineLvl w:val="2"/>
        <w:rPr>
          <w:b/>
        </w:rPr>
      </w:pPr>
    </w:p>
    <w:p w14:paraId="551A5E95" w14:textId="4B1011F0" w:rsidR="009740F0" w:rsidRPr="00CE6BCF" w:rsidRDefault="009740F0" w:rsidP="00CE6BCF">
      <w:pPr>
        <w:pStyle w:val="a8"/>
        <w:numPr>
          <w:ilvl w:val="0"/>
          <w:numId w:val="4"/>
        </w:numPr>
        <w:shd w:val="clear" w:color="auto" w:fill="FFFFFF"/>
        <w:tabs>
          <w:tab w:val="left" w:pos="1276"/>
        </w:tabs>
        <w:spacing w:after="0"/>
        <w:ind w:left="0" w:firstLine="709"/>
        <w:contextualSpacing/>
        <w:jc w:val="both"/>
      </w:pPr>
      <w:r w:rsidRPr="00CE6BCF">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7135A4">
        <w:t xml:space="preserve"> </w:t>
      </w:r>
      <w:r w:rsidR="007135A4" w:rsidRPr="007135A4">
        <w:rPr>
          <w:color w:val="0000FF"/>
        </w:rPr>
        <w:t>(с последующими изменениями)</w:t>
      </w:r>
      <w:r w:rsidRPr="007135A4">
        <w:rPr>
          <w:color w:val="0000FF"/>
        </w:rPr>
        <w:t xml:space="preserve">, </w:t>
      </w:r>
      <w:r w:rsidRPr="00CE6BCF">
        <w:t>Федеральным законом от 02 июля 2010 г. № 151-ФЗ «О микрофинансовой деятельности и микрофина</w:t>
      </w:r>
      <w:r w:rsidR="00FB29EA" w:rsidRPr="00CE6BCF">
        <w:t>нсовых организациях»</w:t>
      </w:r>
      <w:r w:rsidR="007135A4" w:rsidRPr="007135A4">
        <w:t xml:space="preserve"> </w:t>
      </w:r>
      <w:r w:rsidR="007135A4" w:rsidRPr="007135A4">
        <w:rPr>
          <w:color w:val="0000FF"/>
        </w:rPr>
        <w:t>(с последующими изменениями)</w:t>
      </w:r>
      <w:r w:rsidR="00FB29EA" w:rsidRPr="007135A4">
        <w:rPr>
          <w:color w:val="0000FF"/>
        </w:rPr>
        <w:t>,</w:t>
      </w:r>
      <w:r w:rsidR="005E63E4" w:rsidRPr="007135A4">
        <w:rPr>
          <w:color w:val="0000FF"/>
        </w:rPr>
        <w:t xml:space="preserve"> </w:t>
      </w:r>
      <w:r w:rsidR="005E63E4" w:rsidRPr="00CE6BCF">
        <w:rPr>
          <w:color w:val="0000FF"/>
        </w:rPr>
        <w:t>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7135A4">
        <w:t xml:space="preserve"> </w:t>
      </w:r>
      <w:r w:rsidR="007135A4" w:rsidRPr="007135A4">
        <w:rPr>
          <w:color w:val="0000FF"/>
        </w:rPr>
        <w:t>(с последующими изменениями)</w:t>
      </w:r>
      <w:r w:rsidR="005E63E4" w:rsidRPr="00CE6BCF">
        <w:rPr>
          <w:color w:val="0000FF"/>
        </w:rPr>
        <w:t xml:space="preserve">, и требований к организациям, образующим инфраструктуру поддержки субъектов малого и среднего предпринимательства», </w:t>
      </w:r>
      <w:r w:rsidR="00FB29EA" w:rsidRPr="00CE6BCF">
        <w:rPr>
          <w:color w:val="0000FF"/>
        </w:rPr>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постановлением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(с последующими изменениями).</w:t>
      </w:r>
    </w:p>
    <w:p w14:paraId="6FAB5012" w14:textId="48702D8B" w:rsidR="009740F0" w:rsidRPr="00CE6BCF" w:rsidRDefault="009740F0" w:rsidP="00CE6BCF">
      <w:pPr>
        <w:pStyle w:val="a8"/>
        <w:numPr>
          <w:ilvl w:val="0"/>
          <w:numId w:val="4"/>
        </w:numPr>
        <w:shd w:val="clear" w:color="auto" w:fill="FFFFFF"/>
        <w:tabs>
          <w:tab w:val="left" w:pos="1276"/>
        </w:tabs>
        <w:spacing w:after="0"/>
        <w:ind w:left="0" w:firstLine="709"/>
        <w:contextualSpacing/>
        <w:jc w:val="both"/>
      </w:pPr>
      <w:r w:rsidRPr="00CE6BCF">
        <w:t>Настоящ</w:t>
      </w:r>
      <w:r w:rsidR="00787AEB" w:rsidRPr="00CE6BCF">
        <w:t>е</w:t>
      </w:r>
      <w:r w:rsidRPr="00CE6BCF">
        <w:t>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7777777" w:rsidR="009740F0" w:rsidRPr="00CE6BCF" w:rsidRDefault="009740F0" w:rsidP="00CE6BCF">
      <w:pPr>
        <w:pStyle w:val="a8"/>
        <w:numPr>
          <w:ilvl w:val="0"/>
          <w:numId w:val="4"/>
        </w:numPr>
        <w:shd w:val="clear" w:color="auto" w:fill="FFFFFF"/>
        <w:tabs>
          <w:tab w:val="left" w:pos="1276"/>
        </w:tabs>
        <w:spacing w:after="0"/>
        <w:ind w:left="0" w:firstLine="709"/>
        <w:contextualSpacing/>
        <w:jc w:val="both"/>
      </w:pPr>
      <w:r w:rsidRPr="00CE6BCF">
        <w:t>Предоставление микрозаймов реализуется</w:t>
      </w:r>
      <w:r w:rsidR="00952402" w:rsidRPr="00CE6BCF">
        <w:t xml:space="preserve"> </w:t>
      </w:r>
      <w:r w:rsidRPr="00CE6BCF">
        <w:t>Некоммерческой организацией «Гарантийный фонд – микрокредитная компания Республики Хакасия» (далее – Фонд).</w:t>
      </w:r>
    </w:p>
    <w:p w14:paraId="1812106E" w14:textId="77777777" w:rsidR="009740F0" w:rsidRPr="00CE6BCF" w:rsidRDefault="009740F0" w:rsidP="00CE6BCF">
      <w:pPr>
        <w:pStyle w:val="a3"/>
        <w:numPr>
          <w:ilvl w:val="0"/>
          <w:numId w:val="4"/>
        </w:numPr>
        <w:tabs>
          <w:tab w:val="left" w:pos="1276"/>
        </w:tabs>
        <w:autoSpaceDE w:val="0"/>
        <w:autoSpaceDN w:val="0"/>
        <w:adjustRightInd w:val="0"/>
        <w:ind w:left="0" w:firstLine="709"/>
        <w:jc w:val="both"/>
      </w:pPr>
      <w:r w:rsidRPr="00CE6BCF">
        <w:t>Фонд осуществляет Предоставление микрозаймов на условиях и в порядке, установленных настоящим Положением.</w:t>
      </w:r>
    </w:p>
    <w:p w14:paraId="080D14A5" w14:textId="77777777" w:rsidR="009740F0" w:rsidRPr="00CE6BCF" w:rsidRDefault="009740F0" w:rsidP="00CE6BCF">
      <w:pPr>
        <w:pStyle w:val="a3"/>
        <w:numPr>
          <w:ilvl w:val="0"/>
          <w:numId w:val="4"/>
        </w:numPr>
        <w:tabs>
          <w:tab w:val="left" w:pos="1276"/>
        </w:tabs>
        <w:autoSpaceDE w:val="0"/>
        <w:autoSpaceDN w:val="0"/>
        <w:adjustRightInd w:val="0"/>
        <w:ind w:left="0" w:firstLine="709"/>
        <w:jc w:val="both"/>
      </w:pPr>
      <w:r w:rsidRPr="00CE6BCF">
        <w:t>Компетенция Правления Фонда:</w:t>
      </w:r>
    </w:p>
    <w:p w14:paraId="78DDB8C2" w14:textId="11C29433" w:rsidR="009740F0" w:rsidRPr="00CE6BCF" w:rsidRDefault="009740F0" w:rsidP="00CE6BCF">
      <w:pPr>
        <w:pStyle w:val="a3"/>
        <w:tabs>
          <w:tab w:val="left" w:pos="1276"/>
        </w:tabs>
        <w:autoSpaceDE w:val="0"/>
        <w:autoSpaceDN w:val="0"/>
        <w:adjustRightInd w:val="0"/>
        <w:ind w:left="0" w:firstLine="709"/>
        <w:jc w:val="both"/>
      </w:pPr>
      <w:r w:rsidRPr="00CE6BCF">
        <w:t>Принятие</w:t>
      </w:r>
      <w:r w:rsidR="00952402" w:rsidRPr="00CE6BCF">
        <w:t xml:space="preserve"> </w:t>
      </w:r>
      <w:r w:rsidRPr="00CE6BCF">
        <w:t>решения о согласовании в предоставлении микрозаймов</w:t>
      </w:r>
      <w:r w:rsidR="00952402" w:rsidRPr="00CE6BCF">
        <w:t xml:space="preserve"> </w:t>
      </w:r>
      <w:r w:rsidRPr="00CE6BCF">
        <w:t>субъектам малого и среднего предпринимательства Республики Хакасия, в отказе либо изменение условий</w:t>
      </w:r>
      <w:r w:rsidR="00952402" w:rsidRPr="00CE6BCF">
        <w:t xml:space="preserve"> </w:t>
      </w:r>
      <w:r w:rsidRPr="00CE6BCF">
        <w:t>предоставления микрозаймов.</w:t>
      </w:r>
    </w:p>
    <w:p w14:paraId="6D05DADE" w14:textId="77777777" w:rsidR="009740F0" w:rsidRPr="00CE6BCF" w:rsidRDefault="009740F0" w:rsidP="00CE6BCF">
      <w:pPr>
        <w:pStyle w:val="a3"/>
        <w:numPr>
          <w:ilvl w:val="0"/>
          <w:numId w:val="4"/>
        </w:numPr>
        <w:tabs>
          <w:tab w:val="left" w:pos="1276"/>
        </w:tabs>
        <w:autoSpaceDE w:val="0"/>
        <w:autoSpaceDN w:val="0"/>
        <w:adjustRightInd w:val="0"/>
        <w:ind w:left="0" w:firstLine="709"/>
        <w:jc w:val="both"/>
      </w:pPr>
      <w:r w:rsidRPr="00CE6BCF">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CE6BCF">
          <w:rPr>
            <w:rStyle w:val="af8"/>
          </w:rPr>
          <w:t>www.</w:t>
        </w:r>
        <w:r w:rsidRPr="00CE6BCF">
          <w:rPr>
            <w:rStyle w:val="af8"/>
            <w:lang w:val="en-US"/>
          </w:rPr>
          <w:t>fondrh</w:t>
        </w:r>
        <w:r w:rsidRPr="00CE6BCF">
          <w:rPr>
            <w:rStyle w:val="af8"/>
          </w:rPr>
          <w:t>.ru</w:t>
        </w:r>
      </w:hyperlink>
      <w:r w:rsidRPr="00CE6BCF">
        <w:t>. Копия настоящего П</w:t>
      </w:r>
      <w:r w:rsidRPr="00CE6BCF">
        <w:rPr>
          <w:bCs/>
        </w:rPr>
        <w:t xml:space="preserve">оложения </w:t>
      </w:r>
      <w:r w:rsidRPr="00CE6BCF">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CE6BCF" w:rsidRDefault="009740F0" w:rsidP="00CE6BCF">
      <w:pPr>
        <w:pStyle w:val="a3"/>
        <w:numPr>
          <w:ilvl w:val="0"/>
          <w:numId w:val="4"/>
        </w:numPr>
        <w:tabs>
          <w:tab w:val="left" w:pos="1276"/>
        </w:tabs>
        <w:autoSpaceDE w:val="0"/>
        <w:autoSpaceDN w:val="0"/>
        <w:adjustRightInd w:val="0"/>
        <w:ind w:left="0" w:firstLine="709"/>
        <w:jc w:val="both"/>
      </w:pPr>
      <w:r w:rsidRPr="00CE6BCF">
        <w:t>Для целей настоящего Положения используются следующие основные понятия:</w:t>
      </w:r>
    </w:p>
    <w:p w14:paraId="6784FEA2" w14:textId="77777777" w:rsidR="009740F0" w:rsidRPr="00CE6BCF" w:rsidRDefault="009740F0" w:rsidP="00CE6BCF">
      <w:pPr>
        <w:ind w:firstLine="709"/>
        <w:jc w:val="both"/>
      </w:pPr>
      <w:r w:rsidRPr="00CE6BCF">
        <w:rPr>
          <w:b/>
        </w:rPr>
        <w:lastRenderedPageBreak/>
        <w:t>группа связанных заемщиков</w:t>
      </w:r>
      <w:r w:rsidRPr="00CE6BCF">
        <w:rPr>
          <w:rStyle w:val="afb"/>
          <w:b/>
        </w:rPr>
        <w:footnoteReference w:id="1"/>
      </w:r>
      <w:r w:rsidRPr="00CE6BCF">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CE6BCF" w:rsidRDefault="009740F0" w:rsidP="00CE6BCF">
      <w:pPr>
        <w:widowControl w:val="0"/>
        <w:autoSpaceDE w:val="0"/>
        <w:autoSpaceDN w:val="0"/>
        <w:adjustRightInd w:val="0"/>
        <w:ind w:firstLine="709"/>
        <w:contextualSpacing/>
        <w:jc w:val="both"/>
      </w:pPr>
      <w:r w:rsidRPr="00CE6BCF">
        <w:rPr>
          <w:b/>
        </w:rPr>
        <w:t>деловая репутация</w:t>
      </w:r>
      <w:r w:rsidRPr="00CE6BCF">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CE6BCF" w:rsidRDefault="009740F0" w:rsidP="00CE6BCF">
      <w:pPr>
        <w:widowControl w:val="0"/>
        <w:autoSpaceDE w:val="0"/>
        <w:autoSpaceDN w:val="0"/>
        <w:adjustRightInd w:val="0"/>
        <w:ind w:firstLine="709"/>
        <w:contextualSpacing/>
        <w:jc w:val="both"/>
      </w:pPr>
      <w:r w:rsidRPr="00CE6BCF">
        <w:rPr>
          <w:b/>
        </w:rPr>
        <w:t>договор залога</w:t>
      </w:r>
      <w:r w:rsidRPr="00CE6BCF">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CE6BCF" w:rsidRDefault="009740F0" w:rsidP="00CE6BCF">
      <w:pPr>
        <w:widowControl w:val="0"/>
        <w:autoSpaceDE w:val="0"/>
        <w:autoSpaceDN w:val="0"/>
        <w:adjustRightInd w:val="0"/>
        <w:ind w:firstLine="709"/>
        <w:contextualSpacing/>
        <w:jc w:val="both"/>
      </w:pPr>
      <w:r w:rsidRPr="00CE6BCF">
        <w:rPr>
          <w:b/>
        </w:rPr>
        <w:t>договор микрозайма</w:t>
      </w:r>
      <w:r w:rsidRPr="00CE6BCF">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CE6BCF" w:rsidRDefault="009740F0" w:rsidP="00CE6BCF">
      <w:pPr>
        <w:widowControl w:val="0"/>
        <w:autoSpaceDE w:val="0"/>
        <w:autoSpaceDN w:val="0"/>
        <w:adjustRightInd w:val="0"/>
        <w:ind w:firstLine="709"/>
        <w:contextualSpacing/>
        <w:jc w:val="both"/>
      </w:pPr>
      <w:r w:rsidRPr="00CE6BCF">
        <w:rPr>
          <w:b/>
        </w:rPr>
        <w:t>договор поручительства</w:t>
      </w:r>
      <w:r w:rsidRPr="00CE6BCF">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7777777" w:rsidR="009740F0" w:rsidRPr="00CE6BCF" w:rsidRDefault="009740F0" w:rsidP="00CE6BCF">
      <w:pPr>
        <w:widowControl w:val="0"/>
        <w:autoSpaceDE w:val="0"/>
        <w:autoSpaceDN w:val="0"/>
        <w:adjustRightInd w:val="0"/>
        <w:ind w:firstLine="709"/>
        <w:contextualSpacing/>
        <w:jc w:val="both"/>
      </w:pPr>
      <w:r w:rsidRPr="00CE6BCF">
        <w:rPr>
          <w:b/>
        </w:rPr>
        <w:t>заёмщик</w:t>
      </w:r>
      <w:r w:rsidRPr="00CE6BCF">
        <w:t xml:space="preserve"> – субъект малого и среднего предпринимательства</w:t>
      </w:r>
      <w:r w:rsidRPr="00CE6BCF">
        <w:rPr>
          <w:rStyle w:val="afb"/>
        </w:rPr>
        <w:footnoteReference w:id="2"/>
      </w:r>
      <w:r w:rsidRPr="00CE6BCF">
        <w:t>, соответствующий требованиям, установленным настоящим Положением, заключивший или намеревающийся заключить договор микрозайма с Фондом;</w:t>
      </w:r>
    </w:p>
    <w:p w14:paraId="7D5A3EC2" w14:textId="77777777" w:rsidR="009740F0" w:rsidRPr="00CE6BCF" w:rsidRDefault="009740F0" w:rsidP="00CE6BCF">
      <w:pPr>
        <w:widowControl w:val="0"/>
        <w:autoSpaceDE w:val="0"/>
        <w:autoSpaceDN w:val="0"/>
        <w:adjustRightInd w:val="0"/>
        <w:ind w:firstLine="709"/>
        <w:contextualSpacing/>
        <w:jc w:val="both"/>
      </w:pPr>
      <w:r w:rsidRPr="00CE6BCF">
        <w:rPr>
          <w:rFonts w:eastAsiaTheme="minorHAnsi"/>
          <w:b/>
          <w:lang w:eastAsia="en-US"/>
        </w:rPr>
        <w:t>залоговая стоимость обеспечения исполнения обязательств по возврату микрозайма и процентов по нему</w:t>
      </w:r>
      <w:r w:rsidRPr="00CE6BCF">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CE6BCF">
        <w:t>Фонд в случае реализации имущества, его  возможный износ (далее – залоговая стоимость обеспечения).</w:t>
      </w:r>
      <w:r w:rsidRPr="00CE6BCF">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CE6BCF">
        <w:t>определяется Фондом в соответствии с принимаемыми им внутренними документами;</w:t>
      </w:r>
    </w:p>
    <w:p w14:paraId="0A2687D3" w14:textId="77777777" w:rsidR="009740F0" w:rsidRPr="00CE6BCF" w:rsidRDefault="009740F0" w:rsidP="00CE6BCF">
      <w:pPr>
        <w:widowControl w:val="0"/>
        <w:autoSpaceDE w:val="0"/>
        <w:autoSpaceDN w:val="0"/>
        <w:adjustRightInd w:val="0"/>
        <w:ind w:firstLine="709"/>
        <w:contextualSpacing/>
        <w:jc w:val="both"/>
      </w:pPr>
      <w:r w:rsidRPr="00CE6BCF">
        <w:rPr>
          <w:b/>
        </w:rPr>
        <w:t>залогодатель</w:t>
      </w:r>
      <w:r w:rsidRPr="00CE6BCF">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03355A23" w14:textId="77777777" w:rsidR="009740F0" w:rsidRPr="00CE6BCF" w:rsidRDefault="009740F0" w:rsidP="00CE6BCF">
      <w:pPr>
        <w:autoSpaceDE w:val="0"/>
        <w:autoSpaceDN w:val="0"/>
        <w:adjustRightInd w:val="0"/>
        <w:ind w:firstLine="709"/>
        <w:contextualSpacing/>
        <w:jc w:val="both"/>
      </w:pPr>
      <w:r w:rsidRPr="00CE6BCF">
        <w:rPr>
          <w:b/>
        </w:rPr>
        <w:t>заявка</w:t>
      </w:r>
      <w:r w:rsidRPr="00CE6BCF">
        <w:t xml:space="preserve"> – комплект документов, предоставляемый субъектом малого и среднего предпринимательства в Фонд в соответствии с настоящим Положением для получения микрозайма; </w:t>
      </w:r>
    </w:p>
    <w:p w14:paraId="30CF91D6" w14:textId="77777777" w:rsidR="009740F0" w:rsidRPr="00CE6BCF" w:rsidRDefault="009740F0" w:rsidP="00CE6BCF">
      <w:pPr>
        <w:autoSpaceDE w:val="0"/>
        <w:autoSpaceDN w:val="0"/>
        <w:adjustRightInd w:val="0"/>
        <w:ind w:firstLine="709"/>
        <w:contextualSpacing/>
        <w:jc w:val="both"/>
      </w:pPr>
      <w:r w:rsidRPr="00CE6BCF">
        <w:rPr>
          <w:b/>
        </w:rPr>
        <w:t>заявление</w:t>
      </w:r>
      <w:r w:rsidRPr="00CE6BCF">
        <w:t xml:space="preserve"> – документ в составе заявки</w:t>
      </w:r>
      <w:r w:rsidR="00D24914" w:rsidRPr="00CE6BCF">
        <w:t xml:space="preserve"> </w:t>
      </w:r>
      <w:r w:rsidRPr="00CE6BCF">
        <w:t>субъекта малого и среднего предпринимательства на получение микрозайма, заполненный по форме Фонда,</w:t>
      </w:r>
      <w:r w:rsidR="00D24914" w:rsidRPr="00CE6BCF">
        <w:t xml:space="preserve"> </w:t>
      </w:r>
      <w:r w:rsidRPr="00CE6BCF">
        <w:t>содержащий информацию о</w:t>
      </w:r>
      <w:r w:rsidR="00D24914" w:rsidRPr="00CE6BCF">
        <w:t xml:space="preserve"> </w:t>
      </w:r>
      <w:r w:rsidRPr="00CE6BCF">
        <w:t>сумме и цели микрозайма, предлагаемом обеспечении;</w:t>
      </w:r>
    </w:p>
    <w:p w14:paraId="261A7D29" w14:textId="77777777" w:rsidR="009740F0" w:rsidRPr="00CE6BCF" w:rsidRDefault="009740F0" w:rsidP="00CE6BCF">
      <w:pPr>
        <w:pStyle w:val="ConsPlusNormal"/>
        <w:ind w:firstLine="709"/>
        <w:jc w:val="both"/>
        <w:rPr>
          <w:rStyle w:val="aa"/>
          <w:sz w:val="24"/>
          <w:szCs w:val="24"/>
        </w:rPr>
      </w:pPr>
      <w:r w:rsidRPr="00CE6BCF">
        <w:rPr>
          <w:b/>
        </w:rPr>
        <w:t>микрозаём</w:t>
      </w:r>
      <w:r w:rsidRPr="00CE6BCF">
        <w:t xml:space="preserve"> – заём,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заимодавцем по основному долгу, установленный Федеральным законом от 02 июля 2010 г. № 151-ФЗ «О микрофинансовой деятельности и микрофинансовых организациях»;</w:t>
      </w:r>
    </w:p>
    <w:p w14:paraId="61406423" w14:textId="77777777" w:rsidR="009740F0" w:rsidRPr="00CE6BCF" w:rsidRDefault="009740F0" w:rsidP="00CE6BCF">
      <w:pPr>
        <w:autoSpaceDE w:val="0"/>
        <w:autoSpaceDN w:val="0"/>
        <w:adjustRightInd w:val="0"/>
        <w:ind w:firstLine="709"/>
        <w:contextualSpacing/>
        <w:jc w:val="both"/>
        <w:rPr>
          <w:shd w:val="clear" w:color="auto" w:fill="FFFFFF"/>
        </w:rPr>
      </w:pPr>
      <w:r w:rsidRPr="00CE6BCF">
        <w:rPr>
          <w:b/>
          <w:shd w:val="clear" w:color="auto" w:fill="FFFFFF"/>
        </w:rPr>
        <w:t>обеспечение исполнения обязательств по возврату микрозайма и процентов по нему</w:t>
      </w:r>
      <w:r w:rsidRPr="00CE6BCF">
        <w:rPr>
          <w:shd w:val="clear" w:color="auto" w:fill="FFFFFF"/>
        </w:rPr>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14:paraId="7E4E6F2C" w14:textId="77777777" w:rsidR="009740F0" w:rsidRPr="00CE6BCF" w:rsidRDefault="009740F0" w:rsidP="00CE6BCF">
      <w:pPr>
        <w:widowControl w:val="0"/>
        <w:autoSpaceDE w:val="0"/>
        <w:autoSpaceDN w:val="0"/>
        <w:adjustRightInd w:val="0"/>
        <w:ind w:firstLine="709"/>
        <w:contextualSpacing/>
        <w:jc w:val="both"/>
      </w:pPr>
      <w:r w:rsidRPr="00CE6BCF">
        <w:rPr>
          <w:b/>
        </w:rPr>
        <w:t>поручитель</w:t>
      </w:r>
      <w:r w:rsidRPr="00CE6BCF">
        <w:sym w:font="Symbol" w:char="002D"/>
      </w:r>
      <w:r w:rsidRPr="00CE6BCF">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по микрозайму, принятых заемщиком (должником), на условиях, определенных в договоре поручительства;</w:t>
      </w:r>
    </w:p>
    <w:p w14:paraId="220BF0BC" w14:textId="77777777" w:rsidR="009740F0" w:rsidRPr="00CE6BCF" w:rsidRDefault="009740F0" w:rsidP="00CE6BCF">
      <w:pPr>
        <w:autoSpaceDE w:val="0"/>
        <w:autoSpaceDN w:val="0"/>
        <w:adjustRightInd w:val="0"/>
        <w:ind w:firstLine="709"/>
        <w:contextualSpacing/>
        <w:jc w:val="both"/>
      </w:pPr>
      <w:r w:rsidRPr="00CE6BCF">
        <w:rPr>
          <w:b/>
        </w:rPr>
        <w:t xml:space="preserve">субъекты малого и среднего предпринимательства Республики Хакасия (далее – субъект МСП) </w:t>
      </w:r>
      <w:r w:rsidRPr="00CE6BCF">
        <w:t>–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14:paraId="3F1F189D" w14:textId="77777777" w:rsidR="009740F0" w:rsidRPr="00CE6BCF" w:rsidRDefault="009740F0" w:rsidP="00CE6BCF">
      <w:pPr>
        <w:pStyle w:val="ab"/>
        <w:ind w:firstLine="709"/>
        <w:jc w:val="both"/>
        <w:rPr>
          <w:sz w:val="24"/>
          <w:szCs w:val="24"/>
          <w:shd w:val="clear" w:color="auto" w:fill="FFFFFF"/>
        </w:rPr>
      </w:pPr>
      <w:r w:rsidRPr="00CE6BCF">
        <w:rPr>
          <w:b/>
          <w:sz w:val="24"/>
          <w:szCs w:val="24"/>
        </w:rPr>
        <w:t>технико-экономическое обоснование</w:t>
      </w:r>
      <w:r w:rsidRPr="00CE6BCF">
        <w:rPr>
          <w:sz w:val="24"/>
          <w:szCs w:val="24"/>
        </w:rPr>
        <w:t xml:space="preserve"> – документ, заполненный по форме Фонда, содержащий </w:t>
      </w:r>
      <w:r w:rsidRPr="00CE6BCF">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51F3C2BA" w:rsidR="009740F0" w:rsidRPr="00CE6BCF" w:rsidRDefault="009740F0" w:rsidP="00CE6BCF">
      <w:pPr>
        <w:pStyle w:val="ab"/>
        <w:ind w:firstLine="709"/>
        <w:jc w:val="both"/>
        <w:rPr>
          <w:sz w:val="24"/>
          <w:szCs w:val="24"/>
        </w:rPr>
      </w:pPr>
      <w:r w:rsidRPr="00CE6BCF">
        <w:rPr>
          <w:b/>
          <w:sz w:val="24"/>
          <w:szCs w:val="24"/>
        </w:rPr>
        <w:t>монопрофильное</w:t>
      </w:r>
      <w:r w:rsidR="00715C6C" w:rsidRPr="00CE6BCF">
        <w:rPr>
          <w:b/>
          <w:sz w:val="24"/>
          <w:szCs w:val="24"/>
        </w:rPr>
        <w:t xml:space="preserve"> </w:t>
      </w:r>
      <w:r w:rsidRPr="00CE6BCF">
        <w:rPr>
          <w:b/>
          <w:sz w:val="24"/>
          <w:szCs w:val="24"/>
        </w:rPr>
        <w:t>муниципальное образование Республики Хакасия</w:t>
      </w:r>
      <w:r w:rsidRPr="00CE6BCF">
        <w:rPr>
          <w:rStyle w:val="afb"/>
          <w:b/>
          <w:sz w:val="24"/>
          <w:szCs w:val="24"/>
        </w:rPr>
        <w:footnoteReference w:id="3"/>
      </w:r>
      <w:r w:rsidR="008A2CA2">
        <w:rPr>
          <w:b/>
          <w:sz w:val="24"/>
          <w:szCs w:val="24"/>
        </w:rPr>
        <w:t xml:space="preserve"> </w:t>
      </w:r>
      <w:r w:rsidRPr="00CE6BCF">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4B0BEC6F" w14:textId="77777777" w:rsidR="009740F0" w:rsidRPr="00CE6BCF" w:rsidRDefault="009740F0" w:rsidP="00CE6BCF">
      <w:pPr>
        <w:pStyle w:val="ab"/>
        <w:ind w:firstLine="709"/>
        <w:jc w:val="both"/>
        <w:rPr>
          <w:sz w:val="24"/>
          <w:szCs w:val="24"/>
        </w:rPr>
      </w:pPr>
      <w:r w:rsidRPr="00CE6BCF">
        <w:rPr>
          <w:b/>
          <w:sz w:val="24"/>
          <w:szCs w:val="24"/>
        </w:rPr>
        <w:t>субъекты малого и среднего предпринимательства</w:t>
      </w:r>
      <w:r w:rsidR="00715C6C" w:rsidRPr="00CE6BCF">
        <w:rPr>
          <w:b/>
          <w:sz w:val="24"/>
          <w:szCs w:val="24"/>
        </w:rPr>
        <w:t xml:space="preserve"> </w:t>
      </w:r>
      <w:r w:rsidRPr="00CE6BCF">
        <w:rPr>
          <w:b/>
          <w:sz w:val="24"/>
          <w:szCs w:val="24"/>
        </w:rPr>
        <w:t>моногорода</w:t>
      </w:r>
      <w:r w:rsidRPr="00CE6BCF">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237A3265" w14:textId="77777777" w:rsidR="009740F0" w:rsidRPr="00CE6BCF" w:rsidRDefault="009740F0" w:rsidP="00CE6BCF">
      <w:pPr>
        <w:autoSpaceDE w:val="0"/>
        <w:autoSpaceDN w:val="0"/>
        <w:adjustRightInd w:val="0"/>
        <w:ind w:firstLine="709"/>
        <w:contextualSpacing/>
        <w:jc w:val="both"/>
        <w:outlineLvl w:val="2"/>
      </w:pPr>
    </w:p>
    <w:p w14:paraId="21EC1EE4" w14:textId="77777777" w:rsidR="009740F0" w:rsidRPr="00CE6BCF" w:rsidRDefault="009740F0" w:rsidP="00CE6BCF">
      <w:pPr>
        <w:autoSpaceDE w:val="0"/>
        <w:autoSpaceDN w:val="0"/>
        <w:adjustRightInd w:val="0"/>
        <w:ind w:firstLine="709"/>
        <w:contextualSpacing/>
        <w:jc w:val="center"/>
        <w:outlineLvl w:val="2"/>
        <w:rPr>
          <w:b/>
        </w:rPr>
      </w:pPr>
      <w:r w:rsidRPr="00CE6BCF">
        <w:rPr>
          <w:b/>
        </w:rPr>
        <w:t>2. УСЛОВИЯ ПРЕДОСТАВЛЕНИЯ МИКРОЗАЙМОВ СУБЪЕКТАМ МСП</w:t>
      </w:r>
    </w:p>
    <w:p w14:paraId="7A69CE44" w14:textId="77777777" w:rsidR="009740F0" w:rsidRPr="00CE6BCF" w:rsidRDefault="009740F0" w:rsidP="00920418">
      <w:pPr>
        <w:autoSpaceDE w:val="0"/>
        <w:autoSpaceDN w:val="0"/>
        <w:adjustRightInd w:val="0"/>
        <w:ind w:firstLine="709"/>
        <w:contextualSpacing/>
        <w:jc w:val="both"/>
        <w:outlineLvl w:val="2"/>
        <w:rPr>
          <w:b/>
        </w:rPr>
      </w:pPr>
    </w:p>
    <w:p w14:paraId="481B04CF" w14:textId="77777777" w:rsidR="009740F0" w:rsidRPr="00CE6BCF" w:rsidRDefault="009740F0" w:rsidP="00920418">
      <w:pPr>
        <w:pStyle w:val="a3"/>
        <w:numPr>
          <w:ilvl w:val="0"/>
          <w:numId w:val="2"/>
        </w:numPr>
        <w:autoSpaceDE w:val="0"/>
        <w:autoSpaceDN w:val="0"/>
        <w:adjustRightInd w:val="0"/>
        <w:ind w:left="0" w:firstLine="709"/>
        <w:jc w:val="both"/>
      </w:pPr>
      <w:r w:rsidRPr="00CE6BCF">
        <w:t>Предоставление микрозаймов осуществляется на следующих условиях:</w:t>
      </w:r>
    </w:p>
    <w:p w14:paraId="3481789A" w14:textId="77777777" w:rsidR="00DE6842" w:rsidRDefault="009740F0" w:rsidP="00DE6842">
      <w:pPr>
        <w:pStyle w:val="a3"/>
        <w:numPr>
          <w:ilvl w:val="2"/>
          <w:numId w:val="12"/>
        </w:numPr>
        <w:tabs>
          <w:tab w:val="left" w:pos="1134"/>
        </w:tabs>
        <w:autoSpaceDE w:val="0"/>
        <w:autoSpaceDN w:val="0"/>
        <w:adjustRightInd w:val="0"/>
        <w:ind w:left="0" w:firstLine="709"/>
        <w:jc w:val="both"/>
        <w:rPr>
          <w:rFonts w:eastAsia="SimSun"/>
          <w:color w:val="0000FF"/>
          <w:lang w:eastAsia="zh-CN"/>
        </w:rPr>
      </w:pPr>
      <w:r w:rsidRPr="00920418">
        <w:rPr>
          <w:rFonts w:eastAsia="SimSun"/>
          <w:color w:val="0000FF"/>
          <w:lang w:eastAsia="zh-CN"/>
        </w:rPr>
        <w:t xml:space="preserve">Предоставление микрозаймов </w:t>
      </w:r>
      <w:r w:rsidR="00920418" w:rsidRPr="00920418">
        <w:rPr>
          <w:rFonts w:eastAsia="SimSun"/>
          <w:color w:val="0000FF"/>
          <w:lang w:eastAsia="zh-CN"/>
        </w:rPr>
        <w:t xml:space="preserve">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341E69B" w14:textId="06FD0A51" w:rsidR="00920418" w:rsidRDefault="00920418" w:rsidP="00DE6842">
      <w:pPr>
        <w:pStyle w:val="a3"/>
        <w:tabs>
          <w:tab w:val="left" w:pos="1134"/>
        </w:tabs>
        <w:autoSpaceDE w:val="0"/>
        <w:autoSpaceDN w:val="0"/>
        <w:adjustRightInd w:val="0"/>
        <w:ind w:left="0" w:firstLine="709"/>
        <w:jc w:val="both"/>
        <w:rPr>
          <w:rFonts w:eastAsia="SimSun"/>
          <w:color w:val="0000FF"/>
          <w:lang w:eastAsia="zh-CN"/>
        </w:rPr>
      </w:pPr>
      <w:r w:rsidRPr="00920418">
        <w:rPr>
          <w:rFonts w:eastAsia="SimSun"/>
          <w:color w:val="0000FF"/>
          <w:lang w:eastAsia="zh-CN"/>
        </w:rPr>
        <w:t>Минимальный размер микрозайма составляет 300 000 (Триста тысяч) руб</w:t>
      </w:r>
      <w:r>
        <w:rPr>
          <w:rFonts w:eastAsia="SimSun"/>
          <w:color w:val="0000FF"/>
          <w:lang w:eastAsia="zh-CN"/>
        </w:rPr>
        <w:t>лей</w:t>
      </w:r>
      <w:r w:rsidRPr="00920418">
        <w:rPr>
          <w:rFonts w:eastAsia="SimSun"/>
          <w:color w:val="0000FF"/>
          <w:lang w:eastAsia="zh-CN"/>
        </w:rPr>
        <w:t>. Максимальный размер микрозайма на одного заемщика составляет 3 000 000 (</w:t>
      </w:r>
      <w:r>
        <w:rPr>
          <w:rFonts w:eastAsia="SimSun"/>
          <w:color w:val="0000FF"/>
          <w:lang w:eastAsia="zh-CN"/>
        </w:rPr>
        <w:t>Т</w:t>
      </w:r>
      <w:r w:rsidRPr="00920418">
        <w:rPr>
          <w:rFonts w:eastAsia="SimSun"/>
          <w:color w:val="0000FF"/>
          <w:lang w:eastAsia="zh-CN"/>
        </w:rPr>
        <w:t>ри миллиона) рублей.</w:t>
      </w:r>
    </w:p>
    <w:p w14:paraId="7958385A" w14:textId="338996D0" w:rsidR="00330CCF" w:rsidRDefault="00330CCF" w:rsidP="00DE6842">
      <w:pPr>
        <w:pStyle w:val="a3"/>
        <w:numPr>
          <w:ilvl w:val="3"/>
          <w:numId w:val="12"/>
        </w:numPr>
        <w:tabs>
          <w:tab w:val="left" w:pos="1276"/>
          <w:tab w:val="left" w:pos="1560"/>
        </w:tabs>
        <w:autoSpaceDE w:val="0"/>
        <w:autoSpaceDN w:val="0"/>
        <w:adjustRightInd w:val="0"/>
        <w:ind w:left="0" w:firstLine="709"/>
        <w:jc w:val="both"/>
        <w:rPr>
          <w:rFonts w:eastAsia="SimSun"/>
          <w:color w:val="0000FF"/>
          <w:lang w:eastAsia="zh-CN"/>
        </w:rPr>
      </w:pPr>
      <w:r>
        <w:rPr>
          <w:rFonts w:eastAsia="SimSun"/>
          <w:color w:val="0000FF"/>
          <w:lang w:eastAsia="zh-CN"/>
        </w:rPr>
        <w:t xml:space="preserve">Для </w:t>
      </w:r>
      <w:r w:rsidRPr="00330CCF">
        <w:rPr>
          <w:rFonts w:eastAsia="SimSun"/>
          <w:color w:val="0000FF"/>
          <w:lang w:eastAsia="zh-CN"/>
        </w:rPr>
        <w:t>вновь зарегистрированны</w:t>
      </w:r>
      <w:r w:rsidR="00DE6842">
        <w:rPr>
          <w:rFonts w:eastAsia="SimSun"/>
          <w:color w:val="0000FF"/>
          <w:lang w:eastAsia="zh-CN"/>
        </w:rPr>
        <w:t>х</w:t>
      </w:r>
      <w:r w:rsidRPr="00330CCF">
        <w:rPr>
          <w:rFonts w:eastAsia="SimSun"/>
          <w:color w:val="0000FF"/>
          <w:lang w:eastAsia="zh-CN"/>
        </w:rPr>
        <w:t xml:space="preserve"> и действующи</w:t>
      </w:r>
      <w:r w:rsidR="00DE6842">
        <w:rPr>
          <w:rFonts w:eastAsia="SimSun"/>
          <w:color w:val="0000FF"/>
          <w:lang w:eastAsia="zh-CN"/>
        </w:rPr>
        <w:t>х</w:t>
      </w:r>
      <w:r w:rsidRPr="00330CCF">
        <w:rPr>
          <w:rFonts w:eastAsia="SimSun"/>
          <w:color w:val="0000FF"/>
          <w:lang w:eastAsia="zh-CN"/>
        </w:rPr>
        <w:t xml:space="preserve"> менее 1 (одного) года субъектам малого и среднего предпринимательства</w:t>
      </w:r>
      <w:r>
        <w:rPr>
          <w:rFonts w:eastAsia="SimSun"/>
          <w:color w:val="0000FF"/>
          <w:lang w:eastAsia="zh-CN"/>
        </w:rPr>
        <w:t xml:space="preserve"> устанавливаются следующие условия кредитования:</w:t>
      </w:r>
    </w:p>
    <w:p w14:paraId="74CE65EF" w14:textId="2130A51F" w:rsidR="00330CCF" w:rsidRPr="00330CCF" w:rsidRDefault="00330CCF" w:rsidP="00DE6842">
      <w:pPr>
        <w:pStyle w:val="a3"/>
        <w:tabs>
          <w:tab w:val="left" w:pos="1276"/>
          <w:tab w:val="left" w:pos="1560"/>
        </w:tabs>
        <w:autoSpaceDE w:val="0"/>
        <w:autoSpaceDN w:val="0"/>
        <w:adjustRightInd w:val="0"/>
        <w:ind w:left="0" w:firstLine="709"/>
        <w:jc w:val="both"/>
        <w:rPr>
          <w:rFonts w:eastAsia="SimSun"/>
          <w:color w:val="0000FF"/>
          <w:lang w:eastAsia="zh-CN"/>
        </w:rPr>
      </w:pPr>
      <w:r w:rsidRPr="00330CCF">
        <w:rPr>
          <w:rFonts w:eastAsia="SimSun"/>
          <w:color w:val="0000FF"/>
          <w:lang w:eastAsia="zh-CN"/>
        </w:rPr>
        <w:t>•</w:t>
      </w:r>
      <w:r w:rsidR="002572C8">
        <w:rPr>
          <w:rFonts w:eastAsia="SimSun"/>
          <w:color w:val="0000FF"/>
          <w:lang w:eastAsia="zh-CN"/>
        </w:rPr>
        <w:t xml:space="preserve"> </w:t>
      </w:r>
      <w:r>
        <w:rPr>
          <w:rFonts w:eastAsia="SimSun"/>
          <w:color w:val="0000FF"/>
          <w:lang w:eastAsia="zh-CN"/>
        </w:rPr>
        <w:t xml:space="preserve">микрозаем </w:t>
      </w:r>
      <w:r w:rsidRPr="00DE6842">
        <w:rPr>
          <w:rFonts w:eastAsia="SimSun"/>
          <w:color w:val="0000FF"/>
          <w:u w:val="single"/>
          <w:lang w:eastAsia="zh-CN"/>
        </w:rPr>
        <w:t>при наличии залога</w:t>
      </w:r>
      <w:r w:rsidRPr="00330CCF">
        <w:rPr>
          <w:rFonts w:eastAsia="SimSun"/>
          <w:color w:val="0000FF"/>
          <w:lang w:eastAsia="zh-CN"/>
        </w:rPr>
        <w:t xml:space="preserve"> от</w:t>
      </w:r>
      <w:r>
        <w:rPr>
          <w:rFonts w:eastAsia="SimSun"/>
          <w:color w:val="0000FF"/>
          <w:lang w:eastAsia="zh-CN"/>
        </w:rPr>
        <w:t xml:space="preserve"> </w:t>
      </w:r>
      <w:r w:rsidRPr="00330CCF">
        <w:rPr>
          <w:rFonts w:eastAsia="SimSun"/>
          <w:color w:val="0000FF"/>
          <w:lang w:eastAsia="zh-CN"/>
        </w:rPr>
        <w:t xml:space="preserve">300 000 (Триста тысяч) рублей до 1 </w:t>
      </w:r>
      <w:r>
        <w:rPr>
          <w:rFonts w:eastAsia="SimSun"/>
          <w:color w:val="0000FF"/>
          <w:lang w:eastAsia="zh-CN"/>
        </w:rPr>
        <w:t>0</w:t>
      </w:r>
      <w:r w:rsidRPr="00330CCF">
        <w:rPr>
          <w:rFonts w:eastAsia="SimSun"/>
          <w:color w:val="0000FF"/>
          <w:lang w:eastAsia="zh-CN"/>
        </w:rPr>
        <w:t>00 000 (Один миллион) рублей</w:t>
      </w:r>
      <w:r>
        <w:rPr>
          <w:rFonts w:eastAsia="SimSun"/>
          <w:color w:val="0000FF"/>
          <w:lang w:eastAsia="zh-CN"/>
        </w:rPr>
        <w:t>;</w:t>
      </w:r>
    </w:p>
    <w:p w14:paraId="6CEC5A83" w14:textId="58C08A26" w:rsidR="00330CCF" w:rsidRPr="00920418" w:rsidRDefault="00330CCF" w:rsidP="00330CCF">
      <w:pPr>
        <w:pStyle w:val="a3"/>
        <w:tabs>
          <w:tab w:val="left" w:pos="1276"/>
          <w:tab w:val="left" w:pos="1560"/>
        </w:tabs>
        <w:autoSpaceDE w:val="0"/>
        <w:autoSpaceDN w:val="0"/>
        <w:adjustRightInd w:val="0"/>
        <w:ind w:left="0" w:firstLine="709"/>
        <w:jc w:val="both"/>
        <w:rPr>
          <w:rFonts w:eastAsia="SimSun"/>
          <w:color w:val="0000FF"/>
          <w:lang w:eastAsia="zh-CN"/>
        </w:rPr>
      </w:pPr>
      <w:r w:rsidRPr="00330CCF">
        <w:rPr>
          <w:rFonts w:eastAsia="SimSun"/>
          <w:color w:val="0000FF"/>
          <w:lang w:eastAsia="zh-CN"/>
        </w:rPr>
        <w:t>•</w:t>
      </w:r>
      <w:r>
        <w:rPr>
          <w:rFonts w:eastAsia="SimSun"/>
          <w:color w:val="0000FF"/>
          <w:lang w:eastAsia="zh-CN"/>
        </w:rPr>
        <w:t xml:space="preserve"> м</w:t>
      </w:r>
      <w:r w:rsidRPr="00330CCF">
        <w:rPr>
          <w:rFonts w:eastAsia="SimSun"/>
          <w:color w:val="0000FF"/>
          <w:lang w:eastAsia="zh-CN"/>
        </w:rPr>
        <w:t xml:space="preserve">икрозаём, </w:t>
      </w:r>
      <w:r w:rsidRPr="00DE6842">
        <w:rPr>
          <w:rFonts w:eastAsia="SimSun"/>
          <w:color w:val="0000FF"/>
          <w:u w:val="single"/>
          <w:lang w:eastAsia="zh-CN"/>
        </w:rPr>
        <w:t>не обеспеченный залогом</w:t>
      </w:r>
      <w:r w:rsidRPr="00330CCF">
        <w:rPr>
          <w:rFonts w:eastAsia="SimSun"/>
          <w:color w:val="0000FF"/>
          <w:lang w:eastAsia="zh-CN"/>
        </w:rPr>
        <w:t>, от 300 000 (Триста тысяч) рублей до 5</w:t>
      </w:r>
      <w:r>
        <w:rPr>
          <w:rFonts w:eastAsia="SimSun"/>
          <w:color w:val="0000FF"/>
          <w:lang w:eastAsia="zh-CN"/>
        </w:rPr>
        <w:t>0</w:t>
      </w:r>
      <w:r w:rsidRPr="00330CCF">
        <w:rPr>
          <w:rFonts w:eastAsia="SimSun"/>
          <w:color w:val="0000FF"/>
          <w:lang w:eastAsia="zh-CN"/>
        </w:rPr>
        <w:t>0 000 (</w:t>
      </w:r>
      <w:r>
        <w:rPr>
          <w:rFonts w:eastAsia="SimSun"/>
          <w:color w:val="0000FF"/>
          <w:lang w:eastAsia="zh-CN"/>
        </w:rPr>
        <w:t>Пять</w:t>
      </w:r>
      <w:r w:rsidRPr="00330CCF">
        <w:rPr>
          <w:rFonts w:eastAsia="SimSun"/>
          <w:color w:val="0000FF"/>
          <w:lang w:eastAsia="zh-CN"/>
        </w:rPr>
        <w:t>сот</w:t>
      </w:r>
      <w:r>
        <w:rPr>
          <w:rFonts w:eastAsia="SimSun"/>
          <w:color w:val="0000FF"/>
          <w:lang w:eastAsia="zh-CN"/>
        </w:rPr>
        <w:t xml:space="preserve"> тысяч</w:t>
      </w:r>
      <w:r w:rsidRPr="00330CCF">
        <w:rPr>
          <w:rFonts w:eastAsia="SimSun"/>
          <w:color w:val="0000FF"/>
          <w:lang w:eastAsia="zh-CN"/>
        </w:rPr>
        <w:t>) рублей;</w:t>
      </w:r>
    </w:p>
    <w:p w14:paraId="12387857" w14:textId="30A0056A" w:rsidR="00920418" w:rsidRPr="00920418" w:rsidRDefault="00920418" w:rsidP="00330CCF">
      <w:pPr>
        <w:pStyle w:val="a3"/>
        <w:numPr>
          <w:ilvl w:val="2"/>
          <w:numId w:val="12"/>
        </w:numPr>
        <w:tabs>
          <w:tab w:val="left" w:pos="1134"/>
        </w:tabs>
        <w:autoSpaceDE w:val="0"/>
        <w:autoSpaceDN w:val="0"/>
        <w:adjustRightInd w:val="0"/>
        <w:ind w:left="0" w:firstLine="709"/>
        <w:jc w:val="both"/>
        <w:rPr>
          <w:rFonts w:eastAsia="SimSun"/>
          <w:color w:val="0000FF"/>
          <w:lang w:eastAsia="zh-CN"/>
        </w:rPr>
      </w:pPr>
      <w:r w:rsidRPr="00920418">
        <w:rPr>
          <w:rFonts w:eastAsia="SimSun"/>
          <w:color w:val="0000FF"/>
          <w:lang w:eastAsia="zh-CN"/>
        </w:rPr>
        <w:t xml:space="preserve">Микрозаймы предоставляются заемщикам на срок до </w:t>
      </w:r>
      <w:r>
        <w:rPr>
          <w:rFonts w:eastAsia="SimSun"/>
          <w:color w:val="0000FF"/>
          <w:lang w:eastAsia="zh-CN"/>
        </w:rPr>
        <w:t>2</w:t>
      </w:r>
      <w:r w:rsidRPr="00920418">
        <w:rPr>
          <w:rFonts w:eastAsia="SimSun"/>
          <w:color w:val="0000FF"/>
          <w:lang w:eastAsia="zh-CN"/>
        </w:rPr>
        <w:t xml:space="preserve"> (</w:t>
      </w:r>
      <w:r>
        <w:rPr>
          <w:rFonts w:eastAsia="SimSun"/>
          <w:color w:val="0000FF"/>
          <w:lang w:eastAsia="zh-CN"/>
        </w:rPr>
        <w:t>Двух</w:t>
      </w:r>
      <w:r w:rsidRPr="00920418">
        <w:rPr>
          <w:rFonts w:eastAsia="SimSun"/>
          <w:color w:val="0000FF"/>
          <w:lang w:eastAsia="zh-CN"/>
        </w:rPr>
        <w:t>) лет.</w:t>
      </w:r>
    </w:p>
    <w:p w14:paraId="1B6D65A5" w14:textId="388E354D" w:rsidR="00920418" w:rsidRPr="00920418" w:rsidRDefault="00920418" w:rsidP="00330CCF">
      <w:pPr>
        <w:pStyle w:val="a3"/>
        <w:numPr>
          <w:ilvl w:val="2"/>
          <w:numId w:val="12"/>
        </w:numPr>
        <w:tabs>
          <w:tab w:val="left" w:pos="1134"/>
        </w:tabs>
        <w:autoSpaceDE w:val="0"/>
        <w:autoSpaceDN w:val="0"/>
        <w:adjustRightInd w:val="0"/>
        <w:ind w:left="0" w:firstLine="709"/>
        <w:jc w:val="both"/>
        <w:rPr>
          <w:rFonts w:eastAsia="SimSun"/>
          <w:color w:val="0000FF"/>
          <w:lang w:eastAsia="zh-CN"/>
        </w:rPr>
      </w:pPr>
      <w:r w:rsidRPr="00920418">
        <w:rPr>
          <w:rFonts w:eastAsia="SimSun"/>
          <w:color w:val="0000FF"/>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254F6087" w14:textId="2D0388B9" w:rsidR="009E4D7B" w:rsidRPr="00330CCF" w:rsidRDefault="00920418" w:rsidP="00330CCF">
      <w:pPr>
        <w:pStyle w:val="a3"/>
        <w:tabs>
          <w:tab w:val="left" w:pos="1134"/>
        </w:tabs>
        <w:autoSpaceDE w:val="0"/>
        <w:autoSpaceDN w:val="0"/>
        <w:adjustRightInd w:val="0"/>
        <w:ind w:left="0" w:firstLine="709"/>
        <w:jc w:val="both"/>
        <w:rPr>
          <w:rFonts w:eastAsia="SimSun"/>
          <w:color w:val="0000FF"/>
          <w:lang w:eastAsia="zh-CN"/>
        </w:rPr>
      </w:pPr>
      <w:r w:rsidRPr="00920418">
        <w:rPr>
          <w:rFonts w:eastAsia="SimSun"/>
          <w:color w:val="0000FF"/>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C36D124" w14:textId="3063BD7F" w:rsidR="009740F0" w:rsidRPr="003B63EB" w:rsidRDefault="009740F0" w:rsidP="00B91924">
      <w:pPr>
        <w:pStyle w:val="a3"/>
        <w:autoSpaceDE w:val="0"/>
        <w:autoSpaceDN w:val="0"/>
        <w:adjustRightInd w:val="0"/>
        <w:ind w:left="0" w:firstLine="709"/>
        <w:jc w:val="both"/>
      </w:pPr>
      <w:r w:rsidRPr="00CE6BCF">
        <w:t xml:space="preserve">2.2. В целях определения процентной ставки по микрозайму под </w:t>
      </w:r>
      <w:r w:rsidRPr="00B91924">
        <w:rPr>
          <w:u w:val="single"/>
        </w:rPr>
        <w:t xml:space="preserve">приоритетными </w:t>
      </w:r>
      <w:r w:rsidRPr="003B63EB">
        <w:t>понимаются проекты, которые удовлетворяют одному или нескольким условиям:</w:t>
      </w:r>
    </w:p>
    <w:p w14:paraId="3E0242D8" w14:textId="77777777" w:rsidR="009740F0" w:rsidRPr="003B63EB" w:rsidRDefault="009740F0" w:rsidP="00B91924">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77CB4077" w14:textId="77777777" w:rsidR="009740F0" w:rsidRPr="003B63EB" w:rsidRDefault="009740F0" w:rsidP="00CE6BCF">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4B7519EE" w14:textId="77777777" w:rsidR="009740F0" w:rsidRPr="003B63EB" w:rsidRDefault="009740F0" w:rsidP="00CE6BCF">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осуществляющий экспортную деятельность;</w:t>
      </w:r>
    </w:p>
    <w:p w14:paraId="66708D4F" w14:textId="77777777" w:rsidR="009740F0" w:rsidRPr="003B63EB" w:rsidRDefault="009740F0" w:rsidP="00CE6BCF">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EA0557" w14:textId="77777777" w:rsidR="009740F0" w:rsidRPr="003B63EB" w:rsidRDefault="009740F0" w:rsidP="00CE6BCF">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5ADB94D3" w14:textId="77777777" w:rsidR="009740F0" w:rsidRPr="003B63EB" w:rsidRDefault="009740F0" w:rsidP="00CE6BCF">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w:t>
      </w:r>
      <w:r w:rsidR="009A6ACE" w:rsidRPr="003B63EB">
        <w:t xml:space="preserve"> </w:t>
      </w:r>
      <w:r w:rsidRPr="003B63EB">
        <w:t>предоставляется по типовой форме НО «Гарантийный Фонд -</w:t>
      </w:r>
      <w:r w:rsidR="009A6ACE" w:rsidRPr="003B63EB">
        <w:t xml:space="preserve"> </w:t>
      </w:r>
      <w:r w:rsidRPr="003B63EB">
        <w:t xml:space="preserve">МКК Хакасии» (Приложение № 30); </w:t>
      </w:r>
    </w:p>
    <w:p w14:paraId="406D2772" w14:textId="368F0580" w:rsidR="00704A76" w:rsidRPr="003B63EB" w:rsidRDefault="009740F0" w:rsidP="00957451">
      <w:pPr>
        <w:pStyle w:val="a3"/>
        <w:widowControl w:val="0"/>
        <w:numPr>
          <w:ilvl w:val="0"/>
          <w:numId w:val="60"/>
        </w:numPr>
        <w:tabs>
          <w:tab w:val="left" w:pos="993"/>
        </w:tabs>
        <w:suppressAutoHyphens/>
        <w:autoSpaceDE w:val="0"/>
        <w:autoSpaceDN w:val="0"/>
        <w:adjustRightInd w:val="0"/>
        <w:ind w:left="0" w:firstLine="709"/>
        <w:jc w:val="both"/>
      </w:pPr>
      <w:r w:rsidRPr="003B63E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78A735A4" w14:textId="28FC0E95" w:rsidR="009740F0" w:rsidRPr="00CE6BCF" w:rsidRDefault="00704A76" w:rsidP="00A34D65">
      <w:pPr>
        <w:pStyle w:val="a3"/>
        <w:widowControl w:val="0"/>
        <w:numPr>
          <w:ilvl w:val="0"/>
          <w:numId w:val="60"/>
        </w:numPr>
        <w:tabs>
          <w:tab w:val="left" w:pos="993"/>
        </w:tabs>
        <w:suppressAutoHyphens/>
        <w:autoSpaceDE w:val="0"/>
        <w:autoSpaceDN w:val="0"/>
        <w:adjustRightInd w:val="0"/>
        <w:ind w:left="0" w:firstLine="709"/>
        <w:jc w:val="both"/>
      </w:pPr>
      <w:r w:rsidRPr="00804F87">
        <w:rPr>
          <w:color w:val="0000FF"/>
        </w:rPr>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r w:rsidR="00804F87" w:rsidRPr="00804F87">
        <w:rPr>
          <w:color w:val="0000FF"/>
        </w:rPr>
        <w:t>.</w:t>
      </w:r>
    </w:p>
    <w:p w14:paraId="41C1C904" w14:textId="00C6F878" w:rsidR="009740F0" w:rsidRPr="00CE6BCF" w:rsidRDefault="009740F0" w:rsidP="00CE6BCF">
      <w:pPr>
        <w:autoSpaceDE w:val="0"/>
        <w:autoSpaceDN w:val="0"/>
        <w:adjustRightInd w:val="0"/>
        <w:ind w:firstLine="709"/>
        <w:jc w:val="both"/>
        <w:rPr>
          <w:rFonts w:eastAsia="SimSun"/>
        </w:rPr>
      </w:pPr>
      <w:r w:rsidRPr="00CE6BCF">
        <w:rPr>
          <w:rFonts w:eastAsia="SimSun"/>
        </w:rPr>
        <w:t>2.3. Правом на получение микрозайма обладают субъекты малого и среднего предпринимательства, в совокупности отвечающие следующим критериям:</w:t>
      </w:r>
    </w:p>
    <w:p w14:paraId="424982C8" w14:textId="77777777" w:rsidR="009740F0" w:rsidRPr="00CE6BCF" w:rsidRDefault="009740F0" w:rsidP="00CE6BCF">
      <w:pPr>
        <w:autoSpaceDE w:val="0"/>
        <w:autoSpaceDN w:val="0"/>
        <w:adjustRightInd w:val="0"/>
        <w:ind w:firstLine="709"/>
        <w:jc w:val="both"/>
        <w:rPr>
          <w:rFonts w:eastAsia="SimSun"/>
        </w:rPr>
      </w:pPr>
      <w:r w:rsidRPr="00CE6BCF">
        <w:rPr>
          <w:rFonts w:eastAsia="SimSun"/>
        </w:rPr>
        <w:t xml:space="preserve">1) соответствие категории субъектов малого и среднего предпринимательства, установленной Федеральным законом </w:t>
      </w:r>
      <w:r w:rsidRPr="00CE6BCF">
        <w:t xml:space="preserve">от 24 июля 2007 г. № 209-ФЗ </w:t>
      </w:r>
      <w:r w:rsidRPr="00CE6BCF">
        <w:rPr>
          <w:rFonts w:eastAsia="SimSun"/>
        </w:rPr>
        <w:t>«О развитии малого и среднего предпринимательства в Российской Федерации»;</w:t>
      </w:r>
    </w:p>
    <w:p w14:paraId="192B14D1" w14:textId="3E7F4842" w:rsidR="009740F0" w:rsidRPr="00CE6BCF" w:rsidRDefault="009740F0" w:rsidP="00CE6BCF">
      <w:pPr>
        <w:autoSpaceDE w:val="0"/>
        <w:autoSpaceDN w:val="0"/>
        <w:adjustRightInd w:val="0"/>
        <w:ind w:firstLine="709"/>
        <w:jc w:val="both"/>
        <w:rPr>
          <w:rFonts w:eastAsia="SimSun"/>
        </w:rPr>
      </w:pPr>
      <w:r w:rsidRPr="00CE6BCF">
        <w:rPr>
          <w:rFonts w:eastAsia="SimSun"/>
        </w:rPr>
        <w:t>2) сведения о юридических лицах и об индивидуальных предпринимателях,</w:t>
      </w:r>
      <w:r w:rsidR="00F0581F" w:rsidRPr="00CE6BCF">
        <w:rPr>
          <w:rFonts w:eastAsia="SimSun"/>
        </w:rPr>
        <w:t xml:space="preserve"> </w:t>
      </w:r>
      <w:r w:rsidRPr="00CE6BCF">
        <w:rPr>
          <w:rFonts w:eastAsia="SimSun"/>
        </w:rPr>
        <w:t>отвечающих условиям отнесения к</w:t>
      </w:r>
      <w:r w:rsidR="00F0581F" w:rsidRPr="00CE6BCF">
        <w:rPr>
          <w:rFonts w:eastAsia="SimSun"/>
        </w:rPr>
        <w:t xml:space="preserve"> </w:t>
      </w:r>
      <w:r w:rsidRPr="00CE6BCF">
        <w:rPr>
          <w:rFonts w:eastAsia="SimSun"/>
        </w:rPr>
        <w:t>субъектам малого и среднего предпринимательства,</w:t>
      </w:r>
      <w:r w:rsidR="00F0581F" w:rsidRPr="00CE6BCF">
        <w:rPr>
          <w:rFonts w:eastAsia="SimSun"/>
        </w:rPr>
        <w:t xml:space="preserve"> </w:t>
      </w:r>
      <w:r w:rsidRPr="00CE6BCF">
        <w:rPr>
          <w:rFonts w:eastAsia="SimSun"/>
        </w:rPr>
        <w:t>внесены в единый реестр субъектов малого и среднего предпринимательства;</w:t>
      </w:r>
    </w:p>
    <w:p w14:paraId="24CA4775" w14:textId="77777777" w:rsidR="009740F0" w:rsidRPr="00CE6BCF" w:rsidRDefault="009740F0" w:rsidP="00CE6BCF">
      <w:pPr>
        <w:autoSpaceDE w:val="0"/>
        <w:autoSpaceDN w:val="0"/>
        <w:adjustRightInd w:val="0"/>
        <w:ind w:firstLine="709"/>
        <w:jc w:val="both"/>
        <w:rPr>
          <w:rFonts w:eastAsia="SimSun"/>
        </w:rPr>
      </w:pPr>
      <w:r w:rsidRPr="00CE6BCF">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248B7897" w14:textId="144EDB11" w:rsidR="009740F0" w:rsidRPr="00CE6BCF" w:rsidRDefault="00F0581F" w:rsidP="00CE6BCF">
      <w:pPr>
        <w:autoSpaceDE w:val="0"/>
        <w:autoSpaceDN w:val="0"/>
        <w:adjustRightInd w:val="0"/>
        <w:ind w:firstLine="709"/>
        <w:jc w:val="both"/>
        <w:rPr>
          <w:rFonts w:eastAsia="SimSun"/>
        </w:rPr>
      </w:pPr>
      <w:r w:rsidRPr="00CE6BCF">
        <w:rPr>
          <w:rFonts w:eastAsia="SimSun"/>
        </w:rPr>
        <w:t>4</w:t>
      </w:r>
      <w:r w:rsidR="009740F0" w:rsidRPr="00CE6BCF">
        <w:rPr>
          <w:rFonts w:eastAsia="SimSun"/>
        </w:rPr>
        <w:t xml:space="preserve">) в отношении которых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 </w:t>
      </w:r>
      <w:r w:rsidR="009740F0" w:rsidRPr="00CE6BCF">
        <w:t>по форме указанной в Приложении №26 настоящего Положения</w:t>
      </w:r>
      <w:r w:rsidR="009740F0" w:rsidRPr="00CE6BCF">
        <w:rPr>
          <w:rFonts w:eastAsia="SimSun"/>
        </w:rPr>
        <w:t>.</w:t>
      </w:r>
    </w:p>
    <w:p w14:paraId="159DFD6B" w14:textId="6C36D2D5" w:rsidR="009740F0" w:rsidRPr="00CE6BCF" w:rsidRDefault="009740F0" w:rsidP="00CE6BCF">
      <w:pPr>
        <w:widowControl w:val="0"/>
        <w:autoSpaceDE w:val="0"/>
        <w:autoSpaceDN w:val="0"/>
        <w:adjustRightInd w:val="0"/>
        <w:ind w:firstLine="709"/>
        <w:jc w:val="both"/>
        <w:rPr>
          <w:rFonts w:eastAsia="SimSun"/>
        </w:rPr>
      </w:pPr>
      <w:r w:rsidRPr="00CE6BCF">
        <w:rPr>
          <w:rFonts w:eastAsia="SimSun"/>
        </w:rPr>
        <w:t>2.4. Микрозаймы в рамках настоящего Положения не предоставляются в отношении субъектов малого и среднего предпринимательства:</w:t>
      </w:r>
    </w:p>
    <w:p w14:paraId="690FAD10" w14:textId="77777777" w:rsidR="009740F0" w:rsidRPr="00CE6BCF" w:rsidRDefault="009740F0" w:rsidP="007A16FA">
      <w:pPr>
        <w:tabs>
          <w:tab w:val="left" w:pos="993"/>
        </w:tabs>
        <w:autoSpaceDE w:val="0"/>
        <w:autoSpaceDN w:val="0"/>
        <w:adjustRightInd w:val="0"/>
        <w:ind w:firstLine="709"/>
        <w:jc w:val="both"/>
        <w:rPr>
          <w:rFonts w:eastAsia="SimSun"/>
        </w:rPr>
      </w:pPr>
      <w:r w:rsidRPr="00CE6BCF">
        <w:rPr>
          <w:rFonts w:eastAsia="SimSu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14:paraId="196F2BB0" w14:textId="77777777" w:rsidR="009740F0" w:rsidRPr="00CE6BCF" w:rsidRDefault="009740F0" w:rsidP="007A16FA">
      <w:pPr>
        <w:tabs>
          <w:tab w:val="left" w:pos="993"/>
          <w:tab w:val="left" w:pos="1276"/>
        </w:tabs>
        <w:autoSpaceDE w:val="0"/>
        <w:autoSpaceDN w:val="0"/>
        <w:adjustRightInd w:val="0"/>
        <w:ind w:firstLine="709"/>
        <w:jc w:val="both"/>
        <w:rPr>
          <w:rFonts w:eastAsia="SimSun"/>
        </w:rPr>
      </w:pPr>
      <w:r w:rsidRPr="00CE6BCF">
        <w:rPr>
          <w:rFonts w:eastAsia="SimSun"/>
        </w:rPr>
        <w:t>2) осуществляющим предпринимательскую деятельность в сфере игорного бизнеса;</w:t>
      </w:r>
    </w:p>
    <w:p w14:paraId="58EBAF7D" w14:textId="56F77776" w:rsidR="009740F0" w:rsidRPr="00CE6BCF" w:rsidRDefault="009740F0" w:rsidP="007A16FA">
      <w:pPr>
        <w:tabs>
          <w:tab w:val="left" w:pos="993"/>
        </w:tabs>
        <w:autoSpaceDE w:val="0"/>
        <w:autoSpaceDN w:val="0"/>
        <w:adjustRightInd w:val="0"/>
        <w:ind w:firstLine="709"/>
        <w:jc w:val="both"/>
        <w:rPr>
          <w:rFonts w:eastAsia="SimSun"/>
          <w:color w:val="0000FF"/>
        </w:rPr>
      </w:pPr>
      <w:r w:rsidRPr="00CE6BCF">
        <w:rPr>
          <w:rFonts w:eastAsia="SimSun"/>
        </w:rPr>
        <w:t>3)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5867FB" w:rsidRPr="00CE6BCF">
        <w:rPr>
          <w:rFonts w:eastAsia="SimSun"/>
        </w:rPr>
        <w:t xml:space="preserve">. </w:t>
      </w:r>
      <w:r w:rsidR="005867FB" w:rsidRPr="00CE6BCF">
        <w:rPr>
          <w:rFonts w:eastAsia="SimSun"/>
          <w:color w:val="0000FF"/>
        </w:rPr>
        <w:t>Данное условие не применяется к отраслям:</w:t>
      </w:r>
    </w:p>
    <w:p w14:paraId="3D9EDC6C" w14:textId="4C4BE888"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сельское хозяйство, включая производство сельскохозяйственной продукции;</w:t>
      </w:r>
    </w:p>
    <w:p w14:paraId="127AFED1"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обрабатывающее производство, в том числе производство пищевых продуктов, лекарственных средств, средств защиты и дезинфекции;</w:t>
      </w:r>
    </w:p>
    <w:p w14:paraId="138E5AC4"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туристская деятельность и деятельность в области туристской индустрии;</w:t>
      </w:r>
    </w:p>
    <w:p w14:paraId="573CC594"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транспортировка и хранение;</w:t>
      </w:r>
    </w:p>
    <w:p w14:paraId="51749755"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деятельность в области здравоохранения;</w:t>
      </w:r>
    </w:p>
    <w:p w14:paraId="00DE662F"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деятельность гостиниц и предприятий общественного питания;</w:t>
      </w:r>
    </w:p>
    <w:p w14:paraId="6F02C56E" w14:textId="77777777"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деятельность профессиональная, научная и техническая;</w:t>
      </w:r>
    </w:p>
    <w:p w14:paraId="585CFB2E" w14:textId="2C1CA1BE" w:rsidR="005867FB" w:rsidRPr="00CE6BCF" w:rsidRDefault="005867FB" w:rsidP="007A16FA">
      <w:pPr>
        <w:pStyle w:val="a3"/>
        <w:numPr>
          <w:ilvl w:val="0"/>
          <w:numId w:val="64"/>
        </w:numPr>
        <w:tabs>
          <w:tab w:val="left" w:pos="993"/>
        </w:tabs>
        <w:ind w:left="0" w:firstLine="709"/>
        <w:jc w:val="both"/>
        <w:rPr>
          <w:color w:val="0000FF"/>
        </w:rPr>
      </w:pPr>
      <w:r w:rsidRPr="00CE6BCF">
        <w:rPr>
          <w:color w:val="0000FF"/>
        </w:rPr>
        <w:t>деятельность в сфере розничной и (или) оптовой торговли</w:t>
      </w:r>
      <w:r w:rsidR="002573AA" w:rsidRPr="00CE6BCF">
        <w:rPr>
          <w:color w:val="0000FF"/>
        </w:rPr>
        <w:t>.</w:t>
      </w:r>
    </w:p>
    <w:p w14:paraId="64B84339" w14:textId="77777777" w:rsidR="009740F0" w:rsidRPr="00CE6BCF" w:rsidRDefault="009740F0" w:rsidP="007A16FA">
      <w:pPr>
        <w:tabs>
          <w:tab w:val="left" w:pos="993"/>
        </w:tabs>
        <w:autoSpaceDE w:val="0"/>
        <w:autoSpaceDN w:val="0"/>
        <w:adjustRightInd w:val="0"/>
        <w:ind w:firstLine="709"/>
        <w:jc w:val="both"/>
        <w:rPr>
          <w:rFonts w:eastAsia="SimSun"/>
        </w:rPr>
      </w:pPr>
      <w:r w:rsidRPr="00CE6BCF">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BF7C25E" w14:textId="77777777" w:rsidR="009740F0" w:rsidRPr="00CE6BCF" w:rsidRDefault="009740F0" w:rsidP="007A16FA">
      <w:pPr>
        <w:tabs>
          <w:tab w:val="left" w:pos="993"/>
        </w:tabs>
        <w:autoSpaceDE w:val="0"/>
        <w:autoSpaceDN w:val="0"/>
        <w:adjustRightInd w:val="0"/>
        <w:ind w:firstLine="709"/>
        <w:jc w:val="both"/>
        <w:rPr>
          <w:rFonts w:eastAsia="SimSun"/>
        </w:rPr>
      </w:pPr>
      <w:r w:rsidRPr="00CE6BCF">
        <w:rPr>
          <w:rFonts w:eastAsia="SimSun"/>
        </w:rPr>
        <w:t xml:space="preserve">5) </w:t>
      </w:r>
      <w:r w:rsidRPr="00CE6BCF">
        <w:t>осуществляющим производство и торговлю оружием;</w:t>
      </w:r>
    </w:p>
    <w:p w14:paraId="3AE84FC3" w14:textId="77777777" w:rsidR="009740F0" w:rsidRPr="00CE6BCF" w:rsidRDefault="009740F0" w:rsidP="007A16FA">
      <w:pPr>
        <w:tabs>
          <w:tab w:val="left" w:pos="993"/>
        </w:tabs>
        <w:autoSpaceDE w:val="0"/>
        <w:autoSpaceDN w:val="0"/>
        <w:adjustRightInd w:val="0"/>
        <w:ind w:firstLine="709"/>
        <w:jc w:val="both"/>
        <w:rPr>
          <w:rFonts w:eastAsia="SimSun"/>
        </w:rPr>
      </w:pPr>
      <w:r w:rsidRPr="00CE6BCF">
        <w:rPr>
          <w:rFonts w:eastAsia="SimSun"/>
        </w:rPr>
        <w:t xml:space="preserve">6) </w:t>
      </w:r>
      <w:r w:rsidRPr="00CE6BCF">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CE6BCF">
        <w:rPr>
          <w:rFonts w:eastAsia="SimSun"/>
        </w:rPr>
        <w:t>;</w:t>
      </w:r>
    </w:p>
    <w:p w14:paraId="7D48CDD8" w14:textId="1F66BB72" w:rsidR="009740F0" w:rsidRPr="00CE6BCF" w:rsidRDefault="009740F0" w:rsidP="00CE6BCF">
      <w:pPr>
        <w:autoSpaceDE w:val="0"/>
        <w:autoSpaceDN w:val="0"/>
        <w:adjustRightInd w:val="0"/>
        <w:ind w:firstLine="709"/>
        <w:jc w:val="both"/>
        <w:rPr>
          <w:rFonts w:eastAsia="SimSun"/>
        </w:rPr>
      </w:pPr>
      <w:r w:rsidRPr="00CE6BCF">
        <w:rPr>
          <w:rFonts w:eastAsia="SimSun"/>
        </w:rPr>
        <w:t>7) не представившим документы, указанные в Приложении № 11-12</w:t>
      </w:r>
      <w:r w:rsidR="00E9739A">
        <w:rPr>
          <w:rFonts w:eastAsia="SimSun"/>
        </w:rPr>
        <w:t xml:space="preserve"> </w:t>
      </w:r>
      <w:r w:rsidRPr="00CE6BCF">
        <w:rPr>
          <w:rFonts w:eastAsia="SimSun"/>
        </w:rPr>
        <w:t xml:space="preserve">к настоящему Положению;  </w:t>
      </w:r>
    </w:p>
    <w:p w14:paraId="6D0DC7C9" w14:textId="77777777" w:rsidR="009740F0" w:rsidRPr="00CE6BCF" w:rsidRDefault="009740F0" w:rsidP="00CE6BCF">
      <w:pPr>
        <w:autoSpaceDE w:val="0"/>
        <w:autoSpaceDN w:val="0"/>
        <w:adjustRightInd w:val="0"/>
        <w:ind w:firstLine="709"/>
        <w:jc w:val="both"/>
        <w:rPr>
          <w:rFonts w:eastAsia="SimSun"/>
        </w:rPr>
      </w:pPr>
      <w:r w:rsidRPr="00CE6BCF">
        <w:rPr>
          <w:rFonts w:eastAsia="SimSun"/>
        </w:rPr>
        <w:t>8) не предоставившим соответствующее обеспечение исполнения обязательств по микрозайму;</w:t>
      </w:r>
    </w:p>
    <w:p w14:paraId="44B64EA6" w14:textId="77777777" w:rsidR="009740F0" w:rsidRPr="00CE6BCF" w:rsidRDefault="009740F0" w:rsidP="00CE6BCF">
      <w:pPr>
        <w:autoSpaceDE w:val="0"/>
        <w:autoSpaceDN w:val="0"/>
        <w:adjustRightInd w:val="0"/>
        <w:ind w:firstLine="709"/>
        <w:jc w:val="both"/>
        <w:rPr>
          <w:rFonts w:eastAsia="SimSun"/>
        </w:rPr>
      </w:pPr>
      <w:r w:rsidRPr="00CE6BCF">
        <w:rPr>
          <w:rFonts w:eastAsia="SimSun"/>
        </w:rPr>
        <w:t>9) не соответствующим одному</w:t>
      </w:r>
      <w:r w:rsidR="001F02CD" w:rsidRPr="00CE6BCF">
        <w:rPr>
          <w:rFonts w:eastAsia="SimSun"/>
        </w:rPr>
        <w:t xml:space="preserve"> </w:t>
      </w:r>
      <w:r w:rsidRPr="00CE6BCF">
        <w:rPr>
          <w:rFonts w:eastAsia="SimSun"/>
        </w:rPr>
        <w:t>из критериев, установленных в пункте 2.3. настоящего Положения;</w:t>
      </w:r>
    </w:p>
    <w:p w14:paraId="20F40E0C" w14:textId="77777777" w:rsidR="009740F0" w:rsidRPr="00CE6BCF" w:rsidRDefault="009740F0" w:rsidP="00CE6BCF">
      <w:pPr>
        <w:autoSpaceDE w:val="0"/>
        <w:autoSpaceDN w:val="0"/>
        <w:adjustRightInd w:val="0"/>
        <w:ind w:firstLine="709"/>
        <w:jc w:val="both"/>
      </w:pPr>
      <w:r w:rsidRPr="00CE6BCF">
        <w:rPr>
          <w:rFonts w:eastAsia="SimSun"/>
        </w:rPr>
        <w:t>10)</w:t>
      </w:r>
      <w:r w:rsidRPr="00CE6BCF">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14:paraId="4DCBB0BC" w14:textId="77777777" w:rsidR="009740F0" w:rsidRPr="00CE6BCF" w:rsidRDefault="009740F0" w:rsidP="00CE6BCF">
      <w:pPr>
        <w:pStyle w:val="a3"/>
        <w:autoSpaceDE w:val="0"/>
        <w:autoSpaceDN w:val="0"/>
        <w:adjustRightInd w:val="0"/>
        <w:ind w:left="0" w:firstLine="709"/>
        <w:jc w:val="both"/>
        <w:rPr>
          <w:rFonts w:eastAsiaTheme="minorHAnsi"/>
        </w:rPr>
      </w:pPr>
      <w:r w:rsidRPr="00CE6BCF">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1A47F5FD" w14:textId="77777777" w:rsidR="009740F0" w:rsidRPr="00CE6BCF" w:rsidRDefault="009740F0" w:rsidP="00CE6BCF">
      <w:pPr>
        <w:pStyle w:val="a3"/>
        <w:autoSpaceDE w:val="0"/>
        <w:autoSpaceDN w:val="0"/>
        <w:adjustRightInd w:val="0"/>
        <w:ind w:left="0" w:firstLine="709"/>
        <w:jc w:val="both"/>
        <w:rPr>
          <w:rFonts w:eastAsiaTheme="minorHAnsi"/>
        </w:rPr>
      </w:pPr>
      <w:r w:rsidRPr="00CE6BCF">
        <w:rPr>
          <w:rFonts w:eastAsiaTheme="minorHAnsi"/>
        </w:rPr>
        <w:t>12) в случае принятия решения о не возможности предоставления микрозайма согласованного с Правлением Фонда;</w:t>
      </w:r>
    </w:p>
    <w:p w14:paraId="0E20C1E2" w14:textId="77777777" w:rsidR="009740F0" w:rsidRPr="00CE6BCF" w:rsidRDefault="009740F0" w:rsidP="00CE6BCF">
      <w:pPr>
        <w:pStyle w:val="a3"/>
        <w:autoSpaceDE w:val="0"/>
        <w:autoSpaceDN w:val="0"/>
        <w:adjustRightInd w:val="0"/>
        <w:ind w:left="0" w:firstLine="709"/>
        <w:jc w:val="both"/>
        <w:rPr>
          <w:rFonts w:eastAsiaTheme="minorHAnsi"/>
        </w:rPr>
      </w:pPr>
      <w:r w:rsidRPr="00CE6BCF">
        <w:rPr>
          <w:rFonts w:eastAsiaTheme="minorHAnsi"/>
        </w:rPr>
        <w:t>13) в случае если у Фонда отсутствует финансовая возможность заключать с заявителем договор микрозайма.</w:t>
      </w:r>
    </w:p>
    <w:p w14:paraId="19BAA789" w14:textId="77777777" w:rsidR="009740F0" w:rsidRPr="00CE6BCF" w:rsidRDefault="009740F0" w:rsidP="00CE6BCF">
      <w:pPr>
        <w:pStyle w:val="a3"/>
        <w:autoSpaceDE w:val="0"/>
        <w:autoSpaceDN w:val="0"/>
        <w:adjustRightInd w:val="0"/>
        <w:ind w:left="709"/>
        <w:jc w:val="both"/>
      </w:pPr>
      <w:r w:rsidRPr="00CE6BCF">
        <w:t>2.5. Микрозаймы предоставляются на:</w:t>
      </w:r>
    </w:p>
    <w:p w14:paraId="0A7CB4DC" w14:textId="1E1E1739" w:rsidR="005867FB" w:rsidRPr="00F42ED9" w:rsidRDefault="005867FB" w:rsidP="00CE6BCF">
      <w:pPr>
        <w:pStyle w:val="a3"/>
        <w:numPr>
          <w:ilvl w:val="0"/>
          <w:numId w:val="1"/>
        </w:numPr>
        <w:autoSpaceDE w:val="0"/>
        <w:autoSpaceDN w:val="0"/>
        <w:adjustRightInd w:val="0"/>
        <w:ind w:left="0" w:firstLine="709"/>
        <w:jc w:val="both"/>
        <w:rPr>
          <w:color w:val="0000FF"/>
        </w:rPr>
      </w:pPr>
      <w:r w:rsidRPr="00CE6BCF">
        <w:t>пополнение оборотных средств</w:t>
      </w:r>
      <w:r w:rsidR="00F42ED9">
        <w:t xml:space="preserve"> </w:t>
      </w:r>
      <w:r w:rsidR="00F42ED9" w:rsidRPr="00F42ED9">
        <w:rPr>
          <w:color w:val="0000FF"/>
        </w:rPr>
        <w:t>(в т.ч. кредиторской задолженности);</w:t>
      </w:r>
    </w:p>
    <w:p w14:paraId="28BA0199" w14:textId="45380916" w:rsidR="009740F0" w:rsidRPr="00CE6BCF" w:rsidRDefault="009740F0" w:rsidP="00CE6BCF">
      <w:pPr>
        <w:pStyle w:val="a3"/>
        <w:numPr>
          <w:ilvl w:val="0"/>
          <w:numId w:val="1"/>
        </w:numPr>
        <w:autoSpaceDE w:val="0"/>
        <w:autoSpaceDN w:val="0"/>
        <w:adjustRightInd w:val="0"/>
        <w:ind w:left="0" w:firstLine="709"/>
        <w:jc w:val="both"/>
      </w:pPr>
      <w:r w:rsidRPr="00CE6BCF">
        <w:t>вложение во внеоборотные активы</w:t>
      </w:r>
      <w:r w:rsidR="005867FB" w:rsidRPr="00CE6BCF">
        <w:t>;</w:t>
      </w:r>
      <w:r w:rsidRPr="00CE6BCF">
        <w:t xml:space="preserve"> </w:t>
      </w:r>
    </w:p>
    <w:p w14:paraId="02DC015C" w14:textId="7A16D289" w:rsidR="009740F0" w:rsidRPr="00CE6BCF" w:rsidRDefault="009740F0" w:rsidP="00CE6BCF">
      <w:pPr>
        <w:pStyle w:val="a3"/>
        <w:numPr>
          <w:ilvl w:val="0"/>
          <w:numId w:val="1"/>
        </w:numPr>
        <w:autoSpaceDE w:val="0"/>
        <w:autoSpaceDN w:val="0"/>
        <w:adjustRightInd w:val="0"/>
        <w:ind w:left="0" w:firstLine="709"/>
        <w:jc w:val="both"/>
      </w:pPr>
      <w:r w:rsidRPr="00CE6BCF">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000B5FF4" w:rsidRPr="00CE6BCF">
        <w:t>;</w:t>
      </w:r>
    </w:p>
    <w:p w14:paraId="5897BD71" w14:textId="2BCC2A5F" w:rsidR="000B5FF4" w:rsidRPr="00CE6BCF" w:rsidRDefault="000B5FF4" w:rsidP="00CE6BCF">
      <w:pPr>
        <w:pStyle w:val="a3"/>
        <w:numPr>
          <w:ilvl w:val="0"/>
          <w:numId w:val="1"/>
        </w:numPr>
        <w:autoSpaceDE w:val="0"/>
        <w:autoSpaceDN w:val="0"/>
        <w:adjustRightInd w:val="0"/>
        <w:ind w:left="0" w:firstLine="709"/>
        <w:jc w:val="both"/>
        <w:rPr>
          <w:color w:val="0000FF"/>
        </w:rPr>
      </w:pPr>
      <w:r w:rsidRPr="00CE6BCF">
        <w:rPr>
          <w:color w:val="0000FF"/>
        </w:rPr>
        <w:t xml:space="preserve">рефинансирование </w:t>
      </w:r>
      <w:r w:rsidR="00B12D77" w:rsidRPr="00CE6BCF">
        <w:rPr>
          <w:color w:val="0000FF"/>
        </w:rPr>
        <w:t xml:space="preserve">(получение микрозайма с целью погашения </w:t>
      </w:r>
      <w:r w:rsidRPr="00CE6BCF">
        <w:rPr>
          <w:color w:val="0000FF"/>
        </w:rPr>
        <w:t>кредит</w:t>
      </w:r>
      <w:r w:rsidR="00B12D77" w:rsidRPr="00CE6BCF">
        <w:rPr>
          <w:color w:val="0000FF"/>
        </w:rPr>
        <w:t>а в</w:t>
      </w:r>
      <w:r w:rsidRPr="00CE6BCF">
        <w:rPr>
          <w:color w:val="0000FF"/>
        </w:rPr>
        <w:t xml:space="preserve"> банк</w:t>
      </w:r>
      <w:r w:rsidR="00B12D77" w:rsidRPr="00CE6BCF">
        <w:rPr>
          <w:color w:val="0000FF"/>
        </w:rPr>
        <w:t>е)</w:t>
      </w:r>
      <w:r w:rsidRPr="00CE6BCF">
        <w:rPr>
          <w:color w:val="0000FF"/>
        </w:rPr>
        <w:t>.</w:t>
      </w:r>
    </w:p>
    <w:p w14:paraId="4D2CD16E" w14:textId="62AC3FB5" w:rsidR="009740F0" w:rsidRDefault="009740F0" w:rsidP="00CE6BCF">
      <w:pPr>
        <w:autoSpaceDE w:val="0"/>
        <w:autoSpaceDN w:val="0"/>
        <w:adjustRightInd w:val="0"/>
        <w:ind w:left="709"/>
        <w:jc w:val="both"/>
      </w:pPr>
      <w:r w:rsidRPr="00CE6BCF">
        <w:t>2.6. Микрозаймы не выдаются на следующие операции:</w:t>
      </w:r>
    </w:p>
    <w:p w14:paraId="64E0BB24" w14:textId="5D3A571A" w:rsidR="0061101A" w:rsidRPr="0061101A" w:rsidRDefault="0061101A" w:rsidP="0061101A">
      <w:pPr>
        <w:numPr>
          <w:ilvl w:val="0"/>
          <w:numId w:val="1"/>
        </w:numPr>
        <w:tabs>
          <w:tab w:val="left" w:pos="1134"/>
        </w:tabs>
        <w:autoSpaceDE w:val="0"/>
        <w:autoSpaceDN w:val="0"/>
        <w:adjustRightInd w:val="0"/>
        <w:ind w:left="0" w:firstLine="709"/>
        <w:contextualSpacing/>
        <w:jc w:val="both"/>
        <w:rPr>
          <w:color w:val="0000FF"/>
        </w:rPr>
      </w:pPr>
      <w:r w:rsidRPr="0061101A">
        <w:t>оплата долговых обязательств перед другими кредиторами</w:t>
      </w:r>
      <w:r>
        <w:t xml:space="preserve"> </w:t>
      </w:r>
      <w:r w:rsidRPr="0061101A">
        <w:rPr>
          <w:color w:val="0000FF"/>
        </w:rPr>
        <w:t>(кроме указанных в п. 2.5.</w:t>
      </w:r>
      <w:r w:rsidR="009D29C3">
        <w:rPr>
          <w:color w:val="0000FF"/>
        </w:rPr>
        <w:t xml:space="preserve"> настоящего Положения</w:t>
      </w:r>
      <w:r w:rsidRPr="0061101A">
        <w:rPr>
          <w:color w:val="0000FF"/>
        </w:rPr>
        <w:t>);</w:t>
      </w:r>
    </w:p>
    <w:p w14:paraId="22286402" w14:textId="4F91B73F" w:rsidR="0061101A" w:rsidRPr="00CE6BCF" w:rsidRDefault="009740F0" w:rsidP="0061101A">
      <w:pPr>
        <w:pStyle w:val="a3"/>
        <w:numPr>
          <w:ilvl w:val="0"/>
          <w:numId w:val="1"/>
        </w:numPr>
        <w:tabs>
          <w:tab w:val="left" w:pos="1134"/>
        </w:tabs>
        <w:autoSpaceDE w:val="0"/>
        <w:autoSpaceDN w:val="0"/>
        <w:adjustRightInd w:val="0"/>
        <w:ind w:left="0" w:firstLine="709"/>
        <w:jc w:val="both"/>
      </w:pPr>
      <w:r w:rsidRPr="00CE6BCF">
        <w:t>оплата налоговых платежей и сборов, исполнительных листов, штрафов, пеней, неустоек, недоимок, платежных требований и инкассовых поручений;</w:t>
      </w:r>
    </w:p>
    <w:p w14:paraId="519E3E7A"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любые операции с ценными бумагами;</w:t>
      </w:r>
    </w:p>
    <w:p w14:paraId="3ECFA95C"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предоставление займов внутри группы компаний и третьим лицам;</w:t>
      </w:r>
    </w:p>
    <w:p w14:paraId="3FA0FC7F"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осуществление вложений (взносов) в уставные капиталы других юридических лиц;</w:t>
      </w:r>
    </w:p>
    <w:p w14:paraId="1E037851"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оплата сделок, очевидно не соответствующих характеру деятельности субъекта МСП;</w:t>
      </w:r>
    </w:p>
    <w:p w14:paraId="062B8FA6"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выплата заработной платы, в том числе погашение задолженности по заработной плате;</w:t>
      </w:r>
    </w:p>
    <w:p w14:paraId="50328D13" w14:textId="77777777" w:rsidR="009740F0" w:rsidRPr="00CE6BCF" w:rsidRDefault="009740F0" w:rsidP="00CE6BCF">
      <w:pPr>
        <w:pStyle w:val="a3"/>
        <w:numPr>
          <w:ilvl w:val="0"/>
          <w:numId w:val="1"/>
        </w:numPr>
        <w:tabs>
          <w:tab w:val="left" w:pos="1134"/>
        </w:tabs>
        <w:autoSpaceDE w:val="0"/>
        <w:autoSpaceDN w:val="0"/>
        <w:adjustRightInd w:val="0"/>
        <w:ind w:left="0" w:firstLine="709"/>
        <w:jc w:val="both"/>
      </w:pPr>
      <w:r w:rsidRPr="00CE6BCF">
        <w:t>погашение лизинговых платежей, за исключением случаев, указанных в п. 2.4 настоящего Положения.</w:t>
      </w:r>
    </w:p>
    <w:p w14:paraId="3E5AED77" w14:textId="756ED7AC" w:rsidR="009740F0" w:rsidRPr="00CE6BCF" w:rsidRDefault="009740F0" w:rsidP="00CE6BCF">
      <w:pPr>
        <w:pStyle w:val="a3"/>
        <w:autoSpaceDE w:val="0"/>
        <w:autoSpaceDN w:val="0"/>
        <w:adjustRightInd w:val="0"/>
        <w:ind w:left="0" w:firstLine="709"/>
        <w:jc w:val="both"/>
      </w:pPr>
      <w:r w:rsidRPr="00CE6BCF">
        <w:t>2.7. Погашение микрозайма осуществляется в соответствии с условиями, установленными договором микрозайма.</w:t>
      </w:r>
    </w:p>
    <w:p w14:paraId="4154C6B9" w14:textId="0410C6AF" w:rsidR="009740F0" w:rsidRPr="00CE6BCF" w:rsidRDefault="009740F0" w:rsidP="00CE6BCF">
      <w:pPr>
        <w:pStyle w:val="a3"/>
        <w:autoSpaceDE w:val="0"/>
        <w:autoSpaceDN w:val="0"/>
        <w:adjustRightInd w:val="0"/>
        <w:ind w:left="0" w:firstLine="709"/>
        <w:jc w:val="both"/>
      </w:pPr>
      <w:r w:rsidRPr="00CE6BCF">
        <w:t>2.8. Основанием для определения суммы кредита является наличие документа (коммерческое предложение, договор намерения и пр.)</w:t>
      </w:r>
      <w:r w:rsidR="004962A1">
        <w:t>.</w:t>
      </w:r>
    </w:p>
    <w:p w14:paraId="6C586E89" w14:textId="77777777" w:rsidR="009740F0" w:rsidRPr="00CE6BCF" w:rsidRDefault="009740F0" w:rsidP="00CE6BCF">
      <w:pPr>
        <w:pStyle w:val="a3"/>
        <w:widowControl w:val="0"/>
        <w:autoSpaceDE w:val="0"/>
        <w:autoSpaceDN w:val="0"/>
        <w:adjustRightInd w:val="0"/>
        <w:ind w:left="709"/>
        <w:jc w:val="both"/>
      </w:pPr>
    </w:p>
    <w:p w14:paraId="17957AFA" w14:textId="77777777" w:rsidR="009740F0" w:rsidRPr="00CE6BCF" w:rsidRDefault="009740F0" w:rsidP="00CE6BCF">
      <w:pPr>
        <w:autoSpaceDE w:val="0"/>
        <w:autoSpaceDN w:val="0"/>
        <w:adjustRightInd w:val="0"/>
        <w:ind w:firstLine="709"/>
        <w:jc w:val="center"/>
        <w:outlineLvl w:val="2"/>
        <w:rPr>
          <w:b/>
        </w:rPr>
      </w:pPr>
      <w:r w:rsidRPr="00CE6BCF">
        <w:rPr>
          <w:b/>
        </w:rPr>
        <w:t xml:space="preserve">3. </w:t>
      </w:r>
      <w:r w:rsidRPr="00CE6BCF">
        <w:rPr>
          <w:b/>
          <w:bCs/>
        </w:rPr>
        <w:t>ПОРЯДОК ПОДАЧИ И РАССМОТРЕНИЯ ЗАЯВКИ НА ПРЕДОСТАВЛЕНИЕ МИКРОЗАЙМА</w:t>
      </w:r>
    </w:p>
    <w:p w14:paraId="5C9B9060" w14:textId="77777777" w:rsidR="009740F0" w:rsidRPr="00CE6BCF" w:rsidRDefault="009740F0" w:rsidP="00CE6BCF">
      <w:pPr>
        <w:tabs>
          <w:tab w:val="left" w:pos="1276"/>
        </w:tabs>
        <w:autoSpaceDE w:val="0"/>
        <w:autoSpaceDN w:val="0"/>
        <w:adjustRightInd w:val="0"/>
        <w:ind w:firstLine="709"/>
        <w:jc w:val="both"/>
        <w:outlineLvl w:val="2"/>
      </w:pPr>
    </w:p>
    <w:p w14:paraId="56FE9E9F" w14:textId="77777777" w:rsidR="009740F0" w:rsidRPr="00CE6BCF" w:rsidRDefault="009740F0" w:rsidP="00CE6BCF">
      <w:pPr>
        <w:pStyle w:val="a3"/>
        <w:numPr>
          <w:ilvl w:val="1"/>
          <w:numId w:val="13"/>
        </w:numPr>
        <w:tabs>
          <w:tab w:val="left" w:pos="1276"/>
        </w:tabs>
        <w:autoSpaceDE w:val="0"/>
        <w:autoSpaceDN w:val="0"/>
        <w:adjustRightInd w:val="0"/>
        <w:ind w:left="0" w:firstLine="709"/>
        <w:jc w:val="both"/>
      </w:pPr>
      <w:r w:rsidRPr="00CE6BCF">
        <w:t>Заявка на микрозаём подается в Фонд (сотруднику Фонда) в виде комплекта документов, подготовленных согласно Приложениям № 11 -12 к настоящему Положению.</w:t>
      </w:r>
    </w:p>
    <w:p w14:paraId="01181B3F" w14:textId="77777777" w:rsidR="009740F0" w:rsidRPr="00CE6BCF" w:rsidRDefault="009740F0" w:rsidP="00CE6BCF">
      <w:pPr>
        <w:pStyle w:val="a3"/>
        <w:numPr>
          <w:ilvl w:val="1"/>
          <w:numId w:val="13"/>
        </w:numPr>
        <w:tabs>
          <w:tab w:val="left" w:pos="1134"/>
        </w:tabs>
        <w:ind w:left="0" w:firstLine="709"/>
        <w:jc w:val="both"/>
      </w:pPr>
      <w:r w:rsidRPr="00CE6BCF">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№5-7 к настоящему Положению.</w:t>
      </w:r>
    </w:p>
    <w:p w14:paraId="14D9FF6E" w14:textId="77777777" w:rsidR="009740F0" w:rsidRPr="00CE6BCF" w:rsidRDefault="009740F0" w:rsidP="00CE6BCF">
      <w:pPr>
        <w:pStyle w:val="a3"/>
        <w:numPr>
          <w:ilvl w:val="1"/>
          <w:numId w:val="13"/>
        </w:numPr>
        <w:tabs>
          <w:tab w:val="left" w:pos="1276"/>
        </w:tabs>
        <w:autoSpaceDE w:val="0"/>
        <w:autoSpaceDN w:val="0"/>
        <w:adjustRightInd w:val="0"/>
        <w:ind w:left="0" w:firstLine="709"/>
        <w:jc w:val="both"/>
      </w:pPr>
      <w:r w:rsidRPr="00CE6BCF">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0A28D3A4" w14:textId="77777777" w:rsidR="009740F0" w:rsidRPr="00CE6BCF" w:rsidRDefault="009740F0" w:rsidP="00CE6BCF">
      <w:pPr>
        <w:pStyle w:val="a3"/>
        <w:tabs>
          <w:tab w:val="left" w:pos="1276"/>
        </w:tabs>
        <w:autoSpaceDE w:val="0"/>
        <w:autoSpaceDN w:val="0"/>
        <w:adjustRightInd w:val="0"/>
        <w:ind w:left="0" w:firstLine="709"/>
        <w:jc w:val="both"/>
      </w:pPr>
      <w:r w:rsidRPr="00CE6BC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5B4BEDCA" w14:textId="77777777" w:rsidR="009740F0" w:rsidRPr="00CE6BCF" w:rsidRDefault="009740F0" w:rsidP="00CE6BCF">
      <w:pPr>
        <w:pStyle w:val="a3"/>
        <w:tabs>
          <w:tab w:val="left" w:pos="1276"/>
        </w:tabs>
        <w:autoSpaceDE w:val="0"/>
        <w:autoSpaceDN w:val="0"/>
        <w:adjustRightInd w:val="0"/>
        <w:ind w:left="0" w:firstLine="709"/>
        <w:jc w:val="both"/>
      </w:pPr>
      <w:r w:rsidRPr="00CE6BC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0AEE5137" w14:textId="77777777" w:rsidR="009740F0" w:rsidRPr="00CE6BCF" w:rsidRDefault="009740F0" w:rsidP="00CE6BCF">
      <w:pPr>
        <w:pStyle w:val="a3"/>
        <w:numPr>
          <w:ilvl w:val="1"/>
          <w:numId w:val="13"/>
        </w:numPr>
        <w:tabs>
          <w:tab w:val="left" w:pos="1276"/>
        </w:tabs>
        <w:autoSpaceDE w:val="0"/>
        <w:autoSpaceDN w:val="0"/>
        <w:adjustRightInd w:val="0"/>
        <w:ind w:left="0" w:firstLine="709"/>
        <w:jc w:val="both"/>
      </w:pPr>
      <w:r w:rsidRPr="00CE6BC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3AE5949" w14:textId="77777777" w:rsidR="009740F0" w:rsidRPr="00CE6BCF" w:rsidRDefault="009740F0" w:rsidP="00CE6BCF">
      <w:pPr>
        <w:pStyle w:val="a3"/>
        <w:numPr>
          <w:ilvl w:val="1"/>
          <w:numId w:val="13"/>
        </w:numPr>
        <w:tabs>
          <w:tab w:val="left" w:pos="1276"/>
        </w:tabs>
        <w:ind w:left="0" w:firstLine="709"/>
        <w:jc w:val="both"/>
      </w:pPr>
      <w:r w:rsidRPr="00CE6BCF">
        <w:t xml:space="preserve">Заявка принимается Фондом и на заявлении – анкете микрозайма проставляется номер заявки и дата поступления. </w:t>
      </w:r>
    </w:p>
    <w:p w14:paraId="09DB9FAD" w14:textId="4D1F8A2E" w:rsidR="002573AA" w:rsidRPr="00CE6BCF" w:rsidRDefault="002573AA" w:rsidP="00CE6BCF">
      <w:pPr>
        <w:pStyle w:val="a3"/>
        <w:numPr>
          <w:ilvl w:val="1"/>
          <w:numId w:val="13"/>
        </w:numPr>
        <w:tabs>
          <w:tab w:val="left" w:pos="1276"/>
        </w:tabs>
        <w:ind w:left="0" w:firstLine="709"/>
        <w:jc w:val="both"/>
      </w:pPr>
      <w:r w:rsidRPr="00CE6BCF">
        <w:rPr>
          <w:color w:val="0000FF"/>
        </w:rPr>
        <w:t>Срок рассмотрения заяв</w:t>
      </w:r>
      <w:r w:rsidR="002E5DDA" w:rsidRPr="00CE6BCF">
        <w:rPr>
          <w:color w:val="0000FF"/>
        </w:rPr>
        <w:t>ки</w:t>
      </w:r>
      <w:r w:rsidRPr="00CE6BCF">
        <w:rPr>
          <w:color w:val="0000FF"/>
        </w:rPr>
        <w:t xml:space="preserve"> Фондом при условии комплектности документов, определенной Приложениями № 11,12,13 к настоящему Положению, и времени предоставления </w:t>
      </w:r>
      <w:r w:rsidR="002E5DDA" w:rsidRPr="00CE6BCF">
        <w:rPr>
          <w:color w:val="0000FF"/>
        </w:rPr>
        <w:t xml:space="preserve">пакета документов на получение микрозайма </w:t>
      </w:r>
      <w:r w:rsidRPr="00CE6BCF">
        <w:rPr>
          <w:color w:val="0000FF"/>
        </w:rPr>
        <w:t>до 10 часов 00 минут местного времени составля</w:t>
      </w:r>
      <w:r w:rsidR="002E5DDA" w:rsidRPr="00CE6BCF">
        <w:rPr>
          <w:color w:val="0000FF"/>
        </w:rPr>
        <w:t xml:space="preserve">ет </w:t>
      </w:r>
      <w:r w:rsidRPr="00CE6BCF">
        <w:rPr>
          <w:color w:val="0000FF"/>
        </w:rPr>
        <w:t>не более 1 (од</w:t>
      </w:r>
      <w:r w:rsidR="004D2ADE" w:rsidRPr="00CE6BCF">
        <w:rPr>
          <w:color w:val="0000FF"/>
        </w:rPr>
        <w:t>ного</w:t>
      </w:r>
      <w:r w:rsidRPr="00CE6BCF">
        <w:rPr>
          <w:color w:val="0000FF"/>
        </w:rPr>
        <w:t>) рабочего дня.</w:t>
      </w:r>
    </w:p>
    <w:p w14:paraId="6EC98D5B" w14:textId="77777777" w:rsidR="009740F0" w:rsidRPr="00CE6BCF" w:rsidRDefault="009740F0" w:rsidP="00CE6BCF">
      <w:pPr>
        <w:pStyle w:val="a3"/>
        <w:numPr>
          <w:ilvl w:val="1"/>
          <w:numId w:val="13"/>
        </w:numPr>
        <w:tabs>
          <w:tab w:val="left" w:pos="1276"/>
        </w:tabs>
        <w:ind w:left="0" w:firstLine="709"/>
        <w:jc w:val="both"/>
      </w:pPr>
      <w:r w:rsidRPr="00CE6BCF">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4540BDC4" w14:textId="77777777" w:rsidR="009740F0" w:rsidRPr="00CE6BCF" w:rsidRDefault="009740F0" w:rsidP="00CE6BCF">
      <w:pPr>
        <w:pStyle w:val="a3"/>
        <w:numPr>
          <w:ilvl w:val="1"/>
          <w:numId w:val="13"/>
        </w:numPr>
        <w:tabs>
          <w:tab w:val="left" w:pos="1276"/>
        </w:tabs>
        <w:ind w:left="0" w:firstLine="709"/>
        <w:jc w:val="both"/>
      </w:pPr>
      <w:r w:rsidRPr="00CE6BC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5FBCF3B9" w14:textId="77777777" w:rsidR="009740F0" w:rsidRPr="00CE6BCF" w:rsidRDefault="009740F0" w:rsidP="00CE6BCF">
      <w:pPr>
        <w:pStyle w:val="a3"/>
        <w:numPr>
          <w:ilvl w:val="1"/>
          <w:numId w:val="13"/>
        </w:numPr>
        <w:tabs>
          <w:tab w:val="left" w:pos="1276"/>
          <w:tab w:val="left" w:pos="1701"/>
        </w:tabs>
        <w:ind w:left="0" w:firstLine="709"/>
        <w:jc w:val="both"/>
      </w:pPr>
      <w:r w:rsidRPr="00CE6BCF">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6EDEF325" w14:textId="3C5F620C" w:rsidR="009740F0" w:rsidRPr="00CE6BCF" w:rsidRDefault="009740F0" w:rsidP="00CE6BCF">
      <w:pPr>
        <w:pStyle w:val="a3"/>
        <w:numPr>
          <w:ilvl w:val="1"/>
          <w:numId w:val="13"/>
        </w:numPr>
        <w:tabs>
          <w:tab w:val="left" w:pos="1276"/>
        </w:tabs>
        <w:ind w:left="0" w:firstLine="709"/>
        <w:jc w:val="both"/>
      </w:pPr>
      <w:r w:rsidRPr="00CE6BCF">
        <w:t xml:space="preserve">В целях проверки достоверности сведений, содержащихся в заявке, а также в целях исполнения требований </w:t>
      </w:r>
      <w:r w:rsidRPr="00CE6BCF">
        <w:rPr>
          <w:bCs/>
        </w:rPr>
        <w:t>Федерального закона от 07.08.2001 № 115-</w:t>
      </w:r>
      <w:r w:rsidR="008E7381">
        <w:rPr>
          <w:bCs/>
        </w:rPr>
        <w:t xml:space="preserve">ФЗ </w:t>
      </w:r>
      <w:r w:rsidRPr="00CE6BCF">
        <w:rPr>
          <w:bCs/>
        </w:rPr>
        <w:t>«О противодействии легализации (отмыванию) доходов, полученных преступным путем, и финансированию терроризма» (далее – 115-ФЗ)</w:t>
      </w:r>
      <w:r w:rsidRPr="00CE6BC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7A22C4B4" w14:textId="77777777" w:rsidR="009740F0" w:rsidRPr="00CE6BCF" w:rsidRDefault="009740F0" w:rsidP="00CE6BCF">
      <w:pPr>
        <w:pStyle w:val="a3"/>
        <w:numPr>
          <w:ilvl w:val="1"/>
          <w:numId w:val="13"/>
        </w:numPr>
        <w:tabs>
          <w:tab w:val="left" w:pos="1276"/>
        </w:tabs>
        <w:ind w:left="0" w:firstLine="709"/>
        <w:jc w:val="both"/>
      </w:pPr>
      <w:r w:rsidRPr="00CE6BCF">
        <w:t>Фонд в соответствии с утвержденной методикой</w:t>
      </w:r>
      <w:r w:rsidR="00EC2C7D" w:rsidRPr="00CE6BCF">
        <w:t xml:space="preserve"> </w:t>
      </w:r>
      <w:r w:rsidRPr="00CE6BCF">
        <w:t>оценки финансового состояния Заемщиков, проводит оценку и формирует заключение (Приложение № 14):</w:t>
      </w:r>
    </w:p>
    <w:p w14:paraId="22E12DBF" w14:textId="77777777" w:rsidR="009740F0" w:rsidRPr="00CE6BCF" w:rsidRDefault="009740F0" w:rsidP="00CE6BCF">
      <w:pPr>
        <w:pStyle w:val="a3"/>
        <w:tabs>
          <w:tab w:val="left" w:pos="1276"/>
        </w:tabs>
        <w:ind w:left="0" w:firstLine="709"/>
        <w:jc w:val="both"/>
      </w:pPr>
      <w:r w:rsidRPr="00CE6BCF">
        <w:t>- о предоставлении заявителю запрашиваемой суммы микрозайма;</w:t>
      </w:r>
    </w:p>
    <w:p w14:paraId="33A4B1B5" w14:textId="77777777" w:rsidR="009740F0" w:rsidRPr="00CE6BCF" w:rsidRDefault="009740F0" w:rsidP="00CE6BCF">
      <w:pPr>
        <w:pStyle w:val="a3"/>
        <w:tabs>
          <w:tab w:val="left" w:pos="1276"/>
        </w:tabs>
        <w:ind w:left="0" w:firstLine="709"/>
        <w:jc w:val="both"/>
      </w:pPr>
      <w:r w:rsidRPr="00CE6BCF">
        <w:t>- о возможности предоставления заявителю микрозайма на иных условиях;</w:t>
      </w:r>
    </w:p>
    <w:p w14:paraId="504244DE" w14:textId="77777777" w:rsidR="009740F0" w:rsidRPr="00CE6BCF" w:rsidRDefault="009740F0" w:rsidP="00CE6BCF">
      <w:pPr>
        <w:pStyle w:val="a3"/>
        <w:tabs>
          <w:tab w:val="left" w:pos="1276"/>
        </w:tabs>
        <w:ind w:left="0" w:firstLine="709"/>
        <w:jc w:val="both"/>
      </w:pPr>
      <w:r w:rsidRPr="00CE6BCF">
        <w:t>- о невозможности предоставления заявителю микрозайма,</w:t>
      </w:r>
    </w:p>
    <w:p w14:paraId="1958E9DE" w14:textId="77777777" w:rsidR="009740F0" w:rsidRPr="00CE6BCF" w:rsidRDefault="009740F0" w:rsidP="00CE6BCF">
      <w:pPr>
        <w:tabs>
          <w:tab w:val="left" w:pos="1276"/>
        </w:tabs>
        <w:jc w:val="both"/>
      </w:pPr>
      <w:r w:rsidRPr="00CE6BCF">
        <w:t>которое направляется на рассмотрение Правления</w:t>
      </w:r>
      <w:r w:rsidR="00F23CEC" w:rsidRPr="00CE6BCF">
        <w:t xml:space="preserve"> </w:t>
      </w:r>
      <w:r w:rsidRPr="00CE6BCF">
        <w:t>Фонда.</w:t>
      </w:r>
    </w:p>
    <w:p w14:paraId="0310AEBD" w14:textId="6F653A71" w:rsidR="009740F0" w:rsidRPr="00CE6BCF" w:rsidRDefault="009740F0" w:rsidP="00CE6BCF">
      <w:pPr>
        <w:pStyle w:val="a3"/>
        <w:numPr>
          <w:ilvl w:val="1"/>
          <w:numId w:val="13"/>
        </w:numPr>
        <w:tabs>
          <w:tab w:val="left" w:pos="1276"/>
        </w:tabs>
        <w:ind w:left="0" w:firstLine="709"/>
        <w:jc w:val="both"/>
      </w:pPr>
      <w:r w:rsidRPr="00CE6BCF">
        <w:t>По результатам экспертного заключения Правление Фонда</w:t>
      </w:r>
      <w:r w:rsidR="00952402" w:rsidRPr="00CE6BCF">
        <w:t xml:space="preserve"> </w:t>
      </w:r>
      <w:r w:rsidRPr="00CE6BCF">
        <w:t xml:space="preserve">согласовывает одно из </w:t>
      </w:r>
      <w:r w:rsidR="008E5E45" w:rsidRPr="00CE6BCF">
        <w:t>вышеперечисленных</w:t>
      </w:r>
      <w:r w:rsidRPr="00CE6BCF">
        <w:t xml:space="preserve"> решений.</w:t>
      </w:r>
    </w:p>
    <w:p w14:paraId="320C27E8" w14:textId="77777777" w:rsidR="009740F0" w:rsidRPr="00CE6BCF" w:rsidRDefault="009740F0" w:rsidP="00CE6BCF">
      <w:pPr>
        <w:widowControl w:val="0"/>
        <w:suppressAutoHyphens/>
        <w:autoSpaceDE w:val="0"/>
        <w:autoSpaceDN w:val="0"/>
        <w:adjustRightInd w:val="0"/>
        <w:ind w:firstLine="709"/>
        <w:jc w:val="both"/>
        <w:rPr>
          <w:rFonts w:eastAsia="SimSun"/>
          <w:lang w:eastAsia="zh-CN"/>
        </w:rPr>
      </w:pPr>
      <w:r w:rsidRPr="00CE6BCF">
        <w:rPr>
          <w:rFonts w:eastAsia="SimSun"/>
          <w:lang w:eastAsia="zh-CN"/>
        </w:rPr>
        <w:t>3.13. На отказ в предоставлении микрозайма может повлиять</w:t>
      </w:r>
      <w:r w:rsidR="00952402" w:rsidRPr="00CE6BCF">
        <w:rPr>
          <w:rFonts w:eastAsia="SimSun"/>
          <w:lang w:eastAsia="zh-CN"/>
        </w:rPr>
        <w:t xml:space="preserve"> </w:t>
      </w:r>
      <w:r w:rsidRPr="00CE6BCF">
        <w:rPr>
          <w:rFonts w:eastAsia="SimSun"/>
          <w:lang w:eastAsia="zh-CN"/>
        </w:rPr>
        <w:t>следующее:</w:t>
      </w:r>
    </w:p>
    <w:p w14:paraId="1763BF4F" w14:textId="77777777" w:rsidR="009740F0" w:rsidRPr="00CE6BCF" w:rsidRDefault="009740F0" w:rsidP="00CE6BCF">
      <w:pPr>
        <w:widowControl w:val="0"/>
        <w:suppressAutoHyphens/>
        <w:autoSpaceDE w:val="0"/>
        <w:autoSpaceDN w:val="0"/>
        <w:adjustRightInd w:val="0"/>
        <w:ind w:firstLine="709"/>
        <w:jc w:val="both"/>
        <w:rPr>
          <w:rFonts w:eastAsia="SimSun"/>
          <w:lang w:eastAsia="zh-CN"/>
        </w:rPr>
      </w:pPr>
      <w:r w:rsidRPr="00CE6BCF">
        <w:rPr>
          <w:rFonts w:eastAsia="SimSun"/>
          <w:lang w:eastAsia="zh-CN"/>
        </w:rPr>
        <w:t>- наличие в представленных документах недостоверных сведений;</w:t>
      </w:r>
    </w:p>
    <w:p w14:paraId="68AF03E0" w14:textId="77777777" w:rsidR="009740F0" w:rsidRPr="00CE6BCF" w:rsidRDefault="009740F0" w:rsidP="00CE6BCF">
      <w:pPr>
        <w:widowControl w:val="0"/>
        <w:suppressAutoHyphens/>
        <w:autoSpaceDE w:val="0"/>
        <w:autoSpaceDN w:val="0"/>
        <w:adjustRightInd w:val="0"/>
        <w:ind w:firstLine="709"/>
        <w:jc w:val="both"/>
        <w:rPr>
          <w:rFonts w:eastAsia="SimSun"/>
          <w:lang w:eastAsia="zh-CN"/>
        </w:rPr>
      </w:pPr>
      <w:r w:rsidRPr="00CE6BCF">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1D34A1D6" w14:textId="77777777" w:rsidR="009740F0" w:rsidRPr="00CE6BCF" w:rsidRDefault="009740F0" w:rsidP="00CE6BCF">
      <w:pPr>
        <w:widowControl w:val="0"/>
        <w:suppressAutoHyphens/>
        <w:autoSpaceDE w:val="0"/>
        <w:autoSpaceDN w:val="0"/>
        <w:adjustRightInd w:val="0"/>
        <w:ind w:firstLine="709"/>
        <w:jc w:val="both"/>
        <w:rPr>
          <w:rFonts w:eastAsia="SimSun"/>
          <w:lang w:eastAsia="zh-CN"/>
        </w:rPr>
      </w:pPr>
      <w:r w:rsidRPr="00CE6BCF">
        <w:rPr>
          <w:rFonts w:eastAsia="SimSun"/>
          <w:lang w:eastAsia="zh-CN"/>
        </w:rPr>
        <w:t>- несоответствие условиям, указанным в пунктах 2.2. и 2.3. настоящего Положения;</w:t>
      </w:r>
    </w:p>
    <w:p w14:paraId="07315315" w14:textId="77777777" w:rsidR="009740F0" w:rsidRPr="00CE6BCF" w:rsidRDefault="009740F0" w:rsidP="00CE6BCF">
      <w:pPr>
        <w:tabs>
          <w:tab w:val="left" w:pos="1276"/>
        </w:tabs>
        <w:ind w:firstLine="709"/>
        <w:jc w:val="both"/>
        <w:rPr>
          <w:rFonts w:eastAsia="SimSun"/>
          <w:lang w:eastAsia="zh-CN"/>
        </w:rPr>
      </w:pPr>
      <w:r w:rsidRPr="00CE6BCF">
        <w:rPr>
          <w:rFonts w:eastAsia="SimSun"/>
          <w:lang w:eastAsia="zh-CN"/>
        </w:rPr>
        <w:t>- заемщик не кредитоспособен;</w:t>
      </w:r>
    </w:p>
    <w:p w14:paraId="0A4CF2EC" w14:textId="77777777" w:rsidR="009740F0" w:rsidRPr="00CE6BCF" w:rsidRDefault="009740F0" w:rsidP="00CE6BCF">
      <w:pPr>
        <w:tabs>
          <w:tab w:val="left" w:pos="851"/>
        </w:tabs>
        <w:suppressAutoHyphens/>
        <w:ind w:left="567"/>
        <w:jc w:val="both"/>
        <w:rPr>
          <w:lang w:eastAsia="ar-SA"/>
        </w:rPr>
      </w:pPr>
      <w:r w:rsidRPr="00CE6BCF">
        <w:rPr>
          <w:lang w:eastAsia="ar-SA"/>
        </w:rPr>
        <w:t xml:space="preserve">  - несоответствие заемщика требованиям Фонда;</w:t>
      </w:r>
    </w:p>
    <w:p w14:paraId="450FF43E" w14:textId="77777777" w:rsidR="009740F0" w:rsidRPr="00CE6BCF" w:rsidRDefault="009740F0" w:rsidP="00CE6BCF">
      <w:pPr>
        <w:tabs>
          <w:tab w:val="left" w:pos="851"/>
        </w:tabs>
        <w:ind w:firstLine="709"/>
        <w:jc w:val="both"/>
        <w:rPr>
          <w:lang w:eastAsia="ar-SA"/>
        </w:rPr>
      </w:pPr>
      <w:r w:rsidRPr="00CE6BCF">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1019C452" w14:textId="77777777" w:rsidR="009740F0" w:rsidRPr="00CE6BCF" w:rsidRDefault="009740F0" w:rsidP="00CE6BCF">
      <w:pPr>
        <w:tabs>
          <w:tab w:val="left" w:pos="1276"/>
        </w:tabs>
        <w:ind w:firstLine="709"/>
        <w:jc w:val="both"/>
        <w:rPr>
          <w:lang w:eastAsia="ar-SA"/>
        </w:rPr>
      </w:pPr>
      <w:r w:rsidRPr="00CE6BCF">
        <w:rPr>
          <w:lang w:eastAsia="ar-SA"/>
        </w:rPr>
        <w:t>- имеются сведения криминального характера, в отношении заемщиков и поручителей;</w:t>
      </w:r>
    </w:p>
    <w:p w14:paraId="478D3071" w14:textId="77777777" w:rsidR="009740F0" w:rsidRPr="00CE6BCF" w:rsidRDefault="009740F0" w:rsidP="00CE6BCF">
      <w:pPr>
        <w:tabs>
          <w:tab w:val="left" w:pos="1276"/>
        </w:tabs>
        <w:ind w:firstLine="709"/>
        <w:jc w:val="both"/>
        <w:rPr>
          <w:lang w:eastAsia="ar-SA"/>
        </w:rPr>
      </w:pPr>
      <w:r w:rsidRPr="00CE6BCF">
        <w:rPr>
          <w:lang w:eastAsia="ar-SA"/>
        </w:rPr>
        <w:t>- отрицательная кредитная история заемщика, поручителей, в том числе в Фонде;</w:t>
      </w:r>
    </w:p>
    <w:p w14:paraId="0E8830CD" w14:textId="77777777" w:rsidR="009740F0" w:rsidRPr="00CE6BCF" w:rsidRDefault="009740F0" w:rsidP="00CE6BCF">
      <w:pPr>
        <w:tabs>
          <w:tab w:val="left" w:pos="1276"/>
        </w:tabs>
        <w:ind w:firstLine="709"/>
        <w:jc w:val="both"/>
        <w:rPr>
          <w:lang w:eastAsia="ar-SA"/>
        </w:rPr>
      </w:pPr>
      <w:r w:rsidRPr="00CE6BCF">
        <w:rPr>
          <w:lang w:eastAsia="ar-SA"/>
        </w:rPr>
        <w:t>- иные причины.</w:t>
      </w:r>
    </w:p>
    <w:p w14:paraId="19C4E278" w14:textId="64AE0421" w:rsidR="009740F0" w:rsidRPr="00CE6BCF" w:rsidRDefault="009740F0" w:rsidP="00CE6BCF">
      <w:pPr>
        <w:pStyle w:val="a3"/>
        <w:tabs>
          <w:tab w:val="left" w:pos="1276"/>
        </w:tabs>
        <w:ind w:left="0" w:firstLine="709"/>
        <w:jc w:val="both"/>
      </w:pPr>
      <w:r w:rsidRPr="00CE6BCF">
        <w:t>3.14.</w:t>
      </w:r>
      <w:r w:rsidR="00857F3D" w:rsidRPr="00CE6BCF">
        <w:t xml:space="preserve"> </w:t>
      </w:r>
      <w:r w:rsidRPr="00CE6BCF">
        <w:t xml:space="preserve">Решение Правления Фонда в течение </w:t>
      </w:r>
      <w:r w:rsidR="00857F3D" w:rsidRPr="00CE6BCF">
        <w:rPr>
          <w:color w:val="0000FF"/>
        </w:rPr>
        <w:t>одного</w:t>
      </w:r>
      <w:r w:rsidRPr="00CE6BCF">
        <w:rPr>
          <w:color w:val="0000FF"/>
        </w:rPr>
        <w:t xml:space="preserve"> рабоч</w:t>
      </w:r>
      <w:r w:rsidR="00857F3D" w:rsidRPr="00CE6BCF">
        <w:rPr>
          <w:color w:val="0000FF"/>
        </w:rPr>
        <w:t>его</w:t>
      </w:r>
      <w:r w:rsidRPr="00CE6BCF">
        <w:rPr>
          <w:color w:val="0000FF"/>
        </w:rPr>
        <w:t xml:space="preserve"> дн</w:t>
      </w:r>
      <w:r w:rsidR="00857F3D" w:rsidRPr="00CE6BCF">
        <w:rPr>
          <w:color w:val="0000FF"/>
        </w:rPr>
        <w:t>я</w:t>
      </w:r>
      <w:r w:rsidRPr="00CE6BCF">
        <w:rPr>
          <w:color w:val="0000FF"/>
        </w:rPr>
        <w:t xml:space="preserve"> </w:t>
      </w:r>
      <w:r w:rsidRPr="00CE6BCF">
        <w:t>сообщается заявителю.</w:t>
      </w:r>
    </w:p>
    <w:p w14:paraId="3130DFB3" w14:textId="77777777" w:rsidR="009740F0" w:rsidRPr="00CE6BCF" w:rsidRDefault="009740F0" w:rsidP="00CE6BCF">
      <w:pPr>
        <w:pStyle w:val="a3"/>
        <w:tabs>
          <w:tab w:val="left" w:pos="1276"/>
        </w:tabs>
        <w:ind w:left="0" w:firstLine="709"/>
        <w:jc w:val="both"/>
      </w:pPr>
      <w:r w:rsidRPr="00CE6BCF">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14:paraId="3B02A228" w14:textId="097929D7" w:rsidR="009740F0" w:rsidRPr="00CE6BCF" w:rsidRDefault="009740F0" w:rsidP="00CE6BCF">
      <w:pPr>
        <w:pStyle w:val="a3"/>
        <w:tabs>
          <w:tab w:val="left" w:pos="1276"/>
        </w:tabs>
        <w:ind w:left="0" w:firstLine="709"/>
        <w:jc w:val="both"/>
      </w:pPr>
      <w:r w:rsidRPr="00CE6BCF">
        <w:t>3.16.</w:t>
      </w:r>
      <w:r w:rsidR="00857F3D" w:rsidRPr="00CE6BCF">
        <w:t xml:space="preserve"> </w:t>
      </w:r>
      <w:r w:rsidRPr="00CE6BCF">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6F13A0FC" w14:textId="77777777" w:rsidR="009740F0" w:rsidRPr="00CE6BCF" w:rsidRDefault="009740F0" w:rsidP="00CE6BCF">
      <w:pPr>
        <w:pStyle w:val="a3"/>
        <w:autoSpaceDE w:val="0"/>
        <w:autoSpaceDN w:val="0"/>
        <w:adjustRightInd w:val="0"/>
        <w:ind w:left="709"/>
        <w:jc w:val="both"/>
      </w:pPr>
    </w:p>
    <w:p w14:paraId="5F13D630" w14:textId="77777777" w:rsidR="009740F0" w:rsidRPr="00CE6BCF" w:rsidRDefault="009740F0" w:rsidP="00CE6BCF">
      <w:pPr>
        <w:pStyle w:val="a3"/>
        <w:numPr>
          <w:ilvl w:val="0"/>
          <w:numId w:val="18"/>
        </w:numPr>
        <w:autoSpaceDE w:val="0"/>
        <w:autoSpaceDN w:val="0"/>
        <w:adjustRightInd w:val="0"/>
        <w:jc w:val="center"/>
        <w:rPr>
          <w:b/>
          <w:bCs/>
        </w:rPr>
      </w:pPr>
      <w:r w:rsidRPr="00CE6BCF">
        <w:rPr>
          <w:rStyle w:val="aff2"/>
          <w:color w:val="000000"/>
        </w:rPr>
        <w:t>ОБЕСПЕЧЕНИЕ МИКРОЗАЙМА</w:t>
      </w:r>
    </w:p>
    <w:p w14:paraId="170CC5FC" w14:textId="77777777" w:rsidR="009740F0" w:rsidRPr="00CE6BCF" w:rsidRDefault="009740F0" w:rsidP="00CE6BCF">
      <w:pPr>
        <w:pStyle w:val="a3"/>
        <w:autoSpaceDE w:val="0"/>
        <w:autoSpaceDN w:val="0"/>
        <w:adjustRightInd w:val="0"/>
        <w:ind w:left="709"/>
        <w:jc w:val="center"/>
        <w:rPr>
          <w:b/>
          <w:bCs/>
        </w:rPr>
      </w:pPr>
    </w:p>
    <w:p w14:paraId="60140027" w14:textId="77777777" w:rsidR="009740F0" w:rsidRPr="00CE6BCF" w:rsidRDefault="009740F0" w:rsidP="00CE6BCF">
      <w:pPr>
        <w:pStyle w:val="a3"/>
        <w:tabs>
          <w:tab w:val="left" w:pos="1418"/>
        </w:tabs>
        <w:autoSpaceDE w:val="0"/>
        <w:autoSpaceDN w:val="0"/>
        <w:adjustRightInd w:val="0"/>
        <w:ind w:left="0" w:firstLine="709"/>
        <w:jc w:val="both"/>
      </w:pPr>
      <w:r w:rsidRPr="00CE6BCF">
        <w:rPr>
          <w:rFonts w:eastAsia="SimSun"/>
          <w:lang w:eastAsia="zh-CN"/>
        </w:rPr>
        <w:t xml:space="preserve">4.1. </w:t>
      </w:r>
      <w:r w:rsidRPr="00CE6BCF">
        <w:rPr>
          <w:lang w:eastAsia="en-US"/>
        </w:rPr>
        <w:t>Исполнение обязательства по возврату микрозайма обеспечивается</w:t>
      </w:r>
      <w:r w:rsidRPr="00CE6BCF">
        <w:t>:</w:t>
      </w:r>
    </w:p>
    <w:p w14:paraId="7A56CD6D" w14:textId="31C459F7" w:rsidR="009740F0" w:rsidRPr="005A2C29" w:rsidRDefault="009740F0" w:rsidP="00CE6BCF">
      <w:pPr>
        <w:pStyle w:val="a3"/>
        <w:tabs>
          <w:tab w:val="left" w:pos="1418"/>
        </w:tabs>
        <w:autoSpaceDE w:val="0"/>
        <w:autoSpaceDN w:val="0"/>
        <w:adjustRightInd w:val="0"/>
        <w:ind w:left="0" w:firstLine="709"/>
        <w:jc w:val="both"/>
        <w:rPr>
          <w:rFonts w:eastAsia="SimSun"/>
          <w:color w:val="0000FF"/>
          <w:lang w:eastAsia="zh-CN"/>
        </w:rPr>
      </w:pPr>
      <w:r w:rsidRPr="00CE6BCF">
        <w:t>4.1.1.</w:t>
      </w:r>
      <w:r w:rsidR="001A1F6B" w:rsidRPr="00CE6BCF">
        <w:t xml:space="preserve"> </w:t>
      </w:r>
      <w:r w:rsidRPr="00CE6BCF">
        <w:rPr>
          <w:lang w:eastAsia="en-US"/>
        </w:rPr>
        <w:t xml:space="preserve">Залогом и поручительством на срок микрозайма </w:t>
      </w:r>
      <w:r w:rsidRPr="00CE6BCF">
        <w:rPr>
          <w:color w:val="0000FF"/>
          <w:lang w:eastAsia="en-US"/>
        </w:rPr>
        <w:t xml:space="preserve">до </w:t>
      </w:r>
      <w:r w:rsidR="00857F3D" w:rsidRPr="00CE6BCF">
        <w:rPr>
          <w:color w:val="0000FF"/>
          <w:lang w:eastAsia="en-US"/>
        </w:rPr>
        <w:t>2</w:t>
      </w:r>
      <w:r w:rsidRPr="00CE6BCF">
        <w:rPr>
          <w:color w:val="0000FF"/>
          <w:lang w:eastAsia="en-US"/>
        </w:rPr>
        <w:t xml:space="preserve"> лет</w:t>
      </w:r>
      <w:r w:rsidRPr="00CE6BCF">
        <w:rPr>
          <w:lang w:eastAsia="en-US"/>
        </w:rPr>
        <w:t xml:space="preserve">. </w:t>
      </w:r>
      <w:r w:rsidRPr="00CE6BCF">
        <w:rPr>
          <w:rFonts w:eastAsia="SimSun"/>
          <w:lang w:eastAsia="zh-CN"/>
        </w:rPr>
        <w:t xml:space="preserve">Минимальный размер микрозайма составляет </w:t>
      </w:r>
      <w:r w:rsidR="001A1F6B" w:rsidRPr="00CE6BCF">
        <w:rPr>
          <w:rFonts w:eastAsia="SimSun"/>
          <w:color w:val="0000FF"/>
          <w:lang w:eastAsia="zh-CN"/>
        </w:rPr>
        <w:t>3</w:t>
      </w:r>
      <w:r w:rsidRPr="00CE6BCF">
        <w:rPr>
          <w:rFonts w:eastAsia="SimSun"/>
          <w:color w:val="0000FF"/>
          <w:lang w:eastAsia="zh-CN"/>
        </w:rPr>
        <w:t>00 000 (</w:t>
      </w:r>
      <w:r w:rsidR="005A2C29">
        <w:rPr>
          <w:rFonts w:eastAsia="SimSun"/>
          <w:color w:val="0000FF"/>
          <w:lang w:eastAsia="zh-CN"/>
        </w:rPr>
        <w:t>Т</w:t>
      </w:r>
      <w:r w:rsidR="001A1F6B" w:rsidRPr="00CE6BCF">
        <w:rPr>
          <w:rFonts w:eastAsia="SimSun"/>
          <w:color w:val="0000FF"/>
          <w:lang w:eastAsia="zh-CN"/>
        </w:rPr>
        <w:t>риста</w:t>
      </w:r>
      <w:r w:rsidRPr="00CE6BCF">
        <w:rPr>
          <w:rFonts w:eastAsia="SimSun"/>
          <w:color w:val="0000FF"/>
          <w:lang w:eastAsia="zh-CN"/>
        </w:rPr>
        <w:t xml:space="preserve"> тысяч) </w:t>
      </w:r>
      <w:r w:rsidRPr="00CE6BCF">
        <w:rPr>
          <w:rFonts w:eastAsia="SimSun"/>
          <w:lang w:eastAsia="zh-CN"/>
        </w:rPr>
        <w:t>руб</w:t>
      </w:r>
      <w:r w:rsidR="001A178F">
        <w:rPr>
          <w:rFonts w:eastAsia="SimSun"/>
          <w:lang w:eastAsia="zh-CN"/>
        </w:rPr>
        <w:t>лей</w:t>
      </w:r>
      <w:r w:rsidRPr="00CE6BCF">
        <w:rPr>
          <w:rFonts w:eastAsia="SimSun"/>
          <w:lang w:eastAsia="zh-CN"/>
        </w:rPr>
        <w:t>. Максимальный размер микрозайма на одного заемщика составляет 3 000 000 (три миллиона) рублей.</w:t>
      </w:r>
      <w:r w:rsidR="005A2C29" w:rsidRPr="005A2C29">
        <w:rPr>
          <w:rFonts w:eastAsia="SimSun"/>
          <w:color w:val="0000FF"/>
          <w:lang w:eastAsia="zh-CN"/>
        </w:rPr>
        <w:tab/>
      </w:r>
      <w:bookmarkStart w:id="2" w:name="_Hlk41300087"/>
      <w:r w:rsidR="005A2C29" w:rsidRPr="005A2C29">
        <w:rPr>
          <w:rFonts w:eastAsia="SimSun"/>
          <w:color w:val="0000FF"/>
          <w:lang w:eastAsia="zh-CN"/>
        </w:rPr>
        <w:t>Для вновь зарегистрированных и действующих менее 1 (одного) года субъектам малого и среднего предпринимательства</w:t>
      </w:r>
      <w:r w:rsidR="005A2C29">
        <w:rPr>
          <w:rFonts w:eastAsia="SimSun"/>
          <w:color w:val="0000FF"/>
          <w:lang w:eastAsia="zh-CN"/>
        </w:rPr>
        <w:t xml:space="preserve"> с учетом п. </w:t>
      </w:r>
      <w:r w:rsidR="005A2C29" w:rsidRPr="005A2C29">
        <w:rPr>
          <w:rFonts w:eastAsia="SimSun"/>
          <w:color w:val="0000FF"/>
          <w:lang w:eastAsia="zh-CN"/>
        </w:rPr>
        <w:t>2.1.1.1.</w:t>
      </w:r>
      <w:r w:rsidR="005A2C29">
        <w:rPr>
          <w:rFonts w:eastAsia="SimSun"/>
          <w:color w:val="0000FF"/>
          <w:lang w:eastAsia="zh-CN"/>
        </w:rPr>
        <w:t xml:space="preserve"> настоящего Положения.</w:t>
      </w:r>
    </w:p>
    <w:bookmarkEnd w:id="2"/>
    <w:p w14:paraId="774D82C6" w14:textId="6AE25F16" w:rsidR="005A2C29" w:rsidRDefault="009740F0" w:rsidP="00CE6BCF">
      <w:pPr>
        <w:pStyle w:val="a3"/>
        <w:tabs>
          <w:tab w:val="left" w:pos="1418"/>
        </w:tabs>
        <w:autoSpaceDE w:val="0"/>
        <w:autoSpaceDN w:val="0"/>
        <w:adjustRightInd w:val="0"/>
        <w:ind w:left="0" w:firstLine="709"/>
        <w:jc w:val="both"/>
        <w:rPr>
          <w:rFonts w:eastAsia="SimSun"/>
          <w:color w:val="0000FF"/>
          <w:lang w:eastAsia="zh-CN"/>
        </w:rPr>
      </w:pPr>
      <w:r w:rsidRPr="00CE6BCF">
        <w:rPr>
          <w:rFonts w:eastAsia="SimSun"/>
          <w:lang w:eastAsia="zh-CN"/>
        </w:rPr>
        <w:t xml:space="preserve">4.1.2. </w:t>
      </w:r>
      <w:r w:rsidRPr="00CE6BCF">
        <w:rPr>
          <w:lang w:eastAsia="en-US"/>
        </w:rPr>
        <w:t xml:space="preserve">Поручительством на срок микрозайма </w:t>
      </w:r>
      <w:r w:rsidRPr="00CE6BCF">
        <w:rPr>
          <w:color w:val="0000FF"/>
          <w:lang w:eastAsia="en-US"/>
        </w:rPr>
        <w:t xml:space="preserve">до </w:t>
      </w:r>
      <w:r w:rsidR="001A1F6B" w:rsidRPr="00CE6BCF">
        <w:rPr>
          <w:color w:val="0000FF"/>
          <w:lang w:eastAsia="en-US"/>
        </w:rPr>
        <w:t>2</w:t>
      </w:r>
      <w:r w:rsidRPr="00CE6BCF">
        <w:rPr>
          <w:color w:val="0000FF"/>
          <w:lang w:eastAsia="en-US"/>
        </w:rPr>
        <w:t xml:space="preserve"> лет</w:t>
      </w:r>
      <w:r w:rsidRPr="00CE6BCF">
        <w:rPr>
          <w:lang w:eastAsia="en-US"/>
        </w:rPr>
        <w:t xml:space="preserve">. </w:t>
      </w:r>
      <w:r w:rsidRPr="00CE6BCF">
        <w:rPr>
          <w:rFonts w:eastAsia="SimSun"/>
          <w:lang w:eastAsia="zh-CN"/>
        </w:rPr>
        <w:t xml:space="preserve">Минимальный размер микрозайма составляет </w:t>
      </w:r>
      <w:r w:rsidR="001A1F6B" w:rsidRPr="00CE6BCF">
        <w:rPr>
          <w:rFonts w:eastAsia="SimSun"/>
          <w:color w:val="0000FF"/>
          <w:lang w:eastAsia="zh-CN"/>
        </w:rPr>
        <w:t>300 000 (</w:t>
      </w:r>
      <w:r w:rsidR="005A2C29">
        <w:rPr>
          <w:rFonts w:eastAsia="SimSun"/>
          <w:color w:val="0000FF"/>
          <w:lang w:eastAsia="zh-CN"/>
        </w:rPr>
        <w:t>Т</w:t>
      </w:r>
      <w:r w:rsidR="001A1F6B" w:rsidRPr="00CE6BCF">
        <w:rPr>
          <w:rFonts w:eastAsia="SimSun"/>
          <w:color w:val="0000FF"/>
          <w:lang w:eastAsia="zh-CN"/>
        </w:rPr>
        <w:t xml:space="preserve">риста тысяч) </w:t>
      </w:r>
      <w:r w:rsidRPr="00CE6BCF">
        <w:rPr>
          <w:rFonts w:eastAsia="SimSun"/>
          <w:lang w:eastAsia="zh-CN"/>
        </w:rPr>
        <w:t>руб</w:t>
      </w:r>
      <w:r w:rsidR="001A178F">
        <w:rPr>
          <w:rFonts w:eastAsia="SimSun"/>
          <w:lang w:eastAsia="zh-CN"/>
        </w:rPr>
        <w:t>лей</w:t>
      </w:r>
      <w:r w:rsidRPr="00CE6BCF">
        <w:rPr>
          <w:rFonts w:eastAsia="SimSun"/>
          <w:lang w:eastAsia="zh-CN"/>
        </w:rPr>
        <w:t>. Максимальный размер микрозайма на одного заемщика составляет 3 000 000 (</w:t>
      </w:r>
      <w:r w:rsidR="005A2C29">
        <w:rPr>
          <w:rFonts w:eastAsia="SimSun"/>
          <w:lang w:eastAsia="zh-CN"/>
        </w:rPr>
        <w:t>Т</w:t>
      </w:r>
      <w:r w:rsidRPr="00CE6BCF">
        <w:rPr>
          <w:rFonts w:eastAsia="SimSun"/>
          <w:lang w:eastAsia="zh-CN"/>
        </w:rPr>
        <w:t>ри миллиона) рублей.</w:t>
      </w:r>
      <w:r w:rsidR="005A2C29" w:rsidRPr="005A2C29">
        <w:t xml:space="preserve"> </w:t>
      </w:r>
      <w:r w:rsidR="005A2C29" w:rsidRPr="005A2C29">
        <w:rPr>
          <w:rFonts w:eastAsia="SimSun"/>
          <w:color w:val="0000FF"/>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p w14:paraId="677B2E6D" w14:textId="500F5570" w:rsidR="009740F0" w:rsidRPr="00CE6BCF" w:rsidRDefault="009740F0" w:rsidP="00CE6BCF">
      <w:pPr>
        <w:pStyle w:val="a3"/>
        <w:tabs>
          <w:tab w:val="left" w:pos="1418"/>
        </w:tabs>
        <w:autoSpaceDE w:val="0"/>
        <w:autoSpaceDN w:val="0"/>
        <w:adjustRightInd w:val="0"/>
        <w:ind w:left="0" w:firstLine="709"/>
        <w:jc w:val="both"/>
      </w:pPr>
      <w:r w:rsidRPr="00CE6BCF">
        <w:rPr>
          <w:color w:val="000000"/>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7BB0EFEC" w14:textId="77777777" w:rsidR="009740F0" w:rsidRPr="00CE6BCF" w:rsidRDefault="009740F0" w:rsidP="00CE6BCF">
      <w:pPr>
        <w:widowControl w:val="0"/>
        <w:suppressAutoHyphens/>
        <w:ind w:firstLine="709"/>
        <w:jc w:val="both"/>
        <w:rPr>
          <w:color w:val="000000"/>
          <w:lang w:eastAsia="en-US"/>
        </w:rPr>
      </w:pPr>
      <w:r w:rsidRPr="00CE6BCF">
        <w:rPr>
          <w:color w:val="000000"/>
          <w:lang w:eastAsia="en-US"/>
        </w:rPr>
        <w:t>При предоставлении микрозайма юридическому лицу независимо от срока, на который предоставляется микрозаём,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14:paraId="4DF13941" w14:textId="77777777" w:rsidR="009740F0" w:rsidRPr="00CE6BCF" w:rsidRDefault="009740F0" w:rsidP="00CE6BCF">
      <w:pPr>
        <w:widowControl w:val="0"/>
        <w:suppressAutoHyphens/>
        <w:ind w:firstLine="709"/>
        <w:jc w:val="both"/>
        <w:rPr>
          <w:lang w:eastAsia="en-US"/>
        </w:rPr>
      </w:pPr>
    </w:p>
    <w:p w14:paraId="3A2E4AA8" w14:textId="77777777" w:rsidR="009740F0" w:rsidRPr="00CE6BCF" w:rsidRDefault="009740F0" w:rsidP="00CE6BCF">
      <w:pPr>
        <w:widowControl w:val="0"/>
        <w:suppressAutoHyphens/>
        <w:ind w:firstLine="709"/>
        <w:jc w:val="both"/>
        <w:rPr>
          <w:i/>
          <w:u w:val="single"/>
          <w:lang w:eastAsia="en-US"/>
        </w:rPr>
      </w:pPr>
      <w:r w:rsidRPr="00CE6BCF">
        <w:rPr>
          <w:color w:val="000000"/>
          <w:lang w:eastAsia="en-US"/>
        </w:rPr>
        <w:t>4.2. З</w:t>
      </w:r>
      <w:r w:rsidRPr="00CE6BCF">
        <w:rPr>
          <w:lang w:eastAsia="en-US"/>
        </w:rPr>
        <w:t>алог предоставляется в размере не менее 50% от суммы микрозайма, с учетом поправочных коэффициентов Фонда.</w:t>
      </w:r>
    </w:p>
    <w:p w14:paraId="1CF2D2EB" w14:textId="77777777" w:rsidR="009740F0" w:rsidRPr="00CE6BCF" w:rsidRDefault="009740F0" w:rsidP="00CE6BCF">
      <w:pPr>
        <w:ind w:firstLine="709"/>
        <w:jc w:val="both"/>
        <w:rPr>
          <w:color w:val="000000"/>
        </w:rPr>
      </w:pPr>
      <w:r w:rsidRPr="00CE6BCF">
        <w:rPr>
          <w:color w:val="000000"/>
        </w:rPr>
        <w:t xml:space="preserve">В качестве залога Фонд принимает, зарегистрированное в установленном законом порядке: </w:t>
      </w:r>
    </w:p>
    <w:p w14:paraId="2A924A94" w14:textId="77777777" w:rsidR="009740F0" w:rsidRPr="00CE6BCF" w:rsidRDefault="009740F0" w:rsidP="00CE6BCF">
      <w:pPr>
        <w:ind w:firstLine="709"/>
        <w:jc w:val="both"/>
        <w:rPr>
          <w:color w:val="000000"/>
        </w:rPr>
      </w:pPr>
      <w:r w:rsidRPr="00CE6BCF">
        <w:rPr>
          <w:color w:val="000000"/>
        </w:rPr>
        <w:t xml:space="preserve">- движимое имущество; </w:t>
      </w:r>
    </w:p>
    <w:p w14:paraId="4A4F348B" w14:textId="77777777" w:rsidR="009740F0" w:rsidRPr="00CE6BCF" w:rsidRDefault="009740F0" w:rsidP="00CE6BCF">
      <w:pPr>
        <w:widowControl w:val="0"/>
        <w:tabs>
          <w:tab w:val="left" w:pos="3896"/>
        </w:tabs>
        <w:suppressAutoHyphens/>
        <w:ind w:firstLine="709"/>
        <w:jc w:val="both"/>
        <w:rPr>
          <w:color w:val="000000"/>
          <w:lang w:eastAsia="en-US"/>
        </w:rPr>
      </w:pPr>
      <w:r w:rsidRPr="00CE6BCF">
        <w:rPr>
          <w:color w:val="000000"/>
          <w:lang w:eastAsia="en-US"/>
        </w:rPr>
        <w:t xml:space="preserve">- недвижимое имущество. </w:t>
      </w:r>
      <w:r w:rsidRPr="00CE6BCF">
        <w:rPr>
          <w:color w:val="000000"/>
          <w:lang w:eastAsia="en-US"/>
        </w:rPr>
        <w:tab/>
      </w:r>
    </w:p>
    <w:p w14:paraId="5B9FA6A4" w14:textId="77777777" w:rsidR="009740F0" w:rsidRPr="00CE6BCF" w:rsidRDefault="009740F0" w:rsidP="00CE6BCF">
      <w:pPr>
        <w:ind w:firstLine="709"/>
        <w:jc w:val="both"/>
        <w:rPr>
          <w:color w:val="000000"/>
        </w:rPr>
      </w:pPr>
      <w:r w:rsidRPr="00CE6BCF">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16C8BBDF" w14:textId="77777777" w:rsidR="009740F0" w:rsidRPr="00CE6BCF" w:rsidRDefault="009740F0" w:rsidP="00CE6BCF">
      <w:pPr>
        <w:ind w:firstLine="709"/>
        <w:jc w:val="both"/>
        <w:rPr>
          <w:color w:val="000000"/>
        </w:rPr>
      </w:pPr>
      <w:r w:rsidRPr="00CE6BCF">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2DDC08C5" w14:textId="77777777" w:rsidR="009740F0" w:rsidRPr="00CE6BCF" w:rsidRDefault="009740F0" w:rsidP="00CE6BCF">
      <w:pPr>
        <w:widowControl w:val="0"/>
        <w:suppressAutoHyphens/>
        <w:ind w:firstLine="709"/>
        <w:jc w:val="both"/>
      </w:pPr>
      <w:r w:rsidRPr="00CE6BCF">
        <w:rPr>
          <w:color w:val="000000"/>
          <w:lang w:eastAsia="en-US"/>
        </w:rPr>
        <w:t xml:space="preserve">Залогодателем может быть, как сам Заемщик, так и иное физическое или юридическое лицо (резидент). </w:t>
      </w:r>
      <w:r w:rsidRPr="00CE6BC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6D492E3A" w14:textId="77777777" w:rsidR="009740F0" w:rsidRPr="00CE6BCF" w:rsidRDefault="009740F0" w:rsidP="00CE6BCF">
      <w:pPr>
        <w:widowControl w:val="0"/>
        <w:suppressAutoHyphens/>
        <w:ind w:firstLine="709"/>
        <w:jc w:val="both"/>
      </w:pPr>
      <w:r w:rsidRPr="00CE6BCF">
        <w:t xml:space="preserve">В залог не принимаются: </w:t>
      </w:r>
    </w:p>
    <w:p w14:paraId="2B7F5DE8"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0426A6B"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1EF95C3F"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F549A6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ценные бумаги; </w:t>
      </w:r>
    </w:p>
    <w:p w14:paraId="4BB4402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призы, государственные награды, почетные и памятные знаки, которыми награжден залогодатель – физическое лицо;</w:t>
      </w:r>
    </w:p>
    <w:p w14:paraId="5D0CFC3E"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имущество, залоговая стоимость которого менее 50 000 рублей;</w:t>
      </w:r>
    </w:p>
    <w:p w14:paraId="5635B096"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64C45111"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легковые и грузовые автомобили, спецтехника и прочие транспортные средства старше 16 лет с даты выпуска на момент подачи заявки;</w:t>
      </w:r>
    </w:p>
    <w:p w14:paraId="5A66EC9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производственное, торговое, медицинское и прочее оборудование старше 10 лет с даты выпуска на момент подачи заявки;</w:t>
      </w:r>
    </w:p>
    <w:p w14:paraId="398E460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22213BBC"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неопределенного назначения; </w:t>
      </w:r>
    </w:p>
    <w:p w14:paraId="6FFD4FD2"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объекты незавершенного строительства;</w:t>
      </w:r>
    </w:p>
    <w:p w14:paraId="63EC11CA"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2735ECD"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право собственности на которые не зарегистрировано в установленном законом порядке. </w:t>
      </w:r>
    </w:p>
    <w:p w14:paraId="4F08D84E" w14:textId="77777777" w:rsidR="009740F0" w:rsidRPr="00CE6BCF" w:rsidRDefault="009740F0" w:rsidP="00CE6BCF">
      <w:pPr>
        <w:pStyle w:val="a3"/>
        <w:widowControl w:val="0"/>
        <w:autoSpaceDE w:val="0"/>
        <w:autoSpaceDN w:val="0"/>
        <w:adjustRightInd w:val="0"/>
        <w:ind w:left="0" w:firstLine="709"/>
        <w:jc w:val="both"/>
      </w:pPr>
      <w:r w:rsidRPr="00CE6BC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215F0FAA" w14:textId="77777777" w:rsidR="009740F0" w:rsidRPr="00CE6BCF" w:rsidRDefault="009740F0" w:rsidP="00CE6BCF">
      <w:pPr>
        <w:pStyle w:val="a3"/>
        <w:widowControl w:val="0"/>
        <w:autoSpaceDE w:val="0"/>
        <w:autoSpaceDN w:val="0"/>
        <w:adjustRightInd w:val="0"/>
        <w:ind w:left="0" w:firstLine="709"/>
        <w:jc w:val="both"/>
      </w:pPr>
      <w:r w:rsidRPr="00CE6BCF">
        <w:t xml:space="preserve">4.3. Залоговое обеспечение </w:t>
      </w:r>
      <w:r w:rsidRPr="00CE6BCF">
        <w:rPr>
          <w:iCs/>
        </w:rPr>
        <w:t xml:space="preserve">в виде залога оборудования, а также недвижимого имущества </w:t>
      </w:r>
      <w:r w:rsidRPr="00CE6BCF">
        <w:t>по усмотрению Фонда подлежит страхованию до момента выдачи микрозайма.</w:t>
      </w:r>
    </w:p>
    <w:p w14:paraId="56E8B2BD" w14:textId="77777777" w:rsidR="009740F0" w:rsidRPr="00CE6BCF" w:rsidRDefault="009740F0" w:rsidP="00CE6BCF">
      <w:pPr>
        <w:pStyle w:val="a3"/>
        <w:widowControl w:val="0"/>
        <w:autoSpaceDE w:val="0"/>
        <w:autoSpaceDN w:val="0"/>
        <w:adjustRightInd w:val="0"/>
        <w:ind w:left="0" w:firstLine="709"/>
        <w:jc w:val="both"/>
      </w:pPr>
      <w:r w:rsidRPr="00CE6BC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81DEF87" w14:textId="77777777" w:rsidR="009740F0" w:rsidRPr="00CE6BCF" w:rsidRDefault="009740F0" w:rsidP="00CE6BCF">
      <w:pPr>
        <w:pStyle w:val="a3"/>
        <w:widowControl w:val="0"/>
        <w:autoSpaceDE w:val="0"/>
        <w:autoSpaceDN w:val="0"/>
        <w:adjustRightInd w:val="0"/>
        <w:ind w:left="0" w:firstLine="709"/>
        <w:jc w:val="both"/>
      </w:pPr>
      <w:r w:rsidRPr="00CE6BC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6F7AD2F9" w14:textId="77777777" w:rsidR="009740F0" w:rsidRPr="00CE6BCF" w:rsidRDefault="009740F0" w:rsidP="00CE6BCF">
      <w:pPr>
        <w:widowControl w:val="0"/>
        <w:suppressAutoHyphens/>
        <w:ind w:firstLine="709"/>
        <w:jc w:val="both"/>
      </w:pPr>
      <w:r w:rsidRPr="00CE6BCF">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5FC9EDB" w14:textId="77777777" w:rsidR="009740F0" w:rsidRPr="00CE6BCF" w:rsidRDefault="009740F0" w:rsidP="00CE6BCF">
      <w:pPr>
        <w:ind w:firstLine="709"/>
        <w:jc w:val="both"/>
        <w:rPr>
          <w:color w:val="000000"/>
        </w:rPr>
      </w:pPr>
      <w:r w:rsidRPr="00CE6BCF">
        <w:rPr>
          <w:color w:val="000000"/>
          <w:lang w:eastAsia="en-US"/>
        </w:rPr>
        <w:t>Оценка имущества проводится независимым оценщиком,</w:t>
      </w:r>
      <w:r w:rsidRPr="00CE6BCF">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670FE6" w14:textId="61B9C94B" w:rsidR="009740F0" w:rsidRPr="00CE6BCF" w:rsidRDefault="009740F0" w:rsidP="00CE6BCF">
      <w:pPr>
        <w:ind w:firstLine="709"/>
        <w:jc w:val="both"/>
        <w:rPr>
          <w:color w:val="000000"/>
        </w:rPr>
      </w:pPr>
      <w:r w:rsidRPr="00CE6BCF">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3" w:name="_Hlk532983150"/>
      <w:r w:rsidRPr="00CE6BCF">
        <w:rPr>
          <w:color w:val="000000"/>
          <w:lang w:eastAsia="en-US"/>
        </w:rPr>
        <w:t xml:space="preserve">Оценка имущества по решению правления Фонда может не проводится в случае принятия </w:t>
      </w:r>
      <w:r w:rsidR="00C260CA" w:rsidRPr="00CE6BCF">
        <w:rPr>
          <w:color w:val="000000"/>
          <w:lang w:eastAsia="en-US"/>
        </w:rPr>
        <w:t>в залог</w:t>
      </w:r>
      <w:r w:rsidRPr="00CE6BCF">
        <w:rPr>
          <w:color w:val="000000"/>
          <w:lang w:eastAsia="en-US"/>
        </w:rPr>
        <w:t xml:space="preserve"> приобретаемого за счет микрозайма имущества. Залоговая стоимость в этом случае определяется исходя из стоимости имущества</w:t>
      </w:r>
      <w:r w:rsidR="008743B9" w:rsidRPr="00CE6BCF">
        <w:rPr>
          <w:color w:val="000000"/>
          <w:lang w:eastAsia="en-US"/>
        </w:rPr>
        <w:t xml:space="preserve">, </w:t>
      </w:r>
      <w:r w:rsidRPr="00CE6BCF">
        <w:rPr>
          <w:color w:val="000000"/>
          <w:lang w:eastAsia="en-US"/>
        </w:rPr>
        <w:t xml:space="preserve">указанной </w:t>
      </w:r>
      <w:r w:rsidR="00C260CA" w:rsidRPr="00CE6BCF">
        <w:rPr>
          <w:color w:val="000000"/>
          <w:lang w:eastAsia="en-US"/>
        </w:rPr>
        <w:t>в договоре,</w:t>
      </w:r>
      <w:r w:rsidRPr="00CE6BCF">
        <w:rPr>
          <w:color w:val="000000"/>
          <w:lang w:eastAsia="en-US"/>
        </w:rPr>
        <w:t xml:space="preserve"> подтверждающем его приобретение</w:t>
      </w:r>
      <w:r w:rsidR="008743B9" w:rsidRPr="00CE6BCF">
        <w:rPr>
          <w:color w:val="000000"/>
          <w:lang w:eastAsia="en-US"/>
        </w:rPr>
        <w:t>,</w:t>
      </w:r>
      <w:r w:rsidRPr="00CE6BCF">
        <w:rPr>
          <w:color w:val="000000"/>
          <w:lang w:eastAsia="en-US"/>
        </w:rPr>
        <w:t xml:space="preserve"> с применением </w:t>
      </w:r>
      <w:r w:rsidR="00C260CA" w:rsidRPr="00CE6BCF">
        <w:rPr>
          <w:color w:val="000000"/>
          <w:lang w:eastAsia="en-US"/>
        </w:rPr>
        <w:t>поправочных коэффициентов,</w:t>
      </w:r>
      <w:r w:rsidRPr="00CE6BCF">
        <w:rPr>
          <w:color w:val="000000"/>
          <w:lang w:eastAsia="en-US"/>
        </w:rPr>
        <w:t xml:space="preserve"> установленных настоящим пунктом.</w:t>
      </w:r>
    </w:p>
    <w:bookmarkEnd w:id="3"/>
    <w:p w14:paraId="27D9CA51" w14:textId="77777777" w:rsidR="009740F0" w:rsidRPr="00CE6BCF" w:rsidRDefault="009740F0" w:rsidP="00CE6BCF">
      <w:pPr>
        <w:ind w:firstLine="709"/>
        <w:jc w:val="both"/>
        <w:rPr>
          <w:color w:val="000000"/>
        </w:rPr>
      </w:pPr>
      <w:r w:rsidRPr="00CE6BCF">
        <w:rPr>
          <w:color w:val="000000"/>
        </w:rPr>
        <w:t xml:space="preserve">Затраты по оценке предлагаемого в залог имущества несет заемщик (залогодатель). </w:t>
      </w:r>
    </w:p>
    <w:p w14:paraId="69333E25" w14:textId="77777777" w:rsidR="009740F0" w:rsidRPr="00CE6BCF" w:rsidRDefault="009740F0" w:rsidP="00CE6BCF">
      <w:pPr>
        <w:ind w:firstLine="709"/>
        <w:jc w:val="both"/>
        <w:rPr>
          <w:color w:val="000000"/>
        </w:rPr>
      </w:pPr>
      <w:r w:rsidRPr="00CE6BCF">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6DE3FE89" w14:textId="53AAF2EF" w:rsidR="009740F0" w:rsidRPr="00CE6BCF" w:rsidRDefault="009740F0" w:rsidP="00CE6BCF">
      <w:pPr>
        <w:pStyle w:val="a3"/>
        <w:autoSpaceDE w:val="0"/>
        <w:autoSpaceDN w:val="0"/>
        <w:adjustRightInd w:val="0"/>
        <w:ind w:left="0" w:firstLine="709"/>
        <w:jc w:val="both"/>
      </w:pPr>
      <w:r w:rsidRPr="00CE6BC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5EA8B997" w14:textId="77777777" w:rsidR="009740F0" w:rsidRPr="00CE6BCF" w:rsidRDefault="009740F0" w:rsidP="00CE6BCF">
      <w:pPr>
        <w:pStyle w:val="a3"/>
        <w:numPr>
          <w:ilvl w:val="0"/>
          <w:numId w:val="22"/>
        </w:numPr>
        <w:autoSpaceDE w:val="0"/>
        <w:autoSpaceDN w:val="0"/>
        <w:adjustRightInd w:val="0"/>
        <w:jc w:val="both"/>
      </w:pPr>
      <w:r w:rsidRPr="00CE6BCF">
        <w:t>при залоге объектов недвижимости:</w:t>
      </w:r>
    </w:p>
    <w:p w14:paraId="09E4BE62" w14:textId="6036A811" w:rsidR="009740F0" w:rsidRPr="00CE6BCF" w:rsidRDefault="009740F0" w:rsidP="00CE6BCF">
      <w:pPr>
        <w:widowControl w:val="0"/>
        <w:autoSpaceDE w:val="0"/>
        <w:autoSpaceDN w:val="0"/>
        <w:adjustRightInd w:val="0"/>
        <w:ind w:firstLine="709"/>
        <w:rPr>
          <w:rFonts w:eastAsia="Calibri"/>
          <w:lang w:eastAsia="en-US"/>
        </w:rPr>
      </w:pPr>
      <w:r w:rsidRPr="00CE6BCF">
        <w:rPr>
          <w:rFonts w:eastAsia="Calibri"/>
          <w:lang w:eastAsia="en-US"/>
        </w:rPr>
        <w:t>- жилые помещения – от 0,6 (включительно) до 0,75 (включительно);</w:t>
      </w:r>
    </w:p>
    <w:p w14:paraId="276877FD" w14:textId="77777777" w:rsidR="009740F0" w:rsidRPr="00CE6BCF" w:rsidRDefault="009740F0" w:rsidP="00CE6BCF">
      <w:pPr>
        <w:pStyle w:val="a3"/>
        <w:autoSpaceDE w:val="0"/>
        <w:autoSpaceDN w:val="0"/>
        <w:adjustRightInd w:val="0"/>
        <w:ind w:left="0" w:firstLine="709"/>
        <w:jc w:val="both"/>
      </w:pPr>
      <w:r w:rsidRPr="00CE6BCF">
        <w:t>- нежилые помещения – от 0,5 (включительно) до 0,8 (включительно);</w:t>
      </w:r>
    </w:p>
    <w:p w14:paraId="6DCFFC33" w14:textId="77777777" w:rsidR="009740F0" w:rsidRPr="00CE6BCF" w:rsidRDefault="009740F0" w:rsidP="00CE6BCF">
      <w:pPr>
        <w:pStyle w:val="a3"/>
        <w:autoSpaceDE w:val="0"/>
        <w:autoSpaceDN w:val="0"/>
        <w:adjustRightInd w:val="0"/>
        <w:ind w:left="0" w:firstLine="709"/>
        <w:jc w:val="both"/>
      </w:pPr>
      <w:r w:rsidRPr="00CE6BCF">
        <w:t>- земельные участки – от 0,5 (включительно) до 0,65 (включительно);</w:t>
      </w:r>
    </w:p>
    <w:p w14:paraId="491D4157" w14:textId="2EC03F97" w:rsidR="009740F0" w:rsidRPr="00CE6BCF" w:rsidRDefault="009740F0" w:rsidP="00CE6BCF">
      <w:pPr>
        <w:pStyle w:val="a3"/>
        <w:autoSpaceDE w:val="0"/>
        <w:autoSpaceDN w:val="0"/>
        <w:adjustRightInd w:val="0"/>
        <w:ind w:left="0" w:firstLine="709"/>
        <w:jc w:val="both"/>
      </w:pPr>
      <w:r w:rsidRPr="00CE6BCF">
        <w:t>2) при залоге транспортных средств – от 0,5 (включительно) до 0,7 (включительно);</w:t>
      </w:r>
    </w:p>
    <w:p w14:paraId="02608E76" w14:textId="77777777" w:rsidR="009740F0" w:rsidRPr="00CE6BCF" w:rsidRDefault="009740F0" w:rsidP="00CE6BCF">
      <w:pPr>
        <w:pStyle w:val="a3"/>
        <w:autoSpaceDE w:val="0"/>
        <w:autoSpaceDN w:val="0"/>
        <w:adjustRightInd w:val="0"/>
        <w:ind w:left="0" w:firstLine="709"/>
        <w:jc w:val="both"/>
      </w:pPr>
      <w:r w:rsidRPr="00CE6BCF">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0EEAE9F1" w14:textId="6A0431C4" w:rsidR="009740F0" w:rsidRPr="00CE6BCF" w:rsidRDefault="009740F0" w:rsidP="00CE6BCF">
      <w:pPr>
        <w:tabs>
          <w:tab w:val="left" w:pos="1276"/>
        </w:tabs>
        <w:adjustRightInd w:val="0"/>
        <w:ind w:firstLine="709"/>
        <w:jc w:val="both"/>
        <w:rPr>
          <w:color w:val="000000"/>
        </w:rPr>
      </w:pPr>
      <w:r w:rsidRPr="00CE6BCF">
        <w:t xml:space="preserve">4.6.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w:t>
      </w:r>
      <w:r w:rsidRPr="00CE6BCF">
        <w:rPr>
          <w:color w:val="000000"/>
        </w:rPr>
        <w:t>документов, характеризующих приобретаемое имущество (Приложения № 13 к настоящему Положению)</w:t>
      </w:r>
      <w:r w:rsidR="004A3632" w:rsidRPr="00CE6BCF">
        <w:rPr>
          <w:color w:val="000000"/>
        </w:rPr>
        <w:t>.</w:t>
      </w:r>
    </w:p>
    <w:p w14:paraId="651D7ABF" w14:textId="77777777" w:rsidR="009740F0" w:rsidRPr="00CE6BCF" w:rsidRDefault="009740F0" w:rsidP="00CE6BCF">
      <w:pPr>
        <w:adjustRightInd w:val="0"/>
        <w:ind w:firstLine="709"/>
        <w:jc w:val="both"/>
        <w:rPr>
          <w:color w:val="000000"/>
        </w:rPr>
      </w:pPr>
      <w:r w:rsidRPr="00CE6B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36FAD411" w14:textId="2BDA8DF0" w:rsidR="009740F0" w:rsidRPr="00CE6BCF" w:rsidRDefault="009740F0" w:rsidP="00CE6BCF">
      <w:pPr>
        <w:shd w:val="clear" w:color="auto" w:fill="FFFFFF"/>
        <w:adjustRightInd w:val="0"/>
        <w:ind w:right="-6" w:firstLine="709"/>
        <w:jc w:val="both"/>
        <w:rPr>
          <w:color w:val="000000"/>
        </w:rPr>
      </w:pPr>
      <w:r w:rsidRPr="00CE6BCF">
        <w:rPr>
          <w:color w:val="000000"/>
        </w:rPr>
        <w:t>4.8. Заемщик в соответствии с пунктом 4.6. настоящего Положения обязан в течение 30 (тридцати)календарных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w:t>
      </w:r>
      <w:r w:rsidR="008743B9" w:rsidRPr="00CE6BCF">
        <w:rPr>
          <w:color w:val="000000"/>
        </w:rPr>
        <w:t>,</w:t>
      </w:r>
      <w:r w:rsidRPr="00CE6BCF">
        <w:rPr>
          <w:color w:val="000000"/>
        </w:rPr>
        <w:t xml:space="preserve"> установленные договором микрозайма. </w:t>
      </w:r>
    </w:p>
    <w:p w14:paraId="4FA6727B"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3F82BE83" w14:textId="197318B7" w:rsidR="009740F0" w:rsidRPr="00CE6BCF" w:rsidRDefault="009740F0" w:rsidP="00CE6BCF">
      <w:pPr>
        <w:shd w:val="clear" w:color="auto" w:fill="FFFFFF"/>
        <w:adjustRightInd w:val="0"/>
        <w:ind w:right="-6" w:firstLine="709"/>
        <w:jc w:val="both"/>
        <w:rPr>
          <w:color w:val="000000"/>
        </w:rPr>
      </w:pPr>
      <w:r w:rsidRPr="00CE6BCF">
        <w:rPr>
          <w:color w:val="000000"/>
        </w:rPr>
        <w:t xml:space="preserve">- </w:t>
      </w:r>
      <w:r w:rsidR="008743B9" w:rsidRPr="00CE6BCF">
        <w:rPr>
          <w:color w:val="000000"/>
        </w:rPr>
        <w:t>не приобретения</w:t>
      </w:r>
      <w:r w:rsidRPr="00CE6BCF">
        <w:rPr>
          <w:color w:val="000000"/>
        </w:rPr>
        <w:t xml:space="preserve"> заемщиком имущества в согласованные с Фондом сроки;</w:t>
      </w:r>
    </w:p>
    <w:p w14:paraId="15D37BAA" w14:textId="77777777" w:rsidR="009740F0" w:rsidRPr="00CE6BCF" w:rsidRDefault="009740F0" w:rsidP="00CE6BCF">
      <w:pPr>
        <w:shd w:val="clear" w:color="auto" w:fill="FFFFFF"/>
        <w:tabs>
          <w:tab w:val="left" w:pos="851"/>
        </w:tabs>
        <w:adjustRightInd w:val="0"/>
        <w:ind w:right="-6" w:firstLine="709"/>
        <w:jc w:val="both"/>
        <w:rPr>
          <w:color w:val="000000"/>
        </w:rPr>
      </w:pPr>
      <w:r w:rsidRPr="00CE6BCF">
        <w:rPr>
          <w:color w:val="000000"/>
        </w:rPr>
        <w:t xml:space="preserve">- непредставления заемщиком документов, указанных в пункте 4.8. настоящего Положения; </w:t>
      </w:r>
    </w:p>
    <w:p w14:paraId="6D3BD497"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2B5788A9" w14:textId="77777777" w:rsidR="009740F0" w:rsidRPr="00CE6BCF" w:rsidRDefault="009740F0" w:rsidP="00CE6BCF">
      <w:pPr>
        <w:shd w:val="clear" w:color="auto" w:fill="FFFFFF"/>
        <w:adjustRightInd w:val="0"/>
        <w:ind w:right="-6" w:firstLine="709"/>
        <w:jc w:val="both"/>
        <w:rPr>
          <w:color w:val="000000"/>
        </w:rPr>
      </w:pPr>
      <w:r w:rsidRPr="00CE6BCF">
        <w:rPr>
          <w:color w:val="000000"/>
        </w:rPr>
        <w:t>- намеренное уклонение от оформления залога (ипотеки) на приобретенное имущество.</w:t>
      </w:r>
    </w:p>
    <w:p w14:paraId="58229322" w14:textId="6F87E837" w:rsidR="009740F0" w:rsidRPr="00CE6BCF" w:rsidRDefault="009740F0" w:rsidP="00CE6BCF">
      <w:pPr>
        <w:pStyle w:val="a3"/>
        <w:autoSpaceDE w:val="0"/>
        <w:autoSpaceDN w:val="0"/>
        <w:adjustRightInd w:val="0"/>
        <w:ind w:left="0" w:firstLine="709"/>
        <w:jc w:val="both"/>
        <w:rPr>
          <w:color w:val="000000"/>
        </w:rPr>
      </w:pPr>
      <w:r w:rsidRPr="00CE6BCF">
        <w:rPr>
          <w:color w:val="000000"/>
        </w:rPr>
        <w:t>4.10. В течение срока пользования микрозаймом сотрудниками Фонда контролируется состояние заложенного имущества и осуществляется</w:t>
      </w:r>
      <w:r w:rsidR="008743B9" w:rsidRPr="00CE6BCF">
        <w:rPr>
          <w:color w:val="000000"/>
        </w:rPr>
        <w:t xml:space="preserve"> </w:t>
      </w:r>
      <w:r w:rsidRPr="00CE6BCF">
        <w:rPr>
          <w:color w:val="000000"/>
        </w:rPr>
        <w:t>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078C4019" w14:textId="77777777" w:rsidR="009740F0" w:rsidRPr="00CE6BCF" w:rsidRDefault="009740F0" w:rsidP="00CE6BCF">
      <w:pPr>
        <w:pStyle w:val="a3"/>
        <w:autoSpaceDE w:val="0"/>
        <w:autoSpaceDN w:val="0"/>
        <w:adjustRightInd w:val="0"/>
        <w:ind w:left="0" w:firstLine="709"/>
        <w:jc w:val="both"/>
        <w:rPr>
          <w:color w:val="000000"/>
        </w:rPr>
      </w:pPr>
    </w:p>
    <w:p w14:paraId="2A83BA5A" w14:textId="77777777" w:rsidR="009740F0" w:rsidRPr="00CE6BCF" w:rsidRDefault="009740F0" w:rsidP="00CE6BCF">
      <w:pPr>
        <w:pStyle w:val="a3"/>
        <w:autoSpaceDE w:val="0"/>
        <w:autoSpaceDN w:val="0"/>
        <w:adjustRightInd w:val="0"/>
        <w:ind w:left="709"/>
        <w:jc w:val="center"/>
      </w:pPr>
      <w:r w:rsidRPr="00CE6BCF">
        <w:rPr>
          <w:b/>
          <w:bCs/>
        </w:rPr>
        <w:t>5. ПОРЯДОК ЗАКЛЮЧЕНИЯ И ИСПОЛНЕНИЯ ДОГОВОРА МИКРОЗАЙМА</w:t>
      </w:r>
    </w:p>
    <w:p w14:paraId="1A90DC2C" w14:textId="77777777" w:rsidR="009740F0" w:rsidRPr="00CE6BCF" w:rsidRDefault="009740F0" w:rsidP="00CE6BCF">
      <w:pPr>
        <w:pStyle w:val="a3"/>
        <w:autoSpaceDE w:val="0"/>
        <w:autoSpaceDN w:val="0"/>
        <w:adjustRightInd w:val="0"/>
        <w:ind w:left="709"/>
        <w:jc w:val="both"/>
      </w:pPr>
    </w:p>
    <w:p w14:paraId="425B56C8" w14:textId="77777777" w:rsidR="009740F0" w:rsidRPr="00CE6BCF" w:rsidRDefault="009740F0" w:rsidP="00CE6BCF">
      <w:pPr>
        <w:tabs>
          <w:tab w:val="left" w:pos="1276"/>
        </w:tabs>
        <w:autoSpaceDE w:val="0"/>
        <w:autoSpaceDN w:val="0"/>
        <w:adjustRightInd w:val="0"/>
        <w:ind w:firstLine="709"/>
        <w:jc w:val="both"/>
      </w:pPr>
      <w:r w:rsidRPr="00CE6BC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CE6BCF">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CE6BCF">
        <w:t xml:space="preserve"> документов и/или незаключения договоров поручительства и/или залога, Фонд вправе считать отказом субъекта МСП от получения микрозайма.</w:t>
      </w:r>
    </w:p>
    <w:p w14:paraId="451D057B" w14:textId="77777777" w:rsidR="009740F0" w:rsidRPr="00CE6BCF" w:rsidRDefault="009740F0" w:rsidP="00CE6BCF">
      <w:pPr>
        <w:tabs>
          <w:tab w:val="left" w:pos="1276"/>
        </w:tabs>
        <w:autoSpaceDE w:val="0"/>
        <w:autoSpaceDN w:val="0"/>
        <w:adjustRightInd w:val="0"/>
        <w:ind w:firstLine="709"/>
        <w:jc w:val="both"/>
      </w:pPr>
      <w:r w:rsidRPr="00CE6BCF">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№15 настоящего Положения.</w:t>
      </w:r>
    </w:p>
    <w:p w14:paraId="05681CD3" w14:textId="6B2DB741" w:rsidR="009740F0" w:rsidRPr="00CE6BCF" w:rsidRDefault="009740F0" w:rsidP="00CE6BCF">
      <w:pPr>
        <w:tabs>
          <w:tab w:val="left" w:pos="1276"/>
        </w:tabs>
        <w:autoSpaceDE w:val="0"/>
        <w:autoSpaceDN w:val="0"/>
        <w:adjustRightInd w:val="0"/>
        <w:ind w:firstLine="709"/>
        <w:jc w:val="both"/>
      </w:pPr>
      <w:r w:rsidRPr="00CE6BCF">
        <w:t>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w:t>
      </w:r>
      <w:r w:rsidR="008743B9" w:rsidRPr="00CE6BCF">
        <w:t>й</w:t>
      </w:r>
      <w:r w:rsidRPr="00CE6BCF">
        <w:t xml:space="preserve"> № 16</w:t>
      </w:r>
      <w:r w:rsidR="008743B9" w:rsidRPr="00CE6BCF">
        <w:t xml:space="preserve"> </w:t>
      </w:r>
      <w:r w:rsidRPr="00CE6BCF">
        <w:t>- 21 настоящего Положения.</w:t>
      </w:r>
    </w:p>
    <w:p w14:paraId="062675AA" w14:textId="53DC29AE" w:rsidR="009740F0" w:rsidRPr="00CE6BCF" w:rsidRDefault="009740F0" w:rsidP="00CE6BCF">
      <w:pPr>
        <w:pStyle w:val="a3"/>
        <w:numPr>
          <w:ilvl w:val="1"/>
          <w:numId w:val="15"/>
        </w:numPr>
        <w:tabs>
          <w:tab w:val="left" w:pos="1276"/>
        </w:tabs>
        <w:autoSpaceDE w:val="0"/>
        <w:autoSpaceDN w:val="0"/>
        <w:adjustRightInd w:val="0"/>
        <w:ind w:left="0" w:firstLine="709"/>
        <w:jc w:val="both"/>
      </w:pPr>
      <w:r w:rsidRPr="00CE6BCF">
        <w:t>Микрозаймы, предоставляемые Фондом, являются целевыми.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0C7CB847" w14:textId="77777777" w:rsidR="009740F0" w:rsidRPr="00CE6BCF" w:rsidRDefault="009740F0" w:rsidP="00CE6BCF">
      <w:pPr>
        <w:pStyle w:val="a3"/>
        <w:numPr>
          <w:ilvl w:val="1"/>
          <w:numId w:val="15"/>
        </w:numPr>
        <w:tabs>
          <w:tab w:val="left" w:pos="1276"/>
        </w:tabs>
        <w:ind w:left="0" w:firstLine="709"/>
        <w:jc w:val="both"/>
      </w:pPr>
      <w:r w:rsidRPr="00CE6BC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27B63424" w14:textId="77777777" w:rsidR="009740F0" w:rsidRPr="00CE6BCF" w:rsidRDefault="009740F0" w:rsidP="00CE6BCF">
      <w:pPr>
        <w:pStyle w:val="a3"/>
        <w:numPr>
          <w:ilvl w:val="1"/>
          <w:numId w:val="15"/>
        </w:numPr>
        <w:tabs>
          <w:tab w:val="left" w:pos="1276"/>
        </w:tabs>
        <w:ind w:left="0" w:firstLine="709"/>
        <w:jc w:val="both"/>
      </w:pPr>
      <w:r w:rsidRPr="00CE6BC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13FB1356" w14:textId="77777777" w:rsidR="009740F0" w:rsidRPr="00CE6BCF" w:rsidRDefault="009740F0" w:rsidP="00CE6BCF">
      <w:pPr>
        <w:pStyle w:val="a3"/>
        <w:numPr>
          <w:ilvl w:val="1"/>
          <w:numId w:val="15"/>
        </w:numPr>
        <w:tabs>
          <w:tab w:val="left" w:pos="1276"/>
        </w:tabs>
        <w:ind w:left="0" w:firstLine="709"/>
        <w:jc w:val="both"/>
      </w:pPr>
      <w:r w:rsidRPr="00CE6BCF">
        <w:t xml:space="preserve"> Со стороны Фонда договор микрозайма подписывается директором Фонда или лицом, его замещающим и заверяется печатью Фонда.</w:t>
      </w:r>
    </w:p>
    <w:p w14:paraId="22217DF2" w14:textId="3911C7EE" w:rsidR="009740F0" w:rsidRPr="00CE6BCF" w:rsidRDefault="009740F0" w:rsidP="00CE6BCF">
      <w:pPr>
        <w:pStyle w:val="a3"/>
        <w:numPr>
          <w:ilvl w:val="1"/>
          <w:numId w:val="15"/>
        </w:numPr>
        <w:tabs>
          <w:tab w:val="left" w:pos="1276"/>
        </w:tabs>
        <w:ind w:left="0" w:firstLine="709"/>
        <w:jc w:val="both"/>
      </w:pPr>
      <w:r w:rsidRPr="00CE6BC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79E96D20" w14:textId="77777777" w:rsidR="009740F0" w:rsidRPr="00CE6BCF" w:rsidRDefault="009740F0" w:rsidP="00CE6BCF">
      <w:pPr>
        <w:pStyle w:val="a3"/>
        <w:numPr>
          <w:ilvl w:val="1"/>
          <w:numId w:val="15"/>
        </w:numPr>
        <w:tabs>
          <w:tab w:val="left" w:pos="1276"/>
        </w:tabs>
        <w:ind w:left="0" w:firstLine="709"/>
        <w:jc w:val="both"/>
      </w:pPr>
      <w:r w:rsidRPr="00CE6BCF">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14:paraId="0B0C5805" w14:textId="77777777" w:rsidR="009740F0" w:rsidRPr="00CE6BCF" w:rsidRDefault="009740F0" w:rsidP="00CE6BCF">
      <w:pPr>
        <w:pStyle w:val="a3"/>
        <w:numPr>
          <w:ilvl w:val="1"/>
          <w:numId w:val="15"/>
        </w:numPr>
        <w:tabs>
          <w:tab w:val="left" w:pos="1276"/>
        </w:tabs>
        <w:ind w:left="0" w:firstLine="709"/>
        <w:jc w:val="both"/>
      </w:pPr>
      <w:r w:rsidRPr="00CE6BCF">
        <w:t>Вышеуказанные договоры подписываются в присутствии сотрудника Фонда (представителя Фонда).</w:t>
      </w:r>
    </w:p>
    <w:p w14:paraId="739960CD" w14:textId="77777777" w:rsidR="009740F0" w:rsidRPr="00CE6BCF" w:rsidRDefault="009740F0" w:rsidP="00CE6BCF">
      <w:pPr>
        <w:pStyle w:val="a3"/>
        <w:numPr>
          <w:ilvl w:val="1"/>
          <w:numId w:val="15"/>
        </w:numPr>
        <w:tabs>
          <w:tab w:val="left" w:pos="1276"/>
        </w:tabs>
        <w:ind w:left="0" w:firstLine="709"/>
        <w:jc w:val="both"/>
      </w:pPr>
      <w:r w:rsidRPr="00CE6BC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E238006" w14:textId="77777777" w:rsidR="009740F0" w:rsidRPr="00CE6BCF" w:rsidRDefault="009740F0" w:rsidP="00CE6BCF">
      <w:pPr>
        <w:pStyle w:val="a3"/>
        <w:numPr>
          <w:ilvl w:val="1"/>
          <w:numId w:val="15"/>
        </w:numPr>
        <w:tabs>
          <w:tab w:val="left" w:pos="1276"/>
        </w:tabs>
        <w:ind w:left="0" w:firstLine="709"/>
        <w:jc w:val="both"/>
      </w:pPr>
      <w:r w:rsidRPr="00CE6BC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12F34138" w14:textId="77777777" w:rsidR="009740F0" w:rsidRPr="00CE6BCF" w:rsidRDefault="009740F0" w:rsidP="00CE6BCF">
      <w:pPr>
        <w:pStyle w:val="a3"/>
        <w:numPr>
          <w:ilvl w:val="1"/>
          <w:numId w:val="15"/>
        </w:numPr>
        <w:tabs>
          <w:tab w:val="left" w:pos="1276"/>
        </w:tabs>
        <w:ind w:left="0" w:firstLine="709"/>
        <w:jc w:val="both"/>
      </w:pPr>
      <w:r w:rsidRPr="00CE6BC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1919CF6C" w14:textId="77777777" w:rsidR="009740F0" w:rsidRPr="00CE6BCF" w:rsidRDefault="009740F0" w:rsidP="00CE6BCF">
      <w:pPr>
        <w:pStyle w:val="a3"/>
        <w:numPr>
          <w:ilvl w:val="1"/>
          <w:numId w:val="15"/>
        </w:numPr>
        <w:tabs>
          <w:tab w:val="left" w:pos="1276"/>
        </w:tabs>
        <w:ind w:left="0" w:firstLine="709"/>
        <w:jc w:val="both"/>
      </w:pPr>
      <w:r w:rsidRPr="00CE6BCF">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0E37200E" w14:textId="737AF611" w:rsidR="009740F0" w:rsidRPr="00CE6BCF" w:rsidRDefault="009740F0" w:rsidP="00CE6BCF">
      <w:pPr>
        <w:tabs>
          <w:tab w:val="left" w:pos="1276"/>
        </w:tabs>
        <w:ind w:firstLine="709"/>
        <w:jc w:val="both"/>
      </w:pPr>
      <w:r w:rsidRPr="00CE6BCF">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w:t>
      </w:r>
      <w:r w:rsidR="008743B9" w:rsidRPr="00CE6BCF">
        <w:t>го обременения</w:t>
      </w:r>
      <w:r w:rsidRPr="00CE6BCF">
        <w:t xml:space="preserve">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73D566F0" w14:textId="77777777" w:rsidR="009740F0" w:rsidRPr="00CE6BCF" w:rsidRDefault="009740F0" w:rsidP="00CE6BCF">
      <w:pPr>
        <w:pStyle w:val="a3"/>
        <w:numPr>
          <w:ilvl w:val="1"/>
          <w:numId w:val="15"/>
        </w:numPr>
        <w:tabs>
          <w:tab w:val="left" w:pos="1276"/>
        </w:tabs>
        <w:ind w:left="0" w:firstLine="709"/>
        <w:jc w:val="both"/>
      </w:pPr>
      <w:r w:rsidRPr="00CE6BCF">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CDB0BAF" w14:textId="4F3ED087" w:rsidR="009740F0" w:rsidRPr="00CE6BCF" w:rsidRDefault="009740F0" w:rsidP="00CE6BCF">
      <w:pPr>
        <w:pStyle w:val="a3"/>
        <w:widowControl w:val="0"/>
        <w:numPr>
          <w:ilvl w:val="1"/>
          <w:numId w:val="15"/>
        </w:numPr>
        <w:tabs>
          <w:tab w:val="left" w:pos="1276"/>
        </w:tabs>
        <w:suppressAutoHyphens/>
        <w:autoSpaceDE w:val="0"/>
        <w:autoSpaceDN w:val="0"/>
        <w:adjustRightInd w:val="0"/>
        <w:ind w:left="0" w:firstLine="709"/>
        <w:jc w:val="both"/>
        <w:rPr>
          <w:rFonts w:eastAsia="SimSun"/>
          <w:lang w:eastAsia="zh-CN"/>
        </w:rPr>
      </w:pPr>
      <w:r w:rsidRPr="00CE6BCF">
        <w:rPr>
          <w:rFonts w:eastAsia="SimSun"/>
          <w:lang w:eastAsia="zh-CN"/>
        </w:rPr>
        <w:t>При передаче документов, подтверждающих право собственности на закладываемое</w:t>
      </w:r>
      <w:r w:rsidR="008743B9" w:rsidRPr="00CE6BCF">
        <w:rPr>
          <w:rFonts w:eastAsia="SimSun"/>
          <w:lang w:eastAsia="zh-CN"/>
        </w:rPr>
        <w:t xml:space="preserve"> </w:t>
      </w:r>
      <w:r w:rsidRPr="00CE6BCF">
        <w:rPr>
          <w:rFonts w:eastAsia="SimSun"/>
          <w:lang w:eastAsia="zh-CN"/>
        </w:rPr>
        <w:t>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A5C1436" w14:textId="77777777" w:rsidR="009740F0" w:rsidRPr="00CE6BCF" w:rsidRDefault="009740F0" w:rsidP="00CE6BCF">
      <w:pPr>
        <w:widowControl w:val="0"/>
        <w:tabs>
          <w:tab w:val="left" w:pos="1276"/>
        </w:tabs>
        <w:suppressAutoHyphens/>
        <w:autoSpaceDE w:val="0"/>
        <w:autoSpaceDN w:val="0"/>
        <w:adjustRightInd w:val="0"/>
        <w:ind w:firstLine="709"/>
        <w:jc w:val="both"/>
        <w:rPr>
          <w:rFonts w:eastAsia="SimSun"/>
          <w:lang w:eastAsia="zh-CN"/>
        </w:rPr>
      </w:pPr>
      <w:r w:rsidRPr="00CE6BC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803B14" w14:textId="77777777" w:rsidR="009740F0" w:rsidRPr="00CE6BCF" w:rsidRDefault="009740F0" w:rsidP="00CE6BCF">
      <w:pPr>
        <w:pStyle w:val="a3"/>
        <w:numPr>
          <w:ilvl w:val="1"/>
          <w:numId w:val="15"/>
        </w:numPr>
        <w:tabs>
          <w:tab w:val="left" w:pos="1276"/>
        </w:tabs>
        <w:ind w:left="0" w:firstLine="709"/>
        <w:jc w:val="both"/>
      </w:pPr>
      <w:r w:rsidRPr="00CE6BC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67673179" w14:textId="77777777" w:rsidR="009740F0" w:rsidRPr="00CE6BCF" w:rsidRDefault="009740F0" w:rsidP="00CE6BCF">
      <w:pPr>
        <w:pStyle w:val="a3"/>
        <w:numPr>
          <w:ilvl w:val="1"/>
          <w:numId w:val="15"/>
        </w:numPr>
        <w:tabs>
          <w:tab w:val="left" w:pos="1276"/>
        </w:tabs>
        <w:ind w:left="0" w:firstLine="709"/>
        <w:jc w:val="both"/>
      </w:pPr>
      <w:r w:rsidRPr="00CE6BCF">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№22,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7CE1EC89" w14:textId="77777777" w:rsidR="009740F0" w:rsidRPr="00CE6BCF" w:rsidRDefault="009740F0" w:rsidP="00CE6BCF">
      <w:pPr>
        <w:pStyle w:val="a3"/>
        <w:numPr>
          <w:ilvl w:val="1"/>
          <w:numId w:val="15"/>
        </w:numPr>
        <w:tabs>
          <w:tab w:val="left" w:pos="1276"/>
        </w:tabs>
        <w:ind w:left="0" w:firstLine="709"/>
        <w:jc w:val="both"/>
      </w:pPr>
      <w:r w:rsidRPr="00CE6BCF">
        <w:t>Условия, определяющие права и обязанности Фонда и субъекта МСП по договору микрозайма, устанавливаются договором микрозайма.</w:t>
      </w:r>
    </w:p>
    <w:p w14:paraId="023C2E19" w14:textId="27C43B80" w:rsidR="009740F0" w:rsidRPr="00CE6BCF" w:rsidRDefault="009740F0" w:rsidP="00CE6BCF">
      <w:pPr>
        <w:pStyle w:val="a3"/>
        <w:numPr>
          <w:ilvl w:val="1"/>
          <w:numId w:val="15"/>
        </w:numPr>
        <w:tabs>
          <w:tab w:val="left" w:pos="1276"/>
        </w:tabs>
        <w:ind w:left="0" w:firstLine="709"/>
        <w:jc w:val="both"/>
      </w:pPr>
      <w:r w:rsidRPr="00CE6BCF">
        <w:t>Досрочное погашение микрозайма или его части допускается</w:t>
      </w:r>
      <w:r w:rsidR="008743B9" w:rsidRPr="00CE6BCF">
        <w:t xml:space="preserve"> </w:t>
      </w:r>
      <w:r w:rsidRPr="00CE6BCF">
        <w:t>на основание заявления от заемщика</w:t>
      </w:r>
      <w:r w:rsidR="008743B9" w:rsidRPr="00CE6BCF">
        <w:t xml:space="preserve"> </w:t>
      </w:r>
      <w:r w:rsidRPr="00CE6BCF">
        <w:t>с пересчетом подлежащих уплате процентов исходя из фактического остатка основного долга по микрозайму на дату погашения.</w:t>
      </w:r>
    </w:p>
    <w:p w14:paraId="59C11EF7" w14:textId="37C6CC35" w:rsidR="009740F0" w:rsidRPr="00CE6BCF" w:rsidRDefault="009740F0" w:rsidP="00CE6BCF">
      <w:pPr>
        <w:pStyle w:val="a3"/>
        <w:numPr>
          <w:ilvl w:val="1"/>
          <w:numId w:val="15"/>
        </w:numPr>
        <w:tabs>
          <w:tab w:val="left" w:pos="1276"/>
        </w:tabs>
        <w:ind w:left="0" w:firstLine="709"/>
        <w:jc w:val="both"/>
      </w:pPr>
      <w:r w:rsidRPr="00CE6BCF">
        <w:t>На основании письменного заявления заемщика допускается отсрочка</w:t>
      </w:r>
      <w:r w:rsidR="004A3632" w:rsidRPr="00CE6BCF">
        <w:t xml:space="preserve"> </w:t>
      </w:r>
      <w:r w:rsidRPr="00CE6BCF">
        <w:t xml:space="preserve">по  погашению основного долга на срок не более </w:t>
      </w:r>
      <w:r w:rsidR="008743B9" w:rsidRPr="00CE6BCF">
        <w:rPr>
          <w:color w:val="0000FF"/>
        </w:rPr>
        <w:t>6</w:t>
      </w:r>
      <w:r w:rsidRPr="00CE6BCF">
        <w:rPr>
          <w:color w:val="0000FF"/>
        </w:rPr>
        <w:t xml:space="preserve"> месяцев включительно</w:t>
      </w:r>
      <w:r w:rsidRPr="00CE6BCF">
        <w:t>,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w:t>
      </w:r>
      <w:r w:rsidR="008743B9" w:rsidRPr="00CE6BCF">
        <w:t xml:space="preserve"> </w:t>
      </w:r>
      <w:r w:rsidRPr="00CE6BCF">
        <w:t>Правлением Фонда.</w:t>
      </w:r>
    </w:p>
    <w:p w14:paraId="60CDD82D" w14:textId="7163A251" w:rsidR="009740F0" w:rsidRPr="00CE6BCF" w:rsidRDefault="009740F0" w:rsidP="00CE6BCF">
      <w:pPr>
        <w:pStyle w:val="a3"/>
        <w:numPr>
          <w:ilvl w:val="1"/>
          <w:numId w:val="15"/>
        </w:numPr>
        <w:tabs>
          <w:tab w:val="left" w:pos="1276"/>
        </w:tabs>
        <w:ind w:left="0" w:firstLine="709"/>
        <w:jc w:val="both"/>
      </w:pPr>
      <w:r w:rsidRPr="00CE6BCF">
        <w:t>Фонд в течение действия договора микрозайма осуществляет контроль платёжной дисциплины, сохранности предметов залога,</w:t>
      </w:r>
      <w:r w:rsidR="008743B9" w:rsidRPr="00CE6BCF">
        <w:t xml:space="preserve"> </w:t>
      </w:r>
      <w:r w:rsidRPr="00CE6BCF">
        <w:t>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53EB1D26" w14:textId="77777777" w:rsidR="009740F0" w:rsidRPr="00CE6BCF" w:rsidRDefault="009740F0" w:rsidP="00CE6BCF">
      <w:pPr>
        <w:pStyle w:val="a3"/>
        <w:numPr>
          <w:ilvl w:val="1"/>
          <w:numId w:val="15"/>
        </w:numPr>
        <w:tabs>
          <w:tab w:val="left" w:pos="1276"/>
        </w:tabs>
        <w:ind w:left="0" w:firstLine="709"/>
        <w:jc w:val="both"/>
      </w:pPr>
      <w:r w:rsidRPr="00CE6BC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7DCA1CBC" w14:textId="77777777" w:rsidR="009740F0" w:rsidRPr="00CE6BCF" w:rsidRDefault="009740F0" w:rsidP="00CE6BCF"/>
    <w:p w14:paraId="4DBD41A5" w14:textId="77777777" w:rsidR="009740F0" w:rsidRPr="00CE6BCF" w:rsidRDefault="009740F0" w:rsidP="00CE6BCF">
      <w:pPr>
        <w:jc w:val="center"/>
        <w:rPr>
          <w:b/>
        </w:rPr>
      </w:pPr>
      <w:r w:rsidRPr="00CE6BCF">
        <w:rPr>
          <w:b/>
        </w:rPr>
        <w:t>6.  СОПРОВОЖДЕНИЕ ДОГОВОРА МИКРОЗАЙМА.</w:t>
      </w:r>
    </w:p>
    <w:p w14:paraId="708C3FC3" w14:textId="77777777" w:rsidR="009740F0" w:rsidRPr="00CE6BCF" w:rsidRDefault="009740F0" w:rsidP="00CE6BCF">
      <w:pPr>
        <w:jc w:val="center"/>
        <w:rPr>
          <w:b/>
        </w:rPr>
      </w:pPr>
    </w:p>
    <w:p w14:paraId="4F772076" w14:textId="1656F9BC" w:rsidR="009740F0" w:rsidRPr="00CE6BCF" w:rsidRDefault="009740F0" w:rsidP="00CE6BCF">
      <w:pPr>
        <w:widowControl w:val="0"/>
        <w:suppressAutoHyphens/>
        <w:ind w:firstLine="567"/>
        <w:jc w:val="both"/>
        <w:rPr>
          <w:color w:val="000000"/>
          <w:lang w:eastAsia="en-US"/>
        </w:rPr>
      </w:pPr>
      <w:r w:rsidRPr="00CE6BCF">
        <w:rPr>
          <w:color w:val="000000"/>
          <w:lang w:eastAsia="en-US"/>
        </w:rPr>
        <w:t>6.1. В период действия Договора, Фонд осуществляет мониторинг целевого использования</w:t>
      </w:r>
      <w:r w:rsidR="008743B9" w:rsidRPr="00CE6BCF">
        <w:rPr>
          <w:color w:val="000000"/>
          <w:lang w:eastAsia="en-US"/>
        </w:rPr>
        <w:t xml:space="preserve"> </w:t>
      </w:r>
      <w:r w:rsidRPr="00CE6BCF">
        <w:rPr>
          <w:color w:val="000000"/>
          <w:lang w:eastAsia="en-US"/>
        </w:rPr>
        <w:t xml:space="preserve">микрозайма. </w:t>
      </w:r>
    </w:p>
    <w:p w14:paraId="28253C3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6.2.  В течение срока действия договора заемщик предоставляет:</w:t>
      </w:r>
    </w:p>
    <w:p w14:paraId="3782D7CD"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по запросу Фонда, в сроки установленные в запросе, сведения по финансовому состоянию и платежеспособности согласно </w:t>
      </w:r>
      <w:r w:rsidRPr="00CE6BCF">
        <w:rPr>
          <w:lang w:eastAsia="en-US"/>
        </w:rPr>
        <w:t>Приложению № 24</w:t>
      </w:r>
      <w:r w:rsidRPr="00CE6BCF">
        <w:rPr>
          <w:color w:val="000000"/>
          <w:lang w:eastAsia="en-US"/>
        </w:rPr>
        <w:t xml:space="preserve"> к настоящему Положению и сборную финансовую отчетность </w:t>
      </w:r>
      <w:r w:rsidRPr="00CE6BCF">
        <w:rPr>
          <w:lang w:eastAsia="en-US"/>
        </w:rPr>
        <w:t>Приложению № 4</w:t>
      </w:r>
      <w:r w:rsidRPr="00CE6BCF">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19DAF9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не позднее срока указанного в договоре микрозайма копии документов, подтверждающих его целевое использование;   </w:t>
      </w:r>
    </w:p>
    <w:p w14:paraId="0964E3D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доступ к предмету залога.</w:t>
      </w:r>
    </w:p>
    <w:p w14:paraId="7E861967"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7989843E" w14:textId="77777777" w:rsidR="009740F0" w:rsidRPr="00CE6BCF" w:rsidRDefault="009740F0" w:rsidP="00CE6BCF">
      <w:pPr>
        <w:widowControl w:val="0"/>
        <w:suppressAutoHyphens/>
        <w:ind w:firstLine="567"/>
        <w:jc w:val="both"/>
        <w:rPr>
          <w:lang w:eastAsia="en-US"/>
        </w:rPr>
      </w:pPr>
      <w:r w:rsidRPr="00CE6BC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2BA33A3B" w14:textId="1335EAD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2FFDBF14" w14:textId="167F1718" w:rsidR="009740F0" w:rsidRPr="00CE6BCF" w:rsidRDefault="009740F0" w:rsidP="00CE6BCF">
      <w:pPr>
        <w:widowControl w:val="0"/>
        <w:suppressAutoHyphens/>
        <w:ind w:firstLine="567"/>
        <w:jc w:val="both"/>
        <w:rPr>
          <w:color w:val="000000"/>
          <w:lang w:eastAsia="en-US"/>
        </w:rPr>
      </w:pPr>
      <w:r w:rsidRPr="00CE6BCF">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34982D58"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4D1062F5" w14:textId="77777777" w:rsidR="009740F0" w:rsidRPr="00CE6BCF" w:rsidRDefault="009740F0" w:rsidP="00CE6BCF">
      <w:pPr>
        <w:widowControl w:val="0"/>
        <w:suppressAutoHyphens/>
        <w:ind w:firstLine="567"/>
        <w:jc w:val="both"/>
        <w:rPr>
          <w:b/>
          <w:color w:val="000000"/>
          <w:lang w:eastAsia="en-US"/>
        </w:rPr>
      </w:pPr>
      <w:r w:rsidRPr="00CE6BCF">
        <w:rPr>
          <w:color w:val="000000"/>
          <w:lang w:eastAsia="en-US"/>
        </w:rPr>
        <w:t>6.8. В случае возникновения задолженности по договору микрозайма более 30 календарных дней сотрудники Фонда</w:t>
      </w:r>
      <w:r w:rsidR="00BF1C45" w:rsidRPr="00CE6BCF">
        <w:rPr>
          <w:color w:val="000000"/>
          <w:lang w:eastAsia="en-US"/>
        </w:rPr>
        <w:t xml:space="preserve"> </w:t>
      </w:r>
      <w:r w:rsidRPr="00CE6BCF">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8B1309E" w14:textId="24A5B72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0A2C830" w14:textId="04703F4B" w:rsidR="009740F0" w:rsidRPr="00CE6BCF" w:rsidRDefault="009740F0" w:rsidP="00CE6BCF">
      <w:pPr>
        <w:widowControl w:val="0"/>
        <w:suppressAutoHyphens/>
        <w:ind w:firstLine="567"/>
        <w:jc w:val="both"/>
        <w:rPr>
          <w:color w:val="000000"/>
          <w:lang w:eastAsia="en-US"/>
        </w:rPr>
      </w:pPr>
      <w:r w:rsidRPr="00CE6BCF">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FE6820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AA328B" w:rsidRDefault="009740F0" w:rsidP="009740F0">
      <w:pPr>
        <w:jc w:val="right"/>
      </w:pPr>
      <w:r w:rsidRPr="00AA328B">
        <w:br w:type="page"/>
      </w:r>
    </w:p>
    <w:p w14:paraId="0695F875" w14:textId="77777777" w:rsidR="009740F0" w:rsidRPr="00AA328B" w:rsidRDefault="009740F0" w:rsidP="009740F0">
      <w:pPr>
        <w:jc w:val="right"/>
        <w:rPr>
          <w:b/>
        </w:rPr>
      </w:pPr>
      <w:r w:rsidRPr="00AA328B">
        <w:rPr>
          <w:b/>
        </w:rPr>
        <w:t>Приложение №1</w:t>
      </w:r>
    </w:p>
    <w:p w14:paraId="42695EC5" w14:textId="77777777" w:rsidR="009740F0" w:rsidRPr="00AA328B" w:rsidRDefault="009740F0" w:rsidP="009740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194"/>
        <w:gridCol w:w="2020"/>
        <w:gridCol w:w="230"/>
        <w:gridCol w:w="3899"/>
      </w:tblGrid>
      <w:tr w:rsidR="009740F0" w:rsidRPr="00AA328B" w14:paraId="1D6B4227" w14:textId="77777777"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14:paraId="5F65833B" w14:textId="0F063EED"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14:paraId="54685C34" w14:textId="77777777"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14:paraId="42A614B3" w14:textId="77777777" w:rsidR="009740F0" w:rsidRPr="00AA328B" w:rsidRDefault="009740F0" w:rsidP="00E02E4F">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14:paraId="787500BF" w14:textId="1CE3DEF2" w:rsidR="009740F0" w:rsidRPr="00851A02" w:rsidRDefault="009740F0" w:rsidP="00E02E4F">
            <w:pPr>
              <w:rPr>
                <w:i/>
                <w:color w:val="0000FF"/>
                <w:sz w:val="21"/>
                <w:szCs w:val="21"/>
              </w:rPr>
            </w:pPr>
            <w:r w:rsidRPr="00AA328B">
              <w:rPr>
                <w:i/>
                <w:sz w:val="21"/>
                <w:szCs w:val="21"/>
              </w:rPr>
              <w:t>г. Абакан</w:t>
            </w:r>
            <w:r w:rsidR="00851A02">
              <w:rPr>
                <w:i/>
                <w:sz w:val="21"/>
                <w:szCs w:val="21"/>
              </w:rPr>
              <w:t xml:space="preserve">, </w:t>
            </w:r>
            <w:r w:rsidR="00851A02" w:rsidRPr="00851A02">
              <w:rPr>
                <w:i/>
                <w:color w:val="0000FF"/>
                <w:sz w:val="21"/>
                <w:szCs w:val="21"/>
              </w:rPr>
              <w:t>пр-кт Дружбы Народов, д.2а.</w:t>
            </w:r>
          </w:p>
          <w:p w14:paraId="3BAAAAE7" w14:textId="40F62C31" w:rsidR="009740F0" w:rsidRPr="00AA328B" w:rsidRDefault="009740F0" w:rsidP="00E02E4F">
            <w:pPr>
              <w:rPr>
                <w:i/>
                <w:sz w:val="21"/>
                <w:szCs w:val="21"/>
              </w:rPr>
            </w:pPr>
            <w:r w:rsidRPr="00851A02">
              <w:rPr>
                <w:i/>
                <w:color w:val="0000FF"/>
                <w:sz w:val="21"/>
                <w:szCs w:val="21"/>
              </w:rPr>
              <w:t xml:space="preserve"> тел.: (83902)</w:t>
            </w:r>
            <w:r w:rsidR="00851A02" w:rsidRPr="00851A02">
              <w:rPr>
                <w:i/>
                <w:color w:val="0000FF"/>
                <w:sz w:val="21"/>
                <w:szCs w:val="21"/>
              </w:rPr>
              <w:t>248-688</w:t>
            </w:r>
            <w:r w:rsidRPr="00851A02">
              <w:rPr>
                <w:i/>
                <w:color w:val="0000FF"/>
                <w:sz w:val="21"/>
                <w:szCs w:val="21"/>
              </w:rPr>
              <w:t xml:space="preserve">, </w:t>
            </w:r>
            <w:r w:rsidRPr="00AA328B">
              <w:rPr>
                <w:i/>
                <w:sz w:val="21"/>
                <w:szCs w:val="21"/>
              </w:rPr>
              <w:t>89831912085</w:t>
            </w:r>
          </w:p>
        </w:tc>
      </w:tr>
      <w:tr w:rsidR="009740F0" w:rsidRPr="00AA328B" w14:paraId="78B9BD68" w14:textId="77777777"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14:paraId="36D58AAA" w14:textId="77777777"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14:paraId="393573F3" w14:textId="77777777"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14:paraId="52AE0319" w14:textId="77777777" w:rsidR="009740F0" w:rsidRPr="00AA328B" w:rsidRDefault="009740F0" w:rsidP="00E02E4F">
            <w:pPr>
              <w:rPr>
                <w:sz w:val="20"/>
                <w:szCs w:val="20"/>
              </w:rPr>
            </w:pPr>
          </w:p>
        </w:tc>
      </w:tr>
      <w:tr w:rsidR="009740F0" w:rsidRPr="00AA328B" w14:paraId="24702F73" w14:textId="77777777" w:rsidTr="00E02E4F">
        <w:trPr>
          <w:trHeight w:val="335"/>
        </w:trPr>
        <w:tc>
          <w:tcPr>
            <w:tcW w:w="2917" w:type="pct"/>
            <w:gridSpan w:val="4"/>
            <w:tcBorders>
              <w:top w:val="single" w:sz="8" w:space="0" w:color="auto"/>
              <w:left w:val="nil"/>
              <w:bottom w:val="single" w:sz="8" w:space="0" w:color="auto"/>
              <w:right w:val="nil"/>
            </w:tcBorders>
            <w:vAlign w:val="center"/>
          </w:tcPr>
          <w:p w14:paraId="08A42B22" w14:textId="77777777"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14:paraId="1D175DA4" w14:textId="77777777" w:rsidR="009740F0" w:rsidRPr="00AA328B" w:rsidRDefault="009740F0" w:rsidP="00E02E4F">
            <w:pPr>
              <w:rPr>
                <w:sz w:val="20"/>
                <w:szCs w:val="20"/>
              </w:rPr>
            </w:pPr>
          </w:p>
        </w:tc>
      </w:tr>
      <w:tr w:rsidR="009740F0" w:rsidRPr="00AA328B" w14:paraId="2852E439" w14:textId="77777777" w:rsidTr="00E02E4F">
        <w:trPr>
          <w:trHeight w:val="340"/>
        </w:trPr>
        <w:tc>
          <w:tcPr>
            <w:tcW w:w="966" w:type="pct"/>
            <w:tcBorders>
              <w:top w:val="single" w:sz="8" w:space="0" w:color="auto"/>
              <w:left w:val="single" w:sz="8" w:space="0" w:color="auto"/>
              <w:bottom w:val="single" w:sz="8" w:space="0" w:color="auto"/>
              <w:right w:val="single" w:sz="8" w:space="0" w:color="auto"/>
            </w:tcBorders>
          </w:tcPr>
          <w:p w14:paraId="7ED92491" w14:textId="77777777"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B5CCE0D" w14:textId="77777777"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6259C0D5" w14:textId="77777777"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14:paraId="28478BD0" w14:textId="77777777" w:rsidR="009740F0" w:rsidRPr="00AA328B" w:rsidRDefault="009740F0" w:rsidP="00E02E4F">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5BCB7BA2" w14:textId="77777777"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14:paraId="13D3CADB" w14:textId="77777777" w:rsidTr="00E02E4F">
        <w:trPr>
          <w:trHeight w:val="203"/>
        </w:trPr>
        <w:tc>
          <w:tcPr>
            <w:tcW w:w="966" w:type="pct"/>
            <w:tcBorders>
              <w:top w:val="single" w:sz="8" w:space="0" w:color="auto"/>
              <w:left w:val="single" w:sz="8" w:space="0" w:color="auto"/>
              <w:bottom w:val="single" w:sz="8" w:space="0" w:color="auto"/>
              <w:right w:val="single" w:sz="8" w:space="0" w:color="auto"/>
            </w:tcBorders>
          </w:tcPr>
          <w:p w14:paraId="0F0A278A" w14:textId="77777777"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9BA1E4" w14:textId="77777777"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549E699D" w14:textId="77777777"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14:paraId="5C46984E" w14:textId="77777777" w:rsidR="009740F0" w:rsidRPr="00AA328B" w:rsidRDefault="009740F0" w:rsidP="00E02E4F">
            <w:pPr>
              <w:rPr>
                <w:sz w:val="20"/>
                <w:szCs w:val="20"/>
              </w:rPr>
            </w:pPr>
          </w:p>
        </w:tc>
        <w:tc>
          <w:tcPr>
            <w:tcW w:w="1967" w:type="pct"/>
            <w:vMerge/>
            <w:tcBorders>
              <w:left w:val="single" w:sz="8" w:space="0" w:color="auto"/>
              <w:bottom w:val="single" w:sz="8" w:space="0" w:color="auto"/>
              <w:right w:val="single" w:sz="8" w:space="0" w:color="auto"/>
            </w:tcBorders>
          </w:tcPr>
          <w:p w14:paraId="1B4DD43C" w14:textId="77777777" w:rsidR="009740F0" w:rsidRPr="00AA328B" w:rsidRDefault="009740F0" w:rsidP="00E02E4F">
            <w:pPr>
              <w:rPr>
                <w:sz w:val="20"/>
                <w:szCs w:val="20"/>
              </w:rPr>
            </w:pPr>
          </w:p>
        </w:tc>
      </w:tr>
    </w:tbl>
    <w:p w14:paraId="3F19EADB" w14:textId="77777777" w:rsidR="009740F0" w:rsidRPr="00AA328B" w:rsidRDefault="009740F0" w:rsidP="009740F0">
      <w:pPr>
        <w:rPr>
          <w:b/>
          <w:sz w:val="28"/>
          <w:szCs w:val="28"/>
        </w:rPr>
      </w:pPr>
    </w:p>
    <w:p w14:paraId="6053AF58" w14:textId="77777777"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14:paraId="057AB05E" w14:textId="77777777" w:rsidR="009740F0" w:rsidRPr="00AA328B" w:rsidRDefault="009740F0" w:rsidP="009740F0">
      <w:pPr>
        <w:jc w:val="center"/>
        <w:rPr>
          <w:b/>
        </w:rPr>
      </w:pPr>
      <w:r w:rsidRPr="00AA328B">
        <w:rPr>
          <w:b/>
        </w:rPr>
        <w:t>(для индивидуальных предпринимателей)</w:t>
      </w:r>
    </w:p>
    <w:p w14:paraId="4ECCC11E" w14:textId="77777777"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9740F0" w:rsidRPr="00AA328B" w14:paraId="6EFB5B38" w14:textId="77777777" w:rsidTr="00E02E4F">
        <w:tc>
          <w:tcPr>
            <w:tcW w:w="2151" w:type="pct"/>
          </w:tcPr>
          <w:p w14:paraId="201973DE" w14:textId="77777777" w:rsidR="009740F0" w:rsidRPr="00AA328B" w:rsidRDefault="009740F0" w:rsidP="00E02E4F">
            <w:pPr>
              <w:jc w:val="center"/>
              <w:rPr>
                <w:b/>
              </w:rPr>
            </w:pPr>
            <w:r w:rsidRPr="00AA328B">
              <w:rPr>
                <w:b/>
              </w:rPr>
              <w:t>Требуемая сумма, руб.</w:t>
            </w:r>
          </w:p>
        </w:tc>
        <w:tc>
          <w:tcPr>
            <w:tcW w:w="1459" w:type="pct"/>
          </w:tcPr>
          <w:p w14:paraId="0B7EC892" w14:textId="77777777" w:rsidR="009740F0" w:rsidRPr="00AA328B" w:rsidRDefault="009740F0" w:rsidP="00E02E4F">
            <w:pPr>
              <w:jc w:val="center"/>
              <w:rPr>
                <w:b/>
              </w:rPr>
            </w:pPr>
            <w:r w:rsidRPr="00AA328B">
              <w:rPr>
                <w:b/>
              </w:rPr>
              <w:t>Срок, мес.</w:t>
            </w:r>
          </w:p>
        </w:tc>
        <w:tc>
          <w:tcPr>
            <w:tcW w:w="1390" w:type="pct"/>
          </w:tcPr>
          <w:p w14:paraId="19E13001" w14:textId="77777777" w:rsidR="009740F0" w:rsidRPr="00AA328B" w:rsidRDefault="009740F0" w:rsidP="00E02E4F">
            <w:pPr>
              <w:jc w:val="center"/>
              <w:rPr>
                <w:b/>
              </w:rPr>
            </w:pPr>
            <w:r w:rsidRPr="00AA328B">
              <w:rPr>
                <w:b/>
              </w:rPr>
              <w:t>Ставка, % годовых.</w:t>
            </w:r>
          </w:p>
        </w:tc>
      </w:tr>
      <w:tr w:rsidR="009740F0" w:rsidRPr="00AA328B" w14:paraId="02E1199E" w14:textId="77777777" w:rsidTr="00E02E4F">
        <w:trPr>
          <w:trHeight w:val="368"/>
        </w:trPr>
        <w:tc>
          <w:tcPr>
            <w:tcW w:w="2151" w:type="pct"/>
          </w:tcPr>
          <w:p w14:paraId="3BE770C6" w14:textId="77777777" w:rsidR="009740F0" w:rsidRPr="00AA328B" w:rsidRDefault="009740F0" w:rsidP="00E02E4F">
            <w:pPr>
              <w:rPr>
                <w:b/>
              </w:rPr>
            </w:pPr>
          </w:p>
        </w:tc>
        <w:tc>
          <w:tcPr>
            <w:tcW w:w="1459" w:type="pct"/>
          </w:tcPr>
          <w:p w14:paraId="38DE3878" w14:textId="77777777" w:rsidR="009740F0" w:rsidRPr="00AA328B" w:rsidRDefault="009740F0" w:rsidP="00E02E4F">
            <w:pPr>
              <w:rPr>
                <w:b/>
              </w:rPr>
            </w:pPr>
          </w:p>
        </w:tc>
        <w:tc>
          <w:tcPr>
            <w:tcW w:w="1390" w:type="pct"/>
          </w:tcPr>
          <w:p w14:paraId="40291395" w14:textId="77777777" w:rsidR="009740F0" w:rsidRPr="00AA328B" w:rsidRDefault="009740F0" w:rsidP="00E02E4F">
            <w:pPr>
              <w:rPr>
                <w:b/>
              </w:rPr>
            </w:pPr>
          </w:p>
        </w:tc>
      </w:tr>
    </w:tbl>
    <w:p w14:paraId="10A077C0" w14:textId="77777777" w:rsidR="009740F0" w:rsidRPr="00AA328B" w:rsidRDefault="009740F0" w:rsidP="009740F0"/>
    <w:p w14:paraId="771EC0D0" w14:textId="649C9624" w:rsidR="009740F0" w:rsidRPr="00AA328B" w:rsidRDefault="009740F0" w:rsidP="009740F0">
      <w:pPr>
        <w:rPr>
          <w:sz w:val="20"/>
          <w:szCs w:val="20"/>
        </w:rPr>
      </w:pPr>
      <w:r w:rsidRPr="00AA328B">
        <w:t xml:space="preserve">Использование микрозайма </w:t>
      </w:r>
      <w:r w:rsidRPr="00AA328B">
        <w:rPr>
          <w:sz w:val="20"/>
          <w:szCs w:val="20"/>
        </w:rPr>
        <w:t xml:space="preserve">(на какие цели, с указанием </w:t>
      </w:r>
      <w:r w:rsidR="00CE6BCF" w:rsidRPr="00AA328B">
        <w:rPr>
          <w:sz w:val="20"/>
          <w:szCs w:val="20"/>
        </w:rPr>
        <w:t>суммы) _</w:t>
      </w:r>
      <w:r w:rsidRPr="00AA328B">
        <w:rPr>
          <w:sz w:val="20"/>
          <w:szCs w:val="20"/>
        </w:rPr>
        <w:t>______________________________________</w:t>
      </w:r>
    </w:p>
    <w:p w14:paraId="71D7E804"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02ECD66C"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52EA8F2D" w14:textId="77777777" w:rsidR="009740F0" w:rsidRPr="00AA328B" w:rsidRDefault="009740F0" w:rsidP="009740F0">
      <w:pPr>
        <w:jc w:val="both"/>
      </w:pPr>
      <w:r w:rsidRPr="00AA328B">
        <w:t xml:space="preserve">Наличие обеспечения по микрозайму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14:paraId="0B83960F" w14:textId="77777777" w:rsidR="009740F0" w:rsidRPr="00AA328B" w:rsidRDefault="009740F0" w:rsidP="009740F0">
      <w:r w:rsidRPr="00AA328B">
        <w:t>__________________________________________________________________________________</w:t>
      </w:r>
    </w:p>
    <w:p w14:paraId="5220665C" w14:textId="77777777" w:rsidR="009740F0" w:rsidRPr="00AA328B" w:rsidRDefault="009740F0" w:rsidP="009740F0">
      <w:r w:rsidRPr="00AA328B">
        <w:t>__________________________________________________________________________________</w:t>
      </w:r>
    </w:p>
    <w:p w14:paraId="4003B801" w14:textId="77777777" w:rsidR="009740F0" w:rsidRPr="00AA328B" w:rsidRDefault="009740F0" w:rsidP="009740F0">
      <w:pPr>
        <w:rPr>
          <w:sz w:val="20"/>
          <w:szCs w:val="20"/>
        </w:rPr>
      </w:pPr>
      <w:r w:rsidRPr="00AA328B">
        <w:t xml:space="preserve">Предполагаемый график погашения микрозайма </w:t>
      </w:r>
      <w:r w:rsidRPr="00AA328B">
        <w:rPr>
          <w:sz w:val="20"/>
          <w:szCs w:val="20"/>
        </w:rPr>
        <w:t>(отсрочка по погашению основного долга, мес.)_______</w:t>
      </w:r>
    </w:p>
    <w:p w14:paraId="69B6DD5F"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14:paraId="27576BA4" w14:textId="77777777" w:rsidR="009740F0" w:rsidRPr="00AA328B" w:rsidRDefault="009740F0" w:rsidP="009740F0">
      <w:pPr>
        <w:jc w:val="center"/>
        <w:rPr>
          <w:sz w:val="20"/>
          <w:szCs w:val="20"/>
        </w:rPr>
      </w:pPr>
    </w:p>
    <w:p w14:paraId="5FC93C28" w14:textId="77777777" w:rsidR="009740F0" w:rsidRPr="00AA328B" w:rsidRDefault="009740F0" w:rsidP="009740F0">
      <w:pPr>
        <w:numPr>
          <w:ilvl w:val="0"/>
          <w:numId w:val="16"/>
        </w:numPr>
        <w:ind w:left="0"/>
        <w:jc w:val="center"/>
        <w:rPr>
          <w:b/>
        </w:rPr>
      </w:pPr>
      <w:r w:rsidRPr="00AA328B">
        <w:rPr>
          <w:b/>
        </w:rPr>
        <w:t>ОБЩИЕ СВЕДЕНИЯ О ЗАЯВИТЕЛЕ:</w:t>
      </w:r>
    </w:p>
    <w:p w14:paraId="4615B29B" w14:textId="77777777" w:rsidR="009740F0" w:rsidRPr="00AA328B" w:rsidRDefault="009740F0" w:rsidP="009740F0"/>
    <w:p w14:paraId="4971C99D" w14:textId="77777777" w:rsidR="009740F0" w:rsidRPr="00AA328B" w:rsidRDefault="009740F0" w:rsidP="009740F0">
      <w:r w:rsidRPr="00AA328B">
        <w:t>Фамилия Имя Отчество Предпринимателя______________________________________________</w:t>
      </w:r>
    </w:p>
    <w:p w14:paraId="2D5055B1" w14:textId="77777777" w:rsidR="009740F0" w:rsidRPr="00AA328B" w:rsidRDefault="009740F0" w:rsidP="009740F0">
      <w:r w:rsidRPr="00AA328B">
        <w:t>__________________________________________</w:t>
      </w:r>
      <w:r w:rsidRPr="00AA328B">
        <w:rPr>
          <w:sz w:val="20"/>
          <w:szCs w:val="20"/>
        </w:rPr>
        <w:t>дата рождения</w:t>
      </w:r>
      <w:r w:rsidRPr="00AA328B">
        <w:t>______________________________</w:t>
      </w:r>
    </w:p>
    <w:p w14:paraId="7DF42FFA" w14:textId="77777777" w:rsidR="009740F0" w:rsidRPr="00AA328B" w:rsidRDefault="009740F0" w:rsidP="009740F0">
      <w:pPr>
        <w:rPr>
          <w:sz w:val="20"/>
          <w:szCs w:val="20"/>
        </w:rPr>
      </w:pPr>
      <w:r w:rsidRPr="00AA328B">
        <w:rPr>
          <w:sz w:val="20"/>
          <w:szCs w:val="20"/>
        </w:rPr>
        <w:t>паспорт серия _____________ номер_______________ выдан_______________________________________________</w:t>
      </w:r>
    </w:p>
    <w:p w14:paraId="1BE1915E" w14:textId="77777777" w:rsidR="009740F0" w:rsidRPr="00AA328B" w:rsidRDefault="009740F0" w:rsidP="009740F0">
      <w:pPr>
        <w:rPr>
          <w:sz w:val="20"/>
          <w:szCs w:val="20"/>
        </w:rPr>
      </w:pPr>
      <w:r w:rsidRPr="00AA328B">
        <w:rPr>
          <w:sz w:val="20"/>
          <w:szCs w:val="20"/>
        </w:rPr>
        <w:t>________________________________________________ дата выдачи _______________________________________</w:t>
      </w:r>
    </w:p>
    <w:p w14:paraId="37928D41" w14:textId="77777777" w:rsidR="009740F0" w:rsidRPr="00AA328B" w:rsidRDefault="009740F0" w:rsidP="009740F0">
      <w:r w:rsidRPr="00AA328B">
        <w:t>Адрес регистрации _________________________________________________________________</w:t>
      </w:r>
    </w:p>
    <w:p w14:paraId="0C41C2BE" w14:textId="77777777" w:rsidR="009740F0" w:rsidRPr="00AA328B" w:rsidRDefault="009740F0" w:rsidP="009740F0">
      <w:r w:rsidRPr="00AA328B">
        <w:t>Фактическое проживание____________________________________________________________</w:t>
      </w:r>
    </w:p>
    <w:p w14:paraId="51D8BB7A" w14:textId="77777777" w:rsidR="009740F0" w:rsidRPr="00AA328B" w:rsidRDefault="009740F0" w:rsidP="009740F0">
      <w:r w:rsidRPr="00AA328B">
        <w:t>E-mail:____________________________________________________________________________</w:t>
      </w:r>
    </w:p>
    <w:p w14:paraId="029D29F7" w14:textId="77777777" w:rsidR="009740F0" w:rsidRPr="00AA328B" w:rsidRDefault="009740F0" w:rsidP="009740F0">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14:paraId="625F98C2" w14:textId="77777777" w:rsidR="009740F0" w:rsidRPr="00AA328B" w:rsidRDefault="009740F0" w:rsidP="009740F0">
      <w:pPr>
        <w:spacing w:line="288" w:lineRule="auto"/>
      </w:pPr>
      <w:r w:rsidRPr="00AA328B">
        <w:t>Состав семьи</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73"/>
        <w:gridCol w:w="1495"/>
        <w:gridCol w:w="3533"/>
      </w:tblGrid>
      <w:tr w:rsidR="009740F0" w:rsidRPr="00AA328B" w14:paraId="0EE67281" w14:textId="77777777" w:rsidTr="0075092F">
        <w:tc>
          <w:tcPr>
            <w:tcW w:w="4881" w:type="dxa"/>
          </w:tcPr>
          <w:p w14:paraId="087434E1" w14:textId="77777777" w:rsidR="009740F0" w:rsidRPr="00AA328B" w:rsidRDefault="009740F0" w:rsidP="00E02E4F">
            <w:pPr>
              <w:jc w:val="center"/>
              <w:rPr>
                <w:sz w:val="20"/>
                <w:szCs w:val="20"/>
              </w:rPr>
            </w:pPr>
            <w:r w:rsidRPr="00AA328B">
              <w:rPr>
                <w:sz w:val="20"/>
                <w:szCs w:val="20"/>
              </w:rPr>
              <w:t>Фамилия, имя, отчество (степень родства)</w:t>
            </w:r>
          </w:p>
        </w:tc>
        <w:tc>
          <w:tcPr>
            <w:tcW w:w="1496" w:type="dxa"/>
          </w:tcPr>
          <w:p w14:paraId="6D1D6384" w14:textId="77777777" w:rsidR="009740F0" w:rsidRPr="00AA328B" w:rsidRDefault="009740F0" w:rsidP="00E02E4F">
            <w:pPr>
              <w:jc w:val="center"/>
              <w:rPr>
                <w:sz w:val="20"/>
                <w:szCs w:val="20"/>
              </w:rPr>
            </w:pPr>
            <w:r w:rsidRPr="00AA328B">
              <w:rPr>
                <w:sz w:val="20"/>
                <w:szCs w:val="20"/>
              </w:rPr>
              <w:t>Дата рождения</w:t>
            </w:r>
          </w:p>
        </w:tc>
        <w:tc>
          <w:tcPr>
            <w:tcW w:w="3539" w:type="dxa"/>
          </w:tcPr>
          <w:p w14:paraId="1B7FBF9C" w14:textId="77777777" w:rsidR="009740F0" w:rsidRPr="00AA328B" w:rsidRDefault="009740F0" w:rsidP="00E02E4F">
            <w:pPr>
              <w:jc w:val="center"/>
              <w:rPr>
                <w:sz w:val="20"/>
                <w:szCs w:val="20"/>
              </w:rPr>
            </w:pPr>
            <w:r w:rsidRPr="00AA328B">
              <w:rPr>
                <w:sz w:val="20"/>
                <w:szCs w:val="20"/>
              </w:rPr>
              <w:t>Место работы (учебы), № телефона</w:t>
            </w:r>
          </w:p>
        </w:tc>
      </w:tr>
      <w:tr w:rsidR="009740F0" w:rsidRPr="00AA328B" w14:paraId="7137B5D7" w14:textId="77777777" w:rsidTr="0075092F">
        <w:trPr>
          <w:trHeight w:val="347"/>
        </w:trPr>
        <w:tc>
          <w:tcPr>
            <w:tcW w:w="4881" w:type="dxa"/>
          </w:tcPr>
          <w:p w14:paraId="39C3867F" w14:textId="77777777" w:rsidR="009740F0" w:rsidRPr="00AA328B" w:rsidRDefault="009740F0" w:rsidP="00E02E4F">
            <w:pPr>
              <w:rPr>
                <w:b/>
              </w:rPr>
            </w:pPr>
          </w:p>
        </w:tc>
        <w:tc>
          <w:tcPr>
            <w:tcW w:w="1496" w:type="dxa"/>
          </w:tcPr>
          <w:p w14:paraId="1D0B827E" w14:textId="77777777" w:rsidR="009740F0" w:rsidRPr="00AA328B" w:rsidRDefault="009740F0" w:rsidP="00E02E4F">
            <w:pPr>
              <w:rPr>
                <w:b/>
              </w:rPr>
            </w:pPr>
          </w:p>
        </w:tc>
        <w:tc>
          <w:tcPr>
            <w:tcW w:w="3539" w:type="dxa"/>
          </w:tcPr>
          <w:p w14:paraId="5D99D2C5" w14:textId="77777777" w:rsidR="009740F0" w:rsidRPr="00AA328B" w:rsidRDefault="009740F0" w:rsidP="00E02E4F">
            <w:pPr>
              <w:rPr>
                <w:b/>
              </w:rPr>
            </w:pPr>
          </w:p>
        </w:tc>
      </w:tr>
      <w:tr w:rsidR="009740F0" w:rsidRPr="00AA328B" w14:paraId="613A2752" w14:textId="77777777" w:rsidTr="0075092F">
        <w:trPr>
          <w:trHeight w:val="342"/>
        </w:trPr>
        <w:tc>
          <w:tcPr>
            <w:tcW w:w="4881" w:type="dxa"/>
          </w:tcPr>
          <w:p w14:paraId="0147F6FD" w14:textId="77777777" w:rsidR="009740F0" w:rsidRPr="00AA328B" w:rsidRDefault="009740F0" w:rsidP="00E02E4F">
            <w:pPr>
              <w:rPr>
                <w:b/>
              </w:rPr>
            </w:pPr>
          </w:p>
        </w:tc>
        <w:tc>
          <w:tcPr>
            <w:tcW w:w="1496" w:type="dxa"/>
          </w:tcPr>
          <w:p w14:paraId="40DB0161" w14:textId="77777777" w:rsidR="009740F0" w:rsidRPr="00AA328B" w:rsidRDefault="009740F0" w:rsidP="00E02E4F">
            <w:pPr>
              <w:rPr>
                <w:b/>
              </w:rPr>
            </w:pPr>
          </w:p>
        </w:tc>
        <w:tc>
          <w:tcPr>
            <w:tcW w:w="3539" w:type="dxa"/>
          </w:tcPr>
          <w:p w14:paraId="2CD0CC4B" w14:textId="77777777" w:rsidR="009740F0" w:rsidRPr="00AA328B" w:rsidRDefault="009740F0" w:rsidP="00E02E4F">
            <w:pPr>
              <w:rPr>
                <w:b/>
              </w:rPr>
            </w:pPr>
          </w:p>
        </w:tc>
      </w:tr>
      <w:tr w:rsidR="009740F0" w:rsidRPr="00AA328B" w14:paraId="5881C8BA" w14:textId="77777777" w:rsidTr="0075092F">
        <w:trPr>
          <w:trHeight w:val="325"/>
        </w:trPr>
        <w:tc>
          <w:tcPr>
            <w:tcW w:w="4881" w:type="dxa"/>
          </w:tcPr>
          <w:p w14:paraId="0F0358F9" w14:textId="77777777" w:rsidR="009740F0" w:rsidRPr="00AA328B" w:rsidRDefault="009740F0" w:rsidP="00E02E4F">
            <w:pPr>
              <w:rPr>
                <w:b/>
              </w:rPr>
            </w:pPr>
          </w:p>
        </w:tc>
        <w:tc>
          <w:tcPr>
            <w:tcW w:w="1496" w:type="dxa"/>
          </w:tcPr>
          <w:p w14:paraId="0E78F651" w14:textId="77777777" w:rsidR="009740F0" w:rsidRPr="00AA328B" w:rsidRDefault="009740F0" w:rsidP="00E02E4F">
            <w:pPr>
              <w:rPr>
                <w:b/>
              </w:rPr>
            </w:pPr>
          </w:p>
        </w:tc>
        <w:tc>
          <w:tcPr>
            <w:tcW w:w="3539" w:type="dxa"/>
          </w:tcPr>
          <w:p w14:paraId="518E3B32" w14:textId="77777777" w:rsidR="009740F0" w:rsidRPr="00AA328B" w:rsidRDefault="009740F0" w:rsidP="00E02E4F">
            <w:pPr>
              <w:rPr>
                <w:b/>
              </w:rPr>
            </w:pPr>
          </w:p>
        </w:tc>
      </w:tr>
      <w:tr w:rsidR="009740F0" w:rsidRPr="00AA328B" w14:paraId="2A6C8701" w14:textId="77777777" w:rsidTr="0075092F">
        <w:trPr>
          <w:trHeight w:val="349"/>
        </w:trPr>
        <w:tc>
          <w:tcPr>
            <w:tcW w:w="4881" w:type="dxa"/>
          </w:tcPr>
          <w:p w14:paraId="05FE6011" w14:textId="77777777" w:rsidR="009740F0" w:rsidRPr="00AA328B" w:rsidRDefault="009740F0" w:rsidP="00E02E4F">
            <w:pPr>
              <w:rPr>
                <w:b/>
              </w:rPr>
            </w:pPr>
          </w:p>
        </w:tc>
        <w:tc>
          <w:tcPr>
            <w:tcW w:w="1496" w:type="dxa"/>
          </w:tcPr>
          <w:p w14:paraId="0AB80D26" w14:textId="77777777" w:rsidR="009740F0" w:rsidRPr="00AA328B" w:rsidRDefault="009740F0" w:rsidP="00E02E4F">
            <w:pPr>
              <w:rPr>
                <w:b/>
              </w:rPr>
            </w:pPr>
          </w:p>
        </w:tc>
        <w:tc>
          <w:tcPr>
            <w:tcW w:w="3539" w:type="dxa"/>
          </w:tcPr>
          <w:p w14:paraId="51DD1B48" w14:textId="77777777" w:rsidR="009740F0" w:rsidRPr="00AA328B" w:rsidRDefault="009740F0" w:rsidP="00E02E4F">
            <w:pPr>
              <w:rPr>
                <w:b/>
              </w:rPr>
            </w:pPr>
          </w:p>
        </w:tc>
      </w:tr>
    </w:tbl>
    <w:p w14:paraId="2083EFC8" w14:textId="3D04CC90" w:rsidR="009740F0" w:rsidRPr="00AA328B" w:rsidRDefault="009740F0" w:rsidP="009740F0">
      <w:pPr>
        <w:rPr>
          <w:sz w:val="20"/>
          <w:szCs w:val="20"/>
        </w:rPr>
      </w:pPr>
      <w:r w:rsidRPr="00AA328B">
        <w:t xml:space="preserve">Образование </w:t>
      </w:r>
      <w:r w:rsidRPr="00AA328B">
        <w:rPr>
          <w:sz w:val="20"/>
          <w:szCs w:val="20"/>
        </w:rPr>
        <w:t>(наименование учебного заведения, специальность, дата</w:t>
      </w:r>
      <w:r w:rsidR="00CE6BCF">
        <w:rPr>
          <w:sz w:val="20"/>
          <w:szCs w:val="20"/>
        </w:rPr>
        <w:t xml:space="preserve"> </w:t>
      </w:r>
      <w:r w:rsidRPr="00AA328B">
        <w:rPr>
          <w:sz w:val="20"/>
          <w:szCs w:val="20"/>
        </w:rPr>
        <w:t>окончания)__________________________</w:t>
      </w:r>
    </w:p>
    <w:p w14:paraId="00928AE6"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10E758B9" w14:textId="77777777" w:rsidR="009740F0" w:rsidRPr="00AA328B" w:rsidRDefault="009740F0" w:rsidP="009740F0">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14:paraId="16436968" w14:textId="77777777" w:rsidR="009740F0" w:rsidRPr="00AA328B" w:rsidRDefault="009740F0" w:rsidP="009740F0">
      <w:pPr>
        <w:rPr>
          <w:sz w:val="20"/>
          <w:szCs w:val="20"/>
        </w:rPr>
      </w:pPr>
      <w:r w:rsidRPr="00AA328B">
        <w:rPr>
          <w:sz w:val="20"/>
          <w:szCs w:val="20"/>
        </w:rPr>
        <w:t>выдан_____________________________________________________________________________________________</w:t>
      </w:r>
    </w:p>
    <w:p w14:paraId="332F829A" w14:textId="77777777" w:rsidR="009740F0" w:rsidRPr="00AA328B" w:rsidRDefault="009740F0" w:rsidP="009740F0">
      <w:r w:rsidRPr="00AA328B">
        <w:rPr>
          <w:sz w:val="20"/>
          <w:szCs w:val="20"/>
        </w:rPr>
        <w:t xml:space="preserve">дата выдачи____________________________ </w:t>
      </w:r>
      <w:r w:rsidRPr="00AA328B">
        <w:t>ИНН ______________ОГРНИП_______________________</w:t>
      </w:r>
    </w:p>
    <w:p w14:paraId="40B21889" w14:textId="77777777"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14:paraId="0B642603"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1C1301FB"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203FB933" w14:textId="77777777" w:rsidR="009740F0" w:rsidRPr="00AA328B" w:rsidRDefault="009740F0" w:rsidP="009740F0">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14:paraId="47B0AA26" w14:textId="77777777" w:rsidR="009740F0" w:rsidRPr="00AA328B" w:rsidRDefault="009740F0" w:rsidP="009740F0">
      <w:pPr>
        <w:pBdr>
          <w:bottom w:val="single" w:sz="12" w:space="1" w:color="auto"/>
        </w:pBdr>
        <w:rPr>
          <w:sz w:val="20"/>
          <w:szCs w:val="20"/>
        </w:rPr>
      </w:pPr>
    </w:p>
    <w:p w14:paraId="5F7C5EBA" w14:textId="77777777" w:rsidR="009740F0" w:rsidRPr="00AA328B" w:rsidRDefault="009740F0" w:rsidP="009740F0">
      <w:r w:rsidRPr="00AA328B">
        <w:t>Коды статистики: ОКПО________; ОКВЭД__________; ОКФС__________; ОКОПФ_________.</w:t>
      </w:r>
    </w:p>
    <w:p w14:paraId="414AE721" w14:textId="77777777" w:rsidR="009740F0" w:rsidRPr="00AA328B" w:rsidRDefault="009740F0" w:rsidP="009740F0">
      <w:pPr>
        <w:numPr>
          <w:ilvl w:val="0"/>
          <w:numId w:val="16"/>
        </w:numPr>
        <w:ind w:left="0" w:firstLine="0"/>
        <w:jc w:val="center"/>
        <w:rPr>
          <w:b/>
        </w:rPr>
      </w:pPr>
      <w:r w:rsidRPr="00AA328B">
        <w:rPr>
          <w:b/>
        </w:rPr>
        <w:t>ОПИСАНИЕ БИЗНЕСА:</w:t>
      </w:r>
    </w:p>
    <w:p w14:paraId="7191A37E" w14:textId="77777777" w:rsidR="009740F0" w:rsidRPr="00AA328B" w:rsidRDefault="009740F0" w:rsidP="009740F0">
      <w:pPr>
        <w:ind w:left="720"/>
        <w:rPr>
          <w:sz w:val="22"/>
          <w:szCs w:val="22"/>
          <w:u w:val="single"/>
        </w:rPr>
      </w:pPr>
    </w:p>
    <w:p w14:paraId="7B3A160D" w14:textId="77777777"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7E6CE588" w14:textId="77777777" w:rsidR="009740F0" w:rsidRPr="00AA328B" w:rsidRDefault="009740F0" w:rsidP="009740F0">
      <w:r w:rsidRPr="00AA328B">
        <w:t>__________________________________________________________________________________</w:t>
      </w:r>
    </w:p>
    <w:p w14:paraId="32AE9981" w14:textId="14499E2B" w:rsidR="009740F0" w:rsidRPr="00AA328B" w:rsidRDefault="0075092F" w:rsidP="009740F0">
      <w:pPr>
        <w:rPr>
          <w:b/>
        </w:rPr>
      </w:pPr>
      <w:r w:rsidRPr="00AA328B">
        <w:t>Ресурсное обеспечение</w:t>
      </w:r>
    </w:p>
    <w:tbl>
      <w:tblPr>
        <w:tblW w:w="5011"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96"/>
        <w:gridCol w:w="5260"/>
        <w:gridCol w:w="1667"/>
      </w:tblGrid>
      <w:tr w:rsidR="009740F0" w:rsidRPr="00AA328B" w14:paraId="2699F61F" w14:textId="77777777" w:rsidTr="0075092F">
        <w:tc>
          <w:tcPr>
            <w:tcW w:w="2996" w:type="dxa"/>
            <w:vAlign w:val="center"/>
          </w:tcPr>
          <w:p w14:paraId="6F43B085" w14:textId="77777777" w:rsidR="009740F0" w:rsidRPr="00AA328B" w:rsidRDefault="009740F0" w:rsidP="00E02E4F">
            <w:pPr>
              <w:jc w:val="center"/>
              <w:rPr>
                <w:sz w:val="20"/>
                <w:szCs w:val="20"/>
              </w:rPr>
            </w:pPr>
            <w:r w:rsidRPr="00AA328B">
              <w:rPr>
                <w:sz w:val="20"/>
                <w:szCs w:val="20"/>
              </w:rPr>
              <w:t>Ресурсы</w:t>
            </w:r>
          </w:p>
        </w:tc>
        <w:tc>
          <w:tcPr>
            <w:tcW w:w="5260" w:type="dxa"/>
          </w:tcPr>
          <w:p w14:paraId="12D7C32C" w14:textId="77777777" w:rsidR="009740F0" w:rsidRPr="00AA328B" w:rsidRDefault="009740F0" w:rsidP="00E02E4F">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67" w:type="dxa"/>
          </w:tcPr>
          <w:p w14:paraId="7A673557" w14:textId="77777777" w:rsidR="009740F0" w:rsidRPr="00AA328B" w:rsidRDefault="009740F0" w:rsidP="00E02E4F">
            <w:pPr>
              <w:rPr>
                <w:sz w:val="20"/>
                <w:szCs w:val="20"/>
              </w:rPr>
            </w:pPr>
            <w:r w:rsidRPr="00AA328B">
              <w:rPr>
                <w:sz w:val="20"/>
                <w:szCs w:val="20"/>
              </w:rPr>
              <w:t>Принадлежность</w:t>
            </w:r>
          </w:p>
          <w:p w14:paraId="647639F2" w14:textId="77777777" w:rsidR="009740F0" w:rsidRPr="00AA328B" w:rsidRDefault="009740F0" w:rsidP="00E02E4F">
            <w:pPr>
              <w:rPr>
                <w:sz w:val="20"/>
                <w:szCs w:val="20"/>
              </w:rPr>
            </w:pPr>
            <w:r w:rsidRPr="00AA328B">
              <w:rPr>
                <w:sz w:val="20"/>
                <w:szCs w:val="20"/>
              </w:rPr>
              <w:t>(собств./аренда)</w:t>
            </w:r>
          </w:p>
        </w:tc>
      </w:tr>
      <w:tr w:rsidR="009740F0" w:rsidRPr="00AA328B" w14:paraId="10E4FB4E" w14:textId="77777777" w:rsidTr="0075092F">
        <w:trPr>
          <w:trHeight w:val="454"/>
        </w:trPr>
        <w:tc>
          <w:tcPr>
            <w:tcW w:w="2996" w:type="dxa"/>
            <w:vAlign w:val="center"/>
          </w:tcPr>
          <w:p w14:paraId="7B83CABD" w14:textId="77777777"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260" w:type="dxa"/>
          </w:tcPr>
          <w:p w14:paraId="0A05BFCE" w14:textId="77777777" w:rsidR="009740F0" w:rsidRPr="00AA328B" w:rsidRDefault="009740F0" w:rsidP="00E02E4F">
            <w:pPr>
              <w:rPr>
                <w:sz w:val="20"/>
                <w:szCs w:val="20"/>
              </w:rPr>
            </w:pPr>
          </w:p>
        </w:tc>
        <w:tc>
          <w:tcPr>
            <w:tcW w:w="1667" w:type="dxa"/>
          </w:tcPr>
          <w:p w14:paraId="199C0127" w14:textId="77777777" w:rsidR="009740F0" w:rsidRPr="00AA328B" w:rsidRDefault="009740F0" w:rsidP="00E02E4F">
            <w:pPr>
              <w:rPr>
                <w:sz w:val="20"/>
                <w:szCs w:val="20"/>
              </w:rPr>
            </w:pPr>
          </w:p>
        </w:tc>
      </w:tr>
      <w:tr w:rsidR="009740F0" w:rsidRPr="00AA328B" w14:paraId="56621B49" w14:textId="77777777" w:rsidTr="0075092F">
        <w:trPr>
          <w:trHeight w:val="454"/>
        </w:trPr>
        <w:tc>
          <w:tcPr>
            <w:tcW w:w="2996" w:type="dxa"/>
            <w:vAlign w:val="center"/>
          </w:tcPr>
          <w:p w14:paraId="3B899369" w14:textId="77777777" w:rsidR="009740F0" w:rsidRPr="00AA328B" w:rsidRDefault="009740F0" w:rsidP="00E02E4F">
            <w:pPr>
              <w:rPr>
                <w:sz w:val="20"/>
                <w:szCs w:val="20"/>
              </w:rPr>
            </w:pPr>
            <w:r w:rsidRPr="00AA328B">
              <w:rPr>
                <w:sz w:val="20"/>
                <w:szCs w:val="20"/>
              </w:rPr>
              <w:t>Оборудование (производственное, торговое)</w:t>
            </w:r>
          </w:p>
        </w:tc>
        <w:tc>
          <w:tcPr>
            <w:tcW w:w="5260" w:type="dxa"/>
          </w:tcPr>
          <w:p w14:paraId="27E90634" w14:textId="77777777" w:rsidR="009740F0" w:rsidRPr="00AA328B" w:rsidRDefault="009740F0" w:rsidP="00E02E4F">
            <w:pPr>
              <w:rPr>
                <w:sz w:val="20"/>
                <w:szCs w:val="20"/>
              </w:rPr>
            </w:pPr>
          </w:p>
        </w:tc>
        <w:tc>
          <w:tcPr>
            <w:tcW w:w="1667" w:type="dxa"/>
          </w:tcPr>
          <w:p w14:paraId="319FB150" w14:textId="77777777" w:rsidR="009740F0" w:rsidRPr="00AA328B" w:rsidRDefault="009740F0" w:rsidP="00E02E4F">
            <w:pPr>
              <w:rPr>
                <w:sz w:val="20"/>
                <w:szCs w:val="20"/>
              </w:rPr>
            </w:pPr>
          </w:p>
        </w:tc>
      </w:tr>
      <w:tr w:rsidR="009740F0" w:rsidRPr="00AA328B" w14:paraId="4104CFDA" w14:textId="77777777" w:rsidTr="0075092F">
        <w:trPr>
          <w:trHeight w:val="454"/>
        </w:trPr>
        <w:tc>
          <w:tcPr>
            <w:tcW w:w="2996" w:type="dxa"/>
            <w:vAlign w:val="center"/>
          </w:tcPr>
          <w:p w14:paraId="0CBD9577" w14:textId="77777777" w:rsidR="009740F0" w:rsidRPr="00AA328B" w:rsidRDefault="009740F0" w:rsidP="00E02E4F">
            <w:pPr>
              <w:rPr>
                <w:sz w:val="20"/>
                <w:szCs w:val="20"/>
              </w:rPr>
            </w:pPr>
            <w:r w:rsidRPr="00AA328B">
              <w:rPr>
                <w:sz w:val="20"/>
                <w:szCs w:val="20"/>
              </w:rPr>
              <w:t>Транспорт (легковой, грузовой), год выпуска</w:t>
            </w:r>
          </w:p>
        </w:tc>
        <w:tc>
          <w:tcPr>
            <w:tcW w:w="5260" w:type="dxa"/>
          </w:tcPr>
          <w:p w14:paraId="601BB6D1" w14:textId="77777777" w:rsidR="009740F0" w:rsidRPr="00AA328B" w:rsidRDefault="009740F0" w:rsidP="00E02E4F">
            <w:pPr>
              <w:rPr>
                <w:sz w:val="20"/>
                <w:szCs w:val="20"/>
              </w:rPr>
            </w:pPr>
          </w:p>
        </w:tc>
        <w:tc>
          <w:tcPr>
            <w:tcW w:w="1667" w:type="dxa"/>
          </w:tcPr>
          <w:p w14:paraId="22415FCC" w14:textId="77777777" w:rsidR="009740F0" w:rsidRPr="00AA328B" w:rsidRDefault="009740F0" w:rsidP="00E02E4F">
            <w:pPr>
              <w:rPr>
                <w:sz w:val="20"/>
                <w:szCs w:val="20"/>
              </w:rPr>
            </w:pPr>
          </w:p>
        </w:tc>
      </w:tr>
      <w:tr w:rsidR="009740F0" w:rsidRPr="00AA328B" w14:paraId="12A7C5B2" w14:textId="77777777" w:rsidTr="0075092F">
        <w:trPr>
          <w:trHeight w:val="454"/>
        </w:trPr>
        <w:tc>
          <w:tcPr>
            <w:tcW w:w="2996" w:type="dxa"/>
            <w:vAlign w:val="center"/>
          </w:tcPr>
          <w:p w14:paraId="70A6C79E" w14:textId="28CA658F" w:rsidR="009740F0" w:rsidRPr="00AA328B" w:rsidRDefault="009740F0" w:rsidP="00E02E4F">
            <w:pPr>
              <w:rPr>
                <w:sz w:val="20"/>
                <w:szCs w:val="20"/>
              </w:rPr>
            </w:pPr>
            <w:r w:rsidRPr="00AA328B">
              <w:rPr>
                <w:sz w:val="20"/>
                <w:szCs w:val="20"/>
              </w:rPr>
              <w:t xml:space="preserve">Помещение под </w:t>
            </w:r>
            <w:r w:rsidR="00BA2BBB" w:rsidRPr="00AA328B">
              <w:rPr>
                <w:sz w:val="20"/>
                <w:szCs w:val="20"/>
              </w:rPr>
              <w:t>склад,</w:t>
            </w:r>
            <w:r w:rsidRPr="00AA328B">
              <w:rPr>
                <w:sz w:val="20"/>
                <w:szCs w:val="20"/>
              </w:rPr>
              <w:t xml:space="preserve"> м</w:t>
            </w:r>
            <w:r w:rsidRPr="00AA328B">
              <w:rPr>
                <w:sz w:val="20"/>
                <w:szCs w:val="20"/>
                <w:vertAlign w:val="superscript"/>
              </w:rPr>
              <w:t>2</w:t>
            </w:r>
          </w:p>
        </w:tc>
        <w:tc>
          <w:tcPr>
            <w:tcW w:w="5260" w:type="dxa"/>
          </w:tcPr>
          <w:p w14:paraId="4944E80B" w14:textId="77777777" w:rsidR="009740F0" w:rsidRPr="00AA328B" w:rsidRDefault="009740F0" w:rsidP="00E02E4F">
            <w:pPr>
              <w:rPr>
                <w:sz w:val="20"/>
                <w:szCs w:val="20"/>
              </w:rPr>
            </w:pPr>
          </w:p>
        </w:tc>
        <w:tc>
          <w:tcPr>
            <w:tcW w:w="1667" w:type="dxa"/>
          </w:tcPr>
          <w:p w14:paraId="7386BA58" w14:textId="77777777" w:rsidR="009740F0" w:rsidRPr="00AA328B" w:rsidRDefault="009740F0" w:rsidP="00E02E4F">
            <w:pPr>
              <w:rPr>
                <w:sz w:val="20"/>
                <w:szCs w:val="20"/>
              </w:rPr>
            </w:pPr>
          </w:p>
        </w:tc>
      </w:tr>
      <w:tr w:rsidR="009740F0" w:rsidRPr="00AA328B" w14:paraId="1409B35F" w14:textId="77777777" w:rsidTr="0075092F">
        <w:trPr>
          <w:trHeight w:val="454"/>
        </w:trPr>
        <w:tc>
          <w:tcPr>
            <w:tcW w:w="2996" w:type="dxa"/>
            <w:vAlign w:val="center"/>
          </w:tcPr>
          <w:p w14:paraId="4957FDBA" w14:textId="77777777" w:rsidR="009740F0" w:rsidRPr="00AA328B" w:rsidRDefault="009740F0" w:rsidP="00E02E4F">
            <w:pPr>
              <w:rPr>
                <w:sz w:val="20"/>
                <w:szCs w:val="20"/>
              </w:rPr>
            </w:pPr>
            <w:r w:rsidRPr="00AA328B">
              <w:rPr>
                <w:sz w:val="20"/>
                <w:szCs w:val="20"/>
              </w:rPr>
              <w:t>Денежные средства, руб.</w:t>
            </w:r>
          </w:p>
        </w:tc>
        <w:tc>
          <w:tcPr>
            <w:tcW w:w="5260" w:type="dxa"/>
          </w:tcPr>
          <w:p w14:paraId="4FADAE06" w14:textId="77777777" w:rsidR="009740F0" w:rsidRPr="00AA328B" w:rsidRDefault="009740F0" w:rsidP="00E02E4F">
            <w:pPr>
              <w:rPr>
                <w:sz w:val="20"/>
                <w:szCs w:val="20"/>
              </w:rPr>
            </w:pPr>
          </w:p>
        </w:tc>
        <w:tc>
          <w:tcPr>
            <w:tcW w:w="1667" w:type="dxa"/>
          </w:tcPr>
          <w:p w14:paraId="54F9F3C5" w14:textId="77777777" w:rsidR="009740F0" w:rsidRPr="00AA328B" w:rsidRDefault="009740F0" w:rsidP="00E02E4F">
            <w:pPr>
              <w:rPr>
                <w:sz w:val="20"/>
                <w:szCs w:val="20"/>
              </w:rPr>
            </w:pPr>
          </w:p>
        </w:tc>
      </w:tr>
      <w:tr w:rsidR="009740F0" w:rsidRPr="00AA328B" w14:paraId="19DA8C71" w14:textId="77777777" w:rsidTr="0075092F">
        <w:trPr>
          <w:trHeight w:val="454"/>
        </w:trPr>
        <w:tc>
          <w:tcPr>
            <w:tcW w:w="2996" w:type="dxa"/>
            <w:vAlign w:val="center"/>
          </w:tcPr>
          <w:p w14:paraId="5332FF14" w14:textId="77777777"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260" w:type="dxa"/>
          </w:tcPr>
          <w:p w14:paraId="66708B9D" w14:textId="77777777" w:rsidR="009740F0" w:rsidRPr="00AA328B" w:rsidRDefault="009740F0" w:rsidP="00E02E4F">
            <w:pPr>
              <w:rPr>
                <w:sz w:val="20"/>
                <w:szCs w:val="20"/>
              </w:rPr>
            </w:pPr>
          </w:p>
        </w:tc>
        <w:tc>
          <w:tcPr>
            <w:tcW w:w="1667" w:type="dxa"/>
          </w:tcPr>
          <w:p w14:paraId="06A8EEB7" w14:textId="77777777" w:rsidR="009740F0" w:rsidRPr="00AA328B" w:rsidRDefault="009740F0" w:rsidP="00E02E4F">
            <w:pPr>
              <w:rPr>
                <w:sz w:val="20"/>
                <w:szCs w:val="20"/>
              </w:rPr>
            </w:pPr>
          </w:p>
        </w:tc>
      </w:tr>
      <w:tr w:rsidR="009740F0" w:rsidRPr="00AA328B" w14:paraId="157936AD" w14:textId="77777777" w:rsidTr="0075092F">
        <w:trPr>
          <w:trHeight w:val="454"/>
        </w:trPr>
        <w:tc>
          <w:tcPr>
            <w:tcW w:w="2996" w:type="dxa"/>
            <w:vAlign w:val="center"/>
          </w:tcPr>
          <w:p w14:paraId="704A9A19" w14:textId="77777777" w:rsidR="009740F0" w:rsidRPr="00AA328B" w:rsidRDefault="009740F0" w:rsidP="00E02E4F">
            <w:pPr>
              <w:rPr>
                <w:sz w:val="20"/>
                <w:szCs w:val="20"/>
              </w:rPr>
            </w:pPr>
            <w:r w:rsidRPr="00AA328B">
              <w:rPr>
                <w:sz w:val="20"/>
                <w:szCs w:val="20"/>
              </w:rPr>
              <w:t>Другое</w:t>
            </w:r>
          </w:p>
        </w:tc>
        <w:tc>
          <w:tcPr>
            <w:tcW w:w="5260" w:type="dxa"/>
          </w:tcPr>
          <w:p w14:paraId="7906A31F" w14:textId="77777777" w:rsidR="009740F0" w:rsidRPr="00AA328B" w:rsidRDefault="009740F0" w:rsidP="00E02E4F">
            <w:pPr>
              <w:rPr>
                <w:sz w:val="20"/>
                <w:szCs w:val="20"/>
              </w:rPr>
            </w:pPr>
          </w:p>
        </w:tc>
        <w:tc>
          <w:tcPr>
            <w:tcW w:w="1667" w:type="dxa"/>
          </w:tcPr>
          <w:p w14:paraId="0EACC7CA" w14:textId="77777777" w:rsidR="009740F0" w:rsidRPr="00AA328B" w:rsidRDefault="009740F0" w:rsidP="00E02E4F">
            <w:pPr>
              <w:rPr>
                <w:sz w:val="20"/>
                <w:szCs w:val="20"/>
              </w:rPr>
            </w:pPr>
          </w:p>
        </w:tc>
      </w:tr>
    </w:tbl>
    <w:p w14:paraId="6633375A" w14:textId="77777777" w:rsidR="009740F0" w:rsidRPr="00AA328B" w:rsidRDefault="009740F0" w:rsidP="009740F0">
      <w:pPr>
        <w:rPr>
          <w:sz w:val="16"/>
          <w:szCs w:val="16"/>
        </w:rPr>
      </w:pPr>
    </w:p>
    <w:p w14:paraId="55DF73DA" w14:textId="0B6B3A06" w:rsidR="009740F0" w:rsidRPr="00AA328B" w:rsidRDefault="009740F0" w:rsidP="009740F0">
      <w:r w:rsidRPr="00AA328B">
        <w:t xml:space="preserve">Численность работающих (человек)_________/Планируется создать </w:t>
      </w:r>
      <w:r w:rsidRPr="00AA328B">
        <w:rPr>
          <w:sz w:val="20"/>
          <w:szCs w:val="20"/>
        </w:rPr>
        <w:t xml:space="preserve">(рабочих </w:t>
      </w:r>
      <w:r w:rsidR="00BA2BBB" w:rsidRPr="00AA328B">
        <w:rPr>
          <w:sz w:val="20"/>
          <w:szCs w:val="20"/>
        </w:rPr>
        <w:t>мест)</w:t>
      </w:r>
      <w:r w:rsidR="00BA2BBB" w:rsidRPr="00AA328B">
        <w:t xml:space="preserve"> _</w:t>
      </w:r>
      <w:r w:rsidRPr="00AA328B">
        <w:t>__________/</w:t>
      </w:r>
    </w:p>
    <w:p w14:paraId="786C4B35" w14:textId="77777777"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E285D" w14:textId="77777777" w:rsidR="009740F0" w:rsidRPr="00AA328B" w:rsidRDefault="009740F0" w:rsidP="009740F0">
      <w:pPr>
        <w:jc w:val="both"/>
      </w:pPr>
      <w:r w:rsidRPr="00AA328B">
        <w:t>Количество основных покупателей (наименование и их доля в объемах реализации)</w:t>
      </w:r>
    </w:p>
    <w:p w14:paraId="01AF5839" w14:textId="77777777"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14:paraId="3ED82D7E" w14:textId="77777777" w:rsidR="009740F0" w:rsidRPr="00AA328B" w:rsidRDefault="009740F0" w:rsidP="009740F0">
      <w:pPr>
        <w:rPr>
          <w:b/>
        </w:rPr>
      </w:pPr>
      <w:r w:rsidRPr="00AA328B">
        <w:t>Система налогообложения</w:t>
      </w:r>
    </w:p>
    <w:p w14:paraId="065609C1" w14:textId="77777777" w:rsidR="009740F0" w:rsidRPr="00AA328B" w:rsidRDefault="009740F0" w:rsidP="009740F0">
      <w:pPr>
        <w:spacing w:line="312" w:lineRule="auto"/>
        <w:jc w:val="both"/>
      </w:pPr>
      <w:r w:rsidRPr="00AA328B">
        <w:rPr>
          <w:sz w:val="20"/>
          <w:szCs w:val="20"/>
        </w:rPr>
        <w:object w:dxaOrig="195" w:dyaOrig="180" w14:anchorId="0E23D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9" o:title="" gain="1.5625"/>
          </v:shape>
          <o:OLEObject Type="Embed" ProgID="PBrush" ShapeID="_x0000_i1025" DrawAspect="Content" ObjectID="_1656753408" r:id="rId10"/>
        </w:object>
      </w:r>
      <w:r w:rsidRPr="00AA328B">
        <w:t xml:space="preserve">Основная              </w:t>
      </w:r>
      <w:r w:rsidRPr="00AA328B">
        <w:rPr>
          <w:sz w:val="20"/>
          <w:szCs w:val="20"/>
        </w:rPr>
        <w:object w:dxaOrig="195" w:dyaOrig="180" w14:anchorId="1141F22B">
          <v:shape id="_x0000_i1026" type="#_x0000_t75" style="width:17.25pt;height:18.75pt" o:ole="">
            <v:imagedata r:id="rId9" o:title="" gain="1.5625"/>
          </v:shape>
          <o:OLEObject Type="Embed" ProgID="PBrush" ShapeID="_x0000_i1026" DrawAspect="Content" ObjectID="_1656753409" r:id="rId11"/>
        </w:object>
      </w:r>
      <w:r w:rsidRPr="00AA328B">
        <w:t xml:space="preserve"> УСН</w:t>
      </w:r>
      <w:r w:rsidRPr="00AA328B">
        <w:rPr>
          <w:sz w:val="20"/>
          <w:szCs w:val="20"/>
        </w:rPr>
        <w:object w:dxaOrig="195" w:dyaOrig="180" w14:anchorId="29F405BC">
          <v:shape id="_x0000_i1027" type="#_x0000_t75" style="width:17.25pt;height:18.75pt" o:ole="">
            <v:imagedata r:id="rId9" o:title="" gain="1.5625"/>
          </v:shape>
          <o:OLEObject Type="Embed" ProgID="PBrush" ShapeID="_x0000_i1027" DrawAspect="Content" ObjectID="_1656753410" r:id="rId12"/>
        </w:object>
      </w:r>
      <w:r w:rsidRPr="00AA328B">
        <w:t>ЕНВД</w:t>
      </w:r>
    </w:p>
    <w:p w14:paraId="2DC0E677" w14:textId="77777777" w:rsidR="009740F0" w:rsidRPr="00AA328B" w:rsidRDefault="009740F0" w:rsidP="009740F0">
      <w:pPr>
        <w:jc w:val="both"/>
      </w:pPr>
      <w:r w:rsidRPr="00AA328B">
        <w:t>Сезонность________________________________________________________________________</w:t>
      </w:r>
    </w:p>
    <w:p w14:paraId="5C56234B" w14:textId="77777777" w:rsidR="009740F0" w:rsidRPr="00AA328B" w:rsidRDefault="009740F0" w:rsidP="009740F0">
      <w:pPr>
        <w:jc w:val="both"/>
      </w:pPr>
      <w:r w:rsidRPr="00AA328B">
        <w:t>Основные конкуренты______________________________________________________________</w:t>
      </w:r>
    </w:p>
    <w:p w14:paraId="6F94D9B2" w14:textId="77777777"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C707F9E" w14:textId="77777777" w:rsidR="009740F0" w:rsidRPr="00AA328B" w:rsidRDefault="009740F0" w:rsidP="009740F0">
      <w:pPr>
        <w:pBdr>
          <w:bottom w:val="single" w:sz="12" w:space="1" w:color="auto"/>
        </w:pBdr>
      </w:pPr>
      <w:r w:rsidRPr="00AA328B">
        <w:t>Наличие у предпринимателя-заемщика другого бизнеса (указать какой бизнес):______________</w:t>
      </w:r>
    </w:p>
    <w:p w14:paraId="42DCB746" w14:textId="77777777" w:rsidR="009740F0" w:rsidRPr="00AA328B" w:rsidRDefault="009740F0" w:rsidP="009740F0">
      <w:pPr>
        <w:pBdr>
          <w:bottom w:val="single" w:sz="12" w:space="1" w:color="auto"/>
        </w:pBdr>
      </w:pPr>
    </w:p>
    <w:p w14:paraId="286FE155" w14:textId="77777777" w:rsidR="009740F0" w:rsidRPr="00AA328B" w:rsidRDefault="009740F0" w:rsidP="009740F0">
      <w:r w:rsidRPr="00AA328B">
        <w:t>Связанные компании готовы дать поручительство за предприятие-заемщика?________________</w:t>
      </w:r>
    </w:p>
    <w:p w14:paraId="672438BE" w14:textId="77777777" w:rsidR="009740F0" w:rsidRPr="00AA328B" w:rsidRDefault="009740F0" w:rsidP="009740F0">
      <w:r w:rsidRPr="00AA328B">
        <w:t>__________________________________________________________________________________</w:t>
      </w:r>
    </w:p>
    <w:p w14:paraId="73A1BA12" w14:textId="77777777" w:rsidR="009740F0" w:rsidRPr="00AA328B" w:rsidRDefault="009740F0" w:rsidP="009740F0">
      <w:pPr>
        <w:jc w:val="center"/>
      </w:pPr>
    </w:p>
    <w:p w14:paraId="1E6C37B5" w14:textId="77777777"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456"/>
        <w:gridCol w:w="1078"/>
        <w:gridCol w:w="1078"/>
        <w:gridCol w:w="1262"/>
        <w:gridCol w:w="1445"/>
        <w:gridCol w:w="1392"/>
      </w:tblGrid>
      <w:tr w:rsidR="009740F0" w:rsidRPr="00AA328B" w14:paraId="0E1BCC05" w14:textId="77777777" w:rsidTr="00E02E4F">
        <w:tc>
          <w:tcPr>
            <w:tcW w:w="1787" w:type="pct"/>
            <w:vAlign w:val="center"/>
          </w:tcPr>
          <w:p w14:paraId="38A1D546" w14:textId="77777777" w:rsidR="009740F0" w:rsidRPr="00AA328B" w:rsidRDefault="009740F0" w:rsidP="00E02E4F">
            <w:pPr>
              <w:jc w:val="center"/>
              <w:rPr>
                <w:sz w:val="20"/>
                <w:szCs w:val="20"/>
              </w:rPr>
            </w:pPr>
            <w:r w:rsidRPr="00AA328B">
              <w:rPr>
                <w:sz w:val="20"/>
                <w:szCs w:val="20"/>
              </w:rPr>
              <w:t>Источник</w:t>
            </w:r>
          </w:p>
        </w:tc>
        <w:tc>
          <w:tcPr>
            <w:tcW w:w="562" w:type="pct"/>
            <w:vAlign w:val="center"/>
          </w:tcPr>
          <w:p w14:paraId="337FB2F3" w14:textId="77777777" w:rsidR="009740F0" w:rsidRPr="00AA328B" w:rsidRDefault="009740F0" w:rsidP="00E02E4F">
            <w:pPr>
              <w:jc w:val="center"/>
              <w:rPr>
                <w:sz w:val="20"/>
                <w:szCs w:val="20"/>
              </w:rPr>
            </w:pPr>
            <w:r w:rsidRPr="00AA328B">
              <w:rPr>
                <w:sz w:val="20"/>
                <w:szCs w:val="20"/>
              </w:rPr>
              <w:t>Сумма, тыс. руб.</w:t>
            </w:r>
          </w:p>
        </w:tc>
        <w:tc>
          <w:tcPr>
            <w:tcW w:w="562" w:type="pct"/>
            <w:vAlign w:val="center"/>
          </w:tcPr>
          <w:p w14:paraId="4500E9EC" w14:textId="77777777" w:rsidR="009740F0" w:rsidRPr="00AA328B" w:rsidRDefault="009740F0" w:rsidP="00E02E4F">
            <w:pPr>
              <w:jc w:val="center"/>
              <w:rPr>
                <w:sz w:val="20"/>
                <w:szCs w:val="20"/>
              </w:rPr>
            </w:pPr>
            <w:r w:rsidRPr="00AA328B">
              <w:rPr>
                <w:sz w:val="20"/>
                <w:szCs w:val="20"/>
              </w:rPr>
              <w:t>Процент, %</w:t>
            </w:r>
          </w:p>
        </w:tc>
        <w:tc>
          <w:tcPr>
            <w:tcW w:w="657" w:type="pct"/>
            <w:vAlign w:val="center"/>
          </w:tcPr>
          <w:p w14:paraId="4F1ACDD0" w14:textId="77777777" w:rsidR="009740F0" w:rsidRPr="00AA328B" w:rsidRDefault="009740F0" w:rsidP="00E02E4F">
            <w:pPr>
              <w:jc w:val="center"/>
              <w:rPr>
                <w:sz w:val="20"/>
                <w:szCs w:val="20"/>
              </w:rPr>
            </w:pPr>
            <w:r w:rsidRPr="00AA328B">
              <w:rPr>
                <w:sz w:val="20"/>
                <w:szCs w:val="20"/>
              </w:rPr>
              <w:t>Дата получения</w:t>
            </w:r>
          </w:p>
        </w:tc>
        <w:tc>
          <w:tcPr>
            <w:tcW w:w="751" w:type="pct"/>
            <w:vAlign w:val="center"/>
          </w:tcPr>
          <w:p w14:paraId="52567E8D" w14:textId="77777777" w:rsidR="009740F0" w:rsidRPr="00AA328B" w:rsidRDefault="009740F0" w:rsidP="00E02E4F">
            <w:pPr>
              <w:jc w:val="center"/>
              <w:rPr>
                <w:sz w:val="20"/>
                <w:szCs w:val="20"/>
              </w:rPr>
            </w:pPr>
            <w:r w:rsidRPr="00AA328B">
              <w:rPr>
                <w:sz w:val="20"/>
                <w:szCs w:val="20"/>
              </w:rPr>
              <w:t>Дата возврата (по договору)</w:t>
            </w:r>
          </w:p>
        </w:tc>
        <w:tc>
          <w:tcPr>
            <w:tcW w:w="681" w:type="pct"/>
            <w:vAlign w:val="center"/>
          </w:tcPr>
          <w:p w14:paraId="5B41C6D4" w14:textId="77777777" w:rsidR="009740F0" w:rsidRPr="00AA328B" w:rsidRDefault="009740F0" w:rsidP="00E02E4F">
            <w:pPr>
              <w:jc w:val="center"/>
              <w:rPr>
                <w:sz w:val="20"/>
                <w:szCs w:val="20"/>
              </w:rPr>
            </w:pPr>
            <w:r w:rsidRPr="00AA328B">
              <w:rPr>
                <w:sz w:val="20"/>
                <w:szCs w:val="20"/>
              </w:rPr>
              <w:t>Погашено</w:t>
            </w:r>
          </w:p>
          <w:p w14:paraId="0575AA88" w14:textId="77777777" w:rsidR="009740F0" w:rsidRPr="00AA328B" w:rsidRDefault="009740F0" w:rsidP="00E02E4F">
            <w:pPr>
              <w:jc w:val="center"/>
              <w:rPr>
                <w:sz w:val="20"/>
                <w:szCs w:val="20"/>
              </w:rPr>
            </w:pPr>
            <w:r w:rsidRPr="00AA328B">
              <w:rPr>
                <w:sz w:val="20"/>
                <w:szCs w:val="20"/>
              </w:rPr>
              <w:t>(фактически),</w:t>
            </w:r>
          </w:p>
        </w:tc>
      </w:tr>
      <w:tr w:rsidR="009740F0" w:rsidRPr="00AA328B" w14:paraId="38A79A18" w14:textId="77777777" w:rsidTr="00E02E4F">
        <w:trPr>
          <w:trHeight w:val="340"/>
        </w:trPr>
        <w:tc>
          <w:tcPr>
            <w:tcW w:w="1787" w:type="pct"/>
          </w:tcPr>
          <w:p w14:paraId="5B6EA086" w14:textId="77777777" w:rsidR="009740F0" w:rsidRPr="00AA328B" w:rsidRDefault="009740F0" w:rsidP="00E02E4F">
            <w:pPr>
              <w:rPr>
                <w:sz w:val="20"/>
                <w:szCs w:val="20"/>
              </w:rPr>
            </w:pPr>
          </w:p>
        </w:tc>
        <w:tc>
          <w:tcPr>
            <w:tcW w:w="562" w:type="pct"/>
          </w:tcPr>
          <w:p w14:paraId="3E11242C" w14:textId="77777777" w:rsidR="009740F0" w:rsidRPr="00AA328B" w:rsidRDefault="009740F0" w:rsidP="00E02E4F">
            <w:pPr>
              <w:rPr>
                <w:sz w:val="20"/>
                <w:szCs w:val="20"/>
              </w:rPr>
            </w:pPr>
          </w:p>
        </w:tc>
        <w:tc>
          <w:tcPr>
            <w:tcW w:w="562" w:type="pct"/>
          </w:tcPr>
          <w:p w14:paraId="32A5909D" w14:textId="77777777" w:rsidR="009740F0" w:rsidRPr="00AA328B" w:rsidRDefault="009740F0" w:rsidP="00E02E4F">
            <w:pPr>
              <w:rPr>
                <w:sz w:val="20"/>
                <w:szCs w:val="20"/>
              </w:rPr>
            </w:pPr>
          </w:p>
        </w:tc>
        <w:tc>
          <w:tcPr>
            <w:tcW w:w="657" w:type="pct"/>
          </w:tcPr>
          <w:p w14:paraId="14A9AEB4" w14:textId="77777777" w:rsidR="009740F0" w:rsidRPr="00AA328B" w:rsidRDefault="009740F0" w:rsidP="00E02E4F">
            <w:pPr>
              <w:rPr>
                <w:sz w:val="20"/>
                <w:szCs w:val="20"/>
              </w:rPr>
            </w:pPr>
          </w:p>
        </w:tc>
        <w:tc>
          <w:tcPr>
            <w:tcW w:w="751" w:type="pct"/>
          </w:tcPr>
          <w:p w14:paraId="4C9FF6CC" w14:textId="77777777" w:rsidR="009740F0" w:rsidRPr="00AA328B" w:rsidRDefault="009740F0" w:rsidP="00E02E4F">
            <w:pPr>
              <w:rPr>
                <w:sz w:val="20"/>
                <w:szCs w:val="20"/>
              </w:rPr>
            </w:pPr>
          </w:p>
        </w:tc>
        <w:tc>
          <w:tcPr>
            <w:tcW w:w="681" w:type="pct"/>
          </w:tcPr>
          <w:p w14:paraId="2FCBCDEC" w14:textId="77777777" w:rsidR="009740F0" w:rsidRPr="00AA328B" w:rsidRDefault="009740F0" w:rsidP="00E02E4F">
            <w:pPr>
              <w:rPr>
                <w:sz w:val="20"/>
                <w:szCs w:val="20"/>
              </w:rPr>
            </w:pPr>
          </w:p>
        </w:tc>
      </w:tr>
      <w:tr w:rsidR="009740F0" w:rsidRPr="00AA328B" w14:paraId="3917D78A" w14:textId="77777777" w:rsidTr="00E02E4F">
        <w:trPr>
          <w:trHeight w:val="340"/>
        </w:trPr>
        <w:tc>
          <w:tcPr>
            <w:tcW w:w="1787" w:type="pct"/>
          </w:tcPr>
          <w:p w14:paraId="10CF6FE0" w14:textId="77777777" w:rsidR="009740F0" w:rsidRPr="00AA328B" w:rsidRDefault="009740F0" w:rsidP="00E02E4F">
            <w:pPr>
              <w:rPr>
                <w:sz w:val="20"/>
                <w:szCs w:val="20"/>
              </w:rPr>
            </w:pPr>
          </w:p>
        </w:tc>
        <w:tc>
          <w:tcPr>
            <w:tcW w:w="562" w:type="pct"/>
          </w:tcPr>
          <w:p w14:paraId="0103A019" w14:textId="77777777" w:rsidR="009740F0" w:rsidRPr="00AA328B" w:rsidRDefault="009740F0" w:rsidP="00E02E4F">
            <w:pPr>
              <w:rPr>
                <w:sz w:val="20"/>
                <w:szCs w:val="20"/>
              </w:rPr>
            </w:pPr>
          </w:p>
        </w:tc>
        <w:tc>
          <w:tcPr>
            <w:tcW w:w="562" w:type="pct"/>
          </w:tcPr>
          <w:p w14:paraId="032189A5" w14:textId="77777777" w:rsidR="009740F0" w:rsidRPr="00AA328B" w:rsidRDefault="009740F0" w:rsidP="00E02E4F">
            <w:pPr>
              <w:rPr>
                <w:sz w:val="20"/>
                <w:szCs w:val="20"/>
              </w:rPr>
            </w:pPr>
          </w:p>
        </w:tc>
        <w:tc>
          <w:tcPr>
            <w:tcW w:w="657" w:type="pct"/>
          </w:tcPr>
          <w:p w14:paraId="38AA3903" w14:textId="77777777" w:rsidR="009740F0" w:rsidRPr="00AA328B" w:rsidRDefault="009740F0" w:rsidP="00E02E4F">
            <w:pPr>
              <w:rPr>
                <w:sz w:val="20"/>
                <w:szCs w:val="20"/>
              </w:rPr>
            </w:pPr>
          </w:p>
        </w:tc>
        <w:tc>
          <w:tcPr>
            <w:tcW w:w="751" w:type="pct"/>
          </w:tcPr>
          <w:p w14:paraId="755A04A9" w14:textId="77777777" w:rsidR="009740F0" w:rsidRPr="00AA328B" w:rsidRDefault="009740F0" w:rsidP="00E02E4F">
            <w:pPr>
              <w:rPr>
                <w:sz w:val="20"/>
                <w:szCs w:val="20"/>
              </w:rPr>
            </w:pPr>
          </w:p>
        </w:tc>
        <w:tc>
          <w:tcPr>
            <w:tcW w:w="681" w:type="pct"/>
          </w:tcPr>
          <w:p w14:paraId="1971AD73" w14:textId="77777777" w:rsidR="009740F0" w:rsidRPr="00AA328B" w:rsidRDefault="009740F0" w:rsidP="00E02E4F">
            <w:pPr>
              <w:rPr>
                <w:sz w:val="20"/>
                <w:szCs w:val="20"/>
              </w:rPr>
            </w:pPr>
          </w:p>
        </w:tc>
      </w:tr>
      <w:tr w:rsidR="009740F0" w:rsidRPr="00AA328B" w14:paraId="39AD7620" w14:textId="77777777" w:rsidTr="00E02E4F">
        <w:trPr>
          <w:trHeight w:val="340"/>
        </w:trPr>
        <w:tc>
          <w:tcPr>
            <w:tcW w:w="1787" w:type="pct"/>
          </w:tcPr>
          <w:p w14:paraId="62B49CE7" w14:textId="77777777" w:rsidR="009740F0" w:rsidRPr="00AA328B" w:rsidRDefault="009740F0" w:rsidP="00E02E4F">
            <w:pPr>
              <w:rPr>
                <w:sz w:val="20"/>
                <w:szCs w:val="20"/>
              </w:rPr>
            </w:pPr>
          </w:p>
        </w:tc>
        <w:tc>
          <w:tcPr>
            <w:tcW w:w="562" w:type="pct"/>
          </w:tcPr>
          <w:p w14:paraId="45F4269B" w14:textId="77777777" w:rsidR="009740F0" w:rsidRPr="00AA328B" w:rsidRDefault="009740F0" w:rsidP="00E02E4F">
            <w:pPr>
              <w:rPr>
                <w:sz w:val="20"/>
                <w:szCs w:val="20"/>
              </w:rPr>
            </w:pPr>
          </w:p>
        </w:tc>
        <w:tc>
          <w:tcPr>
            <w:tcW w:w="562" w:type="pct"/>
          </w:tcPr>
          <w:p w14:paraId="4279D63C" w14:textId="77777777" w:rsidR="009740F0" w:rsidRPr="00AA328B" w:rsidRDefault="009740F0" w:rsidP="00E02E4F">
            <w:pPr>
              <w:rPr>
                <w:sz w:val="20"/>
                <w:szCs w:val="20"/>
              </w:rPr>
            </w:pPr>
          </w:p>
        </w:tc>
        <w:tc>
          <w:tcPr>
            <w:tcW w:w="657" w:type="pct"/>
          </w:tcPr>
          <w:p w14:paraId="571C920A" w14:textId="77777777" w:rsidR="009740F0" w:rsidRPr="00AA328B" w:rsidRDefault="009740F0" w:rsidP="00E02E4F">
            <w:pPr>
              <w:rPr>
                <w:sz w:val="20"/>
                <w:szCs w:val="20"/>
              </w:rPr>
            </w:pPr>
          </w:p>
        </w:tc>
        <w:tc>
          <w:tcPr>
            <w:tcW w:w="751" w:type="pct"/>
          </w:tcPr>
          <w:p w14:paraId="7E1B6617" w14:textId="77777777" w:rsidR="009740F0" w:rsidRPr="00AA328B" w:rsidRDefault="009740F0" w:rsidP="00E02E4F">
            <w:pPr>
              <w:rPr>
                <w:sz w:val="20"/>
                <w:szCs w:val="20"/>
              </w:rPr>
            </w:pPr>
          </w:p>
        </w:tc>
        <w:tc>
          <w:tcPr>
            <w:tcW w:w="681" w:type="pct"/>
          </w:tcPr>
          <w:p w14:paraId="7C288619" w14:textId="77777777" w:rsidR="009740F0" w:rsidRPr="00AA328B" w:rsidRDefault="009740F0" w:rsidP="00E02E4F">
            <w:pPr>
              <w:rPr>
                <w:sz w:val="20"/>
                <w:szCs w:val="20"/>
              </w:rPr>
            </w:pPr>
          </w:p>
        </w:tc>
      </w:tr>
    </w:tbl>
    <w:p w14:paraId="4E998C01" w14:textId="77777777" w:rsidR="009740F0" w:rsidRPr="00AA328B" w:rsidRDefault="009740F0" w:rsidP="009740F0">
      <w:pPr>
        <w:spacing w:line="288" w:lineRule="auto"/>
        <w:ind w:left="3131"/>
        <w:jc w:val="both"/>
        <w:rPr>
          <w:b/>
          <w:i/>
          <w:color w:val="000000"/>
          <w:spacing w:val="8"/>
        </w:rPr>
      </w:pPr>
    </w:p>
    <w:p w14:paraId="739CEF28" w14:textId="77777777" w:rsidR="009740F0" w:rsidRPr="00AA328B" w:rsidRDefault="009740F0" w:rsidP="009740F0">
      <w:pPr>
        <w:spacing w:line="288" w:lineRule="auto"/>
        <w:ind w:left="3131"/>
        <w:jc w:val="both"/>
        <w:rPr>
          <w:b/>
          <w:i/>
          <w:color w:val="000000"/>
          <w:spacing w:val="8"/>
        </w:rPr>
      </w:pPr>
    </w:p>
    <w:p w14:paraId="668FC7D7" w14:textId="77777777" w:rsidR="009740F0" w:rsidRPr="00AA328B" w:rsidRDefault="009740F0" w:rsidP="009740F0">
      <w:pPr>
        <w:spacing w:line="288" w:lineRule="auto"/>
        <w:ind w:left="3131"/>
        <w:jc w:val="both"/>
        <w:rPr>
          <w:b/>
          <w:i/>
          <w:color w:val="000000"/>
          <w:spacing w:val="8"/>
        </w:rPr>
      </w:pPr>
    </w:p>
    <w:p w14:paraId="34F27C1E" w14:textId="77777777" w:rsidR="009740F0" w:rsidRPr="00AA328B" w:rsidRDefault="009740F0" w:rsidP="009740F0">
      <w:pPr>
        <w:spacing w:line="288" w:lineRule="auto"/>
        <w:ind w:left="3131"/>
        <w:jc w:val="both"/>
        <w:rPr>
          <w:b/>
          <w:i/>
          <w:color w:val="000000"/>
          <w:spacing w:val="8"/>
        </w:rPr>
      </w:pPr>
    </w:p>
    <w:p w14:paraId="55904BC9" w14:textId="77777777" w:rsidR="009740F0" w:rsidRPr="00AA328B" w:rsidRDefault="009740F0" w:rsidP="009740F0">
      <w:pPr>
        <w:spacing w:line="288" w:lineRule="auto"/>
        <w:ind w:left="3131"/>
        <w:jc w:val="both"/>
        <w:rPr>
          <w:b/>
          <w:i/>
          <w:color w:val="000000"/>
          <w:spacing w:val="8"/>
        </w:rPr>
      </w:pPr>
    </w:p>
    <w:p w14:paraId="1BB84366" w14:textId="77777777" w:rsidR="009740F0" w:rsidRPr="00AA328B" w:rsidRDefault="009740F0" w:rsidP="009740F0">
      <w:pPr>
        <w:spacing w:line="288" w:lineRule="auto"/>
        <w:ind w:left="3131"/>
        <w:jc w:val="both"/>
        <w:rPr>
          <w:b/>
          <w:i/>
          <w:color w:val="000000"/>
          <w:spacing w:val="8"/>
        </w:rPr>
      </w:pPr>
    </w:p>
    <w:p w14:paraId="06FE70AE" w14:textId="77777777" w:rsidR="009740F0" w:rsidRPr="00AA328B" w:rsidRDefault="009740F0" w:rsidP="009740F0">
      <w:pPr>
        <w:numPr>
          <w:ilvl w:val="0"/>
          <w:numId w:val="16"/>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14:paraId="6A3587C5" w14:textId="77777777" w:rsidR="009740F0" w:rsidRPr="00AA328B" w:rsidRDefault="009740F0" w:rsidP="009740F0">
      <w:pPr>
        <w:jc w:val="center"/>
        <w:rPr>
          <w:b/>
          <w:snapToGrid w:val="0"/>
          <w:szCs w:val="20"/>
        </w:rPr>
      </w:pPr>
      <w:r w:rsidRPr="00AA328B">
        <w:rPr>
          <w:b/>
          <w:snapToGrid w:val="0"/>
          <w:szCs w:val="20"/>
        </w:rPr>
        <w:t>Учет доходов и расходов</w:t>
      </w:r>
    </w:p>
    <w:p w14:paraId="22A67220" w14:textId="77777777" w:rsidR="009740F0" w:rsidRPr="00AA328B" w:rsidRDefault="009740F0" w:rsidP="009740F0">
      <w:pPr>
        <w:jc w:val="center"/>
        <w:rPr>
          <w:b/>
          <w:snapToGrid w:val="0"/>
          <w:szCs w:val="20"/>
        </w:rPr>
      </w:pPr>
      <w:r w:rsidRPr="00AA328B">
        <w:rPr>
          <w:b/>
          <w:snapToGrid w:val="0"/>
          <w:szCs w:val="20"/>
        </w:rPr>
        <w:t>за период ___________________</w:t>
      </w:r>
    </w:p>
    <w:p w14:paraId="6674FC21" w14:textId="77777777" w:rsidR="009740F0" w:rsidRPr="00AA328B" w:rsidRDefault="009740F0" w:rsidP="009740F0">
      <w:pPr>
        <w:jc w:val="center"/>
        <w:rPr>
          <w:b/>
          <w:snapToGrid w:val="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804"/>
        <w:gridCol w:w="2126"/>
      </w:tblGrid>
      <w:tr w:rsidR="009740F0" w:rsidRPr="00AA328B" w14:paraId="0365C2CE" w14:textId="77777777" w:rsidTr="00AF6FC1">
        <w:tc>
          <w:tcPr>
            <w:tcW w:w="880" w:type="dxa"/>
          </w:tcPr>
          <w:p w14:paraId="30F97B45" w14:textId="77777777" w:rsidR="009740F0" w:rsidRPr="00AA328B" w:rsidRDefault="009740F0" w:rsidP="00E02E4F">
            <w:pPr>
              <w:jc w:val="center"/>
              <w:rPr>
                <w:b/>
                <w:bCs/>
                <w:sz w:val="20"/>
                <w:szCs w:val="20"/>
              </w:rPr>
            </w:pPr>
            <w:r w:rsidRPr="00AA328B">
              <w:rPr>
                <w:b/>
                <w:bCs/>
                <w:sz w:val="20"/>
                <w:szCs w:val="20"/>
              </w:rPr>
              <w:t>№ п/п</w:t>
            </w:r>
          </w:p>
        </w:tc>
        <w:tc>
          <w:tcPr>
            <w:tcW w:w="6804" w:type="dxa"/>
          </w:tcPr>
          <w:p w14:paraId="6DFAD484" w14:textId="77777777" w:rsidR="009740F0" w:rsidRPr="00AA328B" w:rsidRDefault="009740F0" w:rsidP="00E02E4F">
            <w:pPr>
              <w:jc w:val="center"/>
              <w:rPr>
                <w:b/>
                <w:bCs/>
                <w:sz w:val="20"/>
                <w:szCs w:val="20"/>
              </w:rPr>
            </w:pPr>
            <w:r w:rsidRPr="00AA328B">
              <w:rPr>
                <w:b/>
                <w:bCs/>
                <w:sz w:val="20"/>
                <w:szCs w:val="20"/>
              </w:rPr>
              <w:t>Статьи</w:t>
            </w:r>
          </w:p>
        </w:tc>
        <w:tc>
          <w:tcPr>
            <w:tcW w:w="2126" w:type="dxa"/>
          </w:tcPr>
          <w:p w14:paraId="4AB7AC9C" w14:textId="77777777" w:rsidR="009740F0" w:rsidRPr="00AA328B" w:rsidRDefault="009740F0" w:rsidP="00E02E4F">
            <w:pPr>
              <w:jc w:val="center"/>
              <w:rPr>
                <w:b/>
                <w:bCs/>
                <w:sz w:val="20"/>
                <w:szCs w:val="20"/>
              </w:rPr>
            </w:pPr>
            <w:r w:rsidRPr="00AA328B">
              <w:rPr>
                <w:b/>
                <w:bCs/>
                <w:sz w:val="20"/>
                <w:szCs w:val="20"/>
              </w:rPr>
              <w:t>Сумма, тыс. руб.</w:t>
            </w:r>
          </w:p>
        </w:tc>
      </w:tr>
      <w:tr w:rsidR="009740F0" w:rsidRPr="00AA328B" w14:paraId="6BB9DD1B" w14:textId="77777777" w:rsidTr="00AF6FC1">
        <w:tc>
          <w:tcPr>
            <w:tcW w:w="880" w:type="dxa"/>
          </w:tcPr>
          <w:p w14:paraId="71EEFC0D" w14:textId="77777777" w:rsidR="009740F0" w:rsidRPr="00AA328B" w:rsidRDefault="009740F0" w:rsidP="00E02E4F">
            <w:pPr>
              <w:jc w:val="center"/>
              <w:rPr>
                <w:sz w:val="20"/>
                <w:szCs w:val="20"/>
              </w:rPr>
            </w:pPr>
            <w:r w:rsidRPr="00AA328B">
              <w:rPr>
                <w:sz w:val="20"/>
                <w:szCs w:val="20"/>
              </w:rPr>
              <w:t>1</w:t>
            </w:r>
          </w:p>
        </w:tc>
        <w:tc>
          <w:tcPr>
            <w:tcW w:w="6804" w:type="dxa"/>
          </w:tcPr>
          <w:p w14:paraId="784866CC" w14:textId="77777777" w:rsidR="009740F0" w:rsidRPr="00AA328B" w:rsidRDefault="009740F0" w:rsidP="00E02E4F">
            <w:pPr>
              <w:rPr>
                <w:sz w:val="20"/>
                <w:szCs w:val="20"/>
              </w:rPr>
            </w:pPr>
            <w:r w:rsidRPr="00AA328B">
              <w:rPr>
                <w:sz w:val="20"/>
                <w:szCs w:val="20"/>
              </w:rPr>
              <w:t>Выручка (поступление средств) от реализации</w:t>
            </w:r>
          </w:p>
        </w:tc>
        <w:tc>
          <w:tcPr>
            <w:tcW w:w="2126" w:type="dxa"/>
          </w:tcPr>
          <w:p w14:paraId="0C9C857E" w14:textId="77777777" w:rsidR="009740F0" w:rsidRPr="00AA328B" w:rsidRDefault="009740F0" w:rsidP="00E02E4F">
            <w:pPr>
              <w:rPr>
                <w:sz w:val="22"/>
                <w:szCs w:val="22"/>
              </w:rPr>
            </w:pPr>
          </w:p>
        </w:tc>
      </w:tr>
      <w:tr w:rsidR="009740F0" w:rsidRPr="00AA328B" w14:paraId="1E1665EF" w14:textId="77777777" w:rsidTr="00AF6FC1">
        <w:tc>
          <w:tcPr>
            <w:tcW w:w="880" w:type="dxa"/>
          </w:tcPr>
          <w:p w14:paraId="546446B3" w14:textId="77777777" w:rsidR="009740F0" w:rsidRPr="00AA328B" w:rsidRDefault="009740F0" w:rsidP="00E02E4F">
            <w:pPr>
              <w:jc w:val="center"/>
              <w:rPr>
                <w:sz w:val="20"/>
                <w:szCs w:val="20"/>
              </w:rPr>
            </w:pPr>
            <w:r w:rsidRPr="00AA328B">
              <w:rPr>
                <w:sz w:val="20"/>
                <w:szCs w:val="20"/>
              </w:rPr>
              <w:t>2</w:t>
            </w:r>
          </w:p>
        </w:tc>
        <w:tc>
          <w:tcPr>
            <w:tcW w:w="6804" w:type="dxa"/>
          </w:tcPr>
          <w:p w14:paraId="25F91E77" w14:textId="77777777"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126" w:type="dxa"/>
          </w:tcPr>
          <w:p w14:paraId="6112821C" w14:textId="77777777" w:rsidR="009740F0" w:rsidRPr="00AA328B" w:rsidRDefault="009740F0" w:rsidP="00E02E4F">
            <w:pPr>
              <w:rPr>
                <w:sz w:val="22"/>
                <w:szCs w:val="22"/>
              </w:rPr>
            </w:pPr>
          </w:p>
        </w:tc>
      </w:tr>
      <w:tr w:rsidR="009740F0" w:rsidRPr="00AA328B" w14:paraId="38350F57" w14:textId="77777777" w:rsidTr="00AF6FC1">
        <w:tc>
          <w:tcPr>
            <w:tcW w:w="880" w:type="dxa"/>
          </w:tcPr>
          <w:p w14:paraId="5C513BAB" w14:textId="77777777" w:rsidR="009740F0" w:rsidRPr="00AA328B" w:rsidRDefault="009740F0" w:rsidP="00E02E4F">
            <w:pPr>
              <w:jc w:val="center"/>
              <w:rPr>
                <w:sz w:val="20"/>
                <w:szCs w:val="20"/>
              </w:rPr>
            </w:pPr>
            <w:r w:rsidRPr="00AA328B">
              <w:rPr>
                <w:sz w:val="20"/>
                <w:szCs w:val="20"/>
              </w:rPr>
              <w:t>3</w:t>
            </w:r>
          </w:p>
        </w:tc>
        <w:tc>
          <w:tcPr>
            <w:tcW w:w="6804" w:type="dxa"/>
          </w:tcPr>
          <w:p w14:paraId="336AF1A7" w14:textId="77777777" w:rsidR="009740F0" w:rsidRPr="00AA328B" w:rsidRDefault="009740F0" w:rsidP="00E02E4F">
            <w:pPr>
              <w:rPr>
                <w:sz w:val="20"/>
                <w:szCs w:val="20"/>
              </w:rPr>
            </w:pPr>
            <w:r w:rsidRPr="00AA328B">
              <w:rPr>
                <w:b/>
                <w:sz w:val="20"/>
                <w:szCs w:val="20"/>
              </w:rPr>
              <w:t>Итого выручка (1+2)</w:t>
            </w:r>
          </w:p>
        </w:tc>
        <w:tc>
          <w:tcPr>
            <w:tcW w:w="2126" w:type="dxa"/>
          </w:tcPr>
          <w:p w14:paraId="28C5680A" w14:textId="77777777" w:rsidR="009740F0" w:rsidRPr="00AA328B" w:rsidRDefault="009740F0" w:rsidP="00E02E4F">
            <w:pPr>
              <w:rPr>
                <w:sz w:val="22"/>
                <w:szCs w:val="22"/>
              </w:rPr>
            </w:pPr>
          </w:p>
        </w:tc>
      </w:tr>
      <w:tr w:rsidR="009740F0" w:rsidRPr="00AA328B" w14:paraId="63C0BA2F" w14:textId="77777777" w:rsidTr="00AF6FC1">
        <w:tc>
          <w:tcPr>
            <w:tcW w:w="880" w:type="dxa"/>
          </w:tcPr>
          <w:p w14:paraId="669A4FEC" w14:textId="77777777" w:rsidR="009740F0" w:rsidRPr="00AA328B" w:rsidRDefault="009740F0" w:rsidP="00E02E4F">
            <w:pPr>
              <w:jc w:val="center"/>
              <w:rPr>
                <w:sz w:val="20"/>
                <w:szCs w:val="20"/>
              </w:rPr>
            </w:pPr>
            <w:r w:rsidRPr="00AA328B">
              <w:rPr>
                <w:sz w:val="20"/>
                <w:szCs w:val="20"/>
              </w:rPr>
              <w:t>4</w:t>
            </w:r>
          </w:p>
        </w:tc>
        <w:tc>
          <w:tcPr>
            <w:tcW w:w="6804" w:type="dxa"/>
          </w:tcPr>
          <w:p w14:paraId="48F91056" w14:textId="77777777" w:rsidR="009740F0" w:rsidRPr="00AA328B" w:rsidRDefault="009740F0" w:rsidP="00E02E4F">
            <w:pPr>
              <w:rPr>
                <w:sz w:val="20"/>
                <w:szCs w:val="20"/>
              </w:rPr>
            </w:pPr>
            <w:r w:rsidRPr="00AA328B">
              <w:rPr>
                <w:sz w:val="20"/>
                <w:szCs w:val="20"/>
              </w:rPr>
              <w:t>Расходы на закупку товаров</w:t>
            </w:r>
          </w:p>
        </w:tc>
        <w:tc>
          <w:tcPr>
            <w:tcW w:w="2126" w:type="dxa"/>
          </w:tcPr>
          <w:p w14:paraId="15F499E6" w14:textId="77777777" w:rsidR="009740F0" w:rsidRPr="00AA328B" w:rsidRDefault="009740F0" w:rsidP="00E02E4F">
            <w:pPr>
              <w:rPr>
                <w:sz w:val="22"/>
                <w:szCs w:val="22"/>
              </w:rPr>
            </w:pPr>
          </w:p>
        </w:tc>
      </w:tr>
      <w:tr w:rsidR="009740F0" w:rsidRPr="00AA328B" w14:paraId="5DF58E51" w14:textId="77777777" w:rsidTr="00AF6FC1">
        <w:tc>
          <w:tcPr>
            <w:tcW w:w="880" w:type="dxa"/>
          </w:tcPr>
          <w:p w14:paraId="73B38EAA" w14:textId="77777777" w:rsidR="009740F0" w:rsidRPr="00AA328B" w:rsidRDefault="009740F0" w:rsidP="00E02E4F">
            <w:pPr>
              <w:jc w:val="center"/>
              <w:rPr>
                <w:sz w:val="20"/>
                <w:szCs w:val="20"/>
              </w:rPr>
            </w:pPr>
            <w:r w:rsidRPr="00AA328B">
              <w:rPr>
                <w:sz w:val="20"/>
                <w:szCs w:val="20"/>
              </w:rPr>
              <w:t>5</w:t>
            </w:r>
          </w:p>
        </w:tc>
        <w:tc>
          <w:tcPr>
            <w:tcW w:w="6804" w:type="dxa"/>
          </w:tcPr>
          <w:p w14:paraId="4A74F7AF" w14:textId="77777777" w:rsidR="009740F0" w:rsidRPr="00AA328B" w:rsidRDefault="009740F0" w:rsidP="00E02E4F">
            <w:pPr>
              <w:rPr>
                <w:sz w:val="20"/>
                <w:szCs w:val="20"/>
              </w:rPr>
            </w:pPr>
            <w:r w:rsidRPr="00AA328B">
              <w:rPr>
                <w:sz w:val="20"/>
                <w:szCs w:val="20"/>
              </w:rPr>
              <w:t>Заработная плата сотрудников</w:t>
            </w:r>
          </w:p>
        </w:tc>
        <w:tc>
          <w:tcPr>
            <w:tcW w:w="2126" w:type="dxa"/>
          </w:tcPr>
          <w:p w14:paraId="044ECC05" w14:textId="77777777" w:rsidR="009740F0" w:rsidRPr="00AA328B" w:rsidRDefault="009740F0" w:rsidP="00E02E4F">
            <w:pPr>
              <w:rPr>
                <w:sz w:val="22"/>
                <w:szCs w:val="22"/>
              </w:rPr>
            </w:pPr>
          </w:p>
        </w:tc>
      </w:tr>
      <w:tr w:rsidR="009740F0" w:rsidRPr="00AA328B" w14:paraId="632A8821" w14:textId="77777777" w:rsidTr="00AF6FC1">
        <w:tc>
          <w:tcPr>
            <w:tcW w:w="880" w:type="dxa"/>
          </w:tcPr>
          <w:p w14:paraId="3061A39A" w14:textId="77777777" w:rsidR="009740F0" w:rsidRPr="00AA328B" w:rsidRDefault="009740F0" w:rsidP="00E02E4F">
            <w:pPr>
              <w:jc w:val="center"/>
              <w:rPr>
                <w:sz w:val="20"/>
                <w:szCs w:val="20"/>
              </w:rPr>
            </w:pPr>
            <w:r w:rsidRPr="00AA328B">
              <w:rPr>
                <w:sz w:val="20"/>
                <w:szCs w:val="20"/>
              </w:rPr>
              <w:t>6</w:t>
            </w:r>
          </w:p>
        </w:tc>
        <w:tc>
          <w:tcPr>
            <w:tcW w:w="6804" w:type="dxa"/>
          </w:tcPr>
          <w:p w14:paraId="2CCE0D2F" w14:textId="77777777" w:rsidR="009740F0" w:rsidRPr="00AA328B" w:rsidRDefault="009740F0" w:rsidP="00E02E4F">
            <w:pPr>
              <w:rPr>
                <w:sz w:val="20"/>
                <w:szCs w:val="20"/>
              </w:rPr>
            </w:pPr>
            <w:r w:rsidRPr="00AA328B">
              <w:rPr>
                <w:sz w:val="20"/>
                <w:szCs w:val="20"/>
              </w:rPr>
              <w:t>Вода, телефон, электроэнергия</w:t>
            </w:r>
          </w:p>
        </w:tc>
        <w:tc>
          <w:tcPr>
            <w:tcW w:w="2126" w:type="dxa"/>
          </w:tcPr>
          <w:p w14:paraId="77DC8D6D" w14:textId="77777777" w:rsidR="009740F0" w:rsidRPr="00AA328B" w:rsidRDefault="009740F0" w:rsidP="00E02E4F">
            <w:pPr>
              <w:rPr>
                <w:sz w:val="22"/>
                <w:szCs w:val="22"/>
              </w:rPr>
            </w:pPr>
          </w:p>
        </w:tc>
      </w:tr>
      <w:tr w:rsidR="009740F0" w:rsidRPr="00AA328B" w14:paraId="665ADF5E" w14:textId="77777777" w:rsidTr="00AF6FC1">
        <w:tc>
          <w:tcPr>
            <w:tcW w:w="880" w:type="dxa"/>
          </w:tcPr>
          <w:p w14:paraId="71B54BCD" w14:textId="77777777" w:rsidR="009740F0" w:rsidRPr="00AA328B" w:rsidRDefault="009740F0" w:rsidP="00E02E4F">
            <w:pPr>
              <w:jc w:val="center"/>
              <w:rPr>
                <w:sz w:val="20"/>
                <w:szCs w:val="20"/>
              </w:rPr>
            </w:pPr>
            <w:r w:rsidRPr="00AA328B">
              <w:rPr>
                <w:sz w:val="20"/>
                <w:szCs w:val="20"/>
              </w:rPr>
              <w:t>7</w:t>
            </w:r>
          </w:p>
        </w:tc>
        <w:tc>
          <w:tcPr>
            <w:tcW w:w="6804" w:type="dxa"/>
          </w:tcPr>
          <w:p w14:paraId="5329F44D" w14:textId="77777777" w:rsidR="009740F0" w:rsidRPr="00AA328B" w:rsidRDefault="009740F0" w:rsidP="00E02E4F">
            <w:pPr>
              <w:rPr>
                <w:sz w:val="20"/>
                <w:szCs w:val="20"/>
              </w:rPr>
            </w:pPr>
            <w:r w:rsidRPr="00AA328B">
              <w:rPr>
                <w:sz w:val="20"/>
                <w:szCs w:val="20"/>
              </w:rPr>
              <w:t>Аренда помещений</w:t>
            </w:r>
          </w:p>
        </w:tc>
        <w:tc>
          <w:tcPr>
            <w:tcW w:w="2126" w:type="dxa"/>
          </w:tcPr>
          <w:p w14:paraId="0B8E1F7E" w14:textId="77777777" w:rsidR="009740F0" w:rsidRPr="00AA328B" w:rsidRDefault="009740F0" w:rsidP="00E02E4F">
            <w:pPr>
              <w:rPr>
                <w:sz w:val="22"/>
                <w:szCs w:val="22"/>
              </w:rPr>
            </w:pPr>
          </w:p>
        </w:tc>
      </w:tr>
      <w:tr w:rsidR="009740F0" w:rsidRPr="00AA328B" w14:paraId="5B308700" w14:textId="77777777" w:rsidTr="00AF6FC1">
        <w:tc>
          <w:tcPr>
            <w:tcW w:w="880" w:type="dxa"/>
          </w:tcPr>
          <w:p w14:paraId="4737F4A3" w14:textId="77777777" w:rsidR="009740F0" w:rsidRPr="00AA328B" w:rsidRDefault="009740F0" w:rsidP="00E02E4F">
            <w:pPr>
              <w:jc w:val="center"/>
              <w:rPr>
                <w:sz w:val="20"/>
                <w:szCs w:val="20"/>
              </w:rPr>
            </w:pPr>
            <w:r w:rsidRPr="00AA328B">
              <w:rPr>
                <w:sz w:val="20"/>
                <w:szCs w:val="20"/>
              </w:rPr>
              <w:t>8</w:t>
            </w:r>
          </w:p>
        </w:tc>
        <w:tc>
          <w:tcPr>
            <w:tcW w:w="6804" w:type="dxa"/>
          </w:tcPr>
          <w:p w14:paraId="48B0E2BD" w14:textId="77777777" w:rsidR="009740F0" w:rsidRPr="00AA328B" w:rsidRDefault="009740F0" w:rsidP="00E02E4F">
            <w:pPr>
              <w:rPr>
                <w:sz w:val="20"/>
                <w:szCs w:val="20"/>
              </w:rPr>
            </w:pPr>
            <w:r w:rsidRPr="00AA328B">
              <w:rPr>
                <w:sz w:val="20"/>
                <w:szCs w:val="20"/>
              </w:rPr>
              <w:t>Транспортные расходы</w:t>
            </w:r>
          </w:p>
        </w:tc>
        <w:tc>
          <w:tcPr>
            <w:tcW w:w="2126" w:type="dxa"/>
          </w:tcPr>
          <w:p w14:paraId="44F7381D" w14:textId="77777777" w:rsidR="009740F0" w:rsidRPr="00AA328B" w:rsidRDefault="009740F0" w:rsidP="00E02E4F">
            <w:pPr>
              <w:rPr>
                <w:sz w:val="22"/>
                <w:szCs w:val="22"/>
              </w:rPr>
            </w:pPr>
          </w:p>
        </w:tc>
      </w:tr>
      <w:tr w:rsidR="009740F0" w:rsidRPr="00AA328B" w14:paraId="6C5C0B78" w14:textId="77777777" w:rsidTr="00AF6FC1">
        <w:tc>
          <w:tcPr>
            <w:tcW w:w="880" w:type="dxa"/>
          </w:tcPr>
          <w:p w14:paraId="6FB7FC5D" w14:textId="77777777" w:rsidR="009740F0" w:rsidRPr="00AA328B" w:rsidRDefault="009740F0" w:rsidP="00E02E4F">
            <w:pPr>
              <w:jc w:val="center"/>
              <w:rPr>
                <w:sz w:val="20"/>
                <w:szCs w:val="20"/>
              </w:rPr>
            </w:pPr>
            <w:r w:rsidRPr="00AA328B">
              <w:rPr>
                <w:sz w:val="20"/>
                <w:szCs w:val="20"/>
              </w:rPr>
              <w:t>9</w:t>
            </w:r>
          </w:p>
        </w:tc>
        <w:tc>
          <w:tcPr>
            <w:tcW w:w="6804" w:type="dxa"/>
          </w:tcPr>
          <w:p w14:paraId="0059752C" w14:textId="77777777"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26" w:type="dxa"/>
          </w:tcPr>
          <w:p w14:paraId="02F0D65B" w14:textId="77777777" w:rsidR="009740F0" w:rsidRPr="00AA328B" w:rsidRDefault="009740F0" w:rsidP="00E02E4F">
            <w:pPr>
              <w:rPr>
                <w:sz w:val="22"/>
                <w:szCs w:val="22"/>
              </w:rPr>
            </w:pPr>
          </w:p>
        </w:tc>
      </w:tr>
      <w:tr w:rsidR="009740F0" w:rsidRPr="00AA328B" w14:paraId="4CF27271" w14:textId="77777777" w:rsidTr="00AF6FC1">
        <w:tc>
          <w:tcPr>
            <w:tcW w:w="880" w:type="dxa"/>
          </w:tcPr>
          <w:p w14:paraId="2230DB77" w14:textId="77777777" w:rsidR="009740F0" w:rsidRPr="00AA328B" w:rsidRDefault="009740F0" w:rsidP="00E02E4F">
            <w:pPr>
              <w:jc w:val="center"/>
              <w:rPr>
                <w:sz w:val="20"/>
                <w:szCs w:val="20"/>
              </w:rPr>
            </w:pPr>
            <w:r w:rsidRPr="00AA328B">
              <w:rPr>
                <w:sz w:val="20"/>
                <w:szCs w:val="20"/>
              </w:rPr>
              <w:t>10</w:t>
            </w:r>
          </w:p>
        </w:tc>
        <w:tc>
          <w:tcPr>
            <w:tcW w:w="6804" w:type="dxa"/>
          </w:tcPr>
          <w:p w14:paraId="476038F9" w14:textId="77777777" w:rsidR="009740F0" w:rsidRPr="00AA328B" w:rsidRDefault="009740F0" w:rsidP="00E02E4F">
            <w:pPr>
              <w:rPr>
                <w:sz w:val="20"/>
                <w:szCs w:val="20"/>
              </w:rPr>
            </w:pPr>
            <w:r w:rsidRPr="00AA328B">
              <w:rPr>
                <w:sz w:val="20"/>
                <w:szCs w:val="20"/>
              </w:rPr>
              <w:t>Налоги</w:t>
            </w:r>
          </w:p>
        </w:tc>
        <w:tc>
          <w:tcPr>
            <w:tcW w:w="2126" w:type="dxa"/>
          </w:tcPr>
          <w:p w14:paraId="51769301" w14:textId="77777777" w:rsidR="009740F0" w:rsidRPr="00AA328B" w:rsidRDefault="009740F0" w:rsidP="00E02E4F">
            <w:pPr>
              <w:rPr>
                <w:sz w:val="22"/>
                <w:szCs w:val="22"/>
              </w:rPr>
            </w:pPr>
          </w:p>
        </w:tc>
      </w:tr>
      <w:tr w:rsidR="009740F0" w:rsidRPr="00AA328B" w14:paraId="3C7EAD80" w14:textId="77777777" w:rsidTr="00AF6FC1">
        <w:tc>
          <w:tcPr>
            <w:tcW w:w="880" w:type="dxa"/>
          </w:tcPr>
          <w:p w14:paraId="0C1D342B" w14:textId="77777777" w:rsidR="009740F0" w:rsidRPr="00AA328B" w:rsidRDefault="009740F0" w:rsidP="00E02E4F">
            <w:pPr>
              <w:jc w:val="center"/>
              <w:rPr>
                <w:sz w:val="20"/>
                <w:szCs w:val="20"/>
              </w:rPr>
            </w:pPr>
            <w:r w:rsidRPr="00AA328B">
              <w:rPr>
                <w:sz w:val="20"/>
                <w:szCs w:val="20"/>
              </w:rPr>
              <w:t>11</w:t>
            </w:r>
          </w:p>
        </w:tc>
        <w:tc>
          <w:tcPr>
            <w:tcW w:w="6804" w:type="dxa"/>
          </w:tcPr>
          <w:p w14:paraId="5767044D" w14:textId="77777777" w:rsidR="009740F0" w:rsidRPr="00AA328B" w:rsidRDefault="009740F0" w:rsidP="00E02E4F">
            <w:pPr>
              <w:rPr>
                <w:sz w:val="20"/>
                <w:szCs w:val="20"/>
              </w:rPr>
            </w:pPr>
            <w:r w:rsidRPr="00AA328B">
              <w:rPr>
                <w:sz w:val="20"/>
                <w:szCs w:val="20"/>
              </w:rPr>
              <w:t>Прочее</w:t>
            </w:r>
          </w:p>
        </w:tc>
        <w:tc>
          <w:tcPr>
            <w:tcW w:w="2126" w:type="dxa"/>
          </w:tcPr>
          <w:p w14:paraId="261CDE08" w14:textId="77777777" w:rsidR="009740F0" w:rsidRPr="00AA328B" w:rsidRDefault="009740F0" w:rsidP="00E02E4F">
            <w:pPr>
              <w:rPr>
                <w:sz w:val="22"/>
                <w:szCs w:val="22"/>
              </w:rPr>
            </w:pPr>
          </w:p>
        </w:tc>
      </w:tr>
      <w:tr w:rsidR="009740F0" w:rsidRPr="00AA328B" w14:paraId="4D1431CD" w14:textId="77777777" w:rsidTr="00AF6FC1">
        <w:tc>
          <w:tcPr>
            <w:tcW w:w="880" w:type="dxa"/>
          </w:tcPr>
          <w:p w14:paraId="62D2E41C" w14:textId="77777777" w:rsidR="009740F0" w:rsidRPr="00AA328B" w:rsidRDefault="009740F0" w:rsidP="00E02E4F">
            <w:pPr>
              <w:jc w:val="center"/>
              <w:rPr>
                <w:sz w:val="20"/>
                <w:szCs w:val="20"/>
              </w:rPr>
            </w:pPr>
            <w:r w:rsidRPr="00AA328B">
              <w:rPr>
                <w:sz w:val="20"/>
                <w:szCs w:val="20"/>
              </w:rPr>
              <w:t>12</w:t>
            </w:r>
          </w:p>
        </w:tc>
        <w:tc>
          <w:tcPr>
            <w:tcW w:w="6804" w:type="dxa"/>
          </w:tcPr>
          <w:p w14:paraId="4F85F37E" w14:textId="77777777" w:rsidR="009740F0" w:rsidRPr="00AA328B" w:rsidRDefault="009740F0" w:rsidP="00E02E4F">
            <w:pPr>
              <w:rPr>
                <w:sz w:val="20"/>
                <w:szCs w:val="20"/>
              </w:rPr>
            </w:pPr>
            <w:r w:rsidRPr="00AA328B">
              <w:rPr>
                <w:b/>
                <w:sz w:val="20"/>
                <w:szCs w:val="20"/>
              </w:rPr>
              <w:t>Итого расходы (4+5+6+7+8+9+10+11)</w:t>
            </w:r>
          </w:p>
        </w:tc>
        <w:tc>
          <w:tcPr>
            <w:tcW w:w="2126" w:type="dxa"/>
          </w:tcPr>
          <w:p w14:paraId="60DB0323" w14:textId="77777777" w:rsidR="009740F0" w:rsidRPr="00AA328B" w:rsidRDefault="009740F0" w:rsidP="00E02E4F">
            <w:pPr>
              <w:rPr>
                <w:sz w:val="22"/>
                <w:szCs w:val="22"/>
              </w:rPr>
            </w:pPr>
          </w:p>
        </w:tc>
      </w:tr>
      <w:tr w:rsidR="009740F0" w:rsidRPr="00AA328B" w14:paraId="7C8A80D8" w14:textId="77777777" w:rsidTr="00AF6FC1">
        <w:tc>
          <w:tcPr>
            <w:tcW w:w="880" w:type="dxa"/>
          </w:tcPr>
          <w:p w14:paraId="1AC76861" w14:textId="77777777" w:rsidR="009740F0" w:rsidRPr="00AA328B" w:rsidRDefault="009740F0" w:rsidP="00E02E4F">
            <w:pPr>
              <w:jc w:val="center"/>
              <w:rPr>
                <w:sz w:val="20"/>
                <w:szCs w:val="20"/>
              </w:rPr>
            </w:pPr>
            <w:r w:rsidRPr="00AA328B">
              <w:rPr>
                <w:sz w:val="20"/>
                <w:szCs w:val="20"/>
              </w:rPr>
              <w:t>13</w:t>
            </w:r>
          </w:p>
        </w:tc>
        <w:tc>
          <w:tcPr>
            <w:tcW w:w="6804" w:type="dxa"/>
          </w:tcPr>
          <w:p w14:paraId="6EFC2215" w14:textId="77777777" w:rsidR="009740F0" w:rsidRPr="00AA328B" w:rsidRDefault="009740F0" w:rsidP="00E02E4F">
            <w:pPr>
              <w:rPr>
                <w:sz w:val="20"/>
                <w:szCs w:val="20"/>
              </w:rPr>
            </w:pPr>
            <w:r w:rsidRPr="00AA328B">
              <w:rPr>
                <w:b/>
                <w:sz w:val="20"/>
                <w:szCs w:val="20"/>
              </w:rPr>
              <w:t>Прибыль (3-12)</w:t>
            </w:r>
          </w:p>
        </w:tc>
        <w:tc>
          <w:tcPr>
            <w:tcW w:w="2126" w:type="dxa"/>
          </w:tcPr>
          <w:p w14:paraId="59B47F75" w14:textId="77777777" w:rsidR="009740F0" w:rsidRPr="00AA328B" w:rsidRDefault="009740F0" w:rsidP="00E02E4F">
            <w:pPr>
              <w:rPr>
                <w:sz w:val="22"/>
                <w:szCs w:val="22"/>
              </w:rPr>
            </w:pPr>
          </w:p>
        </w:tc>
      </w:tr>
    </w:tbl>
    <w:p w14:paraId="687DDA66" w14:textId="77777777" w:rsidR="009740F0" w:rsidRPr="00AA328B" w:rsidRDefault="009740F0" w:rsidP="009740F0">
      <w:pPr>
        <w:ind w:firstLine="567"/>
        <w:jc w:val="right"/>
        <w:rPr>
          <w:snapToGrid w:val="0"/>
          <w:szCs w:val="20"/>
        </w:rPr>
      </w:pPr>
    </w:p>
    <w:p w14:paraId="3F3065AE" w14:textId="77777777" w:rsidR="009740F0" w:rsidRPr="00AA328B" w:rsidRDefault="009740F0" w:rsidP="009740F0">
      <w:pPr>
        <w:ind w:firstLine="567"/>
        <w:jc w:val="right"/>
        <w:rPr>
          <w:snapToGrid w:val="0"/>
          <w:szCs w:val="20"/>
        </w:rPr>
      </w:pPr>
      <w:r w:rsidRPr="00AA328B">
        <w:rPr>
          <w:snapToGrid w:val="0"/>
          <w:szCs w:val="20"/>
        </w:rPr>
        <w:t>Таблица № 2</w:t>
      </w:r>
    </w:p>
    <w:p w14:paraId="3EB989E5" w14:textId="77777777"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14:paraId="6EEBED2E" w14:textId="77777777" w:rsidR="009740F0" w:rsidRPr="00AA328B" w:rsidRDefault="009740F0" w:rsidP="009740F0">
      <w:pPr>
        <w:ind w:firstLine="567"/>
        <w:jc w:val="center"/>
        <w:rPr>
          <w:b/>
          <w:snapToGrid w:val="0"/>
          <w:szCs w:val="20"/>
        </w:rPr>
      </w:pPr>
      <w:r w:rsidRPr="00AA328B">
        <w:rPr>
          <w:b/>
          <w:snapToGrid w:val="0"/>
          <w:szCs w:val="20"/>
        </w:rPr>
        <w:t>на «__»___________20___ г.</w:t>
      </w:r>
    </w:p>
    <w:p w14:paraId="6BF6F97D" w14:textId="77777777" w:rsidR="009740F0" w:rsidRPr="00AA328B" w:rsidRDefault="009740F0" w:rsidP="009740F0">
      <w:pPr>
        <w:jc w:val="both"/>
        <w:rPr>
          <w:snapToGrid w:val="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544"/>
        <w:gridCol w:w="992"/>
        <w:gridCol w:w="425"/>
        <w:gridCol w:w="3403"/>
        <w:gridCol w:w="992"/>
      </w:tblGrid>
      <w:tr w:rsidR="009740F0" w:rsidRPr="00AA328B" w14:paraId="748A2D3F" w14:textId="77777777" w:rsidTr="00AF6FC1">
        <w:trPr>
          <w:cantSplit/>
        </w:trPr>
        <w:tc>
          <w:tcPr>
            <w:tcW w:w="454" w:type="dxa"/>
            <w:vMerge w:val="restart"/>
          </w:tcPr>
          <w:p w14:paraId="7CCE334E" w14:textId="77777777" w:rsidR="009740F0" w:rsidRPr="00AA328B" w:rsidRDefault="009740F0" w:rsidP="00BA2BBB">
            <w:pPr>
              <w:ind w:left="-57" w:right="-57"/>
              <w:jc w:val="center"/>
              <w:rPr>
                <w:sz w:val="20"/>
                <w:szCs w:val="20"/>
              </w:rPr>
            </w:pPr>
            <w:r w:rsidRPr="00AA328B">
              <w:rPr>
                <w:sz w:val="20"/>
                <w:szCs w:val="20"/>
              </w:rPr>
              <w:t>№ ст.</w:t>
            </w:r>
          </w:p>
        </w:tc>
        <w:tc>
          <w:tcPr>
            <w:tcW w:w="4536" w:type="dxa"/>
            <w:gridSpan w:val="2"/>
          </w:tcPr>
          <w:p w14:paraId="0D934421" w14:textId="77777777" w:rsidR="009740F0" w:rsidRPr="00AA328B" w:rsidRDefault="009740F0" w:rsidP="00BA2BBB">
            <w:pPr>
              <w:keepNext/>
              <w:ind w:left="-57" w:right="-57"/>
              <w:jc w:val="center"/>
              <w:outlineLvl w:val="6"/>
              <w:rPr>
                <w:b/>
                <w:sz w:val="20"/>
                <w:szCs w:val="20"/>
              </w:rPr>
            </w:pPr>
            <w:r w:rsidRPr="00AA328B">
              <w:rPr>
                <w:b/>
                <w:sz w:val="20"/>
                <w:szCs w:val="20"/>
              </w:rPr>
              <w:t>Актив</w:t>
            </w:r>
          </w:p>
        </w:tc>
        <w:tc>
          <w:tcPr>
            <w:tcW w:w="425" w:type="dxa"/>
          </w:tcPr>
          <w:p w14:paraId="65A96527" w14:textId="77777777" w:rsidR="009740F0" w:rsidRPr="00AA328B" w:rsidRDefault="009740F0" w:rsidP="00BA2BBB">
            <w:pPr>
              <w:ind w:left="-57" w:right="-57"/>
              <w:jc w:val="center"/>
              <w:rPr>
                <w:sz w:val="20"/>
                <w:szCs w:val="20"/>
              </w:rPr>
            </w:pPr>
            <w:r w:rsidRPr="00AA328B">
              <w:rPr>
                <w:sz w:val="20"/>
                <w:szCs w:val="20"/>
              </w:rPr>
              <w:t>№ ст.</w:t>
            </w:r>
          </w:p>
        </w:tc>
        <w:tc>
          <w:tcPr>
            <w:tcW w:w="4395" w:type="dxa"/>
            <w:gridSpan w:val="2"/>
          </w:tcPr>
          <w:p w14:paraId="2E9A67BB" w14:textId="77777777" w:rsidR="009740F0" w:rsidRPr="00AA328B" w:rsidRDefault="009740F0" w:rsidP="00BA2BBB">
            <w:pPr>
              <w:keepNext/>
              <w:ind w:left="-57" w:right="-57"/>
              <w:jc w:val="center"/>
              <w:outlineLvl w:val="6"/>
              <w:rPr>
                <w:b/>
                <w:sz w:val="20"/>
                <w:szCs w:val="20"/>
              </w:rPr>
            </w:pPr>
            <w:r w:rsidRPr="00AA328B">
              <w:rPr>
                <w:b/>
                <w:sz w:val="20"/>
                <w:szCs w:val="20"/>
              </w:rPr>
              <w:t>Пассив</w:t>
            </w:r>
          </w:p>
        </w:tc>
      </w:tr>
      <w:tr w:rsidR="009740F0" w:rsidRPr="00AA328B" w14:paraId="0C68FC90" w14:textId="77777777" w:rsidTr="00AF6FC1">
        <w:trPr>
          <w:cantSplit/>
        </w:trPr>
        <w:tc>
          <w:tcPr>
            <w:tcW w:w="454" w:type="dxa"/>
            <w:vMerge/>
          </w:tcPr>
          <w:p w14:paraId="73F6D28E" w14:textId="77777777" w:rsidR="009740F0" w:rsidRPr="00AA328B" w:rsidRDefault="009740F0" w:rsidP="00BA2BBB">
            <w:pPr>
              <w:ind w:left="-57" w:right="-57"/>
              <w:jc w:val="center"/>
              <w:rPr>
                <w:sz w:val="20"/>
                <w:szCs w:val="20"/>
              </w:rPr>
            </w:pPr>
          </w:p>
        </w:tc>
        <w:tc>
          <w:tcPr>
            <w:tcW w:w="3544" w:type="dxa"/>
          </w:tcPr>
          <w:p w14:paraId="5EF87769" w14:textId="77777777" w:rsidR="009740F0" w:rsidRPr="00AA328B" w:rsidRDefault="009740F0" w:rsidP="00BA2BBB">
            <w:pPr>
              <w:ind w:left="-57" w:right="-57"/>
              <w:jc w:val="center"/>
              <w:rPr>
                <w:sz w:val="20"/>
                <w:szCs w:val="20"/>
              </w:rPr>
            </w:pPr>
            <w:r w:rsidRPr="00AA328B">
              <w:rPr>
                <w:sz w:val="20"/>
                <w:szCs w:val="20"/>
              </w:rPr>
              <w:t>Статьи</w:t>
            </w:r>
          </w:p>
        </w:tc>
        <w:tc>
          <w:tcPr>
            <w:tcW w:w="992" w:type="dxa"/>
          </w:tcPr>
          <w:p w14:paraId="7D09F1A6" w14:textId="77777777" w:rsidR="009740F0" w:rsidRPr="00AA328B" w:rsidRDefault="009740F0" w:rsidP="00BA2BBB">
            <w:pPr>
              <w:ind w:left="-57" w:right="-57"/>
              <w:jc w:val="center"/>
              <w:rPr>
                <w:sz w:val="20"/>
                <w:szCs w:val="20"/>
              </w:rPr>
            </w:pPr>
            <w:r w:rsidRPr="00AA328B">
              <w:rPr>
                <w:sz w:val="20"/>
                <w:szCs w:val="20"/>
              </w:rPr>
              <w:t>Сумма, тыс. руб.</w:t>
            </w:r>
          </w:p>
        </w:tc>
        <w:tc>
          <w:tcPr>
            <w:tcW w:w="425" w:type="dxa"/>
          </w:tcPr>
          <w:p w14:paraId="01886CD6" w14:textId="77777777" w:rsidR="009740F0" w:rsidRPr="00AA328B" w:rsidRDefault="009740F0" w:rsidP="00BA2BBB">
            <w:pPr>
              <w:ind w:left="-57" w:right="-57"/>
              <w:jc w:val="center"/>
              <w:rPr>
                <w:sz w:val="20"/>
                <w:szCs w:val="20"/>
              </w:rPr>
            </w:pPr>
          </w:p>
        </w:tc>
        <w:tc>
          <w:tcPr>
            <w:tcW w:w="3403" w:type="dxa"/>
          </w:tcPr>
          <w:p w14:paraId="69C40736" w14:textId="77777777" w:rsidR="009740F0" w:rsidRPr="00AA328B" w:rsidRDefault="009740F0" w:rsidP="00BA2BBB">
            <w:pPr>
              <w:ind w:left="-57" w:right="-57"/>
              <w:jc w:val="center"/>
              <w:rPr>
                <w:sz w:val="20"/>
                <w:szCs w:val="20"/>
              </w:rPr>
            </w:pPr>
            <w:r w:rsidRPr="00AA328B">
              <w:rPr>
                <w:sz w:val="20"/>
                <w:szCs w:val="20"/>
              </w:rPr>
              <w:t>Статьи</w:t>
            </w:r>
          </w:p>
        </w:tc>
        <w:tc>
          <w:tcPr>
            <w:tcW w:w="992" w:type="dxa"/>
          </w:tcPr>
          <w:p w14:paraId="205588AC" w14:textId="77777777" w:rsidR="009740F0" w:rsidRPr="00AA328B" w:rsidRDefault="009740F0" w:rsidP="00BA2BBB">
            <w:pPr>
              <w:ind w:left="-57" w:right="-57"/>
              <w:jc w:val="center"/>
              <w:rPr>
                <w:sz w:val="20"/>
                <w:szCs w:val="20"/>
              </w:rPr>
            </w:pPr>
            <w:r w:rsidRPr="00AA328B">
              <w:rPr>
                <w:sz w:val="20"/>
                <w:szCs w:val="20"/>
              </w:rPr>
              <w:t>Сумма тыс. руб.</w:t>
            </w:r>
          </w:p>
        </w:tc>
      </w:tr>
      <w:tr w:rsidR="009740F0" w:rsidRPr="00AA328B" w14:paraId="34054C29" w14:textId="77777777" w:rsidTr="00AF6FC1">
        <w:trPr>
          <w:trHeight w:val="421"/>
        </w:trPr>
        <w:tc>
          <w:tcPr>
            <w:tcW w:w="454" w:type="dxa"/>
            <w:vMerge w:val="restart"/>
          </w:tcPr>
          <w:p w14:paraId="32ADDE21" w14:textId="77777777" w:rsidR="009740F0" w:rsidRPr="00AA328B" w:rsidRDefault="009740F0" w:rsidP="00BA2BBB">
            <w:pPr>
              <w:ind w:left="-57" w:right="-57"/>
              <w:jc w:val="center"/>
              <w:rPr>
                <w:b/>
                <w:sz w:val="20"/>
                <w:szCs w:val="20"/>
              </w:rPr>
            </w:pPr>
            <w:r w:rsidRPr="00AA328B">
              <w:rPr>
                <w:b/>
                <w:sz w:val="20"/>
                <w:szCs w:val="20"/>
              </w:rPr>
              <w:t>1</w:t>
            </w:r>
          </w:p>
        </w:tc>
        <w:tc>
          <w:tcPr>
            <w:tcW w:w="3544" w:type="dxa"/>
            <w:vMerge w:val="restart"/>
          </w:tcPr>
          <w:p w14:paraId="532F6C35" w14:textId="77777777" w:rsidR="009740F0" w:rsidRPr="00AA328B" w:rsidRDefault="009740F0" w:rsidP="00BA2BBB">
            <w:pPr>
              <w:keepNext/>
              <w:ind w:left="-57" w:right="-57"/>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2" w:type="dxa"/>
            <w:vMerge w:val="restart"/>
          </w:tcPr>
          <w:p w14:paraId="5D570D63" w14:textId="77777777" w:rsidR="009740F0" w:rsidRPr="00AA328B" w:rsidRDefault="009740F0" w:rsidP="00BA2BBB">
            <w:pPr>
              <w:ind w:left="-57" w:right="-57"/>
              <w:rPr>
                <w:sz w:val="20"/>
                <w:szCs w:val="20"/>
              </w:rPr>
            </w:pPr>
          </w:p>
        </w:tc>
        <w:tc>
          <w:tcPr>
            <w:tcW w:w="425" w:type="dxa"/>
          </w:tcPr>
          <w:p w14:paraId="6FA96A86" w14:textId="77777777" w:rsidR="009740F0" w:rsidRPr="00AA328B" w:rsidRDefault="009740F0" w:rsidP="00BA2BBB">
            <w:pPr>
              <w:ind w:left="-57" w:right="-57"/>
              <w:jc w:val="center"/>
              <w:rPr>
                <w:b/>
                <w:sz w:val="20"/>
                <w:szCs w:val="20"/>
              </w:rPr>
            </w:pPr>
            <w:r w:rsidRPr="00AA328B">
              <w:rPr>
                <w:b/>
                <w:sz w:val="20"/>
                <w:szCs w:val="20"/>
              </w:rPr>
              <w:t>6</w:t>
            </w:r>
          </w:p>
        </w:tc>
        <w:tc>
          <w:tcPr>
            <w:tcW w:w="3403" w:type="dxa"/>
            <w:shd w:val="clear" w:color="auto" w:fill="auto"/>
          </w:tcPr>
          <w:p w14:paraId="51689588" w14:textId="77777777" w:rsidR="009740F0" w:rsidRPr="00AA328B" w:rsidRDefault="009740F0" w:rsidP="00BA2BBB">
            <w:pPr>
              <w:keepNext/>
              <w:ind w:left="-57" w:right="-57"/>
              <w:outlineLvl w:val="7"/>
              <w:rPr>
                <w:b/>
                <w:sz w:val="20"/>
                <w:szCs w:val="20"/>
              </w:rPr>
            </w:pPr>
            <w:r w:rsidRPr="00AA328B">
              <w:rPr>
                <w:b/>
                <w:sz w:val="20"/>
                <w:szCs w:val="20"/>
              </w:rPr>
              <w:t>Капитал, в т.ч.</w:t>
            </w:r>
          </w:p>
        </w:tc>
        <w:tc>
          <w:tcPr>
            <w:tcW w:w="992" w:type="dxa"/>
            <w:shd w:val="clear" w:color="auto" w:fill="auto"/>
          </w:tcPr>
          <w:p w14:paraId="343D702D" w14:textId="77777777" w:rsidR="009740F0" w:rsidRPr="00AA328B" w:rsidRDefault="009740F0" w:rsidP="00BA2BBB">
            <w:pPr>
              <w:ind w:left="-57" w:right="-57"/>
              <w:rPr>
                <w:sz w:val="20"/>
                <w:szCs w:val="20"/>
              </w:rPr>
            </w:pPr>
          </w:p>
        </w:tc>
      </w:tr>
      <w:tr w:rsidR="009740F0" w:rsidRPr="00AA328B" w14:paraId="0E313DE6" w14:textId="77777777" w:rsidTr="00AF6FC1">
        <w:trPr>
          <w:trHeight w:val="421"/>
        </w:trPr>
        <w:tc>
          <w:tcPr>
            <w:tcW w:w="454" w:type="dxa"/>
            <w:vMerge/>
          </w:tcPr>
          <w:p w14:paraId="4A478441" w14:textId="77777777" w:rsidR="009740F0" w:rsidRPr="00AA328B" w:rsidRDefault="009740F0" w:rsidP="00BA2BBB">
            <w:pPr>
              <w:ind w:left="-57" w:right="-57"/>
              <w:jc w:val="center"/>
              <w:rPr>
                <w:b/>
                <w:sz w:val="20"/>
                <w:szCs w:val="20"/>
              </w:rPr>
            </w:pPr>
          </w:p>
        </w:tc>
        <w:tc>
          <w:tcPr>
            <w:tcW w:w="3544" w:type="dxa"/>
            <w:vMerge/>
          </w:tcPr>
          <w:p w14:paraId="34A996C4" w14:textId="77777777" w:rsidR="009740F0" w:rsidRPr="00AA328B" w:rsidRDefault="009740F0" w:rsidP="00BA2BBB">
            <w:pPr>
              <w:keepNext/>
              <w:ind w:left="-57" w:right="-57"/>
              <w:outlineLvl w:val="7"/>
              <w:rPr>
                <w:b/>
                <w:sz w:val="20"/>
                <w:szCs w:val="20"/>
              </w:rPr>
            </w:pPr>
          </w:p>
        </w:tc>
        <w:tc>
          <w:tcPr>
            <w:tcW w:w="992" w:type="dxa"/>
            <w:vMerge/>
          </w:tcPr>
          <w:p w14:paraId="6909BF48" w14:textId="77777777" w:rsidR="009740F0" w:rsidRPr="00AA328B" w:rsidRDefault="009740F0" w:rsidP="00BA2BBB">
            <w:pPr>
              <w:ind w:left="-57" w:right="-57"/>
              <w:rPr>
                <w:sz w:val="20"/>
                <w:szCs w:val="20"/>
              </w:rPr>
            </w:pPr>
          </w:p>
        </w:tc>
        <w:tc>
          <w:tcPr>
            <w:tcW w:w="425" w:type="dxa"/>
          </w:tcPr>
          <w:p w14:paraId="35FC2471" w14:textId="77777777" w:rsidR="009740F0" w:rsidRPr="00AA328B" w:rsidRDefault="009740F0" w:rsidP="00BA2BBB">
            <w:pPr>
              <w:ind w:left="-57" w:right="-57"/>
              <w:jc w:val="center"/>
              <w:rPr>
                <w:sz w:val="20"/>
                <w:szCs w:val="20"/>
              </w:rPr>
            </w:pPr>
            <w:r w:rsidRPr="00AA328B">
              <w:rPr>
                <w:sz w:val="20"/>
                <w:szCs w:val="20"/>
              </w:rPr>
              <w:t>6.1</w:t>
            </w:r>
          </w:p>
        </w:tc>
        <w:tc>
          <w:tcPr>
            <w:tcW w:w="3403" w:type="dxa"/>
            <w:shd w:val="clear" w:color="auto" w:fill="auto"/>
          </w:tcPr>
          <w:p w14:paraId="250EE37C" w14:textId="77777777" w:rsidR="009740F0" w:rsidRPr="00AA328B" w:rsidRDefault="009740F0" w:rsidP="00BA2BBB">
            <w:pPr>
              <w:keepNext/>
              <w:ind w:left="-57" w:right="-57"/>
              <w:outlineLvl w:val="7"/>
              <w:rPr>
                <w:sz w:val="20"/>
                <w:szCs w:val="20"/>
              </w:rPr>
            </w:pPr>
            <w:r w:rsidRPr="00AA328B">
              <w:rPr>
                <w:sz w:val="20"/>
                <w:szCs w:val="20"/>
              </w:rPr>
              <w:t xml:space="preserve">Уставный капитал (для ЮЛ), </w:t>
            </w:r>
          </w:p>
          <w:p w14:paraId="4739DD1F" w14:textId="77777777" w:rsidR="009740F0" w:rsidRPr="00AA328B" w:rsidRDefault="009740F0" w:rsidP="00BA2BBB">
            <w:pPr>
              <w:keepNext/>
              <w:ind w:left="-57" w:right="-57"/>
              <w:outlineLvl w:val="7"/>
              <w:rPr>
                <w:sz w:val="20"/>
                <w:szCs w:val="20"/>
              </w:rPr>
            </w:pPr>
            <w:r w:rsidRPr="00AA328B">
              <w:rPr>
                <w:sz w:val="20"/>
                <w:szCs w:val="20"/>
              </w:rPr>
              <w:t>Собственный капитал (для ИП)</w:t>
            </w:r>
          </w:p>
        </w:tc>
        <w:tc>
          <w:tcPr>
            <w:tcW w:w="992" w:type="dxa"/>
            <w:shd w:val="clear" w:color="auto" w:fill="auto"/>
          </w:tcPr>
          <w:p w14:paraId="11E4B645" w14:textId="77777777" w:rsidR="009740F0" w:rsidRPr="00AA328B" w:rsidRDefault="009740F0" w:rsidP="00BA2BBB">
            <w:pPr>
              <w:ind w:left="-57" w:right="-57"/>
              <w:rPr>
                <w:sz w:val="20"/>
                <w:szCs w:val="20"/>
              </w:rPr>
            </w:pPr>
          </w:p>
        </w:tc>
      </w:tr>
      <w:tr w:rsidR="009740F0" w:rsidRPr="00AA328B" w14:paraId="67A8D70B" w14:textId="77777777" w:rsidTr="00AF6FC1">
        <w:trPr>
          <w:trHeight w:val="421"/>
        </w:trPr>
        <w:tc>
          <w:tcPr>
            <w:tcW w:w="454" w:type="dxa"/>
            <w:vMerge/>
          </w:tcPr>
          <w:p w14:paraId="12206950" w14:textId="77777777" w:rsidR="009740F0" w:rsidRPr="00AA328B" w:rsidRDefault="009740F0" w:rsidP="00BA2BBB">
            <w:pPr>
              <w:ind w:left="-57" w:right="-57"/>
              <w:jc w:val="center"/>
              <w:rPr>
                <w:b/>
                <w:sz w:val="20"/>
                <w:szCs w:val="20"/>
              </w:rPr>
            </w:pPr>
          </w:p>
        </w:tc>
        <w:tc>
          <w:tcPr>
            <w:tcW w:w="3544" w:type="dxa"/>
            <w:vMerge/>
          </w:tcPr>
          <w:p w14:paraId="0074E3DB" w14:textId="77777777" w:rsidR="009740F0" w:rsidRPr="00AA328B" w:rsidRDefault="009740F0" w:rsidP="00BA2BBB">
            <w:pPr>
              <w:keepNext/>
              <w:ind w:left="-57" w:right="-57"/>
              <w:outlineLvl w:val="7"/>
              <w:rPr>
                <w:b/>
                <w:sz w:val="20"/>
                <w:szCs w:val="20"/>
              </w:rPr>
            </w:pPr>
          </w:p>
        </w:tc>
        <w:tc>
          <w:tcPr>
            <w:tcW w:w="992" w:type="dxa"/>
            <w:vMerge/>
          </w:tcPr>
          <w:p w14:paraId="1F55E81B" w14:textId="77777777" w:rsidR="009740F0" w:rsidRPr="00AA328B" w:rsidRDefault="009740F0" w:rsidP="00BA2BBB">
            <w:pPr>
              <w:ind w:left="-57" w:right="-57"/>
              <w:rPr>
                <w:sz w:val="20"/>
                <w:szCs w:val="20"/>
              </w:rPr>
            </w:pPr>
          </w:p>
        </w:tc>
        <w:tc>
          <w:tcPr>
            <w:tcW w:w="425" w:type="dxa"/>
          </w:tcPr>
          <w:p w14:paraId="3DB61958" w14:textId="77777777" w:rsidR="009740F0" w:rsidRPr="00AA328B" w:rsidRDefault="009740F0" w:rsidP="00BA2BBB">
            <w:pPr>
              <w:ind w:left="-57" w:right="-57"/>
              <w:jc w:val="center"/>
              <w:rPr>
                <w:sz w:val="20"/>
                <w:szCs w:val="20"/>
              </w:rPr>
            </w:pPr>
            <w:r w:rsidRPr="00AA328B">
              <w:rPr>
                <w:sz w:val="20"/>
                <w:szCs w:val="20"/>
              </w:rPr>
              <w:t>6.2</w:t>
            </w:r>
          </w:p>
        </w:tc>
        <w:tc>
          <w:tcPr>
            <w:tcW w:w="3403" w:type="dxa"/>
            <w:shd w:val="clear" w:color="auto" w:fill="auto"/>
          </w:tcPr>
          <w:p w14:paraId="0DF71987" w14:textId="77777777" w:rsidR="009740F0" w:rsidRPr="00AA328B" w:rsidRDefault="009740F0" w:rsidP="00BA2BBB">
            <w:pPr>
              <w:keepNext/>
              <w:ind w:left="-57" w:right="-57"/>
              <w:outlineLvl w:val="7"/>
              <w:rPr>
                <w:sz w:val="20"/>
                <w:szCs w:val="20"/>
              </w:rPr>
            </w:pPr>
            <w:r w:rsidRPr="00AA328B">
              <w:rPr>
                <w:sz w:val="20"/>
                <w:szCs w:val="20"/>
              </w:rPr>
              <w:t>Нераспределенная прибыль</w:t>
            </w:r>
          </w:p>
        </w:tc>
        <w:tc>
          <w:tcPr>
            <w:tcW w:w="992" w:type="dxa"/>
            <w:shd w:val="clear" w:color="auto" w:fill="auto"/>
          </w:tcPr>
          <w:p w14:paraId="5B9B1606" w14:textId="77777777" w:rsidR="009740F0" w:rsidRPr="00AA328B" w:rsidRDefault="009740F0" w:rsidP="00BA2BBB">
            <w:pPr>
              <w:ind w:left="-57" w:right="-57"/>
              <w:rPr>
                <w:sz w:val="20"/>
                <w:szCs w:val="20"/>
              </w:rPr>
            </w:pPr>
          </w:p>
        </w:tc>
      </w:tr>
      <w:tr w:rsidR="009740F0" w:rsidRPr="00AA328B" w14:paraId="2B5EEB22" w14:textId="77777777" w:rsidTr="00AF6FC1">
        <w:tc>
          <w:tcPr>
            <w:tcW w:w="454" w:type="dxa"/>
          </w:tcPr>
          <w:p w14:paraId="534EAC4B" w14:textId="77777777" w:rsidR="009740F0" w:rsidRPr="00AA328B" w:rsidRDefault="009740F0" w:rsidP="00BA2BBB">
            <w:pPr>
              <w:ind w:left="-57" w:right="-57"/>
              <w:jc w:val="center"/>
              <w:rPr>
                <w:b/>
                <w:sz w:val="20"/>
                <w:szCs w:val="20"/>
              </w:rPr>
            </w:pPr>
            <w:r w:rsidRPr="00AA328B">
              <w:rPr>
                <w:b/>
                <w:sz w:val="20"/>
                <w:szCs w:val="20"/>
              </w:rPr>
              <w:t>2</w:t>
            </w:r>
          </w:p>
        </w:tc>
        <w:tc>
          <w:tcPr>
            <w:tcW w:w="3544" w:type="dxa"/>
          </w:tcPr>
          <w:p w14:paraId="0C349749" w14:textId="77777777" w:rsidR="009740F0" w:rsidRPr="00AA328B" w:rsidRDefault="009740F0" w:rsidP="00BA2BBB">
            <w:pPr>
              <w:ind w:left="-57" w:right="-57"/>
              <w:rPr>
                <w:b/>
                <w:sz w:val="20"/>
                <w:szCs w:val="20"/>
              </w:rPr>
            </w:pPr>
            <w:r w:rsidRPr="00AA328B">
              <w:rPr>
                <w:b/>
                <w:sz w:val="20"/>
                <w:szCs w:val="20"/>
              </w:rPr>
              <w:t>Запасы, в том числе:</w:t>
            </w:r>
          </w:p>
        </w:tc>
        <w:tc>
          <w:tcPr>
            <w:tcW w:w="992" w:type="dxa"/>
          </w:tcPr>
          <w:p w14:paraId="589C7D6C" w14:textId="77777777" w:rsidR="009740F0" w:rsidRPr="00AA328B" w:rsidRDefault="009740F0" w:rsidP="00BA2BBB">
            <w:pPr>
              <w:ind w:left="-57" w:right="-57"/>
              <w:rPr>
                <w:sz w:val="20"/>
                <w:szCs w:val="20"/>
              </w:rPr>
            </w:pPr>
          </w:p>
        </w:tc>
        <w:tc>
          <w:tcPr>
            <w:tcW w:w="425" w:type="dxa"/>
          </w:tcPr>
          <w:p w14:paraId="06847107" w14:textId="77777777" w:rsidR="009740F0" w:rsidRPr="00AA328B" w:rsidRDefault="009740F0" w:rsidP="00BA2BBB">
            <w:pPr>
              <w:ind w:left="-57" w:right="-57"/>
              <w:jc w:val="center"/>
              <w:rPr>
                <w:b/>
                <w:sz w:val="20"/>
                <w:szCs w:val="20"/>
              </w:rPr>
            </w:pPr>
            <w:r w:rsidRPr="00AA328B">
              <w:rPr>
                <w:b/>
                <w:sz w:val="20"/>
                <w:szCs w:val="20"/>
              </w:rPr>
              <w:t>7</w:t>
            </w:r>
          </w:p>
        </w:tc>
        <w:tc>
          <w:tcPr>
            <w:tcW w:w="3403" w:type="dxa"/>
          </w:tcPr>
          <w:p w14:paraId="21F0D663" w14:textId="77777777" w:rsidR="009740F0" w:rsidRPr="00AA328B" w:rsidRDefault="009740F0" w:rsidP="00BA2BBB">
            <w:pPr>
              <w:keepNext/>
              <w:ind w:left="-57" w:right="-57"/>
              <w:outlineLvl w:val="7"/>
              <w:rPr>
                <w:b/>
                <w:sz w:val="20"/>
                <w:szCs w:val="20"/>
              </w:rPr>
            </w:pPr>
            <w:r w:rsidRPr="00AA328B">
              <w:rPr>
                <w:b/>
                <w:sz w:val="20"/>
                <w:szCs w:val="20"/>
              </w:rPr>
              <w:t>Займы и кредиты **, в том числе:</w:t>
            </w:r>
          </w:p>
        </w:tc>
        <w:tc>
          <w:tcPr>
            <w:tcW w:w="992" w:type="dxa"/>
          </w:tcPr>
          <w:p w14:paraId="2F5D5A53" w14:textId="77777777" w:rsidR="009740F0" w:rsidRPr="00AA328B" w:rsidRDefault="009740F0" w:rsidP="00BA2BBB">
            <w:pPr>
              <w:ind w:left="-57" w:right="-57"/>
              <w:rPr>
                <w:sz w:val="20"/>
                <w:szCs w:val="20"/>
              </w:rPr>
            </w:pPr>
          </w:p>
        </w:tc>
      </w:tr>
      <w:tr w:rsidR="009740F0" w:rsidRPr="00AA328B" w14:paraId="6CB73F8B" w14:textId="77777777" w:rsidTr="00AF6FC1">
        <w:tc>
          <w:tcPr>
            <w:tcW w:w="454" w:type="dxa"/>
          </w:tcPr>
          <w:p w14:paraId="736F4E0A" w14:textId="77777777" w:rsidR="009740F0" w:rsidRPr="00AA328B" w:rsidRDefault="009740F0" w:rsidP="00BA2BBB">
            <w:pPr>
              <w:ind w:left="-57" w:right="-57"/>
              <w:jc w:val="center"/>
              <w:rPr>
                <w:sz w:val="20"/>
                <w:szCs w:val="20"/>
              </w:rPr>
            </w:pPr>
            <w:r w:rsidRPr="00AA328B">
              <w:rPr>
                <w:sz w:val="20"/>
                <w:szCs w:val="20"/>
              </w:rPr>
              <w:t>2.1</w:t>
            </w:r>
          </w:p>
        </w:tc>
        <w:tc>
          <w:tcPr>
            <w:tcW w:w="3544" w:type="dxa"/>
          </w:tcPr>
          <w:p w14:paraId="1011DBE8" w14:textId="77777777" w:rsidR="009740F0" w:rsidRPr="00AA328B" w:rsidRDefault="009740F0" w:rsidP="00BA2BBB">
            <w:pPr>
              <w:ind w:left="-57" w:right="-57"/>
              <w:rPr>
                <w:sz w:val="20"/>
                <w:szCs w:val="20"/>
              </w:rPr>
            </w:pPr>
            <w:r w:rsidRPr="00AA328B">
              <w:rPr>
                <w:sz w:val="20"/>
                <w:szCs w:val="20"/>
              </w:rPr>
              <w:t>сырье и материалы</w:t>
            </w:r>
          </w:p>
        </w:tc>
        <w:tc>
          <w:tcPr>
            <w:tcW w:w="992" w:type="dxa"/>
          </w:tcPr>
          <w:p w14:paraId="182E19F1" w14:textId="77777777" w:rsidR="009740F0" w:rsidRPr="00AA328B" w:rsidRDefault="009740F0" w:rsidP="00BA2BBB">
            <w:pPr>
              <w:ind w:left="-57" w:right="-57"/>
              <w:rPr>
                <w:sz w:val="20"/>
                <w:szCs w:val="20"/>
              </w:rPr>
            </w:pPr>
          </w:p>
        </w:tc>
        <w:tc>
          <w:tcPr>
            <w:tcW w:w="425" w:type="dxa"/>
          </w:tcPr>
          <w:p w14:paraId="3BA5F10B" w14:textId="77777777" w:rsidR="009740F0" w:rsidRPr="00AA328B" w:rsidRDefault="009740F0" w:rsidP="00BA2BBB">
            <w:pPr>
              <w:ind w:left="-57" w:right="-57"/>
              <w:jc w:val="center"/>
              <w:rPr>
                <w:sz w:val="20"/>
                <w:szCs w:val="20"/>
              </w:rPr>
            </w:pPr>
            <w:r w:rsidRPr="00AA328B">
              <w:rPr>
                <w:sz w:val="20"/>
                <w:szCs w:val="20"/>
              </w:rPr>
              <w:t>7.1</w:t>
            </w:r>
          </w:p>
        </w:tc>
        <w:tc>
          <w:tcPr>
            <w:tcW w:w="3403" w:type="dxa"/>
          </w:tcPr>
          <w:p w14:paraId="681CF934" w14:textId="77777777" w:rsidR="009740F0" w:rsidRPr="00AA328B" w:rsidRDefault="009740F0" w:rsidP="00BA2BBB">
            <w:pPr>
              <w:ind w:left="-57" w:right="-57"/>
              <w:rPr>
                <w:sz w:val="20"/>
                <w:szCs w:val="20"/>
              </w:rPr>
            </w:pPr>
            <w:r w:rsidRPr="00AA328B">
              <w:rPr>
                <w:sz w:val="20"/>
                <w:szCs w:val="20"/>
              </w:rPr>
              <w:t>кредиты банков</w:t>
            </w:r>
          </w:p>
        </w:tc>
        <w:tc>
          <w:tcPr>
            <w:tcW w:w="992" w:type="dxa"/>
          </w:tcPr>
          <w:p w14:paraId="3A91214C" w14:textId="77777777" w:rsidR="009740F0" w:rsidRPr="00AA328B" w:rsidRDefault="009740F0" w:rsidP="00BA2BBB">
            <w:pPr>
              <w:ind w:left="-57" w:right="-57"/>
              <w:rPr>
                <w:sz w:val="20"/>
                <w:szCs w:val="20"/>
              </w:rPr>
            </w:pPr>
          </w:p>
        </w:tc>
      </w:tr>
      <w:tr w:rsidR="009740F0" w:rsidRPr="00AA328B" w14:paraId="7577EA6C" w14:textId="77777777" w:rsidTr="00AF6FC1">
        <w:tc>
          <w:tcPr>
            <w:tcW w:w="454" w:type="dxa"/>
          </w:tcPr>
          <w:p w14:paraId="4D0D96A8" w14:textId="77777777" w:rsidR="009740F0" w:rsidRPr="00AA328B" w:rsidRDefault="009740F0" w:rsidP="00BA2BBB">
            <w:pPr>
              <w:ind w:left="-57" w:right="-57"/>
              <w:jc w:val="center"/>
              <w:rPr>
                <w:sz w:val="20"/>
                <w:szCs w:val="20"/>
              </w:rPr>
            </w:pPr>
            <w:r w:rsidRPr="00AA328B">
              <w:rPr>
                <w:sz w:val="20"/>
                <w:szCs w:val="20"/>
              </w:rPr>
              <w:t>2.2</w:t>
            </w:r>
          </w:p>
        </w:tc>
        <w:tc>
          <w:tcPr>
            <w:tcW w:w="3544" w:type="dxa"/>
          </w:tcPr>
          <w:p w14:paraId="1D5978E2" w14:textId="77777777" w:rsidR="009740F0" w:rsidRPr="00AA328B" w:rsidRDefault="009740F0" w:rsidP="00BA2BBB">
            <w:pPr>
              <w:ind w:left="-57" w:right="-57"/>
              <w:rPr>
                <w:sz w:val="20"/>
                <w:szCs w:val="20"/>
              </w:rPr>
            </w:pPr>
            <w:r w:rsidRPr="00AA328B">
              <w:rPr>
                <w:sz w:val="20"/>
                <w:szCs w:val="20"/>
              </w:rPr>
              <w:t>готовая продукция и товары для перепродажи</w:t>
            </w:r>
          </w:p>
        </w:tc>
        <w:tc>
          <w:tcPr>
            <w:tcW w:w="992" w:type="dxa"/>
          </w:tcPr>
          <w:p w14:paraId="0C7F4561" w14:textId="77777777" w:rsidR="009740F0" w:rsidRPr="00AA328B" w:rsidRDefault="009740F0" w:rsidP="00BA2BBB">
            <w:pPr>
              <w:ind w:left="-57" w:right="-57"/>
              <w:rPr>
                <w:sz w:val="20"/>
                <w:szCs w:val="20"/>
              </w:rPr>
            </w:pPr>
          </w:p>
        </w:tc>
        <w:tc>
          <w:tcPr>
            <w:tcW w:w="425" w:type="dxa"/>
          </w:tcPr>
          <w:p w14:paraId="09955476" w14:textId="77777777" w:rsidR="009740F0" w:rsidRPr="00AA328B" w:rsidRDefault="009740F0" w:rsidP="00BA2BBB">
            <w:pPr>
              <w:ind w:left="-57" w:right="-57"/>
              <w:jc w:val="center"/>
              <w:rPr>
                <w:sz w:val="20"/>
                <w:szCs w:val="20"/>
              </w:rPr>
            </w:pPr>
            <w:r w:rsidRPr="00AA328B">
              <w:rPr>
                <w:sz w:val="20"/>
                <w:szCs w:val="20"/>
              </w:rPr>
              <w:t>7.2</w:t>
            </w:r>
          </w:p>
        </w:tc>
        <w:tc>
          <w:tcPr>
            <w:tcW w:w="3403" w:type="dxa"/>
          </w:tcPr>
          <w:p w14:paraId="40D5EB83" w14:textId="77777777" w:rsidR="009740F0" w:rsidRPr="00AA328B" w:rsidRDefault="009740F0" w:rsidP="00BA2BBB">
            <w:pPr>
              <w:ind w:left="-57" w:right="-57"/>
              <w:rPr>
                <w:sz w:val="20"/>
                <w:szCs w:val="20"/>
              </w:rPr>
            </w:pPr>
            <w:r w:rsidRPr="00AA328B">
              <w:rPr>
                <w:sz w:val="20"/>
                <w:szCs w:val="20"/>
              </w:rPr>
              <w:t>Займы от юридических и физических лиц.</w:t>
            </w:r>
          </w:p>
        </w:tc>
        <w:tc>
          <w:tcPr>
            <w:tcW w:w="992" w:type="dxa"/>
          </w:tcPr>
          <w:p w14:paraId="69B8E6B7" w14:textId="77777777" w:rsidR="009740F0" w:rsidRPr="00AA328B" w:rsidRDefault="009740F0" w:rsidP="00BA2BBB">
            <w:pPr>
              <w:ind w:left="-57" w:right="-57"/>
              <w:rPr>
                <w:sz w:val="20"/>
                <w:szCs w:val="20"/>
              </w:rPr>
            </w:pPr>
          </w:p>
        </w:tc>
      </w:tr>
      <w:tr w:rsidR="009740F0" w:rsidRPr="00AA328B" w14:paraId="09C06D5C" w14:textId="77777777" w:rsidTr="00AF6FC1">
        <w:tc>
          <w:tcPr>
            <w:tcW w:w="454" w:type="dxa"/>
          </w:tcPr>
          <w:p w14:paraId="14691950" w14:textId="77777777" w:rsidR="009740F0" w:rsidRPr="00AA328B" w:rsidRDefault="009740F0" w:rsidP="00BA2BBB">
            <w:pPr>
              <w:ind w:left="-57" w:right="-57"/>
              <w:jc w:val="center"/>
              <w:rPr>
                <w:sz w:val="20"/>
                <w:szCs w:val="20"/>
              </w:rPr>
            </w:pPr>
            <w:r w:rsidRPr="00AA328B">
              <w:rPr>
                <w:sz w:val="20"/>
                <w:szCs w:val="20"/>
              </w:rPr>
              <w:t>2.3</w:t>
            </w:r>
          </w:p>
        </w:tc>
        <w:tc>
          <w:tcPr>
            <w:tcW w:w="3544" w:type="dxa"/>
          </w:tcPr>
          <w:p w14:paraId="1EFCD114" w14:textId="77777777" w:rsidR="009740F0" w:rsidRPr="00AA328B" w:rsidRDefault="009740F0" w:rsidP="00BA2BBB">
            <w:pPr>
              <w:ind w:left="-57" w:right="-57"/>
              <w:rPr>
                <w:sz w:val="20"/>
                <w:szCs w:val="20"/>
              </w:rPr>
            </w:pPr>
            <w:r w:rsidRPr="00AA328B">
              <w:rPr>
                <w:sz w:val="20"/>
                <w:szCs w:val="20"/>
              </w:rPr>
              <w:t>товары отгруженные</w:t>
            </w:r>
          </w:p>
        </w:tc>
        <w:tc>
          <w:tcPr>
            <w:tcW w:w="992" w:type="dxa"/>
          </w:tcPr>
          <w:p w14:paraId="63EDBCE3" w14:textId="77777777" w:rsidR="009740F0" w:rsidRPr="00AA328B" w:rsidRDefault="009740F0" w:rsidP="00BA2BBB">
            <w:pPr>
              <w:ind w:left="-57" w:right="-57"/>
              <w:rPr>
                <w:sz w:val="20"/>
                <w:szCs w:val="20"/>
              </w:rPr>
            </w:pPr>
          </w:p>
        </w:tc>
        <w:tc>
          <w:tcPr>
            <w:tcW w:w="425" w:type="dxa"/>
          </w:tcPr>
          <w:p w14:paraId="32743B63" w14:textId="77777777" w:rsidR="009740F0" w:rsidRPr="00AA328B" w:rsidRDefault="009740F0" w:rsidP="00BA2BBB">
            <w:pPr>
              <w:ind w:left="-57" w:right="-57"/>
              <w:jc w:val="center"/>
              <w:rPr>
                <w:b/>
                <w:sz w:val="20"/>
                <w:szCs w:val="20"/>
              </w:rPr>
            </w:pPr>
            <w:r w:rsidRPr="00AA328B">
              <w:rPr>
                <w:b/>
                <w:sz w:val="20"/>
                <w:szCs w:val="20"/>
              </w:rPr>
              <w:t>8</w:t>
            </w:r>
          </w:p>
        </w:tc>
        <w:tc>
          <w:tcPr>
            <w:tcW w:w="3403" w:type="dxa"/>
          </w:tcPr>
          <w:p w14:paraId="30172686" w14:textId="77777777" w:rsidR="009740F0" w:rsidRPr="00AA328B" w:rsidRDefault="009740F0" w:rsidP="00BA2BBB">
            <w:pPr>
              <w:keepNext/>
              <w:ind w:left="-57" w:right="-57"/>
              <w:outlineLvl w:val="7"/>
              <w:rPr>
                <w:b/>
                <w:sz w:val="20"/>
                <w:szCs w:val="20"/>
              </w:rPr>
            </w:pPr>
            <w:r w:rsidRPr="00AA328B">
              <w:rPr>
                <w:b/>
                <w:sz w:val="20"/>
                <w:szCs w:val="20"/>
              </w:rPr>
              <w:t>Кредиторская задолженность, в том числе:</w:t>
            </w:r>
          </w:p>
        </w:tc>
        <w:tc>
          <w:tcPr>
            <w:tcW w:w="992" w:type="dxa"/>
          </w:tcPr>
          <w:p w14:paraId="032DA931" w14:textId="77777777" w:rsidR="009740F0" w:rsidRPr="00AA328B" w:rsidRDefault="009740F0" w:rsidP="00BA2BBB">
            <w:pPr>
              <w:ind w:left="-57" w:right="-57"/>
              <w:rPr>
                <w:sz w:val="20"/>
                <w:szCs w:val="20"/>
              </w:rPr>
            </w:pPr>
          </w:p>
        </w:tc>
      </w:tr>
      <w:tr w:rsidR="009740F0" w:rsidRPr="00AA328B" w14:paraId="23951762" w14:textId="77777777" w:rsidTr="00AF6FC1">
        <w:tc>
          <w:tcPr>
            <w:tcW w:w="454" w:type="dxa"/>
          </w:tcPr>
          <w:p w14:paraId="36300A83" w14:textId="77777777" w:rsidR="009740F0" w:rsidRPr="00AA328B" w:rsidRDefault="009740F0" w:rsidP="00BA2BBB">
            <w:pPr>
              <w:ind w:left="-57" w:right="-57"/>
              <w:jc w:val="center"/>
              <w:rPr>
                <w:b/>
                <w:sz w:val="20"/>
                <w:szCs w:val="20"/>
              </w:rPr>
            </w:pPr>
            <w:r w:rsidRPr="00AA328B">
              <w:rPr>
                <w:b/>
                <w:sz w:val="20"/>
                <w:szCs w:val="20"/>
              </w:rPr>
              <w:t>3</w:t>
            </w:r>
          </w:p>
        </w:tc>
        <w:tc>
          <w:tcPr>
            <w:tcW w:w="3544" w:type="dxa"/>
          </w:tcPr>
          <w:p w14:paraId="6C1014E0" w14:textId="77777777" w:rsidR="009740F0" w:rsidRPr="00AA328B" w:rsidRDefault="009740F0" w:rsidP="00BA2BBB">
            <w:pPr>
              <w:ind w:left="-57" w:right="-57"/>
              <w:rPr>
                <w:b/>
                <w:sz w:val="20"/>
                <w:szCs w:val="20"/>
              </w:rPr>
            </w:pPr>
            <w:r w:rsidRPr="00AA328B">
              <w:rPr>
                <w:b/>
                <w:sz w:val="20"/>
                <w:szCs w:val="20"/>
              </w:rPr>
              <w:t>Дебиторская задолженность (задолженность поставщиков и (или) покупателей)***</w:t>
            </w:r>
          </w:p>
        </w:tc>
        <w:tc>
          <w:tcPr>
            <w:tcW w:w="992" w:type="dxa"/>
          </w:tcPr>
          <w:p w14:paraId="3FFDC95D" w14:textId="77777777" w:rsidR="009740F0" w:rsidRPr="00AA328B" w:rsidRDefault="009740F0" w:rsidP="00BA2BBB">
            <w:pPr>
              <w:ind w:left="-57" w:right="-57"/>
              <w:rPr>
                <w:sz w:val="20"/>
                <w:szCs w:val="20"/>
              </w:rPr>
            </w:pPr>
          </w:p>
        </w:tc>
        <w:tc>
          <w:tcPr>
            <w:tcW w:w="425" w:type="dxa"/>
          </w:tcPr>
          <w:p w14:paraId="0622D585" w14:textId="77777777" w:rsidR="009740F0" w:rsidRPr="00AA328B" w:rsidRDefault="009740F0" w:rsidP="00BA2BBB">
            <w:pPr>
              <w:ind w:left="-57" w:right="-57"/>
              <w:jc w:val="center"/>
              <w:rPr>
                <w:sz w:val="20"/>
                <w:szCs w:val="20"/>
              </w:rPr>
            </w:pPr>
            <w:r w:rsidRPr="00AA328B">
              <w:rPr>
                <w:sz w:val="20"/>
                <w:szCs w:val="20"/>
              </w:rPr>
              <w:t>8.1</w:t>
            </w:r>
          </w:p>
        </w:tc>
        <w:tc>
          <w:tcPr>
            <w:tcW w:w="3403" w:type="dxa"/>
          </w:tcPr>
          <w:p w14:paraId="016615E7" w14:textId="77777777" w:rsidR="009740F0" w:rsidRPr="00AA328B" w:rsidRDefault="009740F0" w:rsidP="00BA2BBB">
            <w:pPr>
              <w:ind w:left="-57" w:right="-57"/>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14:paraId="4462F671" w14:textId="77777777" w:rsidR="009740F0" w:rsidRPr="00AA328B" w:rsidRDefault="009740F0" w:rsidP="00BA2BBB">
            <w:pPr>
              <w:ind w:left="-57" w:right="-57"/>
              <w:rPr>
                <w:sz w:val="20"/>
                <w:szCs w:val="20"/>
              </w:rPr>
            </w:pPr>
          </w:p>
        </w:tc>
      </w:tr>
      <w:tr w:rsidR="009740F0" w:rsidRPr="00AA328B" w14:paraId="1FE6BEA9" w14:textId="77777777" w:rsidTr="00AF6FC1">
        <w:tc>
          <w:tcPr>
            <w:tcW w:w="454" w:type="dxa"/>
          </w:tcPr>
          <w:p w14:paraId="29AED0BC" w14:textId="77777777" w:rsidR="009740F0" w:rsidRPr="00AA328B" w:rsidRDefault="009740F0" w:rsidP="00BA2BBB">
            <w:pPr>
              <w:ind w:left="-57" w:right="-57"/>
              <w:jc w:val="center"/>
              <w:rPr>
                <w:b/>
                <w:sz w:val="20"/>
                <w:szCs w:val="20"/>
              </w:rPr>
            </w:pPr>
            <w:r w:rsidRPr="00AA328B">
              <w:rPr>
                <w:b/>
                <w:sz w:val="20"/>
                <w:szCs w:val="20"/>
              </w:rPr>
              <w:t>4</w:t>
            </w:r>
          </w:p>
        </w:tc>
        <w:tc>
          <w:tcPr>
            <w:tcW w:w="3544" w:type="dxa"/>
          </w:tcPr>
          <w:p w14:paraId="328A96BD" w14:textId="77777777" w:rsidR="009740F0" w:rsidRPr="00AA328B" w:rsidRDefault="009740F0" w:rsidP="00BA2BBB">
            <w:pPr>
              <w:ind w:left="-57" w:right="-57"/>
              <w:rPr>
                <w:b/>
                <w:sz w:val="20"/>
                <w:szCs w:val="20"/>
              </w:rPr>
            </w:pPr>
            <w:r w:rsidRPr="00AA328B">
              <w:rPr>
                <w:b/>
                <w:sz w:val="20"/>
                <w:szCs w:val="20"/>
              </w:rPr>
              <w:t>Денежные средства, в том числе:</w:t>
            </w:r>
          </w:p>
        </w:tc>
        <w:tc>
          <w:tcPr>
            <w:tcW w:w="992" w:type="dxa"/>
          </w:tcPr>
          <w:p w14:paraId="09C58D5B" w14:textId="77777777" w:rsidR="009740F0" w:rsidRPr="00AA328B" w:rsidRDefault="009740F0" w:rsidP="00BA2BBB">
            <w:pPr>
              <w:ind w:left="-57" w:right="-57"/>
              <w:rPr>
                <w:sz w:val="20"/>
                <w:szCs w:val="20"/>
              </w:rPr>
            </w:pPr>
          </w:p>
        </w:tc>
        <w:tc>
          <w:tcPr>
            <w:tcW w:w="425" w:type="dxa"/>
          </w:tcPr>
          <w:p w14:paraId="7ACC947A" w14:textId="77777777" w:rsidR="009740F0" w:rsidRPr="00AA328B" w:rsidRDefault="009740F0" w:rsidP="00BA2BBB">
            <w:pPr>
              <w:ind w:left="-57" w:right="-57"/>
              <w:jc w:val="center"/>
              <w:rPr>
                <w:sz w:val="20"/>
                <w:szCs w:val="20"/>
              </w:rPr>
            </w:pPr>
            <w:r w:rsidRPr="00AA328B">
              <w:rPr>
                <w:sz w:val="20"/>
                <w:szCs w:val="20"/>
              </w:rPr>
              <w:t>8.2</w:t>
            </w:r>
          </w:p>
        </w:tc>
        <w:tc>
          <w:tcPr>
            <w:tcW w:w="3403" w:type="dxa"/>
          </w:tcPr>
          <w:p w14:paraId="156903E9" w14:textId="77777777" w:rsidR="009740F0" w:rsidRPr="00AA328B" w:rsidRDefault="009740F0" w:rsidP="00BA2BBB">
            <w:pPr>
              <w:ind w:left="-57" w:right="-57"/>
              <w:rPr>
                <w:sz w:val="20"/>
                <w:szCs w:val="20"/>
              </w:rPr>
            </w:pPr>
            <w:r w:rsidRPr="00AA328B">
              <w:rPr>
                <w:sz w:val="20"/>
                <w:szCs w:val="20"/>
              </w:rPr>
              <w:t>задолженность по налогам;</w:t>
            </w:r>
          </w:p>
        </w:tc>
        <w:tc>
          <w:tcPr>
            <w:tcW w:w="992" w:type="dxa"/>
          </w:tcPr>
          <w:p w14:paraId="78C7B139" w14:textId="77777777" w:rsidR="009740F0" w:rsidRPr="00AA328B" w:rsidRDefault="009740F0" w:rsidP="00BA2BBB">
            <w:pPr>
              <w:ind w:left="-57" w:right="-57"/>
              <w:rPr>
                <w:sz w:val="20"/>
                <w:szCs w:val="20"/>
              </w:rPr>
            </w:pPr>
          </w:p>
        </w:tc>
      </w:tr>
      <w:tr w:rsidR="009740F0" w:rsidRPr="00AA328B" w14:paraId="2DC9567B" w14:textId="77777777" w:rsidTr="00AF6FC1">
        <w:tc>
          <w:tcPr>
            <w:tcW w:w="454" w:type="dxa"/>
          </w:tcPr>
          <w:p w14:paraId="722D230C" w14:textId="77777777" w:rsidR="009740F0" w:rsidRPr="00AA328B" w:rsidRDefault="009740F0" w:rsidP="00BA2BBB">
            <w:pPr>
              <w:ind w:left="-57" w:right="-57"/>
              <w:jc w:val="center"/>
              <w:rPr>
                <w:sz w:val="20"/>
                <w:szCs w:val="20"/>
              </w:rPr>
            </w:pPr>
            <w:r w:rsidRPr="00AA328B">
              <w:rPr>
                <w:sz w:val="20"/>
                <w:szCs w:val="20"/>
              </w:rPr>
              <w:t>4.1</w:t>
            </w:r>
          </w:p>
        </w:tc>
        <w:tc>
          <w:tcPr>
            <w:tcW w:w="3544" w:type="dxa"/>
          </w:tcPr>
          <w:p w14:paraId="48A67267" w14:textId="77777777" w:rsidR="009740F0" w:rsidRPr="00AA328B" w:rsidRDefault="009740F0" w:rsidP="00BA2BBB">
            <w:pPr>
              <w:ind w:left="-57" w:right="-57"/>
              <w:rPr>
                <w:sz w:val="20"/>
                <w:szCs w:val="20"/>
              </w:rPr>
            </w:pPr>
            <w:r w:rsidRPr="00AA328B">
              <w:rPr>
                <w:sz w:val="20"/>
                <w:szCs w:val="20"/>
              </w:rPr>
              <w:t>наличные деньги</w:t>
            </w:r>
          </w:p>
        </w:tc>
        <w:tc>
          <w:tcPr>
            <w:tcW w:w="992" w:type="dxa"/>
          </w:tcPr>
          <w:p w14:paraId="347FBAC0" w14:textId="77777777" w:rsidR="009740F0" w:rsidRPr="00AA328B" w:rsidRDefault="009740F0" w:rsidP="00BA2BBB">
            <w:pPr>
              <w:ind w:left="-57" w:right="-57"/>
              <w:rPr>
                <w:sz w:val="20"/>
                <w:szCs w:val="20"/>
              </w:rPr>
            </w:pPr>
          </w:p>
        </w:tc>
        <w:tc>
          <w:tcPr>
            <w:tcW w:w="425" w:type="dxa"/>
          </w:tcPr>
          <w:p w14:paraId="232C2FB8" w14:textId="77777777" w:rsidR="009740F0" w:rsidRPr="00AA328B" w:rsidRDefault="009740F0" w:rsidP="00BA2BBB">
            <w:pPr>
              <w:ind w:left="-57" w:right="-57"/>
              <w:jc w:val="center"/>
              <w:rPr>
                <w:sz w:val="20"/>
                <w:szCs w:val="20"/>
              </w:rPr>
            </w:pPr>
            <w:r w:rsidRPr="00AA328B">
              <w:rPr>
                <w:sz w:val="20"/>
                <w:szCs w:val="20"/>
              </w:rPr>
              <w:t>8.3</w:t>
            </w:r>
          </w:p>
        </w:tc>
        <w:tc>
          <w:tcPr>
            <w:tcW w:w="3403" w:type="dxa"/>
          </w:tcPr>
          <w:p w14:paraId="712F62C2" w14:textId="77777777" w:rsidR="009740F0" w:rsidRPr="00AA328B" w:rsidRDefault="009740F0" w:rsidP="00BA2BBB">
            <w:pPr>
              <w:ind w:left="-57" w:right="-57"/>
              <w:rPr>
                <w:sz w:val="20"/>
                <w:szCs w:val="20"/>
              </w:rPr>
            </w:pPr>
            <w:r w:rsidRPr="00AA328B">
              <w:rPr>
                <w:sz w:val="20"/>
                <w:szCs w:val="20"/>
              </w:rPr>
              <w:t>принятые авансы за товары (услуги). Товары (услуги) не поставлены***.</w:t>
            </w:r>
          </w:p>
        </w:tc>
        <w:tc>
          <w:tcPr>
            <w:tcW w:w="992" w:type="dxa"/>
          </w:tcPr>
          <w:p w14:paraId="41ECA02B" w14:textId="77777777" w:rsidR="009740F0" w:rsidRPr="00AA328B" w:rsidRDefault="009740F0" w:rsidP="00BA2BBB">
            <w:pPr>
              <w:ind w:left="-57" w:right="-57"/>
              <w:rPr>
                <w:sz w:val="20"/>
                <w:szCs w:val="20"/>
              </w:rPr>
            </w:pPr>
          </w:p>
        </w:tc>
      </w:tr>
      <w:tr w:rsidR="009740F0" w:rsidRPr="00AA328B" w14:paraId="4B7A45B1" w14:textId="77777777" w:rsidTr="00AF6FC1">
        <w:tc>
          <w:tcPr>
            <w:tcW w:w="454" w:type="dxa"/>
          </w:tcPr>
          <w:p w14:paraId="200783C1" w14:textId="77777777" w:rsidR="009740F0" w:rsidRPr="00AA328B" w:rsidRDefault="009740F0" w:rsidP="00BA2BBB">
            <w:pPr>
              <w:ind w:left="-57" w:right="-57"/>
              <w:jc w:val="center"/>
              <w:rPr>
                <w:sz w:val="20"/>
                <w:szCs w:val="20"/>
              </w:rPr>
            </w:pPr>
            <w:r w:rsidRPr="00AA328B">
              <w:rPr>
                <w:sz w:val="20"/>
                <w:szCs w:val="20"/>
              </w:rPr>
              <w:t>4.2</w:t>
            </w:r>
          </w:p>
        </w:tc>
        <w:tc>
          <w:tcPr>
            <w:tcW w:w="3544" w:type="dxa"/>
          </w:tcPr>
          <w:p w14:paraId="5B563923" w14:textId="77777777" w:rsidR="009740F0" w:rsidRPr="00AA328B" w:rsidRDefault="009740F0" w:rsidP="00BA2BBB">
            <w:pPr>
              <w:ind w:left="-57" w:right="-57"/>
              <w:rPr>
                <w:sz w:val="20"/>
                <w:szCs w:val="20"/>
              </w:rPr>
            </w:pPr>
            <w:r w:rsidRPr="00AA328B">
              <w:rPr>
                <w:sz w:val="20"/>
                <w:szCs w:val="20"/>
              </w:rPr>
              <w:t>расчетные счета</w:t>
            </w:r>
          </w:p>
        </w:tc>
        <w:tc>
          <w:tcPr>
            <w:tcW w:w="992" w:type="dxa"/>
          </w:tcPr>
          <w:p w14:paraId="15DACC22" w14:textId="77777777" w:rsidR="009740F0" w:rsidRPr="00AA328B" w:rsidRDefault="009740F0" w:rsidP="00BA2BBB">
            <w:pPr>
              <w:ind w:left="-57" w:right="-57"/>
              <w:rPr>
                <w:sz w:val="20"/>
                <w:szCs w:val="20"/>
              </w:rPr>
            </w:pPr>
          </w:p>
        </w:tc>
        <w:tc>
          <w:tcPr>
            <w:tcW w:w="425" w:type="dxa"/>
          </w:tcPr>
          <w:p w14:paraId="05D5F4B8" w14:textId="77777777" w:rsidR="009740F0" w:rsidRPr="00AA328B" w:rsidRDefault="009740F0" w:rsidP="00BA2BBB">
            <w:pPr>
              <w:ind w:left="-57" w:right="-57"/>
              <w:jc w:val="center"/>
              <w:rPr>
                <w:sz w:val="20"/>
                <w:szCs w:val="20"/>
              </w:rPr>
            </w:pPr>
            <w:r w:rsidRPr="00AA328B">
              <w:rPr>
                <w:sz w:val="20"/>
                <w:szCs w:val="20"/>
              </w:rPr>
              <w:t>8.4</w:t>
            </w:r>
          </w:p>
        </w:tc>
        <w:tc>
          <w:tcPr>
            <w:tcW w:w="3403" w:type="dxa"/>
          </w:tcPr>
          <w:p w14:paraId="7C19EB71" w14:textId="77777777" w:rsidR="009740F0" w:rsidRPr="00AA328B" w:rsidRDefault="009740F0" w:rsidP="00BA2BBB">
            <w:pPr>
              <w:ind w:left="-57" w:right="-57"/>
              <w:rPr>
                <w:sz w:val="20"/>
                <w:szCs w:val="20"/>
              </w:rPr>
            </w:pPr>
            <w:r w:rsidRPr="00AA328B">
              <w:rPr>
                <w:sz w:val="20"/>
                <w:szCs w:val="20"/>
              </w:rPr>
              <w:t>задолженность за принятые на реализацию товары***;</w:t>
            </w:r>
          </w:p>
        </w:tc>
        <w:tc>
          <w:tcPr>
            <w:tcW w:w="992" w:type="dxa"/>
          </w:tcPr>
          <w:p w14:paraId="096A3B86" w14:textId="77777777" w:rsidR="009740F0" w:rsidRPr="00AA328B" w:rsidRDefault="009740F0" w:rsidP="00BA2BBB">
            <w:pPr>
              <w:ind w:left="-57" w:right="-57"/>
              <w:rPr>
                <w:sz w:val="20"/>
                <w:szCs w:val="20"/>
              </w:rPr>
            </w:pPr>
          </w:p>
        </w:tc>
      </w:tr>
      <w:tr w:rsidR="009740F0" w:rsidRPr="00AA328B" w14:paraId="1FDD16C6" w14:textId="77777777" w:rsidTr="00AF6FC1">
        <w:tc>
          <w:tcPr>
            <w:tcW w:w="454" w:type="dxa"/>
          </w:tcPr>
          <w:p w14:paraId="2CD0721E" w14:textId="77777777" w:rsidR="009740F0" w:rsidRPr="00AA328B" w:rsidRDefault="009740F0" w:rsidP="00BA2BBB">
            <w:pPr>
              <w:ind w:left="-57" w:right="-57"/>
              <w:jc w:val="center"/>
              <w:rPr>
                <w:sz w:val="20"/>
                <w:szCs w:val="20"/>
              </w:rPr>
            </w:pPr>
            <w:r w:rsidRPr="00AA328B">
              <w:rPr>
                <w:sz w:val="20"/>
                <w:szCs w:val="20"/>
              </w:rPr>
              <w:t>4.3</w:t>
            </w:r>
          </w:p>
        </w:tc>
        <w:tc>
          <w:tcPr>
            <w:tcW w:w="3544" w:type="dxa"/>
          </w:tcPr>
          <w:p w14:paraId="53B6A211" w14:textId="77777777" w:rsidR="009740F0" w:rsidRPr="00AA328B" w:rsidRDefault="009740F0" w:rsidP="00BA2BBB">
            <w:pPr>
              <w:ind w:left="-57" w:right="-57"/>
              <w:rPr>
                <w:sz w:val="20"/>
                <w:szCs w:val="20"/>
              </w:rPr>
            </w:pPr>
            <w:r w:rsidRPr="00AA328B">
              <w:rPr>
                <w:sz w:val="20"/>
                <w:szCs w:val="20"/>
              </w:rPr>
              <w:t>другое</w:t>
            </w:r>
          </w:p>
        </w:tc>
        <w:tc>
          <w:tcPr>
            <w:tcW w:w="992" w:type="dxa"/>
          </w:tcPr>
          <w:p w14:paraId="207456B8" w14:textId="77777777" w:rsidR="009740F0" w:rsidRPr="00AA328B" w:rsidRDefault="009740F0" w:rsidP="00BA2BBB">
            <w:pPr>
              <w:ind w:left="-57" w:right="-57"/>
              <w:rPr>
                <w:sz w:val="20"/>
                <w:szCs w:val="20"/>
              </w:rPr>
            </w:pPr>
          </w:p>
        </w:tc>
        <w:tc>
          <w:tcPr>
            <w:tcW w:w="425" w:type="dxa"/>
          </w:tcPr>
          <w:p w14:paraId="2A2FA3F1" w14:textId="77777777" w:rsidR="009740F0" w:rsidRPr="00AA328B" w:rsidRDefault="009740F0" w:rsidP="00BA2BBB">
            <w:pPr>
              <w:ind w:left="-57" w:right="-57"/>
              <w:jc w:val="center"/>
              <w:rPr>
                <w:sz w:val="20"/>
                <w:szCs w:val="20"/>
              </w:rPr>
            </w:pPr>
            <w:r w:rsidRPr="00AA328B">
              <w:rPr>
                <w:sz w:val="20"/>
                <w:szCs w:val="20"/>
              </w:rPr>
              <w:t>8.5</w:t>
            </w:r>
          </w:p>
        </w:tc>
        <w:tc>
          <w:tcPr>
            <w:tcW w:w="3403" w:type="dxa"/>
          </w:tcPr>
          <w:p w14:paraId="00B118E4" w14:textId="77777777" w:rsidR="009740F0" w:rsidRPr="00AA328B" w:rsidRDefault="009740F0" w:rsidP="00BA2BBB">
            <w:pPr>
              <w:ind w:left="-57" w:right="-57"/>
              <w:rPr>
                <w:sz w:val="20"/>
                <w:szCs w:val="20"/>
              </w:rPr>
            </w:pPr>
            <w:r w:rsidRPr="00AA328B">
              <w:rPr>
                <w:sz w:val="20"/>
                <w:szCs w:val="20"/>
              </w:rPr>
              <w:t>прочая кредиторская задолженность***</w:t>
            </w:r>
          </w:p>
        </w:tc>
        <w:tc>
          <w:tcPr>
            <w:tcW w:w="992" w:type="dxa"/>
          </w:tcPr>
          <w:p w14:paraId="2514891E" w14:textId="77777777" w:rsidR="009740F0" w:rsidRPr="00AA328B" w:rsidRDefault="009740F0" w:rsidP="00BA2BBB">
            <w:pPr>
              <w:ind w:left="-57" w:right="-57"/>
              <w:rPr>
                <w:sz w:val="20"/>
                <w:szCs w:val="20"/>
              </w:rPr>
            </w:pPr>
          </w:p>
        </w:tc>
      </w:tr>
      <w:tr w:rsidR="009740F0" w:rsidRPr="00AA328B" w14:paraId="67ADFADC" w14:textId="77777777" w:rsidTr="00AF6FC1">
        <w:tc>
          <w:tcPr>
            <w:tcW w:w="454" w:type="dxa"/>
          </w:tcPr>
          <w:p w14:paraId="7FBF64DB" w14:textId="77777777" w:rsidR="009740F0" w:rsidRPr="00AA328B" w:rsidRDefault="009740F0" w:rsidP="00BA2BBB">
            <w:pPr>
              <w:ind w:left="-57" w:right="-57"/>
              <w:jc w:val="center"/>
              <w:rPr>
                <w:b/>
                <w:sz w:val="20"/>
                <w:szCs w:val="20"/>
              </w:rPr>
            </w:pPr>
            <w:r w:rsidRPr="00AA328B">
              <w:rPr>
                <w:b/>
                <w:sz w:val="20"/>
                <w:szCs w:val="20"/>
              </w:rPr>
              <w:t>5</w:t>
            </w:r>
          </w:p>
        </w:tc>
        <w:tc>
          <w:tcPr>
            <w:tcW w:w="3544" w:type="dxa"/>
          </w:tcPr>
          <w:p w14:paraId="6C8D3395" w14:textId="77777777" w:rsidR="009740F0" w:rsidRPr="00AA328B" w:rsidRDefault="009740F0" w:rsidP="00BA2BBB">
            <w:pPr>
              <w:ind w:left="-57" w:right="-57"/>
              <w:rPr>
                <w:b/>
                <w:sz w:val="20"/>
                <w:szCs w:val="20"/>
              </w:rPr>
            </w:pPr>
            <w:r w:rsidRPr="00AA328B">
              <w:rPr>
                <w:b/>
                <w:sz w:val="20"/>
                <w:szCs w:val="20"/>
              </w:rPr>
              <w:t>Прочие активы.</w:t>
            </w:r>
          </w:p>
        </w:tc>
        <w:tc>
          <w:tcPr>
            <w:tcW w:w="992" w:type="dxa"/>
          </w:tcPr>
          <w:p w14:paraId="0000D3B1" w14:textId="77777777" w:rsidR="009740F0" w:rsidRPr="00AA328B" w:rsidRDefault="009740F0" w:rsidP="00BA2BBB">
            <w:pPr>
              <w:ind w:left="-57" w:right="-57"/>
              <w:rPr>
                <w:sz w:val="20"/>
                <w:szCs w:val="20"/>
              </w:rPr>
            </w:pPr>
          </w:p>
        </w:tc>
        <w:tc>
          <w:tcPr>
            <w:tcW w:w="425" w:type="dxa"/>
          </w:tcPr>
          <w:p w14:paraId="3AC5EAD1" w14:textId="77777777" w:rsidR="009740F0" w:rsidRPr="00AA328B" w:rsidRDefault="009740F0" w:rsidP="00BA2BBB">
            <w:pPr>
              <w:ind w:left="-57" w:right="-57"/>
              <w:jc w:val="center"/>
              <w:rPr>
                <w:b/>
                <w:sz w:val="20"/>
                <w:szCs w:val="20"/>
              </w:rPr>
            </w:pPr>
            <w:r w:rsidRPr="00AA328B">
              <w:rPr>
                <w:b/>
                <w:sz w:val="20"/>
                <w:szCs w:val="20"/>
              </w:rPr>
              <w:t>9</w:t>
            </w:r>
          </w:p>
        </w:tc>
        <w:tc>
          <w:tcPr>
            <w:tcW w:w="3403" w:type="dxa"/>
          </w:tcPr>
          <w:p w14:paraId="55CE32A3" w14:textId="77777777" w:rsidR="009740F0" w:rsidRPr="00AA328B" w:rsidRDefault="009740F0" w:rsidP="00BA2BBB">
            <w:pPr>
              <w:ind w:left="-57" w:right="-57"/>
              <w:rPr>
                <w:b/>
                <w:sz w:val="20"/>
                <w:szCs w:val="20"/>
              </w:rPr>
            </w:pPr>
            <w:r w:rsidRPr="00AA328B">
              <w:rPr>
                <w:b/>
                <w:sz w:val="20"/>
                <w:szCs w:val="20"/>
              </w:rPr>
              <w:t>Прочие пассивы.</w:t>
            </w:r>
          </w:p>
        </w:tc>
        <w:tc>
          <w:tcPr>
            <w:tcW w:w="992" w:type="dxa"/>
          </w:tcPr>
          <w:p w14:paraId="62796F41" w14:textId="77777777" w:rsidR="009740F0" w:rsidRPr="00AA328B" w:rsidRDefault="009740F0" w:rsidP="00BA2BBB">
            <w:pPr>
              <w:ind w:left="-57" w:right="-57"/>
              <w:rPr>
                <w:sz w:val="20"/>
                <w:szCs w:val="20"/>
              </w:rPr>
            </w:pPr>
          </w:p>
        </w:tc>
      </w:tr>
      <w:tr w:rsidR="009740F0" w:rsidRPr="00AA328B" w14:paraId="0AF72316" w14:textId="77777777" w:rsidTr="00AF6FC1">
        <w:tc>
          <w:tcPr>
            <w:tcW w:w="454" w:type="dxa"/>
          </w:tcPr>
          <w:p w14:paraId="187DB97E" w14:textId="77777777" w:rsidR="009740F0" w:rsidRPr="00AA328B" w:rsidRDefault="009740F0" w:rsidP="00BA2BBB">
            <w:pPr>
              <w:ind w:left="-57" w:right="-57"/>
              <w:jc w:val="center"/>
              <w:rPr>
                <w:sz w:val="20"/>
                <w:szCs w:val="20"/>
              </w:rPr>
            </w:pPr>
          </w:p>
        </w:tc>
        <w:tc>
          <w:tcPr>
            <w:tcW w:w="3544" w:type="dxa"/>
          </w:tcPr>
          <w:p w14:paraId="2A41DC02" w14:textId="77777777" w:rsidR="009740F0" w:rsidRPr="00AA328B" w:rsidRDefault="009740F0" w:rsidP="00BA2BBB">
            <w:pPr>
              <w:ind w:left="-57" w:right="-57"/>
              <w:rPr>
                <w:b/>
                <w:sz w:val="20"/>
                <w:szCs w:val="20"/>
              </w:rPr>
            </w:pPr>
            <w:r w:rsidRPr="00AA328B">
              <w:rPr>
                <w:b/>
                <w:sz w:val="20"/>
                <w:szCs w:val="20"/>
              </w:rPr>
              <w:t>Итого (1+2+3+4+5):</w:t>
            </w:r>
          </w:p>
        </w:tc>
        <w:tc>
          <w:tcPr>
            <w:tcW w:w="992" w:type="dxa"/>
          </w:tcPr>
          <w:p w14:paraId="3BA20C46" w14:textId="77777777" w:rsidR="009740F0" w:rsidRPr="00AA328B" w:rsidRDefault="009740F0" w:rsidP="00BA2BBB">
            <w:pPr>
              <w:ind w:left="-57" w:right="-57"/>
              <w:rPr>
                <w:sz w:val="20"/>
                <w:szCs w:val="20"/>
              </w:rPr>
            </w:pPr>
          </w:p>
        </w:tc>
        <w:tc>
          <w:tcPr>
            <w:tcW w:w="425" w:type="dxa"/>
          </w:tcPr>
          <w:p w14:paraId="52BDA136" w14:textId="77777777" w:rsidR="009740F0" w:rsidRPr="00AA328B" w:rsidRDefault="009740F0" w:rsidP="00BA2BBB">
            <w:pPr>
              <w:ind w:left="-57" w:right="-57"/>
              <w:jc w:val="center"/>
              <w:rPr>
                <w:sz w:val="20"/>
                <w:szCs w:val="20"/>
              </w:rPr>
            </w:pPr>
          </w:p>
        </w:tc>
        <w:tc>
          <w:tcPr>
            <w:tcW w:w="3403" w:type="dxa"/>
          </w:tcPr>
          <w:p w14:paraId="4FDE6EE8" w14:textId="77777777" w:rsidR="009740F0" w:rsidRPr="00AA328B" w:rsidRDefault="009740F0" w:rsidP="00BA2BBB">
            <w:pPr>
              <w:ind w:left="-57" w:right="-57"/>
              <w:rPr>
                <w:sz w:val="20"/>
                <w:szCs w:val="20"/>
              </w:rPr>
            </w:pPr>
            <w:r w:rsidRPr="00AA328B">
              <w:rPr>
                <w:b/>
                <w:sz w:val="20"/>
                <w:szCs w:val="20"/>
              </w:rPr>
              <w:t>Итого (6+7+8+9):</w:t>
            </w:r>
          </w:p>
        </w:tc>
        <w:tc>
          <w:tcPr>
            <w:tcW w:w="992" w:type="dxa"/>
          </w:tcPr>
          <w:p w14:paraId="23518F67" w14:textId="77777777" w:rsidR="009740F0" w:rsidRPr="00AA328B" w:rsidRDefault="009740F0" w:rsidP="00BA2BBB">
            <w:pPr>
              <w:ind w:left="-57" w:right="-57"/>
              <w:rPr>
                <w:sz w:val="20"/>
                <w:szCs w:val="20"/>
              </w:rPr>
            </w:pPr>
          </w:p>
        </w:tc>
      </w:tr>
    </w:tbl>
    <w:p w14:paraId="4609AD1A" w14:textId="77777777"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14:paraId="7C429B6E" w14:textId="77777777"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14:paraId="2251B4C3" w14:textId="77777777"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14:paraId="33906299" w14:textId="77777777" w:rsidR="009740F0" w:rsidRPr="00AA328B" w:rsidRDefault="009740F0" w:rsidP="009740F0">
      <w:pPr>
        <w:rPr>
          <w:szCs w:val="20"/>
        </w:rPr>
      </w:pPr>
    </w:p>
    <w:p w14:paraId="4523658B" w14:textId="77777777" w:rsidR="009740F0" w:rsidRPr="00AA328B" w:rsidRDefault="009740F0" w:rsidP="009740F0">
      <w:pPr>
        <w:rPr>
          <w:szCs w:val="20"/>
        </w:rPr>
      </w:pPr>
    </w:p>
    <w:p w14:paraId="79FB56CA" w14:textId="77777777" w:rsidR="009740F0" w:rsidRPr="00AA328B" w:rsidRDefault="009740F0" w:rsidP="009740F0">
      <w:pPr>
        <w:rPr>
          <w:szCs w:val="20"/>
        </w:rPr>
      </w:pPr>
    </w:p>
    <w:p w14:paraId="3A3D86A8" w14:textId="77777777" w:rsidR="009740F0" w:rsidRPr="00AA328B" w:rsidRDefault="009740F0" w:rsidP="009740F0">
      <w:pPr>
        <w:rPr>
          <w:szCs w:val="20"/>
        </w:rPr>
      </w:pPr>
    </w:p>
    <w:p w14:paraId="6563BDDC" w14:textId="77777777" w:rsidR="009740F0" w:rsidRPr="00AA328B" w:rsidRDefault="009740F0" w:rsidP="009740F0">
      <w:pPr>
        <w:rPr>
          <w:szCs w:val="20"/>
        </w:rPr>
      </w:pPr>
    </w:p>
    <w:p w14:paraId="3E77912A" w14:textId="77777777" w:rsidR="009740F0" w:rsidRPr="00AA328B" w:rsidRDefault="009740F0" w:rsidP="009740F0">
      <w:pPr>
        <w:rPr>
          <w:szCs w:val="20"/>
        </w:rPr>
      </w:pPr>
    </w:p>
    <w:p w14:paraId="0C08D5D9" w14:textId="77777777" w:rsidR="009740F0" w:rsidRPr="00AA328B" w:rsidRDefault="009740F0" w:rsidP="009740F0">
      <w:pPr>
        <w:tabs>
          <w:tab w:val="left" w:pos="2637"/>
        </w:tabs>
        <w:jc w:val="right"/>
      </w:pPr>
      <w:r w:rsidRPr="00AA328B">
        <w:t>Таблица № 3</w:t>
      </w:r>
    </w:p>
    <w:p w14:paraId="4A00944A" w14:textId="77777777"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14:paraId="1345A60A" w14:textId="77777777"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977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50"/>
      </w:tblGrid>
      <w:tr w:rsidR="009740F0" w:rsidRPr="00AA328B" w14:paraId="36449A22" w14:textId="77777777" w:rsidTr="00AF6FC1">
        <w:trPr>
          <w:cantSplit/>
        </w:trPr>
        <w:tc>
          <w:tcPr>
            <w:tcW w:w="959" w:type="dxa"/>
            <w:vAlign w:val="center"/>
          </w:tcPr>
          <w:p w14:paraId="71FF8839" w14:textId="77777777" w:rsidR="009740F0" w:rsidRPr="00AA328B" w:rsidRDefault="009740F0" w:rsidP="00E02E4F">
            <w:pPr>
              <w:keepNext/>
              <w:jc w:val="center"/>
              <w:outlineLvl w:val="2"/>
              <w:rPr>
                <w:sz w:val="20"/>
                <w:szCs w:val="20"/>
              </w:rPr>
            </w:pPr>
            <w:r w:rsidRPr="00AA328B">
              <w:rPr>
                <w:sz w:val="20"/>
                <w:szCs w:val="20"/>
              </w:rPr>
              <w:t>№ п/п</w:t>
            </w:r>
          </w:p>
        </w:tc>
        <w:tc>
          <w:tcPr>
            <w:tcW w:w="4093" w:type="dxa"/>
            <w:vAlign w:val="center"/>
          </w:tcPr>
          <w:p w14:paraId="7319F48E" w14:textId="77777777"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14:paraId="45C7E38C" w14:textId="77777777"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14:paraId="2071445C" w14:textId="77777777"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49" w:type="dxa"/>
            <w:vAlign w:val="center"/>
          </w:tcPr>
          <w:p w14:paraId="34583060" w14:textId="77777777"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495AE0E4" w14:textId="77777777" w:rsidTr="00AF6FC1">
        <w:trPr>
          <w:cantSplit/>
        </w:trPr>
        <w:tc>
          <w:tcPr>
            <w:tcW w:w="959" w:type="dxa"/>
          </w:tcPr>
          <w:p w14:paraId="00D9DA3B"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8819" w:type="dxa"/>
            <w:gridSpan w:val="4"/>
          </w:tcPr>
          <w:p w14:paraId="4095AEAC" w14:textId="77777777"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14:paraId="308318C3" w14:textId="77777777" w:rsidTr="00AF6FC1">
        <w:trPr>
          <w:cantSplit/>
        </w:trPr>
        <w:tc>
          <w:tcPr>
            <w:tcW w:w="959" w:type="dxa"/>
          </w:tcPr>
          <w:p w14:paraId="3E72590E" w14:textId="77777777" w:rsidR="009740F0" w:rsidRPr="00AA328B" w:rsidRDefault="009740F0" w:rsidP="00E02E4F">
            <w:pPr>
              <w:keepNext/>
              <w:jc w:val="right"/>
              <w:outlineLvl w:val="2"/>
              <w:rPr>
                <w:sz w:val="20"/>
                <w:szCs w:val="20"/>
              </w:rPr>
            </w:pPr>
            <w:r w:rsidRPr="00AA328B">
              <w:rPr>
                <w:sz w:val="20"/>
                <w:szCs w:val="20"/>
              </w:rPr>
              <w:t>1.</w:t>
            </w:r>
          </w:p>
        </w:tc>
        <w:tc>
          <w:tcPr>
            <w:tcW w:w="4093" w:type="dxa"/>
          </w:tcPr>
          <w:p w14:paraId="43CF39D7" w14:textId="77777777" w:rsidR="009740F0" w:rsidRPr="00AA328B" w:rsidRDefault="009740F0" w:rsidP="00E02E4F">
            <w:pPr>
              <w:keepNext/>
              <w:outlineLvl w:val="2"/>
              <w:rPr>
                <w:sz w:val="20"/>
                <w:szCs w:val="20"/>
              </w:rPr>
            </w:pPr>
          </w:p>
        </w:tc>
        <w:tc>
          <w:tcPr>
            <w:tcW w:w="1417" w:type="dxa"/>
          </w:tcPr>
          <w:p w14:paraId="7FEAB914" w14:textId="77777777" w:rsidR="009740F0" w:rsidRPr="00AA328B" w:rsidRDefault="009740F0" w:rsidP="00E02E4F">
            <w:pPr>
              <w:keepNext/>
              <w:outlineLvl w:val="2"/>
              <w:rPr>
                <w:sz w:val="20"/>
                <w:szCs w:val="20"/>
              </w:rPr>
            </w:pPr>
          </w:p>
        </w:tc>
        <w:tc>
          <w:tcPr>
            <w:tcW w:w="1559" w:type="dxa"/>
          </w:tcPr>
          <w:p w14:paraId="6ACB3B82" w14:textId="77777777" w:rsidR="009740F0" w:rsidRPr="00AA328B" w:rsidRDefault="009740F0" w:rsidP="00E02E4F">
            <w:pPr>
              <w:keepNext/>
              <w:outlineLvl w:val="2"/>
              <w:rPr>
                <w:sz w:val="20"/>
                <w:szCs w:val="20"/>
              </w:rPr>
            </w:pPr>
          </w:p>
        </w:tc>
        <w:tc>
          <w:tcPr>
            <w:tcW w:w="1749" w:type="dxa"/>
          </w:tcPr>
          <w:p w14:paraId="11B6E530" w14:textId="77777777" w:rsidR="009740F0" w:rsidRPr="00AA328B" w:rsidRDefault="009740F0" w:rsidP="00E02E4F">
            <w:pPr>
              <w:keepNext/>
              <w:outlineLvl w:val="2"/>
              <w:rPr>
                <w:sz w:val="20"/>
                <w:szCs w:val="20"/>
              </w:rPr>
            </w:pPr>
          </w:p>
        </w:tc>
      </w:tr>
      <w:tr w:rsidR="009740F0" w:rsidRPr="00AA328B" w14:paraId="66A1A5BF" w14:textId="77777777" w:rsidTr="00AF6FC1">
        <w:trPr>
          <w:cantSplit/>
        </w:trPr>
        <w:tc>
          <w:tcPr>
            <w:tcW w:w="959" w:type="dxa"/>
          </w:tcPr>
          <w:p w14:paraId="3059BEC4" w14:textId="77777777" w:rsidR="009740F0" w:rsidRPr="00AA328B" w:rsidRDefault="009740F0" w:rsidP="00E02E4F">
            <w:pPr>
              <w:keepNext/>
              <w:jc w:val="right"/>
              <w:outlineLvl w:val="2"/>
              <w:rPr>
                <w:sz w:val="20"/>
                <w:szCs w:val="20"/>
              </w:rPr>
            </w:pPr>
            <w:r w:rsidRPr="00AA328B">
              <w:rPr>
                <w:sz w:val="20"/>
                <w:szCs w:val="20"/>
              </w:rPr>
              <w:t>2.</w:t>
            </w:r>
          </w:p>
        </w:tc>
        <w:tc>
          <w:tcPr>
            <w:tcW w:w="4093" w:type="dxa"/>
          </w:tcPr>
          <w:p w14:paraId="7DF83B71" w14:textId="77777777" w:rsidR="009740F0" w:rsidRPr="00AA328B" w:rsidRDefault="009740F0" w:rsidP="00E02E4F">
            <w:pPr>
              <w:keepNext/>
              <w:outlineLvl w:val="2"/>
              <w:rPr>
                <w:sz w:val="20"/>
                <w:szCs w:val="20"/>
              </w:rPr>
            </w:pPr>
          </w:p>
        </w:tc>
        <w:tc>
          <w:tcPr>
            <w:tcW w:w="1417" w:type="dxa"/>
          </w:tcPr>
          <w:p w14:paraId="370D60E0" w14:textId="77777777" w:rsidR="009740F0" w:rsidRPr="00AA328B" w:rsidRDefault="009740F0" w:rsidP="00E02E4F">
            <w:pPr>
              <w:keepNext/>
              <w:outlineLvl w:val="2"/>
              <w:rPr>
                <w:sz w:val="20"/>
                <w:szCs w:val="20"/>
              </w:rPr>
            </w:pPr>
          </w:p>
        </w:tc>
        <w:tc>
          <w:tcPr>
            <w:tcW w:w="1559" w:type="dxa"/>
          </w:tcPr>
          <w:p w14:paraId="174A50E9" w14:textId="77777777" w:rsidR="009740F0" w:rsidRPr="00AA328B" w:rsidRDefault="009740F0" w:rsidP="00E02E4F">
            <w:pPr>
              <w:keepNext/>
              <w:outlineLvl w:val="2"/>
              <w:rPr>
                <w:sz w:val="20"/>
                <w:szCs w:val="20"/>
              </w:rPr>
            </w:pPr>
          </w:p>
        </w:tc>
        <w:tc>
          <w:tcPr>
            <w:tcW w:w="1749" w:type="dxa"/>
          </w:tcPr>
          <w:p w14:paraId="190EC4D4" w14:textId="77777777" w:rsidR="009740F0" w:rsidRPr="00AA328B" w:rsidRDefault="009740F0" w:rsidP="00E02E4F">
            <w:pPr>
              <w:keepNext/>
              <w:outlineLvl w:val="2"/>
              <w:rPr>
                <w:sz w:val="20"/>
                <w:szCs w:val="20"/>
              </w:rPr>
            </w:pPr>
          </w:p>
        </w:tc>
      </w:tr>
      <w:tr w:rsidR="009740F0" w:rsidRPr="00AA328B" w14:paraId="4DEDB2A6" w14:textId="77777777" w:rsidTr="00AF6FC1">
        <w:trPr>
          <w:cantSplit/>
        </w:trPr>
        <w:tc>
          <w:tcPr>
            <w:tcW w:w="959" w:type="dxa"/>
          </w:tcPr>
          <w:p w14:paraId="62607B15" w14:textId="77777777" w:rsidR="009740F0" w:rsidRPr="00AA328B" w:rsidRDefault="009740F0" w:rsidP="00E02E4F">
            <w:pPr>
              <w:keepNext/>
              <w:jc w:val="right"/>
              <w:outlineLvl w:val="2"/>
              <w:rPr>
                <w:sz w:val="20"/>
                <w:szCs w:val="20"/>
              </w:rPr>
            </w:pPr>
            <w:r w:rsidRPr="00AA328B">
              <w:rPr>
                <w:sz w:val="20"/>
                <w:szCs w:val="20"/>
              </w:rPr>
              <w:t>…10.</w:t>
            </w:r>
          </w:p>
        </w:tc>
        <w:tc>
          <w:tcPr>
            <w:tcW w:w="4093" w:type="dxa"/>
          </w:tcPr>
          <w:p w14:paraId="2A5EC7A5" w14:textId="77777777" w:rsidR="009740F0" w:rsidRPr="00AA328B" w:rsidRDefault="009740F0" w:rsidP="00E02E4F">
            <w:pPr>
              <w:keepNext/>
              <w:outlineLvl w:val="2"/>
              <w:rPr>
                <w:sz w:val="20"/>
                <w:szCs w:val="20"/>
              </w:rPr>
            </w:pPr>
          </w:p>
        </w:tc>
        <w:tc>
          <w:tcPr>
            <w:tcW w:w="1417" w:type="dxa"/>
          </w:tcPr>
          <w:p w14:paraId="111DD7D1" w14:textId="77777777" w:rsidR="009740F0" w:rsidRPr="00AA328B" w:rsidRDefault="009740F0" w:rsidP="00E02E4F">
            <w:pPr>
              <w:keepNext/>
              <w:outlineLvl w:val="2"/>
              <w:rPr>
                <w:sz w:val="20"/>
                <w:szCs w:val="20"/>
              </w:rPr>
            </w:pPr>
          </w:p>
        </w:tc>
        <w:tc>
          <w:tcPr>
            <w:tcW w:w="1559" w:type="dxa"/>
          </w:tcPr>
          <w:p w14:paraId="40ED1C5B" w14:textId="77777777" w:rsidR="009740F0" w:rsidRPr="00AA328B" w:rsidRDefault="009740F0" w:rsidP="00E02E4F">
            <w:pPr>
              <w:keepNext/>
              <w:outlineLvl w:val="2"/>
              <w:rPr>
                <w:sz w:val="20"/>
                <w:szCs w:val="20"/>
              </w:rPr>
            </w:pPr>
          </w:p>
        </w:tc>
        <w:tc>
          <w:tcPr>
            <w:tcW w:w="1749" w:type="dxa"/>
          </w:tcPr>
          <w:p w14:paraId="6365A812" w14:textId="77777777" w:rsidR="009740F0" w:rsidRPr="00AA328B" w:rsidRDefault="009740F0" w:rsidP="00E02E4F">
            <w:pPr>
              <w:keepNext/>
              <w:outlineLvl w:val="2"/>
              <w:rPr>
                <w:sz w:val="20"/>
                <w:szCs w:val="20"/>
              </w:rPr>
            </w:pPr>
          </w:p>
        </w:tc>
      </w:tr>
      <w:tr w:rsidR="009740F0" w:rsidRPr="00AA328B" w14:paraId="041E7B6B" w14:textId="77777777" w:rsidTr="00AF6FC1">
        <w:trPr>
          <w:cantSplit/>
        </w:trPr>
        <w:tc>
          <w:tcPr>
            <w:tcW w:w="959" w:type="dxa"/>
          </w:tcPr>
          <w:p w14:paraId="32EB6AAA"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8819" w:type="dxa"/>
            <w:gridSpan w:val="4"/>
          </w:tcPr>
          <w:p w14:paraId="0C67C5DE" w14:textId="77777777"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14:paraId="2403101B" w14:textId="77777777" w:rsidTr="00AF6FC1">
        <w:trPr>
          <w:cantSplit/>
        </w:trPr>
        <w:tc>
          <w:tcPr>
            <w:tcW w:w="959" w:type="dxa"/>
          </w:tcPr>
          <w:p w14:paraId="207159F7" w14:textId="77777777" w:rsidR="009740F0" w:rsidRPr="00AA328B" w:rsidRDefault="009740F0" w:rsidP="00E02E4F">
            <w:pPr>
              <w:keepNext/>
              <w:jc w:val="right"/>
              <w:outlineLvl w:val="2"/>
              <w:rPr>
                <w:sz w:val="20"/>
                <w:szCs w:val="20"/>
              </w:rPr>
            </w:pPr>
            <w:r w:rsidRPr="00AA328B">
              <w:rPr>
                <w:sz w:val="20"/>
                <w:szCs w:val="20"/>
              </w:rPr>
              <w:t>1.</w:t>
            </w:r>
          </w:p>
        </w:tc>
        <w:tc>
          <w:tcPr>
            <w:tcW w:w="4093" w:type="dxa"/>
          </w:tcPr>
          <w:p w14:paraId="37952502" w14:textId="77777777" w:rsidR="009740F0" w:rsidRPr="00AA328B" w:rsidRDefault="009740F0" w:rsidP="00E02E4F">
            <w:pPr>
              <w:keepNext/>
              <w:outlineLvl w:val="2"/>
              <w:rPr>
                <w:sz w:val="20"/>
                <w:szCs w:val="20"/>
              </w:rPr>
            </w:pPr>
          </w:p>
        </w:tc>
        <w:tc>
          <w:tcPr>
            <w:tcW w:w="1417" w:type="dxa"/>
          </w:tcPr>
          <w:p w14:paraId="6FB9941E" w14:textId="77777777" w:rsidR="009740F0" w:rsidRPr="00AA328B" w:rsidRDefault="009740F0" w:rsidP="00E02E4F">
            <w:pPr>
              <w:keepNext/>
              <w:outlineLvl w:val="2"/>
              <w:rPr>
                <w:sz w:val="20"/>
                <w:szCs w:val="20"/>
              </w:rPr>
            </w:pPr>
          </w:p>
        </w:tc>
        <w:tc>
          <w:tcPr>
            <w:tcW w:w="1559" w:type="dxa"/>
          </w:tcPr>
          <w:p w14:paraId="3D742D4C" w14:textId="77777777" w:rsidR="009740F0" w:rsidRPr="00AA328B" w:rsidRDefault="009740F0" w:rsidP="00E02E4F">
            <w:pPr>
              <w:keepNext/>
              <w:outlineLvl w:val="2"/>
              <w:rPr>
                <w:sz w:val="20"/>
                <w:szCs w:val="20"/>
              </w:rPr>
            </w:pPr>
          </w:p>
        </w:tc>
        <w:tc>
          <w:tcPr>
            <w:tcW w:w="1749" w:type="dxa"/>
          </w:tcPr>
          <w:p w14:paraId="2CFA93C1" w14:textId="77777777" w:rsidR="009740F0" w:rsidRPr="00AA328B" w:rsidRDefault="009740F0" w:rsidP="00E02E4F">
            <w:pPr>
              <w:keepNext/>
              <w:outlineLvl w:val="2"/>
              <w:rPr>
                <w:sz w:val="20"/>
                <w:szCs w:val="20"/>
              </w:rPr>
            </w:pPr>
          </w:p>
        </w:tc>
      </w:tr>
      <w:tr w:rsidR="009740F0" w:rsidRPr="00AA328B" w14:paraId="7537B09B" w14:textId="77777777" w:rsidTr="00AF6FC1">
        <w:trPr>
          <w:cantSplit/>
        </w:trPr>
        <w:tc>
          <w:tcPr>
            <w:tcW w:w="959" w:type="dxa"/>
          </w:tcPr>
          <w:p w14:paraId="248DB01B" w14:textId="77777777" w:rsidR="009740F0" w:rsidRPr="00AA328B" w:rsidRDefault="009740F0" w:rsidP="00E02E4F">
            <w:pPr>
              <w:keepNext/>
              <w:jc w:val="right"/>
              <w:outlineLvl w:val="2"/>
              <w:rPr>
                <w:sz w:val="20"/>
                <w:szCs w:val="20"/>
              </w:rPr>
            </w:pPr>
            <w:r w:rsidRPr="00AA328B">
              <w:rPr>
                <w:sz w:val="20"/>
                <w:szCs w:val="20"/>
              </w:rPr>
              <w:t>2.</w:t>
            </w:r>
          </w:p>
        </w:tc>
        <w:tc>
          <w:tcPr>
            <w:tcW w:w="4093" w:type="dxa"/>
          </w:tcPr>
          <w:p w14:paraId="6AA9BC8B" w14:textId="77777777" w:rsidR="009740F0" w:rsidRPr="00AA328B" w:rsidRDefault="009740F0" w:rsidP="00E02E4F">
            <w:pPr>
              <w:keepNext/>
              <w:outlineLvl w:val="2"/>
              <w:rPr>
                <w:sz w:val="20"/>
                <w:szCs w:val="20"/>
              </w:rPr>
            </w:pPr>
          </w:p>
        </w:tc>
        <w:tc>
          <w:tcPr>
            <w:tcW w:w="1417" w:type="dxa"/>
          </w:tcPr>
          <w:p w14:paraId="0CB31E4E" w14:textId="77777777" w:rsidR="009740F0" w:rsidRPr="00AA328B" w:rsidRDefault="009740F0" w:rsidP="00E02E4F">
            <w:pPr>
              <w:keepNext/>
              <w:outlineLvl w:val="2"/>
              <w:rPr>
                <w:sz w:val="20"/>
                <w:szCs w:val="20"/>
              </w:rPr>
            </w:pPr>
          </w:p>
        </w:tc>
        <w:tc>
          <w:tcPr>
            <w:tcW w:w="1559" w:type="dxa"/>
          </w:tcPr>
          <w:p w14:paraId="4E9E48D6" w14:textId="77777777" w:rsidR="009740F0" w:rsidRPr="00AA328B" w:rsidRDefault="009740F0" w:rsidP="00E02E4F">
            <w:pPr>
              <w:keepNext/>
              <w:outlineLvl w:val="2"/>
              <w:rPr>
                <w:sz w:val="20"/>
                <w:szCs w:val="20"/>
              </w:rPr>
            </w:pPr>
          </w:p>
        </w:tc>
        <w:tc>
          <w:tcPr>
            <w:tcW w:w="1749" w:type="dxa"/>
          </w:tcPr>
          <w:p w14:paraId="295D23EB" w14:textId="77777777" w:rsidR="009740F0" w:rsidRPr="00AA328B" w:rsidRDefault="009740F0" w:rsidP="00E02E4F">
            <w:pPr>
              <w:keepNext/>
              <w:outlineLvl w:val="2"/>
              <w:rPr>
                <w:sz w:val="20"/>
                <w:szCs w:val="20"/>
              </w:rPr>
            </w:pPr>
          </w:p>
        </w:tc>
      </w:tr>
      <w:tr w:rsidR="009740F0" w:rsidRPr="00AA328B" w14:paraId="14642C71" w14:textId="77777777" w:rsidTr="00AF6FC1">
        <w:trPr>
          <w:cantSplit/>
        </w:trPr>
        <w:tc>
          <w:tcPr>
            <w:tcW w:w="959" w:type="dxa"/>
          </w:tcPr>
          <w:p w14:paraId="747F1A06" w14:textId="77777777" w:rsidR="009740F0" w:rsidRPr="00AA328B" w:rsidRDefault="009740F0" w:rsidP="00E02E4F">
            <w:pPr>
              <w:keepNext/>
              <w:jc w:val="right"/>
              <w:outlineLvl w:val="2"/>
              <w:rPr>
                <w:sz w:val="20"/>
                <w:szCs w:val="20"/>
              </w:rPr>
            </w:pPr>
            <w:r w:rsidRPr="00AA328B">
              <w:rPr>
                <w:sz w:val="20"/>
                <w:szCs w:val="20"/>
              </w:rPr>
              <w:t>…10.</w:t>
            </w:r>
          </w:p>
        </w:tc>
        <w:tc>
          <w:tcPr>
            <w:tcW w:w="4093" w:type="dxa"/>
          </w:tcPr>
          <w:p w14:paraId="4B1651CA" w14:textId="77777777" w:rsidR="009740F0" w:rsidRPr="00AA328B" w:rsidRDefault="009740F0" w:rsidP="00E02E4F">
            <w:pPr>
              <w:keepNext/>
              <w:outlineLvl w:val="2"/>
              <w:rPr>
                <w:sz w:val="20"/>
                <w:szCs w:val="20"/>
              </w:rPr>
            </w:pPr>
          </w:p>
        </w:tc>
        <w:tc>
          <w:tcPr>
            <w:tcW w:w="1417" w:type="dxa"/>
          </w:tcPr>
          <w:p w14:paraId="324C84BB" w14:textId="77777777" w:rsidR="009740F0" w:rsidRPr="00AA328B" w:rsidRDefault="009740F0" w:rsidP="00E02E4F">
            <w:pPr>
              <w:keepNext/>
              <w:outlineLvl w:val="2"/>
              <w:rPr>
                <w:sz w:val="20"/>
                <w:szCs w:val="20"/>
              </w:rPr>
            </w:pPr>
          </w:p>
        </w:tc>
        <w:tc>
          <w:tcPr>
            <w:tcW w:w="1559" w:type="dxa"/>
          </w:tcPr>
          <w:p w14:paraId="3C8CC550" w14:textId="77777777" w:rsidR="009740F0" w:rsidRPr="00AA328B" w:rsidRDefault="009740F0" w:rsidP="00E02E4F">
            <w:pPr>
              <w:keepNext/>
              <w:outlineLvl w:val="2"/>
              <w:rPr>
                <w:sz w:val="20"/>
                <w:szCs w:val="20"/>
              </w:rPr>
            </w:pPr>
          </w:p>
        </w:tc>
        <w:tc>
          <w:tcPr>
            <w:tcW w:w="1749" w:type="dxa"/>
          </w:tcPr>
          <w:p w14:paraId="7F7A5D8F" w14:textId="77777777" w:rsidR="009740F0" w:rsidRPr="00AA328B" w:rsidRDefault="009740F0" w:rsidP="00E02E4F">
            <w:pPr>
              <w:keepNext/>
              <w:outlineLvl w:val="2"/>
              <w:rPr>
                <w:sz w:val="20"/>
                <w:szCs w:val="20"/>
              </w:rPr>
            </w:pPr>
          </w:p>
        </w:tc>
      </w:tr>
    </w:tbl>
    <w:p w14:paraId="62099755" w14:textId="77777777"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14:paraId="24FF7F22" w14:textId="77777777" w:rsidR="009740F0" w:rsidRPr="00AA328B" w:rsidRDefault="009740F0" w:rsidP="009740F0">
      <w:pPr>
        <w:jc w:val="right"/>
      </w:pPr>
    </w:p>
    <w:p w14:paraId="78BCFA5D" w14:textId="77777777" w:rsidR="009740F0" w:rsidRPr="00AA328B" w:rsidRDefault="009740F0" w:rsidP="009740F0">
      <w:pPr>
        <w:jc w:val="right"/>
      </w:pPr>
      <w:r w:rsidRPr="00AA328B">
        <w:t>Таблица № 4</w:t>
      </w:r>
    </w:p>
    <w:p w14:paraId="04DDB8C6" w14:textId="77777777" w:rsidR="009740F0" w:rsidRPr="00AA328B" w:rsidRDefault="009740F0" w:rsidP="009740F0">
      <w:pPr>
        <w:keepNext/>
        <w:jc w:val="center"/>
        <w:outlineLvl w:val="2"/>
        <w:rPr>
          <w:b/>
        </w:rPr>
      </w:pPr>
      <w:r w:rsidRPr="00AA328B">
        <w:rPr>
          <w:b/>
        </w:rPr>
        <w:t>Кредиты Банков и прочие займы*</w:t>
      </w:r>
    </w:p>
    <w:p w14:paraId="4906487D" w14:textId="77777777"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30"/>
        <w:gridCol w:w="1559"/>
        <w:gridCol w:w="1418"/>
        <w:gridCol w:w="992"/>
        <w:gridCol w:w="992"/>
        <w:gridCol w:w="2410"/>
      </w:tblGrid>
      <w:tr w:rsidR="009740F0" w:rsidRPr="00AA328B" w14:paraId="279806BD" w14:textId="77777777" w:rsidTr="00AF6FC1">
        <w:trPr>
          <w:cantSplit/>
        </w:trPr>
        <w:tc>
          <w:tcPr>
            <w:tcW w:w="709" w:type="dxa"/>
            <w:vMerge w:val="restart"/>
            <w:vAlign w:val="center"/>
          </w:tcPr>
          <w:p w14:paraId="1117C4F8" w14:textId="77777777" w:rsidR="009740F0" w:rsidRPr="00AA328B" w:rsidRDefault="009740F0" w:rsidP="00E02E4F">
            <w:pPr>
              <w:keepNext/>
              <w:jc w:val="center"/>
              <w:outlineLvl w:val="2"/>
              <w:rPr>
                <w:sz w:val="20"/>
                <w:szCs w:val="20"/>
              </w:rPr>
            </w:pPr>
            <w:r w:rsidRPr="00AA328B">
              <w:rPr>
                <w:sz w:val="20"/>
                <w:szCs w:val="20"/>
              </w:rPr>
              <w:t>№ п/п</w:t>
            </w:r>
          </w:p>
        </w:tc>
        <w:tc>
          <w:tcPr>
            <w:tcW w:w="1730" w:type="dxa"/>
            <w:vMerge w:val="restart"/>
            <w:vAlign w:val="center"/>
          </w:tcPr>
          <w:p w14:paraId="57EC249A" w14:textId="77777777" w:rsidR="009740F0" w:rsidRPr="00AA328B" w:rsidRDefault="009740F0" w:rsidP="00E02E4F">
            <w:pPr>
              <w:keepNext/>
              <w:jc w:val="center"/>
              <w:outlineLvl w:val="2"/>
              <w:rPr>
                <w:sz w:val="20"/>
                <w:szCs w:val="20"/>
              </w:rPr>
            </w:pPr>
            <w:r w:rsidRPr="00AA328B">
              <w:rPr>
                <w:sz w:val="20"/>
                <w:szCs w:val="20"/>
              </w:rPr>
              <w:t>Наименование</w:t>
            </w:r>
          </w:p>
          <w:p w14:paraId="1944FEDD" w14:textId="77777777"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14:paraId="06F232BD" w14:textId="77777777"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149136F5" w14:textId="77777777"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21F6149F" w14:textId="77777777"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14:paraId="7881D367" w14:textId="77777777"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642F8647" w14:textId="77777777" w:rsidTr="00AF6FC1">
        <w:trPr>
          <w:cantSplit/>
        </w:trPr>
        <w:tc>
          <w:tcPr>
            <w:tcW w:w="709" w:type="dxa"/>
            <w:vMerge/>
            <w:vAlign w:val="center"/>
          </w:tcPr>
          <w:p w14:paraId="0E473EEE" w14:textId="77777777" w:rsidR="009740F0" w:rsidRPr="00AA328B" w:rsidRDefault="009740F0" w:rsidP="00E02E4F">
            <w:pPr>
              <w:keepNext/>
              <w:jc w:val="center"/>
              <w:outlineLvl w:val="2"/>
              <w:rPr>
                <w:sz w:val="20"/>
                <w:szCs w:val="20"/>
              </w:rPr>
            </w:pPr>
          </w:p>
        </w:tc>
        <w:tc>
          <w:tcPr>
            <w:tcW w:w="1730" w:type="dxa"/>
            <w:vMerge/>
            <w:vAlign w:val="center"/>
          </w:tcPr>
          <w:p w14:paraId="5E45E1C3" w14:textId="77777777" w:rsidR="009740F0" w:rsidRPr="00AA328B" w:rsidRDefault="009740F0" w:rsidP="00E02E4F">
            <w:pPr>
              <w:keepNext/>
              <w:jc w:val="center"/>
              <w:outlineLvl w:val="2"/>
              <w:rPr>
                <w:sz w:val="20"/>
                <w:szCs w:val="20"/>
              </w:rPr>
            </w:pPr>
          </w:p>
        </w:tc>
        <w:tc>
          <w:tcPr>
            <w:tcW w:w="1559" w:type="dxa"/>
            <w:vMerge/>
            <w:vAlign w:val="center"/>
          </w:tcPr>
          <w:p w14:paraId="39F2E39C" w14:textId="77777777" w:rsidR="009740F0" w:rsidRPr="00AA328B" w:rsidRDefault="009740F0" w:rsidP="00E02E4F">
            <w:pPr>
              <w:keepNext/>
              <w:jc w:val="center"/>
              <w:outlineLvl w:val="2"/>
              <w:rPr>
                <w:sz w:val="20"/>
                <w:szCs w:val="20"/>
              </w:rPr>
            </w:pPr>
          </w:p>
        </w:tc>
        <w:tc>
          <w:tcPr>
            <w:tcW w:w="1418" w:type="dxa"/>
            <w:vMerge/>
            <w:vAlign w:val="center"/>
          </w:tcPr>
          <w:p w14:paraId="3612B57C" w14:textId="77777777" w:rsidR="009740F0" w:rsidRPr="00AA328B" w:rsidRDefault="009740F0" w:rsidP="00E02E4F">
            <w:pPr>
              <w:keepNext/>
              <w:jc w:val="center"/>
              <w:outlineLvl w:val="2"/>
              <w:rPr>
                <w:sz w:val="20"/>
                <w:szCs w:val="20"/>
              </w:rPr>
            </w:pPr>
          </w:p>
        </w:tc>
        <w:tc>
          <w:tcPr>
            <w:tcW w:w="992" w:type="dxa"/>
            <w:vAlign w:val="center"/>
          </w:tcPr>
          <w:p w14:paraId="06C91969" w14:textId="77777777"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14:paraId="6BE08FEF" w14:textId="77777777"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14:paraId="20FEA5E8" w14:textId="77777777" w:rsidR="009740F0" w:rsidRPr="00AA328B" w:rsidRDefault="009740F0" w:rsidP="00E02E4F">
            <w:pPr>
              <w:keepNext/>
              <w:jc w:val="center"/>
              <w:outlineLvl w:val="2"/>
              <w:rPr>
                <w:sz w:val="20"/>
                <w:szCs w:val="20"/>
              </w:rPr>
            </w:pPr>
          </w:p>
        </w:tc>
      </w:tr>
      <w:tr w:rsidR="009740F0" w:rsidRPr="00AA328B" w14:paraId="584B4747" w14:textId="77777777" w:rsidTr="00AF6FC1">
        <w:trPr>
          <w:cantSplit/>
        </w:trPr>
        <w:tc>
          <w:tcPr>
            <w:tcW w:w="709" w:type="dxa"/>
          </w:tcPr>
          <w:p w14:paraId="0E3F3933"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101" w:type="dxa"/>
            <w:gridSpan w:val="6"/>
          </w:tcPr>
          <w:p w14:paraId="2A82001E" w14:textId="77777777"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14:paraId="1F0D84CD" w14:textId="77777777" w:rsidTr="00AF6FC1">
        <w:trPr>
          <w:cantSplit/>
        </w:trPr>
        <w:tc>
          <w:tcPr>
            <w:tcW w:w="709" w:type="dxa"/>
          </w:tcPr>
          <w:p w14:paraId="5AFA5A77" w14:textId="77777777" w:rsidR="009740F0" w:rsidRPr="00AA328B" w:rsidRDefault="009740F0" w:rsidP="00E02E4F">
            <w:pPr>
              <w:keepNext/>
              <w:jc w:val="right"/>
              <w:outlineLvl w:val="2"/>
              <w:rPr>
                <w:sz w:val="20"/>
                <w:szCs w:val="20"/>
              </w:rPr>
            </w:pPr>
            <w:r w:rsidRPr="00AA328B">
              <w:rPr>
                <w:sz w:val="20"/>
                <w:szCs w:val="20"/>
              </w:rPr>
              <w:t>1.</w:t>
            </w:r>
          </w:p>
        </w:tc>
        <w:tc>
          <w:tcPr>
            <w:tcW w:w="1730" w:type="dxa"/>
          </w:tcPr>
          <w:p w14:paraId="516D61BE" w14:textId="77777777" w:rsidR="009740F0" w:rsidRPr="00AA328B" w:rsidRDefault="009740F0" w:rsidP="00E02E4F">
            <w:pPr>
              <w:keepNext/>
              <w:outlineLvl w:val="2"/>
              <w:rPr>
                <w:sz w:val="20"/>
                <w:szCs w:val="20"/>
              </w:rPr>
            </w:pPr>
          </w:p>
        </w:tc>
        <w:tc>
          <w:tcPr>
            <w:tcW w:w="1559" w:type="dxa"/>
          </w:tcPr>
          <w:p w14:paraId="6C4BA00B" w14:textId="77777777" w:rsidR="009740F0" w:rsidRPr="00AA328B" w:rsidRDefault="009740F0" w:rsidP="00E02E4F">
            <w:pPr>
              <w:keepNext/>
              <w:outlineLvl w:val="2"/>
              <w:rPr>
                <w:sz w:val="20"/>
                <w:szCs w:val="20"/>
              </w:rPr>
            </w:pPr>
          </w:p>
        </w:tc>
        <w:tc>
          <w:tcPr>
            <w:tcW w:w="1418" w:type="dxa"/>
          </w:tcPr>
          <w:p w14:paraId="2C47C706" w14:textId="77777777" w:rsidR="009740F0" w:rsidRPr="00AA328B" w:rsidRDefault="009740F0" w:rsidP="00E02E4F">
            <w:pPr>
              <w:keepNext/>
              <w:outlineLvl w:val="2"/>
              <w:rPr>
                <w:sz w:val="20"/>
                <w:szCs w:val="20"/>
              </w:rPr>
            </w:pPr>
          </w:p>
        </w:tc>
        <w:tc>
          <w:tcPr>
            <w:tcW w:w="992" w:type="dxa"/>
          </w:tcPr>
          <w:p w14:paraId="58AB02ED" w14:textId="77777777" w:rsidR="009740F0" w:rsidRPr="00AA328B" w:rsidRDefault="009740F0" w:rsidP="00E02E4F">
            <w:pPr>
              <w:keepNext/>
              <w:outlineLvl w:val="2"/>
              <w:rPr>
                <w:sz w:val="20"/>
                <w:szCs w:val="20"/>
              </w:rPr>
            </w:pPr>
          </w:p>
        </w:tc>
        <w:tc>
          <w:tcPr>
            <w:tcW w:w="992" w:type="dxa"/>
          </w:tcPr>
          <w:p w14:paraId="339C1E75" w14:textId="77777777" w:rsidR="009740F0" w:rsidRPr="00AA328B" w:rsidRDefault="009740F0" w:rsidP="00E02E4F">
            <w:pPr>
              <w:keepNext/>
              <w:outlineLvl w:val="2"/>
              <w:rPr>
                <w:sz w:val="20"/>
                <w:szCs w:val="20"/>
              </w:rPr>
            </w:pPr>
          </w:p>
        </w:tc>
        <w:tc>
          <w:tcPr>
            <w:tcW w:w="2410" w:type="dxa"/>
          </w:tcPr>
          <w:p w14:paraId="0749389D" w14:textId="77777777" w:rsidR="009740F0" w:rsidRPr="00AA328B" w:rsidRDefault="009740F0" w:rsidP="00E02E4F">
            <w:pPr>
              <w:keepNext/>
              <w:outlineLvl w:val="2"/>
              <w:rPr>
                <w:sz w:val="20"/>
                <w:szCs w:val="20"/>
              </w:rPr>
            </w:pPr>
          </w:p>
        </w:tc>
      </w:tr>
      <w:tr w:rsidR="009740F0" w:rsidRPr="00AA328B" w14:paraId="4B552BCF" w14:textId="77777777" w:rsidTr="00AF6FC1">
        <w:trPr>
          <w:cantSplit/>
        </w:trPr>
        <w:tc>
          <w:tcPr>
            <w:tcW w:w="709" w:type="dxa"/>
          </w:tcPr>
          <w:p w14:paraId="64AC74ED" w14:textId="77777777" w:rsidR="009740F0" w:rsidRPr="00AA328B" w:rsidRDefault="009740F0" w:rsidP="00E02E4F">
            <w:pPr>
              <w:keepNext/>
              <w:jc w:val="right"/>
              <w:outlineLvl w:val="2"/>
              <w:rPr>
                <w:sz w:val="20"/>
                <w:szCs w:val="20"/>
              </w:rPr>
            </w:pPr>
            <w:r w:rsidRPr="00AA328B">
              <w:rPr>
                <w:sz w:val="20"/>
                <w:szCs w:val="20"/>
              </w:rPr>
              <w:t>2.</w:t>
            </w:r>
          </w:p>
        </w:tc>
        <w:tc>
          <w:tcPr>
            <w:tcW w:w="1730" w:type="dxa"/>
          </w:tcPr>
          <w:p w14:paraId="470E9ABD" w14:textId="77777777" w:rsidR="009740F0" w:rsidRPr="00AA328B" w:rsidRDefault="009740F0" w:rsidP="00E02E4F">
            <w:pPr>
              <w:keepNext/>
              <w:outlineLvl w:val="2"/>
              <w:rPr>
                <w:sz w:val="20"/>
                <w:szCs w:val="20"/>
              </w:rPr>
            </w:pPr>
          </w:p>
        </w:tc>
        <w:tc>
          <w:tcPr>
            <w:tcW w:w="1559" w:type="dxa"/>
          </w:tcPr>
          <w:p w14:paraId="16531B0E" w14:textId="77777777" w:rsidR="009740F0" w:rsidRPr="00AA328B" w:rsidRDefault="009740F0" w:rsidP="00E02E4F">
            <w:pPr>
              <w:keepNext/>
              <w:outlineLvl w:val="2"/>
              <w:rPr>
                <w:sz w:val="20"/>
                <w:szCs w:val="20"/>
              </w:rPr>
            </w:pPr>
          </w:p>
        </w:tc>
        <w:tc>
          <w:tcPr>
            <w:tcW w:w="1418" w:type="dxa"/>
          </w:tcPr>
          <w:p w14:paraId="0D41AC20" w14:textId="77777777" w:rsidR="009740F0" w:rsidRPr="00AA328B" w:rsidRDefault="009740F0" w:rsidP="00E02E4F">
            <w:pPr>
              <w:keepNext/>
              <w:outlineLvl w:val="2"/>
              <w:rPr>
                <w:sz w:val="20"/>
                <w:szCs w:val="20"/>
              </w:rPr>
            </w:pPr>
          </w:p>
        </w:tc>
        <w:tc>
          <w:tcPr>
            <w:tcW w:w="992" w:type="dxa"/>
          </w:tcPr>
          <w:p w14:paraId="2B74F868" w14:textId="77777777" w:rsidR="009740F0" w:rsidRPr="00AA328B" w:rsidRDefault="009740F0" w:rsidP="00E02E4F">
            <w:pPr>
              <w:keepNext/>
              <w:outlineLvl w:val="2"/>
              <w:rPr>
                <w:sz w:val="20"/>
                <w:szCs w:val="20"/>
              </w:rPr>
            </w:pPr>
          </w:p>
        </w:tc>
        <w:tc>
          <w:tcPr>
            <w:tcW w:w="992" w:type="dxa"/>
          </w:tcPr>
          <w:p w14:paraId="416A6AC6" w14:textId="77777777" w:rsidR="009740F0" w:rsidRPr="00AA328B" w:rsidRDefault="009740F0" w:rsidP="00E02E4F">
            <w:pPr>
              <w:keepNext/>
              <w:outlineLvl w:val="2"/>
              <w:rPr>
                <w:sz w:val="20"/>
                <w:szCs w:val="20"/>
              </w:rPr>
            </w:pPr>
          </w:p>
        </w:tc>
        <w:tc>
          <w:tcPr>
            <w:tcW w:w="2410" w:type="dxa"/>
          </w:tcPr>
          <w:p w14:paraId="2A8F023A" w14:textId="77777777" w:rsidR="009740F0" w:rsidRPr="00AA328B" w:rsidRDefault="009740F0" w:rsidP="00E02E4F">
            <w:pPr>
              <w:keepNext/>
              <w:outlineLvl w:val="2"/>
              <w:rPr>
                <w:sz w:val="20"/>
                <w:szCs w:val="20"/>
              </w:rPr>
            </w:pPr>
          </w:p>
        </w:tc>
      </w:tr>
      <w:tr w:rsidR="009740F0" w:rsidRPr="00AA328B" w14:paraId="0B45BC6F" w14:textId="77777777" w:rsidTr="00AF6FC1">
        <w:trPr>
          <w:cantSplit/>
        </w:trPr>
        <w:tc>
          <w:tcPr>
            <w:tcW w:w="709" w:type="dxa"/>
          </w:tcPr>
          <w:p w14:paraId="1D7E7BA5" w14:textId="77777777" w:rsidR="009740F0" w:rsidRPr="00AA328B" w:rsidRDefault="009740F0" w:rsidP="00E02E4F">
            <w:pPr>
              <w:keepNext/>
              <w:jc w:val="right"/>
              <w:outlineLvl w:val="2"/>
              <w:rPr>
                <w:sz w:val="20"/>
                <w:szCs w:val="20"/>
              </w:rPr>
            </w:pPr>
            <w:r w:rsidRPr="00AA328B">
              <w:rPr>
                <w:sz w:val="20"/>
                <w:szCs w:val="20"/>
              </w:rPr>
              <w:t>…10.</w:t>
            </w:r>
          </w:p>
        </w:tc>
        <w:tc>
          <w:tcPr>
            <w:tcW w:w="1730" w:type="dxa"/>
          </w:tcPr>
          <w:p w14:paraId="185A1B72" w14:textId="77777777" w:rsidR="009740F0" w:rsidRPr="00AA328B" w:rsidRDefault="009740F0" w:rsidP="00E02E4F">
            <w:pPr>
              <w:keepNext/>
              <w:outlineLvl w:val="2"/>
              <w:rPr>
                <w:sz w:val="20"/>
                <w:szCs w:val="20"/>
              </w:rPr>
            </w:pPr>
          </w:p>
        </w:tc>
        <w:tc>
          <w:tcPr>
            <w:tcW w:w="1559" w:type="dxa"/>
          </w:tcPr>
          <w:p w14:paraId="53DBA839" w14:textId="77777777" w:rsidR="009740F0" w:rsidRPr="00AA328B" w:rsidRDefault="009740F0" w:rsidP="00E02E4F">
            <w:pPr>
              <w:keepNext/>
              <w:outlineLvl w:val="2"/>
              <w:rPr>
                <w:sz w:val="20"/>
                <w:szCs w:val="20"/>
              </w:rPr>
            </w:pPr>
          </w:p>
        </w:tc>
        <w:tc>
          <w:tcPr>
            <w:tcW w:w="1418" w:type="dxa"/>
          </w:tcPr>
          <w:p w14:paraId="2CD17B4F" w14:textId="77777777" w:rsidR="009740F0" w:rsidRPr="00AA328B" w:rsidRDefault="009740F0" w:rsidP="00E02E4F">
            <w:pPr>
              <w:keepNext/>
              <w:outlineLvl w:val="2"/>
              <w:rPr>
                <w:sz w:val="20"/>
                <w:szCs w:val="20"/>
              </w:rPr>
            </w:pPr>
          </w:p>
        </w:tc>
        <w:tc>
          <w:tcPr>
            <w:tcW w:w="992" w:type="dxa"/>
          </w:tcPr>
          <w:p w14:paraId="7B744F0D" w14:textId="77777777" w:rsidR="009740F0" w:rsidRPr="00AA328B" w:rsidRDefault="009740F0" w:rsidP="00E02E4F">
            <w:pPr>
              <w:keepNext/>
              <w:outlineLvl w:val="2"/>
              <w:rPr>
                <w:sz w:val="20"/>
                <w:szCs w:val="20"/>
              </w:rPr>
            </w:pPr>
          </w:p>
        </w:tc>
        <w:tc>
          <w:tcPr>
            <w:tcW w:w="992" w:type="dxa"/>
          </w:tcPr>
          <w:p w14:paraId="38099F42" w14:textId="77777777" w:rsidR="009740F0" w:rsidRPr="00AA328B" w:rsidRDefault="009740F0" w:rsidP="00E02E4F">
            <w:pPr>
              <w:keepNext/>
              <w:outlineLvl w:val="2"/>
              <w:rPr>
                <w:sz w:val="20"/>
                <w:szCs w:val="20"/>
              </w:rPr>
            </w:pPr>
          </w:p>
        </w:tc>
        <w:tc>
          <w:tcPr>
            <w:tcW w:w="2410" w:type="dxa"/>
          </w:tcPr>
          <w:p w14:paraId="642F726D" w14:textId="77777777" w:rsidR="009740F0" w:rsidRPr="00AA328B" w:rsidRDefault="009740F0" w:rsidP="00E02E4F">
            <w:pPr>
              <w:keepNext/>
              <w:outlineLvl w:val="2"/>
              <w:rPr>
                <w:sz w:val="20"/>
                <w:szCs w:val="20"/>
              </w:rPr>
            </w:pPr>
          </w:p>
        </w:tc>
      </w:tr>
      <w:tr w:rsidR="009740F0" w:rsidRPr="00AA328B" w14:paraId="29EF097B" w14:textId="77777777" w:rsidTr="00AF6FC1">
        <w:trPr>
          <w:cantSplit/>
        </w:trPr>
        <w:tc>
          <w:tcPr>
            <w:tcW w:w="709" w:type="dxa"/>
          </w:tcPr>
          <w:p w14:paraId="0D5A92F8"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101" w:type="dxa"/>
            <w:gridSpan w:val="6"/>
          </w:tcPr>
          <w:p w14:paraId="66C4E0C0" w14:textId="77777777"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296667B4" w14:textId="77777777" w:rsidTr="00AF6FC1">
        <w:trPr>
          <w:cantSplit/>
        </w:trPr>
        <w:tc>
          <w:tcPr>
            <w:tcW w:w="709" w:type="dxa"/>
          </w:tcPr>
          <w:p w14:paraId="524B8475" w14:textId="77777777" w:rsidR="009740F0" w:rsidRPr="00AA328B" w:rsidRDefault="009740F0" w:rsidP="00E02E4F">
            <w:pPr>
              <w:keepNext/>
              <w:jc w:val="right"/>
              <w:outlineLvl w:val="2"/>
              <w:rPr>
                <w:sz w:val="20"/>
                <w:szCs w:val="20"/>
              </w:rPr>
            </w:pPr>
            <w:r w:rsidRPr="00AA328B">
              <w:rPr>
                <w:sz w:val="20"/>
                <w:szCs w:val="20"/>
              </w:rPr>
              <w:t>1.</w:t>
            </w:r>
          </w:p>
        </w:tc>
        <w:tc>
          <w:tcPr>
            <w:tcW w:w="1730" w:type="dxa"/>
          </w:tcPr>
          <w:p w14:paraId="36254F00" w14:textId="77777777" w:rsidR="009740F0" w:rsidRPr="00AA328B" w:rsidRDefault="009740F0" w:rsidP="00E02E4F">
            <w:pPr>
              <w:keepNext/>
              <w:outlineLvl w:val="2"/>
              <w:rPr>
                <w:sz w:val="20"/>
                <w:szCs w:val="20"/>
              </w:rPr>
            </w:pPr>
          </w:p>
        </w:tc>
        <w:tc>
          <w:tcPr>
            <w:tcW w:w="1559" w:type="dxa"/>
          </w:tcPr>
          <w:p w14:paraId="50548C50" w14:textId="77777777" w:rsidR="009740F0" w:rsidRPr="00AA328B" w:rsidRDefault="009740F0" w:rsidP="00E02E4F">
            <w:pPr>
              <w:keepNext/>
              <w:outlineLvl w:val="2"/>
              <w:rPr>
                <w:sz w:val="20"/>
                <w:szCs w:val="20"/>
              </w:rPr>
            </w:pPr>
          </w:p>
        </w:tc>
        <w:tc>
          <w:tcPr>
            <w:tcW w:w="1418" w:type="dxa"/>
          </w:tcPr>
          <w:p w14:paraId="5697C6AE" w14:textId="77777777" w:rsidR="009740F0" w:rsidRPr="00AA328B" w:rsidRDefault="009740F0" w:rsidP="00E02E4F">
            <w:pPr>
              <w:keepNext/>
              <w:outlineLvl w:val="2"/>
              <w:rPr>
                <w:sz w:val="20"/>
                <w:szCs w:val="20"/>
              </w:rPr>
            </w:pPr>
          </w:p>
        </w:tc>
        <w:tc>
          <w:tcPr>
            <w:tcW w:w="992" w:type="dxa"/>
          </w:tcPr>
          <w:p w14:paraId="17ADF773" w14:textId="77777777" w:rsidR="009740F0" w:rsidRPr="00AA328B" w:rsidRDefault="009740F0" w:rsidP="00E02E4F">
            <w:pPr>
              <w:keepNext/>
              <w:outlineLvl w:val="2"/>
              <w:rPr>
                <w:sz w:val="20"/>
                <w:szCs w:val="20"/>
              </w:rPr>
            </w:pPr>
          </w:p>
        </w:tc>
        <w:tc>
          <w:tcPr>
            <w:tcW w:w="992" w:type="dxa"/>
          </w:tcPr>
          <w:p w14:paraId="07FAC262" w14:textId="77777777" w:rsidR="009740F0" w:rsidRPr="00AA328B" w:rsidRDefault="009740F0" w:rsidP="00E02E4F">
            <w:pPr>
              <w:keepNext/>
              <w:outlineLvl w:val="2"/>
              <w:rPr>
                <w:sz w:val="20"/>
                <w:szCs w:val="20"/>
              </w:rPr>
            </w:pPr>
          </w:p>
        </w:tc>
        <w:tc>
          <w:tcPr>
            <w:tcW w:w="2410" w:type="dxa"/>
          </w:tcPr>
          <w:p w14:paraId="39FFE7A5" w14:textId="77777777" w:rsidR="009740F0" w:rsidRPr="00AA328B" w:rsidRDefault="009740F0" w:rsidP="00E02E4F">
            <w:pPr>
              <w:keepNext/>
              <w:outlineLvl w:val="2"/>
              <w:rPr>
                <w:sz w:val="20"/>
                <w:szCs w:val="20"/>
              </w:rPr>
            </w:pPr>
          </w:p>
        </w:tc>
      </w:tr>
      <w:tr w:rsidR="009740F0" w:rsidRPr="00AA328B" w14:paraId="6E3CC679" w14:textId="77777777" w:rsidTr="00AF6FC1">
        <w:trPr>
          <w:cantSplit/>
        </w:trPr>
        <w:tc>
          <w:tcPr>
            <w:tcW w:w="709" w:type="dxa"/>
          </w:tcPr>
          <w:p w14:paraId="58A53829" w14:textId="77777777" w:rsidR="009740F0" w:rsidRPr="00AA328B" w:rsidRDefault="009740F0" w:rsidP="00E02E4F">
            <w:pPr>
              <w:keepNext/>
              <w:jc w:val="right"/>
              <w:outlineLvl w:val="2"/>
              <w:rPr>
                <w:sz w:val="20"/>
                <w:szCs w:val="20"/>
              </w:rPr>
            </w:pPr>
            <w:r w:rsidRPr="00AA328B">
              <w:rPr>
                <w:sz w:val="20"/>
                <w:szCs w:val="20"/>
              </w:rPr>
              <w:t>2.</w:t>
            </w:r>
          </w:p>
        </w:tc>
        <w:tc>
          <w:tcPr>
            <w:tcW w:w="1730" w:type="dxa"/>
          </w:tcPr>
          <w:p w14:paraId="55685994" w14:textId="77777777" w:rsidR="009740F0" w:rsidRPr="00AA328B" w:rsidRDefault="009740F0" w:rsidP="00E02E4F">
            <w:pPr>
              <w:keepNext/>
              <w:outlineLvl w:val="2"/>
              <w:rPr>
                <w:sz w:val="20"/>
                <w:szCs w:val="20"/>
              </w:rPr>
            </w:pPr>
          </w:p>
        </w:tc>
        <w:tc>
          <w:tcPr>
            <w:tcW w:w="1559" w:type="dxa"/>
          </w:tcPr>
          <w:p w14:paraId="1F41770F" w14:textId="77777777" w:rsidR="009740F0" w:rsidRPr="00AA328B" w:rsidRDefault="009740F0" w:rsidP="00E02E4F">
            <w:pPr>
              <w:keepNext/>
              <w:outlineLvl w:val="2"/>
              <w:rPr>
                <w:sz w:val="20"/>
                <w:szCs w:val="20"/>
              </w:rPr>
            </w:pPr>
          </w:p>
        </w:tc>
        <w:tc>
          <w:tcPr>
            <w:tcW w:w="1418" w:type="dxa"/>
          </w:tcPr>
          <w:p w14:paraId="2D812A54" w14:textId="77777777" w:rsidR="009740F0" w:rsidRPr="00AA328B" w:rsidRDefault="009740F0" w:rsidP="00E02E4F">
            <w:pPr>
              <w:keepNext/>
              <w:outlineLvl w:val="2"/>
              <w:rPr>
                <w:sz w:val="20"/>
                <w:szCs w:val="20"/>
              </w:rPr>
            </w:pPr>
          </w:p>
        </w:tc>
        <w:tc>
          <w:tcPr>
            <w:tcW w:w="992" w:type="dxa"/>
          </w:tcPr>
          <w:p w14:paraId="4F41B4FA" w14:textId="77777777" w:rsidR="009740F0" w:rsidRPr="00AA328B" w:rsidRDefault="009740F0" w:rsidP="00E02E4F">
            <w:pPr>
              <w:keepNext/>
              <w:outlineLvl w:val="2"/>
              <w:rPr>
                <w:sz w:val="20"/>
                <w:szCs w:val="20"/>
              </w:rPr>
            </w:pPr>
          </w:p>
        </w:tc>
        <w:tc>
          <w:tcPr>
            <w:tcW w:w="992" w:type="dxa"/>
          </w:tcPr>
          <w:p w14:paraId="26C8BA35" w14:textId="77777777" w:rsidR="009740F0" w:rsidRPr="00AA328B" w:rsidRDefault="009740F0" w:rsidP="00E02E4F">
            <w:pPr>
              <w:keepNext/>
              <w:outlineLvl w:val="2"/>
              <w:rPr>
                <w:sz w:val="20"/>
                <w:szCs w:val="20"/>
              </w:rPr>
            </w:pPr>
          </w:p>
        </w:tc>
        <w:tc>
          <w:tcPr>
            <w:tcW w:w="2410" w:type="dxa"/>
          </w:tcPr>
          <w:p w14:paraId="7D9C3F7E" w14:textId="77777777" w:rsidR="009740F0" w:rsidRPr="00AA328B" w:rsidRDefault="009740F0" w:rsidP="00E02E4F">
            <w:pPr>
              <w:keepNext/>
              <w:outlineLvl w:val="2"/>
              <w:rPr>
                <w:sz w:val="20"/>
                <w:szCs w:val="20"/>
              </w:rPr>
            </w:pPr>
          </w:p>
        </w:tc>
      </w:tr>
      <w:tr w:rsidR="009740F0" w:rsidRPr="00AA328B" w14:paraId="76C5F6AF" w14:textId="77777777" w:rsidTr="00AF6FC1">
        <w:trPr>
          <w:cantSplit/>
        </w:trPr>
        <w:tc>
          <w:tcPr>
            <w:tcW w:w="709" w:type="dxa"/>
          </w:tcPr>
          <w:p w14:paraId="2C96F9FB" w14:textId="77777777" w:rsidR="009740F0" w:rsidRPr="00AA328B" w:rsidRDefault="009740F0" w:rsidP="00E02E4F">
            <w:pPr>
              <w:keepNext/>
              <w:jc w:val="right"/>
              <w:outlineLvl w:val="2"/>
              <w:rPr>
                <w:sz w:val="20"/>
                <w:szCs w:val="20"/>
              </w:rPr>
            </w:pPr>
            <w:r w:rsidRPr="00AA328B">
              <w:rPr>
                <w:sz w:val="20"/>
                <w:szCs w:val="20"/>
              </w:rPr>
              <w:t>…10.</w:t>
            </w:r>
          </w:p>
        </w:tc>
        <w:tc>
          <w:tcPr>
            <w:tcW w:w="1730" w:type="dxa"/>
          </w:tcPr>
          <w:p w14:paraId="3700ECEC" w14:textId="77777777" w:rsidR="009740F0" w:rsidRPr="00AA328B" w:rsidRDefault="009740F0" w:rsidP="00E02E4F">
            <w:pPr>
              <w:keepNext/>
              <w:outlineLvl w:val="2"/>
              <w:rPr>
                <w:sz w:val="20"/>
                <w:szCs w:val="20"/>
              </w:rPr>
            </w:pPr>
          </w:p>
        </w:tc>
        <w:tc>
          <w:tcPr>
            <w:tcW w:w="1559" w:type="dxa"/>
          </w:tcPr>
          <w:p w14:paraId="398DF24D" w14:textId="77777777" w:rsidR="009740F0" w:rsidRPr="00AA328B" w:rsidRDefault="009740F0" w:rsidP="00E02E4F">
            <w:pPr>
              <w:keepNext/>
              <w:outlineLvl w:val="2"/>
              <w:rPr>
                <w:sz w:val="20"/>
                <w:szCs w:val="20"/>
              </w:rPr>
            </w:pPr>
          </w:p>
        </w:tc>
        <w:tc>
          <w:tcPr>
            <w:tcW w:w="1418" w:type="dxa"/>
          </w:tcPr>
          <w:p w14:paraId="15954247" w14:textId="77777777" w:rsidR="009740F0" w:rsidRPr="00AA328B" w:rsidRDefault="009740F0" w:rsidP="00E02E4F">
            <w:pPr>
              <w:keepNext/>
              <w:outlineLvl w:val="2"/>
              <w:rPr>
                <w:sz w:val="20"/>
                <w:szCs w:val="20"/>
              </w:rPr>
            </w:pPr>
          </w:p>
        </w:tc>
        <w:tc>
          <w:tcPr>
            <w:tcW w:w="992" w:type="dxa"/>
          </w:tcPr>
          <w:p w14:paraId="1A1C4A27" w14:textId="77777777" w:rsidR="009740F0" w:rsidRPr="00AA328B" w:rsidRDefault="009740F0" w:rsidP="00E02E4F">
            <w:pPr>
              <w:keepNext/>
              <w:outlineLvl w:val="2"/>
              <w:rPr>
                <w:sz w:val="20"/>
                <w:szCs w:val="20"/>
              </w:rPr>
            </w:pPr>
          </w:p>
        </w:tc>
        <w:tc>
          <w:tcPr>
            <w:tcW w:w="992" w:type="dxa"/>
          </w:tcPr>
          <w:p w14:paraId="4A558206" w14:textId="77777777" w:rsidR="009740F0" w:rsidRPr="00AA328B" w:rsidRDefault="009740F0" w:rsidP="00E02E4F">
            <w:pPr>
              <w:keepNext/>
              <w:outlineLvl w:val="2"/>
              <w:rPr>
                <w:sz w:val="20"/>
                <w:szCs w:val="20"/>
              </w:rPr>
            </w:pPr>
          </w:p>
        </w:tc>
        <w:tc>
          <w:tcPr>
            <w:tcW w:w="2410" w:type="dxa"/>
          </w:tcPr>
          <w:p w14:paraId="4D6A0170" w14:textId="77777777" w:rsidR="009740F0" w:rsidRPr="00AA328B" w:rsidRDefault="009740F0" w:rsidP="00E02E4F">
            <w:pPr>
              <w:keepNext/>
              <w:outlineLvl w:val="2"/>
              <w:rPr>
                <w:sz w:val="20"/>
                <w:szCs w:val="20"/>
              </w:rPr>
            </w:pPr>
          </w:p>
        </w:tc>
      </w:tr>
    </w:tbl>
    <w:p w14:paraId="23957EFA" w14:textId="77777777"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14:paraId="393509C6" w14:textId="77777777" w:rsidR="009740F0" w:rsidRPr="00AA328B" w:rsidRDefault="009740F0" w:rsidP="009740F0">
      <w:pPr>
        <w:widowControl w:val="0"/>
        <w:jc w:val="right"/>
        <w:rPr>
          <w:bCs/>
          <w:szCs w:val="20"/>
        </w:rPr>
      </w:pPr>
    </w:p>
    <w:p w14:paraId="42C4B950" w14:textId="77777777" w:rsidR="009740F0" w:rsidRPr="00AA328B" w:rsidRDefault="009740F0" w:rsidP="009740F0">
      <w:pPr>
        <w:widowControl w:val="0"/>
        <w:jc w:val="right"/>
        <w:rPr>
          <w:bCs/>
          <w:szCs w:val="20"/>
        </w:rPr>
      </w:pPr>
      <w:r w:rsidRPr="00AA328B">
        <w:rPr>
          <w:bCs/>
          <w:szCs w:val="20"/>
        </w:rPr>
        <w:t>Таблица № 5</w:t>
      </w:r>
    </w:p>
    <w:p w14:paraId="1005F760" w14:textId="77777777" w:rsidR="009740F0" w:rsidRPr="00AA328B" w:rsidRDefault="009740F0" w:rsidP="009740F0">
      <w:pPr>
        <w:widowControl w:val="0"/>
        <w:jc w:val="right"/>
        <w:rPr>
          <w:bCs/>
          <w:szCs w:val="20"/>
        </w:rPr>
      </w:pPr>
    </w:p>
    <w:p w14:paraId="4FEFD206" w14:textId="77777777"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3E591A34" w14:textId="77777777" w:rsidR="009740F0" w:rsidRPr="00AA328B" w:rsidRDefault="009740F0" w:rsidP="009740F0">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67"/>
        <w:gridCol w:w="1843"/>
        <w:gridCol w:w="1134"/>
        <w:gridCol w:w="992"/>
        <w:gridCol w:w="993"/>
        <w:gridCol w:w="2126"/>
      </w:tblGrid>
      <w:tr w:rsidR="009740F0" w:rsidRPr="00AA328B" w14:paraId="1CB04994" w14:textId="77777777" w:rsidTr="00AF6FC1">
        <w:trPr>
          <w:trHeight w:val="20"/>
        </w:trPr>
        <w:tc>
          <w:tcPr>
            <w:tcW w:w="675" w:type="dxa"/>
            <w:vMerge w:val="restart"/>
            <w:vAlign w:val="center"/>
          </w:tcPr>
          <w:p w14:paraId="7B4F178D" w14:textId="77777777" w:rsidR="009740F0" w:rsidRPr="00AA328B" w:rsidRDefault="009740F0" w:rsidP="00E02E4F">
            <w:pPr>
              <w:widowControl w:val="0"/>
              <w:jc w:val="center"/>
              <w:outlineLvl w:val="2"/>
              <w:rPr>
                <w:bCs/>
                <w:sz w:val="20"/>
                <w:szCs w:val="20"/>
              </w:rPr>
            </w:pPr>
            <w:r w:rsidRPr="00AA328B">
              <w:rPr>
                <w:bCs/>
                <w:sz w:val="20"/>
                <w:szCs w:val="20"/>
              </w:rPr>
              <w:t>№ п/п</w:t>
            </w:r>
          </w:p>
        </w:tc>
        <w:tc>
          <w:tcPr>
            <w:tcW w:w="1967" w:type="dxa"/>
            <w:vMerge w:val="restart"/>
            <w:vAlign w:val="center"/>
          </w:tcPr>
          <w:p w14:paraId="2447742F"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843" w:type="dxa"/>
            <w:vMerge w:val="restart"/>
            <w:vAlign w:val="center"/>
          </w:tcPr>
          <w:p w14:paraId="64410192"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2CE6175B" w14:textId="77777777"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985" w:type="dxa"/>
            <w:gridSpan w:val="2"/>
            <w:vAlign w:val="center"/>
          </w:tcPr>
          <w:p w14:paraId="121AC552" w14:textId="77777777" w:rsidR="009740F0" w:rsidRPr="00AA328B" w:rsidRDefault="009740F0" w:rsidP="00E02E4F">
            <w:pPr>
              <w:widowControl w:val="0"/>
              <w:jc w:val="center"/>
              <w:outlineLvl w:val="2"/>
              <w:rPr>
                <w:bCs/>
                <w:sz w:val="20"/>
                <w:szCs w:val="20"/>
              </w:rPr>
            </w:pPr>
            <w:r w:rsidRPr="00AA328B">
              <w:rPr>
                <w:bCs/>
                <w:sz w:val="20"/>
                <w:szCs w:val="20"/>
              </w:rPr>
              <w:t>Дата</w:t>
            </w:r>
          </w:p>
        </w:tc>
        <w:tc>
          <w:tcPr>
            <w:tcW w:w="2126" w:type="dxa"/>
            <w:vMerge w:val="restart"/>
            <w:vAlign w:val="center"/>
          </w:tcPr>
          <w:p w14:paraId="2810844D" w14:textId="77777777"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6566F0A6" w14:textId="77777777" w:rsidTr="00AF6FC1">
        <w:trPr>
          <w:trHeight w:val="20"/>
        </w:trPr>
        <w:tc>
          <w:tcPr>
            <w:tcW w:w="675" w:type="dxa"/>
            <w:vMerge/>
            <w:vAlign w:val="center"/>
          </w:tcPr>
          <w:p w14:paraId="320370CF" w14:textId="77777777" w:rsidR="009740F0" w:rsidRPr="00AA328B" w:rsidRDefault="009740F0" w:rsidP="00E02E4F">
            <w:pPr>
              <w:widowControl w:val="0"/>
              <w:jc w:val="center"/>
              <w:outlineLvl w:val="2"/>
              <w:rPr>
                <w:bCs/>
                <w:sz w:val="20"/>
                <w:szCs w:val="20"/>
              </w:rPr>
            </w:pPr>
          </w:p>
        </w:tc>
        <w:tc>
          <w:tcPr>
            <w:tcW w:w="1967" w:type="dxa"/>
            <w:vMerge/>
            <w:vAlign w:val="center"/>
          </w:tcPr>
          <w:p w14:paraId="490B77F6" w14:textId="77777777" w:rsidR="009740F0" w:rsidRPr="00AA328B" w:rsidRDefault="009740F0" w:rsidP="00E02E4F">
            <w:pPr>
              <w:widowControl w:val="0"/>
              <w:jc w:val="center"/>
              <w:outlineLvl w:val="2"/>
              <w:rPr>
                <w:bCs/>
                <w:sz w:val="20"/>
                <w:szCs w:val="20"/>
              </w:rPr>
            </w:pPr>
          </w:p>
        </w:tc>
        <w:tc>
          <w:tcPr>
            <w:tcW w:w="1843" w:type="dxa"/>
            <w:vMerge/>
            <w:vAlign w:val="center"/>
          </w:tcPr>
          <w:p w14:paraId="5805EC23" w14:textId="77777777" w:rsidR="009740F0" w:rsidRPr="00AA328B" w:rsidRDefault="009740F0" w:rsidP="00E02E4F">
            <w:pPr>
              <w:widowControl w:val="0"/>
              <w:jc w:val="center"/>
              <w:outlineLvl w:val="2"/>
              <w:rPr>
                <w:bCs/>
                <w:sz w:val="20"/>
                <w:szCs w:val="20"/>
              </w:rPr>
            </w:pPr>
          </w:p>
        </w:tc>
        <w:tc>
          <w:tcPr>
            <w:tcW w:w="1134" w:type="dxa"/>
            <w:vMerge/>
            <w:vAlign w:val="center"/>
          </w:tcPr>
          <w:p w14:paraId="7640D766" w14:textId="77777777" w:rsidR="009740F0" w:rsidRPr="00AA328B" w:rsidRDefault="009740F0" w:rsidP="00E02E4F">
            <w:pPr>
              <w:widowControl w:val="0"/>
              <w:jc w:val="center"/>
              <w:outlineLvl w:val="2"/>
              <w:rPr>
                <w:bCs/>
                <w:sz w:val="20"/>
                <w:szCs w:val="20"/>
              </w:rPr>
            </w:pPr>
          </w:p>
        </w:tc>
        <w:tc>
          <w:tcPr>
            <w:tcW w:w="992" w:type="dxa"/>
            <w:vAlign w:val="center"/>
          </w:tcPr>
          <w:p w14:paraId="30945858" w14:textId="77777777"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3" w:type="dxa"/>
            <w:vAlign w:val="center"/>
          </w:tcPr>
          <w:p w14:paraId="460DFE36" w14:textId="77777777"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126" w:type="dxa"/>
            <w:vMerge/>
            <w:vAlign w:val="center"/>
          </w:tcPr>
          <w:p w14:paraId="21DE3A15" w14:textId="77777777" w:rsidR="009740F0" w:rsidRPr="00AA328B" w:rsidRDefault="009740F0" w:rsidP="00E02E4F">
            <w:pPr>
              <w:widowControl w:val="0"/>
              <w:jc w:val="center"/>
              <w:outlineLvl w:val="2"/>
              <w:rPr>
                <w:bCs/>
                <w:sz w:val="20"/>
                <w:szCs w:val="20"/>
              </w:rPr>
            </w:pPr>
          </w:p>
        </w:tc>
      </w:tr>
      <w:tr w:rsidR="009740F0" w:rsidRPr="00AA328B" w14:paraId="382D1A22" w14:textId="77777777" w:rsidTr="00AF6FC1">
        <w:trPr>
          <w:trHeight w:val="20"/>
        </w:trPr>
        <w:tc>
          <w:tcPr>
            <w:tcW w:w="675" w:type="dxa"/>
          </w:tcPr>
          <w:p w14:paraId="392AF2E9" w14:textId="77777777"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14:paraId="3FB5AFFC" w14:textId="77777777"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773FFD48" w14:textId="77777777" w:rsidTr="00AF6FC1">
        <w:trPr>
          <w:trHeight w:val="20"/>
        </w:trPr>
        <w:tc>
          <w:tcPr>
            <w:tcW w:w="675" w:type="dxa"/>
          </w:tcPr>
          <w:p w14:paraId="35505E0C"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1967" w:type="dxa"/>
          </w:tcPr>
          <w:p w14:paraId="6734C813" w14:textId="77777777" w:rsidR="009740F0" w:rsidRPr="00AA328B" w:rsidRDefault="009740F0" w:rsidP="00E02E4F">
            <w:pPr>
              <w:widowControl w:val="0"/>
              <w:outlineLvl w:val="2"/>
              <w:rPr>
                <w:bCs/>
                <w:sz w:val="20"/>
                <w:szCs w:val="20"/>
              </w:rPr>
            </w:pPr>
          </w:p>
        </w:tc>
        <w:tc>
          <w:tcPr>
            <w:tcW w:w="1843" w:type="dxa"/>
          </w:tcPr>
          <w:p w14:paraId="6EEC794F" w14:textId="77777777" w:rsidR="009740F0" w:rsidRPr="00AA328B" w:rsidRDefault="009740F0" w:rsidP="00E02E4F">
            <w:pPr>
              <w:widowControl w:val="0"/>
              <w:outlineLvl w:val="2"/>
              <w:rPr>
                <w:bCs/>
                <w:sz w:val="20"/>
                <w:szCs w:val="20"/>
              </w:rPr>
            </w:pPr>
          </w:p>
        </w:tc>
        <w:tc>
          <w:tcPr>
            <w:tcW w:w="1134" w:type="dxa"/>
          </w:tcPr>
          <w:p w14:paraId="00F6C7EF" w14:textId="77777777" w:rsidR="009740F0" w:rsidRPr="00AA328B" w:rsidRDefault="009740F0" w:rsidP="00E02E4F">
            <w:pPr>
              <w:widowControl w:val="0"/>
              <w:outlineLvl w:val="2"/>
              <w:rPr>
                <w:bCs/>
                <w:sz w:val="20"/>
                <w:szCs w:val="20"/>
              </w:rPr>
            </w:pPr>
          </w:p>
        </w:tc>
        <w:tc>
          <w:tcPr>
            <w:tcW w:w="992" w:type="dxa"/>
          </w:tcPr>
          <w:p w14:paraId="1660D599" w14:textId="77777777" w:rsidR="009740F0" w:rsidRPr="00AA328B" w:rsidRDefault="009740F0" w:rsidP="00E02E4F">
            <w:pPr>
              <w:widowControl w:val="0"/>
              <w:outlineLvl w:val="2"/>
              <w:rPr>
                <w:bCs/>
                <w:sz w:val="20"/>
                <w:szCs w:val="20"/>
              </w:rPr>
            </w:pPr>
          </w:p>
        </w:tc>
        <w:tc>
          <w:tcPr>
            <w:tcW w:w="993" w:type="dxa"/>
          </w:tcPr>
          <w:p w14:paraId="1BEF03C9" w14:textId="77777777" w:rsidR="009740F0" w:rsidRPr="00AA328B" w:rsidRDefault="009740F0" w:rsidP="00E02E4F">
            <w:pPr>
              <w:widowControl w:val="0"/>
              <w:outlineLvl w:val="2"/>
              <w:rPr>
                <w:bCs/>
                <w:sz w:val="20"/>
                <w:szCs w:val="20"/>
              </w:rPr>
            </w:pPr>
          </w:p>
        </w:tc>
        <w:tc>
          <w:tcPr>
            <w:tcW w:w="2126" w:type="dxa"/>
            <w:vMerge w:val="restart"/>
            <w:vAlign w:val="center"/>
          </w:tcPr>
          <w:p w14:paraId="3B70F3A6" w14:textId="77777777"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14:paraId="4B4DE68D" w14:textId="77777777" w:rsidTr="00AF6FC1">
        <w:trPr>
          <w:trHeight w:val="20"/>
        </w:trPr>
        <w:tc>
          <w:tcPr>
            <w:tcW w:w="675" w:type="dxa"/>
          </w:tcPr>
          <w:p w14:paraId="6CE4B0BC"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1967" w:type="dxa"/>
          </w:tcPr>
          <w:p w14:paraId="1C5D069F" w14:textId="77777777" w:rsidR="009740F0" w:rsidRPr="00AA328B" w:rsidRDefault="009740F0" w:rsidP="00E02E4F">
            <w:pPr>
              <w:widowControl w:val="0"/>
              <w:outlineLvl w:val="2"/>
              <w:rPr>
                <w:bCs/>
                <w:sz w:val="20"/>
                <w:szCs w:val="20"/>
              </w:rPr>
            </w:pPr>
          </w:p>
        </w:tc>
        <w:tc>
          <w:tcPr>
            <w:tcW w:w="1843" w:type="dxa"/>
          </w:tcPr>
          <w:p w14:paraId="37D3D203" w14:textId="77777777" w:rsidR="009740F0" w:rsidRPr="00AA328B" w:rsidRDefault="009740F0" w:rsidP="00E02E4F">
            <w:pPr>
              <w:widowControl w:val="0"/>
              <w:outlineLvl w:val="2"/>
              <w:rPr>
                <w:bCs/>
                <w:sz w:val="20"/>
                <w:szCs w:val="20"/>
              </w:rPr>
            </w:pPr>
          </w:p>
        </w:tc>
        <w:tc>
          <w:tcPr>
            <w:tcW w:w="1134" w:type="dxa"/>
          </w:tcPr>
          <w:p w14:paraId="542C852C" w14:textId="77777777" w:rsidR="009740F0" w:rsidRPr="00AA328B" w:rsidRDefault="009740F0" w:rsidP="00E02E4F">
            <w:pPr>
              <w:widowControl w:val="0"/>
              <w:outlineLvl w:val="2"/>
              <w:rPr>
                <w:bCs/>
                <w:sz w:val="20"/>
                <w:szCs w:val="20"/>
              </w:rPr>
            </w:pPr>
          </w:p>
        </w:tc>
        <w:tc>
          <w:tcPr>
            <w:tcW w:w="992" w:type="dxa"/>
          </w:tcPr>
          <w:p w14:paraId="4AFDB8C8" w14:textId="77777777" w:rsidR="009740F0" w:rsidRPr="00AA328B" w:rsidRDefault="009740F0" w:rsidP="00E02E4F">
            <w:pPr>
              <w:widowControl w:val="0"/>
              <w:outlineLvl w:val="2"/>
              <w:rPr>
                <w:bCs/>
                <w:sz w:val="20"/>
                <w:szCs w:val="20"/>
              </w:rPr>
            </w:pPr>
          </w:p>
        </w:tc>
        <w:tc>
          <w:tcPr>
            <w:tcW w:w="993" w:type="dxa"/>
          </w:tcPr>
          <w:p w14:paraId="02A6BBA8" w14:textId="77777777" w:rsidR="009740F0" w:rsidRPr="00AA328B" w:rsidRDefault="009740F0" w:rsidP="00E02E4F">
            <w:pPr>
              <w:widowControl w:val="0"/>
              <w:outlineLvl w:val="2"/>
              <w:rPr>
                <w:bCs/>
                <w:sz w:val="20"/>
                <w:szCs w:val="20"/>
              </w:rPr>
            </w:pPr>
          </w:p>
        </w:tc>
        <w:tc>
          <w:tcPr>
            <w:tcW w:w="2126" w:type="dxa"/>
            <w:vMerge/>
          </w:tcPr>
          <w:p w14:paraId="5179DE31" w14:textId="77777777" w:rsidR="009740F0" w:rsidRPr="00AA328B" w:rsidRDefault="009740F0" w:rsidP="00E02E4F">
            <w:pPr>
              <w:widowControl w:val="0"/>
              <w:outlineLvl w:val="2"/>
              <w:rPr>
                <w:bCs/>
                <w:sz w:val="20"/>
                <w:szCs w:val="20"/>
              </w:rPr>
            </w:pPr>
          </w:p>
        </w:tc>
      </w:tr>
      <w:tr w:rsidR="009740F0" w:rsidRPr="00AA328B" w14:paraId="3FF8C3E0" w14:textId="77777777" w:rsidTr="00AF6FC1">
        <w:trPr>
          <w:trHeight w:val="20"/>
        </w:trPr>
        <w:tc>
          <w:tcPr>
            <w:tcW w:w="675" w:type="dxa"/>
          </w:tcPr>
          <w:p w14:paraId="06929D85"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1967" w:type="dxa"/>
          </w:tcPr>
          <w:p w14:paraId="41B1B92E" w14:textId="77777777" w:rsidR="009740F0" w:rsidRPr="00AA328B" w:rsidRDefault="009740F0" w:rsidP="00E02E4F">
            <w:pPr>
              <w:widowControl w:val="0"/>
              <w:outlineLvl w:val="2"/>
              <w:rPr>
                <w:bCs/>
                <w:sz w:val="20"/>
                <w:szCs w:val="20"/>
              </w:rPr>
            </w:pPr>
          </w:p>
        </w:tc>
        <w:tc>
          <w:tcPr>
            <w:tcW w:w="1843" w:type="dxa"/>
          </w:tcPr>
          <w:p w14:paraId="5A19E696" w14:textId="77777777" w:rsidR="009740F0" w:rsidRPr="00AA328B" w:rsidRDefault="009740F0" w:rsidP="00E02E4F">
            <w:pPr>
              <w:widowControl w:val="0"/>
              <w:outlineLvl w:val="2"/>
              <w:rPr>
                <w:bCs/>
                <w:sz w:val="20"/>
                <w:szCs w:val="20"/>
              </w:rPr>
            </w:pPr>
          </w:p>
        </w:tc>
        <w:tc>
          <w:tcPr>
            <w:tcW w:w="1134" w:type="dxa"/>
          </w:tcPr>
          <w:p w14:paraId="2EAFF045" w14:textId="77777777" w:rsidR="009740F0" w:rsidRPr="00AA328B" w:rsidRDefault="009740F0" w:rsidP="00E02E4F">
            <w:pPr>
              <w:widowControl w:val="0"/>
              <w:outlineLvl w:val="2"/>
              <w:rPr>
                <w:bCs/>
                <w:sz w:val="20"/>
                <w:szCs w:val="20"/>
              </w:rPr>
            </w:pPr>
          </w:p>
        </w:tc>
        <w:tc>
          <w:tcPr>
            <w:tcW w:w="992" w:type="dxa"/>
          </w:tcPr>
          <w:p w14:paraId="2EA1507F" w14:textId="77777777" w:rsidR="009740F0" w:rsidRPr="00AA328B" w:rsidRDefault="009740F0" w:rsidP="00E02E4F">
            <w:pPr>
              <w:widowControl w:val="0"/>
              <w:outlineLvl w:val="2"/>
              <w:rPr>
                <w:bCs/>
                <w:sz w:val="20"/>
                <w:szCs w:val="20"/>
              </w:rPr>
            </w:pPr>
          </w:p>
        </w:tc>
        <w:tc>
          <w:tcPr>
            <w:tcW w:w="993" w:type="dxa"/>
          </w:tcPr>
          <w:p w14:paraId="7D99F246" w14:textId="77777777" w:rsidR="009740F0" w:rsidRPr="00AA328B" w:rsidRDefault="009740F0" w:rsidP="00E02E4F">
            <w:pPr>
              <w:widowControl w:val="0"/>
              <w:outlineLvl w:val="2"/>
              <w:rPr>
                <w:bCs/>
                <w:sz w:val="20"/>
                <w:szCs w:val="20"/>
              </w:rPr>
            </w:pPr>
          </w:p>
        </w:tc>
        <w:tc>
          <w:tcPr>
            <w:tcW w:w="2126" w:type="dxa"/>
            <w:vMerge/>
          </w:tcPr>
          <w:p w14:paraId="15F054FA" w14:textId="77777777" w:rsidR="009740F0" w:rsidRPr="00AA328B" w:rsidRDefault="009740F0" w:rsidP="00E02E4F">
            <w:pPr>
              <w:widowControl w:val="0"/>
              <w:outlineLvl w:val="2"/>
              <w:rPr>
                <w:bCs/>
                <w:sz w:val="20"/>
                <w:szCs w:val="20"/>
              </w:rPr>
            </w:pPr>
          </w:p>
        </w:tc>
      </w:tr>
      <w:tr w:rsidR="009740F0" w:rsidRPr="00AA328B" w14:paraId="4CB23D7B" w14:textId="77777777" w:rsidTr="00AF6FC1">
        <w:trPr>
          <w:trHeight w:val="20"/>
        </w:trPr>
        <w:tc>
          <w:tcPr>
            <w:tcW w:w="675" w:type="dxa"/>
          </w:tcPr>
          <w:p w14:paraId="457F4609" w14:textId="77777777"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14:paraId="3EAEA30F" w14:textId="77777777"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14:paraId="31FFC0E5" w14:textId="77777777" w:rsidTr="00AF6FC1">
        <w:trPr>
          <w:trHeight w:val="20"/>
        </w:trPr>
        <w:tc>
          <w:tcPr>
            <w:tcW w:w="675" w:type="dxa"/>
          </w:tcPr>
          <w:p w14:paraId="6CED7903"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1967" w:type="dxa"/>
          </w:tcPr>
          <w:p w14:paraId="6D48666B" w14:textId="77777777" w:rsidR="009740F0" w:rsidRPr="00AA328B" w:rsidRDefault="009740F0" w:rsidP="00E02E4F">
            <w:pPr>
              <w:widowControl w:val="0"/>
              <w:outlineLvl w:val="2"/>
              <w:rPr>
                <w:bCs/>
                <w:sz w:val="20"/>
                <w:szCs w:val="20"/>
              </w:rPr>
            </w:pPr>
          </w:p>
        </w:tc>
        <w:tc>
          <w:tcPr>
            <w:tcW w:w="1843" w:type="dxa"/>
          </w:tcPr>
          <w:p w14:paraId="0D8DFA4E" w14:textId="77777777" w:rsidR="009740F0" w:rsidRPr="00AA328B" w:rsidRDefault="009740F0" w:rsidP="00E02E4F">
            <w:pPr>
              <w:widowControl w:val="0"/>
              <w:outlineLvl w:val="2"/>
              <w:rPr>
                <w:bCs/>
                <w:sz w:val="20"/>
                <w:szCs w:val="20"/>
              </w:rPr>
            </w:pPr>
          </w:p>
        </w:tc>
        <w:tc>
          <w:tcPr>
            <w:tcW w:w="1134" w:type="dxa"/>
          </w:tcPr>
          <w:p w14:paraId="1AC83750" w14:textId="77777777" w:rsidR="009740F0" w:rsidRPr="00AA328B" w:rsidRDefault="009740F0" w:rsidP="00E02E4F">
            <w:pPr>
              <w:widowControl w:val="0"/>
              <w:outlineLvl w:val="2"/>
              <w:rPr>
                <w:bCs/>
                <w:sz w:val="20"/>
                <w:szCs w:val="20"/>
              </w:rPr>
            </w:pPr>
          </w:p>
        </w:tc>
        <w:tc>
          <w:tcPr>
            <w:tcW w:w="992" w:type="dxa"/>
          </w:tcPr>
          <w:p w14:paraId="0DFEBBA7" w14:textId="77777777" w:rsidR="009740F0" w:rsidRPr="00AA328B" w:rsidRDefault="009740F0" w:rsidP="00E02E4F">
            <w:pPr>
              <w:widowControl w:val="0"/>
              <w:outlineLvl w:val="2"/>
              <w:rPr>
                <w:bCs/>
                <w:sz w:val="20"/>
                <w:szCs w:val="20"/>
              </w:rPr>
            </w:pPr>
          </w:p>
        </w:tc>
        <w:tc>
          <w:tcPr>
            <w:tcW w:w="993" w:type="dxa"/>
          </w:tcPr>
          <w:p w14:paraId="0071A301" w14:textId="77777777" w:rsidR="009740F0" w:rsidRPr="00AA328B" w:rsidRDefault="009740F0" w:rsidP="00E02E4F">
            <w:pPr>
              <w:widowControl w:val="0"/>
              <w:outlineLvl w:val="2"/>
              <w:rPr>
                <w:bCs/>
                <w:sz w:val="20"/>
                <w:szCs w:val="20"/>
              </w:rPr>
            </w:pPr>
          </w:p>
        </w:tc>
        <w:tc>
          <w:tcPr>
            <w:tcW w:w="2126" w:type="dxa"/>
          </w:tcPr>
          <w:p w14:paraId="22870CB8" w14:textId="77777777" w:rsidR="009740F0" w:rsidRPr="00AA328B" w:rsidRDefault="009740F0" w:rsidP="00E02E4F">
            <w:pPr>
              <w:widowControl w:val="0"/>
              <w:outlineLvl w:val="2"/>
              <w:rPr>
                <w:bCs/>
                <w:sz w:val="20"/>
                <w:szCs w:val="20"/>
              </w:rPr>
            </w:pPr>
          </w:p>
        </w:tc>
      </w:tr>
      <w:tr w:rsidR="009740F0" w:rsidRPr="00AA328B" w14:paraId="276E98A9" w14:textId="77777777" w:rsidTr="00AF6FC1">
        <w:trPr>
          <w:trHeight w:val="20"/>
        </w:trPr>
        <w:tc>
          <w:tcPr>
            <w:tcW w:w="675" w:type="dxa"/>
          </w:tcPr>
          <w:p w14:paraId="3B97CC33"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1967" w:type="dxa"/>
          </w:tcPr>
          <w:p w14:paraId="498188CC" w14:textId="77777777" w:rsidR="009740F0" w:rsidRPr="00AA328B" w:rsidRDefault="009740F0" w:rsidP="00E02E4F">
            <w:pPr>
              <w:widowControl w:val="0"/>
              <w:outlineLvl w:val="2"/>
              <w:rPr>
                <w:bCs/>
                <w:sz w:val="20"/>
                <w:szCs w:val="20"/>
              </w:rPr>
            </w:pPr>
          </w:p>
        </w:tc>
        <w:tc>
          <w:tcPr>
            <w:tcW w:w="1843" w:type="dxa"/>
          </w:tcPr>
          <w:p w14:paraId="0969C830" w14:textId="77777777" w:rsidR="009740F0" w:rsidRPr="00AA328B" w:rsidRDefault="009740F0" w:rsidP="00E02E4F">
            <w:pPr>
              <w:widowControl w:val="0"/>
              <w:outlineLvl w:val="2"/>
              <w:rPr>
                <w:bCs/>
                <w:sz w:val="20"/>
                <w:szCs w:val="20"/>
              </w:rPr>
            </w:pPr>
          </w:p>
        </w:tc>
        <w:tc>
          <w:tcPr>
            <w:tcW w:w="1134" w:type="dxa"/>
          </w:tcPr>
          <w:p w14:paraId="3A319741" w14:textId="77777777" w:rsidR="009740F0" w:rsidRPr="00AA328B" w:rsidRDefault="009740F0" w:rsidP="00E02E4F">
            <w:pPr>
              <w:widowControl w:val="0"/>
              <w:outlineLvl w:val="2"/>
              <w:rPr>
                <w:bCs/>
                <w:sz w:val="20"/>
                <w:szCs w:val="20"/>
              </w:rPr>
            </w:pPr>
          </w:p>
        </w:tc>
        <w:tc>
          <w:tcPr>
            <w:tcW w:w="992" w:type="dxa"/>
          </w:tcPr>
          <w:p w14:paraId="1B846CD6" w14:textId="77777777" w:rsidR="009740F0" w:rsidRPr="00AA328B" w:rsidRDefault="009740F0" w:rsidP="00E02E4F">
            <w:pPr>
              <w:widowControl w:val="0"/>
              <w:outlineLvl w:val="2"/>
              <w:rPr>
                <w:bCs/>
                <w:sz w:val="20"/>
                <w:szCs w:val="20"/>
              </w:rPr>
            </w:pPr>
          </w:p>
        </w:tc>
        <w:tc>
          <w:tcPr>
            <w:tcW w:w="993" w:type="dxa"/>
          </w:tcPr>
          <w:p w14:paraId="42500783" w14:textId="77777777" w:rsidR="009740F0" w:rsidRPr="00AA328B" w:rsidRDefault="009740F0" w:rsidP="00E02E4F">
            <w:pPr>
              <w:widowControl w:val="0"/>
              <w:outlineLvl w:val="2"/>
              <w:rPr>
                <w:bCs/>
                <w:sz w:val="20"/>
                <w:szCs w:val="20"/>
              </w:rPr>
            </w:pPr>
          </w:p>
        </w:tc>
        <w:tc>
          <w:tcPr>
            <w:tcW w:w="2126" w:type="dxa"/>
          </w:tcPr>
          <w:p w14:paraId="133D0828" w14:textId="77777777" w:rsidR="009740F0" w:rsidRPr="00AA328B" w:rsidRDefault="009740F0" w:rsidP="00E02E4F">
            <w:pPr>
              <w:widowControl w:val="0"/>
              <w:outlineLvl w:val="2"/>
              <w:rPr>
                <w:bCs/>
                <w:sz w:val="20"/>
                <w:szCs w:val="20"/>
              </w:rPr>
            </w:pPr>
          </w:p>
        </w:tc>
      </w:tr>
      <w:tr w:rsidR="009740F0" w:rsidRPr="00AA328B" w14:paraId="1EB52753" w14:textId="77777777" w:rsidTr="00AF6FC1">
        <w:trPr>
          <w:trHeight w:val="20"/>
        </w:trPr>
        <w:tc>
          <w:tcPr>
            <w:tcW w:w="675" w:type="dxa"/>
          </w:tcPr>
          <w:p w14:paraId="58E352BA"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1967" w:type="dxa"/>
          </w:tcPr>
          <w:p w14:paraId="23E9806A" w14:textId="77777777" w:rsidR="009740F0" w:rsidRPr="00AA328B" w:rsidRDefault="009740F0" w:rsidP="00E02E4F">
            <w:pPr>
              <w:widowControl w:val="0"/>
              <w:outlineLvl w:val="2"/>
              <w:rPr>
                <w:bCs/>
                <w:sz w:val="20"/>
                <w:szCs w:val="20"/>
              </w:rPr>
            </w:pPr>
          </w:p>
        </w:tc>
        <w:tc>
          <w:tcPr>
            <w:tcW w:w="1843" w:type="dxa"/>
          </w:tcPr>
          <w:p w14:paraId="4FF029FD" w14:textId="77777777" w:rsidR="009740F0" w:rsidRPr="00AA328B" w:rsidRDefault="009740F0" w:rsidP="00E02E4F">
            <w:pPr>
              <w:widowControl w:val="0"/>
              <w:outlineLvl w:val="2"/>
              <w:rPr>
                <w:bCs/>
                <w:sz w:val="20"/>
                <w:szCs w:val="20"/>
              </w:rPr>
            </w:pPr>
          </w:p>
        </w:tc>
        <w:tc>
          <w:tcPr>
            <w:tcW w:w="1134" w:type="dxa"/>
          </w:tcPr>
          <w:p w14:paraId="4B87B3B0" w14:textId="77777777" w:rsidR="009740F0" w:rsidRPr="00AA328B" w:rsidRDefault="009740F0" w:rsidP="00E02E4F">
            <w:pPr>
              <w:widowControl w:val="0"/>
              <w:outlineLvl w:val="2"/>
              <w:rPr>
                <w:bCs/>
                <w:sz w:val="20"/>
                <w:szCs w:val="20"/>
              </w:rPr>
            </w:pPr>
          </w:p>
        </w:tc>
        <w:tc>
          <w:tcPr>
            <w:tcW w:w="992" w:type="dxa"/>
          </w:tcPr>
          <w:p w14:paraId="30054C8B" w14:textId="77777777" w:rsidR="009740F0" w:rsidRPr="00AA328B" w:rsidRDefault="009740F0" w:rsidP="00E02E4F">
            <w:pPr>
              <w:widowControl w:val="0"/>
              <w:outlineLvl w:val="2"/>
              <w:rPr>
                <w:bCs/>
                <w:sz w:val="20"/>
                <w:szCs w:val="20"/>
              </w:rPr>
            </w:pPr>
          </w:p>
        </w:tc>
        <w:tc>
          <w:tcPr>
            <w:tcW w:w="993" w:type="dxa"/>
          </w:tcPr>
          <w:p w14:paraId="56562FA9" w14:textId="77777777" w:rsidR="009740F0" w:rsidRPr="00AA328B" w:rsidRDefault="009740F0" w:rsidP="00E02E4F">
            <w:pPr>
              <w:widowControl w:val="0"/>
              <w:outlineLvl w:val="2"/>
              <w:rPr>
                <w:bCs/>
                <w:sz w:val="20"/>
                <w:szCs w:val="20"/>
              </w:rPr>
            </w:pPr>
          </w:p>
        </w:tc>
        <w:tc>
          <w:tcPr>
            <w:tcW w:w="2126" w:type="dxa"/>
          </w:tcPr>
          <w:p w14:paraId="436F44F4" w14:textId="77777777" w:rsidR="009740F0" w:rsidRPr="00AA328B" w:rsidRDefault="009740F0" w:rsidP="00E02E4F">
            <w:pPr>
              <w:widowControl w:val="0"/>
              <w:outlineLvl w:val="2"/>
              <w:rPr>
                <w:bCs/>
                <w:sz w:val="20"/>
                <w:szCs w:val="20"/>
              </w:rPr>
            </w:pPr>
          </w:p>
        </w:tc>
      </w:tr>
    </w:tbl>
    <w:p w14:paraId="26B25719" w14:textId="77777777"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14:paraId="22C4198C" w14:textId="77777777" w:rsidR="009740F0" w:rsidRPr="00AA328B" w:rsidRDefault="009740F0" w:rsidP="009740F0">
      <w:pPr>
        <w:ind w:right="-1" w:firstLine="567"/>
        <w:jc w:val="both"/>
        <w:rPr>
          <w:rFonts w:eastAsia="SimSun"/>
          <w:sz w:val="20"/>
          <w:szCs w:val="20"/>
          <w:lang w:eastAsia="zh-CN"/>
        </w:rPr>
      </w:pPr>
    </w:p>
    <w:p w14:paraId="5814E3EE"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3478F3A9"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1F2857D7" w14:textId="77777777"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69BE847B" w14:textId="77777777" w:rsidR="009740F0" w:rsidRPr="00AA328B" w:rsidRDefault="009740F0" w:rsidP="009740F0">
      <w:pPr>
        <w:jc w:val="both"/>
        <w:rPr>
          <w:rFonts w:ascii="Calibri" w:hAnsi="Calibri" w:cs="Calibri"/>
          <w:i/>
          <w:sz w:val="22"/>
          <w:szCs w:val="22"/>
          <w:lang w:eastAsia="en-US"/>
        </w:rPr>
      </w:pPr>
      <w:r w:rsidRPr="00AA328B">
        <w:rPr>
          <w:rFonts w:cs="Calibri"/>
          <w:lang w:eastAsia="en-US"/>
        </w:rPr>
        <w:tab/>
      </w:r>
    </w:p>
    <w:p w14:paraId="4CED576C" w14:textId="77777777" w:rsidR="009740F0" w:rsidRPr="00AA328B" w:rsidRDefault="009740F0" w:rsidP="009740F0">
      <w:pPr>
        <w:ind w:right="1"/>
        <w:jc w:val="both"/>
        <w:rPr>
          <w:i/>
          <w:sz w:val="20"/>
          <w:szCs w:val="20"/>
        </w:rPr>
      </w:pPr>
    </w:p>
    <w:tbl>
      <w:tblPr>
        <w:tblW w:w="2542" w:type="pct"/>
        <w:tblLook w:val="00A0" w:firstRow="1" w:lastRow="0" w:firstColumn="1" w:lastColumn="0" w:noHBand="0" w:noVBand="0"/>
      </w:tblPr>
      <w:tblGrid>
        <w:gridCol w:w="5044"/>
      </w:tblGrid>
      <w:tr w:rsidR="009740F0" w:rsidRPr="00AA328B" w14:paraId="4C807ED5" w14:textId="77777777" w:rsidTr="00A05764">
        <w:trPr>
          <w:trHeight w:val="454"/>
        </w:trPr>
        <w:tc>
          <w:tcPr>
            <w:tcW w:w="5000" w:type="pct"/>
            <w:vAlign w:val="bottom"/>
          </w:tcPr>
          <w:p w14:paraId="483FA3EC" w14:textId="6EB3B34C" w:rsidR="009740F0" w:rsidRPr="00AA328B" w:rsidRDefault="009740F0" w:rsidP="00E02E4F">
            <w:pPr>
              <w:spacing w:line="288" w:lineRule="auto"/>
              <w:rPr>
                <w:sz w:val="22"/>
                <w:szCs w:val="22"/>
              </w:rPr>
            </w:pPr>
            <w:r w:rsidRPr="00AA328B">
              <w:rPr>
                <w:sz w:val="22"/>
                <w:szCs w:val="22"/>
              </w:rPr>
              <w:t>Подпись Заявителя________________________</w:t>
            </w:r>
          </w:p>
        </w:tc>
      </w:tr>
      <w:tr w:rsidR="00A05764" w:rsidRPr="00AA328B" w14:paraId="3E58520F" w14:textId="77777777" w:rsidTr="00A05764">
        <w:trPr>
          <w:trHeight w:val="454"/>
        </w:trPr>
        <w:tc>
          <w:tcPr>
            <w:tcW w:w="5000" w:type="pct"/>
            <w:vAlign w:val="bottom"/>
          </w:tcPr>
          <w:p w14:paraId="3894CC24" w14:textId="77777777" w:rsidR="00A05764" w:rsidRPr="00AA328B" w:rsidRDefault="00A05764" w:rsidP="00A05764">
            <w:pPr>
              <w:rPr>
                <w:rFonts w:eastAsia="SimSun"/>
                <w:lang w:eastAsia="zh-CN"/>
              </w:rPr>
            </w:pPr>
            <w:r w:rsidRPr="00AA328B">
              <w:rPr>
                <w:rFonts w:eastAsia="SimSun"/>
                <w:sz w:val="22"/>
                <w:szCs w:val="22"/>
                <w:lang w:eastAsia="zh-CN"/>
              </w:rPr>
              <w:t>Главный бухгалтер</w:t>
            </w:r>
            <w:r w:rsidRPr="00AA328B">
              <w:rPr>
                <w:rFonts w:eastAsia="SimSun"/>
                <w:lang w:eastAsia="zh-CN"/>
              </w:rPr>
              <w:t xml:space="preserve"> ___________________</w:t>
            </w:r>
          </w:p>
          <w:p w14:paraId="0576EC6A" w14:textId="77777777" w:rsidR="00A05764" w:rsidRPr="00AA328B" w:rsidRDefault="00A05764" w:rsidP="00E02E4F">
            <w:pPr>
              <w:spacing w:line="288" w:lineRule="auto"/>
              <w:rPr>
                <w:sz w:val="22"/>
                <w:szCs w:val="22"/>
              </w:rPr>
            </w:pPr>
          </w:p>
        </w:tc>
      </w:tr>
      <w:tr w:rsidR="00A05764" w:rsidRPr="00AA328B" w14:paraId="4365A7CE" w14:textId="77777777" w:rsidTr="00A05764">
        <w:trPr>
          <w:trHeight w:val="454"/>
        </w:trPr>
        <w:tc>
          <w:tcPr>
            <w:tcW w:w="5000" w:type="pct"/>
            <w:vAlign w:val="bottom"/>
          </w:tcPr>
          <w:p w14:paraId="0ABE58E9" w14:textId="776D2F4C" w:rsidR="00A05764" w:rsidRPr="00AA328B" w:rsidRDefault="00A05764" w:rsidP="00E02E4F">
            <w:pPr>
              <w:spacing w:line="288" w:lineRule="auto"/>
              <w:rPr>
                <w:sz w:val="22"/>
                <w:szCs w:val="22"/>
              </w:rPr>
            </w:pPr>
            <w:r w:rsidRPr="00AA328B">
              <w:rPr>
                <w:sz w:val="22"/>
                <w:szCs w:val="22"/>
              </w:rPr>
              <w:t xml:space="preserve">Дата _________________________________      </w:t>
            </w:r>
          </w:p>
        </w:tc>
      </w:tr>
    </w:tbl>
    <w:p w14:paraId="788E9302" w14:textId="77777777" w:rsidR="009740F0" w:rsidRPr="00AA328B" w:rsidRDefault="009740F0" w:rsidP="009740F0">
      <w:pPr>
        <w:rPr>
          <w:rFonts w:eastAsia="SimSun"/>
          <w:lang w:eastAsia="zh-CN"/>
        </w:rPr>
      </w:pPr>
    </w:p>
    <w:p w14:paraId="6FC98643" w14:textId="77777777" w:rsidR="009740F0" w:rsidRPr="00AA328B" w:rsidRDefault="009740F0" w:rsidP="009740F0">
      <w:pPr>
        <w:jc w:val="both"/>
        <w:rPr>
          <w:rFonts w:eastAsia="SimSun"/>
          <w:lang w:eastAsia="zh-CN"/>
        </w:rPr>
      </w:pPr>
      <w:r w:rsidRPr="00AA328B">
        <w:rPr>
          <w:rFonts w:eastAsia="SimSun"/>
          <w:lang w:eastAsia="zh-CN"/>
        </w:rPr>
        <w:t xml:space="preserve">                                                                м.п.</w:t>
      </w:r>
    </w:p>
    <w:p w14:paraId="2130B34D" w14:textId="77777777" w:rsidR="009740F0" w:rsidRPr="00AA328B" w:rsidRDefault="009740F0" w:rsidP="009740F0">
      <w:pPr>
        <w:jc w:val="both"/>
        <w:rPr>
          <w:rFonts w:eastAsia="SimSun"/>
          <w:lang w:eastAsia="zh-CN"/>
        </w:rPr>
      </w:pPr>
    </w:p>
    <w:p w14:paraId="645B474B" w14:textId="77777777" w:rsidR="009740F0" w:rsidRPr="00AA328B" w:rsidRDefault="009740F0" w:rsidP="009740F0">
      <w:pPr>
        <w:jc w:val="both"/>
        <w:rPr>
          <w:rFonts w:eastAsia="SimSun"/>
          <w:lang w:eastAsia="zh-CN"/>
        </w:rPr>
      </w:pPr>
    </w:p>
    <w:p w14:paraId="1CCAFC8A" w14:textId="77777777" w:rsidR="009740F0" w:rsidRPr="00AA328B" w:rsidRDefault="009740F0" w:rsidP="009740F0">
      <w:pPr>
        <w:jc w:val="right"/>
      </w:pPr>
    </w:p>
    <w:p w14:paraId="3246EA03" w14:textId="77777777" w:rsidR="009740F0" w:rsidRPr="00AA328B" w:rsidRDefault="009740F0" w:rsidP="009740F0">
      <w:pPr>
        <w:jc w:val="right"/>
      </w:pPr>
    </w:p>
    <w:p w14:paraId="658C518D" w14:textId="77777777" w:rsidR="009740F0" w:rsidRPr="00AA328B" w:rsidRDefault="009740F0" w:rsidP="009740F0">
      <w:pPr>
        <w:jc w:val="right"/>
      </w:pPr>
    </w:p>
    <w:p w14:paraId="53216D9B" w14:textId="77777777" w:rsidR="009740F0" w:rsidRPr="00AA328B" w:rsidRDefault="009740F0" w:rsidP="009740F0">
      <w:pPr>
        <w:jc w:val="right"/>
      </w:pPr>
    </w:p>
    <w:p w14:paraId="4476B5EA" w14:textId="77777777" w:rsidR="009740F0" w:rsidRPr="00AA328B" w:rsidRDefault="009740F0" w:rsidP="009740F0">
      <w:pPr>
        <w:jc w:val="right"/>
      </w:pPr>
    </w:p>
    <w:p w14:paraId="192DAD59" w14:textId="77777777" w:rsidR="009740F0" w:rsidRPr="00AA328B" w:rsidRDefault="009740F0" w:rsidP="009740F0">
      <w:pPr>
        <w:jc w:val="right"/>
      </w:pPr>
    </w:p>
    <w:p w14:paraId="085FF2EC" w14:textId="77777777" w:rsidR="009740F0" w:rsidRPr="00AA328B" w:rsidRDefault="009740F0" w:rsidP="009740F0">
      <w:pPr>
        <w:jc w:val="right"/>
      </w:pPr>
    </w:p>
    <w:p w14:paraId="63F6F510" w14:textId="77777777" w:rsidR="009740F0" w:rsidRPr="00AA328B" w:rsidRDefault="009740F0" w:rsidP="009740F0">
      <w:pPr>
        <w:jc w:val="right"/>
      </w:pPr>
    </w:p>
    <w:p w14:paraId="142462E6" w14:textId="77777777" w:rsidR="009740F0" w:rsidRPr="00AA328B" w:rsidRDefault="009740F0" w:rsidP="009740F0">
      <w:pPr>
        <w:jc w:val="right"/>
      </w:pPr>
    </w:p>
    <w:p w14:paraId="52F2BD3D" w14:textId="77777777" w:rsidR="009740F0" w:rsidRPr="00AA328B" w:rsidRDefault="009740F0" w:rsidP="009740F0">
      <w:pPr>
        <w:jc w:val="right"/>
      </w:pPr>
    </w:p>
    <w:p w14:paraId="4552A307" w14:textId="77777777" w:rsidR="009740F0" w:rsidRPr="00AA328B" w:rsidRDefault="009740F0" w:rsidP="009740F0">
      <w:pPr>
        <w:jc w:val="right"/>
      </w:pPr>
    </w:p>
    <w:p w14:paraId="0E452388" w14:textId="77777777" w:rsidR="009740F0" w:rsidRPr="00AA328B" w:rsidRDefault="009740F0" w:rsidP="009740F0">
      <w:pPr>
        <w:jc w:val="right"/>
      </w:pPr>
    </w:p>
    <w:p w14:paraId="0D70BFAC" w14:textId="77777777" w:rsidR="009740F0" w:rsidRPr="00AA328B" w:rsidRDefault="009740F0" w:rsidP="009740F0">
      <w:pPr>
        <w:jc w:val="right"/>
      </w:pPr>
    </w:p>
    <w:p w14:paraId="3975E3DB" w14:textId="77777777" w:rsidR="009740F0" w:rsidRPr="00AA328B" w:rsidRDefault="009740F0" w:rsidP="009740F0">
      <w:pPr>
        <w:jc w:val="right"/>
      </w:pPr>
    </w:p>
    <w:p w14:paraId="7AB30F23" w14:textId="77777777" w:rsidR="009740F0" w:rsidRPr="00AA328B" w:rsidRDefault="009740F0" w:rsidP="009740F0">
      <w:pPr>
        <w:jc w:val="right"/>
      </w:pPr>
    </w:p>
    <w:p w14:paraId="4258B5F7" w14:textId="77777777" w:rsidR="009740F0" w:rsidRPr="00AA328B" w:rsidRDefault="009740F0" w:rsidP="009740F0">
      <w:pPr>
        <w:jc w:val="right"/>
      </w:pPr>
    </w:p>
    <w:p w14:paraId="60498F22" w14:textId="77777777" w:rsidR="009740F0" w:rsidRPr="00AA328B" w:rsidRDefault="009740F0" w:rsidP="009740F0">
      <w:pPr>
        <w:jc w:val="right"/>
      </w:pPr>
    </w:p>
    <w:p w14:paraId="0104F35B" w14:textId="77777777" w:rsidR="009740F0" w:rsidRPr="00AA328B" w:rsidRDefault="009740F0" w:rsidP="009740F0">
      <w:pPr>
        <w:jc w:val="right"/>
      </w:pPr>
    </w:p>
    <w:p w14:paraId="35F8A208" w14:textId="77777777" w:rsidR="009740F0" w:rsidRPr="00AA328B" w:rsidRDefault="009740F0" w:rsidP="009740F0">
      <w:pPr>
        <w:jc w:val="right"/>
      </w:pPr>
    </w:p>
    <w:p w14:paraId="1E6CDAAF" w14:textId="77777777" w:rsidR="009740F0" w:rsidRPr="00AA328B" w:rsidRDefault="009740F0" w:rsidP="009740F0">
      <w:pPr>
        <w:jc w:val="right"/>
      </w:pPr>
    </w:p>
    <w:p w14:paraId="510E3F58" w14:textId="77777777" w:rsidR="009740F0" w:rsidRPr="00AA328B" w:rsidRDefault="009740F0" w:rsidP="009740F0">
      <w:pPr>
        <w:jc w:val="right"/>
      </w:pPr>
    </w:p>
    <w:p w14:paraId="2AA0EFA8" w14:textId="77777777" w:rsidR="009740F0" w:rsidRPr="00AA328B" w:rsidRDefault="009740F0" w:rsidP="009740F0">
      <w:pPr>
        <w:jc w:val="right"/>
      </w:pPr>
    </w:p>
    <w:p w14:paraId="7B16CDF4" w14:textId="77777777" w:rsidR="009740F0" w:rsidRPr="00AA328B" w:rsidRDefault="009740F0" w:rsidP="009740F0">
      <w:pPr>
        <w:jc w:val="right"/>
      </w:pPr>
    </w:p>
    <w:p w14:paraId="34E8063F" w14:textId="77777777" w:rsidR="009740F0" w:rsidRPr="00AA328B" w:rsidRDefault="009740F0" w:rsidP="009740F0">
      <w:pPr>
        <w:jc w:val="right"/>
      </w:pPr>
    </w:p>
    <w:p w14:paraId="44447B6C" w14:textId="77777777" w:rsidR="009740F0" w:rsidRPr="00AA328B" w:rsidRDefault="009740F0" w:rsidP="009740F0">
      <w:pPr>
        <w:jc w:val="right"/>
      </w:pPr>
    </w:p>
    <w:p w14:paraId="123FC497" w14:textId="77777777" w:rsidR="009740F0" w:rsidRPr="00AA328B" w:rsidRDefault="009740F0" w:rsidP="009740F0">
      <w:pPr>
        <w:jc w:val="right"/>
      </w:pPr>
    </w:p>
    <w:p w14:paraId="33658CFA" w14:textId="77777777" w:rsidR="009740F0" w:rsidRPr="00AA328B" w:rsidRDefault="009740F0" w:rsidP="009740F0">
      <w:pPr>
        <w:jc w:val="right"/>
      </w:pPr>
    </w:p>
    <w:p w14:paraId="59DE2E88" w14:textId="77777777" w:rsidR="009740F0" w:rsidRPr="00AA328B" w:rsidRDefault="009740F0" w:rsidP="009740F0">
      <w:pPr>
        <w:jc w:val="right"/>
      </w:pPr>
    </w:p>
    <w:p w14:paraId="3BABFDD5" w14:textId="77777777" w:rsidR="009740F0" w:rsidRPr="00AA328B" w:rsidRDefault="009740F0" w:rsidP="009740F0">
      <w:pPr>
        <w:jc w:val="right"/>
      </w:pPr>
    </w:p>
    <w:p w14:paraId="5035B9D5" w14:textId="77777777" w:rsidR="009740F0" w:rsidRPr="00AA328B" w:rsidRDefault="009740F0" w:rsidP="009740F0">
      <w:pPr>
        <w:jc w:val="right"/>
      </w:pPr>
    </w:p>
    <w:p w14:paraId="3826F7F9" w14:textId="77777777" w:rsidR="009740F0" w:rsidRPr="00AA328B" w:rsidRDefault="009740F0" w:rsidP="009740F0">
      <w:pPr>
        <w:jc w:val="right"/>
      </w:pPr>
    </w:p>
    <w:p w14:paraId="4A03CBE5" w14:textId="77777777" w:rsidR="009740F0" w:rsidRPr="00AA328B" w:rsidRDefault="009740F0" w:rsidP="009740F0">
      <w:pPr>
        <w:jc w:val="right"/>
      </w:pPr>
    </w:p>
    <w:p w14:paraId="0EB1F220" w14:textId="77777777" w:rsidR="009740F0" w:rsidRPr="00AA328B" w:rsidRDefault="009740F0" w:rsidP="009740F0">
      <w:pPr>
        <w:jc w:val="right"/>
      </w:pPr>
    </w:p>
    <w:p w14:paraId="5BA2789C" w14:textId="77777777" w:rsidR="009740F0" w:rsidRPr="00AA328B" w:rsidRDefault="009740F0" w:rsidP="009740F0">
      <w:pPr>
        <w:jc w:val="right"/>
      </w:pPr>
    </w:p>
    <w:p w14:paraId="02F9E15A" w14:textId="6B927380" w:rsidR="009740F0" w:rsidRDefault="009740F0" w:rsidP="009740F0">
      <w:pPr>
        <w:jc w:val="right"/>
        <w:rPr>
          <w:b/>
        </w:rPr>
      </w:pPr>
      <w:r w:rsidRPr="00AA328B">
        <w:rPr>
          <w:b/>
        </w:rPr>
        <w:t>Приложение №2</w:t>
      </w:r>
    </w:p>
    <w:p w14:paraId="6C65F33B" w14:textId="77777777" w:rsidR="00290261" w:rsidRPr="00AA328B" w:rsidRDefault="00290261" w:rsidP="009740F0">
      <w:pPr>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194"/>
        <w:gridCol w:w="2020"/>
        <w:gridCol w:w="230"/>
        <w:gridCol w:w="3899"/>
      </w:tblGrid>
      <w:tr w:rsidR="009740F0" w:rsidRPr="00AA328B" w14:paraId="59E2D3DE" w14:textId="77777777"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14:paraId="4746E3A8" w14:textId="77777777"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14:paraId="05987316" w14:textId="77777777"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14:paraId="4483CF4F" w14:textId="77777777" w:rsidR="009740F0" w:rsidRPr="00AA328B" w:rsidRDefault="009740F0" w:rsidP="00E02E4F">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14:paraId="20134ADD" w14:textId="77777777" w:rsidR="00290261" w:rsidRPr="00290261" w:rsidRDefault="00290261" w:rsidP="00290261">
            <w:pPr>
              <w:rPr>
                <w:i/>
                <w:color w:val="0000FF"/>
                <w:sz w:val="21"/>
                <w:szCs w:val="21"/>
              </w:rPr>
            </w:pPr>
            <w:r w:rsidRPr="00290261">
              <w:rPr>
                <w:i/>
                <w:sz w:val="21"/>
                <w:szCs w:val="21"/>
              </w:rPr>
              <w:t>г</w:t>
            </w:r>
            <w:bookmarkStart w:id="4" w:name="_Hlk41062853"/>
            <w:r w:rsidRPr="00290261">
              <w:rPr>
                <w:i/>
                <w:sz w:val="21"/>
                <w:szCs w:val="21"/>
              </w:rPr>
              <w:t xml:space="preserve">. Абакан, </w:t>
            </w:r>
            <w:r w:rsidRPr="00290261">
              <w:rPr>
                <w:i/>
                <w:color w:val="0000FF"/>
                <w:sz w:val="21"/>
                <w:szCs w:val="21"/>
              </w:rPr>
              <w:t>пр-кт Дружбы Народов, д.2а.</w:t>
            </w:r>
          </w:p>
          <w:p w14:paraId="2ACEC831" w14:textId="1F2BC3DF" w:rsidR="009740F0" w:rsidRPr="00AA328B" w:rsidRDefault="00290261" w:rsidP="00290261">
            <w:pPr>
              <w:rPr>
                <w:i/>
                <w:sz w:val="21"/>
                <w:szCs w:val="21"/>
              </w:rPr>
            </w:pPr>
            <w:r w:rsidRPr="00290261">
              <w:rPr>
                <w:i/>
                <w:color w:val="0000FF"/>
                <w:sz w:val="21"/>
                <w:szCs w:val="21"/>
              </w:rPr>
              <w:t xml:space="preserve"> тел.: (83902)248-688</w:t>
            </w:r>
            <w:r w:rsidRPr="00290261">
              <w:rPr>
                <w:i/>
                <w:sz w:val="21"/>
                <w:szCs w:val="21"/>
              </w:rPr>
              <w:t>, 89831912085</w:t>
            </w:r>
            <w:bookmarkEnd w:id="4"/>
          </w:p>
        </w:tc>
      </w:tr>
      <w:tr w:rsidR="009740F0" w:rsidRPr="00AA328B" w14:paraId="3038322D" w14:textId="77777777"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14:paraId="6DE6E435" w14:textId="77777777"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14:paraId="4DCDA90F" w14:textId="77777777"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14:paraId="65DB7C30" w14:textId="77777777" w:rsidR="009740F0" w:rsidRPr="00AA328B" w:rsidRDefault="009740F0" w:rsidP="00E02E4F">
            <w:pPr>
              <w:rPr>
                <w:sz w:val="20"/>
                <w:szCs w:val="20"/>
              </w:rPr>
            </w:pPr>
          </w:p>
        </w:tc>
      </w:tr>
      <w:tr w:rsidR="009740F0" w:rsidRPr="00AA328B" w14:paraId="3CFEA0C8" w14:textId="77777777" w:rsidTr="00E02E4F">
        <w:trPr>
          <w:trHeight w:val="335"/>
        </w:trPr>
        <w:tc>
          <w:tcPr>
            <w:tcW w:w="2917" w:type="pct"/>
            <w:gridSpan w:val="4"/>
            <w:tcBorders>
              <w:top w:val="single" w:sz="8" w:space="0" w:color="auto"/>
              <w:left w:val="nil"/>
              <w:bottom w:val="single" w:sz="8" w:space="0" w:color="auto"/>
              <w:right w:val="nil"/>
            </w:tcBorders>
            <w:vAlign w:val="center"/>
          </w:tcPr>
          <w:p w14:paraId="76E9C209" w14:textId="77777777"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14:paraId="00C5BD5F" w14:textId="77777777" w:rsidR="009740F0" w:rsidRPr="00AA328B" w:rsidRDefault="009740F0" w:rsidP="00E02E4F">
            <w:pPr>
              <w:rPr>
                <w:sz w:val="20"/>
                <w:szCs w:val="20"/>
              </w:rPr>
            </w:pPr>
          </w:p>
        </w:tc>
      </w:tr>
      <w:tr w:rsidR="009740F0" w:rsidRPr="00AA328B" w14:paraId="0AFD507A" w14:textId="77777777" w:rsidTr="00E02E4F">
        <w:trPr>
          <w:trHeight w:val="340"/>
        </w:trPr>
        <w:tc>
          <w:tcPr>
            <w:tcW w:w="966" w:type="pct"/>
            <w:tcBorders>
              <w:top w:val="single" w:sz="8" w:space="0" w:color="auto"/>
              <w:left w:val="single" w:sz="8" w:space="0" w:color="auto"/>
              <w:bottom w:val="single" w:sz="8" w:space="0" w:color="auto"/>
              <w:right w:val="single" w:sz="8" w:space="0" w:color="auto"/>
            </w:tcBorders>
          </w:tcPr>
          <w:p w14:paraId="0F6AE623" w14:textId="77777777"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130B849D" w14:textId="77777777"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BEB41D8" w14:textId="77777777"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14:paraId="4B49C7E5" w14:textId="77777777" w:rsidR="009740F0" w:rsidRPr="00AA328B" w:rsidRDefault="009740F0" w:rsidP="00E02E4F">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14:paraId="68868085" w14:textId="77777777"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14:paraId="43F6E54C" w14:textId="77777777" w:rsidTr="00E02E4F">
        <w:trPr>
          <w:trHeight w:val="203"/>
        </w:trPr>
        <w:tc>
          <w:tcPr>
            <w:tcW w:w="966" w:type="pct"/>
            <w:tcBorders>
              <w:top w:val="single" w:sz="8" w:space="0" w:color="auto"/>
              <w:left w:val="single" w:sz="8" w:space="0" w:color="auto"/>
              <w:bottom w:val="single" w:sz="8" w:space="0" w:color="auto"/>
              <w:right w:val="single" w:sz="8" w:space="0" w:color="auto"/>
            </w:tcBorders>
          </w:tcPr>
          <w:p w14:paraId="330509D9" w14:textId="77777777"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6357A624" w14:textId="77777777"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348DAAE4" w14:textId="77777777"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14:paraId="39E1B150" w14:textId="77777777" w:rsidR="009740F0" w:rsidRPr="00AA328B" w:rsidRDefault="009740F0" w:rsidP="00E02E4F">
            <w:pPr>
              <w:rPr>
                <w:sz w:val="20"/>
                <w:szCs w:val="20"/>
              </w:rPr>
            </w:pPr>
          </w:p>
        </w:tc>
        <w:tc>
          <w:tcPr>
            <w:tcW w:w="1966" w:type="pct"/>
            <w:vMerge/>
            <w:tcBorders>
              <w:left w:val="single" w:sz="8" w:space="0" w:color="auto"/>
              <w:bottom w:val="single" w:sz="8" w:space="0" w:color="auto"/>
              <w:right w:val="single" w:sz="8" w:space="0" w:color="auto"/>
            </w:tcBorders>
          </w:tcPr>
          <w:p w14:paraId="225C24A7" w14:textId="77777777" w:rsidR="009740F0" w:rsidRPr="00AA328B" w:rsidRDefault="009740F0" w:rsidP="00E02E4F">
            <w:pPr>
              <w:rPr>
                <w:sz w:val="20"/>
                <w:szCs w:val="20"/>
              </w:rPr>
            </w:pPr>
          </w:p>
        </w:tc>
      </w:tr>
    </w:tbl>
    <w:p w14:paraId="71C76B26" w14:textId="77777777" w:rsidR="009740F0" w:rsidRPr="00AA328B" w:rsidRDefault="009740F0" w:rsidP="009740F0">
      <w:pPr>
        <w:jc w:val="center"/>
        <w:rPr>
          <w:b/>
          <w:sz w:val="28"/>
          <w:szCs w:val="28"/>
        </w:rPr>
      </w:pPr>
    </w:p>
    <w:p w14:paraId="0A668925" w14:textId="77777777"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14:paraId="1AA7F921" w14:textId="77777777" w:rsidR="009740F0" w:rsidRPr="00AA328B" w:rsidRDefault="009740F0" w:rsidP="009740F0">
      <w:pPr>
        <w:jc w:val="center"/>
        <w:rPr>
          <w:b/>
        </w:rPr>
      </w:pPr>
      <w:r w:rsidRPr="00AA328B">
        <w:rPr>
          <w:b/>
        </w:rPr>
        <w:t>(для юридических лиц)</w:t>
      </w:r>
    </w:p>
    <w:p w14:paraId="390D32AB" w14:textId="77777777"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9740F0" w:rsidRPr="00AA328B" w14:paraId="08FC870B" w14:textId="77777777" w:rsidTr="00E02E4F">
        <w:tc>
          <w:tcPr>
            <w:tcW w:w="2151" w:type="pct"/>
          </w:tcPr>
          <w:p w14:paraId="4A5D8F21" w14:textId="77777777" w:rsidR="009740F0" w:rsidRPr="00AA328B" w:rsidRDefault="009740F0" w:rsidP="00E02E4F">
            <w:pPr>
              <w:jc w:val="center"/>
              <w:rPr>
                <w:b/>
              </w:rPr>
            </w:pPr>
            <w:r w:rsidRPr="00AA328B">
              <w:rPr>
                <w:b/>
              </w:rPr>
              <w:t>Запрашиваемая сумма, руб.</w:t>
            </w:r>
          </w:p>
        </w:tc>
        <w:tc>
          <w:tcPr>
            <w:tcW w:w="1459" w:type="pct"/>
          </w:tcPr>
          <w:p w14:paraId="0248C9FF" w14:textId="77777777" w:rsidR="009740F0" w:rsidRPr="00AA328B" w:rsidRDefault="009740F0" w:rsidP="00E02E4F">
            <w:pPr>
              <w:jc w:val="center"/>
              <w:rPr>
                <w:b/>
              </w:rPr>
            </w:pPr>
            <w:r w:rsidRPr="00AA328B">
              <w:rPr>
                <w:b/>
              </w:rPr>
              <w:t>Срок, мес.</w:t>
            </w:r>
          </w:p>
        </w:tc>
        <w:tc>
          <w:tcPr>
            <w:tcW w:w="1390" w:type="pct"/>
          </w:tcPr>
          <w:p w14:paraId="3D79E96B" w14:textId="77777777" w:rsidR="009740F0" w:rsidRPr="00AA328B" w:rsidRDefault="009740F0" w:rsidP="00E02E4F">
            <w:pPr>
              <w:jc w:val="center"/>
              <w:rPr>
                <w:b/>
              </w:rPr>
            </w:pPr>
            <w:r w:rsidRPr="00AA328B">
              <w:rPr>
                <w:b/>
              </w:rPr>
              <w:t xml:space="preserve">Ставка, % </w:t>
            </w:r>
          </w:p>
        </w:tc>
      </w:tr>
      <w:tr w:rsidR="009740F0" w:rsidRPr="00AA328B" w14:paraId="2BB5F037" w14:textId="77777777" w:rsidTr="00E02E4F">
        <w:trPr>
          <w:trHeight w:val="368"/>
        </w:trPr>
        <w:tc>
          <w:tcPr>
            <w:tcW w:w="2151" w:type="pct"/>
          </w:tcPr>
          <w:p w14:paraId="5AD55AF4" w14:textId="77777777" w:rsidR="009740F0" w:rsidRPr="00AA328B" w:rsidRDefault="009740F0" w:rsidP="00E02E4F">
            <w:pPr>
              <w:rPr>
                <w:b/>
              </w:rPr>
            </w:pPr>
          </w:p>
        </w:tc>
        <w:tc>
          <w:tcPr>
            <w:tcW w:w="1459" w:type="pct"/>
          </w:tcPr>
          <w:p w14:paraId="460F380E" w14:textId="77777777" w:rsidR="009740F0" w:rsidRPr="00AA328B" w:rsidRDefault="009740F0" w:rsidP="00E02E4F">
            <w:pPr>
              <w:rPr>
                <w:b/>
              </w:rPr>
            </w:pPr>
          </w:p>
        </w:tc>
        <w:tc>
          <w:tcPr>
            <w:tcW w:w="1390" w:type="pct"/>
          </w:tcPr>
          <w:p w14:paraId="50E63CC3" w14:textId="77777777" w:rsidR="009740F0" w:rsidRPr="00AA328B" w:rsidRDefault="009740F0" w:rsidP="00E02E4F">
            <w:pPr>
              <w:rPr>
                <w:b/>
              </w:rPr>
            </w:pPr>
          </w:p>
        </w:tc>
      </w:tr>
    </w:tbl>
    <w:p w14:paraId="7DCD2C9E" w14:textId="77777777" w:rsidR="009740F0" w:rsidRPr="00AA328B" w:rsidRDefault="009740F0" w:rsidP="009740F0">
      <w:pPr>
        <w:rPr>
          <w:b/>
        </w:rPr>
      </w:pPr>
    </w:p>
    <w:p w14:paraId="4335A3E8" w14:textId="77777777" w:rsidR="009740F0" w:rsidRPr="00AA328B" w:rsidRDefault="009740F0" w:rsidP="009740F0">
      <w:pPr>
        <w:rPr>
          <w:sz w:val="20"/>
          <w:szCs w:val="20"/>
        </w:rPr>
      </w:pPr>
      <w:r w:rsidRPr="00AA328B">
        <w:t>Использование микрозайма</w:t>
      </w:r>
      <w:r w:rsidRPr="00AA328B">
        <w:rPr>
          <w:sz w:val="20"/>
          <w:szCs w:val="20"/>
        </w:rPr>
        <w:t>(на какие цели, с указанием суммы)_______________________________________</w:t>
      </w:r>
    </w:p>
    <w:p w14:paraId="7BDDD484"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082ED8F9"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14:paraId="0846763E" w14:textId="77777777" w:rsidR="009740F0" w:rsidRPr="00AA328B" w:rsidRDefault="009740F0" w:rsidP="009740F0">
      <w:pPr>
        <w:jc w:val="both"/>
      </w:pPr>
      <w:r w:rsidRPr="00AA328B">
        <w:t>Наличие обеспечения по микрозайму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14:paraId="1232DB54" w14:textId="77777777" w:rsidR="009740F0" w:rsidRPr="00AA328B" w:rsidRDefault="009740F0" w:rsidP="009740F0">
      <w:r w:rsidRPr="00AA328B">
        <w:t>__________________________________________________________________________________</w:t>
      </w:r>
    </w:p>
    <w:p w14:paraId="4414DED6" w14:textId="77777777" w:rsidR="009740F0" w:rsidRPr="00AA328B" w:rsidRDefault="009740F0" w:rsidP="009740F0">
      <w:pPr>
        <w:rPr>
          <w:sz w:val="20"/>
          <w:szCs w:val="20"/>
        </w:rPr>
      </w:pPr>
      <w:r w:rsidRPr="00AA328B">
        <w:t>Предполагаемый график погашения микрозайма</w:t>
      </w:r>
      <w:r w:rsidRPr="00AA328B">
        <w:rPr>
          <w:sz w:val="20"/>
          <w:szCs w:val="20"/>
        </w:rPr>
        <w:t>(отсрочка по погашению основного долга, мес.)_______</w:t>
      </w:r>
    </w:p>
    <w:p w14:paraId="6FB58FDB" w14:textId="77777777"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14:paraId="235CB5C7" w14:textId="77777777" w:rsidR="009740F0" w:rsidRPr="00AA328B" w:rsidRDefault="009740F0" w:rsidP="009740F0">
      <w:pPr>
        <w:rPr>
          <w:b/>
        </w:rPr>
      </w:pPr>
    </w:p>
    <w:p w14:paraId="36B65874" w14:textId="77777777" w:rsidR="009740F0" w:rsidRPr="00AA328B" w:rsidRDefault="009740F0" w:rsidP="009740F0">
      <w:pPr>
        <w:pStyle w:val="a3"/>
        <w:numPr>
          <w:ilvl w:val="0"/>
          <w:numId w:val="23"/>
        </w:numPr>
        <w:jc w:val="center"/>
        <w:rPr>
          <w:b/>
        </w:rPr>
      </w:pPr>
      <w:r w:rsidRPr="00AA328B">
        <w:rPr>
          <w:b/>
        </w:rPr>
        <w:t>ОБЩИЕ СВЕДЕНИЯ О ЗАЯВИТЕЛЕ:</w:t>
      </w:r>
    </w:p>
    <w:p w14:paraId="0C6C26B9" w14:textId="77777777" w:rsidR="009740F0" w:rsidRPr="00AA328B" w:rsidRDefault="009740F0" w:rsidP="009740F0">
      <w:pPr>
        <w:rPr>
          <w:b/>
        </w:rPr>
      </w:pPr>
      <w:r w:rsidRPr="00AA328B">
        <w:t>Наименование организации</w:t>
      </w:r>
      <w:r w:rsidRPr="00AA328B">
        <w:rPr>
          <w:b/>
        </w:rPr>
        <w:t>__________________________________________________________</w:t>
      </w:r>
    </w:p>
    <w:p w14:paraId="2C162CBF" w14:textId="77777777" w:rsidR="009740F0" w:rsidRPr="00AA328B" w:rsidRDefault="009740F0" w:rsidP="009740F0">
      <w:r w:rsidRPr="00AA328B">
        <w:t>Юридический адрес ________________________________________________________________</w:t>
      </w:r>
    </w:p>
    <w:p w14:paraId="69BF754C" w14:textId="77777777" w:rsidR="009740F0" w:rsidRPr="00AA328B" w:rsidRDefault="009740F0" w:rsidP="009740F0">
      <w:r w:rsidRPr="00AA328B">
        <w:t>Фактическое местонахождение_______________________________________________________</w:t>
      </w:r>
    </w:p>
    <w:p w14:paraId="7103E39C" w14:textId="77777777" w:rsidR="009740F0" w:rsidRPr="00AA328B" w:rsidRDefault="009740F0" w:rsidP="009740F0">
      <w:r w:rsidRPr="00AA328B">
        <w:t>E-mail:____________________________________________________________________________</w:t>
      </w:r>
    </w:p>
    <w:p w14:paraId="3D3FD34E" w14:textId="77777777" w:rsidR="009740F0" w:rsidRPr="00AA328B" w:rsidRDefault="009740F0" w:rsidP="009740F0">
      <w:r w:rsidRPr="00AA328B">
        <w:t>Телефоны (</w:t>
      </w:r>
      <w:r w:rsidRPr="00AA328B">
        <w:rPr>
          <w:sz w:val="20"/>
          <w:szCs w:val="20"/>
        </w:rPr>
        <w:t>наличие телефона обязательно</w:t>
      </w:r>
      <w:r w:rsidRPr="00AA328B">
        <w:t>) _________________________________________________</w:t>
      </w:r>
    </w:p>
    <w:p w14:paraId="549A2616" w14:textId="77777777" w:rsidR="009740F0" w:rsidRPr="00AA328B" w:rsidRDefault="009740F0" w:rsidP="009740F0">
      <w:r w:rsidRPr="00AA328B">
        <w:t>ИНН:_____________________________________________________________________________</w:t>
      </w:r>
    </w:p>
    <w:p w14:paraId="38B3F029" w14:textId="77777777" w:rsidR="009740F0" w:rsidRPr="00AA328B" w:rsidRDefault="009740F0" w:rsidP="009740F0">
      <w:r w:rsidRPr="00AA328B">
        <w:t>Основные владельцы (участники, акционеры) и их доли в уставном капитале организации:</w:t>
      </w:r>
    </w:p>
    <w:p w14:paraId="6A112A63" w14:textId="77777777" w:rsidR="009740F0" w:rsidRPr="00AA328B" w:rsidRDefault="009740F0" w:rsidP="009740F0">
      <w:pPr>
        <w:jc w:val="center"/>
      </w:pPr>
      <w:r w:rsidRPr="00AA328B">
        <w:t>ФИЗ лица: (указать ФИО, доля в уставном капитале, возраст, место работы):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2268"/>
        <w:gridCol w:w="992"/>
        <w:gridCol w:w="1730"/>
        <w:gridCol w:w="2693"/>
      </w:tblGrid>
      <w:tr w:rsidR="009740F0" w:rsidRPr="00AA328B" w14:paraId="5337D949" w14:textId="77777777" w:rsidTr="00BA079A">
        <w:trPr>
          <w:trHeight w:val="840"/>
        </w:trPr>
        <w:tc>
          <w:tcPr>
            <w:tcW w:w="2240" w:type="dxa"/>
            <w:vAlign w:val="center"/>
          </w:tcPr>
          <w:p w14:paraId="2F93FB79" w14:textId="77777777" w:rsidR="009740F0" w:rsidRPr="00AA328B" w:rsidRDefault="009740F0" w:rsidP="00E02E4F">
            <w:pPr>
              <w:jc w:val="center"/>
              <w:rPr>
                <w:sz w:val="20"/>
                <w:szCs w:val="20"/>
              </w:rPr>
            </w:pPr>
            <w:r w:rsidRPr="00AA328B">
              <w:rPr>
                <w:sz w:val="20"/>
                <w:szCs w:val="20"/>
              </w:rPr>
              <w:t>ФИО</w:t>
            </w:r>
          </w:p>
        </w:tc>
        <w:tc>
          <w:tcPr>
            <w:tcW w:w="2268" w:type="dxa"/>
            <w:vAlign w:val="center"/>
          </w:tcPr>
          <w:p w14:paraId="5B230CD3" w14:textId="77777777" w:rsidR="009740F0" w:rsidRPr="00AA328B" w:rsidRDefault="009740F0" w:rsidP="00E02E4F">
            <w:pPr>
              <w:jc w:val="center"/>
              <w:rPr>
                <w:sz w:val="20"/>
                <w:szCs w:val="20"/>
              </w:rPr>
            </w:pPr>
            <w:r w:rsidRPr="00AA328B">
              <w:rPr>
                <w:sz w:val="20"/>
                <w:szCs w:val="20"/>
              </w:rPr>
              <w:t>Доля в уставном  капитале</w:t>
            </w:r>
          </w:p>
        </w:tc>
        <w:tc>
          <w:tcPr>
            <w:tcW w:w="992" w:type="dxa"/>
            <w:vAlign w:val="center"/>
          </w:tcPr>
          <w:p w14:paraId="6AAFD982" w14:textId="77777777" w:rsidR="009740F0" w:rsidRPr="00AA328B" w:rsidRDefault="009740F0" w:rsidP="00E02E4F">
            <w:pPr>
              <w:jc w:val="center"/>
              <w:rPr>
                <w:sz w:val="20"/>
                <w:szCs w:val="20"/>
              </w:rPr>
            </w:pPr>
            <w:r w:rsidRPr="00AA328B">
              <w:rPr>
                <w:sz w:val="20"/>
                <w:szCs w:val="20"/>
              </w:rPr>
              <w:t>Возраст</w:t>
            </w:r>
          </w:p>
        </w:tc>
        <w:tc>
          <w:tcPr>
            <w:tcW w:w="1730" w:type="dxa"/>
            <w:vAlign w:val="center"/>
          </w:tcPr>
          <w:p w14:paraId="77384EC7" w14:textId="77777777" w:rsidR="009740F0" w:rsidRPr="00AA328B" w:rsidRDefault="009740F0" w:rsidP="00E02E4F">
            <w:pPr>
              <w:jc w:val="center"/>
              <w:rPr>
                <w:sz w:val="20"/>
                <w:szCs w:val="20"/>
              </w:rPr>
            </w:pPr>
            <w:r w:rsidRPr="00AA328B">
              <w:rPr>
                <w:sz w:val="20"/>
                <w:szCs w:val="20"/>
              </w:rPr>
              <w:t>Место работы</w:t>
            </w:r>
          </w:p>
        </w:tc>
        <w:tc>
          <w:tcPr>
            <w:tcW w:w="2693" w:type="dxa"/>
            <w:vAlign w:val="center"/>
          </w:tcPr>
          <w:p w14:paraId="4633207A" w14:textId="77777777" w:rsidR="009740F0" w:rsidRPr="00AA328B" w:rsidRDefault="009740F0" w:rsidP="00E02E4F">
            <w:pPr>
              <w:jc w:val="center"/>
              <w:rPr>
                <w:sz w:val="20"/>
                <w:szCs w:val="20"/>
              </w:rPr>
            </w:pPr>
            <w:r w:rsidRPr="00AA328B">
              <w:rPr>
                <w:sz w:val="20"/>
                <w:szCs w:val="20"/>
              </w:rPr>
              <w:t>Наличие движимого</w:t>
            </w:r>
          </w:p>
          <w:p w14:paraId="3271CFA6" w14:textId="77777777" w:rsidR="009740F0" w:rsidRPr="00AA328B" w:rsidRDefault="009740F0" w:rsidP="00E02E4F">
            <w:pPr>
              <w:jc w:val="center"/>
              <w:rPr>
                <w:sz w:val="20"/>
                <w:szCs w:val="20"/>
              </w:rPr>
            </w:pPr>
            <w:r w:rsidRPr="00AA328B">
              <w:rPr>
                <w:sz w:val="20"/>
                <w:szCs w:val="20"/>
              </w:rPr>
              <w:t>и недвижимого имущества (укажите какое)</w:t>
            </w:r>
          </w:p>
        </w:tc>
      </w:tr>
      <w:tr w:rsidR="009740F0" w:rsidRPr="00AA328B" w14:paraId="2D8DC5EA" w14:textId="77777777" w:rsidTr="00BA079A">
        <w:trPr>
          <w:trHeight w:val="364"/>
        </w:trPr>
        <w:tc>
          <w:tcPr>
            <w:tcW w:w="2240" w:type="dxa"/>
          </w:tcPr>
          <w:p w14:paraId="2097B863" w14:textId="77777777" w:rsidR="009740F0" w:rsidRPr="00AA328B" w:rsidRDefault="009740F0" w:rsidP="00E02E4F">
            <w:pPr>
              <w:rPr>
                <w:rFonts w:ascii="Tahoma" w:hAnsi="Tahoma" w:cs="Tahoma"/>
                <w:i/>
                <w:sz w:val="22"/>
                <w:szCs w:val="22"/>
                <w:u w:val="single"/>
              </w:rPr>
            </w:pPr>
          </w:p>
          <w:p w14:paraId="778972E5" w14:textId="77777777" w:rsidR="009740F0" w:rsidRPr="00AA328B" w:rsidRDefault="009740F0" w:rsidP="00E02E4F">
            <w:pPr>
              <w:rPr>
                <w:rFonts w:ascii="Tahoma" w:hAnsi="Tahoma" w:cs="Tahoma"/>
                <w:i/>
                <w:sz w:val="22"/>
                <w:szCs w:val="22"/>
                <w:u w:val="single"/>
              </w:rPr>
            </w:pPr>
          </w:p>
        </w:tc>
        <w:tc>
          <w:tcPr>
            <w:tcW w:w="2268" w:type="dxa"/>
          </w:tcPr>
          <w:p w14:paraId="6F09BF96" w14:textId="77777777" w:rsidR="009740F0" w:rsidRPr="00AA328B" w:rsidRDefault="009740F0" w:rsidP="00E02E4F">
            <w:pPr>
              <w:rPr>
                <w:rFonts w:ascii="Tahoma" w:hAnsi="Tahoma" w:cs="Tahoma"/>
                <w:i/>
                <w:sz w:val="22"/>
                <w:szCs w:val="22"/>
                <w:u w:val="single"/>
              </w:rPr>
            </w:pPr>
          </w:p>
        </w:tc>
        <w:tc>
          <w:tcPr>
            <w:tcW w:w="992" w:type="dxa"/>
          </w:tcPr>
          <w:p w14:paraId="6407DC32" w14:textId="77777777" w:rsidR="009740F0" w:rsidRPr="00AA328B" w:rsidRDefault="009740F0" w:rsidP="00E02E4F">
            <w:pPr>
              <w:rPr>
                <w:rFonts w:ascii="Tahoma" w:hAnsi="Tahoma" w:cs="Tahoma"/>
                <w:i/>
                <w:sz w:val="22"/>
                <w:szCs w:val="22"/>
                <w:u w:val="single"/>
              </w:rPr>
            </w:pPr>
          </w:p>
        </w:tc>
        <w:tc>
          <w:tcPr>
            <w:tcW w:w="1730" w:type="dxa"/>
          </w:tcPr>
          <w:p w14:paraId="1C974A00" w14:textId="77777777" w:rsidR="009740F0" w:rsidRPr="00AA328B" w:rsidRDefault="009740F0" w:rsidP="00E02E4F">
            <w:pPr>
              <w:rPr>
                <w:rFonts w:ascii="Tahoma" w:hAnsi="Tahoma" w:cs="Tahoma"/>
                <w:i/>
                <w:sz w:val="22"/>
                <w:szCs w:val="22"/>
                <w:u w:val="single"/>
              </w:rPr>
            </w:pPr>
          </w:p>
        </w:tc>
        <w:tc>
          <w:tcPr>
            <w:tcW w:w="2693" w:type="dxa"/>
          </w:tcPr>
          <w:p w14:paraId="72FEA1B0" w14:textId="77777777" w:rsidR="009740F0" w:rsidRPr="00AA328B" w:rsidRDefault="009740F0" w:rsidP="00E02E4F">
            <w:pPr>
              <w:ind w:right="416"/>
              <w:rPr>
                <w:rFonts w:ascii="Tahoma" w:hAnsi="Tahoma" w:cs="Tahoma"/>
                <w:i/>
                <w:sz w:val="22"/>
                <w:szCs w:val="22"/>
                <w:u w:val="single"/>
              </w:rPr>
            </w:pPr>
          </w:p>
        </w:tc>
      </w:tr>
      <w:tr w:rsidR="009740F0" w:rsidRPr="00AA328B" w14:paraId="3B806151" w14:textId="77777777" w:rsidTr="00BA079A">
        <w:trPr>
          <w:trHeight w:val="245"/>
        </w:trPr>
        <w:tc>
          <w:tcPr>
            <w:tcW w:w="2240" w:type="dxa"/>
          </w:tcPr>
          <w:p w14:paraId="32EE67EB" w14:textId="77777777" w:rsidR="009740F0" w:rsidRPr="00AA328B" w:rsidRDefault="009740F0" w:rsidP="00E02E4F">
            <w:pPr>
              <w:rPr>
                <w:rFonts w:ascii="Tahoma" w:hAnsi="Tahoma" w:cs="Tahoma"/>
                <w:b/>
                <w:i/>
                <w:sz w:val="22"/>
                <w:szCs w:val="22"/>
                <w:u w:val="single"/>
              </w:rPr>
            </w:pPr>
          </w:p>
          <w:p w14:paraId="7F1567E7" w14:textId="77777777" w:rsidR="009740F0" w:rsidRPr="00AA328B" w:rsidRDefault="009740F0" w:rsidP="00E02E4F">
            <w:pPr>
              <w:rPr>
                <w:rFonts w:ascii="Tahoma" w:hAnsi="Tahoma" w:cs="Tahoma"/>
                <w:b/>
                <w:i/>
                <w:sz w:val="22"/>
                <w:szCs w:val="22"/>
                <w:u w:val="single"/>
              </w:rPr>
            </w:pPr>
          </w:p>
        </w:tc>
        <w:tc>
          <w:tcPr>
            <w:tcW w:w="2268" w:type="dxa"/>
          </w:tcPr>
          <w:p w14:paraId="733FF855" w14:textId="77777777" w:rsidR="009740F0" w:rsidRPr="00AA328B" w:rsidRDefault="009740F0" w:rsidP="00E02E4F">
            <w:pPr>
              <w:rPr>
                <w:rFonts w:ascii="Tahoma" w:hAnsi="Tahoma" w:cs="Tahoma"/>
                <w:b/>
                <w:i/>
                <w:sz w:val="22"/>
                <w:szCs w:val="22"/>
                <w:u w:val="single"/>
              </w:rPr>
            </w:pPr>
          </w:p>
        </w:tc>
        <w:tc>
          <w:tcPr>
            <w:tcW w:w="992" w:type="dxa"/>
          </w:tcPr>
          <w:p w14:paraId="7826D8F9" w14:textId="77777777" w:rsidR="009740F0" w:rsidRPr="00AA328B" w:rsidRDefault="009740F0" w:rsidP="00E02E4F">
            <w:pPr>
              <w:rPr>
                <w:rFonts w:ascii="Tahoma" w:hAnsi="Tahoma" w:cs="Tahoma"/>
                <w:b/>
                <w:i/>
                <w:sz w:val="22"/>
                <w:szCs w:val="22"/>
                <w:u w:val="single"/>
              </w:rPr>
            </w:pPr>
          </w:p>
        </w:tc>
        <w:tc>
          <w:tcPr>
            <w:tcW w:w="1730" w:type="dxa"/>
          </w:tcPr>
          <w:p w14:paraId="055ED1A8" w14:textId="77777777" w:rsidR="009740F0" w:rsidRPr="00AA328B" w:rsidRDefault="009740F0" w:rsidP="00E02E4F">
            <w:pPr>
              <w:rPr>
                <w:rFonts w:ascii="Tahoma" w:hAnsi="Tahoma" w:cs="Tahoma"/>
                <w:b/>
                <w:i/>
                <w:sz w:val="22"/>
                <w:szCs w:val="22"/>
                <w:u w:val="single"/>
              </w:rPr>
            </w:pPr>
          </w:p>
        </w:tc>
        <w:tc>
          <w:tcPr>
            <w:tcW w:w="2693" w:type="dxa"/>
          </w:tcPr>
          <w:p w14:paraId="219DBDA0" w14:textId="77777777" w:rsidR="009740F0" w:rsidRPr="00AA328B" w:rsidRDefault="009740F0" w:rsidP="00E02E4F">
            <w:pPr>
              <w:rPr>
                <w:rFonts w:ascii="Tahoma" w:hAnsi="Tahoma" w:cs="Tahoma"/>
                <w:b/>
                <w:i/>
                <w:sz w:val="22"/>
                <w:szCs w:val="22"/>
                <w:u w:val="single"/>
              </w:rPr>
            </w:pPr>
          </w:p>
        </w:tc>
      </w:tr>
    </w:tbl>
    <w:p w14:paraId="47223120" w14:textId="77777777" w:rsidR="009740F0" w:rsidRPr="00AA328B" w:rsidRDefault="009740F0" w:rsidP="009740F0">
      <w:pPr>
        <w:jc w:val="center"/>
      </w:pPr>
      <w:r w:rsidRPr="00AA328B">
        <w:t>Юридические лица: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196"/>
        <w:gridCol w:w="1367"/>
        <w:gridCol w:w="1071"/>
        <w:gridCol w:w="1356"/>
        <w:gridCol w:w="2693"/>
      </w:tblGrid>
      <w:tr w:rsidR="009740F0" w:rsidRPr="00AA328B" w14:paraId="7C3D87B0" w14:textId="77777777" w:rsidTr="00BA079A">
        <w:trPr>
          <w:trHeight w:val="802"/>
        </w:trPr>
        <w:tc>
          <w:tcPr>
            <w:tcW w:w="2240" w:type="dxa"/>
            <w:vAlign w:val="center"/>
          </w:tcPr>
          <w:p w14:paraId="05C36428" w14:textId="77777777" w:rsidR="009740F0" w:rsidRPr="00AA328B" w:rsidRDefault="009740F0" w:rsidP="00E02E4F">
            <w:pPr>
              <w:jc w:val="center"/>
              <w:rPr>
                <w:sz w:val="20"/>
                <w:szCs w:val="20"/>
              </w:rPr>
            </w:pPr>
            <w:r w:rsidRPr="00AA328B">
              <w:rPr>
                <w:sz w:val="20"/>
                <w:szCs w:val="20"/>
              </w:rPr>
              <w:t>Наименование</w:t>
            </w:r>
          </w:p>
        </w:tc>
        <w:tc>
          <w:tcPr>
            <w:tcW w:w="0" w:type="auto"/>
            <w:vAlign w:val="center"/>
          </w:tcPr>
          <w:p w14:paraId="33E6099B" w14:textId="77777777" w:rsidR="009740F0" w:rsidRPr="00AA328B" w:rsidRDefault="009740F0" w:rsidP="00E02E4F">
            <w:pPr>
              <w:jc w:val="center"/>
              <w:rPr>
                <w:sz w:val="20"/>
                <w:szCs w:val="20"/>
              </w:rPr>
            </w:pPr>
            <w:r w:rsidRPr="00AA328B">
              <w:rPr>
                <w:sz w:val="20"/>
                <w:szCs w:val="20"/>
              </w:rPr>
              <w:t>Доля</w:t>
            </w:r>
          </w:p>
          <w:p w14:paraId="1B0B4631" w14:textId="77777777" w:rsidR="009740F0" w:rsidRPr="00AA328B" w:rsidRDefault="009740F0" w:rsidP="00E02E4F">
            <w:pPr>
              <w:jc w:val="center"/>
              <w:rPr>
                <w:sz w:val="20"/>
                <w:szCs w:val="20"/>
              </w:rPr>
            </w:pPr>
            <w:r w:rsidRPr="00AA328B">
              <w:rPr>
                <w:sz w:val="20"/>
                <w:szCs w:val="20"/>
              </w:rPr>
              <w:t>в уставном</w:t>
            </w:r>
          </w:p>
          <w:p w14:paraId="1A909933" w14:textId="77777777" w:rsidR="009740F0" w:rsidRPr="00AA328B" w:rsidRDefault="009740F0" w:rsidP="00E02E4F">
            <w:pPr>
              <w:jc w:val="center"/>
              <w:rPr>
                <w:sz w:val="20"/>
                <w:szCs w:val="20"/>
              </w:rPr>
            </w:pPr>
            <w:r w:rsidRPr="00AA328B">
              <w:rPr>
                <w:sz w:val="20"/>
                <w:szCs w:val="20"/>
              </w:rPr>
              <w:t>капитале</w:t>
            </w:r>
          </w:p>
        </w:tc>
        <w:tc>
          <w:tcPr>
            <w:tcW w:w="0" w:type="auto"/>
            <w:vAlign w:val="center"/>
          </w:tcPr>
          <w:p w14:paraId="3851F35F" w14:textId="77777777" w:rsidR="009740F0" w:rsidRPr="00AA328B" w:rsidRDefault="009740F0" w:rsidP="00E02E4F">
            <w:pPr>
              <w:jc w:val="center"/>
              <w:rPr>
                <w:sz w:val="20"/>
                <w:szCs w:val="20"/>
              </w:rPr>
            </w:pPr>
            <w:r w:rsidRPr="00AA328B">
              <w:rPr>
                <w:sz w:val="20"/>
                <w:szCs w:val="20"/>
              </w:rPr>
              <w:t>Место-</w:t>
            </w:r>
          </w:p>
          <w:p w14:paraId="3AF2660B" w14:textId="77777777" w:rsidR="009740F0" w:rsidRPr="00AA328B" w:rsidRDefault="009740F0" w:rsidP="00E02E4F">
            <w:pPr>
              <w:ind w:hanging="25"/>
              <w:jc w:val="center"/>
              <w:rPr>
                <w:sz w:val="20"/>
                <w:szCs w:val="20"/>
              </w:rPr>
            </w:pPr>
            <w:r w:rsidRPr="00AA328B">
              <w:rPr>
                <w:sz w:val="20"/>
                <w:szCs w:val="20"/>
              </w:rPr>
              <w:t>нахождение</w:t>
            </w:r>
          </w:p>
        </w:tc>
        <w:tc>
          <w:tcPr>
            <w:tcW w:w="0" w:type="auto"/>
            <w:vAlign w:val="center"/>
          </w:tcPr>
          <w:p w14:paraId="0041885F" w14:textId="77777777" w:rsidR="009740F0" w:rsidRPr="00AA328B" w:rsidRDefault="009740F0" w:rsidP="00E02E4F">
            <w:pPr>
              <w:jc w:val="center"/>
              <w:rPr>
                <w:sz w:val="20"/>
                <w:szCs w:val="20"/>
              </w:rPr>
            </w:pPr>
            <w:r w:rsidRPr="00AA328B">
              <w:rPr>
                <w:sz w:val="20"/>
                <w:szCs w:val="20"/>
              </w:rPr>
              <w:t>Директор</w:t>
            </w:r>
          </w:p>
          <w:p w14:paraId="6D1945DA" w14:textId="77777777" w:rsidR="009740F0" w:rsidRPr="00AA328B" w:rsidRDefault="009740F0" w:rsidP="00E02E4F">
            <w:pPr>
              <w:jc w:val="center"/>
              <w:rPr>
                <w:sz w:val="20"/>
                <w:szCs w:val="20"/>
              </w:rPr>
            </w:pPr>
            <w:r w:rsidRPr="00AA328B">
              <w:rPr>
                <w:sz w:val="20"/>
                <w:szCs w:val="20"/>
              </w:rPr>
              <w:t>(ФИО)</w:t>
            </w:r>
          </w:p>
        </w:tc>
        <w:tc>
          <w:tcPr>
            <w:tcW w:w="1356" w:type="dxa"/>
            <w:vAlign w:val="center"/>
          </w:tcPr>
          <w:p w14:paraId="7D99B5E0" w14:textId="77777777" w:rsidR="009740F0" w:rsidRPr="00AA328B" w:rsidRDefault="009740F0" w:rsidP="00E02E4F">
            <w:pPr>
              <w:jc w:val="center"/>
              <w:rPr>
                <w:sz w:val="20"/>
                <w:szCs w:val="20"/>
              </w:rPr>
            </w:pPr>
            <w:r w:rsidRPr="00AA328B">
              <w:rPr>
                <w:sz w:val="20"/>
                <w:szCs w:val="20"/>
              </w:rPr>
              <w:t>Вид</w:t>
            </w:r>
          </w:p>
          <w:p w14:paraId="0CE3605E" w14:textId="77777777" w:rsidR="009740F0" w:rsidRPr="00AA328B" w:rsidRDefault="009740F0" w:rsidP="00E02E4F">
            <w:pPr>
              <w:jc w:val="center"/>
              <w:rPr>
                <w:sz w:val="20"/>
                <w:szCs w:val="20"/>
              </w:rPr>
            </w:pPr>
            <w:r w:rsidRPr="00AA328B">
              <w:rPr>
                <w:sz w:val="20"/>
                <w:szCs w:val="20"/>
              </w:rPr>
              <w:t>деятельности</w:t>
            </w:r>
          </w:p>
        </w:tc>
        <w:tc>
          <w:tcPr>
            <w:tcW w:w="2693" w:type="dxa"/>
            <w:vAlign w:val="center"/>
          </w:tcPr>
          <w:p w14:paraId="09F4B1B8" w14:textId="77777777" w:rsidR="009740F0" w:rsidRPr="00AA328B" w:rsidRDefault="009740F0" w:rsidP="00E02E4F">
            <w:pPr>
              <w:jc w:val="center"/>
              <w:rPr>
                <w:sz w:val="20"/>
                <w:szCs w:val="20"/>
              </w:rPr>
            </w:pPr>
            <w:r w:rsidRPr="00AA328B">
              <w:rPr>
                <w:sz w:val="20"/>
                <w:szCs w:val="20"/>
              </w:rPr>
              <w:t>Наличие</w:t>
            </w:r>
          </w:p>
          <w:p w14:paraId="0B52A2D5" w14:textId="77777777" w:rsidR="009740F0" w:rsidRPr="00AA328B" w:rsidRDefault="009740F0" w:rsidP="00E02E4F">
            <w:pPr>
              <w:jc w:val="center"/>
              <w:rPr>
                <w:sz w:val="20"/>
                <w:szCs w:val="20"/>
              </w:rPr>
            </w:pPr>
            <w:r w:rsidRPr="00AA328B">
              <w:rPr>
                <w:sz w:val="20"/>
                <w:szCs w:val="20"/>
              </w:rPr>
              <w:t>движимого и  недвижимого имущества (указать какое)</w:t>
            </w:r>
          </w:p>
        </w:tc>
      </w:tr>
      <w:tr w:rsidR="009740F0" w:rsidRPr="00AA328B" w14:paraId="79FE9449" w14:textId="77777777" w:rsidTr="00BA079A">
        <w:trPr>
          <w:trHeight w:val="354"/>
        </w:trPr>
        <w:tc>
          <w:tcPr>
            <w:tcW w:w="2240" w:type="dxa"/>
          </w:tcPr>
          <w:p w14:paraId="5F8B619F" w14:textId="77777777" w:rsidR="009740F0" w:rsidRPr="00AA328B" w:rsidRDefault="009740F0" w:rsidP="00E02E4F"/>
        </w:tc>
        <w:tc>
          <w:tcPr>
            <w:tcW w:w="0" w:type="auto"/>
          </w:tcPr>
          <w:p w14:paraId="012D062E" w14:textId="77777777" w:rsidR="009740F0" w:rsidRPr="00AA328B" w:rsidRDefault="009740F0" w:rsidP="00E02E4F"/>
        </w:tc>
        <w:tc>
          <w:tcPr>
            <w:tcW w:w="0" w:type="auto"/>
          </w:tcPr>
          <w:p w14:paraId="3752B807" w14:textId="77777777" w:rsidR="009740F0" w:rsidRPr="00AA328B" w:rsidRDefault="009740F0" w:rsidP="00E02E4F"/>
        </w:tc>
        <w:tc>
          <w:tcPr>
            <w:tcW w:w="0" w:type="auto"/>
          </w:tcPr>
          <w:p w14:paraId="7B6AA98D" w14:textId="77777777" w:rsidR="009740F0" w:rsidRPr="00AA328B" w:rsidRDefault="009740F0" w:rsidP="00E02E4F"/>
        </w:tc>
        <w:tc>
          <w:tcPr>
            <w:tcW w:w="1356" w:type="dxa"/>
          </w:tcPr>
          <w:p w14:paraId="45F776B1" w14:textId="77777777" w:rsidR="009740F0" w:rsidRPr="00AA328B" w:rsidRDefault="009740F0" w:rsidP="00E02E4F"/>
        </w:tc>
        <w:tc>
          <w:tcPr>
            <w:tcW w:w="2693" w:type="dxa"/>
          </w:tcPr>
          <w:p w14:paraId="41913081" w14:textId="77777777" w:rsidR="009740F0" w:rsidRPr="00AA328B" w:rsidRDefault="009740F0" w:rsidP="00E02E4F"/>
        </w:tc>
      </w:tr>
      <w:tr w:rsidR="009740F0" w:rsidRPr="00AA328B" w14:paraId="364C6DE2" w14:textId="77777777" w:rsidTr="00BA079A">
        <w:trPr>
          <w:trHeight w:val="274"/>
        </w:trPr>
        <w:tc>
          <w:tcPr>
            <w:tcW w:w="2240" w:type="dxa"/>
          </w:tcPr>
          <w:p w14:paraId="368BA30A" w14:textId="77777777" w:rsidR="009740F0" w:rsidRPr="00AA328B" w:rsidRDefault="009740F0" w:rsidP="00E02E4F">
            <w:pPr>
              <w:rPr>
                <w:rFonts w:ascii="Tahoma" w:hAnsi="Tahoma" w:cs="Tahoma"/>
                <w:sz w:val="22"/>
                <w:szCs w:val="22"/>
              </w:rPr>
            </w:pPr>
          </w:p>
          <w:p w14:paraId="25FA8D7A" w14:textId="77777777" w:rsidR="009740F0" w:rsidRPr="00AA328B" w:rsidRDefault="009740F0" w:rsidP="00E02E4F">
            <w:pPr>
              <w:rPr>
                <w:rFonts w:ascii="Tahoma" w:hAnsi="Tahoma" w:cs="Tahoma"/>
                <w:sz w:val="22"/>
                <w:szCs w:val="22"/>
              </w:rPr>
            </w:pPr>
          </w:p>
        </w:tc>
        <w:tc>
          <w:tcPr>
            <w:tcW w:w="0" w:type="auto"/>
          </w:tcPr>
          <w:p w14:paraId="181248CE" w14:textId="77777777" w:rsidR="009740F0" w:rsidRPr="00AA328B" w:rsidRDefault="009740F0" w:rsidP="00E02E4F">
            <w:pPr>
              <w:rPr>
                <w:rFonts w:ascii="Tahoma" w:hAnsi="Tahoma" w:cs="Tahoma"/>
                <w:sz w:val="22"/>
                <w:szCs w:val="22"/>
              </w:rPr>
            </w:pPr>
          </w:p>
        </w:tc>
        <w:tc>
          <w:tcPr>
            <w:tcW w:w="0" w:type="auto"/>
          </w:tcPr>
          <w:p w14:paraId="107FC541" w14:textId="77777777" w:rsidR="009740F0" w:rsidRPr="00AA328B" w:rsidRDefault="009740F0" w:rsidP="00E02E4F">
            <w:pPr>
              <w:rPr>
                <w:rFonts w:ascii="Tahoma" w:hAnsi="Tahoma" w:cs="Tahoma"/>
                <w:sz w:val="22"/>
                <w:szCs w:val="22"/>
              </w:rPr>
            </w:pPr>
          </w:p>
        </w:tc>
        <w:tc>
          <w:tcPr>
            <w:tcW w:w="0" w:type="auto"/>
          </w:tcPr>
          <w:p w14:paraId="10BF0DDB" w14:textId="77777777" w:rsidR="009740F0" w:rsidRPr="00AA328B" w:rsidRDefault="009740F0" w:rsidP="00E02E4F">
            <w:pPr>
              <w:rPr>
                <w:rFonts w:ascii="Tahoma" w:hAnsi="Tahoma" w:cs="Tahoma"/>
                <w:sz w:val="22"/>
                <w:szCs w:val="22"/>
              </w:rPr>
            </w:pPr>
          </w:p>
        </w:tc>
        <w:tc>
          <w:tcPr>
            <w:tcW w:w="1356" w:type="dxa"/>
          </w:tcPr>
          <w:p w14:paraId="0C8349BA" w14:textId="77777777" w:rsidR="009740F0" w:rsidRPr="00AA328B" w:rsidRDefault="009740F0" w:rsidP="00E02E4F">
            <w:pPr>
              <w:rPr>
                <w:rFonts w:ascii="Tahoma" w:hAnsi="Tahoma" w:cs="Tahoma"/>
                <w:sz w:val="22"/>
                <w:szCs w:val="22"/>
              </w:rPr>
            </w:pPr>
          </w:p>
        </w:tc>
        <w:tc>
          <w:tcPr>
            <w:tcW w:w="2693" w:type="dxa"/>
          </w:tcPr>
          <w:p w14:paraId="23B01CC5" w14:textId="77777777" w:rsidR="009740F0" w:rsidRPr="00AA328B" w:rsidRDefault="009740F0" w:rsidP="00E02E4F">
            <w:pPr>
              <w:rPr>
                <w:rFonts w:ascii="Tahoma" w:hAnsi="Tahoma" w:cs="Tahoma"/>
                <w:sz w:val="22"/>
                <w:szCs w:val="22"/>
              </w:rPr>
            </w:pPr>
          </w:p>
        </w:tc>
      </w:tr>
    </w:tbl>
    <w:p w14:paraId="2D205969" w14:textId="77777777" w:rsidR="009740F0" w:rsidRPr="00AA328B" w:rsidRDefault="009740F0" w:rsidP="009740F0">
      <w:r w:rsidRPr="00AA328B">
        <w:t>Величина уставного капитала:</w:t>
      </w:r>
    </w:p>
    <w:p w14:paraId="4D12D09C" w14:textId="77777777" w:rsidR="009740F0" w:rsidRPr="00AA328B" w:rsidRDefault="009740F0" w:rsidP="009740F0">
      <w:r w:rsidRPr="00AA328B">
        <w:t>Объявленный:_____________________________Оплаченный:_____________________________</w:t>
      </w:r>
    </w:p>
    <w:p w14:paraId="65D9C4BD" w14:textId="77777777"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14:paraId="6E5D7F38"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13E66B27" w14:textId="77777777" w:rsidR="009740F0" w:rsidRPr="00AA328B" w:rsidRDefault="009740F0" w:rsidP="009740F0">
      <w:pPr>
        <w:rPr>
          <w:sz w:val="22"/>
          <w:szCs w:val="22"/>
        </w:rPr>
      </w:pPr>
      <w:r w:rsidRPr="00AA328B">
        <w:rPr>
          <w:sz w:val="22"/>
          <w:szCs w:val="22"/>
        </w:rPr>
        <w:t>__________________________________________________________________________________________</w:t>
      </w:r>
    </w:p>
    <w:p w14:paraId="09A9688D" w14:textId="77777777" w:rsidR="009740F0" w:rsidRPr="00AA328B" w:rsidRDefault="009740F0" w:rsidP="009740F0">
      <w:pPr>
        <w:pBdr>
          <w:bottom w:val="single" w:sz="12" w:space="1" w:color="auto"/>
        </w:pBdr>
        <w:rPr>
          <w:sz w:val="20"/>
          <w:szCs w:val="20"/>
        </w:rPr>
      </w:pPr>
      <w:r w:rsidRPr="00AA328B">
        <w:t>Банковские реквизиты</w:t>
      </w:r>
      <w:r w:rsidRPr="00AA328B">
        <w:rPr>
          <w:sz w:val="20"/>
          <w:szCs w:val="20"/>
        </w:rPr>
        <w:t>р/с №_________________________________ в банке______________________________</w:t>
      </w:r>
    </w:p>
    <w:p w14:paraId="431C913C" w14:textId="77777777" w:rsidR="009740F0" w:rsidRPr="00AA328B" w:rsidRDefault="009740F0" w:rsidP="009740F0">
      <w:pPr>
        <w:pBdr>
          <w:bottom w:val="single" w:sz="12" w:space="1" w:color="auto"/>
        </w:pBdr>
        <w:rPr>
          <w:sz w:val="20"/>
          <w:szCs w:val="20"/>
        </w:rPr>
      </w:pPr>
    </w:p>
    <w:p w14:paraId="39FC847D" w14:textId="77777777" w:rsidR="009740F0" w:rsidRPr="00AA328B" w:rsidRDefault="009740F0" w:rsidP="009740F0">
      <w:pPr>
        <w:spacing w:line="264" w:lineRule="auto"/>
      </w:pPr>
      <w:r w:rsidRPr="00AA328B">
        <w:t>Коды статистики: ОКПО________; ОКВЭД__________; ОКФС_________; КОПФ___________.</w:t>
      </w:r>
    </w:p>
    <w:p w14:paraId="27737326" w14:textId="77777777" w:rsidR="009740F0" w:rsidRPr="00AA328B" w:rsidRDefault="009740F0" w:rsidP="009740F0">
      <w:pPr>
        <w:spacing w:line="264" w:lineRule="auto"/>
      </w:pPr>
    </w:p>
    <w:p w14:paraId="13153413" w14:textId="77777777" w:rsidR="009740F0" w:rsidRPr="00AA328B" w:rsidRDefault="009740F0" w:rsidP="009740F0">
      <w:pPr>
        <w:pStyle w:val="a3"/>
        <w:numPr>
          <w:ilvl w:val="0"/>
          <w:numId w:val="23"/>
        </w:numPr>
        <w:ind w:left="0" w:firstLine="709"/>
        <w:jc w:val="center"/>
        <w:rPr>
          <w:b/>
        </w:rPr>
      </w:pPr>
      <w:r w:rsidRPr="00AA328B">
        <w:rPr>
          <w:b/>
        </w:rPr>
        <w:t>ОПИСАНИЕ БИЗНЕСА:</w:t>
      </w:r>
    </w:p>
    <w:p w14:paraId="2F7B8A61" w14:textId="77777777" w:rsidR="009740F0" w:rsidRPr="00AA328B" w:rsidRDefault="009740F0" w:rsidP="009740F0">
      <w:pPr>
        <w:rPr>
          <w:b/>
          <w:sz w:val="22"/>
          <w:szCs w:val="22"/>
          <w:u w:val="single"/>
        </w:rPr>
      </w:pPr>
    </w:p>
    <w:p w14:paraId="31787E09" w14:textId="77777777"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7687EE17" w14:textId="77777777" w:rsidR="009740F0" w:rsidRPr="00AA328B" w:rsidRDefault="009740F0" w:rsidP="009740F0">
      <w:r w:rsidRPr="00AA328B">
        <w:t>__________________________________________________________________________________</w:t>
      </w:r>
    </w:p>
    <w:p w14:paraId="57C5EBDA" w14:textId="77777777" w:rsidR="009740F0" w:rsidRPr="00AA328B" w:rsidRDefault="009740F0" w:rsidP="009740F0">
      <w:pPr>
        <w:spacing w:line="312" w:lineRule="auto"/>
      </w:pPr>
      <w:r w:rsidRPr="00AA328B">
        <w:t>Ресурсное обеспечение</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000"/>
        <w:gridCol w:w="5199"/>
        <w:gridCol w:w="1702"/>
      </w:tblGrid>
      <w:tr w:rsidR="009740F0" w:rsidRPr="00AA328B" w14:paraId="4EC39CA5" w14:textId="77777777" w:rsidTr="003C71AD">
        <w:tc>
          <w:tcPr>
            <w:tcW w:w="3015" w:type="dxa"/>
            <w:vAlign w:val="center"/>
          </w:tcPr>
          <w:p w14:paraId="5EF60201" w14:textId="77777777" w:rsidR="009740F0" w:rsidRPr="00AA328B" w:rsidRDefault="009740F0" w:rsidP="00E02E4F">
            <w:pPr>
              <w:jc w:val="center"/>
              <w:rPr>
                <w:sz w:val="20"/>
                <w:szCs w:val="20"/>
              </w:rPr>
            </w:pPr>
            <w:r w:rsidRPr="00AA328B">
              <w:rPr>
                <w:sz w:val="20"/>
                <w:szCs w:val="20"/>
              </w:rPr>
              <w:t>Ресурсы</w:t>
            </w:r>
          </w:p>
        </w:tc>
        <w:tc>
          <w:tcPr>
            <w:tcW w:w="5224" w:type="dxa"/>
          </w:tcPr>
          <w:p w14:paraId="1EB7CB37" w14:textId="77777777" w:rsidR="009740F0" w:rsidRPr="00AA328B" w:rsidRDefault="009740F0" w:rsidP="00E02E4F">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09" w:type="dxa"/>
          </w:tcPr>
          <w:p w14:paraId="0BFBB136" w14:textId="77777777" w:rsidR="009740F0" w:rsidRPr="00AA328B" w:rsidRDefault="009740F0" w:rsidP="00E02E4F">
            <w:pPr>
              <w:rPr>
                <w:sz w:val="20"/>
                <w:szCs w:val="20"/>
              </w:rPr>
            </w:pPr>
            <w:r w:rsidRPr="00AA328B">
              <w:rPr>
                <w:sz w:val="20"/>
                <w:szCs w:val="20"/>
              </w:rPr>
              <w:t>Принадлежность</w:t>
            </w:r>
          </w:p>
          <w:p w14:paraId="51CA08E2" w14:textId="77777777" w:rsidR="009740F0" w:rsidRPr="00AA328B" w:rsidRDefault="009740F0" w:rsidP="00E02E4F">
            <w:pPr>
              <w:rPr>
                <w:sz w:val="20"/>
                <w:szCs w:val="20"/>
              </w:rPr>
            </w:pPr>
            <w:r w:rsidRPr="00AA328B">
              <w:rPr>
                <w:sz w:val="20"/>
                <w:szCs w:val="20"/>
              </w:rPr>
              <w:t>(собств./аренда)</w:t>
            </w:r>
          </w:p>
        </w:tc>
      </w:tr>
      <w:tr w:rsidR="009740F0" w:rsidRPr="00AA328B" w14:paraId="0E5ED538" w14:textId="77777777" w:rsidTr="003C71AD">
        <w:trPr>
          <w:trHeight w:val="454"/>
        </w:trPr>
        <w:tc>
          <w:tcPr>
            <w:tcW w:w="3015" w:type="dxa"/>
            <w:vAlign w:val="center"/>
          </w:tcPr>
          <w:p w14:paraId="415D37EA" w14:textId="77777777"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224" w:type="dxa"/>
          </w:tcPr>
          <w:p w14:paraId="3036DAE9" w14:textId="77777777" w:rsidR="009740F0" w:rsidRPr="00AA328B" w:rsidRDefault="009740F0" w:rsidP="00E02E4F">
            <w:pPr>
              <w:rPr>
                <w:sz w:val="20"/>
                <w:szCs w:val="20"/>
              </w:rPr>
            </w:pPr>
          </w:p>
        </w:tc>
        <w:tc>
          <w:tcPr>
            <w:tcW w:w="1709" w:type="dxa"/>
          </w:tcPr>
          <w:p w14:paraId="4378DA63" w14:textId="77777777" w:rsidR="009740F0" w:rsidRPr="00AA328B" w:rsidRDefault="009740F0" w:rsidP="00E02E4F">
            <w:pPr>
              <w:rPr>
                <w:sz w:val="20"/>
                <w:szCs w:val="20"/>
              </w:rPr>
            </w:pPr>
          </w:p>
        </w:tc>
      </w:tr>
      <w:tr w:rsidR="009740F0" w:rsidRPr="00AA328B" w14:paraId="1FD733E3" w14:textId="77777777" w:rsidTr="003C71AD">
        <w:trPr>
          <w:trHeight w:val="454"/>
        </w:trPr>
        <w:tc>
          <w:tcPr>
            <w:tcW w:w="3015" w:type="dxa"/>
            <w:vAlign w:val="center"/>
          </w:tcPr>
          <w:p w14:paraId="6726833C" w14:textId="77777777" w:rsidR="009740F0" w:rsidRPr="00AA328B" w:rsidRDefault="009740F0" w:rsidP="00E02E4F">
            <w:pPr>
              <w:rPr>
                <w:sz w:val="20"/>
                <w:szCs w:val="20"/>
              </w:rPr>
            </w:pPr>
            <w:r w:rsidRPr="00AA328B">
              <w:rPr>
                <w:sz w:val="20"/>
                <w:szCs w:val="20"/>
              </w:rPr>
              <w:t>Оборудование (производственное, торговое)</w:t>
            </w:r>
          </w:p>
        </w:tc>
        <w:tc>
          <w:tcPr>
            <w:tcW w:w="5224" w:type="dxa"/>
          </w:tcPr>
          <w:p w14:paraId="4B856FFC" w14:textId="77777777" w:rsidR="009740F0" w:rsidRPr="00AA328B" w:rsidRDefault="009740F0" w:rsidP="00E02E4F">
            <w:pPr>
              <w:rPr>
                <w:sz w:val="20"/>
                <w:szCs w:val="20"/>
              </w:rPr>
            </w:pPr>
          </w:p>
        </w:tc>
        <w:tc>
          <w:tcPr>
            <w:tcW w:w="1709" w:type="dxa"/>
          </w:tcPr>
          <w:p w14:paraId="5925F28F" w14:textId="77777777" w:rsidR="009740F0" w:rsidRPr="00AA328B" w:rsidRDefault="009740F0" w:rsidP="00E02E4F">
            <w:pPr>
              <w:rPr>
                <w:sz w:val="20"/>
                <w:szCs w:val="20"/>
              </w:rPr>
            </w:pPr>
          </w:p>
        </w:tc>
      </w:tr>
      <w:tr w:rsidR="009740F0" w:rsidRPr="00AA328B" w14:paraId="7BE3C8F1" w14:textId="77777777" w:rsidTr="003C71AD">
        <w:trPr>
          <w:trHeight w:val="454"/>
        </w:trPr>
        <w:tc>
          <w:tcPr>
            <w:tcW w:w="3015" w:type="dxa"/>
            <w:vAlign w:val="center"/>
          </w:tcPr>
          <w:p w14:paraId="1DEE6070" w14:textId="77777777" w:rsidR="009740F0" w:rsidRPr="00AA328B" w:rsidRDefault="009740F0" w:rsidP="00E02E4F">
            <w:pPr>
              <w:rPr>
                <w:sz w:val="20"/>
                <w:szCs w:val="20"/>
              </w:rPr>
            </w:pPr>
            <w:r w:rsidRPr="00AA328B">
              <w:rPr>
                <w:sz w:val="20"/>
                <w:szCs w:val="20"/>
              </w:rPr>
              <w:t>Транспорт (легковой, грузовой), год выпуска</w:t>
            </w:r>
          </w:p>
        </w:tc>
        <w:tc>
          <w:tcPr>
            <w:tcW w:w="5224" w:type="dxa"/>
          </w:tcPr>
          <w:p w14:paraId="5CF65B6A" w14:textId="77777777" w:rsidR="009740F0" w:rsidRPr="00AA328B" w:rsidRDefault="009740F0" w:rsidP="00E02E4F">
            <w:pPr>
              <w:rPr>
                <w:sz w:val="20"/>
                <w:szCs w:val="20"/>
              </w:rPr>
            </w:pPr>
          </w:p>
        </w:tc>
        <w:tc>
          <w:tcPr>
            <w:tcW w:w="1709" w:type="dxa"/>
          </w:tcPr>
          <w:p w14:paraId="721DCA38" w14:textId="77777777" w:rsidR="009740F0" w:rsidRPr="00AA328B" w:rsidRDefault="009740F0" w:rsidP="00E02E4F">
            <w:pPr>
              <w:rPr>
                <w:sz w:val="20"/>
                <w:szCs w:val="20"/>
              </w:rPr>
            </w:pPr>
          </w:p>
        </w:tc>
      </w:tr>
      <w:tr w:rsidR="009740F0" w:rsidRPr="00AA328B" w14:paraId="675C40D7" w14:textId="77777777" w:rsidTr="003C71AD">
        <w:trPr>
          <w:trHeight w:val="454"/>
        </w:trPr>
        <w:tc>
          <w:tcPr>
            <w:tcW w:w="3015" w:type="dxa"/>
            <w:vAlign w:val="center"/>
          </w:tcPr>
          <w:p w14:paraId="6CA0B677" w14:textId="77777777" w:rsidR="009740F0" w:rsidRPr="00AA328B" w:rsidRDefault="009740F0" w:rsidP="00E02E4F">
            <w:pPr>
              <w:rPr>
                <w:sz w:val="20"/>
                <w:szCs w:val="20"/>
              </w:rPr>
            </w:pPr>
            <w:r w:rsidRPr="00AA328B">
              <w:rPr>
                <w:sz w:val="20"/>
                <w:szCs w:val="20"/>
              </w:rPr>
              <w:t>Помещение под склад , м</w:t>
            </w:r>
            <w:r w:rsidRPr="00AA328B">
              <w:rPr>
                <w:sz w:val="20"/>
                <w:szCs w:val="20"/>
                <w:vertAlign w:val="superscript"/>
              </w:rPr>
              <w:t>2</w:t>
            </w:r>
          </w:p>
        </w:tc>
        <w:tc>
          <w:tcPr>
            <w:tcW w:w="5224" w:type="dxa"/>
          </w:tcPr>
          <w:p w14:paraId="6C84E93D" w14:textId="77777777" w:rsidR="009740F0" w:rsidRPr="00AA328B" w:rsidRDefault="009740F0" w:rsidP="00E02E4F">
            <w:pPr>
              <w:rPr>
                <w:sz w:val="20"/>
                <w:szCs w:val="20"/>
              </w:rPr>
            </w:pPr>
          </w:p>
        </w:tc>
        <w:tc>
          <w:tcPr>
            <w:tcW w:w="1709" w:type="dxa"/>
          </w:tcPr>
          <w:p w14:paraId="41F4CCA9" w14:textId="77777777" w:rsidR="009740F0" w:rsidRPr="00AA328B" w:rsidRDefault="009740F0" w:rsidP="00E02E4F">
            <w:pPr>
              <w:rPr>
                <w:sz w:val="20"/>
                <w:szCs w:val="20"/>
              </w:rPr>
            </w:pPr>
          </w:p>
        </w:tc>
      </w:tr>
      <w:tr w:rsidR="009740F0" w:rsidRPr="00AA328B" w14:paraId="2345035B" w14:textId="77777777" w:rsidTr="003C71AD">
        <w:trPr>
          <w:trHeight w:val="454"/>
        </w:trPr>
        <w:tc>
          <w:tcPr>
            <w:tcW w:w="3015" w:type="dxa"/>
            <w:vAlign w:val="center"/>
          </w:tcPr>
          <w:p w14:paraId="593062F4" w14:textId="77777777" w:rsidR="009740F0" w:rsidRPr="00AA328B" w:rsidRDefault="009740F0" w:rsidP="00E02E4F">
            <w:pPr>
              <w:rPr>
                <w:sz w:val="20"/>
                <w:szCs w:val="20"/>
              </w:rPr>
            </w:pPr>
            <w:r w:rsidRPr="00AA328B">
              <w:rPr>
                <w:sz w:val="20"/>
                <w:szCs w:val="20"/>
              </w:rPr>
              <w:t>Денежные средства, руб.</w:t>
            </w:r>
          </w:p>
        </w:tc>
        <w:tc>
          <w:tcPr>
            <w:tcW w:w="5224" w:type="dxa"/>
          </w:tcPr>
          <w:p w14:paraId="3051053B" w14:textId="77777777" w:rsidR="009740F0" w:rsidRPr="00AA328B" w:rsidRDefault="009740F0" w:rsidP="00E02E4F">
            <w:pPr>
              <w:rPr>
                <w:sz w:val="20"/>
                <w:szCs w:val="20"/>
              </w:rPr>
            </w:pPr>
          </w:p>
        </w:tc>
        <w:tc>
          <w:tcPr>
            <w:tcW w:w="1709" w:type="dxa"/>
          </w:tcPr>
          <w:p w14:paraId="2F427310" w14:textId="77777777" w:rsidR="009740F0" w:rsidRPr="00AA328B" w:rsidRDefault="009740F0" w:rsidP="00E02E4F">
            <w:pPr>
              <w:rPr>
                <w:sz w:val="20"/>
                <w:szCs w:val="20"/>
              </w:rPr>
            </w:pPr>
          </w:p>
        </w:tc>
      </w:tr>
      <w:tr w:rsidR="009740F0" w:rsidRPr="00AA328B" w14:paraId="5E16E9CD" w14:textId="77777777" w:rsidTr="003C71AD">
        <w:trPr>
          <w:trHeight w:val="454"/>
        </w:trPr>
        <w:tc>
          <w:tcPr>
            <w:tcW w:w="3015" w:type="dxa"/>
            <w:vAlign w:val="center"/>
          </w:tcPr>
          <w:p w14:paraId="299E8C08" w14:textId="77777777"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224" w:type="dxa"/>
          </w:tcPr>
          <w:p w14:paraId="426EDDCE" w14:textId="77777777" w:rsidR="009740F0" w:rsidRPr="00AA328B" w:rsidRDefault="009740F0" w:rsidP="00E02E4F">
            <w:pPr>
              <w:rPr>
                <w:sz w:val="20"/>
                <w:szCs w:val="20"/>
              </w:rPr>
            </w:pPr>
          </w:p>
        </w:tc>
        <w:tc>
          <w:tcPr>
            <w:tcW w:w="1709" w:type="dxa"/>
          </w:tcPr>
          <w:p w14:paraId="32400BF1" w14:textId="77777777" w:rsidR="009740F0" w:rsidRPr="00AA328B" w:rsidRDefault="009740F0" w:rsidP="00E02E4F">
            <w:pPr>
              <w:rPr>
                <w:sz w:val="20"/>
                <w:szCs w:val="20"/>
              </w:rPr>
            </w:pPr>
          </w:p>
        </w:tc>
      </w:tr>
      <w:tr w:rsidR="009740F0" w:rsidRPr="00AA328B" w14:paraId="33285C59" w14:textId="77777777" w:rsidTr="003C71AD">
        <w:trPr>
          <w:trHeight w:val="454"/>
        </w:trPr>
        <w:tc>
          <w:tcPr>
            <w:tcW w:w="3015" w:type="dxa"/>
            <w:vAlign w:val="center"/>
          </w:tcPr>
          <w:p w14:paraId="301441BA" w14:textId="77777777" w:rsidR="009740F0" w:rsidRPr="00AA328B" w:rsidRDefault="009740F0" w:rsidP="00E02E4F">
            <w:pPr>
              <w:rPr>
                <w:sz w:val="20"/>
                <w:szCs w:val="20"/>
              </w:rPr>
            </w:pPr>
            <w:r w:rsidRPr="00AA328B">
              <w:rPr>
                <w:sz w:val="20"/>
                <w:szCs w:val="20"/>
              </w:rPr>
              <w:t>Другое</w:t>
            </w:r>
          </w:p>
        </w:tc>
        <w:tc>
          <w:tcPr>
            <w:tcW w:w="5224" w:type="dxa"/>
          </w:tcPr>
          <w:p w14:paraId="142A57C3" w14:textId="77777777" w:rsidR="009740F0" w:rsidRPr="00AA328B" w:rsidRDefault="009740F0" w:rsidP="00E02E4F">
            <w:pPr>
              <w:rPr>
                <w:sz w:val="20"/>
                <w:szCs w:val="20"/>
              </w:rPr>
            </w:pPr>
          </w:p>
        </w:tc>
        <w:tc>
          <w:tcPr>
            <w:tcW w:w="1709" w:type="dxa"/>
          </w:tcPr>
          <w:p w14:paraId="3775897D" w14:textId="77777777" w:rsidR="009740F0" w:rsidRPr="00AA328B" w:rsidRDefault="009740F0" w:rsidP="00E02E4F">
            <w:pPr>
              <w:rPr>
                <w:sz w:val="20"/>
                <w:szCs w:val="20"/>
              </w:rPr>
            </w:pPr>
          </w:p>
        </w:tc>
      </w:tr>
    </w:tbl>
    <w:p w14:paraId="2E6B974D" w14:textId="77777777" w:rsidR="009740F0" w:rsidRPr="00AA328B" w:rsidRDefault="009740F0" w:rsidP="009740F0">
      <w:pPr>
        <w:rPr>
          <w:b/>
          <w:sz w:val="16"/>
          <w:szCs w:val="16"/>
        </w:rPr>
      </w:pPr>
    </w:p>
    <w:p w14:paraId="70983E0F" w14:textId="77777777"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14:paraId="1B91C488" w14:textId="77777777"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D4B48" w14:textId="77777777" w:rsidR="009740F0" w:rsidRPr="00AA328B" w:rsidRDefault="009740F0" w:rsidP="009740F0">
      <w:r w:rsidRPr="00AA328B">
        <w:t>Количество основных покупателей (наименование и их доля в объемах реализации)__________</w:t>
      </w:r>
    </w:p>
    <w:p w14:paraId="5EADD3A2" w14:textId="77777777"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14:paraId="4D9CDCD2" w14:textId="77777777" w:rsidR="009740F0" w:rsidRPr="00AA328B" w:rsidRDefault="009740F0" w:rsidP="009740F0">
      <w:r w:rsidRPr="00AA328B">
        <w:t xml:space="preserve">Система налогообложения </w:t>
      </w:r>
    </w:p>
    <w:p w14:paraId="15D03E81" w14:textId="77777777" w:rsidR="009740F0" w:rsidRPr="00AA328B" w:rsidRDefault="009740F0" w:rsidP="009740F0">
      <w:pPr>
        <w:spacing w:line="312" w:lineRule="auto"/>
        <w:jc w:val="both"/>
      </w:pPr>
      <w:r w:rsidRPr="00AA328B">
        <w:rPr>
          <w:sz w:val="20"/>
          <w:szCs w:val="20"/>
        </w:rPr>
        <w:object w:dxaOrig="195" w:dyaOrig="180" w14:anchorId="118CB3EC">
          <v:shape id="_x0000_i1028" type="#_x0000_t75" style="width:17.25pt;height:18.75pt" o:ole="">
            <v:imagedata r:id="rId9" o:title="" gain="1.5625"/>
          </v:shape>
          <o:OLEObject Type="Embed" ProgID="PBrush" ShapeID="_x0000_i1028" DrawAspect="Content" ObjectID="_1656753411" r:id="rId13"/>
        </w:object>
      </w:r>
      <w:r w:rsidRPr="00AA328B">
        <w:t xml:space="preserve">Основная              </w:t>
      </w:r>
      <w:r w:rsidRPr="00AA328B">
        <w:rPr>
          <w:sz w:val="20"/>
          <w:szCs w:val="20"/>
        </w:rPr>
        <w:object w:dxaOrig="195" w:dyaOrig="180" w14:anchorId="5DDF282B">
          <v:shape id="_x0000_i1029" type="#_x0000_t75" style="width:17.25pt;height:18.75pt" o:ole="">
            <v:imagedata r:id="rId9" o:title="" gain="1.5625"/>
          </v:shape>
          <o:OLEObject Type="Embed" ProgID="PBrush" ShapeID="_x0000_i1029" DrawAspect="Content" ObjectID="_1656753412" r:id="rId14"/>
        </w:object>
      </w:r>
      <w:r w:rsidRPr="00AA328B">
        <w:t xml:space="preserve"> УСН</w:t>
      </w:r>
      <w:r w:rsidRPr="00AA328B">
        <w:rPr>
          <w:sz w:val="20"/>
          <w:szCs w:val="20"/>
        </w:rPr>
        <w:object w:dxaOrig="195" w:dyaOrig="180" w14:anchorId="5514E5BE">
          <v:shape id="_x0000_i1030" type="#_x0000_t75" style="width:17.25pt;height:18.75pt" o:ole="">
            <v:imagedata r:id="rId9" o:title="" gain="1.5625"/>
          </v:shape>
          <o:OLEObject Type="Embed" ProgID="PBrush" ShapeID="_x0000_i1030" DrawAspect="Content" ObjectID="_1656753413" r:id="rId15"/>
        </w:object>
      </w:r>
      <w:r w:rsidRPr="00AA328B">
        <w:t>ЕНВД</w:t>
      </w:r>
    </w:p>
    <w:p w14:paraId="70FAA903" w14:textId="77777777" w:rsidR="009740F0" w:rsidRPr="00AA328B" w:rsidRDefault="009740F0" w:rsidP="009740F0">
      <w:pPr>
        <w:jc w:val="both"/>
      </w:pPr>
      <w:r w:rsidRPr="00AA328B">
        <w:t>Сезонность_______________________________________________________________________</w:t>
      </w:r>
    </w:p>
    <w:p w14:paraId="5B32C33C" w14:textId="77777777" w:rsidR="009740F0" w:rsidRPr="00AA328B" w:rsidRDefault="009740F0" w:rsidP="009740F0">
      <w:pPr>
        <w:jc w:val="both"/>
      </w:pPr>
      <w:r w:rsidRPr="00AA328B">
        <w:t>Основные конкуренты_______________________________________________________________</w:t>
      </w:r>
    </w:p>
    <w:p w14:paraId="4578CB69" w14:textId="77777777"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620433A" w14:textId="77777777" w:rsidR="009740F0" w:rsidRPr="00AA328B" w:rsidRDefault="009740F0" w:rsidP="009740F0">
      <w:r w:rsidRPr="00AA328B">
        <w:t>Наличие у предпринимателя-заемщика другого бизнеса (указать какой бизнес):______________</w:t>
      </w:r>
    </w:p>
    <w:p w14:paraId="5EBFD7DE" w14:textId="77777777" w:rsidR="009740F0" w:rsidRPr="00AA328B" w:rsidRDefault="009740F0" w:rsidP="009740F0">
      <w:r w:rsidRPr="00AA328B">
        <w:t>__________________________________________________________________________________</w:t>
      </w:r>
    </w:p>
    <w:p w14:paraId="00C94AA6" w14:textId="77777777" w:rsidR="009740F0" w:rsidRPr="00AA328B" w:rsidRDefault="009740F0" w:rsidP="009740F0">
      <w:r w:rsidRPr="00AA328B">
        <w:t>Связанные компании готовы дать поручительство за предприятие-заемщика?________________</w:t>
      </w:r>
    </w:p>
    <w:p w14:paraId="45418477" w14:textId="77777777" w:rsidR="009740F0" w:rsidRPr="00AA328B" w:rsidRDefault="009740F0" w:rsidP="009740F0">
      <w:r w:rsidRPr="00AA328B">
        <w:t>__________________________________________________________________________________</w:t>
      </w:r>
    </w:p>
    <w:p w14:paraId="7D83B1FA" w14:textId="77777777" w:rsidR="009740F0" w:rsidRPr="00AA328B" w:rsidRDefault="009740F0" w:rsidP="009740F0">
      <w:pPr>
        <w:jc w:val="center"/>
      </w:pPr>
    </w:p>
    <w:p w14:paraId="404FCCF0" w14:textId="77777777"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476"/>
        <w:gridCol w:w="1096"/>
        <w:gridCol w:w="1096"/>
        <w:gridCol w:w="1280"/>
        <w:gridCol w:w="1462"/>
        <w:gridCol w:w="1392"/>
      </w:tblGrid>
      <w:tr w:rsidR="009740F0" w:rsidRPr="00AA328B" w14:paraId="770407B9" w14:textId="77777777" w:rsidTr="00E02E4F">
        <w:tc>
          <w:tcPr>
            <w:tcW w:w="1773" w:type="pct"/>
            <w:vAlign w:val="center"/>
          </w:tcPr>
          <w:p w14:paraId="5075FC9C" w14:textId="77777777" w:rsidR="009740F0" w:rsidRPr="00AA328B" w:rsidRDefault="009740F0" w:rsidP="00E02E4F">
            <w:pPr>
              <w:spacing w:line="312" w:lineRule="auto"/>
              <w:jc w:val="center"/>
              <w:rPr>
                <w:sz w:val="20"/>
                <w:szCs w:val="20"/>
              </w:rPr>
            </w:pPr>
            <w:r w:rsidRPr="00AA328B">
              <w:rPr>
                <w:sz w:val="20"/>
                <w:szCs w:val="20"/>
              </w:rPr>
              <w:t>Источник</w:t>
            </w:r>
          </w:p>
        </w:tc>
        <w:tc>
          <w:tcPr>
            <w:tcW w:w="559" w:type="pct"/>
            <w:vAlign w:val="center"/>
          </w:tcPr>
          <w:p w14:paraId="5968DC50" w14:textId="77777777" w:rsidR="009740F0" w:rsidRPr="00AA328B" w:rsidRDefault="009740F0" w:rsidP="00E02E4F">
            <w:pPr>
              <w:spacing w:line="312" w:lineRule="auto"/>
              <w:jc w:val="center"/>
              <w:rPr>
                <w:sz w:val="20"/>
                <w:szCs w:val="20"/>
              </w:rPr>
            </w:pPr>
            <w:r w:rsidRPr="00AA328B">
              <w:rPr>
                <w:sz w:val="20"/>
                <w:szCs w:val="20"/>
              </w:rPr>
              <w:t>Сумма, тыс. руб.</w:t>
            </w:r>
          </w:p>
        </w:tc>
        <w:tc>
          <w:tcPr>
            <w:tcW w:w="559" w:type="pct"/>
            <w:vAlign w:val="center"/>
          </w:tcPr>
          <w:p w14:paraId="26D8DBA1" w14:textId="77777777" w:rsidR="009740F0" w:rsidRPr="00AA328B" w:rsidRDefault="009740F0" w:rsidP="00E02E4F">
            <w:pPr>
              <w:spacing w:line="312" w:lineRule="auto"/>
              <w:jc w:val="center"/>
              <w:rPr>
                <w:sz w:val="20"/>
                <w:szCs w:val="20"/>
              </w:rPr>
            </w:pPr>
            <w:r w:rsidRPr="00AA328B">
              <w:rPr>
                <w:sz w:val="20"/>
                <w:szCs w:val="20"/>
              </w:rPr>
              <w:t>Процент, %</w:t>
            </w:r>
          </w:p>
        </w:tc>
        <w:tc>
          <w:tcPr>
            <w:tcW w:w="653" w:type="pct"/>
            <w:vAlign w:val="center"/>
          </w:tcPr>
          <w:p w14:paraId="686E7EE9" w14:textId="77777777" w:rsidR="009740F0" w:rsidRPr="00AA328B" w:rsidRDefault="009740F0" w:rsidP="00E02E4F">
            <w:pPr>
              <w:spacing w:line="312" w:lineRule="auto"/>
              <w:jc w:val="center"/>
              <w:rPr>
                <w:sz w:val="20"/>
                <w:szCs w:val="20"/>
              </w:rPr>
            </w:pPr>
            <w:r w:rsidRPr="00AA328B">
              <w:rPr>
                <w:sz w:val="20"/>
                <w:szCs w:val="20"/>
              </w:rPr>
              <w:t>Дата получения</w:t>
            </w:r>
          </w:p>
        </w:tc>
        <w:tc>
          <w:tcPr>
            <w:tcW w:w="746" w:type="pct"/>
            <w:vAlign w:val="center"/>
          </w:tcPr>
          <w:p w14:paraId="72079F29" w14:textId="77777777" w:rsidR="009740F0" w:rsidRPr="00AA328B" w:rsidRDefault="009740F0" w:rsidP="00E02E4F">
            <w:pPr>
              <w:spacing w:line="312" w:lineRule="auto"/>
              <w:jc w:val="center"/>
              <w:rPr>
                <w:sz w:val="20"/>
                <w:szCs w:val="20"/>
              </w:rPr>
            </w:pPr>
            <w:r w:rsidRPr="00AA328B">
              <w:rPr>
                <w:sz w:val="20"/>
                <w:szCs w:val="20"/>
              </w:rPr>
              <w:t>Дата возврата (по договору)</w:t>
            </w:r>
          </w:p>
        </w:tc>
        <w:tc>
          <w:tcPr>
            <w:tcW w:w="711" w:type="pct"/>
            <w:vAlign w:val="center"/>
          </w:tcPr>
          <w:p w14:paraId="2971E507" w14:textId="77777777" w:rsidR="009740F0" w:rsidRPr="00AA328B" w:rsidRDefault="009740F0" w:rsidP="00E02E4F">
            <w:pPr>
              <w:spacing w:line="312" w:lineRule="auto"/>
              <w:jc w:val="center"/>
              <w:rPr>
                <w:sz w:val="20"/>
                <w:szCs w:val="20"/>
              </w:rPr>
            </w:pPr>
            <w:r w:rsidRPr="00AA328B">
              <w:rPr>
                <w:sz w:val="20"/>
                <w:szCs w:val="20"/>
              </w:rPr>
              <w:t>Погашено</w:t>
            </w:r>
          </w:p>
          <w:p w14:paraId="116BFE36" w14:textId="77777777" w:rsidR="009740F0" w:rsidRPr="00AA328B" w:rsidRDefault="009740F0" w:rsidP="00E02E4F">
            <w:pPr>
              <w:spacing w:line="312" w:lineRule="auto"/>
              <w:jc w:val="center"/>
              <w:rPr>
                <w:sz w:val="20"/>
                <w:szCs w:val="20"/>
              </w:rPr>
            </w:pPr>
            <w:r w:rsidRPr="00AA328B">
              <w:rPr>
                <w:sz w:val="20"/>
                <w:szCs w:val="20"/>
              </w:rPr>
              <w:t>(фактически),</w:t>
            </w:r>
          </w:p>
        </w:tc>
      </w:tr>
      <w:tr w:rsidR="009740F0" w:rsidRPr="00AA328B" w14:paraId="6AEBA743" w14:textId="77777777" w:rsidTr="00E02E4F">
        <w:trPr>
          <w:trHeight w:val="340"/>
        </w:trPr>
        <w:tc>
          <w:tcPr>
            <w:tcW w:w="1773" w:type="pct"/>
          </w:tcPr>
          <w:p w14:paraId="70A9478E" w14:textId="77777777" w:rsidR="009740F0" w:rsidRPr="00AA328B" w:rsidRDefault="009740F0" w:rsidP="00E02E4F">
            <w:pPr>
              <w:rPr>
                <w:sz w:val="20"/>
                <w:szCs w:val="20"/>
              </w:rPr>
            </w:pPr>
          </w:p>
        </w:tc>
        <w:tc>
          <w:tcPr>
            <w:tcW w:w="559" w:type="pct"/>
          </w:tcPr>
          <w:p w14:paraId="292AFC76" w14:textId="77777777" w:rsidR="009740F0" w:rsidRPr="00AA328B" w:rsidRDefault="009740F0" w:rsidP="00E02E4F">
            <w:pPr>
              <w:rPr>
                <w:sz w:val="20"/>
                <w:szCs w:val="20"/>
              </w:rPr>
            </w:pPr>
          </w:p>
        </w:tc>
        <w:tc>
          <w:tcPr>
            <w:tcW w:w="559" w:type="pct"/>
          </w:tcPr>
          <w:p w14:paraId="712407AA" w14:textId="77777777" w:rsidR="009740F0" w:rsidRPr="00AA328B" w:rsidRDefault="009740F0" w:rsidP="00E02E4F">
            <w:pPr>
              <w:rPr>
                <w:sz w:val="20"/>
                <w:szCs w:val="20"/>
              </w:rPr>
            </w:pPr>
          </w:p>
        </w:tc>
        <w:tc>
          <w:tcPr>
            <w:tcW w:w="653" w:type="pct"/>
          </w:tcPr>
          <w:p w14:paraId="0E470BEF" w14:textId="77777777" w:rsidR="009740F0" w:rsidRPr="00AA328B" w:rsidRDefault="009740F0" w:rsidP="00E02E4F">
            <w:pPr>
              <w:rPr>
                <w:sz w:val="20"/>
                <w:szCs w:val="20"/>
              </w:rPr>
            </w:pPr>
          </w:p>
        </w:tc>
        <w:tc>
          <w:tcPr>
            <w:tcW w:w="746" w:type="pct"/>
          </w:tcPr>
          <w:p w14:paraId="56A17703" w14:textId="77777777" w:rsidR="009740F0" w:rsidRPr="00AA328B" w:rsidRDefault="009740F0" w:rsidP="00E02E4F">
            <w:pPr>
              <w:rPr>
                <w:sz w:val="20"/>
                <w:szCs w:val="20"/>
              </w:rPr>
            </w:pPr>
          </w:p>
        </w:tc>
        <w:tc>
          <w:tcPr>
            <w:tcW w:w="711" w:type="pct"/>
          </w:tcPr>
          <w:p w14:paraId="0B5F87DC" w14:textId="77777777" w:rsidR="009740F0" w:rsidRPr="00AA328B" w:rsidRDefault="009740F0" w:rsidP="00E02E4F">
            <w:pPr>
              <w:rPr>
                <w:sz w:val="20"/>
                <w:szCs w:val="20"/>
              </w:rPr>
            </w:pPr>
          </w:p>
        </w:tc>
      </w:tr>
      <w:tr w:rsidR="009740F0" w:rsidRPr="00AA328B" w14:paraId="31D202AD" w14:textId="77777777" w:rsidTr="00E02E4F">
        <w:trPr>
          <w:trHeight w:val="340"/>
        </w:trPr>
        <w:tc>
          <w:tcPr>
            <w:tcW w:w="1773" w:type="pct"/>
          </w:tcPr>
          <w:p w14:paraId="6D7C92D9" w14:textId="77777777" w:rsidR="009740F0" w:rsidRPr="00AA328B" w:rsidRDefault="009740F0" w:rsidP="00E02E4F">
            <w:pPr>
              <w:rPr>
                <w:sz w:val="20"/>
                <w:szCs w:val="20"/>
              </w:rPr>
            </w:pPr>
          </w:p>
        </w:tc>
        <w:tc>
          <w:tcPr>
            <w:tcW w:w="559" w:type="pct"/>
          </w:tcPr>
          <w:p w14:paraId="5F1A830B" w14:textId="77777777" w:rsidR="009740F0" w:rsidRPr="00AA328B" w:rsidRDefault="009740F0" w:rsidP="00E02E4F">
            <w:pPr>
              <w:rPr>
                <w:sz w:val="20"/>
                <w:szCs w:val="20"/>
              </w:rPr>
            </w:pPr>
          </w:p>
        </w:tc>
        <w:tc>
          <w:tcPr>
            <w:tcW w:w="559" w:type="pct"/>
          </w:tcPr>
          <w:p w14:paraId="172232B6" w14:textId="77777777" w:rsidR="009740F0" w:rsidRPr="00AA328B" w:rsidRDefault="009740F0" w:rsidP="00E02E4F">
            <w:pPr>
              <w:rPr>
                <w:sz w:val="20"/>
                <w:szCs w:val="20"/>
              </w:rPr>
            </w:pPr>
          </w:p>
        </w:tc>
        <w:tc>
          <w:tcPr>
            <w:tcW w:w="653" w:type="pct"/>
          </w:tcPr>
          <w:p w14:paraId="1600314F" w14:textId="77777777" w:rsidR="009740F0" w:rsidRPr="00AA328B" w:rsidRDefault="009740F0" w:rsidP="00E02E4F">
            <w:pPr>
              <w:rPr>
                <w:sz w:val="20"/>
                <w:szCs w:val="20"/>
              </w:rPr>
            </w:pPr>
          </w:p>
        </w:tc>
        <w:tc>
          <w:tcPr>
            <w:tcW w:w="746" w:type="pct"/>
          </w:tcPr>
          <w:p w14:paraId="2070583A" w14:textId="77777777" w:rsidR="009740F0" w:rsidRPr="00AA328B" w:rsidRDefault="009740F0" w:rsidP="00E02E4F">
            <w:pPr>
              <w:rPr>
                <w:sz w:val="20"/>
                <w:szCs w:val="20"/>
              </w:rPr>
            </w:pPr>
          </w:p>
        </w:tc>
        <w:tc>
          <w:tcPr>
            <w:tcW w:w="711" w:type="pct"/>
          </w:tcPr>
          <w:p w14:paraId="10F56936" w14:textId="77777777" w:rsidR="009740F0" w:rsidRPr="00AA328B" w:rsidRDefault="009740F0" w:rsidP="00E02E4F">
            <w:pPr>
              <w:rPr>
                <w:sz w:val="20"/>
                <w:szCs w:val="20"/>
              </w:rPr>
            </w:pPr>
          </w:p>
        </w:tc>
      </w:tr>
      <w:tr w:rsidR="009740F0" w:rsidRPr="00AA328B" w14:paraId="54758C0B" w14:textId="77777777" w:rsidTr="00E02E4F">
        <w:trPr>
          <w:trHeight w:val="340"/>
        </w:trPr>
        <w:tc>
          <w:tcPr>
            <w:tcW w:w="1773" w:type="pct"/>
          </w:tcPr>
          <w:p w14:paraId="60BD7A51" w14:textId="77777777" w:rsidR="009740F0" w:rsidRPr="00AA328B" w:rsidRDefault="009740F0" w:rsidP="00E02E4F">
            <w:pPr>
              <w:rPr>
                <w:sz w:val="20"/>
                <w:szCs w:val="20"/>
              </w:rPr>
            </w:pPr>
          </w:p>
        </w:tc>
        <w:tc>
          <w:tcPr>
            <w:tcW w:w="559" w:type="pct"/>
          </w:tcPr>
          <w:p w14:paraId="600A5C9A" w14:textId="77777777" w:rsidR="009740F0" w:rsidRPr="00AA328B" w:rsidRDefault="009740F0" w:rsidP="00E02E4F">
            <w:pPr>
              <w:rPr>
                <w:sz w:val="20"/>
                <w:szCs w:val="20"/>
              </w:rPr>
            </w:pPr>
          </w:p>
        </w:tc>
        <w:tc>
          <w:tcPr>
            <w:tcW w:w="559" w:type="pct"/>
          </w:tcPr>
          <w:p w14:paraId="088F5E5C" w14:textId="77777777" w:rsidR="009740F0" w:rsidRPr="00AA328B" w:rsidRDefault="009740F0" w:rsidP="00E02E4F">
            <w:pPr>
              <w:rPr>
                <w:sz w:val="20"/>
                <w:szCs w:val="20"/>
              </w:rPr>
            </w:pPr>
          </w:p>
        </w:tc>
        <w:tc>
          <w:tcPr>
            <w:tcW w:w="653" w:type="pct"/>
          </w:tcPr>
          <w:p w14:paraId="7F239DCD" w14:textId="77777777" w:rsidR="009740F0" w:rsidRPr="00AA328B" w:rsidRDefault="009740F0" w:rsidP="00E02E4F">
            <w:pPr>
              <w:rPr>
                <w:sz w:val="20"/>
                <w:szCs w:val="20"/>
              </w:rPr>
            </w:pPr>
          </w:p>
        </w:tc>
        <w:tc>
          <w:tcPr>
            <w:tcW w:w="746" w:type="pct"/>
          </w:tcPr>
          <w:p w14:paraId="1469AC06" w14:textId="77777777" w:rsidR="009740F0" w:rsidRPr="00AA328B" w:rsidRDefault="009740F0" w:rsidP="00E02E4F">
            <w:pPr>
              <w:rPr>
                <w:sz w:val="20"/>
                <w:szCs w:val="20"/>
              </w:rPr>
            </w:pPr>
          </w:p>
        </w:tc>
        <w:tc>
          <w:tcPr>
            <w:tcW w:w="711" w:type="pct"/>
          </w:tcPr>
          <w:p w14:paraId="34F9210C" w14:textId="77777777" w:rsidR="009740F0" w:rsidRPr="00AA328B" w:rsidRDefault="009740F0" w:rsidP="00E02E4F">
            <w:pPr>
              <w:rPr>
                <w:sz w:val="20"/>
                <w:szCs w:val="20"/>
              </w:rPr>
            </w:pPr>
          </w:p>
        </w:tc>
      </w:tr>
    </w:tbl>
    <w:p w14:paraId="3C8A7529" w14:textId="77777777" w:rsidR="009740F0" w:rsidRPr="00AA328B" w:rsidRDefault="009740F0" w:rsidP="009740F0">
      <w:pPr>
        <w:spacing w:line="288" w:lineRule="auto"/>
        <w:jc w:val="both"/>
        <w:rPr>
          <w:i/>
          <w:color w:val="000000"/>
          <w:spacing w:val="8"/>
          <w:sz w:val="20"/>
          <w:szCs w:val="20"/>
        </w:rPr>
      </w:pPr>
    </w:p>
    <w:p w14:paraId="26BD86B4" w14:textId="77777777" w:rsidR="009740F0" w:rsidRPr="00AA328B" w:rsidRDefault="009740F0" w:rsidP="009740F0">
      <w:pPr>
        <w:spacing w:line="288" w:lineRule="auto"/>
        <w:jc w:val="both"/>
        <w:rPr>
          <w:i/>
          <w:color w:val="000000"/>
          <w:spacing w:val="8"/>
          <w:sz w:val="20"/>
          <w:szCs w:val="20"/>
        </w:rPr>
      </w:pPr>
    </w:p>
    <w:p w14:paraId="4FE574F1" w14:textId="77777777" w:rsidR="009740F0" w:rsidRPr="00AA328B" w:rsidRDefault="009740F0" w:rsidP="009740F0">
      <w:pPr>
        <w:spacing w:line="288" w:lineRule="auto"/>
        <w:jc w:val="both"/>
        <w:rPr>
          <w:i/>
          <w:color w:val="000000"/>
          <w:spacing w:val="8"/>
          <w:sz w:val="20"/>
          <w:szCs w:val="20"/>
        </w:rPr>
      </w:pPr>
    </w:p>
    <w:p w14:paraId="30C41B51" w14:textId="77777777" w:rsidR="009740F0" w:rsidRPr="00AA328B" w:rsidRDefault="009740F0" w:rsidP="009740F0">
      <w:pPr>
        <w:spacing w:line="288" w:lineRule="auto"/>
        <w:jc w:val="both"/>
        <w:rPr>
          <w:i/>
          <w:color w:val="000000"/>
          <w:spacing w:val="8"/>
          <w:sz w:val="20"/>
          <w:szCs w:val="20"/>
        </w:rPr>
      </w:pPr>
    </w:p>
    <w:p w14:paraId="6E58BD20" w14:textId="77777777" w:rsidR="009740F0" w:rsidRPr="00AA328B" w:rsidRDefault="009740F0" w:rsidP="009740F0">
      <w:pPr>
        <w:spacing w:line="288" w:lineRule="auto"/>
        <w:jc w:val="both"/>
        <w:rPr>
          <w:i/>
          <w:color w:val="000000"/>
          <w:spacing w:val="8"/>
          <w:sz w:val="20"/>
          <w:szCs w:val="20"/>
        </w:rPr>
      </w:pPr>
    </w:p>
    <w:p w14:paraId="5D5C787F" w14:textId="77777777" w:rsidR="009740F0" w:rsidRPr="00AA328B" w:rsidRDefault="009740F0" w:rsidP="009740F0">
      <w:pPr>
        <w:numPr>
          <w:ilvl w:val="0"/>
          <w:numId w:val="23"/>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14:paraId="3F87945A" w14:textId="77777777" w:rsidR="009740F0" w:rsidRPr="00AA328B" w:rsidRDefault="009740F0" w:rsidP="009740F0">
      <w:pPr>
        <w:jc w:val="center"/>
        <w:rPr>
          <w:b/>
          <w:snapToGrid w:val="0"/>
          <w:szCs w:val="20"/>
        </w:rPr>
      </w:pPr>
      <w:r w:rsidRPr="00AA328B">
        <w:rPr>
          <w:b/>
          <w:snapToGrid w:val="0"/>
          <w:szCs w:val="20"/>
        </w:rPr>
        <w:t>Учет доходов и расходов</w:t>
      </w:r>
    </w:p>
    <w:p w14:paraId="4F530FF8" w14:textId="77777777" w:rsidR="009740F0" w:rsidRPr="00AA328B" w:rsidRDefault="009740F0" w:rsidP="009740F0">
      <w:pPr>
        <w:jc w:val="center"/>
        <w:rPr>
          <w:b/>
          <w:snapToGrid w:val="0"/>
          <w:szCs w:val="20"/>
        </w:rPr>
      </w:pPr>
      <w:r w:rsidRPr="00AA328B">
        <w:rPr>
          <w:b/>
          <w:snapToGrid w:val="0"/>
          <w:szCs w:val="20"/>
        </w:rPr>
        <w:t>за период ___________________</w:t>
      </w:r>
    </w:p>
    <w:p w14:paraId="40987DAD" w14:textId="77777777" w:rsidR="009740F0" w:rsidRPr="00AA328B" w:rsidRDefault="009740F0" w:rsidP="009740F0">
      <w:pPr>
        <w:jc w:val="center"/>
        <w:rPr>
          <w:b/>
          <w:snapToGrid w:val="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1790"/>
      </w:tblGrid>
      <w:tr w:rsidR="009740F0" w:rsidRPr="00AA328B" w14:paraId="46934807" w14:textId="77777777" w:rsidTr="002172B5">
        <w:tc>
          <w:tcPr>
            <w:tcW w:w="1134" w:type="dxa"/>
          </w:tcPr>
          <w:p w14:paraId="351A34DC" w14:textId="77777777" w:rsidR="009740F0" w:rsidRPr="00AA328B" w:rsidRDefault="009740F0" w:rsidP="00E02E4F">
            <w:pPr>
              <w:jc w:val="center"/>
              <w:rPr>
                <w:b/>
                <w:bCs/>
                <w:sz w:val="20"/>
                <w:szCs w:val="20"/>
              </w:rPr>
            </w:pPr>
            <w:r w:rsidRPr="00AA328B">
              <w:rPr>
                <w:b/>
                <w:bCs/>
                <w:sz w:val="20"/>
                <w:szCs w:val="20"/>
              </w:rPr>
              <w:t>№ п/п</w:t>
            </w:r>
          </w:p>
        </w:tc>
        <w:tc>
          <w:tcPr>
            <w:tcW w:w="6886" w:type="dxa"/>
          </w:tcPr>
          <w:p w14:paraId="496A9BB0" w14:textId="77777777" w:rsidR="009740F0" w:rsidRPr="00AA328B" w:rsidRDefault="009740F0" w:rsidP="00E02E4F">
            <w:pPr>
              <w:jc w:val="center"/>
              <w:rPr>
                <w:b/>
                <w:bCs/>
                <w:sz w:val="20"/>
                <w:szCs w:val="20"/>
              </w:rPr>
            </w:pPr>
            <w:r w:rsidRPr="00AA328B">
              <w:rPr>
                <w:b/>
                <w:bCs/>
                <w:sz w:val="20"/>
                <w:szCs w:val="20"/>
              </w:rPr>
              <w:t>Статьи</w:t>
            </w:r>
          </w:p>
        </w:tc>
        <w:tc>
          <w:tcPr>
            <w:tcW w:w="1790" w:type="dxa"/>
          </w:tcPr>
          <w:p w14:paraId="19E37885" w14:textId="77777777" w:rsidR="009740F0" w:rsidRPr="00AA328B" w:rsidRDefault="009740F0" w:rsidP="00E02E4F">
            <w:pPr>
              <w:jc w:val="center"/>
              <w:rPr>
                <w:b/>
                <w:bCs/>
                <w:sz w:val="20"/>
                <w:szCs w:val="20"/>
              </w:rPr>
            </w:pPr>
            <w:r w:rsidRPr="00AA328B">
              <w:rPr>
                <w:b/>
                <w:bCs/>
                <w:sz w:val="20"/>
                <w:szCs w:val="20"/>
              </w:rPr>
              <w:t>Сумма, тыс. руб.</w:t>
            </w:r>
          </w:p>
        </w:tc>
      </w:tr>
      <w:tr w:rsidR="009740F0" w:rsidRPr="00AA328B" w14:paraId="0D07028A" w14:textId="77777777" w:rsidTr="002172B5">
        <w:tc>
          <w:tcPr>
            <w:tcW w:w="1134" w:type="dxa"/>
          </w:tcPr>
          <w:p w14:paraId="1B3F19D9" w14:textId="77777777" w:rsidR="009740F0" w:rsidRPr="00AA328B" w:rsidRDefault="009740F0" w:rsidP="00E02E4F">
            <w:pPr>
              <w:jc w:val="center"/>
              <w:rPr>
                <w:sz w:val="20"/>
                <w:szCs w:val="20"/>
              </w:rPr>
            </w:pPr>
            <w:r w:rsidRPr="00AA328B">
              <w:rPr>
                <w:sz w:val="20"/>
                <w:szCs w:val="20"/>
              </w:rPr>
              <w:t>1</w:t>
            </w:r>
          </w:p>
        </w:tc>
        <w:tc>
          <w:tcPr>
            <w:tcW w:w="6886" w:type="dxa"/>
          </w:tcPr>
          <w:p w14:paraId="5ECF637C" w14:textId="77777777" w:rsidR="009740F0" w:rsidRPr="00AA328B" w:rsidRDefault="009740F0" w:rsidP="00E02E4F">
            <w:pPr>
              <w:rPr>
                <w:sz w:val="20"/>
                <w:szCs w:val="20"/>
              </w:rPr>
            </w:pPr>
            <w:r w:rsidRPr="00AA328B">
              <w:rPr>
                <w:sz w:val="20"/>
                <w:szCs w:val="20"/>
              </w:rPr>
              <w:t>Выручка (поступление средств) от реализации</w:t>
            </w:r>
          </w:p>
        </w:tc>
        <w:tc>
          <w:tcPr>
            <w:tcW w:w="1790" w:type="dxa"/>
          </w:tcPr>
          <w:p w14:paraId="55287B17" w14:textId="77777777" w:rsidR="009740F0" w:rsidRPr="00AA328B" w:rsidRDefault="009740F0" w:rsidP="00E02E4F">
            <w:pPr>
              <w:rPr>
                <w:sz w:val="22"/>
                <w:szCs w:val="22"/>
              </w:rPr>
            </w:pPr>
          </w:p>
        </w:tc>
      </w:tr>
      <w:tr w:rsidR="009740F0" w:rsidRPr="00AA328B" w14:paraId="4AEAF2AE" w14:textId="77777777" w:rsidTr="002172B5">
        <w:tc>
          <w:tcPr>
            <w:tcW w:w="1134" w:type="dxa"/>
          </w:tcPr>
          <w:p w14:paraId="60F93229" w14:textId="77777777" w:rsidR="009740F0" w:rsidRPr="00AA328B" w:rsidRDefault="009740F0" w:rsidP="00E02E4F">
            <w:pPr>
              <w:jc w:val="center"/>
              <w:rPr>
                <w:sz w:val="20"/>
                <w:szCs w:val="20"/>
              </w:rPr>
            </w:pPr>
            <w:r w:rsidRPr="00AA328B">
              <w:rPr>
                <w:sz w:val="20"/>
                <w:szCs w:val="20"/>
              </w:rPr>
              <w:t>2</w:t>
            </w:r>
          </w:p>
        </w:tc>
        <w:tc>
          <w:tcPr>
            <w:tcW w:w="6886" w:type="dxa"/>
          </w:tcPr>
          <w:p w14:paraId="53063A6A" w14:textId="77777777"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1790" w:type="dxa"/>
          </w:tcPr>
          <w:p w14:paraId="30FBE773" w14:textId="77777777" w:rsidR="009740F0" w:rsidRPr="00AA328B" w:rsidRDefault="009740F0" w:rsidP="00E02E4F">
            <w:pPr>
              <w:rPr>
                <w:sz w:val="22"/>
                <w:szCs w:val="22"/>
              </w:rPr>
            </w:pPr>
          </w:p>
        </w:tc>
      </w:tr>
      <w:tr w:rsidR="009740F0" w:rsidRPr="00AA328B" w14:paraId="3952E70F" w14:textId="77777777" w:rsidTr="002172B5">
        <w:tc>
          <w:tcPr>
            <w:tcW w:w="1134" w:type="dxa"/>
          </w:tcPr>
          <w:p w14:paraId="326CD720" w14:textId="77777777" w:rsidR="009740F0" w:rsidRPr="00AA328B" w:rsidRDefault="009740F0" w:rsidP="00E02E4F">
            <w:pPr>
              <w:jc w:val="center"/>
              <w:rPr>
                <w:sz w:val="20"/>
                <w:szCs w:val="20"/>
              </w:rPr>
            </w:pPr>
            <w:r w:rsidRPr="00AA328B">
              <w:rPr>
                <w:sz w:val="20"/>
                <w:szCs w:val="20"/>
              </w:rPr>
              <w:t>3</w:t>
            </w:r>
          </w:p>
        </w:tc>
        <w:tc>
          <w:tcPr>
            <w:tcW w:w="6886" w:type="dxa"/>
          </w:tcPr>
          <w:p w14:paraId="1485BF45" w14:textId="77777777" w:rsidR="009740F0" w:rsidRPr="00AA328B" w:rsidRDefault="009740F0" w:rsidP="00E02E4F">
            <w:pPr>
              <w:rPr>
                <w:sz w:val="20"/>
                <w:szCs w:val="20"/>
              </w:rPr>
            </w:pPr>
            <w:r w:rsidRPr="00AA328B">
              <w:rPr>
                <w:b/>
                <w:sz w:val="20"/>
                <w:szCs w:val="20"/>
              </w:rPr>
              <w:t>Итого выручка (1+2)</w:t>
            </w:r>
          </w:p>
        </w:tc>
        <w:tc>
          <w:tcPr>
            <w:tcW w:w="1790" w:type="dxa"/>
          </w:tcPr>
          <w:p w14:paraId="6A0768F8" w14:textId="77777777" w:rsidR="009740F0" w:rsidRPr="00AA328B" w:rsidRDefault="009740F0" w:rsidP="00E02E4F">
            <w:pPr>
              <w:rPr>
                <w:sz w:val="22"/>
                <w:szCs w:val="22"/>
              </w:rPr>
            </w:pPr>
          </w:p>
        </w:tc>
      </w:tr>
      <w:tr w:rsidR="009740F0" w:rsidRPr="00AA328B" w14:paraId="79CA8164" w14:textId="77777777" w:rsidTr="002172B5">
        <w:tc>
          <w:tcPr>
            <w:tcW w:w="1134" w:type="dxa"/>
          </w:tcPr>
          <w:p w14:paraId="3C76F2AE" w14:textId="77777777" w:rsidR="009740F0" w:rsidRPr="00AA328B" w:rsidRDefault="009740F0" w:rsidP="00E02E4F">
            <w:pPr>
              <w:jc w:val="center"/>
              <w:rPr>
                <w:sz w:val="20"/>
                <w:szCs w:val="20"/>
              </w:rPr>
            </w:pPr>
            <w:r w:rsidRPr="00AA328B">
              <w:rPr>
                <w:sz w:val="20"/>
                <w:szCs w:val="20"/>
              </w:rPr>
              <w:t>4</w:t>
            </w:r>
          </w:p>
        </w:tc>
        <w:tc>
          <w:tcPr>
            <w:tcW w:w="6886" w:type="dxa"/>
          </w:tcPr>
          <w:p w14:paraId="3A48DAF2" w14:textId="77777777" w:rsidR="009740F0" w:rsidRPr="00AA328B" w:rsidRDefault="009740F0" w:rsidP="00E02E4F">
            <w:pPr>
              <w:rPr>
                <w:sz w:val="20"/>
                <w:szCs w:val="20"/>
              </w:rPr>
            </w:pPr>
            <w:r w:rsidRPr="00AA328B">
              <w:rPr>
                <w:sz w:val="20"/>
                <w:szCs w:val="20"/>
              </w:rPr>
              <w:t>Расходы на закупку товаров</w:t>
            </w:r>
          </w:p>
        </w:tc>
        <w:tc>
          <w:tcPr>
            <w:tcW w:w="1790" w:type="dxa"/>
          </w:tcPr>
          <w:p w14:paraId="180458AC" w14:textId="77777777" w:rsidR="009740F0" w:rsidRPr="00AA328B" w:rsidRDefault="009740F0" w:rsidP="00E02E4F">
            <w:pPr>
              <w:rPr>
                <w:sz w:val="22"/>
                <w:szCs w:val="22"/>
              </w:rPr>
            </w:pPr>
          </w:p>
        </w:tc>
      </w:tr>
      <w:tr w:rsidR="009740F0" w:rsidRPr="00AA328B" w14:paraId="21A2A0B3" w14:textId="77777777" w:rsidTr="002172B5">
        <w:tc>
          <w:tcPr>
            <w:tcW w:w="1134" w:type="dxa"/>
          </w:tcPr>
          <w:p w14:paraId="68D2E165" w14:textId="77777777" w:rsidR="009740F0" w:rsidRPr="00AA328B" w:rsidRDefault="009740F0" w:rsidP="00E02E4F">
            <w:pPr>
              <w:jc w:val="center"/>
              <w:rPr>
                <w:sz w:val="20"/>
                <w:szCs w:val="20"/>
              </w:rPr>
            </w:pPr>
            <w:r w:rsidRPr="00AA328B">
              <w:rPr>
                <w:sz w:val="20"/>
                <w:szCs w:val="20"/>
              </w:rPr>
              <w:t>5</w:t>
            </w:r>
          </w:p>
        </w:tc>
        <w:tc>
          <w:tcPr>
            <w:tcW w:w="6886" w:type="dxa"/>
          </w:tcPr>
          <w:p w14:paraId="7D1DDA7F" w14:textId="77777777" w:rsidR="009740F0" w:rsidRPr="00AA328B" w:rsidRDefault="009740F0" w:rsidP="00E02E4F">
            <w:pPr>
              <w:rPr>
                <w:sz w:val="20"/>
                <w:szCs w:val="20"/>
              </w:rPr>
            </w:pPr>
            <w:r w:rsidRPr="00AA328B">
              <w:rPr>
                <w:sz w:val="20"/>
                <w:szCs w:val="20"/>
              </w:rPr>
              <w:t>Заработная плата сотрудников</w:t>
            </w:r>
          </w:p>
        </w:tc>
        <w:tc>
          <w:tcPr>
            <w:tcW w:w="1790" w:type="dxa"/>
          </w:tcPr>
          <w:p w14:paraId="7D542F2C" w14:textId="77777777" w:rsidR="009740F0" w:rsidRPr="00AA328B" w:rsidRDefault="009740F0" w:rsidP="00E02E4F">
            <w:pPr>
              <w:rPr>
                <w:sz w:val="22"/>
                <w:szCs w:val="22"/>
              </w:rPr>
            </w:pPr>
          </w:p>
        </w:tc>
      </w:tr>
      <w:tr w:rsidR="009740F0" w:rsidRPr="00AA328B" w14:paraId="6A5EA92B" w14:textId="77777777" w:rsidTr="002172B5">
        <w:tc>
          <w:tcPr>
            <w:tcW w:w="1134" w:type="dxa"/>
          </w:tcPr>
          <w:p w14:paraId="76FBB449" w14:textId="77777777" w:rsidR="009740F0" w:rsidRPr="00AA328B" w:rsidRDefault="009740F0" w:rsidP="00E02E4F">
            <w:pPr>
              <w:jc w:val="center"/>
              <w:rPr>
                <w:sz w:val="20"/>
                <w:szCs w:val="20"/>
              </w:rPr>
            </w:pPr>
            <w:r w:rsidRPr="00AA328B">
              <w:rPr>
                <w:sz w:val="20"/>
                <w:szCs w:val="20"/>
              </w:rPr>
              <w:t>6</w:t>
            </w:r>
          </w:p>
        </w:tc>
        <w:tc>
          <w:tcPr>
            <w:tcW w:w="6886" w:type="dxa"/>
          </w:tcPr>
          <w:p w14:paraId="31405CBE" w14:textId="77777777" w:rsidR="009740F0" w:rsidRPr="00AA328B" w:rsidRDefault="009740F0" w:rsidP="00E02E4F">
            <w:pPr>
              <w:rPr>
                <w:sz w:val="20"/>
                <w:szCs w:val="20"/>
              </w:rPr>
            </w:pPr>
            <w:r w:rsidRPr="00AA328B">
              <w:rPr>
                <w:sz w:val="20"/>
                <w:szCs w:val="20"/>
              </w:rPr>
              <w:t>Вода, телефон, электроэнергия</w:t>
            </w:r>
          </w:p>
        </w:tc>
        <w:tc>
          <w:tcPr>
            <w:tcW w:w="1790" w:type="dxa"/>
          </w:tcPr>
          <w:p w14:paraId="0D32A132" w14:textId="77777777" w:rsidR="009740F0" w:rsidRPr="00AA328B" w:rsidRDefault="009740F0" w:rsidP="00E02E4F">
            <w:pPr>
              <w:rPr>
                <w:sz w:val="22"/>
                <w:szCs w:val="22"/>
              </w:rPr>
            </w:pPr>
          </w:p>
        </w:tc>
      </w:tr>
      <w:tr w:rsidR="009740F0" w:rsidRPr="00AA328B" w14:paraId="328774A7" w14:textId="77777777" w:rsidTr="002172B5">
        <w:tc>
          <w:tcPr>
            <w:tcW w:w="1134" w:type="dxa"/>
          </w:tcPr>
          <w:p w14:paraId="4C8CC4B1" w14:textId="77777777" w:rsidR="009740F0" w:rsidRPr="00AA328B" w:rsidRDefault="009740F0" w:rsidP="00E02E4F">
            <w:pPr>
              <w:jc w:val="center"/>
              <w:rPr>
                <w:sz w:val="20"/>
                <w:szCs w:val="20"/>
              </w:rPr>
            </w:pPr>
            <w:r w:rsidRPr="00AA328B">
              <w:rPr>
                <w:sz w:val="20"/>
                <w:szCs w:val="20"/>
              </w:rPr>
              <w:t>7</w:t>
            </w:r>
          </w:p>
        </w:tc>
        <w:tc>
          <w:tcPr>
            <w:tcW w:w="6886" w:type="dxa"/>
          </w:tcPr>
          <w:p w14:paraId="4F628D9F" w14:textId="77777777" w:rsidR="009740F0" w:rsidRPr="00AA328B" w:rsidRDefault="009740F0" w:rsidP="00E02E4F">
            <w:pPr>
              <w:rPr>
                <w:sz w:val="20"/>
                <w:szCs w:val="20"/>
              </w:rPr>
            </w:pPr>
            <w:r w:rsidRPr="00AA328B">
              <w:rPr>
                <w:sz w:val="20"/>
                <w:szCs w:val="20"/>
              </w:rPr>
              <w:t>Аренда помещений</w:t>
            </w:r>
          </w:p>
        </w:tc>
        <w:tc>
          <w:tcPr>
            <w:tcW w:w="1790" w:type="dxa"/>
          </w:tcPr>
          <w:p w14:paraId="12DFE601" w14:textId="77777777" w:rsidR="009740F0" w:rsidRPr="00AA328B" w:rsidRDefault="009740F0" w:rsidP="00E02E4F">
            <w:pPr>
              <w:rPr>
                <w:sz w:val="22"/>
                <w:szCs w:val="22"/>
              </w:rPr>
            </w:pPr>
          </w:p>
        </w:tc>
      </w:tr>
      <w:tr w:rsidR="009740F0" w:rsidRPr="00AA328B" w14:paraId="57777253" w14:textId="77777777" w:rsidTr="002172B5">
        <w:tc>
          <w:tcPr>
            <w:tcW w:w="1134" w:type="dxa"/>
          </w:tcPr>
          <w:p w14:paraId="1192FEAA" w14:textId="77777777" w:rsidR="009740F0" w:rsidRPr="00AA328B" w:rsidRDefault="009740F0" w:rsidP="00E02E4F">
            <w:pPr>
              <w:jc w:val="center"/>
              <w:rPr>
                <w:sz w:val="20"/>
                <w:szCs w:val="20"/>
              </w:rPr>
            </w:pPr>
            <w:r w:rsidRPr="00AA328B">
              <w:rPr>
                <w:sz w:val="20"/>
                <w:szCs w:val="20"/>
              </w:rPr>
              <w:t>8</w:t>
            </w:r>
          </w:p>
        </w:tc>
        <w:tc>
          <w:tcPr>
            <w:tcW w:w="6886" w:type="dxa"/>
          </w:tcPr>
          <w:p w14:paraId="4F408AFC" w14:textId="77777777" w:rsidR="009740F0" w:rsidRPr="00AA328B" w:rsidRDefault="009740F0" w:rsidP="00E02E4F">
            <w:pPr>
              <w:rPr>
                <w:sz w:val="20"/>
                <w:szCs w:val="20"/>
              </w:rPr>
            </w:pPr>
            <w:r w:rsidRPr="00AA328B">
              <w:rPr>
                <w:sz w:val="20"/>
                <w:szCs w:val="20"/>
              </w:rPr>
              <w:t>Транспортные расходы</w:t>
            </w:r>
          </w:p>
        </w:tc>
        <w:tc>
          <w:tcPr>
            <w:tcW w:w="1790" w:type="dxa"/>
          </w:tcPr>
          <w:p w14:paraId="7A20CD78" w14:textId="77777777" w:rsidR="009740F0" w:rsidRPr="00AA328B" w:rsidRDefault="009740F0" w:rsidP="00E02E4F">
            <w:pPr>
              <w:rPr>
                <w:sz w:val="22"/>
                <w:szCs w:val="22"/>
              </w:rPr>
            </w:pPr>
          </w:p>
        </w:tc>
      </w:tr>
      <w:tr w:rsidR="009740F0" w:rsidRPr="00AA328B" w14:paraId="64359A79" w14:textId="77777777" w:rsidTr="002172B5">
        <w:tc>
          <w:tcPr>
            <w:tcW w:w="1134" w:type="dxa"/>
          </w:tcPr>
          <w:p w14:paraId="1C69AC34" w14:textId="77777777" w:rsidR="009740F0" w:rsidRPr="00AA328B" w:rsidRDefault="009740F0" w:rsidP="00E02E4F">
            <w:pPr>
              <w:jc w:val="center"/>
              <w:rPr>
                <w:sz w:val="20"/>
                <w:szCs w:val="20"/>
              </w:rPr>
            </w:pPr>
            <w:r w:rsidRPr="00AA328B">
              <w:rPr>
                <w:sz w:val="20"/>
                <w:szCs w:val="20"/>
              </w:rPr>
              <w:t>9</w:t>
            </w:r>
          </w:p>
        </w:tc>
        <w:tc>
          <w:tcPr>
            <w:tcW w:w="6886" w:type="dxa"/>
          </w:tcPr>
          <w:p w14:paraId="1CFFF666" w14:textId="77777777"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1790" w:type="dxa"/>
          </w:tcPr>
          <w:p w14:paraId="229C60AD" w14:textId="77777777" w:rsidR="009740F0" w:rsidRPr="00AA328B" w:rsidRDefault="009740F0" w:rsidP="00E02E4F">
            <w:pPr>
              <w:rPr>
                <w:sz w:val="22"/>
                <w:szCs w:val="22"/>
              </w:rPr>
            </w:pPr>
          </w:p>
        </w:tc>
      </w:tr>
      <w:tr w:rsidR="009740F0" w:rsidRPr="00AA328B" w14:paraId="7BCED2FA" w14:textId="77777777" w:rsidTr="002172B5">
        <w:tc>
          <w:tcPr>
            <w:tcW w:w="1134" w:type="dxa"/>
          </w:tcPr>
          <w:p w14:paraId="7773F4B0" w14:textId="77777777" w:rsidR="009740F0" w:rsidRPr="00AA328B" w:rsidRDefault="009740F0" w:rsidP="00E02E4F">
            <w:pPr>
              <w:jc w:val="center"/>
              <w:rPr>
                <w:sz w:val="20"/>
                <w:szCs w:val="20"/>
              </w:rPr>
            </w:pPr>
            <w:r w:rsidRPr="00AA328B">
              <w:rPr>
                <w:sz w:val="20"/>
                <w:szCs w:val="20"/>
              </w:rPr>
              <w:t>10</w:t>
            </w:r>
          </w:p>
        </w:tc>
        <w:tc>
          <w:tcPr>
            <w:tcW w:w="6886" w:type="dxa"/>
          </w:tcPr>
          <w:p w14:paraId="367EF0E2" w14:textId="77777777" w:rsidR="009740F0" w:rsidRPr="00AA328B" w:rsidRDefault="009740F0" w:rsidP="00E02E4F">
            <w:pPr>
              <w:rPr>
                <w:sz w:val="20"/>
                <w:szCs w:val="20"/>
              </w:rPr>
            </w:pPr>
            <w:r w:rsidRPr="00AA328B">
              <w:rPr>
                <w:sz w:val="20"/>
                <w:szCs w:val="20"/>
              </w:rPr>
              <w:t>Налоги</w:t>
            </w:r>
          </w:p>
        </w:tc>
        <w:tc>
          <w:tcPr>
            <w:tcW w:w="1790" w:type="dxa"/>
          </w:tcPr>
          <w:p w14:paraId="3EEBEC23" w14:textId="77777777" w:rsidR="009740F0" w:rsidRPr="00AA328B" w:rsidRDefault="009740F0" w:rsidP="00E02E4F">
            <w:pPr>
              <w:rPr>
                <w:sz w:val="22"/>
                <w:szCs w:val="22"/>
              </w:rPr>
            </w:pPr>
          </w:p>
        </w:tc>
      </w:tr>
      <w:tr w:rsidR="009740F0" w:rsidRPr="00AA328B" w14:paraId="7789B7C4" w14:textId="77777777" w:rsidTr="002172B5">
        <w:tc>
          <w:tcPr>
            <w:tcW w:w="1134" w:type="dxa"/>
          </w:tcPr>
          <w:p w14:paraId="4880BFF9" w14:textId="77777777" w:rsidR="009740F0" w:rsidRPr="00AA328B" w:rsidRDefault="009740F0" w:rsidP="00E02E4F">
            <w:pPr>
              <w:jc w:val="center"/>
              <w:rPr>
                <w:sz w:val="20"/>
                <w:szCs w:val="20"/>
              </w:rPr>
            </w:pPr>
            <w:r w:rsidRPr="00AA328B">
              <w:rPr>
                <w:sz w:val="20"/>
                <w:szCs w:val="20"/>
              </w:rPr>
              <w:t>11</w:t>
            </w:r>
          </w:p>
        </w:tc>
        <w:tc>
          <w:tcPr>
            <w:tcW w:w="6886" w:type="dxa"/>
          </w:tcPr>
          <w:p w14:paraId="0E5196BE" w14:textId="77777777" w:rsidR="009740F0" w:rsidRPr="00AA328B" w:rsidRDefault="009740F0" w:rsidP="00E02E4F">
            <w:pPr>
              <w:rPr>
                <w:sz w:val="20"/>
                <w:szCs w:val="20"/>
              </w:rPr>
            </w:pPr>
            <w:r w:rsidRPr="00AA328B">
              <w:rPr>
                <w:sz w:val="20"/>
                <w:szCs w:val="20"/>
              </w:rPr>
              <w:t>Прочее</w:t>
            </w:r>
          </w:p>
        </w:tc>
        <w:tc>
          <w:tcPr>
            <w:tcW w:w="1790" w:type="dxa"/>
          </w:tcPr>
          <w:p w14:paraId="6B109DFC" w14:textId="77777777" w:rsidR="009740F0" w:rsidRPr="00AA328B" w:rsidRDefault="009740F0" w:rsidP="00E02E4F">
            <w:pPr>
              <w:rPr>
                <w:sz w:val="22"/>
                <w:szCs w:val="22"/>
              </w:rPr>
            </w:pPr>
          </w:p>
        </w:tc>
      </w:tr>
      <w:tr w:rsidR="009740F0" w:rsidRPr="00AA328B" w14:paraId="52DFC218" w14:textId="77777777" w:rsidTr="002172B5">
        <w:tc>
          <w:tcPr>
            <w:tcW w:w="1134" w:type="dxa"/>
          </w:tcPr>
          <w:p w14:paraId="795BD7B4" w14:textId="77777777" w:rsidR="009740F0" w:rsidRPr="00AA328B" w:rsidRDefault="009740F0" w:rsidP="00E02E4F">
            <w:pPr>
              <w:jc w:val="center"/>
              <w:rPr>
                <w:sz w:val="20"/>
                <w:szCs w:val="20"/>
              </w:rPr>
            </w:pPr>
            <w:r w:rsidRPr="00AA328B">
              <w:rPr>
                <w:sz w:val="20"/>
                <w:szCs w:val="20"/>
              </w:rPr>
              <w:t>12</w:t>
            </w:r>
          </w:p>
        </w:tc>
        <w:tc>
          <w:tcPr>
            <w:tcW w:w="6886" w:type="dxa"/>
          </w:tcPr>
          <w:p w14:paraId="536F1E2F" w14:textId="77777777" w:rsidR="009740F0" w:rsidRPr="00AA328B" w:rsidRDefault="009740F0" w:rsidP="00E02E4F">
            <w:pPr>
              <w:rPr>
                <w:sz w:val="20"/>
                <w:szCs w:val="20"/>
              </w:rPr>
            </w:pPr>
            <w:r w:rsidRPr="00AA328B">
              <w:rPr>
                <w:b/>
                <w:sz w:val="20"/>
                <w:szCs w:val="20"/>
              </w:rPr>
              <w:t>Итого расходы (4+5+6+7+8+9+10+11)</w:t>
            </w:r>
          </w:p>
        </w:tc>
        <w:tc>
          <w:tcPr>
            <w:tcW w:w="1790" w:type="dxa"/>
          </w:tcPr>
          <w:p w14:paraId="68E5CC69" w14:textId="77777777" w:rsidR="009740F0" w:rsidRPr="00AA328B" w:rsidRDefault="009740F0" w:rsidP="00E02E4F">
            <w:pPr>
              <w:rPr>
                <w:sz w:val="22"/>
                <w:szCs w:val="22"/>
              </w:rPr>
            </w:pPr>
          </w:p>
        </w:tc>
      </w:tr>
      <w:tr w:rsidR="009740F0" w:rsidRPr="00AA328B" w14:paraId="3825E1C4" w14:textId="77777777" w:rsidTr="002172B5">
        <w:tc>
          <w:tcPr>
            <w:tcW w:w="1134" w:type="dxa"/>
          </w:tcPr>
          <w:p w14:paraId="6D25E669" w14:textId="77777777" w:rsidR="009740F0" w:rsidRPr="00AA328B" w:rsidRDefault="009740F0" w:rsidP="00E02E4F">
            <w:pPr>
              <w:jc w:val="center"/>
              <w:rPr>
                <w:sz w:val="20"/>
                <w:szCs w:val="20"/>
              </w:rPr>
            </w:pPr>
            <w:r w:rsidRPr="00AA328B">
              <w:rPr>
                <w:sz w:val="20"/>
                <w:szCs w:val="20"/>
              </w:rPr>
              <w:t>13</w:t>
            </w:r>
          </w:p>
        </w:tc>
        <w:tc>
          <w:tcPr>
            <w:tcW w:w="6886" w:type="dxa"/>
          </w:tcPr>
          <w:p w14:paraId="62054639" w14:textId="77777777" w:rsidR="009740F0" w:rsidRPr="00AA328B" w:rsidRDefault="009740F0" w:rsidP="00E02E4F">
            <w:pPr>
              <w:rPr>
                <w:sz w:val="20"/>
                <w:szCs w:val="20"/>
              </w:rPr>
            </w:pPr>
            <w:r w:rsidRPr="00AA328B">
              <w:rPr>
                <w:b/>
                <w:sz w:val="20"/>
                <w:szCs w:val="20"/>
              </w:rPr>
              <w:t>Прибыль (3-12)</w:t>
            </w:r>
          </w:p>
        </w:tc>
        <w:tc>
          <w:tcPr>
            <w:tcW w:w="1790" w:type="dxa"/>
          </w:tcPr>
          <w:p w14:paraId="7F63F11D" w14:textId="77777777" w:rsidR="009740F0" w:rsidRPr="00AA328B" w:rsidRDefault="009740F0" w:rsidP="00E02E4F">
            <w:pPr>
              <w:rPr>
                <w:sz w:val="22"/>
                <w:szCs w:val="22"/>
              </w:rPr>
            </w:pPr>
          </w:p>
        </w:tc>
      </w:tr>
    </w:tbl>
    <w:p w14:paraId="2052FC57" w14:textId="77777777" w:rsidR="009740F0" w:rsidRPr="00AA328B" w:rsidRDefault="009740F0" w:rsidP="009740F0">
      <w:pPr>
        <w:ind w:firstLine="567"/>
        <w:jc w:val="right"/>
        <w:rPr>
          <w:snapToGrid w:val="0"/>
          <w:szCs w:val="20"/>
        </w:rPr>
      </w:pPr>
    </w:p>
    <w:p w14:paraId="2AA74ACE" w14:textId="77777777" w:rsidR="009740F0" w:rsidRPr="00AA328B" w:rsidRDefault="009740F0" w:rsidP="009740F0">
      <w:pPr>
        <w:ind w:firstLine="567"/>
        <w:jc w:val="right"/>
        <w:rPr>
          <w:snapToGrid w:val="0"/>
          <w:szCs w:val="20"/>
        </w:rPr>
      </w:pPr>
      <w:r w:rsidRPr="00AA328B">
        <w:rPr>
          <w:snapToGrid w:val="0"/>
          <w:szCs w:val="20"/>
        </w:rPr>
        <w:t>Таблица № 2</w:t>
      </w:r>
    </w:p>
    <w:p w14:paraId="6EED9953" w14:textId="77777777"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14:paraId="2C1FF2D9" w14:textId="77777777" w:rsidR="009740F0" w:rsidRPr="00AA328B" w:rsidRDefault="009740F0" w:rsidP="009740F0">
      <w:pPr>
        <w:ind w:firstLine="567"/>
        <w:jc w:val="center"/>
        <w:rPr>
          <w:b/>
          <w:snapToGrid w:val="0"/>
          <w:szCs w:val="20"/>
        </w:rPr>
      </w:pPr>
      <w:r w:rsidRPr="00AA328B">
        <w:rPr>
          <w:b/>
          <w:snapToGrid w:val="0"/>
          <w:szCs w:val="20"/>
        </w:rPr>
        <w:t>на «__»___________20___ г.</w:t>
      </w:r>
    </w:p>
    <w:p w14:paraId="60B445AC" w14:textId="77777777" w:rsidR="009740F0" w:rsidRPr="00AA328B" w:rsidRDefault="009740F0" w:rsidP="009740F0">
      <w:pPr>
        <w:jc w:val="both"/>
        <w:rPr>
          <w:snapToGrid w:val="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431"/>
        <w:gridCol w:w="990"/>
        <w:gridCol w:w="11"/>
        <w:gridCol w:w="558"/>
        <w:gridCol w:w="11"/>
        <w:gridCol w:w="3108"/>
        <w:gridCol w:w="992"/>
      </w:tblGrid>
      <w:tr w:rsidR="009740F0" w:rsidRPr="00AA328B" w14:paraId="78D581DE" w14:textId="77777777" w:rsidTr="003978B9">
        <w:trPr>
          <w:cantSplit/>
        </w:trPr>
        <w:tc>
          <w:tcPr>
            <w:tcW w:w="822" w:type="dxa"/>
            <w:vMerge w:val="restart"/>
          </w:tcPr>
          <w:p w14:paraId="7EE1C553" w14:textId="77777777" w:rsidR="009740F0" w:rsidRPr="00AA328B" w:rsidRDefault="009740F0" w:rsidP="00E02E4F">
            <w:pPr>
              <w:jc w:val="center"/>
              <w:rPr>
                <w:sz w:val="20"/>
                <w:szCs w:val="20"/>
              </w:rPr>
            </w:pPr>
            <w:r w:rsidRPr="00AA328B">
              <w:rPr>
                <w:sz w:val="20"/>
                <w:szCs w:val="20"/>
              </w:rPr>
              <w:t>№ ст.</w:t>
            </w:r>
          </w:p>
        </w:tc>
        <w:tc>
          <w:tcPr>
            <w:tcW w:w="4432" w:type="dxa"/>
            <w:gridSpan w:val="3"/>
          </w:tcPr>
          <w:p w14:paraId="365C0C4C" w14:textId="77777777" w:rsidR="009740F0" w:rsidRPr="00AA328B" w:rsidRDefault="009740F0" w:rsidP="00E02E4F">
            <w:pPr>
              <w:keepNext/>
              <w:jc w:val="center"/>
              <w:outlineLvl w:val="6"/>
              <w:rPr>
                <w:b/>
                <w:sz w:val="20"/>
                <w:szCs w:val="20"/>
              </w:rPr>
            </w:pPr>
            <w:r w:rsidRPr="00AA328B">
              <w:rPr>
                <w:b/>
                <w:sz w:val="20"/>
                <w:szCs w:val="20"/>
              </w:rPr>
              <w:t>Актив</w:t>
            </w:r>
          </w:p>
        </w:tc>
        <w:tc>
          <w:tcPr>
            <w:tcW w:w="569" w:type="dxa"/>
            <w:gridSpan w:val="2"/>
          </w:tcPr>
          <w:p w14:paraId="04507EEE" w14:textId="77777777" w:rsidR="009740F0" w:rsidRPr="00AA328B" w:rsidRDefault="009740F0" w:rsidP="00E02E4F">
            <w:pPr>
              <w:jc w:val="center"/>
              <w:rPr>
                <w:sz w:val="20"/>
                <w:szCs w:val="20"/>
              </w:rPr>
            </w:pPr>
            <w:r w:rsidRPr="00AA328B">
              <w:rPr>
                <w:sz w:val="20"/>
                <w:szCs w:val="20"/>
              </w:rPr>
              <w:t>№ ст.</w:t>
            </w:r>
          </w:p>
        </w:tc>
        <w:tc>
          <w:tcPr>
            <w:tcW w:w="4100" w:type="dxa"/>
            <w:gridSpan w:val="2"/>
          </w:tcPr>
          <w:p w14:paraId="1F22103C" w14:textId="77777777"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14:paraId="56E8B93C" w14:textId="77777777" w:rsidTr="003978B9">
        <w:trPr>
          <w:cantSplit/>
        </w:trPr>
        <w:tc>
          <w:tcPr>
            <w:tcW w:w="822" w:type="dxa"/>
            <w:vMerge/>
          </w:tcPr>
          <w:p w14:paraId="31E42B11" w14:textId="77777777" w:rsidR="009740F0" w:rsidRPr="00AA328B" w:rsidRDefault="009740F0" w:rsidP="00E02E4F">
            <w:pPr>
              <w:jc w:val="center"/>
              <w:rPr>
                <w:sz w:val="20"/>
                <w:szCs w:val="20"/>
              </w:rPr>
            </w:pPr>
          </w:p>
        </w:tc>
        <w:tc>
          <w:tcPr>
            <w:tcW w:w="3431" w:type="dxa"/>
          </w:tcPr>
          <w:p w14:paraId="19550A1D" w14:textId="77777777" w:rsidR="009740F0" w:rsidRPr="00AA328B" w:rsidRDefault="009740F0" w:rsidP="00E02E4F">
            <w:pPr>
              <w:jc w:val="center"/>
              <w:rPr>
                <w:sz w:val="20"/>
                <w:szCs w:val="20"/>
              </w:rPr>
            </w:pPr>
            <w:r w:rsidRPr="00AA328B">
              <w:rPr>
                <w:sz w:val="20"/>
                <w:szCs w:val="20"/>
              </w:rPr>
              <w:t>Статьи</w:t>
            </w:r>
          </w:p>
        </w:tc>
        <w:tc>
          <w:tcPr>
            <w:tcW w:w="990" w:type="dxa"/>
          </w:tcPr>
          <w:p w14:paraId="6E71B354" w14:textId="77777777" w:rsidR="009740F0" w:rsidRPr="00AA328B" w:rsidRDefault="009740F0" w:rsidP="00E02E4F">
            <w:pPr>
              <w:jc w:val="center"/>
              <w:rPr>
                <w:sz w:val="20"/>
                <w:szCs w:val="20"/>
              </w:rPr>
            </w:pPr>
            <w:r w:rsidRPr="00AA328B">
              <w:rPr>
                <w:sz w:val="20"/>
                <w:szCs w:val="20"/>
              </w:rPr>
              <w:t>Сумма, тыс. руб.</w:t>
            </w:r>
          </w:p>
        </w:tc>
        <w:tc>
          <w:tcPr>
            <w:tcW w:w="569" w:type="dxa"/>
            <w:gridSpan w:val="2"/>
          </w:tcPr>
          <w:p w14:paraId="1AF99195" w14:textId="77777777" w:rsidR="009740F0" w:rsidRPr="00AA328B" w:rsidRDefault="009740F0" w:rsidP="00E02E4F">
            <w:pPr>
              <w:jc w:val="center"/>
              <w:rPr>
                <w:sz w:val="20"/>
                <w:szCs w:val="20"/>
              </w:rPr>
            </w:pPr>
          </w:p>
        </w:tc>
        <w:tc>
          <w:tcPr>
            <w:tcW w:w="3119" w:type="dxa"/>
            <w:gridSpan w:val="2"/>
          </w:tcPr>
          <w:p w14:paraId="7352C28A" w14:textId="77777777" w:rsidR="009740F0" w:rsidRPr="00AA328B" w:rsidRDefault="009740F0" w:rsidP="00E02E4F">
            <w:pPr>
              <w:jc w:val="center"/>
              <w:rPr>
                <w:sz w:val="20"/>
                <w:szCs w:val="20"/>
              </w:rPr>
            </w:pPr>
            <w:r w:rsidRPr="00AA328B">
              <w:rPr>
                <w:sz w:val="20"/>
                <w:szCs w:val="20"/>
              </w:rPr>
              <w:t>Статьи</w:t>
            </w:r>
          </w:p>
        </w:tc>
        <w:tc>
          <w:tcPr>
            <w:tcW w:w="992" w:type="dxa"/>
          </w:tcPr>
          <w:p w14:paraId="48FE17ED" w14:textId="77777777" w:rsidR="009740F0" w:rsidRPr="00AA328B" w:rsidRDefault="009740F0" w:rsidP="00E02E4F">
            <w:pPr>
              <w:jc w:val="center"/>
              <w:rPr>
                <w:sz w:val="20"/>
                <w:szCs w:val="20"/>
              </w:rPr>
            </w:pPr>
            <w:r w:rsidRPr="00AA328B">
              <w:rPr>
                <w:sz w:val="20"/>
                <w:szCs w:val="20"/>
              </w:rPr>
              <w:t>Сумма тыс. руб.</w:t>
            </w:r>
          </w:p>
        </w:tc>
      </w:tr>
      <w:tr w:rsidR="009740F0" w:rsidRPr="00AA328B" w14:paraId="60581CDC" w14:textId="77777777" w:rsidTr="003978B9">
        <w:trPr>
          <w:trHeight w:val="421"/>
        </w:trPr>
        <w:tc>
          <w:tcPr>
            <w:tcW w:w="822" w:type="dxa"/>
            <w:vMerge w:val="restart"/>
          </w:tcPr>
          <w:p w14:paraId="39172058" w14:textId="77777777" w:rsidR="009740F0" w:rsidRPr="00AA328B" w:rsidRDefault="009740F0" w:rsidP="00E02E4F">
            <w:pPr>
              <w:jc w:val="center"/>
              <w:rPr>
                <w:b/>
                <w:sz w:val="20"/>
                <w:szCs w:val="20"/>
              </w:rPr>
            </w:pPr>
            <w:r w:rsidRPr="00AA328B">
              <w:rPr>
                <w:b/>
                <w:sz w:val="20"/>
                <w:szCs w:val="20"/>
              </w:rPr>
              <w:t>1</w:t>
            </w:r>
          </w:p>
        </w:tc>
        <w:tc>
          <w:tcPr>
            <w:tcW w:w="3431" w:type="dxa"/>
            <w:vMerge w:val="restart"/>
          </w:tcPr>
          <w:p w14:paraId="474098E0" w14:textId="77777777"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1435991A" w14:textId="77777777" w:rsidR="009740F0" w:rsidRPr="00AA328B" w:rsidRDefault="009740F0" w:rsidP="00E02E4F">
            <w:pPr>
              <w:rPr>
                <w:sz w:val="20"/>
                <w:szCs w:val="20"/>
              </w:rPr>
            </w:pPr>
          </w:p>
        </w:tc>
        <w:tc>
          <w:tcPr>
            <w:tcW w:w="569" w:type="dxa"/>
            <w:gridSpan w:val="2"/>
          </w:tcPr>
          <w:p w14:paraId="673F381C" w14:textId="77777777" w:rsidR="009740F0" w:rsidRPr="00AA328B" w:rsidRDefault="009740F0" w:rsidP="00E02E4F">
            <w:pPr>
              <w:jc w:val="center"/>
              <w:rPr>
                <w:b/>
                <w:sz w:val="20"/>
                <w:szCs w:val="20"/>
              </w:rPr>
            </w:pPr>
            <w:r w:rsidRPr="00AA328B">
              <w:rPr>
                <w:b/>
                <w:sz w:val="20"/>
                <w:szCs w:val="20"/>
              </w:rPr>
              <w:t>6</w:t>
            </w:r>
          </w:p>
        </w:tc>
        <w:tc>
          <w:tcPr>
            <w:tcW w:w="3119" w:type="dxa"/>
            <w:gridSpan w:val="2"/>
            <w:shd w:val="clear" w:color="auto" w:fill="auto"/>
          </w:tcPr>
          <w:p w14:paraId="7F5876D0" w14:textId="77777777" w:rsidR="009740F0" w:rsidRPr="00AA328B" w:rsidRDefault="009740F0" w:rsidP="00E02E4F">
            <w:pPr>
              <w:keepNext/>
              <w:outlineLvl w:val="7"/>
              <w:rPr>
                <w:b/>
                <w:sz w:val="20"/>
                <w:szCs w:val="20"/>
              </w:rPr>
            </w:pPr>
            <w:r w:rsidRPr="00AA328B">
              <w:rPr>
                <w:b/>
                <w:sz w:val="20"/>
                <w:szCs w:val="20"/>
              </w:rPr>
              <w:t>Капитал, в т.ч.</w:t>
            </w:r>
          </w:p>
        </w:tc>
        <w:tc>
          <w:tcPr>
            <w:tcW w:w="992" w:type="dxa"/>
            <w:shd w:val="clear" w:color="auto" w:fill="auto"/>
          </w:tcPr>
          <w:p w14:paraId="7FD3184C" w14:textId="77777777" w:rsidR="009740F0" w:rsidRPr="00AA328B" w:rsidRDefault="009740F0" w:rsidP="00E02E4F">
            <w:pPr>
              <w:rPr>
                <w:sz w:val="20"/>
                <w:szCs w:val="20"/>
              </w:rPr>
            </w:pPr>
          </w:p>
        </w:tc>
      </w:tr>
      <w:tr w:rsidR="009740F0" w:rsidRPr="00AA328B" w14:paraId="46A94A17" w14:textId="77777777" w:rsidTr="003978B9">
        <w:trPr>
          <w:trHeight w:val="421"/>
        </w:trPr>
        <w:tc>
          <w:tcPr>
            <w:tcW w:w="822" w:type="dxa"/>
            <w:vMerge/>
          </w:tcPr>
          <w:p w14:paraId="2F580A80" w14:textId="77777777" w:rsidR="009740F0" w:rsidRPr="00AA328B" w:rsidRDefault="009740F0" w:rsidP="00E02E4F">
            <w:pPr>
              <w:jc w:val="center"/>
              <w:rPr>
                <w:b/>
                <w:sz w:val="20"/>
                <w:szCs w:val="20"/>
              </w:rPr>
            </w:pPr>
          </w:p>
        </w:tc>
        <w:tc>
          <w:tcPr>
            <w:tcW w:w="3431" w:type="dxa"/>
            <w:vMerge/>
          </w:tcPr>
          <w:p w14:paraId="5F979D86" w14:textId="77777777" w:rsidR="009740F0" w:rsidRPr="00AA328B" w:rsidRDefault="009740F0" w:rsidP="00E02E4F">
            <w:pPr>
              <w:keepNext/>
              <w:outlineLvl w:val="7"/>
              <w:rPr>
                <w:b/>
                <w:sz w:val="20"/>
                <w:szCs w:val="20"/>
              </w:rPr>
            </w:pPr>
          </w:p>
        </w:tc>
        <w:tc>
          <w:tcPr>
            <w:tcW w:w="990" w:type="dxa"/>
            <w:vMerge/>
          </w:tcPr>
          <w:p w14:paraId="56831364" w14:textId="77777777" w:rsidR="009740F0" w:rsidRPr="00AA328B" w:rsidRDefault="009740F0" w:rsidP="00E02E4F">
            <w:pPr>
              <w:rPr>
                <w:sz w:val="20"/>
                <w:szCs w:val="20"/>
              </w:rPr>
            </w:pPr>
          </w:p>
        </w:tc>
        <w:tc>
          <w:tcPr>
            <w:tcW w:w="569" w:type="dxa"/>
            <w:gridSpan w:val="2"/>
          </w:tcPr>
          <w:p w14:paraId="7D8BCAE0" w14:textId="77777777" w:rsidR="009740F0" w:rsidRPr="00AA328B" w:rsidRDefault="009740F0" w:rsidP="00E02E4F">
            <w:pPr>
              <w:jc w:val="center"/>
              <w:rPr>
                <w:sz w:val="20"/>
                <w:szCs w:val="20"/>
              </w:rPr>
            </w:pPr>
            <w:r w:rsidRPr="00AA328B">
              <w:rPr>
                <w:sz w:val="20"/>
                <w:szCs w:val="20"/>
              </w:rPr>
              <w:t>6.1</w:t>
            </w:r>
          </w:p>
        </w:tc>
        <w:tc>
          <w:tcPr>
            <w:tcW w:w="3119" w:type="dxa"/>
            <w:gridSpan w:val="2"/>
            <w:shd w:val="clear" w:color="auto" w:fill="auto"/>
          </w:tcPr>
          <w:p w14:paraId="76F2F4A0" w14:textId="77777777" w:rsidR="009740F0" w:rsidRPr="00AA328B" w:rsidRDefault="009740F0" w:rsidP="00E02E4F">
            <w:pPr>
              <w:keepNext/>
              <w:outlineLvl w:val="7"/>
              <w:rPr>
                <w:sz w:val="20"/>
                <w:szCs w:val="20"/>
              </w:rPr>
            </w:pPr>
            <w:r w:rsidRPr="00AA328B">
              <w:rPr>
                <w:sz w:val="20"/>
                <w:szCs w:val="20"/>
              </w:rPr>
              <w:t xml:space="preserve">Уставный капитал (для ЮЛ), </w:t>
            </w:r>
          </w:p>
          <w:p w14:paraId="619F84B3" w14:textId="77777777" w:rsidR="009740F0" w:rsidRPr="00AA328B" w:rsidRDefault="009740F0" w:rsidP="00E02E4F">
            <w:pPr>
              <w:keepNext/>
              <w:outlineLvl w:val="7"/>
              <w:rPr>
                <w:sz w:val="20"/>
                <w:szCs w:val="20"/>
              </w:rPr>
            </w:pPr>
            <w:r w:rsidRPr="00AA328B">
              <w:rPr>
                <w:sz w:val="20"/>
                <w:szCs w:val="20"/>
              </w:rPr>
              <w:t>Собственный капитал (для ИП)</w:t>
            </w:r>
          </w:p>
        </w:tc>
        <w:tc>
          <w:tcPr>
            <w:tcW w:w="992" w:type="dxa"/>
            <w:shd w:val="clear" w:color="auto" w:fill="auto"/>
          </w:tcPr>
          <w:p w14:paraId="3FB2BA7E" w14:textId="77777777" w:rsidR="009740F0" w:rsidRPr="00AA328B" w:rsidRDefault="009740F0" w:rsidP="00E02E4F">
            <w:pPr>
              <w:rPr>
                <w:sz w:val="20"/>
                <w:szCs w:val="20"/>
              </w:rPr>
            </w:pPr>
          </w:p>
        </w:tc>
      </w:tr>
      <w:tr w:rsidR="009740F0" w:rsidRPr="00AA328B" w14:paraId="10691ED9" w14:textId="77777777" w:rsidTr="003978B9">
        <w:trPr>
          <w:trHeight w:val="421"/>
        </w:trPr>
        <w:tc>
          <w:tcPr>
            <w:tcW w:w="822" w:type="dxa"/>
            <w:vMerge/>
          </w:tcPr>
          <w:p w14:paraId="678C37C9" w14:textId="77777777" w:rsidR="009740F0" w:rsidRPr="00AA328B" w:rsidRDefault="009740F0" w:rsidP="00E02E4F">
            <w:pPr>
              <w:jc w:val="center"/>
              <w:rPr>
                <w:b/>
                <w:sz w:val="20"/>
                <w:szCs w:val="20"/>
              </w:rPr>
            </w:pPr>
          </w:p>
        </w:tc>
        <w:tc>
          <w:tcPr>
            <w:tcW w:w="3431" w:type="dxa"/>
            <w:vMerge/>
          </w:tcPr>
          <w:p w14:paraId="0944F549" w14:textId="77777777" w:rsidR="009740F0" w:rsidRPr="00AA328B" w:rsidRDefault="009740F0" w:rsidP="00E02E4F">
            <w:pPr>
              <w:keepNext/>
              <w:outlineLvl w:val="7"/>
              <w:rPr>
                <w:b/>
                <w:sz w:val="20"/>
                <w:szCs w:val="20"/>
              </w:rPr>
            </w:pPr>
          </w:p>
        </w:tc>
        <w:tc>
          <w:tcPr>
            <w:tcW w:w="990" w:type="dxa"/>
            <w:vMerge/>
          </w:tcPr>
          <w:p w14:paraId="3582AE23" w14:textId="77777777" w:rsidR="009740F0" w:rsidRPr="00AA328B" w:rsidRDefault="009740F0" w:rsidP="00E02E4F">
            <w:pPr>
              <w:rPr>
                <w:sz w:val="20"/>
                <w:szCs w:val="20"/>
              </w:rPr>
            </w:pPr>
          </w:p>
        </w:tc>
        <w:tc>
          <w:tcPr>
            <w:tcW w:w="569" w:type="dxa"/>
            <w:gridSpan w:val="2"/>
          </w:tcPr>
          <w:p w14:paraId="715F4C87" w14:textId="77777777" w:rsidR="009740F0" w:rsidRPr="00AA328B" w:rsidRDefault="009740F0" w:rsidP="00E02E4F">
            <w:pPr>
              <w:jc w:val="center"/>
              <w:rPr>
                <w:sz w:val="20"/>
                <w:szCs w:val="20"/>
              </w:rPr>
            </w:pPr>
            <w:r w:rsidRPr="00AA328B">
              <w:rPr>
                <w:sz w:val="20"/>
                <w:szCs w:val="20"/>
              </w:rPr>
              <w:t>6.2</w:t>
            </w:r>
          </w:p>
        </w:tc>
        <w:tc>
          <w:tcPr>
            <w:tcW w:w="3119" w:type="dxa"/>
            <w:gridSpan w:val="2"/>
            <w:shd w:val="clear" w:color="auto" w:fill="auto"/>
          </w:tcPr>
          <w:p w14:paraId="7007D2BF" w14:textId="77777777" w:rsidR="009740F0" w:rsidRPr="00AA328B" w:rsidRDefault="009740F0" w:rsidP="00E02E4F">
            <w:pPr>
              <w:keepNext/>
              <w:outlineLvl w:val="7"/>
              <w:rPr>
                <w:sz w:val="20"/>
                <w:szCs w:val="20"/>
              </w:rPr>
            </w:pPr>
            <w:r w:rsidRPr="00AA328B">
              <w:rPr>
                <w:sz w:val="20"/>
                <w:szCs w:val="20"/>
              </w:rPr>
              <w:t>Нераспределенная прибыль</w:t>
            </w:r>
          </w:p>
        </w:tc>
        <w:tc>
          <w:tcPr>
            <w:tcW w:w="992" w:type="dxa"/>
            <w:shd w:val="clear" w:color="auto" w:fill="auto"/>
          </w:tcPr>
          <w:p w14:paraId="772CE564" w14:textId="77777777" w:rsidR="009740F0" w:rsidRPr="00AA328B" w:rsidRDefault="009740F0" w:rsidP="00E02E4F">
            <w:pPr>
              <w:rPr>
                <w:sz w:val="20"/>
                <w:szCs w:val="20"/>
              </w:rPr>
            </w:pPr>
          </w:p>
        </w:tc>
      </w:tr>
      <w:tr w:rsidR="009740F0" w:rsidRPr="00AA328B" w14:paraId="36B51CA9" w14:textId="77777777" w:rsidTr="003978B9">
        <w:tc>
          <w:tcPr>
            <w:tcW w:w="822" w:type="dxa"/>
          </w:tcPr>
          <w:p w14:paraId="2BD12581" w14:textId="77777777" w:rsidR="009740F0" w:rsidRPr="00AA328B" w:rsidRDefault="009740F0" w:rsidP="00E02E4F">
            <w:pPr>
              <w:jc w:val="center"/>
              <w:rPr>
                <w:b/>
                <w:sz w:val="20"/>
                <w:szCs w:val="20"/>
              </w:rPr>
            </w:pPr>
            <w:r w:rsidRPr="00AA328B">
              <w:rPr>
                <w:b/>
                <w:sz w:val="20"/>
                <w:szCs w:val="20"/>
              </w:rPr>
              <w:t>2</w:t>
            </w:r>
          </w:p>
        </w:tc>
        <w:tc>
          <w:tcPr>
            <w:tcW w:w="3431" w:type="dxa"/>
          </w:tcPr>
          <w:p w14:paraId="119881F5" w14:textId="77777777" w:rsidR="009740F0" w:rsidRPr="00AA328B" w:rsidRDefault="009740F0" w:rsidP="00E02E4F">
            <w:pPr>
              <w:rPr>
                <w:b/>
                <w:sz w:val="20"/>
                <w:szCs w:val="20"/>
              </w:rPr>
            </w:pPr>
            <w:r w:rsidRPr="00AA328B">
              <w:rPr>
                <w:b/>
                <w:sz w:val="20"/>
                <w:szCs w:val="20"/>
              </w:rPr>
              <w:t>Запасы, в том числе:</w:t>
            </w:r>
          </w:p>
        </w:tc>
        <w:tc>
          <w:tcPr>
            <w:tcW w:w="990" w:type="dxa"/>
          </w:tcPr>
          <w:p w14:paraId="22BE6168" w14:textId="77777777" w:rsidR="009740F0" w:rsidRPr="00AA328B" w:rsidRDefault="009740F0" w:rsidP="00E02E4F">
            <w:pPr>
              <w:rPr>
                <w:sz w:val="20"/>
                <w:szCs w:val="20"/>
              </w:rPr>
            </w:pPr>
          </w:p>
        </w:tc>
        <w:tc>
          <w:tcPr>
            <w:tcW w:w="569" w:type="dxa"/>
            <w:gridSpan w:val="2"/>
          </w:tcPr>
          <w:p w14:paraId="7CAB9E9B" w14:textId="77777777" w:rsidR="009740F0" w:rsidRPr="00AA328B" w:rsidRDefault="009740F0" w:rsidP="00E02E4F">
            <w:pPr>
              <w:jc w:val="center"/>
              <w:rPr>
                <w:b/>
                <w:sz w:val="20"/>
                <w:szCs w:val="20"/>
              </w:rPr>
            </w:pPr>
            <w:r w:rsidRPr="00AA328B">
              <w:rPr>
                <w:b/>
                <w:sz w:val="20"/>
                <w:szCs w:val="20"/>
              </w:rPr>
              <w:t>7</w:t>
            </w:r>
          </w:p>
        </w:tc>
        <w:tc>
          <w:tcPr>
            <w:tcW w:w="3119" w:type="dxa"/>
            <w:gridSpan w:val="2"/>
          </w:tcPr>
          <w:p w14:paraId="5EF0999E" w14:textId="77777777"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992" w:type="dxa"/>
          </w:tcPr>
          <w:p w14:paraId="4F421F3C" w14:textId="77777777" w:rsidR="009740F0" w:rsidRPr="00AA328B" w:rsidRDefault="009740F0" w:rsidP="00E02E4F">
            <w:pPr>
              <w:rPr>
                <w:sz w:val="20"/>
                <w:szCs w:val="20"/>
              </w:rPr>
            </w:pPr>
          </w:p>
        </w:tc>
      </w:tr>
      <w:tr w:rsidR="009740F0" w:rsidRPr="00AA328B" w14:paraId="112AE6B4" w14:textId="77777777" w:rsidTr="003978B9">
        <w:tc>
          <w:tcPr>
            <w:tcW w:w="822" w:type="dxa"/>
          </w:tcPr>
          <w:p w14:paraId="5D194D65" w14:textId="77777777" w:rsidR="009740F0" w:rsidRPr="00AA328B" w:rsidRDefault="009740F0" w:rsidP="00E02E4F">
            <w:pPr>
              <w:jc w:val="center"/>
              <w:rPr>
                <w:sz w:val="20"/>
                <w:szCs w:val="20"/>
              </w:rPr>
            </w:pPr>
            <w:r w:rsidRPr="00AA328B">
              <w:rPr>
                <w:sz w:val="20"/>
                <w:szCs w:val="20"/>
              </w:rPr>
              <w:t>2.1</w:t>
            </w:r>
          </w:p>
        </w:tc>
        <w:tc>
          <w:tcPr>
            <w:tcW w:w="3431" w:type="dxa"/>
          </w:tcPr>
          <w:p w14:paraId="2EBAF8E7" w14:textId="77777777" w:rsidR="009740F0" w:rsidRPr="00AA328B" w:rsidRDefault="009740F0" w:rsidP="00E02E4F">
            <w:pPr>
              <w:rPr>
                <w:sz w:val="20"/>
                <w:szCs w:val="20"/>
              </w:rPr>
            </w:pPr>
            <w:r w:rsidRPr="00AA328B">
              <w:rPr>
                <w:sz w:val="20"/>
                <w:szCs w:val="20"/>
              </w:rPr>
              <w:t>сырье и материалы</w:t>
            </w:r>
          </w:p>
        </w:tc>
        <w:tc>
          <w:tcPr>
            <w:tcW w:w="990" w:type="dxa"/>
          </w:tcPr>
          <w:p w14:paraId="55EB8E42" w14:textId="77777777" w:rsidR="009740F0" w:rsidRPr="00AA328B" w:rsidRDefault="009740F0" w:rsidP="00E02E4F">
            <w:pPr>
              <w:rPr>
                <w:sz w:val="20"/>
                <w:szCs w:val="20"/>
              </w:rPr>
            </w:pPr>
          </w:p>
        </w:tc>
        <w:tc>
          <w:tcPr>
            <w:tcW w:w="569" w:type="dxa"/>
            <w:gridSpan w:val="2"/>
          </w:tcPr>
          <w:p w14:paraId="48BD59BC" w14:textId="77777777" w:rsidR="009740F0" w:rsidRPr="00AA328B" w:rsidRDefault="009740F0" w:rsidP="00E02E4F">
            <w:pPr>
              <w:jc w:val="center"/>
              <w:rPr>
                <w:sz w:val="20"/>
                <w:szCs w:val="20"/>
              </w:rPr>
            </w:pPr>
            <w:r w:rsidRPr="00AA328B">
              <w:rPr>
                <w:sz w:val="20"/>
                <w:szCs w:val="20"/>
              </w:rPr>
              <w:t>7.1</w:t>
            </w:r>
          </w:p>
        </w:tc>
        <w:tc>
          <w:tcPr>
            <w:tcW w:w="3119" w:type="dxa"/>
            <w:gridSpan w:val="2"/>
          </w:tcPr>
          <w:p w14:paraId="23286062" w14:textId="77777777" w:rsidR="009740F0" w:rsidRPr="00AA328B" w:rsidRDefault="009740F0" w:rsidP="00E02E4F">
            <w:pPr>
              <w:rPr>
                <w:sz w:val="20"/>
                <w:szCs w:val="20"/>
              </w:rPr>
            </w:pPr>
            <w:r w:rsidRPr="00AA328B">
              <w:rPr>
                <w:sz w:val="20"/>
                <w:szCs w:val="20"/>
              </w:rPr>
              <w:t>кредиты банков</w:t>
            </w:r>
          </w:p>
        </w:tc>
        <w:tc>
          <w:tcPr>
            <w:tcW w:w="992" w:type="dxa"/>
          </w:tcPr>
          <w:p w14:paraId="5F065655" w14:textId="77777777" w:rsidR="009740F0" w:rsidRPr="00AA328B" w:rsidRDefault="009740F0" w:rsidP="00E02E4F">
            <w:pPr>
              <w:rPr>
                <w:sz w:val="20"/>
                <w:szCs w:val="20"/>
              </w:rPr>
            </w:pPr>
          </w:p>
        </w:tc>
      </w:tr>
      <w:tr w:rsidR="009740F0" w:rsidRPr="00AA328B" w14:paraId="2CCA860C" w14:textId="77777777" w:rsidTr="003978B9">
        <w:tc>
          <w:tcPr>
            <w:tcW w:w="822" w:type="dxa"/>
          </w:tcPr>
          <w:p w14:paraId="35E1497A" w14:textId="77777777" w:rsidR="009740F0" w:rsidRPr="00AA328B" w:rsidRDefault="009740F0" w:rsidP="00E02E4F">
            <w:pPr>
              <w:jc w:val="center"/>
              <w:rPr>
                <w:sz w:val="20"/>
                <w:szCs w:val="20"/>
              </w:rPr>
            </w:pPr>
            <w:r w:rsidRPr="00AA328B">
              <w:rPr>
                <w:sz w:val="20"/>
                <w:szCs w:val="20"/>
              </w:rPr>
              <w:t>2.2</w:t>
            </w:r>
          </w:p>
        </w:tc>
        <w:tc>
          <w:tcPr>
            <w:tcW w:w="3431" w:type="dxa"/>
          </w:tcPr>
          <w:p w14:paraId="1ECCAF1B" w14:textId="77777777"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14:paraId="2D6653DC" w14:textId="77777777" w:rsidR="009740F0" w:rsidRPr="00AA328B" w:rsidRDefault="009740F0" w:rsidP="00E02E4F">
            <w:pPr>
              <w:rPr>
                <w:sz w:val="20"/>
                <w:szCs w:val="20"/>
              </w:rPr>
            </w:pPr>
          </w:p>
        </w:tc>
        <w:tc>
          <w:tcPr>
            <w:tcW w:w="569" w:type="dxa"/>
            <w:gridSpan w:val="2"/>
          </w:tcPr>
          <w:p w14:paraId="49ABE97A" w14:textId="77777777" w:rsidR="009740F0" w:rsidRPr="00AA328B" w:rsidRDefault="009740F0" w:rsidP="00E02E4F">
            <w:pPr>
              <w:jc w:val="center"/>
              <w:rPr>
                <w:sz w:val="20"/>
                <w:szCs w:val="20"/>
              </w:rPr>
            </w:pPr>
            <w:r w:rsidRPr="00AA328B">
              <w:rPr>
                <w:sz w:val="20"/>
                <w:szCs w:val="20"/>
              </w:rPr>
              <w:t>7.2</w:t>
            </w:r>
          </w:p>
        </w:tc>
        <w:tc>
          <w:tcPr>
            <w:tcW w:w="3119" w:type="dxa"/>
            <w:gridSpan w:val="2"/>
          </w:tcPr>
          <w:p w14:paraId="6328BCE4" w14:textId="77777777" w:rsidR="009740F0" w:rsidRPr="00AA328B" w:rsidRDefault="009740F0" w:rsidP="00E02E4F">
            <w:pPr>
              <w:rPr>
                <w:sz w:val="20"/>
                <w:szCs w:val="20"/>
              </w:rPr>
            </w:pPr>
            <w:r w:rsidRPr="00AA328B">
              <w:rPr>
                <w:sz w:val="20"/>
                <w:szCs w:val="20"/>
              </w:rPr>
              <w:t>Займы от юридических и физических лиц.</w:t>
            </w:r>
          </w:p>
        </w:tc>
        <w:tc>
          <w:tcPr>
            <w:tcW w:w="992" w:type="dxa"/>
          </w:tcPr>
          <w:p w14:paraId="2CE37349" w14:textId="77777777" w:rsidR="009740F0" w:rsidRPr="00AA328B" w:rsidRDefault="009740F0" w:rsidP="00E02E4F">
            <w:pPr>
              <w:rPr>
                <w:sz w:val="20"/>
                <w:szCs w:val="20"/>
              </w:rPr>
            </w:pPr>
          </w:p>
        </w:tc>
      </w:tr>
      <w:tr w:rsidR="009740F0" w:rsidRPr="00AA328B" w14:paraId="3A6C2D4E" w14:textId="77777777" w:rsidTr="003978B9">
        <w:tc>
          <w:tcPr>
            <w:tcW w:w="822" w:type="dxa"/>
          </w:tcPr>
          <w:p w14:paraId="70853B9F" w14:textId="77777777" w:rsidR="009740F0" w:rsidRPr="00AA328B" w:rsidRDefault="009740F0" w:rsidP="00E02E4F">
            <w:pPr>
              <w:jc w:val="center"/>
              <w:rPr>
                <w:sz w:val="20"/>
                <w:szCs w:val="20"/>
              </w:rPr>
            </w:pPr>
            <w:r w:rsidRPr="00AA328B">
              <w:rPr>
                <w:sz w:val="20"/>
                <w:szCs w:val="20"/>
              </w:rPr>
              <w:t>2.3</w:t>
            </w:r>
          </w:p>
        </w:tc>
        <w:tc>
          <w:tcPr>
            <w:tcW w:w="3431" w:type="dxa"/>
          </w:tcPr>
          <w:p w14:paraId="424D249E" w14:textId="77777777" w:rsidR="009740F0" w:rsidRPr="00AA328B" w:rsidRDefault="009740F0" w:rsidP="00E02E4F">
            <w:pPr>
              <w:rPr>
                <w:sz w:val="20"/>
                <w:szCs w:val="20"/>
              </w:rPr>
            </w:pPr>
            <w:r w:rsidRPr="00AA328B">
              <w:rPr>
                <w:sz w:val="20"/>
                <w:szCs w:val="20"/>
              </w:rPr>
              <w:t>товары отгруженные</w:t>
            </w:r>
          </w:p>
        </w:tc>
        <w:tc>
          <w:tcPr>
            <w:tcW w:w="990" w:type="dxa"/>
          </w:tcPr>
          <w:p w14:paraId="2482A3EE" w14:textId="77777777" w:rsidR="009740F0" w:rsidRPr="00AA328B" w:rsidRDefault="009740F0" w:rsidP="00E02E4F">
            <w:pPr>
              <w:rPr>
                <w:sz w:val="20"/>
                <w:szCs w:val="20"/>
              </w:rPr>
            </w:pPr>
          </w:p>
        </w:tc>
        <w:tc>
          <w:tcPr>
            <w:tcW w:w="569" w:type="dxa"/>
            <w:gridSpan w:val="2"/>
          </w:tcPr>
          <w:p w14:paraId="42D7B5D5" w14:textId="77777777" w:rsidR="009740F0" w:rsidRPr="00AA328B" w:rsidRDefault="009740F0" w:rsidP="00E02E4F">
            <w:pPr>
              <w:jc w:val="center"/>
              <w:rPr>
                <w:b/>
                <w:sz w:val="20"/>
                <w:szCs w:val="20"/>
              </w:rPr>
            </w:pPr>
            <w:r w:rsidRPr="00AA328B">
              <w:rPr>
                <w:b/>
                <w:sz w:val="20"/>
                <w:szCs w:val="20"/>
              </w:rPr>
              <w:t>8</w:t>
            </w:r>
          </w:p>
        </w:tc>
        <w:tc>
          <w:tcPr>
            <w:tcW w:w="3119" w:type="dxa"/>
            <w:gridSpan w:val="2"/>
          </w:tcPr>
          <w:p w14:paraId="68677415" w14:textId="77777777"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992" w:type="dxa"/>
          </w:tcPr>
          <w:p w14:paraId="63DD4350" w14:textId="77777777" w:rsidR="009740F0" w:rsidRPr="00AA328B" w:rsidRDefault="009740F0" w:rsidP="00E02E4F">
            <w:pPr>
              <w:rPr>
                <w:sz w:val="20"/>
                <w:szCs w:val="20"/>
              </w:rPr>
            </w:pPr>
          </w:p>
        </w:tc>
      </w:tr>
      <w:tr w:rsidR="009740F0" w:rsidRPr="00AA328B" w14:paraId="210292CA" w14:textId="77777777" w:rsidTr="003978B9">
        <w:tc>
          <w:tcPr>
            <w:tcW w:w="822" w:type="dxa"/>
          </w:tcPr>
          <w:p w14:paraId="6312C99F" w14:textId="77777777" w:rsidR="009740F0" w:rsidRPr="00AA328B" w:rsidRDefault="009740F0" w:rsidP="00E02E4F">
            <w:pPr>
              <w:jc w:val="center"/>
              <w:rPr>
                <w:b/>
                <w:sz w:val="20"/>
                <w:szCs w:val="20"/>
              </w:rPr>
            </w:pPr>
            <w:r w:rsidRPr="00AA328B">
              <w:rPr>
                <w:b/>
                <w:sz w:val="20"/>
                <w:szCs w:val="20"/>
              </w:rPr>
              <w:t>3</w:t>
            </w:r>
          </w:p>
        </w:tc>
        <w:tc>
          <w:tcPr>
            <w:tcW w:w="3431" w:type="dxa"/>
          </w:tcPr>
          <w:p w14:paraId="62CDD31E" w14:textId="77777777"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14:paraId="0D29177E" w14:textId="77777777" w:rsidR="009740F0" w:rsidRPr="00AA328B" w:rsidRDefault="009740F0" w:rsidP="00E02E4F">
            <w:pPr>
              <w:rPr>
                <w:sz w:val="20"/>
                <w:szCs w:val="20"/>
              </w:rPr>
            </w:pPr>
          </w:p>
        </w:tc>
        <w:tc>
          <w:tcPr>
            <w:tcW w:w="569" w:type="dxa"/>
            <w:gridSpan w:val="2"/>
          </w:tcPr>
          <w:p w14:paraId="7C76FE55" w14:textId="77777777" w:rsidR="009740F0" w:rsidRPr="00AA328B" w:rsidRDefault="009740F0" w:rsidP="00E02E4F">
            <w:pPr>
              <w:jc w:val="center"/>
              <w:rPr>
                <w:sz w:val="20"/>
                <w:szCs w:val="20"/>
              </w:rPr>
            </w:pPr>
            <w:r w:rsidRPr="00AA328B">
              <w:rPr>
                <w:sz w:val="20"/>
                <w:szCs w:val="20"/>
              </w:rPr>
              <w:t>8.1</w:t>
            </w:r>
          </w:p>
        </w:tc>
        <w:tc>
          <w:tcPr>
            <w:tcW w:w="3119" w:type="dxa"/>
            <w:gridSpan w:val="2"/>
          </w:tcPr>
          <w:p w14:paraId="7C08009B" w14:textId="77777777"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14:paraId="5A0C32B8" w14:textId="77777777" w:rsidR="009740F0" w:rsidRPr="00AA328B" w:rsidRDefault="009740F0" w:rsidP="00E02E4F">
            <w:pPr>
              <w:rPr>
                <w:sz w:val="20"/>
                <w:szCs w:val="20"/>
              </w:rPr>
            </w:pPr>
          </w:p>
        </w:tc>
      </w:tr>
      <w:tr w:rsidR="009740F0" w:rsidRPr="00AA328B" w14:paraId="01984222" w14:textId="77777777" w:rsidTr="003978B9">
        <w:tc>
          <w:tcPr>
            <w:tcW w:w="822" w:type="dxa"/>
          </w:tcPr>
          <w:p w14:paraId="7AC60FF8" w14:textId="77777777" w:rsidR="009740F0" w:rsidRPr="00AA328B" w:rsidRDefault="009740F0" w:rsidP="00E02E4F">
            <w:pPr>
              <w:jc w:val="center"/>
              <w:rPr>
                <w:b/>
                <w:sz w:val="20"/>
                <w:szCs w:val="20"/>
              </w:rPr>
            </w:pPr>
            <w:r w:rsidRPr="00AA328B">
              <w:rPr>
                <w:b/>
                <w:sz w:val="20"/>
                <w:szCs w:val="20"/>
              </w:rPr>
              <w:t>4</w:t>
            </w:r>
          </w:p>
        </w:tc>
        <w:tc>
          <w:tcPr>
            <w:tcW w:w="3431" w:type="dxa"/>
          </w:tcPr>
          <w:p w14:paraId="1B5F8CF7" w14:textId="77777777"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14:paraId="3BAF9A8D" w14:textId="77777777" w:rsidR="009740F0" w:rsidRPr="00AA328B" w:rsidRDefault="009740F0" w:rsidP="00E02E4F">
            <w:pPr>
              <w:rPr>
                <w:sz w:val="20"/>
                <w:szCs w:val="20"/>
              </w:rPr>
            </w:pPr>
          </w:p>
        </w:tc>
        <w:tc>
          <w:tcPr>
            <w:tcW w:w="569" w:type="dxa"/>
            <w:gridSpan w:val="2"/>
          </w:tcPr>
          <w:p w14:paraId="5AC8DD40" w14:textId="77777777" w:rsidR="009740F0" w:rsidRPr="00AA328B" w:rsidRDefault="009740F0" w:rsidP="00E02E4F">
            <w:pPr>
              <w:jc w:val="center"/>
              <w:rPr>
                <w:sz w:val="20"/>
                <w:szCs w:val="20"/>
              </w:rPr>
            </w:pPr>
            <w:r w:rsidRPr="00AA328B">
              <w:rPr>
                <w:sz w:val="20"/>
                <w:szCs w:val="20"/>
              </w:rPr>
              <w:t>8.2</w:t>
            </w:r>
          </w:p>
        </w:tc>
        <w:tc>
          <w:tcPr>
            <w:tcW w:w="3119" w:type="dxa"/>
            <w:gridSpan w:val="2"/>
          </w:tcPr>
          <w:p w14:paraId="66DCCBC5" w14:textId="77777777" w:rsidR="009740F0" w:rsidRPr="00AA328B" w:rsidRDefault="009740F0" w:rsidP="00E02E4F">
            <w:pPr>
              <w:rPr>
                <w:sz w:val="20"/>
                <w:szCs w:val="20"/>
              </w:rPr>
            </w:pPr>
            <w:r w:rsidRPr="00AA328B">
              <w:rPr>
                <w:sz w:val="20"/>
                <w:szCs w:val="20"/>
              </w:rPr>
              <w:t>задолженность по налогам;</w:t>
            </w:r>
          </w:p>
        </w:tc>
        <w:tc>
          <w:tcPr>
            <w:tcW w:w="992" w:type="dxa"/>
          </w:tcPr>
          <w:p w14:paraId="3F823782" w14:textId="77777777" w:rsidR="009740F0" w:rsidRPr="00AA328B" w:rsidRDefault="009740F0" w:rsidP="00E02E4F">
            <w:pPr>
              <w:rPr>
                <w:sz w:val="20"/>
                <w:szCs w:val="20"/>
              </w:rPr>
            </w:pPr>
          </w:p>
        </w:tc>
      </w:tr>
      <w:tr w:rsidR="009740F0" w:rsidRPr="00AA328B" w14:paraId="2DAD61C4" w14:textId="77777777" w:rsidTr="003978B9">
        <w:tc>
          <w:tcPr>
            <w:tcW w:w="822" w:type="dxa"/>
          </w:tcPr>
          <w:p w14:paraId="492DC5E7" w14:textId="77777777" w:rsidR="009740F0" w:rsidRPr="00AA328B" w:rsidRDefault="009740F0" w:rsidP="00E02E4F">
            <w:pPr>
              <w:jc w:val="center"/>
              <w:rPr>
                <w:sz w:val="20"/>
                <w:szCs w:val="20"/>
              </w:rPr>
            </w:pPr>
            <w:r w:rsidRPr="00AA328B">
              <w:rPr>
                <w:sz w:val="20"/>
                <w:szCs w:val="20"/>
              </w:rPr>
              <w:t>4.1</w:t>
            </w:r>
          </w:p>
        </w:tc>
        <w:tc>
          <w:tcPr>
            <w:tcW w:w="3431" w:type="dxa"/>
          </w:tcPr>
          <w:p w14:paraId="7C0E078E" w14:textId="77777777" w:rsidR="009740F0" w:rsidRPr="00AA328B" w:rsidRDefault="009740F0" w:rsidP="00E02E4F">
            <w:pPr>
              <w:rPr>
                <w:sz w:val="20"/>
                <w:szCs w:val="20"/>
              </w:rPr>
            </w:pPr>
            <w:r w:rsidRPr="00AA328B">
              <w:rPr>
                <w:sz w:val="20"/>
                <w:szCs w:val="20"/>
              </w:rPr>
              <w:t>наличные деньги</w:t>
            </w:r>
          </w:p>
        </w:tc>
        <w:tc>
          <w:tcPr>
            <w:tcW w:w="990" w:type="dxa"/>
          </w:tcPr>
          <w:p w14:paraId="4144D9AF" w14:textId="77777777" w:rsidR="009740F0" w:rsidRPr="00AA328B" w:rsidRDefault="009740F0" w:rsidP="00E02E4F">
            <w:pPr>
              <w:rPr>
                <w:sz w:val="20"/>
                <w:szCs w:val="20"/>
              </w:rPr>
            </w:pPr>
          </w:p>
        </w:tc>
        <w:tc>
          <w:tcPr>
            <w:tcW w:w="569" w:type="dxa"/>
            <w:gridSpan w:val="2"/>
          </w:tcPr>
          <w:p w14:paraId="095FD53C" w14:textId="77777777" w:rsidR="009740F0" w:rsidRPr="00AA328B" w:rsidRDefault="009740F0" w:rsidP="00E02E4F">
            <w:pPr>
              <w:jc w:val="center"/>
              <w:rPr>
                <w:sz w:val="20"/>
                <w:szCs w:val="20"/>
              </w:rPr>
            </w:pPr>
            <w:r w:rsidRPr="00AA328B">
              <w:rPr>
                <w:sz w:val="20"/>
                <w:szCs w:val="20"/>
              </w:rPr>
              <w:t>8.3</w:t>
            </w:r>
          </w:p>
        </w:tc>
        <w:tc>
          <w:tcPr>
            <w:tcW w:w="3119" w:type="dxa"/>
            <w:gridSpan w:val="2"/>
          </w:tcPr>
          <w:p w14:paraId="3C841D4A" w14:textId="77777777"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992" w:type="dxa"/>
          </w:tcPr>
          <w:p w14:paraId="33646617" w14:textId="77777777" w:rsidR="009740F0" w:rsidRPr="00AA328B" w:rsidRDefault="009740F0" w:rsidP="00E02E4F">
            <w:pPr>
              <w:rPr>
                <w:sz w:val="20"/>
                <w:szCs w:val="20"/>
              </w:rPr>
            </w:pPr>
          </w:p>
        </w:tc>
      </w:tr>
      <w:tr w:rsidR="009740F0" w:rsidRPr="00AA328B" w14:paraId="60BB39AE" w14:textId="77777777" w:rsidTr="003978B9">
        <w:tc>
          <w:tcPr>
            <w:tcW w:w="822" w:type="dxa"/>
          </w:tcPr>
          <w:p w14:paraId="6F8C54C5" w14:textId="77777777" w:rsidR="009740F0" w:rsidRPr="00AA328B" w:rsidRDefault="009740F0" w:rsidP="00E02E4F">
            <w:pPr>
              <w:jc w:val="center"/>
              <w:rPr>
                <w:sz w:val="20"/>
                <w:szCs w:val="20"/>
              </w:rPr>
            </w:pPr>
            <w:r w:rsidRPr="00AA328B">
              <w:rPr>
                <w:sz w:val="20"/>
                <w:szCs w:val="20"/>
              </w:rPr>
              <w:t>4.2</w:t>
            </w:r>
          </w:p>
        </w:tc>
        <w:tc>
          <w:tcPr>
            <w:tcW w:w="3431" w:type="dxa"/>
          </w:tcPr>
          <w:p w14:paraId="759D0F16" w14:textId="77777777" w:rsidR="009740F0" w:rsidRPr="00AA328B" w:rsidRDefault="009740F0" w:rsidP="00E02E4F">
            <w:pPr>
              <w:rPr>
                <w:sz w:val="20"/>
                <w:szCs w:val="20"/>
              </w:rPr>
            </w:pPr>
            <w:r w:rsidRPr="00AA328B">
              <w:rPr>
                <w:sz w:val="20"/>
                <w:szCs w:val="20"/>
              </w:rPr>
              <w:t>расчетные счета</w:t>
            </w:r>
          </w:p>
        </w:tc>
        <w:tc>
          <w:tcPr>
            <w:tcW w:w="990" w:type="dxa"/>
          </w:tcPr>
          <w:p w14:paraId="2558B335" w14:textId="77777777" w:rsidR="009740F0" w:rsidRPr="00AA328B" w:rsidRDefault="009740F0" w:rsidP="00E02E4F">
            <w:pPr>
              <w:rPr>
                <w:sz w:val="20"/>
                <w:szCs w:val="20"/>
              </w:rPr>
            </w:pPr>
          </w:p>
        </w:tc>
        <w:tc>
          <w:tcPr>
            <w:tcW w:w="569" w:type="dxa"/>
            <w:gridSpan w:val="2"/>
          </w:tcPr>
          <w:p w14:paraId="56DFC79A" w14:textId="77777777" w:rsidR="009740F0" w:rsidRPr="00AA328B" w:rsidRDefault="009740F0" w:rsidP="00E02E4F">
            <w:pPr>
              <w:jc w:val="center"/>
              <w:rPr>
                <w:sz w:val="20"/>
                <w:szCs w:val="20"/>
              </w:rPr>
            </w:pPr>
            <w:r w:rsidRPr="00AA328B">
              <w:rPr>
                <w:sz w:val="20"/>
                <w:szCs w:val="20"/>
              </w:rPr>
              <w:t>8.4</w:t>
            </w:r>
          </w:p>
        </w:tc>
        <w:tc>
          <w:tcPr>
            <w:tcW w:w="3119" w:type="dxa"/>
            <w:gridSpan w:val="2"/>
          </w:tcPr>
          <w:p w14:paraId="61F9467F" w14:textId="77777777"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992" w:type="dxa"/>
          </w:tcPr>
          <w:p w14:paraId="33125107" w14:textId="77777777" w:rsidR="009740F0" w:rsidRPr="00AA328B" w:rsidRDefault="009740F0" w:rsidP="00E02E4F">
            <w:pPr>
              <w:rPr>
                <w:sz w:val="20"/>
                <w:szCs w:val="20"/>
              </w:rPr>
            </w:pPr>
          </w:p>
        </w:tc>
      </w:tr>
      <w:tr w:rsidR="009740F0" w:rsidRPr="00AA328B" w14:paraId="5A9B4BEA" w14:textId="77777777" w:rsidTr="003978B9">
        <w:tc>
          <w:tcPr>
            <w:tcW w:w="822" w:type="dxa"/>
          </w:tcPr>
          <w:p w14:paraId="09A0B4A3" w14:textId="77777777" w:rsidR="009740F0" w:rsidRPr="00AA328B" w:rsidRDefault="009740F0" w:rsidP="00E02E4F">
            <w:pPr>
              <w:jc w:val="center"/>
              <w:rPr>
                <w:sz w:val="20"/>
                <w:szCs w:val="20"/>
              </w:rPr>
            </w:pPr>
            <w:r w:rsidRPr="00AA328B">
              <w:rPr>
                <w:sz w:val="20"/>
                <w:szCs w:val="20"/>
              </w:rPr>
              <w:t>4.3</w:t>
            </w:r>
          </w:p>
        </w:tc>
        <w:tc>
          <w:tcPr>
            <w:tcW w:w="3431" w:type="dxa"/>
          </w:tcPr>
          <w:p w14:paraId="753E7E52" w14:textId="77777777" w:rsidR="009740F0" w:rsidRPr="00AA328B" w:rsidRDefault="009740F0" w:rsidP="00E02E4F">
            <w:pPr>
              <w:rPr>
                <w:sz w:val="20"/>
                <w:szCs w:val="20"/>
              </w:rPr>
            </w:pPr>
            <w:r w:rsidRPr="00AA328B">
              <w:rPr>
                <w:sz w:val="20"/>
                <w:szCs w:val="20"/>
              </w:rPr>
              <w:t>другое</w:t>
            </w:r>
          </w:p>
        </w:tc>
        <w:tc>
          <w:tcPr>
            <w:tcW w:w="990" w:type="dxa"/>
          </w:tcPr>
          <w:p w14:paraId="7980F6F6" w14:textId="77777777" w:rsidR="009740F0" w:rsidRPr="00AA328B" w:rsidRDefault="009740F0" w:rsidP="00E02E4F">
            <w:pPr>
              <w:rPr>
                <w:sz w:val="20"/>
                <w:szCs w:val="20"/>
              </w:rPr>
            </w:pPr>
          </w:p>
        </w:tc>
        <w:tc>
          <w:tcPr>
            <w:tcW w:w="569" w:type="dxa"/>
            <w:gridSpan w:val="2"/>
          </w:tcPr>
          <w:p w14:paraId="638F4037" w14:textId="77777777" w:rsidR="009740F0" w:rsidRPr="00AA328B" w:rsidRDefault="009740F0" w:rsidP="00E02E4F">
            <w:pPr>
              <w:jc w:val="center"/>
              <w:rPr>
                <w:sz w:val="20"/>
                <w:szCs w:val="20"/>
              </w:rPr>
            </w:pPr>
            <w:r w:rsidRPr="00AA328B">
              <w:rPr>
                <w:sz w:val="20"/>
                <w:szCs w:val="20"/>
              </w:rPr>
              <w:t>8.5</w:t>
            </w:r>
          </w:p>
        </w:tc>
        <w:tc>
          <w:tcPr>
            <w:tcW w:w="3119" w:type="dxa"/>
            <w:gridSpan w:val="2"/>
          </w:tcPr>
          <w:p w14:paraId="099F59C5" w14:textId="77777777" w:rsidR="009740F0" w:rsidRPr="00AA328B" w:rsidRDefault="009740F0" w:rsidP="00E02E4F">
            <w:pPr>
              <w:rPr>
                <w:sz w:val="20"/>
                <w:szCs w:val="20"/>
              </w:rPr>
            </w:pPr>
            <w:r w:rsidRPr="00AA328B">
              <w:rPr>
                <w:sz w:val="20"/>
                <w:szCs w:val="20"/>
              </w:rPr>
              <w:t>прочая кредиторская задолженность***</w:t>
            </w:r>
          </w:p>
        </w:tc>
        <w:tc>
          <w:tcPr>
            <w:tcW w:w="992" w:type="dxa"/>
          </w:tcPr>
          <w:p w14:paraId="4143A199" w14:textId="77777777" w:rsidR="009740F0" w:rsidRPr="00AA328B" w:rsidRDefault="009740F0" w:rsidP="00E02E4F">
            <w:pPr>
              <w:rPr>
                <w:sz w:val="20"/>
                <w:szCs w:val="20"/>
              </w:rPr>
            </w:pPr>
          </w:p>
        </w:tc>
      </w:tr>
      <w:tr w:rsidR="009740F0" w:rsidRPr="00AA328B" w14:paraId="06E9AAA7" w14:textId="77777777" w:rsidTr="003978B9">
        <w:tc>
          <w:tcPr>
            <w:tcW w:w="822" w:type="dxa"/>
          </w:tcPr>
          <w:p w14:paraId="12BC27FA" w14:textId="77777777" w:rsidR="009740F0" w:rsidRPr="00AA328B" w:rsidRDefault="009740F0" w:rsidP="00E02E4F">
            <w:pPr>
              <w:jc w:val="center"/>
              <w:rPr>
                <w:b/>
                <w:sz w:val="20"/>
                <w:szCs w:val="20"/>
              </w:rPr>
            </w:pPr>
            <w:r w:rsidRPr="00AA328B">
              <w:rPr>
                <w:b/>
                <w:sz w:val="20"/>
                <w:szCs w:val="20"/>
              </w:rPr>
              <w:t>5</w:t>
            </w:r>
          </w:p>
        </w:tc>
        <w:tc>
          <w:tcPr>
            <w:tcW w:w="3431" w:type="dxa"/>
          </w:tcPr>
          <w:p w14:paraId="57565EBC" w14:textId="77777777" w:rsidR="009740F0" w:rsidRPr="00AA328B" w:rsidRDefault="009740F0" w:rsidP="00E02E4F">
            <w:pPr>
              <w:rPr>
                <w:b/>
                <w:sz w:val="20"/>
                <w:szCs w:val="20"/>
              </w:rPr>
            </w:pPr>
            <w:r w:rsidRPr="00AA328B">
              <w:rPr>
                <w:b/>
                <w:sz w:val="20"/>
                <w:szCs w:val="20"/>
              </w:rPr>
              <w:t>Прочие активы.</w:t>
            </w:r>
          </w:p>
        </w:tc>
        <w:tc>
          <w:tcPr>
            <w:tcW w:w="990" w:type="dxa"/>
          </w:tcPr>
          <w:p w14:paraId="277D45FD" w14:textId="77777777" w:rsidR="009740F0" w:rsidRPr="00AA328B" w:rsidRDefault="009740F0" w:rsidP="00E02E4F">
            <w:pPr>
              <w:rPr>
                <w:sz w:val="20"/>
                <w:szCs w:val="20"/>
              </w:rPr>
            </w:pPr>
          </w:p>
        </w:tc>
        <w:tc>
          <w:tcPr>
            <w:tcW w:w="569" w:type="dxa"/>
            <w:gridSpan w:val="2"/>
          </w:tcPr>
          <w:p w14:paraId="0BF2BFC6" w14:textId="77777777" w:rsidR="009740F0" w:rsidRPr="00AA328B" w:rsidRDefault="009740F0" w:rsidP="00E02E4F">
            <w:pPr>
              <w:jc w:val="center"/>
              <w:rPr>
                <w:b/>
                <w:sz w:val="20"/>
                <w:szCs w:val="20"/>
              </w:rPr>
            </w:pPr>
            <w:r w:rsidRPr="00AA328B">
              <w:rPr>
                <w:b/>
                <w:sz w:val="20"/>
                <w:szCs w:val="20"/>
              </w:rPr>
              <w:t>9</w:t>
            </w:r>
          </w:p>
        </w:tc>
        <w:tc>
          <w:tcPr>
            <w:tcW w:w="3119" w:type="dxa"/>
            <w:gridSpan w:val="2"/>
          </w:tcPr>
          <w:p w14:paraId="7AB3BFA1" w14:textId="77777777" w:rsidR="009740F0" w:rsidRPr="00AA328B" w:rsidRDefault="009740F0" w:rsidP="00E02E4F">
            <w:pPr>
              <w:rPr>
                <w:b/>
                <w:sz w:val="20"/>
                <w:szCs w:val="20"/>
              </w:rPr>
            </w:pPr>
            <w:r w:rsidRPr="00AA328B">
              <w:rPr>
                <w:b/>
                <w:sz w:val="20"/>
                <w:szCs w:val="20"/>
              </w:rPr>
              <w:t>Прочие пассивы.</w:t>
            </w:r>
          </w:p>
        </w:tc>
        <w:tc>
          <w:tcPr>
            <w:tcW w:w="992" w:type="dxa"/>
          </w:tcPr>
          <w:p w14:paraId="5CCB863D" w14:textId="77777777" w:rsidR="009740F0" w:rsidRPr="00AA328B" w:rsidRDefault="009740F0" w:rsidP="00E02E4F">
            <w:pPr>
              <w:rPr>
                <w:sz w:val="20"/>
                <w:szCs w:val="20"/>
              </w:rPr>
            </w:pPr>
          </w:p>
        </w:tc>
      </w:tr>
      <w:tr w:rsidR="009740F0" w:rsidRPr="00AA328B" w14:paraId="401520CA" w14:textId="77777777" w:rsidTr="003978B9">
        <w:tc>
          <w:tcPr>
            <w:tcW w:w="822" w:type="dxa"/>
          </w:tcPr>
          <w:p w14:paraId="4D449000" w14:textId="77777777" w:rsidR="009740F0" w:rsidRPr="00AA328B" w:rsidRDefault="009740F0" w:rsidP="00E02E4F">
            <w:pPr>
              <w:jc w:val="center"/>
              <w:rPr>
                <w:sz w:val="20"/>
                <w:szCs w:val="20"/>
              </w:rPr>
            </w:pPr>
          </w:p>
        </w:tc>
        <w:tc>
          <w:tcPr>
            <w:tcW w:w="3431" w:type="dxa"/>
          </w:tcPr>
          <w:p w14:paraId="5A5526D7" w14:textId="77777777" w:rsidR="009740F0" w:rsidRPr="00AA328B" w:rsidRDefault="009740F0" w:rsidP="00E02E4F">
            <w:pPr>
              <w:rPr>
                <w:b/>
                <w:sz w:val="20"/>
                <w:szCs w:val="20"/>
              </w:rPr>
            </w:pPr>
            <w:r w:rsidRPr="00AA328B">
              <w:rPr>
                <w:b/>
                <w:sz w:val="20"/>
                <w:szCs w:val="20"/>
              </w:rPr>
              <w:t>Итого (1+2+3+4+5):</w:t>
            </w:r>
          </w:p>
        </w:tc>
        <w:tc>
          <w:tcPr>
            <w:tcW w:w="990" w:type="dxa"/>
          </w:tcPr>
          <w:p w14:paraId="0FBFF3F4" w14:textId="77777777" w:rsidR="009740F0" w:rsidRPr="00AA328B" w:rsidRDefault="009740F0" w:rsidP="00E02E4F">
            <w:pPr>
              <w:rPr>
                <w:sz w:val="20"/>
                <w:szCs w:val="20"/>
              </w:rPr>
            </w:pPr>
          </w:p>
        </w:tc>
        <w:tc>
          <w:tcPr>
            <w:tcW w:w="569" w:type="dxa"/>
            <w:gridSpan w:val="2"/>
          </w:tcPr>
          <w:p w14:paraId="51FE960E" w14:textId="77777777" w:rsidR="009740F0" w:rsidRPr="00AA328B" w:rsidRDefault="009740F0" w:rsidP="00E02E4F">
            <w:pPr>
              <w:jc w:val="center"/>
              <w:rPr>
                <w:sz w:val="20"/>
                <w:szCs w:val="20"/>
              </w:rPr>
            </w:pPr>
          </w:p>
        </w:tc>
        <w:tc>
          <w:tcPr>
            <w:tcW w:w="3119" w:type="dxa"/>
            <w:gridSpan w:val="2"/>
          </w:tcPr>
          <w:p w14:paraId="2ECF7CB1" w14:textId="77777777" w:rsidR="009740F0" w:rsidRPr="00AA328B" w:rsidRDefault="009740F0" w:rsidP="00E02E4F">
            <w:pPr>
              <w:rPr>
                <w:sz w:val="20"/>
                <w:szCs w:val="20"/>
              </w:rPr>
            </w:pPr>
            <w:r w:rsidRPr="00AA328B">
              <w:rPr>
                <w:b/>
                <w:sz w:val="20"/>
                <w:szCs w:val="20"/>
              </w:rPr>
              <w:t>Итого (6+7+8+9):</w:t>
            </w:r>
          </w:p>
        </w:tc>
        <w:tc>
          <w:tcPr>
            <w:tcW w:w="992" w:type="dxa"/>
          </w:tcPr>
          <w:p w14:paraId="68EF5177" w14:textId="77777777" w:rsidR="009740F0" w:rsidRPr="00AA328B" w:rsidRDefault="009740F0" w:rsidP="00E02E4F">
            <w:pPr>
              <w:rPr>
                <w:sz w:val="20"/>
                <w:szCs w:val="20"/>
              </w:rPr>
            </w:pPr>
          </w:p>
        </w:tc>
      </w:tr>
    </w:tbl>
    <w:p w14:paraId="0597C811" w14:textId="77777777"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14:paraId="2AE2F01F" w14:textId="77777777"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14:paraId="5F2294B9" w14:textId="77777777"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14:paraId="4CB077A4" w14:textId="77777777" w:rsidR="009740F0" w:rsidRPr="00AA328B" w:rsidRDefault="009740F0" w:rsidP="009740F0">
      <w:pPr>
        <w:rPr>
          <w:szCs w:val="20"/>
        </w:rPr>
      </w:pPr>
    </w:p>
    <w:p w14:paraId="28EAA0C7" w14:textId="77777777" w:rsidR="009740F0" w:rsidRPr="00AA328B" w:rsidRDefault="009740F0" w:rsidP="009740F0">
      <w:pPr>
        <w:rPr>
          <w:szCs w:val="20"/>
        </w:rPr>
      </w:pPr>
    </w:p>
    <w:p w14:paraId="4C26AFBC" w14:textId="77777777" w:rsidR="009740F0" w:rsidRPr="00AA328B" w:rsidRDefault="009740F0" w:rsidP="009740F0">
      <w:pPr>
        <w:rPr>
          <w:szCs w:val="20"/>
        </w:rPr>
      </w:pPr>
    </w:p>
    <w:p w14:paraId="0330970B" w14:textId="77777777" w:rsidR="009740F0" w:rsidRPr="00AA328B" w:rsidRDefault="009740F0" w:rsidP="009740F0">
      <w:pPr>
        <w:rPr>
          <w:szCs w:val="20"/>
        </w:rPr>
      </w:pPr>
    </w:p>
    <w:p w14:paraId="7A1F2901" w14:textId="77777777" w:rsidR="009740F0" w:rsidRPr="00AA328B" w:rsidRDefault="009740F0" w:rsidP="009740F0">
      <w:pPr>
        <w:rPr>
          <w:szCs w:val="20"/>
        </w:rPr>
      </w:pPr>
    </w:p>
    <w:p w14:paraId="18750B6C" w14:textId="77777777" w:rsidR="009740F0" w:rsidRPr="00AA328B" w:rsidRDefault="009740F0" w:rsidP="009740F0">
      <w:pPr>
        <w:rPr>
          <w:szCs w:val="20"/>
        </w:rPr>
      </w:pPr>
    </w:p>
    <w:p w14:paraId="5D43E29C" w14:textId="77777777" w:rsidR="009740F0" w:rsidRPr="00AA328B" w:rsidRDefault="009740F0" w:rsidP="009740F0">
      <w:pPr>
        <w:rPr>
          <w:szCs w:val="20"/>
        </w:rPr>
      </w:pPr>
    </w:p>
    <w:p w14:paraId="1059533E" w14:textId="77777777" w:rsidR="009740F0" w:rsidRPr="00AA328B" w:rsidRDefault="009740F0" w:rsidP="009740F0">
      <w:pPr>
        <w:tabs>
          <w:tab w:val="left" w:pos="2637"/>
        </w:tabs>
        <w:jc w:val="right"/>
      </w:pPr>
      <w:r w:rsidRPr="00AA328B">
        <w:rPr>
          <w:szCs w:val="20"/>
        </w:rPr>
        <w:tab/>
      </w:r>
      <w:r w:rsidRPr="00AA328B">
        <w:t>Таблица № 3</w:t>
      </w:r>
    </w:p>
    <w:p w14:paraId="4DDB1976" w14:textId="77777777"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14:paraId="696C9696" w14:textId="77777777"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417"/>
        <w:gridCol w:w="1559"/>
        <w:gridCol w:w="1702"/>
      </w:tblGrid>
      <w:tr w:rsidR="009740F0" w:rsidRPr="00AA328B" w14:paraId="35E73053" w14:textId="77777777" w:rsidTr="00522A14">
        <w:trPr>
          <w:cantSplit/>
        </w:trPr>
        <w:tc>
          <w:tcPr>
            <w:tcW w:w="709" w:type="dxa"/>
            <w:vAlign w:val="center"/>
          </w:tcPr>
          <w:p w14:paraId="05D9E6B7" w14:textId="77777777" w:rsidR="009740F0" w:rsidRPr="00AA328B" w:rsidRDefault="009740F0" w:rsidP="00E02E4F">
            <w:pPr>
              <w:keepNext/>
              <w:jc w:val="center"/>
              <w:outlineLvl w:val="2"/>
              <w:rPr>
                <w:sz w:val="20"/>
                <w:szCs w:val="20"/>
              </w:rPr>
            </w:pPr>
            <w:r w:rsidRPr="00AA328B">
              <w:rPr>
                <w:sz w:val="20"/>
                <w:szCs w:val="20"/>
              </w:rPr>
              <w:t>№ п/п</w:t>
            </w:r>
          </w:p>
        </w:tc>
        <w:tc>
          <w:tcPr>
            <w:tcW w:w="4536" w:type="dxa"/>
            <w:vAlign w:val="center"/>
          </w:tcPr>
          <w:p w14:paraId="1374B561" w14:textId="77777777"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14:paraId="7F5EF4DE" w14:textId="77777777"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14:paraId="78E4F669" w14:textId="77777777"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2" w:type="dxa"/>
            <w:vAlign w:val="center"/>
          </w:tcPr>
          <w:p w14:paraId="02CE0D77" w14:textId="77777777"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397FB564" w14:textId="77777777" w:rsidTr="00522A14">
        <w:trPr>
          <w:cantSplit/>
        </w:trPr>
        <w:tc>
          <w:tcPr>
            <w:tcW w:w="709" w:type="dxa"/>
          </w:tcPr>
          <w:p w14:paraId="0135AC70"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214" w:type="dxa"/>
            <w:gridSpan w:val="4"/>
          </w:tcPr>
          <w:p w14:paraId="0324E55C" w14:textId="77777777"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14:paraId="3B86D72D" w14:textId="77777777" w:rsidTr="00522A14">
        <w:trPr>
          <w:cantSplit/>
        </w:trPr>
        <w:tc>
          <w:tcPr>
            <w:tcW w:w="709" w:type="dxa"/>
          </w:tcPr>
          <w:p w14:paraId="735EA0CA" w14:textId="77777777" w:rsidR="009740F0" w:rsidRPr="00AA328B" w:rsidRDefault="009740F0" w:rsidP="00E02E4F">
            <w:pPr>
              <w:keepNext/>
              <w:jc w:val="right"/>
              <w:outlineLvl w:val="2"/>
              <w:rPr>
                <w:sz w:val="20"/>
                <w:szCs w:val="20"/>
              </w:rPr>
            </w:pPr>
            <w:r w:rsidRPr="00AA328B">
              <w:rPr>
                <w:sz w:val="20"/>
                <w:szCs w:val="20"/>
              </w:rPr>
              <w:t>1.</w:t>
            </w:r>
          </w:p>
        </w:tc>
        <w:tc>
          <w:tcPr>
            <w:tcW w:w="4536" w:type="dxa"/>
          </w:tcPr>
          <w:p w14:paraId="104B66B6" w14:textId="77777777" w:rsidR="009740F0" w:rsidRPr="00AA328B" w:rsidRDefault="009740F0" w:rsidP="00E02E4F">
            <w:pPr>
              <w:keepNext/>
              <w:outlineLvl w:val="2"/>
              <w:rPr>
                <w:sz w:val="20"/>
                <w:szCs w:val="20"/>
              </w:rPr>
            </w:pPr>
          </w:p>
        </w:tc>
        <w:tc>
          <w:tcPr>
            <w:tcW w:w="1417" w:type="dxa"/>
          </w:tcPr>
          <w:p w14:paraId="37B01B60" w14:textId="77777777" w:rsidR="009740F0" w:rsidRPr="00AA328B" w:rsidRDefault="009740F0" w:rsidP="00E02E4F">
            <w:pPr>
              <w:keepNext/>
              <w:outlineLvl w:val="2"/>
              <w:rPr>
                <w:sz w:val="20"/>
                <w:szCs w:val="20"/>
              </w:rPr>
            </w:pPr>
          </w:p>
        </w:tc>
        <w:tc>
          <w:tcPr>
            <w:tcW w:w="1559" w:type="dxa"/>
          </w:tcPr>
          <w:p w14:paraId="7A1701BF" w14:textId="77777777" w:rsidR="009740F0" w:rsidRPr="00AA328B" w:rsidRDefault="009740F0" w:rsidP="00E02E4F">
            <w:pPr>
              <w:keepNext/>
              <w:outlineLvl w:val="2"/>
              <w:rPr>
                <w:sz w:val="20"/>
                <w:szCs w:val="20"/>
              </w:rPr>
            </w:pPr>
          </w:p>
        </w:tc>
        <w:tc>
          <w:tcPr>
            <w:tcW w:w="1702" w:type="dxa"/>
          </w:tcPr>
          <w:p w14:paraId="5FAAEE5A" w14:textId="77777777" w:rsidR="009740F0" w:rsidRPr="00AA328B" w:rsidRDefault="009740F0" w:rsidP="00E02E4F">
            <w:pPr>
              <w:keepNext/>
              <w:outlineLvl w:val="2"/>
              <w:rPr>
                <w:sz w:val="20"/>
                <w:szCs w:val="20"/>
              </w:rPr>
            </w:pPr>
          </w:p>
        </w:tc>
      </w:tr>
      <w:tr w:rsidR="009740F0" w:rsidRPr="00AA328B" w14:paraId="36DBE78F" w14:textId="77777777" w:rsidTr="00522A14">
        <w:trPr>
          <w:cantSplit/>
        </w:trPr>
        <w:tc>
          <w:tcPr>
            <w:tcW w:w="709" w:type="dxa"/>
          </w:tcPr>
          <w:p w14:paraId="3EF9A314" w14:textId="77777777" w:rsidR="009740F0" w:rsidRPr="00AA328B" w:rsidRDefault="009740F0" w:rsidP="00E02E4F">
            <w:pPr>
              <w:keepNext/>
              <w:jc w:val="right"/>
              <w:outlineLvl w:val="2"/>
              <w:rPr>
                <w:sz w:val="20"/>
                <w:szCs w:val="20"/>
              </w:rPr>
            </w:pPr>
            <w:r w:rsidRPr="00AA328B">
              <w:rPr>
                <w:sz w:val="20"/>
                <w:szCs w:val="20"/>
              </w:rPr>
              <w:t>2.</w:t>
            </w:r>
          </w:p>
        </w:tc>
        <w:tc>
          <w:tcPr>
            <w:tcW w:w="4536" w:type="dxa"/>
          </w:tcPr>
          <w:p w14:paraId="09F205EB" w14:textId="77777777" w:rsidR="009740F0" w:rsidRPr="00AA328B" w:rsidRDefault="009740F0" w:rsidP="00E02E4F">
            <w:pPr>
              <w:keepNext/>
              <w:outlineLvl w:val="2"/>
              <w:rPr>
                <w:sz w:val="20"/>
                <w:szCs w:val="20"/>
              </w:rPr>
            </w:pPr>
          </w:p>
        </w:tc>
        <w:tc>
          <w:tcPr>
            <w:tcW w:w="1417" w:type="dxa"/>
          </w:tcPr>
          <w:p w14:paraId="24D9BF12" w14:textId="77777777" w:rsidR="009740F0" w:rsidRPr="00AA328B" w:rsidRDefault="009740F0" w:rsidP="00E02E4F">
            <w:pPr>
              <w:keepNext/>
              <w:outlineLvl w:val="2"/>
              <w:rPr>
                <w:sz w:val="20"/>
                <w:szCs w:val="20"/>
              </w:rPr>
            </w:pPr>
          </w:p>
        </w:tc>
        <w:tc>
          <w:tcPr>
            <w:tcW w:w="1559" w:type="dxa"/>
          </w:tcPr>
          <w:p w14:paraId="5083DFF1" w14:textId="77777777" w:rsidR="009740F0" w:rsidRPr="00AA328B" w:rsidRDefault="009740F0" w:rsidP="00E02E4F">
            <w:pPr>
              <w:keepNext/>
              <w:outlineLvl w:val="2"/>
              <w:rPr>
                <w:sz w:val="20"/>
                <w:szCs w:val="20"/>
              </w:rPr>
            </w:pPr>
          </w:p>
        </w:tc>
        <w:tc>
          <w:tcPr>
            <w:tcW w:w="1702" w:type="dxa"/>
          </w:tcPr>
          <w:p w14:paraId="6E33088C" w14:textId="77777777" w:rsidR="009740F0" w:rsidRPr="00AA328B" w:rsidRDefault="009740F0" w:rsidP="00E02E4F">
            <w:pPr>
              <w:keepNext/>
              <w:outlineLvl w:val="2"/>
              <w:rPr>
                <w:sz w:val="20"/>
                <w:szCs w:val="20"/>
              </w:rPr>
            </w:pPr>
          </w:p>
        </w:tc>
      </w:tr>
      <w:tr w:rsidR="009740F0" w:rsidRPr="00AA328B" w14:paraId="085C80FC" w14:textId="77777777" w:rsidTr="00522A14">
        <w:trPr>
          <w:cantSplit/>
        </w:trPr>
        <w:tc>
          <w:tcPr>
            <w:tcW w:w="709" w:type="dxa"/>
          </w:tcPr>
          <w:p w14:paraId="2D4F26CD" w14:textId="77777777" w:rsidR="009740F0" w:rsidRPr="00AA328B" w:rsidRDefault="009740F0" w:rsidP="00E02E4F">
            <w:pPr>
              <w:keepNext/>
              <w:jc w:val="right"/>
              <w:outlineLvl w:val="2"/>
              <w:rPr>
                <w:sz w:val="20"/>
                <w:szCs w:val="20"/>
              </w:rPr>
            </w:pPr>
            <w:r w:rsidRPr="00AA328B">
              <w:rPr>
                <w:sz w:val="20"/>
                <w:szCs w:val="20"/>
              </w:rPr>
              <w:t>…10.</w:t>
            </w:r>
          </w:p>
        </w:tc>
        <w:tc>
          <w:tcPr>
            <w:tcW w:w="4536" w:type="dxa"/>
          </w:tcPr>
          <w:p w14:paraId="509055BF" w14:textId="77777777" w:rsidR="009740F0" w:rsidRPr="00AA328B" w:rsidRDefault="009740F0" w:rsidP="00E02E4F">
            <w:pPr>
              <w:keepNext/>
              <w:outlineLvl w:val="2"/>
              <w:rPr>
                <w:sz w:val="20"/>
                <w:szCs w:val="20"/>
              </w:rPr>
            </w:pPr>
          </w:p>
        </w:tc>
        <w:tc>
          <w:tcPr>
            <w:tcW w:w="1417" w:type="dxa"/>
          </w:tcPr>
          <w:p w14:paraId="4C3660F8" w14:textId="77777777" w:rsidR="009740F0" w:rsidRPr="00AA328B" w:rsidRDefault="009740F0" w:rsidP="00E02E4F">
            <w:pPr>
              <w:keepNext/>
              <w:outlineLvl w:val="2"/>
              <w:rPr>
                <w:sz w:val="20"/>
                <w:szCs w:val="20"/>
              </w:rPr>
            </w:pPr>
          </w:p>
        </w:tc>
        <w:tc>
          <w:tcPr>
            <w:tcW w:w="1559" w:type="dxa"/>
          </w:tcPr>
          <w:p w14:paraId="5D32E91A" w14:textId="77777777" w:rsidR="009740F0" w:rsidRPr="00AA328B" w:rsidRDefault="009740F0" w:rsidP="00E02E4F">
            <w:pPr>
              <w:keepNext/>
              <w:outlineLvl w:val="2"/>
              <w:rPr>
                <w:sz w:val="20"/>
                <w:szCs w:val="20"/>
              </w:rPr>
            </w:pPr>
          </w:p>
        </w:tc>
        <w:tc>
          <w:tcPr>
            <w:tcW w:w="1702" w:type="dxa"/>
          </w:tcPr>
          <w:p w14:paraId="05257094" w14:textId="77777777" w:rsidR="009740F0" w:rsidRPr="00AA328B" w:rsidRDefault="009740F0" w:rsidP="00E02E4F">
            <w:pPr>
              <w:keepNext/>
              <w:outlineLvl w:val="2"/>
              <w:rPr>
                <w:sz w:val="20"/>
                <w:szCs w:val="20"/>
              </w:rPr>
            </w:pPr>
          </w:p>
        </w:tc>
      </w:tr>
      <w:tr w:rsidR="009740F0" w:rsidRPr="00AA328B" w14:paraId="23DE85D0" w14:textId="77777777" w:rsidTr="00522A14">
        <w:trPr>
          <w:cantSplit/>
        </w:trPr>
        <w:tc>
          <w:tcPr>
            <w:tcW w:w="709" w:type="dxa"/>
          </w:tcPr>
          <w:p w14:paraId="5FCD0542"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214" w:type="dxa"/>
            <w:gridSpan w:val="4"/>
          </w:tcPr>
          <w:p w14:paraId="574F9A47" w14:textId="77777777"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14:paraId="4E67BCC9" w14:textId="77777777" w:rsidTr="00522A14">
        <w:trPr>
          <w:cantSplit/>
        </w:trPr>
        <w:tc>
          <w:tcPr>
            <w:tcW w:w="709" w:type="dxa"/>
          </w:tcPr>
          <w:p w14:paraId="2AC0453F" w14:textId="77777777" w:rsidR="009740F0" w:rsidRPr="00AA328B" w:rsidRDefault="009740F0" w:rsidP="00E02E4F">
            <w:pPr>
              <w:keepNext/>
              <w:jc w:val="right"/>
              <w:outlineLvl w:val="2"/>
              <w:rPr>
                <w:sz w:val="20"/>
                <w:szCs w:val="20"/>
              </w:rPr>
            </w:pPr>
            <w:r w:rsidRPr="00AA328B">
              <w:rPr>
                <w:sz w:val="20"/>
                <w:szCs w:val="20"/>
              </w:rPr>
              <w:t>1.</w:t>
            </w:r>
          </w:p>
        </w:tc>
        <w:tc>
          <w:tcPr>
            <w:tcW w:w="4536" w:type="dxa"/>
          </w:tcPr>
          <w:p w14:paraId="2D2D3CB5" w14:textId="77777777" w:rsidR="009740F0" w:rsidRPr="00AA328B" w:rsidRDefault="009740F0" w:rsidP="00E02E4F">
            <w:pPr>
              <w:keepNext/>
              <w:outlineLvl w:val="2"/>
              <w:rPr>
                <w:sz w:val="20"/>
                <w:szCs w:val="20"/>
              </w:rPr>
            </w:pPr>
          </w:p>
        </w:tc>
        <w:tc>
          <w:tcPr>
            <w:tcW w:w="1417" w:type="dxa"/>
          </w:tcPr>
          <w:p w14:paraId="3B7EB5C9" w14:textId="77777777" w:rsidR="009740F0" w:rsidRPr="00AA328B" w:rsidRDefault="009740F0" w:rsidP="00E02E4F">
            <w:pPr>
              <w:keepNext/>
              <w:outlineLvl w:val="2"/>
              <w:rPr>
                <w:sz w:val="20"/>
                <w:szCs w:val="20"/>
              </w:rPr>
            </w:pPr>
          </w:p>
        </w:tc>
        <w:tc>
          <w:tcPr>
            <w:tcW w:w="1559" w:type="dxa"/>
          </w:tcPr>
          <w:p w14:paraId="0710A52F" w14:textId="77777777" w:rsidR="009740F0" w:rsidRPr="00AA328B" w:rsidRDefault="009740F0" w:rsidP="00E02E4F">
            <w:pPr>
              <w:keepNext/>
              <w:outlineLvl w:val="2"/>
              <w:rPr>
                <w:sz w:val="20"/>
                <w:szCs w:val="20"/>
              </w:rPr>
            </w:pPr>
          </w:p>
        </w:tc>
        <w:tc>
          <w:tcPr>
            <w:tcW w:w="1702" w:type="dxa"/>
          </w:tcPr>
          <w:p w14:paraId="249DA24A" w14:textId="77777777" w:rsidR="009740F0" w:rsidRPr="00AA328B" w:rsidRDefault="009740F0" w:rsidP="00E02E4F">
            <w:pPr>
              <w:keepNext/>
              <w:outlineLvl w:val="2"/>
              <w:rPr>
                <w:sz w:val="20"/>
                <w:szCs w:val="20"/>
              </w:rPr>
            </w:pPr>
          </w:p>
        </w:tc>
      </w:tr>
      <w:tr w:rsidR="009740F0" w:rsidRPr="00AA328B" w14:paraId="7D01D7C8" w14:textId="77777777" w:rsidTr="00522A14">
        <w:trPr>
          <w:cantSplit/>
        </w:trPr>
        <w:tc>
          <w:tcPr>
            <w:tcW w:w="709" w:type="dxa"/>
          </w:tcPr>
          <w:p w14:paraId="7CC244EE" w14:textId="77777777" w:rsidR="009740F0" w:rsidRPr="00AA328B" w:rsidRDefault="009740F0" w:rsidP="00E02E4F">
            <w:pPr>
              <w:keepNext/>
              <w:jc w:val="right"/>
              <w:outlineLvl w:val="2"/>
              <w:rPr>
                <w:sz w:val="20"/>
                <w:szCs w:val="20"/>
              </w:rPr>
            </w:pPr>
            <w:r w:rsidRPr="00AA328B">
              <w:rPr>
                <w:sz w:val="20"/>
                <w:szCs w:val="20"/>
              </w:rPr>
              <w:t>2.</w:t>
            </w:r>
          </w:p>
        </w:tc>
        <w:tc>
          <w:tcPr>
            <w:tcW w:w="4536" w:type="dxa"/>
          </w:tcPr>
          <w:p w14:paraId="43DB5D77" w14:textId="77777777" w:rsidR="009740F0" w:rsidRPr="00AA328B" w:rsidRDefault="009740F0" w:rsidP="00E02E4F">
            <w:pPr>
              <w:keepNext/>
              <w:outlineLvl w:val="2"/>
              <w:rPr>
                <w:sz w:val="20"/>
                <w:szCs w:val="20"/>
              </w:rPr>
            </w:pPr>
          </w:p>
        </w:tc>
        <w:tc>
          <w:tcPr>
            <w:tcW w:w="1417" w:type="dxa"/>
          </w:tcPr>
          <w:p w14:paraId="519D7393" w14:textId="77777777" w:rsidR="009740F0" w:rsidRPr="00AA328B" w:rsidRDefault="009740F0" w:rsidP="00E02E4F">
            <w:pPr>
              <w:keepNext/>
              <w:outlineLvl w:val="2"/>
              <w:rPr>
                <w:sz w:val="20"/>
                <w:szCs w:val="20"/>
              </w:rPr>
            </w:pPr>
          </w:p>
        </w:tc>
        <w:tc>
          <w:tcPr>
            <w:tcW w:w="1559" w:type="dxa"/>
          </w:tcPr>
          <w:p w14:paraId="2067A3F9" w14:textId="77777777" w:rsidR="009740F0" w:rsidRPr="00AA328B" w:rsidRDefault="009740F0" w:rsidP="00E02E4F">
            <w:pPr>
              <w:keepNext/>
              <w:outlineLvl w:val="2"/>
              <w:rPr>
                <w:sz w:val="20"/>
                <w:szCs w:val="20"/>
              </w:rPr>
            </w:pPr>
          </w:p>
        </w:tc>
        <w:tc>
          <w:tcPr>
            <w:tcW w:w="1702" w:type="dxa"/>
          </w:tcPr>
          <w:p w14:paraId="430A4B91" w14:textId="77777777" w:rsidR="009740F0" w:rsidRPr="00AA328B" w:rsidRDefault="009740F0" w:rsidP="00E02E4F">
            <w:pPr>
              <w:keepNext/>
              <w:outlineLvl w:val="2"/>
              <w:rPr>
                <w:sz w:val="20"/>
                <w:szCs w:val="20"/>
              </w:rPr>
            </w:pPr>
          </w:p>
        </w:tc>
      </w:tr>
      <w:tr w:rsidR="009740F0" w:rsidRPr="00AA328B" w14:paraId="5EB2702E" w14:textId="77777777" w:rsidTr="00522A14">
        <w:trPr>
          <w:cantSplit/>
        </w:trPr>
        <w:tc>
          <w:tcPr>
            <w:tcW w:w="709" w:type="dxa"/>
          </w:tcPr>
          <w:p w14:paraId="4AC01941" w14:textId="77777777" w:rsidR="009740F0" w:rsidRPr="00AA328B" w:rsidRDefault="009740F0" w:rsidP="00E02E4F">
            <w:pPr>
              <w:keepNext/>
              <w:jc w:val="right"/>
              <w:outlineLvl w:val="2"/>
              <w:rPr>
                <w:sz w:val="20"/>
                <w:szCs w:val="20"/>
              </w:rPr>
            </w:pPr>
            <w:r w:rsidRPr="00AA328B">
              <w:rPr>
                <w:sz w:val="20"/>
                <w:szCs w:val="20"/>
              </w:rPr>
              <w:t>…10.</w:t>
            </w:r>
          </w:p>
        </w:tc>
        <w:tc>
          <w:tcPr>
            <w:tcW w:w="4536" w:type="dxa"/>
          </w:tcPr>
          <w:p w14:paraId="4695A75B" w14:textId="77777777" w:rsidR="009740F0" w:rsidRPr="00AA328B" w:rsidRDefault="009740F0" w:rsidP="00E02E4F">
            <w:pPr>
              <w:keepNext/>
              <w:outlineLvl w:val="2"/>
              <w:rPr>
                <w:sz w:val="20"/>
                <w:szCs w:val="20"/>
              </w:rPr>
            </w:pPr>
          </w:p>
        </w:tc>
        <w:tc>
          <w:tcPr>
            <w:tcW w:w="1417" w:type="dxa"/>
          </w:tcPr>
          <w:p w14:paraId="7642389B" w14:textId="77777777" w:rsidR="009740F0" w:rsidRPr="00AA328B" w:rsidRDefault="009740F0" w:rsidP="00E02E4F">
            <w:pPr>
              <w:keepNext/>
              <w:outlineLvl w:val="2"/>
              <w:rPr>
                <w:sz w:val="20"/>
                <w:szCs w:val="20"/>
              </w:rPr>
            </w:pPr>
          </w:p>
        </w:tc>
        <w:tc>
          <w:tcPr>
            <w:tcW w:w="1559" w:type="dxa"/>
          </w:tcPr>
          <w:p w14:paraId="65827763" w14:textId="77777777" w:rsidR="009740F0" w:rsidRPr="00AA328B" w:rsidRDefault="009740F0" w:rsidP="00E02E4F">
            <w:pPr>
              <w:keepNext/>
              <w:outlineLvl w:val="2"/>
              <w:rPr>
                <w:sz w:val="20"/>
                <w:szCs w:val="20"/>
              </w:rPr>
            </w:pPr>
          </w:p>
        </w:tc>
        <w:tc>
          <w:tcPr>
            <w:tcW w:w="1702" w:type="dxa"/>
          </w:tcPr>
          <w:p w14:paraId="592AEC27" w14:textId="77777777" w:rsidR="009740F0" w:rsidRPr="00AA328B" w:rsidRDefault="009740F0" w:rsidP="00E02E4F">
            <w:pPr>
              <w:keepNext/>
              <w:outlineLvl w:val="2"/>
              <w:rPr>
                <w:sz w:val="20"/>
                <w:szCs w:val="20"/>
              </w:rPr>
            </w:pPr>
          </w:p>
        </w:tc>
      </w:tr>
    </w:tbl>
    <w:p w14:paraId="7E8670A5" w14:textId="77777777"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14:paraId="069C6547" w14:textId="77777777" w:rsidR="009740F0" w:rsidRPr="00AA328B" w:rsidRDefault="009740F0" w:rsidP="009740F0">
      <w:pPr>
        <w:jc w:val="right"/>
      </w:pPr>
      <w:r w:rsidRPr="00AA328B">
        <w:t>Таблица № 4</w:t>
      </w:r>
    </w:p>
    <w:p w14:paraId="38E607AC" w14:textId="77777777" w:rsidR="009740F0" w:rsidRPr="00AA328B" w:rsidRDefault="009740F0" w:rsidP="009740F0">
      <w:pPr>
        <w:keepNext/>
        <w:jc w:val="center"/>
        <w:outlineLvl w:val="2"/>
        <w:rPr>
          <w:b/>
        </w:rPr>
      </w:pPr>
      <w:r w:rsidRPr="00AA328B">
        <w:rPr>
          <w:b/>
        </w:rPr>
        <w:t>Кредиты Банков и прочие займы*</w:t>
      </w:r>
    </w:p>
    <w:p w14:paraId="6BC111C5" w14:textId="77777777"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1"/>
        <w:gridCol w:w="1559"/>
        <w:gridCol w:w="1418"/>
        <w:gridCol w:w="992"/>
        <w:gridCol w:w="992"/>
        <w:gridCol w:w="1872"/>
      </w:tblGrid>
      <w:tr w:rsidR="009740F0" w:rsidRPr="00AA328B" w14:paraId="5346B2B8" w14:textId="77777777" w:rsidTr="00522A14">
        <w:trPr>
          <w:cantSplit/>
        </w:trPr>
        <w:tc>
          <w:tcPr>
            <w:tcW w:w="709" w:type="dxa"/>
            <w:vMerge w:val="restart"/>
            <w:vAlign w:val="center"/>
          </w:tcPr>
          <w:p w14:paraId="68D3ACEC" w14:textId="77777777" w:rsidR="009740F0" w:rsidRPr="00AA328B" w:rsidRDefault="009740F0" w:rsidP="00E02E4F">
            <w:pPr>
              <w:keepNext/>
              <w:jc w:val="center"/>
              <w:outlineLvl w:val="2"/>
              <w:rPr>
                <w:sz w:val="20"/>
                <w:szCs w:val="20"/>
              </w:rPr>
            </w:pPr>
            <w:r w:rsidRPr="00AA328B">
              <w:rPr>
                <w:sz w:val="20"/>
                <w:szCs w:val="20"/>
              </w:rPr>
              <w:t>№ п/п</w:t>
            </w:r>
          </w:p>
        </w:tc>
        <w:tc>
          <w:tcPr>
            <w:tcW w:w="2381" w:type="dxa"/>
            <w:vMerge w:val="restart"/>
            <w:vAlign w:val="center"/>
          </w:tcPr>
          <w:p w14:paraId="1B9DCB67" w14:textId="77777777" w:rsidR="009740F0" w:rsidRPr="00AA328B" w:rsidRDefault="009740F0" w:rsidP="00E02E4F">
            <w:pPr>
              <w:keepNext/>
              <w:jc w:val="center"/>
              <w:outlineLvl w:val="2"/>
              <w:rPr>
                <w:sz w:val="20"/>
                <w:szCs w:val="20"/>
              </w:rPr>
            </w:pPr>
            <w:r w:rsidRPr="00AA328B">
              <w:rPr>
                <w:sz w:val="20"/>
                <w:szCs w:val="20"/>
              </w:rPr>
              <w:t>Наименование</w:t>
            </w:r>
          </w:p>
          <w:p w14:paraId="0F90F6F4" w14:textId="77777777"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14:paraId="475E9B86" w14:textId="77777777"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138135F4" w14:textId="77777777"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5EFF960C" w14:textId="77777777" w:rsidR="009740F0" w:rsidRPr="00AA328B" w:rsidRDefault="009740F0" w:rsidP="00E02E4F">
            <w:pPr>
              <w:keepNext/>
              <w:jc w:val="center"/>
              <w:outlineLvl w:val="2"/>
              <w:rPr>
                <w:sz w:val="20"/>
                <w:szCs w:val="20"/>
              </w:rPr>
            </w:pPr>
            <w:r w:rsidRPr="00AA328B">
              <w:rPr>
                <w:sz w:val="20"/>
                <w:szCs w:val="20"/>
              </w:rPr>
              <w:t>Дата</w:t>
            </w:r>
          </w:p>
        </w:tc>
        <w:tc>
          <w:tcPr>
            <w:tcW w:w="1872" w:type="dxa"/>
            <w:vMerge w:val="restart"/>
            <w:vAlign w:val="center"/>
          </w:tcPr>
          <w:p w14:paraId="0E2C4459" w14:textId="77777777"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793D41BB" w14:textId="77777777" w:rsidTr="00522A14">
        <w:trPr>
          <w:cantSplit/>
        </w:trPr>
        <w:tc>
          <w:tcPr>
            <w:tcW w:w="709" w:type="dxa"/>
            <w:vMerge/>
            <w:vAlign w:val="center"/>
          </w:tcPr>
          <w:p w14:paraId="5A431303" w14:textId="77777777" w:rsidR="009740F0" w:rsidRPr="00AA328B" w:rsidRDefault="009740F0" w:rsidP="00E02E4F">
            <w:pPr>
              <w:keepNext/>
              <w:jc w:val="center"/>
              <w:outlineLvl w:val="2"/>
              <w:rPr>
                <w:sz w:val="20"/>
                <w:szCs w:val="20"/>
              </w:rPr>
            </w:pPr>
          </w:p>
        </w:tc>
        <w:tc>
          <w:tcPr>
            <w:tcW w:w="2381" w:type="dxa"/>
            <w:vMerge/>
            <w:vAlign w:val="center"/>
          </w:tcPr>
          <w:p w14:paraId="5A3D2F95" w14:textId="77777777" w:rsidR="009740F0" w:rsidRPr="00AA328B" w:rsidRDefault="009740F0" w:rsidP="00E02E4F">
            <w:pPr>
              <w:keepNext/>
              <w:jc w:val="center"/>
              <w:outlineLvl w:val="2"/>
              <w:rPr>
                <w:sz w:val="20"/>
                <w:szCs w:val="20"/>
              </w:rPr>
            </w:pPr>
          </w:p>
        </w:tc>
        <w:tc>
          <w:tcPr>
            <w:tcW w:w="1559" w:type="dxa"/>
            <w:vMerge/>
            <w:vAlign w:val="center"/>
          </w:tcPr>
          <w:p w14:paraId="78574AA1" w14:textId="77777777" w:rsidR="009740F0" w:rsidRPr="00AA328B" w:rsidRDefault="009740F0" w:rsidP="00E02E4F">
            <w:pPr>
              <w:keepNext/>
              <w:jc w:val="center"/>
              <w:outlineLvl w:val="2"/>
              <w:rPr>
                <w:sz w:val="20"/>
                <w:szCs w:val="20"/>
              </w:rPr>
            </w:pPr>
          </w:p>
        </w:tc>
        <w:tc>
          <w:tcPr>
            <w:tcW w:w="1418" w:type="dxa"/>
            <w:vMerge/>
            <w:vAlign w:val="center"/>
          </w:tcPr>
          <w:p w14:paraId="47D70B15" w14:textId="77777777" w:rsidR="009740F0" w:rsidRPr="00AA328B" w:rsidRDefault="009740F0" w:rsidP="00E02E4F">
            <w:pPr>
              <w:keepNext/>
              <w:jc w:val="center"/>
              <w:outlineLvl w:val="2"/>
              <w:rPr>
                <w:sz w:val="20"/>
                <w:szCs w:val="20"/>
              </w:rPr>
            </w:pPr>
          </w:p>
        </w:tc>
        <w:tc>
          <w:tcPr>
            <w:tcW w:w="992" w:type="dxa"/>
            <w:vAlign w:val="center"/>
          </w:tcPr>
          <w:p w14:paraId="1FD10391" w14:textId="77777777"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14:paraId="30828A79" w14:textId="77777777" w:rsidR="009740F0" w:rsidRPr="00AA328B" w:rsidRDefault="009740F0" w:rsidP="00E02E4F">
            <w:pPr>
              <w:keepNext/>
              <w:jc w:val="center"/>
              <w:outlineLvl w:val="2"/>
              <w:rPr>
                <w:sz w:val="20"/>
                <w:szCs w:val="20"/>
              </w:rPr>
            </w:pPr>
            <w:r w:rsidRPr="00AA328B">
              <w:rPr>
                <w:sz w:val="20"/>
                <w:szCs w:val="20"/>
              </w:rPr>
              <w:t>гашения</w:t>
            </w:r>
          </w:p>
        </w:tc>
        <w:tc>
          <w:tcPr>
            <w:tcW w:w="1872" w:type="dxa"/>
            <w:vMerge/>
            <w:vAlign w:val="center"/>
          </w:tcPr>
          <w:p w14:paraId="1B0711A9" w14:textId="77777777" w:rsidR="009740F0" w:rsidRPr="00AA328B" w:rsidRDefault="009740F0" w:rsidP="00E02E4F">
            <w:pPr>
              <w:keepNext/>
              <w:jc w:val="center"/>
              <w:outlineLvl w:val="2"/>
              <w:rPr>
                <w:sz w:val="20"/>
                <w:szCs w:val="20"/>
              </w:rPr>
            </w:pPr>
          </w:p>
        </w:tc>
      </w:tr>
      <w:tr w:rsidR="009740F0" w:rsidRPr="00AA328B" w14:paraId="1BDB4C57" w14:textId="77777777" w:rsidTr="00522A14">
        <w:trPr>
          <w:cantSplit/>
        </w:trPr>
        <w:tc>
          <w:tcPr>
            <w:tcW w:w="709" w:type="dxa"/>
          </w:tcPr>
          <w:p w14:paraId="3E0F8BC2" w14:textId="77777777"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214" w:type="dxa"/>
            <w:gridSpan w:val="6"/>
          </w:tcPr>
          <w:p w14:paraId="75716FCF" w14:textId="77777777"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14:paraId="7E1BD956" w14:textId="77777777" w:rsidTr="00522A14">
        <w:trPr>
          <w:cantSplit/>
        </w:trPr>
        <w:tc>
          <w:tcPr>
            <w:tcW w:w="709" w:type="dxa"/>
          </w:tcPr>
          <w:p w14:paraId="470C6E10" w14:textId="77777777" w:rsidR="009740F0" w:rsidRPr="00AA328B" w:rsidRDefault="009740F0" w:rsidP="00E02E4F">
            <w:pPr>
              <w:keepNext/>
              <w:jc w:val="right"/>
              <w:outlineLvl w:val="2"/>
              <w:rPr>
                <w:sz w:val="20"/>
                <w:szCs w:val="20"/>
              </w:rPr>
            </w:pPr>
            <w:r w:rsidRPr="00AA328B">
              <w:rPr>
                <w:sz w:val="20"/>
                <w:szCs w:val="20"/>
              </w:rPr>
              <w:t>1.</w:t>
            </w:r>
          </w:p>
        </w:tc>
        <w:tc>
          <w:tcPr>
            <w:tcW w:w="2381" w:type="dxa"/>
          </w:tcPr>
          <w:p w14:paraId="42E72817" w14:textId="77777777" w:rsidR="009740F0" w:rsidRPr="00AA328B" w:rsidRDefault="009740F0" w:rsidP="00E02E4F">
            <w:pPr>
              <w:keepNext/>
              <w:outlineLvl w:val="2"/>
              <w:rPr>
                <w:sz w:val="20"/>
                <w:szCs w:val="20"/>
              </w:rPr>
            </w:pPr>
          </w:p>
        </w:tc>
        <w:tc>
          <w:tcPr>
            <w:tcW w:w="1559" w:type="dxa"/>
          </w:tcPr>
          <w:p w14:paraId="38F9D0C0" w14:textId="77777777" w:rsidR="009740F0" w:rsidRPr="00AA328B" w:rsidRDefault="009740F0" w:rsidP="00E02E4F">
            <w:pPr>
              <w:keepNext/>
              <w:outlineLvl w:val="2"/>
              <w:rPr>
                <w:sz w:val="20"/>
                <w:szCs w:val="20"/>
              </w:rPr>
            </w:pPr>
          </w:p>
        </w:tc>
        <w:tc>
          <w:tcPr>
            <w:tcW w:w="1418" w:type="dxa"/>
          </w:tcPr>
          <w:p w14:paraId="62CA19C8" w14:textId="77777777" w:rsidR="009740F0" w:rsidRPr="00AA328B" w:rsidRDefault="009740F0" w:rsidP="00E02E4F">
            <w:pPr>
              <w:keepNext/>
              <w:outlineLvl w:val="2"/>
              <w:rPr>
                <w:sz w:val="20"/>
                <w:szCs w:val="20"/>
              </w:rPr>
            </w:pPr>
          </w:p>
        </w:tc>
        <w:tc>
          <w:tcPr>
            <w:tcW w:w="992" w:type="dxa"/>
          </w:tcPr>
          <w:p w14:paraId="7E4C0B28" w14:textId="77777777" w:rsidR="009740F0" w:rsidRPr="00AA328B" w:rsidRDefault="009740F0" w:rsidP="00E02E4F">
            <w:pPr>
              <w:keepNext/>
              <w:outlineLvl w:val="2"/>
              <w:rPr>
                <w:sz w:val="20"/>
                <w:szCs w:val="20"/>
              </w:rPr>
            </w:pPr>
          </w:p>
        </w:tc>
        <w:tc>
          <w:tcPr>
            <w:tcW w:w="992" w:type="dxa"/>
          </w:tcPr>
          <w:p w14:paraId="46550740" w14:textId="77777777" w:rsidR="009740F0" w:rsidRPr="00AA328B" w:rsidRDefault="009740F0" w:rsidP="00E02E4F">
            <w:pPr>
              <w:keepNext/>
              <w:outlineLvl w:val="2"/>
              <w:rPr>
                <w:sz w:val="20"/>
                <w:szCs w:val="20"/>
              </w:rPr>
            </w:pPr>
          </w:p>
        </w:tc>
        <w:tc>
          <w:tcPr>
            <w:tcW w:w="1872" w:type="dxa"/>
          </w:tcPr>
          <w:p w14:paraId="4703F6B2" w14:textId="77777777" w:rsidR="009740F0" w:rsidRPr="00AA328B" w:rsidRDefault="009740F0" w:rsidP="00E02E4F">
            <w:pPr>
              <w:keepNext/>
              <w:outlineLvl w:val="2"/>
              <w:rPr>
                <w:sz w:val="20"/>
                <w:szCs w:val="20"/>
              </w:rPr>
            </w:pPr>
          </w:p>
        </w:tc>
      </w:tr>
      <w:tr w:rsidR="009740F0" w:rsidRPr="00AA328B" w14:paraId="233E51D5" w14:textId="77777777" w:rsidTr="00522A14">
        <w:trPr>
          <w:cantSplit/>
        </w:trPr>
        <w:tc>
          <w:tcPr>
            <w:tcW w:w="709" w:type="dxa"/>
          </w:tcPr>
          <w:p w14:paraId="0D6DADCF" w14:textId="77777777" w:rsidR="009740F0" w:rsidRPr="00AA328B" w:rsidRDefault="009740F0" w:rsidP="00E02E4F">
            <w:pPr>
              <w:keepNext/>
              <w:jc w:val="right"/>
              <w:outlineLvl w:val="2"/>
              <w:rPr>
                <w:sz w:val="20"/>
                <w:szCs w:val="20"/>
              </w:rPr>
            </w:pPr>
            <w:r w:rsidRPr="00AA328B">
              <w:rPr>
                <w:sz w:val="20"/>
                <w:szCs w:val="20"/>
              </w:rPr>
              <w:t>2.</w:t>
            </w:r>
          </w:p>
        </w:tc>
        <w:tc>
          <w:tcPr>
            <w:tcW w:w="2381" w:type="dxa"/>
          </w:tcPr>
          <w:p w14:paraId="43B19186" w14:textId="77777777" w:rsidR="009740F0" w:rsidRPr="00AA328B" w:rsidRDefault="009740F0" w:rsidP="00E02E4F">
            <w:pPr>
              <w:keepNext/>
              <w:outlineLvl w:val="2"/>
              <w:rPr>
                <w:sz w:val="20"/>
                <w:szCs w:val="20"/>
              </w:rPr>
            </w:pPr>
          </w:p>
        </w:tc>
        <w:tc>
          <w:tcPr>
            <w:tcW w:w="1559" w:type="dxa"/>
          </w:tcPr>
          <w:p w14:paraId="0E28ABC8" w14:textId="77777777" w:rsidR="009740F0" w:rsidRPr="00AA328B" w:rsidRDefault="009740F0" w:rsidP="00E02E4F">
            <w:pPr>
              <w:keepNext/>
              <w:outlineLvl w:val="2"/>
              <w:rPr>
                <w:sz w:val="20"/>
                <w:szCs w:val="20"/>
              </w:rPr>
            </w:pPr>
          </w:p>
        </w:tc>
        <w:tc>
          <w:tcPr>
            <w:tcW w:w="1418" w:type="dxa"/>
          </w:tcPr>
          <w:p w14:paraId="4952D2ED" w14:textId="77777777" w:rsidR="009740F0" w:rsidRPr="00AA328B" w:rsidRDefault="009740F0" w:rsidP="00E02E4F">
            <w:pPr>
              <w:keepNext/>
              <w:outlineLvl w:val="2"/>
              <w:rPr>
                <w:sz w:val="20"/>
                <w:szCs w:val="20"/>
              </w:rPr>
            </w:pPr>
          </w:p>
        </w:tc>
        <w:tc>
          <w:tcPr>
            <w:tcW w:w="992" w:type="dxa"/>
          </w:tcPr>
          <w:p w14:paraId="09729B94" w14:textId="77777777" w:rsidR="009740F0" w:rsidRPr="00AA328B" w:rsidRDefault="009740F0" w:rsidP="00E02E4F">
            <w:pPr>
              <w:keepNext/>
              <w:outlineLvl w:val="2"/>
              <w:rPr>
                <w:sz w:val="20"/>
                <w:szCs w:val="20"/>
              </w:rPr>
            </w:pPr>
          </w:p>
        </w:tc>
        <w:tc>
          <w:tcPr>
            <w:tcW w:w="992" w:type="dxa"/>
          </w:tcPr>
          <w:p w14:paraId="0CC72934" w14:textId="77777777" w:rsidR="009740F0" w:rsidRPr="00AA328B" w:rsidRDefault="009740F0" w:rsidP="00E02E4F">
            <w:pPr>
              <w:keepNext/>
              <w:outlineLvl w:val="2"/>
              <w:rPr>
                <w:sz w:val="20"/>
                <w:szCs w:val="20"/>
              </w:rPr>
            </w:pPr>
          </w:p>
        </w:tc>
        <w:tc>
          <w:tcPr>
            <w:tcW w:w="1872" w:type="dxa"/>
          </w:tcPr>
          <w:p w14:paraId="4F84585A" w14:textId="77777777" w:rsidR="009740F0" w:rsidRPr="00AA328B" w:rsidRDefault="009740F0" w:rsidP="00E02E4F">
            <w:pPr>
              <w:keepNext/>
              <w:outlineLvl w:val="2"/>
              <w:rPr>
                <w:sz w:val="20"/>
                <w:szCs w:val="20"/>
              </w:rPr>
            </w:pPr>
          </w:p>
        </w:tc>
      </w:tr>
      <w:tr w:rsidR="009740F0" w:rsidRPr="00AA328B" w14:paraId="42628FE4" w14:textId="77777777" w:rsidTr="00522A14">
        <w:trPr>
          <w:cantSplit/>
        </w:trPr>
        <w:tc>
          <w:tcPr>
            <w:tcW w:w="709" w:type="dxa"/>
          </w:tcPr>
          <w:p w14:paraId="28D629C1" w14:textId="77777777" w:rsidR="009740F0" w:rsidRPr="00AA328B" w:rsidRDefault="009740F0" w:rsidP="00E02E4F">
            <w:pPr>
              <w:keepNext/>
              <w:jc w:val="right"/>
              <w:outlineLvl w:val="2"/>
              <w:rPr>
                <w:sz w:val="20"/>
                <w:szCs w:val="20"/>
              </w:rPr>
            </w:pPr>
            <w:r w:rsidRPr="00AA328B">
              <w:rPr>
                <w:sz w:val="20"/>
                <w:szCs w:val="20"/>
              </w:rPr>
              <w:t>…10.</w:t>
            </w:r>
          </w:p>
        </w:tc>
        <w:tc>
          <w:tcPr>
            <w:tcW w:w="2381" w:type="dxa"/>
          </w:tcPr>
          <w:p w14:paraId="3B0C8EA1" w14:textId="77777777" w:rsidR="009740F0" w:rsidRPr="00AA328B" w:rsidRDefault="009740F0" w:rsidP="00E02E4F">
            <w:pPr>
              <w:keepNext/>
              <w:outlineLvl w:val="2"/>
              <w:rPr>
                <w:sz w:val="20"/>
                <w:szCs w:val="20"/>
              </w:rPr>
            </w:pPr>
          </w:p>
        </w:tc>
        <w:tc>
          <w:tcPr>
            <w:tcW w:w="1559" w:type="dxa"/>
          </w:tcPr>
          <w:p w14:paraId="6BC89532" w14:textId="77777777" w:rsidR="009740F0" w:rsidRPr="00AA328B" w:rsidRDefault="009740F0" w:rsidP="00E02E4F">
            <w:pPr>
              <w:keepNext/>
              <w:outlineLvl w:val="2"/>
              <w:rPr>
                <w:sz w:val="20"/>
                <w:szCs w:val="20"/>
              </w:rPr>
            </w:pPr>
          </w:p>
        </w:tc>
        <w:tc>
          <w:tcPr>
            <w:tcW w:w="1418" w:type="dxa"/>
          </w:tcPr>
          <w:p w14:paraId="09108FC9" w14:textId="77777777" w:rsidR="009740F0" w:rsidRPr="00AA328B" w:rsidRDefault="009740F0" w:rsidP="00E02E4F">
            <w:pPr>
              <w:keepNext/>
              <w:outlineLvl w:val="2"/>
              <w:rPr>
                <w:sz w:val="20"/>
                <w:szCs w:val="20"/>
              </w:rPr>
            </w:pPr>
          </w:p>
        </w:tc>
        <w:tc>
          <w:tcPr>
            <w:tcW w:w="992" w:type="dxa"/>
          </w:tcPr>
          <w:p w14:paraId="5B68C5CB" w14:textId="77777777" w:rsidR="009740F0" w:rsidRPr="00AA328B" w:rsidRDefault="009740F0" w:rsidP="00E02E4F">
            <w:pPr>
              <w:keepNext/>
              <w:outlineLvl w:val="2"/>
              <w:rPr>
                <w:sz w:val="20"/>
                <w:szCs w:val="20"/>
              </w:rPr>
            </w:pPr>
          </w:p>
        </w:tc>
        <w:tc>
          <w:tcPr>
            <w:tcW w:w="992" w:type="dxa"/>
          </w:tcPr>
          <w:p w14:paraId="5D78EA4A" w14:textId="77777777" w:rsidR="009740F0" w:rsidRPr="00AA328B" w:rsidRDefault="009740F0" w:rsidP="00E02E4F">
            <w:pPr>
              <w:keepNext/>
              <w:outlineLvl w:val="2"/>
              <w:rPr>
                <w:sz w:val="20"/>
                <w:szCs w:val="20"/>
              </w:rPr>
            </w:pPr>
          </w:p>
        </w:tc>
        <w:tc>
          <w:tcPr>
            <w:tcW w:w="1872" w:type="dxa"/>
          </w:tcPr>
          <w:p w14:paraId="02C10828" w14:textId="77777777" w:rsidR="009740F0" w:rsidRPr="00AA328B" w:rsidRDefault="009740F0" w:rsidP="00E02E4F">
            <w:pPr>
              <w:keepNext/>
              <w:outlineLvl w:val="2"/>
              <w:rPr>
                <w:sz w:val="20"/>
                <w:szCs w:val="20"/>
              </w:rPr>
            </w:pPr>
          </w:p>
        </w:tc>
      </w:tr>
      <w:tr w:rsidR="009740F0" w:rsidRPr="00AA328B" w14:paraId="7845FA8F" w14:textId="77777777" w:rsidTr="00522A14">
        <w:trPr>
          <w:cantSplit/>
        </w:trPr>
        <w:tc>
          <w:tcPr>
            <w:tcW w:w="709" w:type="dxa"/>
          </w:tcPr>
          <w:p w14:paraId="5A3701DC" w14:textId="77777777"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214" w:type="dxa"/>
            <w:gridSpan w:val="6"/>
          </w:tcPr>
          <w:p w14:paraId="0B4F3236" w14:textId="77777777"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23C34FC9" w14:textId="77777777" w:rsidTr="00522A14">
        <w:trPr>
          <w:cantSplit/>
        </w:trPr>
        <w:tc>
          <w:tcPr>
            <w:tcW w:w="709" w:type="dxa"/>
          </w:tcPr>
          <w:p w14:paraId="2FAA41F3" w14:textId="77777777" w:rsidR="009740F0" w:rsidRPr="00AA328B" w:rsidRDefault="009740F0" w:rsidP="00E02E4F">
            <w:pPr>
              <w:keepNext/>
              <w:jc w:val="right"/>
              <w:outlineLvl w:val="2"/>
              <w:rPr>
                <w:sz w:val="20"/>
                <w:szCs w:val="20"/>
              </w:rPr>
            </w:pPr>
            <w:r w:rsidRPr="00AA328B">
              <w:rPr>
                <w:sz w:val="20"/>
                <w:szCs w:val="20"/>
              </w:rPr>
              <w:t>1.</w:t>
            </w:r>
          </w:p>
        </w:tc>
        <w:tc>
          <w:tcPr>
            <w:tcW w:w="2381" w:type="dxa"/>
          </w:tcPr>
          <w:p w14:paraId="31B0E6D0" w14:textId="77777777" w:rsidR="009740F0" w:rsidRPr="00AA328B" w:rsidRDefault="009740F0" w:rsidP="00E02E4F">
            <w:pPr>
              <w:keepNext/>
              <w:outlineLvl w:val="2"/>
              <w:rPr>
                <w:sz w:val="20"/>
                <w:szCs w:val="20"/>
              </w:rPr>
            </w:pPr>
          </w:p>
        </w:tc>
        <w:tc>
          <w:tcPr>
            <w:tcW w:w="1559" w:type="dxa"/>
          </w:tcPr>
          <w:p w14:paraId="6A9383BD" w14:textId="77777777" w:rsidR="009740F0" w:rsidRPr="00AA328B" w:rsidRDefault="009740F0" w:rsidP="00E02E4F">
            <w:pPr>
              <w:keepNext/>
              <w:outlineLvl w:val="2"/>
              <w:rPr>
                <w:sz w:val="20"/>
                <w:szCs w:val="20"/>
              </w:rPr>
            </w:pPr>
          </w:p>
        </w:tc>
        <w:tc>
          <w:tcPr>
            <w:tcW w:w="1418" w:type="dxa"/>
          </w:tcPr>
          <w:p w14:paraId="3831E31F" w14:textId="77777777" w:rsidR="009740F0" w:rsidRPr="00AA328B" w:rsidRDefault="009740F0" w:rsidP="00E02E4F">
            <w:pPr>
              <w:keepNext/>
              <w:outlineLvl w:val="2"/>
              <w:rPr>
                <w:sz w:val="20"/>
                <w:szCs w:val="20"/>
              </w:rPr>
            </w:pPr>
          </w:p>
        </w:tc>
        <w:tc>
          <w:tcPr>
            <w:tcW w:w="992" w:type="dxa"/>
          </w:tcPr>
          <w:p w14:paraId="6CE2E098" w14:textId="77777777" w:rsidR="009740F0" w:rsidRPr="00AA328B" w:rsidRDefault="009740F0" w:rsidP="00E02E4F">
            <w:pPr>
              <w:keepNext/>
              <w:outlineLvl w:val="2"/>
              <w:rPr>
                <w:sz w:val="20"/>
                <w:szCs w:val="20"/>
              </w:rPr>
            </w:pPr>
          </w:p>
        </w:tc>
        <w:tc>
          <w:tcPr>
            <w:tcW w:w="992" w:type="dxa"/>
          </w:tcPr>
          <w:p w14:paraId="56CF1A3C" w14:textId="77777777" w:rsidR="009740F0" w:rsidRPr="00AA328B" w:rsidRDefault="009740F0" w:rsidP="00E02E4F">
            <w:pPr>
              <w:keepNext/>
              <w:outlineLvl w:val="2"/>
              <w:rPr>
                <w:sz w:val="20"/>
                <w:szCs w:val="20"/>
              </w:rPr>
            </w:pPr>
          </w:p>
        </w:tc>
        <w:tc>
          <w:tcPr>
            <w:tcW w:w="1872" w:type="dxa"/>
          </w:tcPr>
          <w:p w14:paraId="622E42BE" w14:textId="77777777" w:rsidR="009740F0" w:rsidRPr="00AA328B" w:rsidRDefault="009740F0" w:rsidP="00E02E4F">
            <w:pPr>
              <w:keepNext/>
              <w:outlineLvl w:val="2"/>
              <w:rPr>
                <w:sz w:val="20"/>
                <w:szCs w:val="20"/>
              </w:rPr>
            </w:pPr>
          </w:p>
        </w:tc>
      </w:tr>
      <w:tr w:rsidR="009740F0" w:rsidRPr="00AA328B" w14:paraId="66B49587" w14:textId="77777777" w:rsidTr="00522A14">
        <w:trPr>
          <w:cantSplit/>
        </w:trPr>
        <w:tc>
          <w:tcPr>
            <w:tcW w:w="709" w:type="dxa"/>
          </w:tcPr>
          <w:p w14:paraId="16D8A6EB" w14:textId="77777777" w:rsidR="009740F0" w:rsidRPr="00AA328B" w:rsidRDefault="009740F0" w:rsidP="00E02E4F">
            <w:pPr>
              <w:keepNext/>
              <w:jc w:val="right"/>
              <w:outlineLvl w:val="2"/>
              <w:rPr>
                <w:sz w:val="20"/>
                <w:szCs w:val="20"/>
              </w:rPr>
            </w:pPr>
            <w:r w:rsidRPr="00AA328B">
              <w:rPr>
                <w:sz w:val="20"/>
                <w:szCs w:val="20"/>
              </w:rPr>
              <w:t>2.</w:t>
            </w:r>
          </w:p>
        </w:tc>
        <w:tc>
          <w:tcPr>
            <w:tcW w:w="2381" w:type="dxa"/>
          </w:tcPr>
          <w:p w14:paraId="10883122" w14:textId="77777777" w:rsidR="009740F0" w:rsidRPr="00AA328B" w:rsidRDefault="009740F0" w:rsidP="00E02E4F">
            <w:pPr>
              <w:keepNext/>
              <w:outlineLvl w:val="2"/>
              <w:rPr>
                <w:sz w:val="20"/>
                <w:szCs w:val="20"/>
              </w:rPr>
            </w:pPr>
          </w:p>
        </w:tc>
        <w:tc>
          <w:tcPr>
            <w:tcW w:w="1559" w:type="dxa"/>
          </w:tcPr>
          <w:p w14:paraId="53D19BD3" w14:textId="77777777" w:rsidR="009740F0" w:rsidRPr="00AA328B" w:rsidRDefault="009740F0" w:rsidP="00E02E4F">
            <w:pPr>
              <w:keepNext/>
              <w:outlineLvl w:val="2"/>
              <w:rPr>
                <w:sz w:val="20"/>
                <w:szCs w:val="20"/>
              </w:rPr>
            </w:pPr>
          </w:p>
        </w:tc>
        <w:tc>
          <w:tcPr>
            <w:tcW w:w="1418" w:type="dxa"/>
          </w:tcPr>
          <w:p w14:paraId="2B53C984" w14:textId="77777777" w:rsidR="009740F0" w:rsidRPr="00AA328B" w:rsidRDefault="009740F0" w:rsidP="00E02E4F">
            <w:pPr>
              <w:keepNext/>
              <w:outlineLvl w:val="2"/>
              <w:rPr>
                <w:sz w:val="20"/>
                <w:szCs w:val="20"/>
              </w:rPr>
            </w:pPr>
          </w:p>
        </w:tc>
        <w:tc>
          <w:tcPr>
            <w:tcW w:w="992" w:type="dxa"/>
          </w:tcPr>
          <w:p w14:paraId="48669AF4" w14:textId="77777777" w:rsidR="009740F0" w:rsidRPr="00AA328B" w:rsidRDefault="009740F0" w:rsidP="00E02E4F">
            <w:pPr>
              <w:keepNext/>
              <w:outlineLvl w:val="2"/>
              <w:rPr>
                <w:sz w:val="20"/>
                <w:szCs w:val="20"/>
              </w:rPr>
            </w:pPr>
          </w:p>
        </w:tc>
        <w:tc>
          <w:tcPr>
            <w:tcW w:w="992" w:type="dxa"/>
          </w:tcPr>
          <w:p w14:paraId="23535FDA" w14:textId="77777777" w:rsidR="009740F0" w:rsidRPr="00AA328B" w:rsidRDefault="009740F0" w:rsidP="00E02E4F">
            <w:pPr>
              <w:keepNext/>
              <w:outlineLvl w:val="2"/>
              <w:rPr>
                <w:sz w:val="20"/>
                <w:szCs w:val="20"/>
              </w:rPr>
            </w:pPr>
          </w:p>
        </w:tc>
        <w:tc>
          <w:tcPr>
            <w:tcW w:w="1872" w:type="dxa"/>
          </w:tcPr>
          <w:p w14:paraId="50910689" w14:textId="77777777" w:rsidR="009740F0" w:rsidRPr="00AA328B" w:rsidRDefault="009740F0" w:rsidP="00E02E4F">
            <w:pPr>
              <w:keepNext/>
              <w:outlineLvl w:val="2"/>
              <w:rPr>
                <w:sz w:val="20"/>
                <w:szCs w:val="20"/>
              </w:rPr>
            </w:pPr>
          </w:p>
        </w:tc>
      </w:tr>
      <w:tr w:rsidR="009740F0" w:rsidRPr="00AA328B" w14:paraId="6EEDB6B9" w14:textId="77777777" w:rsidTr="00522A14">
        <w:trPr>
          <w:cantSplit/>
        </w:trPr>
        <w:tc>
          <w:tcPr>
            <w:tcW w:w="709" w:type="dxa"/>
          </w:tcPr>
          <w:p w14:paraId="38D93B21" w14:textId="77777777" w:rsidR="009740F0" w:rsidRPr="00AA328B" w:rsidRDefault="009740F0" w:rsidP="00E02E4F">
            <w:pPr>
              <w:keepNext/>
              <w:jc w:val="right"/>
              <w:outlineLvl w:val="2"/>
              <w:rPr>
                <w:sz w:val="20"/>
                <w:szCs w:val="20"/>
              </w:rPr>
            </w:pPr>
            <w:r w:rsidRPr="00AA328B">
              <w:rPr>
                <w:sz w:val="20"/>
                <w:szCs w:val="20"/>
              </w:rPr>
              <w:t>…10.</w:t>
            </w:r>
          </w:p>
        </w:tc>
        <w:tc>
          <w:tcPr>
            <w:tcW w:w="2381" w:type="dxa"/>
          </w:tcPr>
          <w:p w14:paraId="00BE27BA" w14:textId="77777777" w:rsidR="009740F0" w:rsidRPr="00AA328B" w:rsidRDefault="009740F0" w:rsidP="00E02E4F">
            <w:pPr>
              <w:keepNext/>
              <w:outlineLvl w:val="2"/>
              <w:rPr>
                <w:sz w:val="20"/>
                <w:szCs w:val="20"/>
              </w:rPr>
            </w:pPr>
          </w:p>
        </w:tc>
        <w:tc>
          <w:tcPr>
            <w:tcW w:w="1559" w:type="dxa"/>
          </w:tcPr>
          <w:p w14:paraId="1A06A9AB" w14:textId="77777777" w:rsidR="009740F0" w:rsidRPr="00AA328B" w:rsidRDefault="009740F0" w:rsidP="00E02E4F">
            <w:pPr>
              <w:keepNext/>
              <w:outlineLvl w:val="2"/>
              <w:rPr>
                <w:sz w:val="20"/>
                <w:szCs w:val="20"/>
              </w:rPr>
            </w:pPr>
          </w:p>
        </w:tc>
        <w:tc>
          <w:tcPr>
            <w:tcW w:w="1418" w:type="dxa"/>
          </w:tcPr>
          <w:p w14:paraId="0CA7C736" w14:textId="77777777" w:rsidR="009740F0" w:rsidRPr="00AA328B" w:rsidRDefault="009740F0" w:rsidP="00E02E4F">
            <w:pPr>
              <w:keepNext/>
              <w:outlineLvl w:val="2"/>
              <w:rPr>
                <w:sz w:val="20"/>
                <w:szCs w:val="20"/>
              </w:rPr>
            </w:pPr>
          </w:p>
        </w:tc>
        <w:tc>
          <w:tcPr>
            <w:tcW w:w="992" w:type="dxa"/>
          </w:tcPr>
          <w:p w14:paraId="1B92298A" w14:textId="77777777" w:rsidR="009740F0" w:rsidRPr="00AA328B" w:rsidRDefault="009740F0" w:rsidP="00E02E4F">
            <w:pPr>
              <w:keepNext/>
              <w:outlineLvl w:val="2"/>
              <w:rPr>
                <w:sz w:val="20"/>
                <w:szCs w:val="20"/>
              </w:rPr>
            </w:pPr>
          </w:p>
        </w:tc>
        <w:tc>
          <w:tcPr>
            <w:tcW w:w="992" w:type="dxa"/>
          </w:tcPr>
          <w:p w14:paraId="515056D4" w14:textId="77777777" w:rsidR="009740F0" w:rsidRPr="00AA328B" w:rsidRDefault="009740F0" w:rsidP="00E02E4F">
            <w:pPr>
              <w:keepNext/>
              <w:outlineLvl w:val="2"/>
              <w:rPr>
                <w:sz w:val="20"/>
                <w:szCs w:val="20"/>
              </w:rPr>
            </w:pPr>
          </w:p>
        </w:tc>
        <w:tc>
          <w:tcPr>
            <w:tcW w:w="1872" w:type="dxa"/>
          </w:tcPr>
          <w:p w14:paraId="121FF459" w14:textId="77777777" w:rsidR="009740F0" w:rsidRPr="00AA328B" w:rsidRDefault="009740F0" w:rsidP="00E02E4F">
            <w:pPr>
              <w:keepNext/>
              <w:outlineLvl w:val="2"/>
              <w:rPr>
                <w:sz w:val="20"/>
                <w:szCs w:val="20"/>
              </w:rPr>
            </w:pPr>
          </w:p>
        </w:tc>
      </w:tr>
    </w:tbl>
    <w:p w14:paraId="3087C07C" w14:textId="77777777"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14:paraId="62F01077" w14:textId="77777777" w:rsidR="009740F0" w:rsidRPr="00AA328B" w:rsidRDefault="009740F0" w:rsidP="009740F0">
      <w:pPr>
        <w:widowControl w:val="0"/>
        <w:jc w:val="right"/>
        <w:rPr>
          <w:bCs/>
          <w:szCs w:val="20"/>
        </w:rPr>
      </w:pPr>
      <w:r w:rsidRPr="00AA328B">
        <w:rPr>
          <w:bCs/>
          <w:szCs w:val="20"/>
        </w:rPr>
        <w:t>Таблица № 5</w:t>
      </w:r>
    </w:p>
    <w:p w14:paraId="2EB480A5" w14:textId="77777777"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5DB8047E" w14:textId="77777777" w:rsidR="009740F0" w:rsidRPr="00AA328B" w:rsidRDefault="009740F0" w:rsidP="009740F0">
      <w:pPr>
        <w:rPr>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2410"/>
        <w:gridCol w:w="1701"/>
        <w:gridCol w:w="1134"/>
        <w:gridCol w:w="851"/>
        <w:gridCol w:w="992"/>
        <w:gridCol w:w="1967"/>
      </w:tblGrid>
      <w:tr w:rsidR="009740F0" w:rsidRPr="00AA328B" w14:paraId="7A478FDD" w14:textId="77777777" w:rsidTr="00522A14">
        <w:trPr>
          <w:trHeight w:val="20"/>
        </w:trPr>
        <w:tc>
          <w:tcPr>
            <w:tcW w:w="868" w:type="dxa"/>
            <w:vMerge w:val="restart"/>
            <w:vAlign w:val="center"/>
          </w:tcPr>
          <w:p w14:paraId="77914BB5" w14:textId="77777777"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14:paraId="1C125B36"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14:paraId="0741F539" w14:textId="77777777"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08692D94" w14:textId="77777777"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46063E23" w14:textId="77777777" w:rsidR="009740F0" w:rsidRPr="00AA328B" w:rsidRDefault="009740F0" w:rsidP="00E02E4F">
            <w:pPr>
              <w:widowControl w:val="0"/>
              <w:jc w:val="center"/>
              <w:outlineLvl w:val="2"/>
              <w:rPr>
                <w:bCs/>
                <w:sz w:val="20"/>
                <w:szCs w:val="20"/>
              </w:rPr>
            </w:pPr>
            <w:r w:rsidRPr="00AA328B">
              <w:rPr>
                <w:bCs/>
                <w:sz w:val="20"/>
                <w:szCs w:val="20"/>
              </w:rPr>
              <w:t>Дата</w:t>
            </w:r>
          </w:p>
        </w:tc>
        <w:tc>
          <w:tcPr>
            <w:tcW w:w="1967" w:type="dxa"/>
            <w:vMerge w:val="restart"/>
            <w:vAlign w:val="center"/>
          </w:tcPr>
          <w:p w14:paraId="788AA778" w14:textId="77777777"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21DC89AA" w14:textId="77777777" w:rsidTr="00522A14">
        <w:trPr>
          <w:trHeight w:val="20"/>
        </w:trPr>
        <w:tc>
          <w:tcPr>
            <w:tcW w:w="868" w:type="dxa"/>
            <w:vMerge/>
            <w:vAlign w:val="center"/>
          </w:tcPr>
          <w:p w14:paraId="2667196F" w14:textId="77777777" w:rsidR="009740F0" w:rsidRPr="00AA328B" w:rsidRDefault="009740F0" w:rsidP="00E02E4F">
            <w:pPr>
              <w:widowControl w:val="0"/>
              <w:jc w:val="center"/>
              <w:outlineLvl w:val="2"/>
              <w:rPr>
                <w:bCs/>
                <w:sz w:val="20"/>
                <w:szCs w:val="20"/>
              </w:rPr>
            </w:pPr>
          </w:p>
        </w:tc>
        <w:tc>
          <w:tcPr>
            <w:tcW w:w="2410" w:type="dxa"/>
            <w:vMerge/>
            <w:vAlign w:val="center"/>
          </w:tcPr>
          <w:p w14:paraId="5C476C72" w14:textId="77777777" w:rsidR="009740F0" w:rsidRPr="00AA328B" w:rsidRDefault="009740F0" w:rsidP="00E02E4F">
            <w:pPr>
              <w:widowControl w:val="0"/>
              <w:jc w:val="center"/>
              <w:outlineLvl w:val="2"/>
              <w:rPr>
                <w:bCs/>
                <w:sz w:val="20"/>
                <w:szCs w:val="20"/>
              </w:rPr>
            </w:pPr>
          </w:p>
        </w:tc>
        <w:tc>
          <w:tcPr>
            <w:tcW w:w="1701" w:type="dxa"/>
            <w:vMerge/>
            <w:vAlign w:val="center"/>
          </w:tcPr>
          <w:p w14:paraId="3B18494D" w14:textId="77777777" w:rsidR="009740F0" w:rsidRPr="00AA328B" w:rsidRDefault="009740F0" w:rsidP="00E02E4F">
            <w:pPr>
              <w:widowControl w:val="0"/>
              <w:jc w:val="center"/>
              <w:outlineLvl w:val="2"/>
              <w:rPr>
                <w:bCs/>
                <w:sz w:val="20"/>
                <w:szCs w:val="20"/>
              </w:rPr>
            </w:pPr>
          </w:p>
        </w:tc>
        <w:tc>
          <w:tcPr>
            <w:tcW w:w="1134" w:type="dxa"/>
            <w:vMerge/>
            <w:vAlign w:val="center"/>
          </w:tcPr>
          <w:p w14:paraId="2DC0DA6D" w14:textId="77777777" w:rsidR="009740F0" w:rsidRPr="00AA328B" w:rsidRDefault="009740F0" w:rsidP="00E02E4F">
            <w:pPr>
              <w:widowControl w:val="0"/>
              <w:jc w:val="center"/>
              <w:outlineLvl w:val="2"/>
              <w:rPr>
                <w:bCs/>
                <w:sz w:val="20"/>
                <w:szCs w:val="20"/>
              </w:rPr>
            </w:pPr>
          </w:p>
        </w:tc>
        <w:tc>
          <w:tcPr>
            <w:tcW w:w="851" w:type="dxa"/>
            <w:vAlign w:val="center"/>
          </w:tcPr>
          <w:p w14:paraId="5A885E10" w14:textId="77777777"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14:paraId="3C8D7D2E" w14:textId="77777777"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1967" w:type="dxa"/>
            <w:vMerge/>
            <w:vAlign w:val="center"/>
          </w:tcPr>
          <w:p w14:paraId="1B0820BC" w14:textId="77777777" w:rsidR="009740F0" w:rsidRPr="00AA328B" w:rsidRDefault="009740F0" w:rsidP="00E02E4F">
            <w:pPr>
              <w:widowControl w:val="0"/>
              <w:jc w:val="center"/>
              <w:outlineLvl w:val="2"/>
              <w:rPr>
                <w:bCs/>
                <w:sz w:val="20"/>
                <w:szCs w:val="20"/>
              </w:rPr>
            </w:pPr>
          </w:p>
        </w:tc>
      </w:tr>
      <w:tr w:rsidR="009740F0" w:rsidRPr="00AA328B" w14:paraId="0ED9C53C" w14:textId="77777777" w:rsidTr="00522A14">
        <w:trPr>
          <w:trHeight w:val="20"/>
        </w:trPr>
        <w:tc>
          <w:tcPr>
            <w:tcW w:w="868" w:type="dxa"/>
          </w:tcPr>
          <w:p w14:paraId="249A0F88" w14:textId="77777777"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14:paraId="4552A6E7" w14:textId="77777777"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0609F4BE" w14:textId="77777777" w:rsidTr="00522A14">
        <w:trPr>
          <w:trHeight w:val="20"/>
        </w:trPr>
        <w:tc>
          <w:tcPr>
            <w:tcW w:w="868" w:type="dxa"/>
          </w:tcPr>
          <w:p w14:paraId="5370560E"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17A226F6" w14:textId="77777777" w:rsidR="009740F0" w:rsidRPr="00AA328B" w:rsidRDefault="009740F0" w:rsidP="00E02E4F">
            <w:pPr>
              <w:widowControl w:val="0"/>
              <w:outlineLvl w:val="2"/>
              <w:rPr>
                <w:bCs/>
                <w:sz w:val="20"/>
                <w:szCs w:val="20"/>
              </w:rPr>
            </w:pPr>
          </w:p>
        </w:tc>
        <w:tc>
          <w:tcPr>
            <w:tcW w:w="1701" w:type="dxa"/>
          </w:tcPr>
          <w:p w14:paraId="42BD76F8" w14:textId="77777777" w:rsidR="009740F0" w:rsidRPr="00AA328B" w:rsidRDefault="009740F0" w:rsidP="00E02E4F">
            <w:pPr>
              <w:widowControl w:val="0"/>
              <w:outlineLvl w:val="2"/>
              <w:rPr>
                <w:bCs/>
                <w:sz w:val="20"/>
                <w:szCs w:val="20"/>
              </w:rPr>
            </w:pPr>
          </w:p>
        </w:tc>
        <w:tc>
          <w:tcPr>
            <w:tcW w:w="1134" w:type="dxa"/>
          </w:tcPr>
          <w:p w14:paraId="7989EC7F" w14:textId="77777777" w:rsidR="009740F0" w:rsidRPr="00AA328B" w:rsidRDefault="009740F0" w:rsidP="00E02E4F">
            <w:pPr>
              <w:widowControl w:val="0"/>
              <w:outlineLvl w:val="2"/>
              <w:rPr>
                <w:bCs/>
                <w:sz w:val="20"/>
                <w:szCs w:val="20"/>
              </w:rPr>
            </w:pPr>
          </w:p>
        </w:tc>
        <w:tc>
          <w:tcPr>
            <w:tcW w:w="851" w:type="dxa"/>
          </w:tcPr>
          <w:p w14:paraId="3B42AD43" w14:textId="77777777" w:rsidR="009740F0" w:rsidRPr="00AA328B" w:rsidRDefault="009740F0" w:rsidP="00E02E4F">
            <w:pPr>
              <w:widowControl w:val="0"/>
              <w:outlineLvl w:val="2"/>
              <w:rPr>
                <w:bCs/>
                <w:sz w:val="20"/>
                <w:szCs w:val="20"/>
              </w:rPr>
            </w:pPr>
          </w:p>
        </w:tc>
        <w:tc>
          <w:tcPr>
            <w:tcW w:w="992" w:type="dxa"/>
          </w:tcPr>
          <w:p w14:paraId="07FDB730" w14:textId="77777777" w:rsidR="009740F0" w:rsidRPr="00AA328B" w:rsidRDefault="009740F0" w:rsidP="00E02E4F">
            <w:pPr>
              <w:widowControl w:val="0"/>
              <w:outlineLvl w:val="2"/>
              <w:rPr>
                <w:bCs/>
                <w:sz w:val="20"/>
                <w:szCs w:val="20"/>
              </w:rPr>
            </w:pPr>
          </w:p>
        </w:tc>
        <w:tc>
          <w:tcPr>
            <w:tcW w:w="1967" w:type="dxa"/>
            <w:vMerge w:val="restart"/>
            <w:vAlign w:val="center"/>
          </w:tcPr>
          <w:p w14:paraId="2B6969BB" w14:textId="77777777"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14:paraId="738CBC36" w14:textId="77777777" w:rsidTr="00522A14">
        <w:trPr>
          <w:trHeight w:val="20"/>
        </w:trPr>
        <w:tc>
          <w:tcPr>
            <w:tcW w:w="868" w:type="dxa"/>
          </w:tcPr>
          <w:p w14:paraId="46FECD47"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3815F5BC" w14:textId="77777777" w:rsidR="009740F0" w:rsidRPr="00AA328B" w:rsidRDefault="009740F0" w:rsidP="00E02E4F">
            <w:pPr>
              <w:widowControl w:val="0"/>
              <w:outlineLvl w:val="2"/>
              <w:rPr>
                <w:bCs/>
                <w:sz w:val="20"/>
                <w:szCs w:val="20"/>
              </w:rPr>
            </w:pPr>
          </w:p>
        </w:tc>
        <w:tc>
          <w:tcPr>
            <w:tcW w:w="1701" w:type="dxa"/>
          </w:tcPr>
          <w:p w14:paraId="3D80F813" w14:textId="77777777" w:rsidR="009740F0" w:rsidRPr="00AA328B" w:rsidRDefault="009740F0" w:rsidP="00E02E4F">
            <w:pPr>
              <w:widowControl w:val="0"/>
              <w:outlineLvl w:val="2"/>
              <w:rPr>
                <w:bCs/>
                <w:sz w:val="20"/>
                <w:szCs w:val="20"/>
              </w:rPr>
            </w:pPr>
          </w:p>
        </w:tc>
        <w:tc>
          <w:tcPr>
            <w:tcW w:w="1134" w:type="dxa"/>
          </w:tcPr>
          <w:p w14:paraId="17B9D562" w14:textId="77777777" w:rsidR="009740F0" w:rsidRPr="00AA328B" w:rsidRDefault="009740F0" w:rsidP="00E02E4F">
            <w:pPr>
              <w:widowControl w:val="0"/>
              <w:outlineLvl w:val="2"/>
              <w:rPr>
                <w:bCs/>
                <w:sz w:val="20"/>
                <w:szCs w:val="20"/>
              </w:rPr>
            </w:pPr>
          </w:p>
        </w:tc>
        <w:tc>
          <w:tcPr>
            <w:tcW w:w="851" w:type="dxa"/>
          </w:tcPr>
          <w:p w14:paraId="4F3BDA55" w14:textId="77777777" w:rsidR="009740F0" w:rsidRPr="00AA328B" w:rsidRDefault="009740F0" w:rsidP="00E02E4F">
            <w:pPr>
              <w:widowControl w:val="0"/>
              <w:outlineLvl w:val="2"/>
              <w:rPr>
                <w:bCs/>
                <w:sz w:val="20"/>
                <w:szCs w:val="20"/>
              </w:rPr>
            </w:pPr>
          </w:p>
        </w:tc>
        <w:tc>
          <w:tcPr>
            <w:tcW w:w="992" w:type="dxa"/>
          </w:tcPr>
          <w:p w14:paraId="4633BE87" w14:textId="77777777" w:rsidR="009740F0" w:rsidRPr="00AA328B" w:rsidRDefault="009740F0" w:rsidP="00E02E4F">
            <w:pPr>
              <w:widowControl w:val="0"/>
              <w:outlineLvl w:val="2"/>
              <w:rPr>
                <w:bCs/>
                <w:sz w:val="20"/>
                <w:szCs w:val="20"/>
              </w:rPr>
            </w:pPr>
          </w:p>
        </w:tc>
        <w:tc>
          <w:tcPr>
            <w:tcW w:w="1967" w:type="dxa"/>
            <w:vMerge/>
          </w:tcPr>
          <w:p w14:paraId="4A211E1B" w14:textId="77777777" w:rsidR="009740F0" w:rsidRPr="00AA328B" w:rsidRDefault="009740F0" w:rsidP="00E02E4F">
            <w:pPr>
              <w:widowControl w:val="0"/>
              <w:outlineLvl w:val="2"/>
              <w:rPr>
                <w:bCs/>
                <w:sz w:val="20"/>
                <w:szCs w:val="20"/>
              </w:rPr>
            </w:pPr>
          </w:p>
        </w:tc>
      </w:tr>
      <w:tr w:rsidR="009740F0" w:rsidRPr="00AA328B" w14:paraId="0069F79F" w14:textId="77777777" w:rsidTr="00522A14">
        <w:trPr>
          <w:trHeight w:val="20"/>
        </w:trPr>
        <w:tc>
          <w:tcPr>
            <w:tcW w:w="868" w:type="dxa"/>
          </w:tcPr>
          <w:p w14:paraId="791D4B9D"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73EACABB" w14:textId="77777777" w:rsidR="009740F0" w:rsidRPr="00AA328B" w:rsidRDefault="009740F0" w:rsidP="00E02E4F">
            <w:pPr>
              <w:widowControl w:val="0"/>
              <w:outlineLvl w:val="2"/>
              <w:rPr>
                <w:bCs/>
                <w:sz w:val="20"/>
                <w:szCs w:val="20"/>
              </w:rPr>
            </w:pPr>
          </w:p>
        </w:tc>
        <w:tc>
          <w:tcPr>
            <w:tcW w:w="1701" w:type="dxa"/>
          </w:tcPr>
          <w:p w14:paraId="11705C27" w14:textId="77777777" w:rsidR="009740F0" w:rsidRPr="00AA328B" w:rsidRDefault="009740F0" w:rsidP="00E02E4F">
            <w:pPr>
              <w:widowControl w:val="0"/>
              <w:outlineLvl w:val="2"/>
              <w:rPr>
                <w:bCs/>
                <w:sz w:val="20"/>
                <w:szCs w:val="20"/>
              </w:rPr>
            </w:pPr>
          </w:p>
        </w:tc>
        <w:tc>
          <w:tcPr>
            <w:tcW w:w="1134" w:type="dxa"/>
          </w:tcPr>
          <w:p w14:paraId="1E8BED28" w14:textId="77777777" w:rsidR="009740F0" w:rsidRPr="00AA328B" w:rsidRDefault="009740F0" w:rsidP="00E02E4F">
            <w:pPr>
              <w:widowControl w:val="0"/>
              <w:outlineLvl w:val="2"/>
              <w:rPr>
                <w:bCs/>
                <w:sz w:val="20"/>
                <w:szCs w:val="20"/>
              </w:rPr>
            </w:pPr>
          </w:p>
        </w:tc>
        <w:tc>
          <w:tcPr>
            <w:tcW w:w="851" w:type="dxa"/>
          </w:tcPr>
          <w:p w14:paraId="7915D8B7" w14:textId="77777777" w:rsidR="009740F0" w:rsidRPr="00AA328B" w:rsidRDefault="009740F0" w:rsidP="00E02E4F">
            <w:pPr>
              <w:widowControl w:val="0"/>
              <w:outlineLvl w:val="2"/>
              <w:rPr>
                <w:bCs/>
                <w:sz w:val="20"/>
                <w:szCs w:val="20"/>
              </w:rPr>
            </w:pPr>
          </w:p>
        </w:tc>
        <w:tc>
          <w:tcPr>
            <w:tcW w:w="992" w:type="dxa"/>
          </w:tcPr>
          <w:p w14:paraId="5627E5BB" w14:textId="77777777" w:rsidR="009740F0" w:rsidRPr="00AA328B" w:rsidRDefault="009740F0" w:rsidP="00E02E4F">
            <w:pPr>
              <w:widowControl w:val="0"/>
              <w:outlineLvl w:val="2"/>
              <w:rPr>
                <w:bCs/>
                <w:sz w:val="20"/>
                <w:szCs w:val="20"/>
              </w:rPr>
            </w:pPr>
          </w:p>
        </w:tc>
        <w:tc>
          <w:tcPr>
            <w:tcW w:w="1967" w:type="dxa"/>
            <w:vMerge/>
          </w:tcPr>
          <w:p w14:paraId="53A51D82" w14:textId="77777777" w:rsidR="009740F0" w:rsidRPr="00AA328B" w:rsidRDefault="009740F0" w:rsidP="00E02E4F">
            <w:pPr>
              <w:widowControl w:val="0"/>
              <w:outlineLvl w:val="2"/>
              <w:rPr>
                <w:bCs/>
                <w:sz w:val="20"/>
                <w:szCs w:val="20"/>
              </w:rPr>
            </w:pPr>
          </w:p>
        </w:tc>
      </w:tr>
      <w:tr w:rsidR="009740F0" w:rsidRPr="00AA328B" w14:paraId="4665BD76" w14:textId="77777777" w:rsidTr="00522A14">
        <w:trPr>
          <w:trHeight w:val="20"/>
        </w:trPr>
        <w:tc>
          <w:tcPr>
            <w:tcW w:w="868" w:type="dxa"/>
          </w:tcPr>
          <w:p w14:paraId="7C4D37BF" w14:textId="77777777"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14:paraId="396081F1" w14:textId="77777777"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14:paraId="7303092D" w14:textId="77777777" w:rsidTr="00522A14">
        <w:trPr>
          <w:trHeight w:val="20"/>
        </w:trPr>
        <w:tc>
          <w:tcPr>
            <w:tcW w:w="868" w:type="dxa"/>
          </w:tcPr>
          <w:p w14:paraId="48223993" w14:textId="77777777"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14:paraId="640790D8" w14:textId="77777777" w:rsidR="009740F0" w:rsidRPr="00AA328B" w:rsidRDefault="009740F0" w:rsidP="00E02E4F">
            <w:pPr>
              <w:widowControl w:val="0"/>
              <w:outlineLvl w:val="2"/>
              <w:rPr>
                <w:bCs/>
                <w:sz w:val="20"/>
                <w:szCs w:val="20"/>
              </w:rPr>
            </w:pPr>
          </w:p>
        </w:tc>
        <w:tc>
          <w:tcPr>
            <w:tcW w:w="1701" w:type="dxa"/>
          </w:tcPr>
          <w:p w14:paraId="114CA383" w14:textId="77777777" w:rsidR="009740F0" w:rsidRPr="00AA328B" w:rsidRDefault="009740F0" w:rsidP="00E02E4F">
            <w:pPr>
              <w:widowControl w:val="0"/>
              <w:outlineLvl w:val="2"/>
              <w:rPr>
                <w:bCs/>
                <w:sz w:val="20"/>
                <w:szCs w:val="20"/>
              </w:rPr>
            </w:pPr>
          </w:p>
        </w:tc>
        <w:tc>
          <w:tcPr>
            <w:tcW w:w="1134" w:type="dxa"/>
          </w:tcPr>
          <w:p w14:paraId="4429816D" w14:textId="77777777" w:rsidR="009740F0" w:rsidRPr="00AA328B" w:rsidRDefault="009740F0" w:rsidP="00E02E4F">
            <w:pPr>
              <w:widowControl w:val="0"/>
              <w:outlineLvl w:val="2"/>
              <w:rPr>
                <w:bCs/>
                <w:sz w:val="20"/>
                <w:szCs w:val="20"/>
              </w:rPr>
            </w:pPr>
          </w:p>
        </w:tc>
        <w:tc>
          <w:tcPr>
            <w:tcW w:w="851" w:type="dxa"/>
          </w:tcPr>
          <w:p w14:paraId="07570C37" w14:textId="77777777" w:rsidR="009740F0" w:rsidRPr="00AA328B" w:rsidRDefault="009740F0" w:rsidP="00E02E4F">
            <w:pPr>
              <w:widowControl w:val="0"/>
              <w:outlineLvl w:val="2"/>
              <w:rPr>
                <w:bCs/>
                <w:sz w:val="20"/>
                <w:szCs w:val="20"/>
              </w:rPr>
            </w:pPr>
          </w:p>
        </w:tc>
        <w:tc>
          <w:tcPr>
            <w:tcW w:w="992" w:type="dxa"/>
          </w:tcPr>
          <w:p w14:paraId="317C56C0" w14:textId="77777777" w:rsidR="009740F0" w:rsidRPr="00AA328B" w:rsidRDefault="009740F0" w:rsidP="00E02E4F">
            <w:pPr>
              <w:widowControl w:val="0"/>
              <w:outlineLvl w:val="2"/>
              <w:rPr>
                <w:bCs/>
                <w:sz w:val="20"/>
                <w:szCs w:val="20"/>
              </w:rPr>
            </w:pPr>
          </w:p>
        </w:tc>
        <w:tc>
          <w:tcPr>
            <w:tcW w:w="1967" w:type="dxa"/>
          </w:tcPr>
          <w:p w14:paraId="0A18C325" w14:textId="77777777" w:rsidR="009740F0" w:rsidRPr="00AA328B" w:rsidRDefault="009740F0" w:rsidP="00E02E4F">
            <w:pPr>
              <w:widowControl w:val="0"/>
              <w:outlineLvl w:val="2"/>
              <w:rPr>
                <w:bCs/>
                <w:sz w:val="20"/>
                <w:szCs w:val="20"/>
              </w:rPr>
            </w:pPr>
          </w:p>
        </w:tc>
      </w:tr>
      <w:tr w:rsidR="009740F0" w:rsidRPr="00AA328B" w14:paraId="437C3B96" w14:textId="77777777" w:rsidTr="00522A14">
        <w:trPr>
          <w:trHeight w:val="20"/>
        </w:trPr>
        <w:tc>
          <w:tcPr>
            <w:tcW w:w="868" w:type="dxa"/>
          </w:tcPr>
          <w:p w14:paraId="56840007" w14:textId="77777777"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14:paraId="2101EFFA" w14:textId="77777777" w:rsidR="009740F0" w:rsidRPr="00AA328B" w:rsidRDefault="009740F0" w:rsidP="00E02E4F">
            <w:pPr>
              <w:widowControl w:val="0"/>
              <w:outlineLvl w:val="2"/>
              <w:rPr>
                <w:bCs/>
                <w:sz w:val="20"/>
                <w:szCs w:val="20"/>
              </w:rPr>
            </w:pPr>
          </w:p>
        </w:tc>
        <w:tc>
          <w:tcPr>
            <w:tcW w:w="1701" w:type="dxa"/>
          </w:tcPr>
          <w:p w14:paraId="625FFEB8" w14:textId="77777777" w:rsidR="009740F0" w:rsidRPr="00AA328B" w:rsidRDefault="009740F0" w:rsidP="00E02E4F">
            <w:pPr>
              <w:widowControl w:val="0"/>
              <w:outlineLvl w:val="2"/>
              <w:rPr>
                <w:bCs/>
                <w:sz w:val="20"/>
                <w:szCs w:val="20"/>
              </w:rPr>
            </w:pPr>
          </w:p>
        </w:tc>
        <w:tc>
          <w:tcPr>
            <w:tcW w:w="1134" w:type="dxa"/>
          </w:tcPr>
          <w:p w14:paraId="17BBBBD4" w14:textId="77777777" w:rsidR="009740F0" w:rsidRPr="00AA328B" w:rsidRDefault="009740F0" w:rsidP="00E02E4F">
            <w:pPr>
              <w:widowControl w:val="0"/>
              <w:outlineLvl w:val="2"/>
              <w:rPr>
                <w:bCs/>
                <w:sz w:val="20"/>
                <w:szCs w:val="20"/>
              </w:rPr>
            </w:pPr>
          </w:p>
        </w:tc>
        <w:tc>
          <w:tcPr>
            <w:tcW w:w="851" w:type="dxa"/>
          </w:tcPr>
          <w:p w14:paraId="18216579" w14:textId="77777777" w:rsidR="009740F0" w:rsidRPr="00AA328B" w:rsidRDefault="009740F0" w:rsidP="00E02E4F">
            <w:pPr>
              <w:widowControl w:val="0"/>
              <w:outlineLvl w:val="2"/>
              <w:rPr>
                <w:bCs/>
                <w:sz w:val="20"/>
                <w:szCs w:val="20"/>
              </w:rPr>
            </w:pPr>
          </w:p>
        </w:tc>
        <w:tc>
          <w:tcPr>
            <w:tcW w:w="992" w:type="dxa"/>
          </w:tcPr>
          <w:p w14:paraId="543E81F0" w14:textId="77777777" w:rsidR="009740F0" w:rsidRPr="00AA328B" w:rsidRDefault="009740F0" w:rsidP="00E02E4F">
            <w:pPr>
              <w:widowControl w:val="0"/>
              <w:outlineLvl w:val="2"/>
              <w:rPr>
                <w:bCs/>
                <w:sz w:val="20"/>
                <w:szCs w:val="20"/>
              </w:rPr>
            </w:pPr>
          </w:p>
        </w:tc>
        <w:tc>
          <w:tcPr>
            <w:tcW w:w="1967" w:type="dxa"/>
          </w:tcPr>
          <w:p w14:paraId="7D0BA9C1" w14:textId="77777777" w:rsidR="009740F0" w:rsidRPr="00AA328B" w:rsidRDefault="009740F0" w:rsidP="00E02E4F">
            <w:pPr>
              <w:widowControl w:val="0"/>
              <w:outlineLvl w:val="2"/>
              <w:rPr>
                <w:bCs/>
                <w:sz w:val="20"/>
                <w:szCs w:val="20"/>
              </w:rPr>
            </w:pPr>
          </w:p>
        </w:tc>
      </w:tr>
      <w:tr w:rsidR="009740F0" w:rsidRPr="00AA328B" w14:paraId="10765329" w14:textId="77777777" w:rsidTr="00522A14">
        <w:trPr>
          <w:trHeight w:val="20"/>
        </w:trPr>
        <w:tc>
          <w:tcPr>
            <w:tcW w:w="868" w:type="dxa"/>
          </w:tcPr>
          <w:p w14:paraId="1006C7AE" w14:textId="77777777"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14:paraId="6F271E0C" w14:textId="77777777" w:rsidR="009740F0" w:rsidRPr="00AA328B" w:rsidRDefault="009740F0" w:rsidP="00E02E4F">
            <w:pPr>
              <w:widowControl w:val="0"/>
              <w:outlineLvl w:val="2"/>
              <w:rPr>
                <w:bCs/>
                <w:sz w:val="20"/>
                <w:szCs w:val="20"/>
              </w:rPr>
            </w:pPr>
          </w:p>
        </w:tc>
        <w:tc>
          <w:tcPr>
            <w:tcW w:w="1701" w:type="dxa"/>
          </w:tcPr>
          <w:p w14:paraId="4AB8A945" w14:textId="77777777" w:rsidR="009740F0" w:rsidRPr="00AA328B" w:rsidRDefault="009740F0" w:rsidP="00E02E4F">
            <w:pPr>
              <w:widowControl w:val="0"/>
              <w:outlineLvl w:val="2"/>
              <w:rPr>
                <w:bCs/>
                <w:sz w:val="20"/>
                <w:szCs w:val="20"/>
              </w:rPr>
            </w:pPr>
          </w:p>
        </w:tc>
        <w:tc>
          <w:tcPr>
            <w:tcW w:w="1134" w:type="dxa"/>
          </w:tcPr>
          <w:p w14:paraId="2942A019" w14:textId="77777777" w:rsidR="009740F0" w:rsidRPr="00AA328B" w:rsidRDefault="009740F0" w:rsidP="00E02E4F">
            <w:pPr>
              <w:widowControl w:val="0"/>
              <w:outlineLvl w:val="2"/>
              <w:rPr>
                <w:bCs/>
                <w:sz w:val="20"/>
                <w:szCs w:val="20"/>
              </w:rPr>
            </w:pPr>
          </w:p>
        </w:tc>
        <w:tc>
          <w:tcPr>
            <w:tcW w:w="851" w:type="dxa"/>
          </w:tcPr>
          <w:p w14:paraId="7C04A55D" w14:textId="77777777" w:rsidR="009740F0" w:rsidRPr="00AA328B" w:rsidRDefault="009740F0" w:rsidP="00E02E4F">
            <w:pPr>
              <w:widowControl w:val="0"/>
              <w:outlineLvl w:val="2"/>
              <w:rPr>
                <w:bCs/>
                <w:sz w:val="20"/>
                <w:szCs w:val="20"/>
              </w:rPr>
            </w:pPr>
          </w:p>
        </w:tc>
        <w:tc>
          <w:tcPr>
            <w:tcW w:w="992" w:type="dxa"/>
          </w:tcPr>
          <w:p w14:paraId="5948C929" w14:textId="77777777" w:rsidR="009740F0" w:rsidRPr="00AA328B" w:rsidRDefault="009740F0" w:rsidP="00E02E4F">
            <w:pPr>
              <w:widowControl w:val="0"/>
              <w:outlineLvl w:val="2"/>
              <w:rPr>
                <w:bCs/>
                <w:sz w:val="20"/>
                <w:szCs w:val="20"/>
              </w:rPr>
            </w:pPr>
          </w:p>
        </w:tc>
        <w:tc>
          <w:tcPr>
            <w:tcW w:w="1967" w:type="dxa"/>
          </w:tcPr>
          <w:p w14:paraId="585A04C8" w14:textId="77777777" w:rsidR="009740F0" w:rsidRPr="00AA328B" w:rsidRDefault="009740F0" w:rsidP="00E02E4F">
            <w:pPr>
              <w:widowControl w:val="0"/>
              <w:outlineLvl w:val="2"/>
              <w:rPr>
                <w:bCs/>
                <w:sz w:val="20"/>
                <w:szCs w:val="20"/>
              </w:rPr>
            </w:pPr>
          </w:p>
        </w:tc>
      </w:tr>
    </w:tbl>
    <w:p w14:paraId="266111F4" w14:textId="77777777"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14:paraId="74FA911C" w14:textId="77777777" w:rsidR="009740F0" w:rsidRPr="00AA328B" w:rsidRDefault="009740F0" w:rsidP="009740F0">
      <w:pPr>
        <w:rPr>
          <w:sz w:val="16"/>
          <w:szCs w:val="20"/>
        </w:rPr>
      </w:pPr>
    </w:p>
    <w:p w14:paraId="4B9DC659"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7ECF22D0"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B7787A3" w14:textId="77777777"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639B5EA4" w14:textId="77777777" w:rsidR="009740F0" w:rsidRPr="00AA328B" w:rsidRDefault="009740F0" w:rsidP="009740F0">
      <w:pPr>
        <w:jc w:val="both"/>
        <w:rPr>
          <w:rFonts w:eastAsia="SimSun"/>
          <w:sz w:val="20"/>
          <w:szCs w:val="20"/>
          <w:lang w:eastAsia="zh-CN"/>
        </w:rPr>
      </w:pPr>
    </w:p>
    <w:p w14:paraId="5A8A9F1B" w14:textId="77777777" w:rsidR="009740F0" w:rsidRPr="00AA328B" w:rsidRDefault="009740F0" w:rsidP="009740F0">
      <w:pPr>
        <w:jc w:val="both"/>
        <w:rPr>
          <w:rFonts w:eastAsia="SimSun"/>
          <w:sz w:val="20"/>
          <w:szCs w:val="20"/>
          <w:lang w:eastAsia="zh-CN"/>
        </w:rPr>
      </w:pPr>
    </w:p>
    <w:p w14:paraId="1306AD5F" w14:textId="77777777"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14:paraId="0235D1D5" w14:textId="77777777" w:rsidR="009740F0" w:rsidRPr="00AA328B" w:rsidRDefault="009740F0" w:rsidP="009740F0">
      <w:pPr>
        <w:jc w:val="both"/>
        <w:rPr>
          <w:rFonts w:eastAsia="SimSun"/>
          <w:lang w:eastAsia="zh-CN"/>
        </w:rPr>
      </w:pPr>
    </w:p>
    <w:p w14:paraId="65BF9452" w14:textId="77777777"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14:paraId="01A9F3A0" w14:textId="77777777" w:rsidR="009740F0" w:rsidRPr="00AA328B" w:rsidRDefault="009740F0" w:rsidP="009740F0">
      <w:pPr>
        <w:jc w:val="both"/>
        <w:rPr>
          <w:rFonts w:eastAsia="SimSun"/>
          <w:lang w:eastAsia="zh-CN"/>
        </w:rPr>
      </w:pPr>
    </w:p>
    <w:p w14:paraId="6FF3DF78" w14:textId="77777777" w:rsidR="009740F0" w:rsidRPr="00AA328B" w:rsidRDefault="009740F0" w:rsidP="009740F0">
      <w:pPr>
        <w:jc w:val="both"/>
        <w:rPr>
          <w:rFonts w:eastAsia="SimSun"/>
          <w:lang w:eastAsia="zh-CN"/>
        </w:rPr>
      </w:pPr>
      <w:r w:rsidRPr="00AA328B">
        <w:rPr>
          <w:sz w:val="22"/>
          <w:szCs w:val="22"/>
        </w:rPr>
        <w:t>Дата</w:t>
      </w:r>
      <w:r w:rsidRPr="00AA328B">
        <w:rPr>
          <w:b/>
          <w:sz w:val="22"/>
          <w:szCs w:val="22"/>
        </w:rPr>
        <w:t xml:space="preserve"> _________________________________      </w:t>
      </w:r>
    </w:p>
    <w:p w14:paraId="79D0EE16" w14:textId="77777777" w:rsidR="009740F0" w:rsidRPr="00AA328B" w:rsidRDefault="009740F0" w:rsidP="009740F0">
      <w:pPr>
        <w:jc w:val="both"/>
        <w:rPr>
          <w:rFonts w:eastAsia="SimSun"/>
          <w:lang w:eastAsia="zh-CN"/>
        </w:rPr>
      </w:pPr>
    </w:p>
    <w:p w14:paraId="5F4AB229" w14:textId="77777777" w:rsidR="009740F0" w:rsidRPr="00AA328B" w:rsidRDefault="009740F0" w:rsidP="009740F0">
      <w:pPr>
        <w:jc w:val="both"/>
        <w:rPr>
          <w:rFonts w:eastAsia="SimSun"/>
          <w:lang w:eastAsia="zh-CN"/>
        </w:rPr>
      </w:pPr>
      <w:r w:rsidRPr="00AA328B">
        <w:rPr>
          <w:rFonts w:eastAsia="SimSun"/>
          <w:lang w:eastAsia="zh-CN"/>
        </w:rPr>
        <w:t xml:space="preserve">                                                                           м.п.</w:t>
      </w:r>
    </w:p>
    <w:p w14:paraId="4FA1A596" w14:textId="77777777" w:rsidR="009740F0" w:rsidRPr="00AA328B" w:rsidRDefault="009740F0" w:rsidP="009740F0">
      <w:pPr>
        <w:keepNext/>
        <w:suppressAutoHyphens/>
        <w:jc w:val="center"/>
        <w:outlineLvl w:val="0"/>
        <w:rPr>
          <w:rFonts w:eastAsia="SimSun"/>
          <w:b/>
          <w:bCs/>
          <w:sz w:val="22"/>
          <w:szCs w:val="22"/>
          <w:lang w:eastAsia="ar-SA"/>
        </w:rPr>
      </w:pPr>
    </w:p>
    <w:p w14:paraId="075A4B67" w14:textId="22F69C01" w:rsidR="009740F0" w:rsidRDefault="009740F0" w:rsidP="009740F0">
      <w:pPr>
        <w:spacing w:line="288" w:lineRule="auto"/>
        <w:jc w:val="both"/>
        <w:rPr>
          <w:i/>
          <w:color w:val="000000"/>
          <w:spacing w:val="8"/>
          <w:sz w:val="20"/>
          <w:szCs w:val="20"/>
        </w:rPr>
      </w:pPr>
    </w:p>
    <w:p w14:paraId="69CB9293" w14:textId="41C304CB" w:rsidR="003876CD" w:rsidRDefault="003876CD" w:rsidP="009740F0">
      <w:pPr>
        <w:spacing w:line="288" w:lineRule="auto"/>
        <w:jc w:val="both"/>
        <w:rPr>
          <w:i/>
          <w:color w:val="000000"/>
          <w:spacing w:val="8"/>
          <w:sz w:val="20"/>
          <w:szCs w:val="20"/>
        </w:rPr>
      </w:pPr>
    </w:p>
    <w:p w14:paraId="719BAF18" w14:textId="7C991344" w:rsidR="003876CD" w:rsidRDefault="003876CD" w:rsidP="009740F0">
      <w:pPr>
        <w:spacing w:line="288" w:lineRule="auto"/>
        <w:jc w:val="both"/>
        <w:rPr>
          <w:i/>
          <w:color w:val="000000"/>
          <w:spacing w:val="8"/>
          <w:sz w:val="20"/>
          <w:szCs w:val="20"/>
        </w:rPr>
      </w:pPr>
    </w:p>
    <w:p w14:paraId="1785191B" w14:textId="6820EEF5" w:rsidR="003876CD" w:rsidRDefault="003876CD" w:rsidP="009740F0">
      <w:pPr>
        <w:spacing w:line="288" w:lineRule="auto"/>
        <w:jc w:val="both"/>
        <w:rPr>
          <w:i/>
          <w:color w:val="000000"/>
          <w:spacing w:val="8"/>
          <w:sz w:val="20"/>
          <w:szCs w:val="20"/>
        </w:rPr>
      </w:pPr>
    </w:p>
    <w:p w14:paraId="527C1827" w14:textId="7DB76043" w:rsidR="003876CD" w:rsidRDefault="003876CD" w:rsidP="009740F0">
      <w:pPr>
        <w:spacing w:line="288" w:lineRule="auto"/>
        <w:jc w:val="both"/>
        <w:rPr>
          <w:i/>
          <w:color w:val="000000"/>
          <w:spacing w:val="8"/>
          <w:sz w:val="20"/>
          <w:szCs w:val="20"/>
        </w:rPr>
      </w:pPr>
    </w:p>
    <w:p w14:paraId="7EF4F135" w14:textId="15D67CA9" w:rsidR="003876CD" w:rsidRDefault="003876CD" w:rsidP="009740F0">
      <w:pPr>
        <w:spacing w:line="288" w:lineRule="auto"/>
        <w:jc w:val="both"/>
        <w:rPr>
          <w:i/>
          <w:color w:val="000000"/>
          <w:spacing w:val="8"/>
          <w:sz w:val="20"/>
          <w:szCs w:val="20"/>
        </w:rPr>
      </w:pPr>
    </w:p>
    <w:p w14:paraId="6079235A" w14:textId="224E2A3C" w:rsidR="003876CD" w:rsidRDefault="003876CD" w:rsidP="009740F0">
      <w:pPr>
        <w:spacing w:line="288" w:lineRule="auto"/>
        <w:jc w:val="both"/>
        <w:rPr>
          <w:i/>
          <w:color w:val="000000"/>
          <w:spacing w:val="8"/>
          <w:sz w:val="20"/>
          <w:szCs w:val="20"/>
        </w:rPr>
      </w:pPr>
    </w:p>
    <w:p w14:paraId="2BB700E9" w14:textId="26AABE91" w:rsidR="003876CD" w:rsidRDefault="003876CD" w:rsidP="009740F0">
      <w:pPr>
        <w:spacing w:line="288" w:lineRule="auto"/>
        <w:jc w:val="both"/>
        <w:rPr>
          <w:i/>
          <w:color w:val="000000"/>
          <w:spacing w:val="8"/>
          <w:sz w:val="20"/>
          <w:szCs w:val="20"/>
        </w:rPr>
      </w:pPr>
    </w:p>
    <w:p w14:paraId="7F5D84EF" w14:textId="41C1B0DF" w:rsidR="003876CD" w:rsidRDefault="003876CD" w:rsidP="009740F0">
      <w:pPr>
        <w:spacing w:line="288" w:lineRule="auto"/>
        <w:jc w:val="both"/>
        <w:rPr>
          <w:i/>
          <w:color w:val="000000"/>
          <w:spacing w:val="8"/>
          <w:sz w:val="20"/>
          <w:szCs w:val="20"/>
        </w:rPr>
      </w:pPr>
    </w:p>
    <w:p w14:paraId="3EAB3227" w14:textId="48AFE586" w:rsidR="003876CD" w:rsidRDefault="003876CD" w:rsidP="009740F0">
      <w:pPr>
        <w:spacing w:line="288" w:lineRule="auto"/>
        <w:jc w:val="both"/>
        <w:rPr>
          <w:i/>
          <w:color w:val="000000"/>
          <w:spacing w:val="8"/>
          <w:sz w:val="20"/>
          <w:szCs w:val="20"/>
        </w:rPr>
      </w:pPr>
    </w:p>
    <w:p w14:paraId="1F0519FA" w14:textId="21C24C8F" w:rsidR="003876CD" w:rsidRDefault="003876CD" w:rsidP="009740F0">
      <w:pPr>
        <w:spacing w:line="288" w:lineRule="auto"/>
        <w:jc w:val="both"/>
        <w:rPr>
          <w:i/>
          <w:color w:val="000000"/>
          <w:spacing w:val="8"/>
          <w:sz w:val="20"/>
          <w:szCs w:val="20"/>
        </w:rPr>
      </w:pPr>
    </w:p>
    <w:p w14:paraId="35FFE164" w14:textId="34769232" w:rsidR="003876CD" w:rsidRDefault="003876CD" w:rsidP="009740F0">
      <w:pPr>
        <w:spacing w:line="288" w:lineRule="auto"/>
        <w:jc w:val="both"/>
        <w:rPr>
          <w:i/>
          <w:color w:val="000000"/>
          <w:spacing w:val="8"/>
          <w:sz w:val="20"/>
          <w:szCs w:val="20"/>
        </w:rPr>
      </w:pPr>
    </w:p>
    <w:p w14:paraId="43D34BF9" w14:textId="1C16780F" w:rsidR="003876CD" w:rsidRDefault="003876CD" w:rsidP="009740F0">
      <w:pPr>
        <w:spacing w:line="288" w:lineRule="auto"/>
        <w:jc w:val="both"/>
        <w:rPr>
          <w:i/>
          <w:color w:val="000000"/>
          <w:spacing w:val="8"/>
          <w:sz w:val="20"/>
          <w:szCs w:val="20"/>
        </w:rPr>
      </w:pPr>
    </w:p>
    <w:p w14:paraId="2508A0CE" w14:textId="570DD201" w:rsidR="003876CD" w:rsidRDefault="003876CD" w:rsidP="009740F0">
      <w:pPr>
        <w:spacing w:line="288" w:lineRule="auto"/>
        <w:jc w:val="both"/>
        <w:rPr>
          <w:i/>
          <w:color w:val="000000"/>
          <w:spacing w:val="8"/>
          <w:sz w:val="20"/>
          <w:szCs w:val="20"/>
        </w:rPr>
      </w:pPr>
    </w:p>
    <w:p w14:paraId="483E6208" w14:textId="1C439570" w:rsidR="003876CD" w:rsidRDefault="003876CD" w:rsidP="009740F0">
      <w:pPr>
        <w:spacing w:line="288" w:lineRule="auto"/>
        <w:jc w:val="both"/>
        <w:rPr>
          <w:i/>
          <w:color w:val="000000"/>
          <w:spacing w:val="8"/>
          <w:sz w:val="20"/>
          <w:szCs w:val="20"/>
        </w:rPr>
      </w:pPr>
    </w:p>
    <w:p w14:paraId="67C8BCEE" w14:textId="1B04EF19" w:rsidR="003876CD" w:rsidRDefault="003876CD" w:rsidP="009740F0">
      <w:pPr>
        <w:spacing w:line="288" w:lineRule="auto"/>
        <w:jc w:val="both"/>
        <w:rPr>
          <w:i/>
          <w:color w:val="000000"/>
          <w:spacing w:val="8"/>
          <w:sz w:val="20"/>
          <w:szCs w:val="20"/>
        </w:rPr>
      </w:pPr>
    </w:p>
    <w:p w14:paraId="2755567E" w14:textId="0FE3F366" w:rsidR="003876CD" w:rsidRDefault="003876CD" w:rsidP="009740F0">
      <w:pPr>
        <w:spacing w:line="288" w:lineRule="auto"/>
        <w:jc w:val="both"/>
        <w:rPr>
          <w:i/>
          <w:color w:val="000000"/>
          <w:spacing w:val="8"/>
          <w:sz w:val="20"/>
          <w:szCs w:val="20"/>
        </w:rPr>
      </w:pPr>
    </w:p>
    <w:p w14:paraId="36FD3871" w14:textId="2B6B1D38" w:rsidR="003876CD" w:rsidRDefault="003876CD" w:rsidP="009740F0">
      <w:pPr>
        <w:spacing w:line="288" w:lineRule="auto"/>
        <w:jc w:val="both"/>
        <w:rPr>
          <w:i/>
          <w:color w:val="000000"/>
          <w:spacing w:val="8"/>
          <w:sz w:val="20"/>
          <w:szCs w:val="20"/>
        </w:rPr>
      </w:pPr>
    </w:p>
    <w:p w14:paraId="474CC2D6" w14:textId="66DB6F3F" w:rsidR="003876CD" w:rsidRDefault="003876CD" w:rsidP="009740F0">
      <w:pPr>
        <w:spacing w:line="288" w:lineRule="auto"/>
        <w:jc w:val="both"/>
        <w:rPr>
          <w:i/>
          <w:color w:val="000000"/>
          <w:spacing w:val="8"/>
          <w:sz w:val="20"/>
          <w:szCs w:val="20"/>
        </w:rPr>
      </w:pPr>
    </w:p>
    <w:p w14:paraId="0B47A61F" w14:textId="56BCABC2" w:rsidR="003876CD" w:rsidRDefault="003876CD" w:rsidP="009740F0">
      <w:pPr>
        <w:spacing w:line="288" w:lineRule="auto"/>
        <w:jc w:val="both"/>
        <w:rPr>
          <w:i/>
          <w:color w:val="000000"/>
          <w:spacing w:val="8"/>
          <w:sz w:val="20"/>
          <w:szCs w:val="20"/>
        </w:rPr>
      </w:pPr>
    </w:p>
    <w:p w14:paraId="1F1609AB" w14:textId="2B7DB6F2" w:rsidR="003876CD" w:rsidRDefault="003876CD" w:rsidP="009740F0">
      <w:pPr>
        <w:spacing w:line="288" w:lineRule="auto"/>
        <w:jc w:val="both"/>
        <w:rPr>
          <w:i/>
          <w:color w:val="000000"/>
          <w:spacing w:val="8"/>
          <w:sz w:val="20"/>
          <w:szCs w:val="20"/>
        </w:rPr>
      </w:pPr>
    </w:p>
    <w:p w14:paraId="10E022E1" w14:textId="01A6D7BA" w:rsidR="003876CD" w:rsidRDefault="003876CD" w:rsidP="009740F0">
      <w:pPr>
        <w:spacing w:line="288" w:lineRule="auto"/>
        <w:jc w:val="both"/>
        <w:rPr>
          <w:i/>
          <w:color w:val="000000"/>
          <w:spacing w:val="8"/>
          <w:sz w:val="20"/>
          <w:szCs w:val="20"/>
        </w:rPr>
      </w:pPr>
    </w:p>
    <w:p w14:paraId="78AEA0B5" w14:textId="5E582B0D" w:rsidR="003876CD" w:rsidRDefault="003876CD" w:rsidP="009740F0">
      <w:pPr>
        <w:spacing w:line="288" w:lineRule="auto"/>
        <w:jc w:val="both"/>
        <w:rPr>
          <w:i/>
          <w:color w:val="000000"/>
          <w:spacing w:val="8"/>
          <w:sz w:val="20"/>
          <w:szCs w:val="20"/>
        </w:rPr>
      </w:pPr>
    </w:p>
    <w:p w14:paraId="77787B4B" w14:textId="641EE9D3" w:rsidR="003876CD" w:rsidRDefault="003876CD" w:rsidP="009740F0">
      <w:pPr>
        <w:spacing w:line="288" w:lineRule="auto"/>
        <w:jc w:val="both"/>
        <w:rPr>
          <w:i/>
          <w:color w:val="000000"/>
          <w:spacing w:val="8"/>
          <w:sz w:val="20"/>
          <w:szCs w:val="20"/>
        </w:rPr>
      </w:pPr>
    </w:p>
    <w:p w14:paraId="10FD2DFB" w14:textId="5BD99FFE" w:rsidR="003876CD" w:rsidRDefault="003876CD" w:rsidP="009740F0">
      <w:pPr>
        <w:spacing w:line="288" w:lineRule="auto"/>
        <w:jc w:val="both"/>
        <w:rPr>
          <w:i/>
          <w:color w:val="000000"/>
          <w:spacing w:val="8"/>
          <w:sz w:val="20"/>
          <w:szCs w:val="20"/>
        </w:rPr>
      </w:pPr>
    </w:p>
    <w:p w14:paraId="46DBBAC0" w14:textId="76982BAB" w:rsidR="003876CD" w:rsidRDefault="003876CD" w:rsidP="009740F0">
      <w:pPr>
        <w:spacing w:line="288" w:lineRule="auto"/>
        <w:jc w:val="both"/>
        <w:rPr>
          <w:i/>
          <w:color w:val="000000"/>
          <w:spacing w:val="8"/>
          <w:sz w:val="20"/>
          <w:szCs w:val="20"/>
        </w:rPr>
      </w:pPr>
    </w:p>
    <w:p w14:paraId="46D029BE" w14:textId="3ADE4A25" w:rsidR="003876CD" w:rsidRDefault="003876CD" w:rsidP="009740F0">
      <w:pPr>
        <w:spacing w:line="288" w:lineRule="auto"/>
        <w:jc w:val="both"/>
        <w:rPr>
          <w:i/>
          <w:color w:val="000000"/>
          <w:spacing w:val="8"/>
          <w:sz w:val="20"/>
          <w:szCs w:val="20"/>
        </w:rPr>
      </w:pPr>
    </w:p>
    <w:p w14:paraId="7CCF4B66" w14:textId="378C7FB7" w:rsidR="003876CD" w:rsidRDefault="003876CD" w:rsidP="009740F0">
      <w:pPr>
        <w:spacing w:line="288" w:lineRule="auto"/>
        <w:jc w:val="both"/>
        <w:rPr>
          <w:i/>
          <w:color w:val="000000"/>
          <w:spacing w:val="8"/>
          <w:sz w:val="20"/>
          <w:szCs w:val="20"/>
        </w:rPr>
      </w:pPr>
    </w:p>
    <w:p w14:paraId="240C6C78" w14:textId="0BA9FB08" w:rsidR="003876CD" w:rsidRDefault="003876CD" w:rsidP="009740F0">
      <w:pPr>
        <w:spacing w:line="288" w:lineRule="auto"/>
        <w:jc w:val="both"/>
        <w:rPr>
          <w:i/>
          <w:color w:val="000000"/>
          <w:spacing w:val="8"/>
          <w:sz w:val="20"/>
          <w:szCs w:val="20"/>
        </w:rPr>
      </w:pPr>
    </w:p>
    <w:p w14:paraId="131027AB" w14:textId="77777777" w:rsidR="003876CD" w:rsidRPr="00AA328B" w:rsidRDefault="003876CD" w:rsidP="009740F0">
      <w:pPr>
        <w:spacing w:line="288" w:lineRule="auto"/>
        <w:jc w:val="both"/>
        <w:rPr>
          <w:i/>
          <w:color w:val="000000"/>
          <w:spacing w:val="8"/>
          <w:sz w:val="20"/>
          <w:szCs w:val="20"/>
        </w:rPr>
      </w:pPr>
    </w:p>
    <w:p w14:paraId="6C83D1FB" w14:textId="77777777" w:rsidR="009740F0" w:rsidRPr="00AA328B" w:rsidRDefault="009740F0" w:rsidP="009740F0">
      <w:pPr>
        <w:ind w:right="1"/>
        <w:jc w:val="both"/>
        <w:rPr>
          <w:i/>
          <w:sz w:val="20"/>
          <w:szCs w:val="20"/>
        </w:rPr>
      </w:pPr>
    </w:p>
    <w:p w14:paraId="181B6B85" w14:textId="77777777" w:rsidR="009740F0" w:rsidRPr="00AA328B" w:rsidRDefault="009740F0" w:rsidP="009740F0">
      <w:pPr>
        <w:jc w:val="right"/>
      </w:pPr>
    </w:p>
    <w:p w14:paraId="6EF87EFE" w14:textId="6DCE82B7" w:rsidR="009740F0" w:rsidRDefault="009740F0" w:rsidP="009740F0">
      <w:pPr>
        <w:keepNext/>
        <w:suppressAutoHyphens/>
        <w:jc w:val="right"/>
        <w:outlineLvl w:val="0"/>
        <w:rPr>
          <w:rFonts w:eastAsia="SimSun"/>
          <w:b/>
          <w:bCs/>
          <w:lang w:eastAsia="ar-SA"/>
        </w:rPr>
      </w:pPr>
      <w:r w:rsidRPr="00AA328B">
        <w:rPr>
          <w:rFonts w:eastAsia="SimSun"/>
          <w:b/>
          <w:bCs/>
          <w:lang w:eastAsia="ar-SA"/>
        </w:rPr>
        <w:t>Приложение №3</w:t>
      </w:r>
    </w:p>
    <w:p w14:paraId="26799E25" w14:textId="77777777" w:rsidR="003876CD" w:rsidRPr="00AA328B" w:rsidRDefault="003876CD" w:rsidP="009740F0">
      <w:pPr>
        <w:keepNext/>
        <w:suppressAutoHyphens/>
        <w:jc w:val="right"/>
        <w:outlineLvl w:val="0"/>
        <w:rPr>
          <w:rFonts w:eastAsia="SimSun"/>
          <w:b/>
          <w:bCs/>
          <w:lang w:eastAsia="ar-SA"/>
        </w:rPr>
      </w:pPr>
    </w:p>
    <w:p w14:paraId="4E2CC085" w14:textId="77777777"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14:paraId="25E29E09" w14:textId="77777777"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14:paraId="01D59272" w14:textId="77777777" w:rsidR="009740F0" w:rsidRPr="00AA328B" w:rsidRDefault="009740F0" w:rsidP="009740F0">
      <w:pPr>
        <w:keepNext/>
        <w:tabs>
          <w:tab w:val="left" w:pos="3553"/>
          <w:tab w:val="left" w:pos="6171"/>
        </w:tabs>
        <w:jc w:val="both"/>
        <w:outlineLvl w:val="5"/>
        <w:rPr>
          <w:szCs w:val="20"/>
        </w:rPr>
      </w:pPr>
      <w:r w:rsidRPr="00AA328B">
        <w:rPr>
          <w:b/>
          <w:sz w:val="21"/>
          <w:szCs w:val="21"/>
        </w:rPr>
        <w:t xml:space="preserve">                                                                                                          компания Республики Хакасия»</w:t>
      </w:r>
    </w:p>
    <w:p w14:paraId="123D5329" w14:textId="4381C4E6" w:rsidR="003876CD" w:rsidRPr="003876CD" w:rsidRDefault="003876CD" w:rsidP="003876CD">
      <w:pPr>
        <w:rPr>
          <w:i/>
          <w:sz w:val="21"/>
          <w:szCs w:val="21"/>
        </w:rPr>
      </w:pPr>
      <w:r>
        <w:rPr>
          <w:i/>
          <w:sz w:val="21"/>
          <w:szCs w:val="21"/>
        </w:rPr>
        <w:t>г</w:t>
      </w:r>
      <w:r w:rsidRPr="003876CD">
        <w:rPr>
          <w:i/>
          <w:sz w:val="21"/>
          <w:szCs w:val="21"/>
        </w:rPr>
        <w:t>. Абакан, пр-кт Дружбы Народов, д.2а.</w:t>
      </w:r>
    </w:p>
    <w:p w14:paraId="69FC9F97" w14:textId="646B7D13" w:rsidR="009740F0" w:rsidRPr="00AA328B" w:rsidRDefault="003876CD" w:rsidP="003876CD">
      <w:r w:rsidRPr="003876CD">
        <w:rPr>
          <w:i/>
          <w:sz w:val="21"/>
          <w:szCs w:val="21"/>
        </w:rPr>
        <w:t xml:space="preserve"> тел.: (83902)248-688, 89831912085</w:t>
      </w:r>
      <w:r w:rsidR="009740F0" w:rsidRPr="00AA328B">
        <w:rPr>
          <w:i/>
          <w:sz w:val="21"/>
          <w:szCs w:val="21"/>
        </w:rPr>
        <w:t xml:space="preserve">                                         </w:t>
      </w:r>
    </w:p>
    <w:p w14:paraId="1B834E2E" w14:textId="77777777" w:rsidR="009740F0" w:rsidRPr="00AA328B" w:rsidRDefault="009740F0" w:rsidP="009740F0">
      <w:pPr>
        <w:jc w:val="right"/>
      </w:pPr>
    </w:p>
    <w:p w14:paraId="175B0AE3" w14:textId="77777777" w:rsidR="009740F0" w:rsidRPr="00AA328B" w:rsidRDefault="009740F0" w:rsidP="009740F0">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14:paraId="1ABD6795" w14:textId="77777777" w:rsidR="009740F0" w:rsidRPr="00AA328B" w:rsidRDefault="009740F0" w:rsidP="009740F0">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14:paraId="6F3B6CAF" w14:textId="77777777" w:rsidR="009740F0" w:rsidRPr="00AA328B" w:rsidRDefault="009740F0" w:rsidP="009740F0">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9740F0" w:rsidRPr="00AA328B" w14:paraId="10084A4A" w14:textId="77777777" w:rsidTr="00A55629">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55C56032" w14:textId="77777777" w:rsidR="009740F0" w:rsidRPr="00AA328B" w:rsidRDefault="009740F0" w:rsidP="00E02E4F">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9740F0" w:rsidRPr="00AA328B" w14:paraId="6BA68D18"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2916B07B"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67D2FFB"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1E7055FB"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6F7FB48C"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3E4F2E"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3C9950BD"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569F2F7C"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3ED95D1"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6D7D762C"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60BB2605"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6AE72F9"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324A8F93"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012B6D46"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0BD07F"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10D638E4"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7172CDF2"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53AB0F"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7DB6A6AA"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05513F86"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8FEB01A"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6D958893"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6324C410"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48280D8"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5A53DBDA"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1CA572C1"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23019A0"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7E3BECF0"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5E26140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5DB6EF0"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52BA6719"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5BFDA7D9"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D1D28FE"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20D105D"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5412073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2ABC0B7"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74E6665F"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6A397821"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9C27A9B"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21B4BAD3"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45F23117"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7520C74"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1AEEF9CB" w14:textId="77777777" w:rsidTr="00A55629">
        <w:tc>
          <w:tcPr>
            <w:tcW w:w="4623" w:type="dxa"/>
            <w:tcBorders>
              <w:top w:val="single" w:sz="4" w:space="0" w:color="auto"/>
              <w:left w:val="single" w:sz="4" w:space="0" w:color="auto"/>
              <w:bottom w:val="single" w:sz="4" w:space="0" w:color="auto"/>
              <w:right w:val="single" w:sz="4" w:space="0" w:color="auto"/>
            </w:tcBorders>
            <w:shd w:val="clear" w:color="auto" w:fill="auto"/>
          </w:tcPr>
          <w:p w14:paraId="2D6FEDB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9FF871B" w14:textId="77777777" w:rsidR="009740F0" w:rsidRPr="00AA328B" w:rsidRDefault="009740F0" w:rsidP="00E02E4F">
            <w:pPr>
              <w:spacing w:after="160" w:line="240" w:lineRule="exact"/>
              <w:jc w:val="both"/>
              <w:rPr>
                <w:rFonts w:eastAsia="SimSun"/>
                <w:sz w:val="22"/>
                <w:szCs w:val="22"/>
                <w:lang w:eastAsia="zh-CN"/>
              </w:rPr>
            </w:pPr>
          </w:p>
        </w:tc>
      </w:tr>
      <w:tr w:rsidR="009740F0" w:rsidRPr="00AA328B" w14:paraId="60A0333D" w14:textId="77777777" w:rsidTr="00A55629">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5CF19233"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14:paraId="3A8283DF"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14:paraId="3C09D795" w14:textId="77777777"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14:paraId="7CDA8944" w14:textId="77777777" w:rsidR="009740F0" w:rsidRPr="00AA328B" w:rsidRDefault="009740F0" w:rsidP="009740F0">
      <w:pPr>
        <w:rPr>
          <w:rFonts w:eastAsia="SimSun"/>
          <w:lang w:eastAsia="zh-CN"/>
        </w:rPr>
      </w:pPr>
    </w:p>
    <w:tbl>
      <w:tblPr>
        <w:tblW w:w="9952" w:type="dxa"/>
        <w:tblInd w:w="-34" w:type="dxa"/>
        <w:tblLook w:val="01E0" w:firstRow="1" w:lastRow="1" w:firstColumn="1" w:lastColumn="1" w:noHBand="0" w:noVBand="0"/>
      </w:tblPr>
      <w:tblGrid>
        <w:gridCol w:w="3335"/>
        <w:gridCol w:w="17"/>
        <w:gridCol w:w="41"/>
        <w:gridCol w:w="1827"/>
        <w:gridCol w:w="391"/>
        <w:gridCol w:w="79"/>
        <w:gridCol w:w="862"/>
        <w:gridCol w:w="799"/>
        <w:gridCol w:w="610"/>
        <w:gridCol w:w="117"/>
        <w:gridCol w:w="809"/>
        <w:gridCol w:w="1065"/>
      </w:tblGrid>
      <w:tr w:rsidR="009740F0" w:rsidRPr="00AA328B" w14:paraId="7A458DB7" w14:textId="77777777" w:rsidTr="00A55629">
        <w:tc>
          <w:tcPr>
            <w:tcW w:w="9952" w:type="dxa"/>
            <w:gridSpan w:val="12"/>
            <w:tcBorders>
              <w:top w:val="single" w:sz="4" w:space="0" w:color="auto"/>
              <w:left w:val="single" w:sz="4" w:space="0" w:color="auto"/>
              <w:bottom w:val="single" w:sz="4" w:space="0" w:color="auto"/>
              <w:right w:val="single" w:sz="4" w:space="0" w:color="auto"/>
            </w:tcBorders>
            <w:shd w:val="clear" w:color="auto" w:fill="auto"/>
          </w:tcPr>
          <w:p w14:paraId="66D0FB4C"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9740F0" w:rsidRPr="00AA328B" w14:paraId="0C649157" w14:textId="77777777" w:rsidTr="00A55629">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595A9007"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025441C6"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756C0B9D"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14:paraId="4D067934"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9740F0" w:rsidRPr="00AA328B" w14:paraId="02C0559C" w14:textId="77777777" w:rsidTr="00A55629">
        <w:tc>
          <w:tcPr>
            <w:tcW w:w="3335" w:type="dxa"/>
            <w:tcBorders>
              <w:top w:val="single" w:sz="4" w:space="0" w:color="auto"/>
              <w:left w:val="single" w:sz="4" w:space="0" w:color="auto"/>
              <w:bottom w:val="single" w:sz="4" w:space="0" w:color="auto"/>
              <w:right w:val="single" w:sz="4" w:space="0" w:color="auto"/>
            </w:tcBorders>
            <w:shd w:val="clear" w:color="auto" w:fill="auto"/>
          </w:tcPr>
          <w:p w14:paraId="09287B18" w14:textId="77777777" w:rsidR="009740F0" w:rsidRPr="00AA328B" w:rsidRDefault="009740F0" w:rsidP="00E02E4F">
            <w:pPr>
              <w:spacing w:after="160" w:line="240" w:lineRule="exact"/>
              <w:jc w:val="both"/>
              <w:rPr>
                <w:rFonts w:eastAsia="SimSun"/>
                <w:lang w:eastAsia="zh-CN"/>
              </w:rPr>
            </w:pP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7106FBF1" w14:textId="77777777"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33FC3D8B" w14:textId="77777777" w:rsidR="009740F0" w:rsidRPr="00AA328B" w:rsidRDefault="009740F0" w:rsidP="00E02E4F">
            <w:pPr>
              <w:spacing w:after="160" w:line="240" w:lineRule="exact"/>
              <w:jc w:val="both"/>
              <w:rPr>
                <w:rFonts w:eastAsia="SimSun"/>
                <w:lang w:eastAsia="zh-CN"/>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14:paraId="6ED1D409" w14:textId="77777777" w:rsidR="009740F0" w:rsidRPr="00AA328B" w:rsidRDefault="009740F0" w:rsidP="00E02E4F">
            <w:pPr>
              <w:spacing w:after="160" w:line="240" w:lineRule="exact"/>
              <w:jc w:val="both"/>
              <w:rPr>
                <w:rFonts w:eastAsia="SimSun"/>
                <w:lang w:eastAsia="zh-CN"/>
              </w:rPr>
            </w:pPr>
          </w:p>
        </w:tc>
      </w:tr>
      <w:tr w:rsidR="009740F0" w:rsidRPr="00AA328B" w14:paraId="09169406" w14:textId="77777777" w:rsidTr="00A55629">
        <w:tc>
          <w:tcPr>
            <w:tcW w:w="3335" w:type="dxa"/>
            <w:tcBorders>
              <w:top w:val="single" w:sz="4" w:space="0" w:color="auto"/>
              <w:left w:val="single" w:sz="4" w:space="0" w:color="auto"/>
              <w:bottom w:val="single" w:sz="4" w:space="0" w:color="auto"/>
              <w:right w:val="single" w:sz="4" w:space="0" w:color="auto"/>
            </w:tcBorders>
            <w:shd w:val="clear" w:color="auto" w:fill="auto"/>
          </w:tcPr>
          <w:p w14:paraId="27A0EA5C" w14:textId="77777777" w:rsidR="009740F0" w:rsidRPr="00AA328B" w:rsidRDefault="009740F0" w:rsidP="00E02E4F">
            <w:pPr>
              <w:spacing w:after="160" w:line="240" w:lineRule="exact"/>
              <w:jc w:val="both"/>
              <w:rPr>
                <w:rFonts w:eastAsia="SimSun"/>
                <w:lang w:eastAsia="zh-CN"/>
              </w:rPr>
            </w:pP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634B971A" w14:textId="77777777"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14:paraId="65F09C75" w14:textId="77777777" w:rsidR="009740F0" w:rsidRPr="00AA328B" w:rsidRDefault="009740F0" w:rsidP="00E02E4F">
            <w:pPr>
              <w:spacing w:after="160" w:line="240" w:lineRule="exact"/>
              <w:jc w:val="both"/>
              <w:rPr>
                <w:rFonts w:eastAsia="SimSun"/>
                <w:lang w:eastAsia="zh-CN"/>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14:paraId="5AAF1071" w14:textId="77777777" w:rsidR="009740F0" w:rsidRPr="00AA328B" w:rsidRDefault="009740F0" w:rsidP="00E02E4F">
            <w:pPr>
              <w:spacing w:after="160" w:line="240" w:lineRule="exact"/>
              <w:jc w:val="both"/>
              <w:rPr>
                <w:rFonts w:eastAsia="SimSun"/>
                <w:lang w:eastAsia="zh-CN"/>
              </w:rPr>
            </w:pPr>
          </w:p>
        </w:tc>
      </w:tr>
      <w:tr w:rsidR="009740F0" w:rsidRPr="00AA328B" w14:paraId="2DAE08FF" w14:textId="77777777" w:rsidTr="00A55629">
        <w:tc>
          <w:tcPr>
            <w:tcW w:w="9952" w:type="dxa"/>
            <w:gridSpan w:val="12"/>
            <w:tcBorders>
              <w:top w:val="single" w:sz="4" w:space="0" w:color="auto"/>
              <w:left w:val="single" w:sz="4" w:space="0" w:color="auto"/>
              <w:bottom w:val="single" w:sz="4" w:space="0" w:color="auto"/>
              <w:right w:val="single" w:sz="4" w:space="0" w:color="auto"/>
            </w:tcBorders>
            <w:shd w:val="clear" w:color="auto" w:fill="auto"/>
          </w:tcPr>
          <w:p w14:paraId="42395CE8"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9740F0" w:rsidRPr="00AA328B" w14:paraId="78FE2C1B" w14:textId="77777777" w:rsidTr="00A55629">
        <w:trPr>
          <w:trHeight w:val="662"/>
        </w:trPr>
        <w:tc>
          <w:tcPr>
            <w:tcW w:w="3393" w:type="dxa"/>
            <w:gridSpan w:val="3"/>
            <w:tcBorders>
              <w:top w:val="single" w:sz="4" w:space="0" w:color="auto"/>
              <w:left w:val="single" w:sz="4" w:space="0" w:color="auto"/>
              <w:bottom w:val="single" w:sz="4" w:space="0" w:color="auto"/>
              <w:right w:val="single" w:sz="4" w:space="0" w:color="auto"/>
            </w:tcBorders>
            <w:shd w:val="clear" w:color="auto" w:fill="auto"/>
          </w:tcPr>
          <w:p w14:paraId="089BFAE1"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14:paraId="62F42DDA"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4C8FF32A"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tcPr>
          <w:p w14:paraId="49706C79"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9740F0" w:rsidRPr="00AA328B" w14:paraId="32A5079B" w14:textId="77777777" w:rsidTr="00A55629">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EEF2F5"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EB7140"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596492B1" w14:textId="77777777" w:rsidR="009740F0" w:rsidRPr="00AA328B" w:rsidRDefault="009740F0" w:rsidP="00E02E4F">
            <w:pPr>
              <w:spacing w:after="160" w:line="240" w:lineRule="exact"/>
              <w:jc w:val="both"/>
              <w:rPr>
                <w:rFonts w:eastAsia="SimSun"/>
                <w:sz w:val="22"/>
                <w:szCs w:val="22"/>
                <w:lang w:eastAsia="zh-CN"/>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5C869E"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7B43F5DF" w14:textId="77777777" w:rsidTr="00A55629">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21A599"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DA925C"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4D2D9A9B" w14:textId="77777777" w:rsidR="009740F0" w:rsidRPr="00AA328B" w:rsidRDefault="009740F0" w:rsidP="00E02E4F">
            <w:pPr>
              <w:spacing w:after="160" w:line="240" w:lineRule="exact"/>
              <w:jc w:val="both"/>
              <w:rPr>
                <w:rFonts w:eastAsia="SimSun"/>
                <w:sz w:val="22"/>
                <w:szCs w:val="22"/>
                <w:lang w:eastAsia="zh-CN"/>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910399"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628AB6CC" w14:textId="77777777" w:rsidTr="00A55629">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3C5E6D"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FF6387"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2F99E31F" w14:textId="77777777" w:rsidR="009740F0" w:rsidRPr="00AA328B" w:rsidRDefault="009740F0" w:rsidP="00E02E4F">
            <w:pPr>
              <w:spacing w:after="160" w:line="240" w:lineRule="exact"/>
              <w:jc w:val="both"/>
              <w:rPr>
                <w:rFonts w:eastAsia="SimSun"/>
                <w:sz w:val="22"/>
                <w:szCs w:val="22"/>
                <w:lang w:eastAsia="zh-CN"/>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AAF521"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5B37B889" w14:textId="77777777" w:rsidTr="00A55629">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9398B5"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564778"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2C00C034" w14:textId="77777777" w:rsidR="009740F0" w:rsidRPr="00AA328B" w:rsidRDefault="009740F0" w:rsidP="00E02E4F">
            <w:pPr>
              <w:spacing w:after="160" w:line="240" w:lineRule="exact"/>
              <w:jc w:val="both"/>
              <w:rPr>
                <w:rFonts w:eastAsia="SimSun"/>
                <w:sz w:val="22"/>
                <w:szCs w:val="22"/>
                <w:lang w:eastAsia="zh-CN"/>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DA5D3D"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730D9EEE" w14:textId="77777777" w:rsidTr="00A55629">
        <w:tc>
          <w:tcPr>
            <w:tcW w:w="339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AF55A3"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874F6F9"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14:paraId="3A33A778" w14:textId="77777777" w:rsidR="009740F0" w:rsidRPr="00AA328B" w:rsidRDefault="009740F0" w:rsidP="00E02E4F">
            <w:pPr>
              <w:spacing w:after="160" w:line="240" w:lineRule="exact"/>
              <w:jc w:val="both"/>
              <w:rPr>
                <w:rFonts w:eastAsia="SimSun"/>
                <w:sz w:val="22"/>
                <w:szCs w:val="22"/>
                <w:lang w:eastAsia="zh-CN"/>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AC678E" w14:textId="77777777"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14:paraId="78677285" w14:textId="77777777" w:rsidTr="00A55629">
        <w:tc>
          <w:tcPr>
            <w:tcW w:w="995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C970353"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9740F0" w:rsidRPr="00AA328B" w14:paraId="08AE9F9F" w14:textId="77777777" w:rsidTr="00A55629">
        <w:tc>
          <w:tcPr>
            <w:tcW w:w="3335" w:type="dxa"/>
            <w:tcBorders>
              <w:top w:val="single" w:sz="4" w:space="0" w:color="auto"/>
              <w:left w:val="single" w:sz="4" w:space="0" w:color="auto"/>
              <w:bottom w:val="single" w:sz="4" w:space="0" w:color="auto"/>
              <w:right w:val="single" w:sz="4" w:space="0" w:color="auto"/>
            </w:tcBorders>
            <w:shd w:val="clear" w:color="auto" w:fill="auto"/>
          </w:tcPr>
          <w:p w14:paraId="33A163C2"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tcPr>
          <w:p w14:paraId="517CE4AA"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14:paraId="3F5D29C5"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14:paraId="74184680"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625597D5"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9740F0" w:rsidRPr="00AA328B" w14:paraId="6B80437B" w14:textId="77777777" w:rsidTr="00A55629">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2E2E570D" w14:textId="77777777" w:rsidR="009740F0" w:rsidRPr="00AA328B" w:rsidRDefault="009740F0" w:rsidP="00E02E4F">
            <w:pPr>
              <w:spacing w:after="160" w:line="240" w:lineRule="exact"/>
              <w:jc w:val="center"/>
              <w:rPr>
                <w:rFonts w:eastAsia="SimSun"/>
                <w:b/>
                <w:bCs/>
                <w:lang w:eastAsia="zh-CN"/>
              </w:rPr>
            </w:pP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CE61B8" w14:textId="77777777"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879B13" w14:textId="77777777"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54E977" w14:textId="77777777" w:rsidR="009740F0" w:rsidRPr="00AA328B" w:rsidRDefault="009740F0" w:rsidP="00E02E4F">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7F8D5198" w14:textId="77777777" w:rsidR="009740F0" w:rsidRPr="00AA328B" w:rsidRDefault="009740F0" w:rsidP="00E02E4F">
            <w:pPr>
              <w:spacing w:after="160" w:line="240" w:lineRule="exact"/>
              <w:jc w:val="center"/>
              <w:rPr>
                <w:rFonts w:eastAsia="SimSun"/>
                <w:b/>
                <w:bCs/>
                <w:lang w:eastAsia="zh-CN"/>
              </w:rPr>
            </w:pPr>
          </w:p>
        </w:tc>
      </w:tr>
      <w:tr w:rsidR="009740F0" w:rsidRPr="00AA328B" w14:paraId="4BFA7D27" w14:textId="77777777" w:rsidTr="00A55629">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32A9AAEA" w14:textId="77777777" w:rsidR="009740F0" w:rsidRPr="00AA328B" w:rsidRDefault="009740F0" w:rsidP="00E02E4F">
            <w:pPr>
              <w:spacing w:after="160" w:line="240" w:lineRule="exact"/>
              <w:jc w:val="center"/>
              <w:rPr>
                <w:rFonts w:eastAsia="SimSun"/>
                <w:b/>
                <w:bCs/>
                <w:lang w:eastAsia="zh-CN"/>
              </w:rPr>
            </w:pP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20E95C5" w14:textId="77777777"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947A55" w14:textId="77777777"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2611ED" w14:textId="77777777" w:rsidR="009740F0" w:rsidRPr="00AA328B" w:rsidRDefault="009740F0" w:rsidP="00E02E4F">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728AA575" w14:textId="77777777" w:rsidR="009740F0" w:rsidRPr="00AA328B" w:rsidRDefault="009740F0" w:rsidP="00E02E4F">
            <w:pPr>
              <w:spacing w:after="160" w:line="240" w:lineRule="exact"/>
              <w:jc w:val="center"/>
              <w:rPr>
                <w:rFonts w:eastAsia="SimSun"/>
                <w:b/>
                <w:bCs/>
                <w:lang w:eastAsia="zh-CN"/>
              </w:rPr>
            </w:pPr>
          </w:p>
        </w:tc>
      </w:tr>
      <w:tr w:rsidR="009740F0" w:rsidRPr="00AA328B" w14:paraId="110DA3D5" w14:textId="77777777" w:rsidTr="00A55629">
        <w:tc>
          <w:tcPr>
            <w:tcW w:w="995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3A0208D" w14:textId="77777777"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9740F0" w:rsidRPr="00AA328B" w14:paraId="7755C4EE" w14:textId="77777777" w:rsidTr="00A55629">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5352D75A"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tcPr>
          <w:p w14:paraId="2C1C81A5"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00" w:type="dxa"/>
            <w:gridSpan w:val="5"/>
            <w:tcBorders>
              <w:top w:val="single" w:sz="4" w:space="0" w:color="auto"/>
              <w:left w:val="single" w:sz="4" w:space="0" w:color="auto"/>
              <w:bottom w:val="single" w:sz="4" w:space="0" w:color="auto"/>
              <w:right w:val="single" w:sz="4" w:space="0" w:color="auto"/>
            </w:tcBorders>
            <w:shd w:val="clear" w:color="auto" w:fill="auto"/>
          </w:tcPr>
          <w:p w14:paraId="5CA66AA3" w14:textId="77777777"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9740F0" w:rsidRPr="00AA328B" w14:paraId="0BBA39E0" w14:textId="77777777" w:rsidTr="00A55629">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3070D6DF" w14:textId="77777777" w:rsidR="009740F0" w:rsidRPr="00AA328B" w:rsidRDefault="009740F0" w:rsidP="00E02E4F">
            <w:pPr>
              <w:spacing w:after="160" w:line="240" w:lineRule="exact"/>
              <w:jc w:val="center"/>
              <w:rPr>
                <w:rFonts w:eastAsia="SimSun"/>
                <w:sz w:val="22"/>
                <w:szCs w:val="22"/>
                <w:lang w:eastAsia="zh-CN"/>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tcPr>
          <w:p w14:paraId="73EFFEF4" w14:textId="77777777" w:rsidR="009740F0" w:rsidRPr="00AA328B" w:rsidRDefault="009740F0" w:rsidP="00E02E4F">
            <w:pPr>
              <w:spacing w:after="160" w:line="240" w:lineRule="exact"/>
              <w:jc w:val="center"/>
              <w:rPr>
                <w:rFonts w:eastAsia="SimSun"/>
                <w:sz w:val="22"/>
                <w:szCs w:val="22"/>
                <w:lang w:eastAsia="zh-CN"/>
              </w:rPr>
            </w:pPr>
          </w:p>
        </w:tc>
        <w:tc>
          <w:tcPr>
            <w:tcW w:w="3400" w:type="dxa"/>
            <w:gridSpan w:val="5"/>
            <w:tcBorders>
              <w:top w:val="single" w:sz="4" w:space="0" w:color="auto"/>
              <w:left w:val="single" w:sz="4" w:space="0" w:color="auto"/>
              <w:bottom w:val="single" w:sz="4" w:space="0" w:color="auto"/>
              <w:right w:val="single" w:sz="4" w:space="0" w:color="auto"/>
            </w:tcBorders>
            <w:shd w:val="clear" w:color="auto" w:fill="auto"/>
          </w:tcPr>
          <w:p w14:paraId="5914BD97" w14:textId="77777777" w:rsidR="009740F0" w:rsidRPr="00AA328B" w:rsidRDefault="009740F0" w:rsidP="00E02E4F">
            <w:pPr>
              <w:spacing w:after="160" w:line="240" w:lineRule="exact"/>
              <w:jc w:val="center"/>
              <w:rPr>
                <w:rFonts w:eastAsia="SimSun"/>
                <w:sz w:val="22"/>
                <w:szCs w:val="22"/>
                <w:lang w:eastAsia="zh-CN"/>
              </w:rPr>
            </w:pPr>
          </w:p>
        </w:tc>
      </w:tr>
      <w:tr w:rsidR="009740F0" w:rsidRPr="00AA328B" w14:paraId="40E12D3E" w14:textId="77777777" w:rsidTr="00A55629">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024B0F0F" w14:textId="77777777" w:rsidR="009740F0" w:rsidRPr="00AA328B" w:rsidRDefault="009740F0" w:rsidP="00E02E4F">
            <w:pPr>
              <w:spacing w:after="160" w:line="240" w:lineRule="exact"/>
              <w:jc w:val="center"/>
              <w:rPr>
                <w:rFonts w:eastAsia="SimSun"/>
                <w:sz w:val="22"/>
                <w:szCs w:val="22"/>
                <w:lang w:eastAsia="zh-CN"/>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tcPr>
          <w:p w14:paraId="148D6D45" w14:textId="77777777" w:rsidR="009740F0" w:rsidRPr="00AA328B" w:rsidRDefault="009740F0" w:rsidP="00E02E4F">
            <w:pPr>
              <w:spacing w:after="160" w:line="240" w:lineRule="exact"/>
              <w:jc w:val="center"/>
              <w:rPr>
                <w:rFonts w:eastAsia="SimSun"/>
                <w:sz w:val="22"/>
                <w:szCs w:val="22"/>
                <w:lang w:eastAsia="zh-CN"/>
              </w:rPr>
            </w:pPr>
          </w:p>
        </w:tc>
        <w:tc>
          <w:tcPr>
            <w:tcW w:w="3400" w:type="dxa"/>
            <w:gridSpan w:val="5"/>
            <w:tcBorders>
              <w:top w:val="single" w:sz="4" w:space="0" w:color="auto"/>
              <w:left w:val="single" w:sz="4" w:space="0" w:color="auto"/>
              <w:bottom w:val="single" w:sz="4" w:space="0" w:color="auto"/>
              <w:right w:val="single" w:sz="4" w:space="0" w:color="auto"/>
            </w:tcBorders>
            <w:shd w:val="clear" w:color="auto" w:fill="auto"/>
          </w:tcPr>
          <w:p w14:paraId="10A5BA1A" w14:textId="77777777" w:rsidR="009740F0" w:rsidRPr="00AA328B" w:rsidRDefault="009740F0" w:rsidP="00E02E4F">
            <w:pPr>
              <w:spacing w:after="160" w:line="240" w:lineRule="exact"/>
              <w:jc w:val="center"/>
              <w:rPr>
                <w:rFonts w:eastAsia="SimSun"/>
                <w:sz w:val="22"/>
                <w:szCs w:val="22"/>
                <w:lang w:eastAsia="zh-CN"/>
              </w:rPr>
            </w:pPr>
          </w:p>
        </w:tc>
      </w:tr>
    </w:tbl>
    <w:p w14:paraId="19918D66" w14:textId="77777777" w:rsidR="009740F0" w:rsidRPr="00AA328B" w:rsidRDefault="009740F0" w:rsidP="009740F0">
      <w:pPr>
        <w:suppressAutoHyphens/>
        <w:ind w:left="-851" w:right="-426" w:firstLine="567"/>
        <w:jc w:val="both"/>
        <w:rPr>
          <w:sz w:val="20"/>
          <w:szCs w:val="20"/>
          <w:lang w:eastAsia="ar-SA"/>
        </w:rPr>
      </w:pPr>
    </w:p>
    <w:p w14:paraId="7FEA4EC7"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5ADD287E"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716761E1" w14:textId="77777777"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2622FB76" w14:textId="77777777" w:rsidR="009740F0" w:rsidRPr="00AA328B" w:rsidRDefault="009740F0" w:rsidP="009740F0">
      <w:pPr>
        <w:ind w:firstLine="425"/>
        <w:jc w:val="both"/>
        <w:rPr>
          <w:rFonts w:eastAsia="SimSun"/>
          <w:sz w:val="20"/>
          <w:szCs w:val="20"/>
          <w:lang w:eastAsia="zh-CN"/>
        </w:rPr>
      </w:pPr>
    </w:p>
    <w:p w14:paraId="2715A81F" w14:textId="77777777" w:rsidR="009740F0" w:rsidRPr="00AA328B" w:rsidRDefault="009740F0" w:rsidP="009740F0">
      <w:pPr>
        <w:ind w:firstLine="425"/>
        <w:jc w:val="both"/>
        <w:rPr>
          <w:rFonts w:eastAsia="SimSun"/>
          <w:lang w:eastAsia="zh-CN"/>
        </w:rPr>
      </w:pPr>
    </w:p>
    <w:p w14:paraId="04DF8754" w14:textId="77777777" w:rsidR="009740F0" w:rsidRPr="00AA328B" w:rsidRDefault="009740F0" w:rsidP="009740F0">
      <w:pPr>
        <w:ind w:firstLine="284"/>
        <w:jc w:val="both"/>
        <w:rPr>
          <w:rFonts w:eastAsia="SimSun"/>
          <w:lang w:eastAsia="zh-CN"/>
        </w:rPr>
      </w:pPr>
    </w:p>
    <w:p w14:paraId="0E5761BC" w14:textId="77777777" w:rsidR="009740F0" w:rsidRPr="00AA328B" w:rsidRDefault="009740F0" w:rsidP="009740F0">
      <w:pPr>
        <w:ind w:firstLine="425"/>
        <w:jc w:val="both"/>
        <w:rPr>
          <w:rFonts w:eastAsia="SimSun"/>
          <w:lang w:eastAsia="zh-CN"/>
        </w:rPr>
      </w:pPr>
      <w:r w:rsidRPr="00AA328B">
        <w:rPr>
          <w:rFonts w:eastAsia="SimSun"/>
          <w:lang w:eastAsia="zh-CN"/>
        </w:rPr>
        <w:t xml:space="preserve">Дата:  ____________     </w:t>
      </w:r>
    </w:p>
    <w:p w14:paraId="494D0FF6" w14:textId="77777777" w:rsidR="009740F0" w:rsidRPr="00AA328B" w:rsidRDefault="009740F0" w:rsidP="009740F0">
      <w:pPr>
        <w:ind w:firstLine="425"/>
        <w:jc w:val="both"/>
        <w:rPr>
          <w:rFonts w:eastAsia="SimSun"/>
          <w:lang w:eastAsia="zh-CN"/>
        </w:rPr>
      </w:pPr>
    </w:p>
    <w:p w14:paraId="2C6A1FB8" w14:textId="77777777" w:rsidR="009740F0" w:rsidRPr="00AA328B" w:rsidRDefault="009740F0" w:rsidP="009740F0">
      <w:pPr>
        <w:ind w:firstLine="425"/>
        <w:jc w:val="both"/>
        <w:rPr>
          <w:rFonts w:eastAsia="SimSun"/>
          <w:lang w:eastAsia="zh-CN"/>
        </w:rPr>
      </w:pPr>
      <w:r w:rsidRPr="00AA328B">
        <w:rPr>
          <w:rFonts w:eastAsia="SimSun"/>
          <w:lang w:eastAsia="zh-CN"/>
        </w:rPr>
        <w:t>Подпись физического лица: _________________ /___________________/</w:t>
      </w:r>
    </w:p>
    <w:p w14:paraId="7E4F9707" w14:textId="77777777" w:rsidR="009740F0" w:rsidRPr="00AA328B" w:rsidRDefault="009740F0" w:rsidP="009740F0"/>
    <w:p w14:paraId="4E61E8CB" w14:textId="77777777" w:rsidR="009740F0" w:rsidRPr="00AA328B" w:rsidRDefault="009740F0" w:rsidP="009740F0">
      <w:pPr>
        <w:jc w:val="right"/>
      </w:pPr>
    </w:p>
    <w:p w14:paraId="1D2C9A53" w14:textId="77777777" w:rsidR="009740F0" w:rsidRPr="00AA328B" w:rsidRDefault="009740F0" w:rsidP="009740F0">
      <w:pPr>
        <w:jc w:val="right"/>
      </w:pPr>
    </w:p>
    <w:p w14:paraId="53292F2E" w14:textId="77777777" w:rsidR="009740F0" w:rsidRPr="00AA328B" w:rsidRDefault="009740F0" w:rsidP="009740F0">
      <w:pPr>
        <w:jc w:val="right"/>
      </w:pPr>
    </w:p>
    <w:p w14:paraId="6E03C70F" w14:textId="77777777" w:rsidR="009740F0" w:rsidRPr="00AA328B" w:rsidRDefault="009740F0" w:rsidP="009740F0">
      <w:pPr>
        <w:jc w:val="right"/>
      </w:pPr>
    </w:p>
    <w:p w14:paraId="21F87201" w14:textId="77777777" w:rsidR="009740F0" w:rsidRPr="00AA328B" w:rsidRDefault="009740F0" w:rsidP="009740F0">
      <w:pPr>
        <w:jc w:val="right"/>
      </w:pPr>
    </w:p>
    <w:p w14:paraId="533A4509" w14:textId="77777777" w:rsidR="009740F0" w:rsidRPr="00AA328B" w:rsidRDefault="009740F0" w:rsidP="009740F0">
      <w:pPr>
        <w:jc w:val="right"/>
      </w:pPr>
    </w:p>
    <w:p w14:paraId="7D775EB4" w14:textId="77777777" w:rsidR="009740F0" w:rsidRPr="00AA328B" w:rsidRDefault="009740F0" w:rsidP="009740F0">
      <w:pPr>
        <w:jc w:val="right"/>
      </w:pPr>
    </w:p>
    <w:p w14:paraId="677929EE" w14:textId="77777777" w:rsidR="009740F0" w:rsidRPr="00AA328B" w:rsidRDefault="009740F0" w:rsidP="009740F0">
      <w:pPr>
        <w:jc w:val="right"/>
      </w:pPr>
    </w:p>
    <w:p w14:paraId="2E4A8A1F" w14:textId="77777777" w:rsidR="009740F0" w:rsidRPr="00AA328B" w:rsidRDefault="009740F0" w:rsidP="009740F0">
      <w:pPr>
        <w:jc w:val="right"/>
      </w:pPr>
    </w:p>
    <w:p w14:paraId="7CA187FF" w14:textId="77777777" w:rsidR="009740F0" w:rsidRPr="00AA328B" w:rsidRDefault="009740F0" w:rsidP="009740F0">
      <w:pPr>
        <w:jc w:val="right"/>
      </w:pPr>
    </w:p>
    <w:p w14:paraId="5BEB3F71" w14:textId="77777777" w:rsidR="009740F0" w:rsidRPr="00AA328B" w:rsidRDefault="009740F0" w:rsidP="009740F0">
      <w:pPr>
        <w:jc w:val="right"/>
      </w:pPr>
    </w:p>
    <w:p w14:paraId="3AC59D0D" w14:textId="4C907132" w:rsidR="009740F0" w:rsidRDefault="009740F0" w:rsidP="00A55629">
      <w:pPr>
        <w:jc w:val="right"/>
        <w:rPr>
          <w:b/>
        </w:rPr>
      </w:pPr>
      <w:r w:rsidRPr="00AA328B">
        <w:rPr>
          <w:b/>
        </w:rPr>
        <w:t xml:space="preserve">Приложение №4 </w:t>
      </w:r>
    </w:p>
    <w:p w14:paraId="2DD3FE0A" w14:textId="77777777" w:rsidR="00A55629" w:rsidRPr="00AA328B" w:rsidRDefault="00A55629" w:rsidP="00A55629">
      <w:pPr>
        <w:jc w:val="right"/>
        <w:rPr>
          <w:b/>
        </w:rPr>
      </w:pPr>
    </w:p>
    <w:p w14:paraId="4A26E05A" w14:textId="77777777" w:rsidR="009740F0" w:rsidRPr="00AA328B" w:rsidRDefault="009740F0" w:rsidP="00A55629">
      <w:pPr>
        <w:ind w:firstLine="709"/>
        <w:jc w:val="center"/>
        <w:rPr>
          <w:b/>
          <w:color w:val="000000"/>
          <w:spacing w:val="8"/>
        </w:rPr>
      </w:pPr>
      <w:r w:rsidRPr="00AA328B">
        <w:rPr>
          <w:b/>
          <w:color w:val="000000"/>
          <w:spacing w:val="8"/>
        </w:rPr>
        <w:t>СБОРНАЯ ФИНАНСОВАЯ ОТЧЕТНОСТЬ</w:t>
      </w:r>
    </w:p>
    <w:p w14:paraId="5079B45C" w14:textId="77777777" w:rsidR="009740F0" w:rsidRPr="00AA328B" w:rsidRDefault="009740F0" w:rsidP="00A55629">
      <w:pPr>
        <w:jc w:val="center"/>
        <w:rPr>
          <w:b/>
          <w:snapToGrid w:val="0"/>
          <w:szCs w:val="20"/>
        </w:rPr>
      </w:pPr>
      <w:r w:rsidRPr="00AA328B">
        <w:rPr>
          <w:b/>
          <w:snapToGrid w:val="0"/>
          <w:szCs w:val="20"/>
        </w:rPr>
        <w:t>__________________________________________________</w:t>
      </w:r>
    </w:p>
    <w:p w14:paraId="68091B31" w14:textId="77777777" w:rsidR="009740F0" w:rsidRPr="00AA328B" w:rsidRDefault="009740F0" w:rsidP="00A55629">
      <w:pPr>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14:paraId="4065049C" w14:textId="77777777" w:rsidR="009740F0" w:rsidRPr="00AA328B" w:rsidRDefault="009740F0" w:rsidP="00A55629">
      <w:pPr>
        <w:jc w:val="center"/>
        <w:rPr>
          <w:b/>
          <w:snapToGrid w:val="0"/>
          <w:szCs w:val="20"/>
        </w:rPr>
      </w:pPr>
      <w:r w:rsidRPr="00AA328B">
        <w:rPr>
          <w:b/>
          <w:snapToGrid w:val="0"/>
          <w:szCs w:val="20"/>
        </w:rPr>
        <w:t>Учет доходов и расходов</w:t>
      </w:r>
    </w:p>
    <w:p w14:paraId="7E6EBE64" w14:textId="77777777" w:rsidR="009740F0" w:rsidRPr="00AA328B" w:rsidRDefault="009740F0" w:rsidP="00A55629">
      <w:pPr>
        <w:jc w:val="center"/>
        <w:rPr>
          <w:b/>
          <w:snapToGrid w:val="0"/>
          <w:szCs w:val="20"/>
        </w:rPr>
      </w:pPr>
      <w:r w:rsidRPr="00AA328B">
        <w:rPr>
          <w:b/>
          <w:snapToGrid w:val="0"/>
          <w:szCs w:val="20"/>
        </w:rPr>
        <w:t>за период ___________________</w:t>
      </w:r>
    </w:p>
    <w:p w14:paraId="798B0DD7" w14:textId="77777777" w:rsidR="009740F0" w:rsidRPr="00AA328B" w:rsidRDefault="009740F0" w:rsidP="00A55629">
      <w:pPr>
        <w:jc w:val="center"/>
        <w:rPr>
          <w:b/>
          <w:snapToGrid w:val="0"/>
          <w:szCs w:val="20"/>
        </w:rPr>
      </w:pP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9740F0" w:rsidRPr="00AA328B" w14:paraId="7B942AE4" w14:textId="77777777" w:rsidTr="00A55629">
        <w:tc>
          <w:tcPr>
            <w:tcW w:w="1134" w:type="dxa"/>
          </w:tcPr>
          <w:p w14:paraId="669EF9B3" w14:textId="77777777" w:rsidR="009740F0" w:rsidRPr="00AA328B" w:rsidRDefault="009740F0" w:rsidP="00A55629">
            <w:pPr>
              <w:jc w:val="center"/>
              <w:rPr>
                <w:b/>
                <w:bCs/>
                <w:sz w:val="20"/>
                <w:szCs w:val="20"/>
              </w:rPr>
            </w:pPr>
            <w:r w:rsidRPr="00AA328B">
              <w:rPr>
                <w:b/>
                <w:bCs/>
                <w:sz w:val="20"/>
                <w:szCs w:val="20"/>
              </w:rPr>
              <w:t>№ п/п</w:t>
            </w:r>
          </w:p>
        </w:tc>
        <w:tc>
          <w:tcPr>
            <w:tcW w:w="6266" w:type="dxa"/>
          </w:tcPr>
          <w:p w14:paraId="7BDE26F5" w14:textId="77777777" w:rsidR="009740F0" w:rsidRPr="00AA328B" w:rsidRDefault="009740F0" w:rsidP="00A55629">
            <w:pPr>
              <w:jc w:val="center"/>
              <w:rPr>
                <w:b/>
                <w:bCs/>
                <w:sz w:val="20"/>
                <w:szCs w:val="20"/>
              </w:rPr>
            </w:pPr>
            <w:r w:rsidRPr="00AA328B">
              <w:rPr>
                <w:b/>
                <w:bCs/>
                <w:sz w:val="20"/>
                <w:szCs w:val="20"/>
              </w:rPr>
              <w:t>Статьи</w:t>
            </w:r>
          </w:p>
        </w:tc>
        <w:tc>
          <w:tcPr>
            <w:tcW w:w="2470" w:type="dxa"/>
          </w:tcPr>
          <w:p w14:paraId="14898A87" w14:textId="77777777" w:rsidR="009740F0" w:rsidRPr="00AA328B" w:rsidRDefault="009740F0" w:rsidP="00A55629">
            <w:pPr>
              <w:jc w:val="center"/>
              <w:rPr>
                <w:b/>
                <w:bCs/>
                <w:sz w:val="20"/>
                <w:szCs w:val="20"/>
              </w:rPr>
            </w:pPr>
            <w:r w:rsidRPr="00AA328B">
              <w:rPr>
                <w:b/>
                <w:bCs/>
                <w:sz w:val="20"/>
                <w:szCs w:val="20"/>
              </w:rPr>
              <w:t>Сумма, тыс. руб.</w:t>
            </w:r>
          </w:p>
        </w:tc>
      </w:tr>
      <w:tr w:rsidR="009740F0" w:rsidRPr="00AA328B" w14:paraId="5BB323D1" w14:textId="77777777" w:rsidTr="00A55629">
        <w:tc>
          <w:tcPr>
            <w:tcW w:w="1134" w:type="dxa"/>
          </w:tcPr>
          <w:p w14:paraId="7E3E6276" w14:textId="77777777" w:rsidR="009740F0" w:rsidRPr="00AA328B" w:rsidRDefault="009740F0" w:rsidP="00A55629">
            <w:pPr>
              <w:jc w:val="center"/>
              <w:rPr>
                <w:sz w:val="20"/>
                <w:szCs w:val="20"/>
              </w:rPr>
            </w:pPr>
            <w:r w:rsidRPr="00AA328B">
              <w:rPr>
                <w:sz w:val="20"/>
                <w:szCs w:val="20"/>
              </w:rPr>
              <w:t>1</w:t>
            </w:r>
          </w:p>
        </w:tc>
        <w:tc>
          <w:tcPr>
            <w:tcW w:w="6266" w:type="dxa"/>
          </w:tcPr>
          <w:p w14:paraId="3A544FF7" w14:textId="77777777" w:rsidR="009740F0" w:rsidRPr="00AA328B" w:rsidRDefault="009740F0" w:rsidP="00A55629">
            <w:pPr>
              <w:rPr>
                <w:sz w:val="20"/>
                <w:szCs w:val="20"/>
              </w:rPr>
            </w:pPr>
            <w:r w:rsidRPr="00AA328B">
              <w:rPr>
                <w:sz w:val="20"/>
                <w:szCs w:val="20"/>
              </w:rPr>
              <w:t>Выручка (поступление средств) от реализации</w:t>
            </w:r>
          </w:p>
        </w:tc>
        <w:tc>
          <w:tcPr>
            <w:tcW w:w="2470" w:type="dxa"/>
          </w:tcPr>
          <w:p w14:paraId="4F8C7D63" w14:textId="77777777" w:rsidR="009740F0" w:rsidRPr="00AA328B" w:rsidRDefault="009740F0" w:rsidP="00A55629">
            <w:pPr>
              <w:rPr>
                <w:sz w:val="22"/>
                <w:szCs w:val="22"/>
              </w:rPr>
            </w:pPr>
          </w:p>
        </w:tc>
      </w:tr>
      <w:tr w:rsidR="009740F0" w:rsidRPr="00AA328B" w14:paraId="2BA23320" w14:textId="77777777" w:rsidTr="00A55629">
        <w:tc>
          <w:tcPr>
            <w:tcW w:w="1134" w:type="dxa"/>
          </w:tcPr>
          <w:p w14:paraId="0271F580" w14:textId="77777777" w:rsidR="009740F0" w:rsidRPr="00AA328B" w:rsidRDefault="009740F0" w:rsidP="00A55629">
            <w:pPr>
              <w:jc w:val="center"/>
              <w:rPr>
                <w:sz w:val="20"/>
                <w:szCs w:val="20"/>
              </w:rPr>
            </w:pPr>
            <w:r w:rsidRPr="00AA328B">
              <w:rPr>
                <w:sz w:val="20"/>
                <w:szCs w:val="20"/>
              </w:rPr>
              <w:t>2</w:t>
            </w:r>
          </w:p>
        </w:tc>
        <w:tc>
          <w:tcPr>
            <w:tcW w:w="6266" w:type="dxa"/>
          </w:tcPr>
          <w:p w14:paraId="68E3EA8B" w14:textId="77777777" w:rsidR="009740F0" w:rsidRPr="00AA328B" w:rsidRDefault="009740F0" w:rsidP="00A55629">
            <w:pPr>
              <w:rPr>
                <w:sz w:val="20"/>
                <w:szCs w:val="20"/>
              </w:rPr>
            </w:pPr>
            <w:r w:rsidRPr="00AA328B">
              <w:rPr>
                <w:sz w:val="20"/>
                <w:szCs w:val="20"/>
              </w:rPr>
              <w:t>Выручка (поступление средств) от прочей деятельности</w:t>
            </w:r>
          </w:p>
        </w:tc>
        <w:tc>
          <w:tcPr>
            <w:tcW w:w="2470" w:type="dxa"/>
          </w:tcPr>
          <w:p w14:paraId="0AA9B570" w14:textId="77777777" w:rsidR="009740F0" w:rsidRPr="00AA328B" w:rsidRDefault="009740F0" w:rsidP="00A55629">
            <w:pPr>
              <w:rPr>
                <w:sz w:val="22"/>
                <w:szCs w:val="22"/>
              </w:rPr>
            </w:pPr>
          </w:p>
        </w:tc>
      </w:tr>
      <w:tr w:rsidR="009740F0" w:rsidRPr="00AA328B" w14:paraId="3873688B" w14:textId="77777777" w:rsidTr="00A55629">
        <w:tc>
          <w:tcPr>
            <w:tcW w:w="1134" w:type="dxa"/>
          </w:tcPr>
          <w:p w14:paraId="08901743" w14:textId="77777777" w:rsidR="009740F0" w:rsidRPr="00AA328B" w:rsidRDefault="009740F0" w:rsidP="00A55629">
            <w:pPr>
              <w:jc w:val="center"/>
              <w:rPr>
                <w:sz w:val="20"/>
                <w:szCs w:val="20"/>
              </w:rPr>
            </w:pPr>
            <w:r w:rsidRPr="00AA328B">
              <w:rPr>
                <w:sz w:val="20"/>
                <w:szCs w:val="20"/>
              </w:rPr>
              <w:t>3</w:t>
            </w:r>
          </w:p>
        </w:tc>
        <w:tc>
          <w:tcPr>
            <w:tcW w:w="6266" w:type="dxa"/>
          </w:tcPr>
          <w:p w14:paraId="1AD92781" w14:textId="77777777" w:rsidR="009740F0" w:rsidRPr="00AA328B" w:rsidRDefault="009740F0" w:rsidP="00A55629">
            <w:pPr>
              <w:rPr>
                <w:sz w:val="20"/>
                <w:szCs w:val="20"/>
              </w:rPr>
            </w:pPr>
            <w:r w:rsidRPr="00AA328B">
              <w:rPr>
                <w:b/>
                <w:sz w:val="20"/>
                <w:szCs w:val="20"/>
              </w:rPr>
              <w:t>Итого выручка (1+2)</w:t>
            </w:r>
          </w:p>
        </w:tc>
        <w:tc>
          <w:tcPr>
            <w:tcW w:w="2470" w:type="dxa"/>
          </w:tcPr>
          <w:p w14:paraId="17CD4241" w14:textId="77777777" w:rsidR="009740F0" w:rsidRPr="00AA328B" w:rsidRDefault="009740F0" w:rsidP="00A55629">
            <w:pPr>
              <w:rPr>
                <w:sz w:val="22"/>
                <w:szCs w:val="22"/>
              </w:rPr>
            </w:pPr>
          </w:p>
        </w:tc>
      </w:tr>
      <w:tr w:rsidR="009740F0" w:rsidRPr="00AA328B" w14:paraId="5BA862EE" w14:textId="77777777" w:rsidTr="00A55629">
        <w:tc>
          <w:tcPr>
            <w:tcW w:w="1134" w:type="dxa"/>
          </w:tcPr>
          <w:p w14:paraId="3E7E676D" w14:textId="77777777" w:rsidR="009740F0" w:rsidRPr="00AA328B" w:rsidRDefault="009740F0" w:rsidP="00A55629">
            <w:pPr>
              <w:jc w:val="center"/>
              <w:rPr>
                <w:sz w:val="20"/>
                <w:szCs w:val="20"/>
              </w:rPr>
            </w:pPr>
            <w:r w:rsidRPr="00AA328B">
              <w:rPr>
                <w:sz w:val="20"/>
                <w:szCs w:val="20"/>
              </w:rPr>
              <w:t>4</w:t>
            </w:r>
          </w:p>
        </w:tc>
        <w:tc>
          <w:tcPr>
            <w:tcW w:w="6266" w:type="dxa"/>
          </w:tcPr>
          <w:p w14:paraId="12528CA7" w14:textId="77777777" w:rsidR="009740F0" w:rsidRPr="00AA328B" w:rsidRDefault="009740F0" w:rsidP="00A55629">
            <w:pPr>
              <w:rPr>
                <w:sz w:val="20"/>
                <w:szCs w:val="20"/>
              </w:rPr>
            </w:pPr>
            <w:r w:rsidRPr="00AA328B">
              <w:rPr>
                <w:sz w:val="20"/>
                <w:szCs w:val="20"/>
              </w:rPr>
              <w:t>Расходы на закупку товаров</w:t>
            </w:r>
          </w:p>
        </w:tc>
        <w:tc>
          <w:tcPr>
            <w:tcW w:w="2470" w:type="dxa"/>
          </w:tcPr>
          <w:p w14:paraId="03EAA429" w14:textId="77777777" w:rsidR="009740F0" w:rsidRPr="00AA328B" w:rsidRDefault="009740F0" w:rsidP="00A55629">
            <w:pPr>
              <w:rPr>
                <w:sz w:val="22"/>
                <w:szCs w:val="22"/>
              </w:rPr>
            </w:pPr>
          </w:p>
        </w:tc>
      </w:tr>
      <w:tr w:rsidR="009740F0" w:rsidRPr="00AA328B" w14:paraId="18A500C4" w14:textId="77777777" w:rsidTr="00A55629">
        <w:tc>
          <w:tcPr>
            <w:tcW w:w="1134" w:type="dxa"/>
          </w:tcPr>
          <w:p w14:paraId="65E81A7A" w14:textId="77777777" w:rsidR="009740F0" w:rsidRPr="00AA328B" w:rsidRDefault="009740F0" w:rsidP="00A55629">
            <w:pPr>
              <w:jc w:val="center"/>
              <w:rPr>
                <w:sz w:val="20"/>
                <w:szCs w:val="20"/>
              </w:rPr>
            </w:pPr>
            <w:r w:rsidRPr="00AA328B">
              <w:rPr>
                <w:sz w:val="20"/>
                <w:szCs w:val="20"/>
              </w:rPr>
              <w:t>5</w:t>
            </w:r>
          </w:p>
        </w:tc>
        <w:tc>
          <w:tcPr>
            <w:tcW w:w="6266" w:type="dxa"/>
          </w:tcPr>
          <w:p w14:paraId="144CA83E" w14:textId="77777777" w:rsidR="009740F0" w:rsidRPr="00AA328B" w:rsidRDefault="009740F0" w:rsidP="00A55629">
            <w:pPr>
              <w:rPr>
                <w:sz w:val="20"/>
                <w:szCs w:val="20"/>
              </w:rPr>
            </w:pPr>
            <w:r w:rsidRPr="00AA328B">
              <w:rPr>
                <w:sz w:val="20"/>
                <w:szCs w:val="20"/>
              </w:rPr>
              <w:t>Заработная плата сотрудников</w:t>
            </w:r>
          </w:p>
        </w:tc>
        <w:tc>
          <w:tcPr>
            <w:tcW w:w="2470" w:type="dxa"/>
          </w:tcPr>
          <w:p w14:paraId="5BDF17E8" w14:textId="77777777" w:rsidR="009740F0" w:rsidRPr="00AA328B" w:rsidRDefault="009740F0" w:rsidP="00A55629">
            <w:pPr>
              <w:rPr>
                <w:sz w:val="22"/>
                <w:szCs w:val="22"/>
              </w:rPr>
            </w:pPr>
          </w:p>
        </w:tc>
      </w:tr>
      <w:tr w:rsidR="009740F0" w:rsidRPr="00AA328B" w14:paraId="5EB4F9A4" w14:textId="77777777" w:rsidTr="00A55629">
        <w:tc>
          <w:tcPr>
            <w:tcW w:w="1134" w:type="dxa"/>
          </w:tcPr>
          <w:p w14:paraId="0D1B1EBF" w14:textId="77777777" w:rsidR="009740F0" w:rsidRPr="00AA328B" w:rsidRDefault="009740F0" w:rsidP="00A55629">
            <w:pPr>
              <w:jc w:val="center"/>
              <w:rPr>
                <w:sz w:val="20"/>
                <w:szCs w:val="20"/>
              </w:rPr>
            </w:pPr>
            <w:r w:rsidRPr="00AA328B">
              <w:rPr>
                <w:sz w:val="20"/>
                <w:szCs w:val="20"/>
              </w:rPr>
              <w:t>6</w:t>
            </w:r>
          </w:p>
        </w:tc>
        <w:tc>
          <w:tcPr>
            <w:tcW w:w="6266" w:type="dxa"/>
          </w:tcPr>
          <w:p w14:paraId="64773A0F" w14:textId="77777777" w:rsidR="009740F0" w:rsidRPr="00AA328B" w:rsidRDefault="009740F0" w:rsidP="00A55629">
            <w:pPr>
              <w:rPr>
                <w:sz w:val="20"/>
                <w:szCs w:val="20"/>
              </w:rPr>
            </w:pPr>
            <w:r w:rsidRPr="00AA328B">
              <w:rPr>
                <w:sz w:val="20"/>
                <w:szCs w:val="20"/>
              </w:rPr>
              <w:t>Вода, телефон, электроэнергия</w:t>
            </w:r>
          </w:p>
        </w:tc>
        <w:tc>
          <w:tcPr>
            <w:tcW w:w="2470" w:type="dxa"/>
          </w:tcPr>
          <w:p w14:paraId="4CFB45E3" w14:textId="77777777" w:rsidR="009740F0" w:rsidRPr="00AA328B" w:rsidRDefault="009740F0" w:rsidP="00A55629">
            <w:pPr>
              <w:rPr>
                <w:sz w:val="22"/>
                <w:szCs w:val="22"/>
              </w:rPr>
            </w:pPr>
          </w:p>
        </w:tc>
      </w:tr>
      <w:tr w:rsidR="009740F0" w:rsidRPr="00AA328B" w14:paraId="31C8284D" w14:textId="77777777" w:rsidTr="00A55629">
        <w:tc>
          <w:tcPr>
            <w:tcW w:w="1134" w:type="dxa"/>
          </w:tcPr>
          <w:p w14:paraId="5FDA0329" w14:textId="77777777" w:rsidR="009740F0" w:rsidRPr="00AA328B" w:rsidRDefault="009740F0" w:rsidP="00A55629">
            <w:pPr>
              <w:jc w:val="center"/>
              <w:rPr>
                <w:sz w:val="20"/>
                <w:szCs w:val="20"/>
              </w:rPr>
            </w:pPr>
            <w:r w:rsidRPr="00AA328B">
              <w:rPr>
                <w:sz w:val="20"/>
                <w:szCs w:val="20"/>
              </w:rPr>
              <w:t>7</w:t>
            </w:r>
          </w:p>
        </w:tc>
        <w:tc>
          <w:tcPr>
            <w:tcW w:w="6266" w:type="dxa"/>
          </w:tcPr>
          <w:p w14:paraId="49B81C07" w14:textId="77777777" w:rsidR="009740F0" w:rsidRPr="00AA328B" w:rsidRDefault="009740F0" w:rsidP="00A55629">
            <w:pPr>
              <w:rPr>
                <w:sz w:val="20"/>
                <w:szCs w:val="20"/>
              </w:rPr>
            </w:pPr>
            <w:r w:rsidRPr="00AA328B">
              <w:rPr>
                <w:sz w:val="20"/>
                <w:szCs w:val="20"/>
              </w:rPr>
              <w:t>Аренда помещений</w:t>
            </w:r>
          </w:p>
        </w:tc>
        <w:tc>
          <w:tcPr>
            <w:tcW w:w="2470" w:type="dxa"/>
          </w:tcPr>
          <w:p w14:paraId="3718141B" w14:textId="77777777" w:rsidR="009740F0" w:rsidRPr="00AA328B" w:rsidRDefault="009740F0" w:rsidP="00A55629">
            <w:pPr>
              <w:rPr>
                <w:sz w:val="22"/>
                <w:szCs w:val="22"/>
              </w:rPr>
            </w:pPr>
          </w:p>
        </w:tc>
      </w:tr>
      <w:tr w:rsidR="009740F0" w:rsidRPr="00AA328B" w14:paraId="6DF0F494" w14:textId="77777777" w:rsidTr="00A55629">
        <w:tc>
          <w:tcPr>
            <w:tcW w:w="1134" w:type="dxa"/>
          </w:tcPr>
          <w:p w14:paraId="66BED94D" w14:textId="77777777" w:rsidR="009740F0" w:rsidRPr="00AA328B" w:rsidRDefault="009740F0" w:rsidP="00A55629">
            <w:pPr>
              <w:jc w:val="center"/>
              <w:rPr>
                <w:sz w:val="20"/>
                <w:szCs w:val="20"/>
              </w:rPr>
            </w:pPr>
            <w:r w:rsidRPr="00AA328B">
              <w:rPr>
                <w:sz w:val="20"/>
                <w:szCs w:val="20"/>
              </w:rPr>
              <w:t>8</w:t>
            </w:r>
          </w:p>
        </w:tc>
        <w:tc>
          <w:tcPr>
            <w:tcW w:w="6266" w:type="dxa"/>
          </w:tcPr>
          <w:p w14:paraId="42A35C2E" w14:textId="77777777" w:rsidR="009740F0" w:rsidRPr="00AA328B" w:rsidRDefault="009740F0" w:rsidP="00A55629">
            <w:pPr>
              <w:rPr>
                <w:sz w:val="20"/>
                <w:szCs w:val="20"/>
              </w:rPr>
            </w:pPr>
            <w:r w:rsidRPr="00AA328B">
              <w:rPr>
                <w:sz w:val="20"/>
                <w:szCs w:val="20"/>
              </w:rPr>
              <w:t>Транспортные расходы</w:t>
            </w:r>
          </w:p>
        </w:tc>
        <w:tc>
          <w:tcPr>
            <w:tcW w:w="2470" w:type="dxa"/>
          </w:tcPr>
          <w:p w14:paraId="10141832" w14:textId="77777777" w:rsidR="009740F0" w:rsidRPr="00AA328B" w:rsidRDefault="009740F0" w:rsidP="00A55629">
            <w:pPr>
              <w:rPr>
                <w:sz w:val="22"/>
                <w:szCs w:val="22"/>
              </w:rPr>
            </w:pPr>
          </w:p>
        </w:tc>
      </w:tr>
      <w:tr w:rsidR="009740F0" w:rsidRPr="00AA328B" w14:paraId="7E3EDD9C" w14:textId="77777777" w:rsidTr="00A55629">
        <w:tc>
          <w:tcPr>
            <w:tcW w:w="1134" w:type="dxa"/>
          </w:tcPr>
          <w:p w14:paraId="4FE3B75E" w14:textId="77777777" w:rsidR="009740F0" w:rsidRPr="00AA328B" w:rsidRDefault="009740F0" w:rsidP="00A55629">
            <w:pPr>
              <w:jc w:val="center"/>
              <w:rPr>
                <w:sz w:val="20"/>
                <w:szCs w:val="20"/>
              </w:rPr>
            </w:pPr>
            <w:r w:rsidRPr="00AA328B">
              <w:rPr>
                <w:sz w:val="20"/>
                <w:szCs w:val="20"/>
              </w:rPr>
              <w:t>9</w:t>
            </w:r>
          </w:p>
        </w:tc>
        <w:tc>
          <w:tcPr>
            <w:tcW w:w="6266" w:type="dxa"/>
          </w:tcPr>
          <w:p w14:paraId="6DFE76AC" w14:textId="77777777" w:rsidR="009740F0" w:rsidRPr="00AA328B" w:rsidRDefault="009740F0" w:rsidP="00A55629">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14:paraId="561BA968" w14:textId="77777777" w:rsidR="009740F0" w:rsidRPr="00AA328B" w:rsidRDefault="009740F0" w:rsidP="00A55629">
            <w:pPr>
              <w:rPr>
                <w:sz w:val="22"/>
                <w:szCs w:val="22"/>
              </w:rPr>
            </w:pPr>
          </w:p>
        </w:tc>
      </w:tr>
      <w:tr w:rsidR="009740F0" w:rsidRPr="00AA328B" w14:paraId="3C7DA591" w14:textId="77777777" w:rsidTr="00A55629">
        <w:tc>
          <w:tcPr>
            <w:tcW w:w="1134" w:type="dxa"/>
          </w:tcPr>
          <w:p w14:paraId="4CC899EA" w14:textId="77777777" w:rsidR="009740F0" w:rsidRPr="00AA328B" w:rsidRDefault="009740F0" w:rsidP="00A55629">
            <w:pPr>
              <w:jc w:val="center"/>
              <w:rPr>
                <w:sz w:val="20"/>
                <w:szCs w:val="20"/>
              </w:rPr>
            </w:pPr>
            <w:r w:rsidRPr="00AA328B">
              <w:rPr>
                <w:sz w:val="20"/>
                <w:szCs w:val="20"/>
              </w:rPr>
              <w:t>10</w:t>
            </w:r>
          </w:p>
        </w:tc>
        <w:tc>
          <w:tcPr>
            <w:tcW w:w="6266" w:type="dxa"/>
          </w:tcPr>
          <w:p w14:paraId="46C583BE" w14:textId="77777777" w:rsidR="009740F0" w:rsidRPr="00AA328B" w:rsidRDefault="009740F0" w:rsidP="00A55629">
            <w:pPr>
              <w:rPr>
                <w:sz w:val="20"/>
                <w:szCs w:val="20"/>
              </w:rPr>
            </w:pPr>
            <w:r w:rsidRPr="00AA328B">
              <w:rPr>
                <w:sz w:val="20"/>
                <w:szCs w:val="20"/>
              </w:rPr>
              <w:t>Налоги</w:t>
            </w:r>
          </w:p>
        </w:tc>
        <w:tc>
          <w:tcPr>
            <w:tcW w:w="2470" w:type="dxa"/>
          </w:tcPr>
          <w:p w14:paraId="225BF2C8" w14:textId="77777777" w:rsidR="009740F0" w:rsidRPr="00AA328B" w:rsidRDefault="009740F0" w:rsidP="00A55629">
            <w:pPr>
              <w:rPr>
                <w:sz w:val="22"/>
                <w:szCs w:val="22"/>
              </w:rPr>
            </w:pPr>
          </w:p>
        </w:tc>
      </w:tr>
      <w:tr w:rsidR="009740F0" w:rsidRPr="00AA328B" w14:paraId="64F0DC9E" w14:textId="77777777" w:rsidTr="00A55629">
        <w:tc>
          <w:tcPr>
            <w:tcW w:w="1134" w:type="dxa"/>
          </w:tcPr>
          <w:p w14:paraId="3B458D62" w14:textId="77777777" w:rsidR="009740F0" w:rsidRPr="00AA328B" w:rsidRDefault="009740F0" w:rsidP="00A55629">
            <w:pPr>
              <w:jc w:val="center"/>
              <w:rPr>
                <w:sz w:val="20"/>
                <w:szCs w:val="20"/>
              </w:rPr>
            </w:pPr>
            <w:r w:rsidRPr="00AA328B">
              <w:rPr>
                <w:sz w:val="20"/>
                <w:szCs w:val="20"/>
              </w:rPr>
              <w:t>11</w:t>
            </w:r>
          </w:p>
        </w:tc>
        <w:tc>
          <w:tcPr>
            <w:tcW w:w="6266" w:type="dxa"/>
          </w:tcPr>
          <w:p w14:paraId="764DBD0B" w14:textId="77777777" w:rsidR="009740F0" w:rsidRPr="00AA328B" w:rsidRDefault="009740F0" w:rsidP="00A55629">
            <w:pPr>
              <w:rPr>
                <w:sz w:val="20"/>
                <w:szCs w:val="20"/>
              </w:rPr>
            </w:pPr>
            <w:r w:rsidRPr="00AA328B">
              <w:rPr>
                <w:sz w:val="20"/>
                <w:szCs w:val="20"/>
              </w:rPr>
              <w:t>Прочее</w:t>
            </w:r>
          </w:p>
        </w:tc>
        <w:tc>
          <w:tcPr>
            <w:tcW w:w="2470" w:type="dxa"/>
          </w:tcPr>
          <w:p w14:paraId="1F5A4409" w14:textId="77777777" w:rsidR="009740F0" w:rsidRPr="00AA328B" w:rsidRDefault="009740F0" w:rsidP="00A55629">
            <w:pPr>
              <w:rPr>
                <w:sz w:val="22"/>
                <w:szCs w:val="22"/>
              </w:rPr>
            </w:pPr>
          </w:p>
        </w:tc>
      </w:tr>
      <w:tr w:rsidR="009740F0" w:rsidRPr="00AA328B" w14:paraId="678778E5" w14:textId="77777777" w:rsidTr="00A55629">
        <w:tc>
          <w:tcPr>
            <w:tcW w:w="1134" w:type="dxa"/>
          </w:tcPr>
          <w:p w14:paraId="074C80F4" w14:textId="77777777" w:rsidR="009740F0" w:rsidRPr="00AA328B" w:rsidRDefault="009740F0" w:rsidP="00A55629">
            <w:pPr>
              <w:jc w:val="center"/>
              <w:rPr>
                <w:sz w:val="20"/>
                <w:szCs w:val="20"/>
              </w:rPr>
            </w:pPr>
            <w:r w:rsidRPr="00AA328B">
              <w:rPr>
                <w:sz w:val="20"/>
                <w:szCs w:val="20"/>
              </w:rPr>
              <w:t>12</w:t>
            </w:r>
          </w:p>
        </w:tc>
        <w:tc>
          <w:tcPr>
            <w:tcW w:w="6266" w:type="dxa"/>
          </w:tcPr>
          <w:p w14:paraId="1CFBC52B" w14:textId="77777777" w:rsidR="009740F0" w:rsidRPr="00AA328B" w:rsidRDefault="009740F0" w:rsidP="00A55629">
            <w:pPr>
              <w:rPr>
                <w:sz w:val="20"/>
                <w:szCs w:val="20"/>
              </w:rPr>
            </w:pPr>
            <w:r w:rsidRPr="00AA328B">
              <w:rPr>
                <w:b/>
                <w:sz w:val="20"/>
                <w:szCs w:val="20"/>
              </w:rPr>
              <w:t>Итого расходы (4+5+6+7+8+9+10+11)</w:t>
            </w:r>
          </w:p>
        </w:tc>
        <w:tc>
          <w:tcPr>
            <w:tcW w:w="2470" w:type="dxa"/>
          </w:tcPr>
          <w:p w14:paraId="01C7C2C4" w14:textId="77777777" w:rsidR="009740F0" w:rsidRPr="00AA328B" w:rsidRDefault="009740F0" w:rsidP="00A55629">
            <w:pPr>
              <w:rPr>
                <w:sz w:val="22"/>
                <w:szCs w:val="22"/>
              </w:rPr>
            </w:pPr>
          </w:p>
        </w:tc>
      </w:tr>
      <w:tr w:rsidR="009740F0" w:rsidRPr="00AA328B" w14:paraId="54EB0DC5" w14:textId="77777777" w:rsidTr="00A55629">
        <w:tc>
          <w:tcPr>
            <w:tcW w:w="1134" w:type="dxa"/>
          </w:tcPr>
          <w:p w14:paraId="5335E307" w14:textId="77777777" w:rsidR="009740F0" w:rsidRPr="00AA328B" w:rsidRDefault="009740F0" w:rsidP="00A55629">
            <w:pPr>
              <w:jc w:val="center"/>
              <w:rPr>
                <w:sz w:val="20"/>
                <w:szCs w:val="20"/>
              </w:rPr>
            </w:pPr>
            <w:r w:rsidRPr="00AA328B">
              <w:rPr>
                <w:sz w:val="20"/>
                <w:szCs w:val="20"/>
              </w:rPr>
              <w:t>13</w:t>
            </w:r>
          </w:p>
        </w:tc>
        <w:tc>
          <w:tcPr>
            <w:tcW w:w="6266" w:type="dxa"/>
          </w:tcPr>
          <w:p w14:paraId="55535B5C" w14:textId="77777777" w:rsidR="009740F0" w:rsidRPr="00AA328B" w:rsidRDefault="009740F0" w:rsidP="00A55629">
            <w:pPr>
              <w:rPr>
                <w:sz w:val="20"/>
                <w:szCs w:val="20"/>
              </w:rPr>
            </w:pPr>
            <w:r w:rsidRPr="00AA328B">
              <w:rPr>
                <w:b/>
                <w:sz w:val="20"/>
                <w:szCs w:val="20"/>
              </w:rPr>
              <w:t>Прибыль (3-12)</w:t>
            </w:r>
          </w:p>
        </w:tc>
        <w:tc>
          <w:tcPr>
            <w:tcW w:w="2470" w:type="dxa"/>
          </w:tcPr>
          <w:p w14:paraId="79E4ADC3" w14:textId="77777777" w:rsidR="009740F0" w:rsidRPr="00AA328B" w:rsidRDefault="009740F0" w:rsidP="00A55629">
            <w:pPr>
              <w:rPr>
                <w:sz w:val="22"/>
                <w:szCs w:val="22"/>
              </w:rPr>
            </w:pPr>
          </w:p>
        </w:tc>
      </w:tr>
    </w:tbl>
    <w:p w14:paraId="587C2930" w14:textId="77777777" w:rsidR="009740F0" w:rsidRPr="00AA328B" w:rsidRDefault="009740F0" w:rsidP="00A55629">
      <w:pPr>
        <w:ind w:firstLine="567"/>
        <w:jc w:val="right"/>
        <w:rPr>
          <w:snapToGrid w:val="0"/>
          <w:szCs w:val="20"/>
        </w:rPr>
      </w:pPr>
    </w:p>
    <w:p w14:paraId="2E45027C" w14:textId="77777777" w:rsidR="009740F0" w:rsidRPr="00AA328B" w:rsidRDefault="009740F0" w:rsidP="00A55629">
      <w:pPr>
        <w:ind w:firstLine="567"/>
        <w:jc w:val="right"/>
        <w:rPr>
          <w:snapToGrid w:val="0"/>
          <w:szCs w:val="20"/>
        </w:rPr>
      </w:pPr>
      <w:r w:rsidRPr="00AA328B">
        <w:rPr>
          <w:snapToGrid w:val="0"/>
          <w:szCs w:val="20"/>
        </w:rPr>
        <w:t>Таблица № 2</w:t>
      </w:r>
    </w:p>
    <w:p w14:paraId="287D260A" w14:textId="77777777" w:rsidR="009740F0" w:rsidRPr="00AA328B" w:rsidRDefault="009740F0" w:rsidP="00A55629">
      <w:pPr>
        <w:ind w:firstLine="567"/>
        <w:jc w:val="center"/>
        <w:rPr>
          <w:b/>
          <w:snapToGrid w:val="0"/>
          <w:szCs w:val="20"/>
        </w:rPr>
      </w:pPr>
      <w:r w:rsidRPr="00AA328B">
        <w:rPr>
          <w:b/>
          <w:snapToGrid w:val="0"/>
          <w:szCs w:val="20"/>
        </w:rPr>
        <w:t>Состояние собственных и заемных средств*</w:t>
      </w:r>
    </w:p>
    <w:p w14:paraId="6429230D" w14:textId="77777777" w:rsidR="009740F0" w:rsidRPr="00AA328B" w:rsidRDefault="009740F0" w:rsidP="00A55629">
      <w:pPr>
        <w:ind w:firstLine="567"/>
        <w:jc w:val="center"/>
        <w:rPr>
          <w:b/>
          <w:snapToGrid w:val="0"/>
          <w:szCs w:val="20"/>
        </w:rPr>
      </w:pPr>
      <w:r w:rsidRPr="00AA328B">
        <w:rPr>
          <w:b/>
          <w:snapToGrid w:val="0"/>
          <w:szCs w:val="20"/>
        </w:rPr>
        <w:t>на «__»___________20___ г.</w:t>
      </w:r>
    </w:p>
    <w:p w14:paraId="19328643" w14:textId="77777777" w:rsidR="009740F0" w:rsidRPr="00AA328B" w:rsidRDefault="009740F0" w:rsidP="00A55629">
      <w:pPr>
        <w:jc w:val="both"/>
        <w:rPr>
          <w:snapToGrid w:val="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9740F0" w:rsidRPr="00AA328B" w14:paraId="73FEEA05" w14:textId="77777777" w:rsidTr="000E0117">
        <w:trPr>
          <w:trHeight w:val="113"/>
        </w:trPr>
        <w:tc>
          <w:tcPr>
            <w:tcW w:w="454" w:type="dxa"/>
            <w:vMerge w:val="restart"/>
          </w:tcPr>
          <w:p w14:paraId="42557854" w14:textId="77777777" w:rsidR="009740F0" w:rsidRPr="00AA328B" w:rsidRDefault="009740F0" w:rsidP="00A55629">
            <w:pPr>
              <w:ind w:left="-57" w:right="-57"/>
              <w:jc w:val="center"/>
              <w:rPr>
                <w:sz w:val="20"/>
                <w:szCs w:val="20"/>
              </w:rPr>
            </w:pPr>
            <w:r w:rsidRPr="00AA328B">
              <w:rPr>
                <w:sz w:val="20"/>
                <w:szCs w:val="20"/>
              </w:rPr>
              <w:t>№ ст.</w:t>
            </w:r>
          </w:p>
        </w:tc>
        <w:tc>
          <w:tcPr>
            <w:tcW w:w="4432" w:type="dxa"/>
            <w:gridSpan w:val="3"/>
          </w:tcPr>
          <w:p w14:paraId="63F60D00" w14:textId="77777777" w:rsidR="009740F0" w:rsidRPr="00AA328B" w:rsidRDefault="009740F0" w:rsidP="00A55629">
            <w:pPr>
              <w:keepNext/>
              <w:ind w:left="-57" w:right="-57"/>
              <w:jc w:val="center"/>
              <w:outlineLvl w:val="6"/>
              <w:rPr>
                <w:b/>
                <w:sz w:val="20"/>
                <w:szCs w:val="20"/>
              </w:rPr>
            </w:pPr>
            <w:r w:rsidRPr="00AA328B">
              <w:rPr>
                <w:b/>
                <w:sz w:val="20"/>
                <w:szCs w:val="20"/>
              </w:rPr>
              <w:t>Актив</w:t>
            </w:r>
          </w:p>
        </w:tc>
        <w:tc>
          <w:tcPr>
            <w:tcW w:w="569" w:type="dxa"/>
            <w:gridSpan w:val="2"/>
          </w:tcPr>
          <w:p w14:paraId="715D94B6" w14:textId="77777777" w:rsidR="009740F0" w:rsidRPr="00AA328B" w:rsidRDefault="009740F0" w:rsidP="00A55629">
            <w:pPr>
              <w:ind w:left="-57" w:right="-57"/>
              <w:jc w:val="center"/>
              <w:rPr>
                <w:sz w:val="20"/>
                <w:szCs w:val="20"/>
              </w:rPr>
            </w:pPr>
            <w:r w:rsidRPr="00AA328B">
              <w:rPr>
                <w:sz w:val="20"/>
                <w:szCs w:val="20"/>
              </w:rPr>
              <w:t>№ ст.</w:t>
            </w:r>
          </w:p>
        </w:tc>
        <w:tc>
          <w:tcPr>
            <w:tcW w:w="4497" w:type="dxa"/>
            <w:gridSpan w:val="2"/>
          </w:tcPr>
          <w:p w14:paraId="2E1EF08C" w14:textId="77777777" w:rsidR="009740F0" w:rsidRPr="00AA328B" w:rsidRDefault="009740F0" w:rsidP="00A55629">
            <w:pPr>
              <w:keepNext/>
              <w:ind w:left="-57" w:right="-57"/>
              <w:jc w:val="center"/>
              <w:outlineLvl w:val="6"/>
              <w:rPr>
                <w:b/>
                <w:sz w:val="20"/>
                <w:szCs w:val="20"/>
              </w:rPr>
            </w:pPr>
            <w:r w:rsidRPr="00AA328B">
              <w:rPr>
                <w:b/>
                <w:sz w:val="20"/>
                <w:szCs w:val="20"/>
              </w:rPr>
              <w:t>Пассив</w:t>
            </w:r>
          </w:p>
        </w:tc>
      </w:tr>
      <w:tr w:rsidR="009740F0" w:rsidRPr="00AA328B" w14:paraId="47415293" w14:textId="77777777" w:rsidTr="000E0117">
        <w:trPr>
          <w:trHeight w:val="113"/>
        </w:trPr>
        <w:tc>
          <w:tcPr>
            <w:tcW w:w="454" w:type="dxa"/>
            <w:vMerge/>
          </w:tcPr>
          <w:p w14:paraId="1564C6BE" w14:textId="77777777" w:rsidR="009740F0" w:rsidRPr="00AA328B" w:rsidRDefault="009740F0" w:rsidP="00A55629">
            <w:pPr>
              <w:ind w:left="-57" w:right="-57"/>
              <w:jc w:val="center"/>
              <w:rPr>
                <w:sz w:val="20"/>
                <w:szCs w:val="20"/>
              </w:rPr>
            </w:pPr>
          </w:p>
        </w:tc>
        <w:tc>
          <w:tcPr>
            <w:tcW w:w="3431" w:type="dxa"/>
          </w:tcPr>
          <w:p w14:paraId="5629237D" w14:textId="77777777" w:rsidR="009740F0" w:rsidRPr="00AA328B" w:rsidRDefault="009740F0" w:rsidP="00A55629">
            <w:pPr>
              <w:ind w:left="-57" w:right="-57"/>
              <w:jc w:val="center"/>
              <w:rPr>
                <w:sz w:val="20"/>
                <w:szCs w:val="20"/>
              </w:rPr>
            </w:pPr>
            <w:r w:rsidRPr="00AA328B">
              <w:rPr>
                <w:sz w:val="20"/>
                <w:szCs w:val="20"/>
              </w:rPr>
              <w:t>Статьи</w:t>
            </w:r>
          </w:p>
        </w:tc>
        <w:tc>
          <w:tcPr>
            <w:tcW w:w="990" w:type="dxa"/>
          </w:tcPr>
          <w:p w14:paraId="034362A8" w14:textId="77777777" w:rsidR="009740F0" w:rsidRPr="00AA328B" w:rsidRDefault="009740F0" w:rsidP="00A55629">
            <w:pPr>
              <w:ind w:left="-57" w:right="-57"/>
              <w:jc w:val="center"/>
              <w:rPr>
                <w:sz w:val="20"/>
                <w:szCs w:val="20"/>
              </w:rPr>
            </w:pPr>
            <w:r w:rsidRPr="00AA328B">
              <w:rPr>
                <w:sz w:val="20"/>
                <w:szCs w:val="20"/>
              </w:rPr>
              <w:t>Сумма, тыс. руб.</w:t>
            </w:r>
          </w:p>
        </w:tc>
        <w:tc>
          <w:tcPr>
            <w:tcW w:w="569" w:type="dxa"/>
            <w:gridSpan w:val="2"/>
          </w:tcPr>
          <w:p w14:paraId="4B2C7E41" w14:textId="77777777" w:rsidR="009740F0" w:rsidRPr="00AA328B" w:rsidRDefault="009740F0" w:rsidP="00A55629">
            <w:pPr>
              <w:ind w:left="-57" w:right="-57"/>
              <w:jc w:val="center"/>
              <w:rPr>
                <w:sz w:val="20"/>
                <w:szCs w:val="20"/>
              </w:rPr>
            </w:pPr>
          </w:p>
        </w:tc>
        <w:tc>
          <w:tcPr>
            <w:tcW w:w="3232" w:type="dxa"/>
            <w:gridSpan w:val="2"/>
          </w:tcPr>
          <w:p w14:paraId="04F45870" w14:textId="77777777" w:rsidR="009740F0" w:rsidRPr="00AA328B" w:rsidRDefault="009740F0" w:rsidP="00A55629">
            <w:pPr>
              <w:ind w:left="-57" w:right="-57"/>
              <w:jc w:val="center"/>
              <w:rPr>
                <w:sz w:val="20"/>
                <w:szCs w:val="20"/>
              </w:rPr>
            </w:pPr>
            <w:r w:rsidRPr="00AA328B">
              <w:rPr>
                <w:sz w:val="20"/>
                <w:szCs w:val="20"/>
              </w:rPr>
              <w:t>Статьи</w:t>
            </w:r>
          </w:p>
        </w:tc>
        <w:tc>
          <w:tcPr>
            <w:tcW w:w="1276" w:type="dxa"/>
          </w:tcPr>
          <w:p w14:paraId="2CF17C7B" w14:textId="77777777" w:rsidR="009740F0" w:rsidRPr="00AA328B" w:rsidRDefault="009740F0" w:rsidP="00A55629">
            <w:pPr>
              <w:ind w:left="-57" w:right="-57"/>
              <w:jc w:val="center"/>
              <w:rPr>
                <w:sz w:val="20"/>
                <w:szCs w:val="20"/>
              </w:rPr>
            </w:pPr>
            <w:r w:rsidRPr="00AA328B">
              <w:rPr>
                <w:sz w:val="20"/>
                <w:szCs w:val="20"/>
              </w:rPr>
              <w:t>Сумма тыс. руб.</w:t>
            </w:r>
          </w:p>
        </w:tc>
      </w:tr>
      <w:tr w:rsidR="009740F0" w:rsidRPr="00AA328B" w14:paraId="7B6286E0" w14:textId="77777777" w:rsidTr="000E0117">
        <w:trPr>
          <w:trHeight w:val="113"/>
        </w:trPr>
        <w:tc>
          <w:tcPr>
            <w:tcW w:w="454" w:type="dxa"/>
            <w:vMerge w:val="restart"/>
          </w:tcPr>
          <w:p w14:paraId="3009ADB7" w14:textId="77777777" w:rsidR="009740F0" w:rsidRPr="00AA328B" w:rsidRDefault="009740F0" w:rsidP="00A55629">
            <w:pPr>
              <w:ind w:left="-57" w:right="-57"/>
              <w:jc w:val="center"/>
              <w:rPr>
                <w:b/>
                <w:sz w:val="20"/>
                <w:szCs w:val="20"/>
              </w:rPr>
            </w:pPr>
            <w:r w:rsidRPr="00AA328B">
              <w:rPr>
                <w:b/>
                <w:sz w:val="20"/>
                <w:szCs w:val="20"/>
              </w:rPr>
              <w:t>1</w:t>
            </w:r>
          </w:p>
        </w:tc>
        <w:tc>
          <w:tcPr>
            <w:tcW w:w="3431" w:type="dxa"/>
            <w:vMerge w:val="restart"/>
          </w:tcPr>
          <w:p w14:paraId="7E5A16ED" w14:textId="77777777" w:rsidR="009740F0" w:rsidRPr="00AA328B" w:rsidRDefault="009740F0" w:rsidP="00A55629">
            <w:pPr>
              <w:keepNext/>
              <w:ind w:left="-57" w:right="-57"/>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612E6CF2" w14:textId="77777777" w:rsidR="009740F0" w:rsidRPr="00AA328B" w:rsidRDefault="009740F0" w:rsidP="00A55629">
            <w:pPr>
              <w:ind w:left="-57" w:right="-57"/>
              <w:rPr>
                <w:sz w:val="20"/>
                <w:szCs w:val="20"/>
              </w:rPr>
            </w:pPr>
          </w:p>
        </w:tc>
        <w:tc>
          <w:tcPr>
            <w:tcW w:w="569" w:type="dxa"/>
            <w:gridSpan w:val="2"/>
          </w:tcPr>
          <w:p w14:paraId="4D165AA7" w14:textId="77777777" w:rsidR="009740F0" w:rsidRPr="00AA328B" w:rsidRDefault="009740F0" w:rsidP="00A55629">
            <w:pPr>
              <w:ind w:left="-57" w:right="-57"/>
              <w:jc w:val="center"/>
              <w:rPr>
                <w:b/>
                <w:sz w:val="20"/>
                <w:szCs w:val="20"/>
              </w:rPr>
            </w:pPr>
            <w:r w:rsidRPr="00AA328B">
              <w:rPr>
                <w:b/>
                <w:sz w:val="20"/>
                <w:szCs w:val="20"/>
              </w:rPr>
              <w:t>6</w:t>
            </w:r>
          </w:p>
        </w:tc>
        <w:tc>
          <w:tcPr>
            <w:tcW w:w="3232" w:type="dxa"/>
            <w:gridSpan w:val="2"/>
            <w:shd w:val="clear" w:color="auto" w:fill="auto"/>
          </w:tcPr>
          <w:p w14:paraId="6DA0913B" w14:textId="77777777" w:rsidR="009740F0" w:rsidRPr="00AA328B" w:rsidRDefault="009740F0" w:rsidP="00A55629">
            <w:pPr>
              <w:keepNext/>
              <w:ind w:left="-57" w:right="-57"/>
              <w:outlineLvl w:val="7"/>
              <w:rPr>
                <w:b/>
                <w:sz w:val="20"/>
                <w:szCs w:val="20"/>
              </w:rPr>
            </w:pPr>
            <w:r w:rsidRPr="00AA328B">
              <w:rPr>
                <w:b/>
                <w:sz w:val="20"/>
                <w:szCs w:val="20"/>
              </w:rPr>
              <w:t>Капитал, в т.ч.</w:t>
            </w:r>
          </w:p>
        </w:tc>
        <w:tc>
          <w:tcPr>
            <w:tcW w:w="1276" w:type="dxa"/>
            <w:shd w:val="clear" w:color="auto" w:fill="auto"/>
          </w:tcPr>
          <w:p w14:paraId="43F07919" w14:textId="77777777" w:rsidR="009740F0" w:rsidRPr="00AA328B" w:rsidRDefault="009740F0" w:rsidP="00A55629">
            <w:pPr>
              <w:ind w:left="-57" w:right="-57"/>
              <w:rPr>
                <w:sz w:val="20"/>
                <w:szCs w:val="20"/>
              </w:rPr>
            </w:pPr>
          </w:p>
        </w:tc>
      </w:tr>
      <w:tr w:rsidR="009740F0" w:rsidRPr="00AA328B" w14:paraId="34F67397" w14:textId="77777777" w:rsidTr="000E0117">
        <w:trPr>
          <w:trHeight w:val="113"/>
        </w:trPr>
        <w:tc>
          <w:tcPr>
            <w:tcW w:w="454" w:type="dxa"/>
            <w:vMerge/>
          </w:tcPr>
          <w:p w14:paraId="0DDD3491" w14:textId="77777777" w:rsidR="009740F0" w:rsidRPr="00AA328B" w:rsidRDefault="009740F0" w:rsidP="00A55629">
            <w:pPr>
              <w:ind w:left="-57" w:right="-57"/>
              <w:jc w:val="center"/>
              <w:rPr>
                <w:b/>
                <w:sz w:val="20"/>
                <w:szCs w:val="20"/>
              </w:rPr>
            </w:pPr>
          </w:p>
        </w:tc>
        <w:tc>
          <w:tcPr>
            <w:tcW w:w="3431" w:type="dxa"/>
            <w:vMerge/>
          </w:tcPr>
          <w:p w14:paraId="7A365572" w14:textId="77777777" w:rsidR="009740F0" w:rsidRPr="00AA328B" w:rsidRDefault="009740F0" w:rsidP="00A55629">
            <w:pPr>
              <w:keepNext/>
              <w:ind w:left="-57" w:right="-57"/>
              <w:outlineLvl w:val="7"/>
              <w:rPr>
                <w:b/>
                <w:sz w:val="20"/>
                <w:szCs w:val="20"/>
              </w:rPr>
            </w:pPr>
          </w:p>
        </w:tc>
        <w:tc>
          <w:tcPr>
            <w:tcW w:w="990" w:type="dxa"/>
            <w:vMerge/>
          </w:tcPr>
          <w:p w14:paraId="1178EE27" w14:textId="77777777" w:rsidR="009740F0" w:rsidRPr="00AA328B" w:rsidRDefault="009740F0" w:rsidP="00A55629">
            <w:pPr>
              <w:ind w:left="-57" w:right="-57"/>
              <w:rPr>
                <w:sz w:val="20"/>
                <w:szCs w:val="20"/>
              </w:rPr>
            </w:pPr>
          </w:p>
        </w:tc>
        <w:tc>
          <w:tcPr>
            <w:tcW w:w="569" w:type="dxa"/>
            <w:gridSpan w:val="2"/>
          </w:tcPr>
          <w:p w14:paraId="67550BD5" w14:textId="77777777" w:rsidR="009740F0" w:rsidRPr="00AA328B" w:rsidRDefault="009740F0" w:rsidP="00A55629">
            <w:pPr>
              <w:ind w:left="-57" w:right="-57"/>
              <w:jc w:val="center"/>
              <w:rPr>
                <w:sz w:val="20"/>
                <w:szCs w:val="20"/>
              </w:rPr>
            </w:pPr>
            <w:r w:rsidRPr="00AA328B">
              <w:rPr>
                <w:sz w:val="20"/>
                <w:szCs w:val="20"/>
              </w:rPr>
              <w:t>6.1</w:t>
            </w:r>
          </w:p>
        </w:tc>
        <w:tc>
          <w:tcPr>
            <w:tcW w:w="3232" w:type="dxa"/>
            <w:gridSpan w:val="2"/>
            <w:shd w:val="clear" w:color="auto" w:fill="auto"/>
          </w:tcPr>
          <w:p w14:paraId="44B3D706" w14:textId="77777777" w:rsidR="009740F0" w:rsidRPr="00AA328B" w:rsidRDefault="009740F0" w:rsidP="00A55629">
            <w:pPr>
              <w:keepNext/>
              <w:ind w:left="-57" w:right="-57"/>
              <w:outlineLvl w:val="7"/>
              <w:rPr>
                <w:sz w:val="20"/>
                <w:szCs w:val="20"/>
              </w:rPr>
            </w:pPr>
            <w:r w:rsidRPr="00AA328B">
              <w:rPr>
                <w:sz w:val="20"/>
                <w:szCs w:val="20"/>
              </w:rPr>
              <w:t xml:space="preserve">Уставный капитал (для ЮЛ), </w:t>
            </w:r>
          </w:p>
          <w:p w14:paraId="424CE98E" w14:textId="77777777" w:rsidR="009740F0" w:rsidRPr="00AA328B" w:rsidRDefault="009740F0" w:rsidP="00A55629">
            <w:pPr>
              <w:keepNext/>
              <w:ind w:left="-57" w:right="-57"/>
              <w:outlineLvl w:val="7"/>
              <w:rPr>
                <w:sz w:val="20"/>
                <w:szCs w:val="20"/>
              </w:rPr>
            </w:pPr>
            <w:r w:rsidRPr="00AA328B">
              <w:rPr>
                <w:sz w:val="20"/>
                <w:szCs w:val="20"/>
              </w:rPr>
              <w:t>Собственный капитал (для ИП)</w:t>
            </w:r>
          </w:p>
        </w:tc>
        <w:tc>
          <w:tcPr>
            <w:tcW w:w="1276" w:type="dxa"/>
            <w:shd w:val="clear" w:color="auto" w:fill="auto"/>
          </w:tcPr>
          <w:p w14:paraId="1BA8C767" w14:textId="77777777" w:rsidR="009740F0" w:rsidRPr="00AA328B" w:rsidRDefault="009740F0" w:rsidP="00A55629">
            <w:pPr>
              <w:ind w:left="-57" w:right="-57"/>
              <w:rPr>
                <w:sz w:val="20"/>
                <w:szCs w:val="20"/>
              </w:rPr>
            </w:pPr>
          </w:p>
        </w:tc>
      </w:tr>
      <w:tr w:rsidR="009740F0" w:rsidRPr="00AA328B" w14:paraId="2CD909B8" w14:textId="77777777" w:rsidTr="000E0117">
        <w:trPr>
          <w:trHeight w:val="113"/>
        </w:trPr>
        <w:tc>
          <w:tcPr>
            <w:tcW w:w="454" w:type="dxa"/>
            <w:vMerge/>
          </w:tcPr>
          <w:p w14:paraId="6DBD3208" w14:textId="77777777" w:rsidR="009740F0" w:rsidRPr="00AA328B" w:rsidRDefault="009740F0" w:rsidP="00A55629">
            <w:pPr>
              <w:ind w:left="-57" w:right="-57"/>
              <w:jc w:val="center"/>
              <w:rPr>
                <w:b/>
                <w:sz w:val="20"/>
                <w:szCs w:val="20"/>
              </w:rPr>
            </w:pPr>
          </w:p>
        </w:tc>
        <w:tc>
          <w:tcPr>
            <w:tcW w:w="3431" w:type="dxa"/>
            <w:vMerge/>
          </w:tcPr>
          <w:p w14:paraId="0E35565E" w14:textId="77777777" w:rsidR="009740F0" w:rsidRPr="00AA328B" w:rsidRDefault="009740F0" w:rsidP="00A55629">
            <w:pPr>
              <w:keepNext/>
              <w:ind w:left="-57" w:right="-57"/>
              <w:outlineLvl w:val="7"/>
              <w:rPr>
                <w:b/>
                <w:sz w:val="20"/>
                <w:szCs w:val="20"/>
              </w:rPr>
            </w:pPr>
          </w:p>
        </w:tc>
        <w:tc>
          <w:tcPr>
            <w:tcW w:w="990" w:type="dxa"/>
            <w:vMerge/>
          </w:tcPr>
          <w:p w14:paraId="2F3F188F" w14:textId="77777777" w:rsidR="009740F0" w:rsidRPr="00AA328B" w:rsidRDefault="009740F0" w:rsidP="00A55629">
            <w:pPr>
              <w:ind w:left="-57" w:right="-57"/>
              <w:rPr>
                <w:sz w:val="20"/>
                <w:szCs w:val="20"/>
              </w:rPr>
            </w:pPr>
          </w:p>
        </w:tc>
        <w:tc>
          <w:tcPr>
            <w:tcW w:w="569" w:type="dxa"/>
            <w:gridSpan w:val="2"/>
          </w:tcPr>
          <w:p w14:paraId="229DF992" w14:textId="77777777" w:rsidR="009740F0" w:rsidRPr="00AA328B" w:rsidRDefault="009740F0" w:rsidP="00A55629">
            <w:pPr>
              <w:ind w:left="-57" w:right="-57"/>
              <w:jc w:val="center"/>
              <w:rPr>
                <w:sz w:val="20"/>
                <w:szCs w:val="20"/>
              </w:rPr>
            </w:pPr>
            <w:r w:rsidRPr="00AA328B">
              <w:rPr>
                <w:sz w:val="20"/>
                <w:szCs w:val="20"/>
              </w:rPr>
              <w:t>6.2</w:t>
            </w:r>
          </w:p>
        </w:tc>
        <w:tc>
          <w:tcPr>
            <w:tcW w:w="3232" w:type="dxa"/>
            <w:gridSpan w:val="2"/>
            <w:shd w:val="clear" w:color="auto" w:fill="auto"/>
          </w:tcPr>
          <w:p w14:paraId="217C24CA" w14:textId="77777777" w:rsidR="009740F0" w:rsidRPr="00AA328B" w:rsidRDefault="009740F0" w:rsidP="00A55629">
            <w:pPr>
              <w:keepNext/>
              <w:ind w:left="-57" w:right="-57"/>
              <w:outlineLvl w:val="7"/>
              <w:rPr>
                <w:sz w:val="20"/>
                <w:szCs w:val="20"/>
              </w:rPr>
            </w:pPr>
            <w:r w:rsidRPr="00AA328B">
              <w:rPr>
                <w:sz w:val="20"/>
                <w:szCs w:val="20"/>
              </w:rPr>
              <w:t>Нераспределенная прибыль</w:t>
            </w:r>
          </w:p>
        </w:tc>
        <w:tc>
          <w:tcPr>
            <w:tcW w:w="1276" w:type="dxa"/>
            <w:shd w:val="clear" w:color="auto" w:fill="auto"/>
          </w:tcPr>
          <w:p w14:paraId="329C2F8D" w14:textId="77777777" w:rsidR="009740F0" w:rsidRPr="00AA328B" w:rsidRDefault="009740F0" w:rsidP="00A55629">
            <w:pPr>
              <w:ind w:left="-57" w:right="-57"/>
              <w:rPr>
                <w:sz w:val="20"/>
                <w:szCs w:val="20"/>
              </w:rPr>
            </w:pPr>
          </w:p>
        </w:tc>
      </w:tr>
      <w:tr w:rsidR="009740F0" w:rsidRPr="00AA328B" w14:paraId="1988172F" w14:textId="77777777" w:rsidTr="000E0117">
        <w:trPr>
          <w:trHeight w:val="113"/>
        </w:trPr>
        <w:tc>
          <w:tcPr>
            <w:tcW w:w="454" w:type="dxa"/>
          </w:tcPr>
          <w:p w14:paraId="1D5694FD" w14:textId="77777777" w:rsidR="009740F0" w:rsidRPr="00AA328B" w:rsidRDefault="009740F0" w:rsidP="00A55629">
            <w:pPr>
              <w:ind w:left="-57" w:right="-57"/>
              <w:jc w:val="center"/>
              <w:rPr>
                <w:b/>
                <w:sz w:val="20"/>
                <w:szCs w:val="20"/>
              </w:rPr>
            </w:pPr>
            <w:r w:rsidRPr="00AA328B">
              <w:rPr>
                <w:b/>
                <w:sz w:val="20"/>
                <w:szCs w:val="20"/>
              </w:rPr>
              <w:t>2</w:t>
            </w:r>
          </w:p>
        </w:tc>
        <w:tc>
          <w:tcPr>
            <w:tcW w:w="3431" w:type="dxa"/>
          </w:tcPr>
          <w:p w14:paraId="1D9E69C8" w14:textId="77777777" w:rsidR="009740F0" w:rsidRPr="00AA328B" w:rsidRDefault="009740F0" w:rsidP="00A55629">
            <w:pPr>
              <w:ind w:left="-57" w:right="-57"/>
              <w:rPr>
                <w:b/>
                <w:sz w:val="20"/>
                <w:szCs w:val="20"/>
              </w:rPr>
            </w:pPr>
            <w:r w:rsidRPr="00AA328B">
              <w:rPr>
                <w:b/>
                <w:sz w:val="20"/>
                <w:szCs w:val="20"/>
              </w:rPr>
              <w:t>Запасы, в том числе:</w:t>
            </w:r>
          </w:p>
        </w:tc>
        <w:tc>
          <w:tcPr>
            <w:tcW w:w="990" w:type="dxa"/>
          </w:tcPr>
          <w:p w14:paraId="614CD627" w14:textId="77777777" w:rsidR="009740F0" w:rsidRPr="00AA328B" w:rsidRDefault="009740F0" w:rsidP="00A55629">
            <w:pPr>
              <w:ind w:left="-57" w:right="-57"/>
              <w:rPr>
                <w:sz w:val="20"/>
                <w:szCs w:val="20"/>
              </w:rPr>
            </w:pPr>
          </w:p>
        </w:tc>
        <w:tc>
          <w:tcPr>
            <w:tcW w:w="569" w:type="dxa"/>
            <w:gridSpan w:val="2"/>
          </w:tcPr>
          <w:p w14:paraId="5BC06E5B" w14:textId="77777777" w:rsidR="009740F0" w:rsidRPr="00AA328B" w:rsidRDefault="009740F0" w:rsidP="00A55629">
            <w:pPr>
              <w:ind w:left="-57" w:right="-57"/>
              <w:jc w:val="center"/>
              <w:rPr>
                <w:b/>
                <w:sz w:val="20"/>
                <w:szCs w:val="20"/>
              </w:rPr>
            </w:pPr>
            <w:r w:rsidRPr="00AA328B">
              <w:rPr>
                <w:b/>
                <w:sz w:val="20"/>
                <w:szCs w:val="20"/>
              </w:rPr>
              <w:t>7</w:t>
            </w:r>
          </w:p>
        </w:tc>
        <w:tc>
          <w:tcPr>
            <w:tcW w:w="3232" w:type="dxa"/>
            <w:gridSpan w:val="2"/>
          </w:tcPr>
          <w:p w14:paraId="0056913F" w14:textId="77777777" w:rsidR="009740F0" w:rsidRPr="00AA328B" w:rsidRDefault="009740F0" w:rsidP="00A55629">
            <w:pPr>
              <w:keepNext/>
              <w:ind w:left="-57" w:right="-57"/>
              <w:outlineLvl w:val="7"/>
              <w:rPr>
                <w:b/>
                <w:sz w:val="20"/>
                <w:szCs w:val="20"/>
              </w:rPr>
            </w:pPr>
            <w:r w:rsidRPr="00AA328B">
              <w:rPr>
                <w:b/>
                <w:sz w:val="20"/>
                <w:szCs w:val="20"/>
              </w:rPr>
              <w:t>Займы и кредиты *, в том числе:</w:t>
            </w:r>
          </w:p>
        </w:tc>
        <w:tc>
          <w:tcPr>
            <w:tcW w:w="1276" w:type="dxa"/>
          </w:tcPr>
          <w:p w14:paraId="140EDEDA" w14:textId="77777777" w:rsidR="009740F0" w:rsidRPr="00AA328B" w:rsidRDefault="009740F0" w:rsidP="00A55629">
            <w:pPr>
              <w:ind w:left="-57" w:right="-57"/>
              <w:rPr>
                <w:sz w:val="20"/>
                <w:szCs w:val="20"/>
              </w:rPr>
            </w:pPr>
          </w:p>
        </w:tc>
      </w:tr>
      <w:tr w:rsidR="009740F0" w:rsidRPr="00AA328B" w14:paraId="0608E37C" w14:textId="77777777" w:rsidTr="000E0117">
        <w:trPr>
          <w:trHeight w:val="113"/>
        </w:trPr>
        <w:tc>
          <w:tcPr>
            <w:tcW w:w="454" w:type="dxa"/>
          </w:tcPr>
          <w:p w14:paraId="14EE1A95" w14:textId="77777777" w:rsidR="009740F0" w:rsidRPr="00AA328B" w:rsidRDefault="009740F0" w:rsidP="00A55629">
            <w:pPr>
              <w:ind w:left="-57" w:right="-57"/>
              <w:jc w:val="center"/>
              <w:rPr>
                <w:sz w:val="20"/>
                <w:szCs w:val="20"/>
              </w:rPr>
            </w:pPr>
            <w:r w:rsidRPr="00AA328B">
              <w:rPr>
                <w:sz w:val="20"/>
                <w:szCs w:val="20"/>
              </w:rPr>
              <w:t>2.1</w:t>
            </w:r>
          </w:p>
        </w:tc>
        <w:tc>
          <w:tcPr>
            <w:tcW w:w="3431" w:type="dxa"/>
          </w:tcPr>
          <w:p w14:paraId="0D7E8E1F" w14:textId="77777777" w:rsidR="009740F0" w:rsidRPr="00AA328B" w:rsidRDefault="009740F0" w:rsidP="00A55629">
            <w:pPr>
              <w:ind w:left="-57" w:right="-57"/>
              <w:rPr>
                <w:sz w:val="20"/>
                <w:szCs w:val="20"/>
              </w:rPr>
            </w:pPr>
            <w:r w:rsidRPr="00AA328B">
              <w:rPr>
                <w:sz w:val="20"/>
                <w:szCs w:val="20"/>
              </w:rPr>
              <w:t>сырье и материалы</w:t>
            </w:r>
          </w:p>
        </w:tc>
        <w:tc>
          <w:tcPr>
            <w:tcW w:w="990" w:type="dxa"/>
          </w:tcPr>
          <w:p w14:paraId="4B1EE594" w14:textId="77777777" w:rsidR="009740F0" w:rsidRPr="00AA328B" w:rsidRDefault="009740F0" w:rsidP="00A55629">
            <w:pPr>
              <w:ind w:left="-57" w:right="-57"/>
              <w:rPr>
                <w:sz w:val="20"/>
                <w:szCs w:val="20"/>
              </w:rPr>
            </w:pPr>
          </w:p>
        </w:tc>
        <w:tc>
          <w:tcPr>
            <w:tcW w:w="569" w:type="dxa"/>
            <w:gridSpan w:val="2"/>
          </w:tcPr>
          <w:p w14:paraId="7B5A3224" w14:textId="77777777" w:rsidR="009740F0" w:rsidRPr="00AA328B" w:rsidRDefault="009740F0" w:rsidP="00A55629">
            <w:pPr>
              <w:ind w:left="-57" w:right="-57"/>
              <w:jc w:val="center"/>
              <w:rPr>
                <w:sz w:val="20"/>
                <w:szCs w:val="20"/>
              </w:rPr>
            </w:pPr>
            <w:r w:rsidRPr="00AA328B">
              <w:rPr>
                <w:sz w:val="20"/>
                <w:szCs w:val="20"/>
              </w:rPr>
              <w:t>7.1</w:t>
            </w:r>
          </w:p>
        </w:tc>
        <w:tc>
          <w:tcPr>
            <w:tcW w:w="3232" w:type="dxa"/>
            <w:gridSpan w:val="2"/>
          </w:tcPr>
          <w:p w14:paraId="4E427727" w14:textId="77777777" w:rsidR="009740F0" w:rsidRPr="00AA328B" w:rsidRDefault="009740F0" w:rsidP="00A55629">
            <w:pPr>
              <w:ind w:left="-57" w:right="-57"/>
              <w:rPr>
                <w:sz w:val="20"/>
                <w:szCs w:val="20"/>
              </w:rPr>
            </w:pPr>
            <w:r w:rsidRPr="00AA328B">
              <w:rPr>
                <w:sz w:val="20"/>
                <w:szCs w:val="20"/>
              </w:rPr>
              <w:t>кредиты банков</w:t>
            </w:r>
          </w:p>
        </w:tc>
        <w:tc>
          <w:tcPr>
            <w:tcW w:w="1276" w:type="dxa"/>
          </w:tcPr>
          <w:p w14:paraId="66E1F88B" w14:textId="77777777" w:rsidR="009740F0" w:rsidRPr="00AA328B" w:rsidRDefault="009740F0" w:rsidP="00A55629">
            <w:pPr>
              <w:ind w:left="-57" w:right="-57"/>
              <w:rPr>
                <w:sz w:val="20"/>
                <w:szCs w:val="20"/>
              </w:rPr>
            </w:pPr>
          </w:p>
        </w:tc>
      </w:tr>
      <w:tr w:rsidR="009740F0" w:rsidRPr="00AA328B" w14:paraId="0DAEBF8D" w14:textId="77777777" w:rsidTr="000E0117">
        <w:trPr>
          <w:trHeight w:val="113"/>
        </w:trPr>
        <w:tc>
          <w:tcPr>
            <w:tcW w:w="454" w:type="dxa"/>
          </w:tcPr>
          <w:p w14:paraId="1E0BD09C" w14:textId="77777777" w:rsidR="009740F0" w:rsidRPr="00AA328B" w:rsidRDefault="009740F0" w:rsidP="00A55629">
            <w:pPr>
              <w:ind w:left="-57" w:right="-57"/>
              <w:jc w:val="center"/>
              <w:rPr>
                <w:sz w:val="20"/>
                <w:szCs w:val="20"/>
              </w:rPr>
            </w:pPr>
            <w:r w:rsidRPr="00AA328B">
              <w:rPr>
                <w:sz w:val="20"/>
                <w:szCs w:val="20"/>
              </w:rPr>
              <w:t>2.2</w:t>
            </w:r>
          </w:p>
        </w:tc>
        <w:tc>
          <w:tcPr>
            <w:tcW w:w="3431" w:type="dxa"/>
          </w:tcPr>
          <w:p w14:paraId="464EABDD" w14:textId="77777777" w:rsidR="009740F0" w:rsidRPr="00AA328B" w:rsidRDefault="009740F0" w:rsidP="00A55629">
            <w:pPr>
              <w:ind w:left="-57" w:right="-57"/>
              <w:rPr>
                <w:sz w:val="20"/>
                <w:szCs w:val="20"/>
              </w:rPr>
            </w:pPr>
            <w:r w:rsidRPr="00AA328B">
              <w:rPr>
                <w:sz w:val="20"/>
                <w:szCs w:val="20"/>
              </w:rPr>
              <w:t>готовая продукция и товары для перепродажи</w:t>
            </w:r>
          </w:p>
        </w:tc>
        <w:tc>
          <w:tcPr>
            <w:tcW w:w="990" w:type="dxa"/>
          </w:tcPr>
          <w:p w14:paraId="53242A28" w14:textId="77777777" w:rsidR="009740F0" w:rsidRPr="00AA328B" w:rsidRDefault="009740F0" w:rsidP="00A55629">
            <w:pPr>
              <w:ind w:left="-57" w:right="-57"/>
              <w:rPr>
                <w:sz w:val="20"/>
                <w:szCs w:val="20"/>
              </w:rPr>
            </w:pPr>
          </w:p>
        </w:tc>
        <w:tc>
          <w:tcPr>
            <w:tcW w:w="569" w:type="dxa"/>
            <w:gridSpan w:val="2"/>
          </w:tcPr>
          <w:p w14:paraId="2D721773" w14:textId="77777777" w:rsidR="009740F0" w:rsidRPr="00AA328B" w:rsidRDefault="009740F0" w:rsidP="00A55629">
            <w:pPr>
              <w:ind w:left="-57" w:right="-57"/>
              <w:jc w:val="center"/>
              <w:rPr>
                <w:sz w:val="20"/>
                <w:szCs w:val="20"/>
              </w:rPr>
            </w:pPr>
            <w:r w:rsidRPr="00AA328B">
              <w:rPr>
                <w:sz w:val="20"/>
                <w:szCs w:val="20"/>
              </w:rPr>
              <w:t>7.2</w:t>
            </w:r>
          </w:p>
        </w:tc>
        <w:tc>
          <w:tcPr>
            <w:tcW w:w="3232" w:type="dxa"/>
            <w:gridSpan w:val="2"/>
          </w:tcPr>
          <w:p w14:paraId="0CFA653B" w14:textId="77777777" w:rsidR="009740F0" w:rsidRPr="00AA328B" w:rsidRDefault="009740F0" w:rsidP="00A55629">
            <w:pPr>
              <w:ind w:left="-57" w:right="-57"/>
              <w:rPr>
                <w:sz w:val="20"/>
                <w:szCs w:val="20"/>
              </w:rPr>
            </w:pPr>
            <w:r w:rsidRPr="00AA328B">
              <w:rPr>
                <w:sz w:val="20"/>
                <w:szCs w:val="20"/>
              </w:rPr>
              <w:t>Займы от юридических и физических лиц.</w:t>
            </w:r>
          </w:p>
        </w:tc>
        <w:tc>
          <w:tcPr>
            <w:tcW w:w="1276" w:type="dxa"/>
          </w:tcPr>
          <w:p w14:paraId="7D0A42B9" w14:textId="77777777" w:rsidR="009740F0" w:rsidRPr="00AA328B" w:rsidRDefault="009740F0" w:rsidP="00A55629">
            <w:pPr>
              <w:ind w:left="-57" w:right="-57"/>
              <w:rPr>
                <w:sz w:val="20"/>
                <w:szCs w:val="20"/>
              </w:rPr>
            </w:pPr>
          </w:p>
        </w:tc>
      </w:tr>
      <w:tr w:rsidR="009740F0" w:rsidRPr="00AA328B" w14:paraId="632279B7" w14:textId="77777777" w:rsidTr="000E0117">
        <w:trPr>
          <w:trHeight w:val="113"/>
        </w:trPr>
        <w:tc>
          <w:tcPr>
            <w:tcW w:w="454" w:type="dxa"/>
          </w:tcPr>
          <w:p w14:paraId="03F73FF2" w14:textId="77777777" w:rsidR="009740F0" w:rsidRPr="00AA328B" w:rsidRDefault="009740F0" w:rsidP="00A55629">
            <w:pPr>
              <w:ind w:left="-57" w:right="-57"/>
              <w:jc w:val="center"/>
              <w:rPr>
                <w:sz w:val="20"/>
                <w:szCs w:val="20"/>
              </w:rPr>
            </w:pPr>
            <w:r w:rsidRPr="00AA328B">
              <w:rPr>
                <w:sz w:val="20"/>
                <w:szCs w:val="20"/>
              </w:rPr>
              <w:t>2.3</w:t>
            </w:r>
          </w:p>
        </w:tc>
        <w:tc>
          <w:tcPr>
            <w:tcW w:w="3431" w:type="dxa"/>
          </w:tcPr>
          <w:p w14:paraId="3F5CD179" w14:textId="77777777" w:rsidR="009740F0" w:rsidRPr="00AA328B" w:rsidRDefault="009740F0" w:rsidP="00A55629">
            <w:pPr>
              <w:ind w:left="-57" w:right="-57"/>
              <w:rPr>
                <w:sz w:val="20"/>
                <w:szCs w:val="20"/>
              </w:rPr>
            </w:pPr>
            <w:r w:rsidRPr="00AA328B">
              <w:rPr>
                <w:sz w:val="20"/>
                <w:szCs w:val="20"/>
              </w:rPr>
              <w:t>товары отгруженные</w:t>
            </w:r>
          </w:p>
        </w:tc>
        <w:tc>
          <w:tcPr>
            <w:tcW w:w="990" w:type="dxa"/>
          </w:tcPr>
          <w:p w14:paraId="66DCEF63" w14:textId="77777777" w:rsidR="009740F0" w:rsidRPr="00AA328B" w:rsidRDefault="009740F0" w:rsidP="00A55629">
            <w:pPr>
              <w:ind w:left="-57" w:right="-57"/>
              <w:rPr>
                <w:sz w:val="20"/>
                <w:szCs w:val="20"/>
              </w:rPr>
            </w:pPr>
          </w:p>
        </w:tc>
        <w:tc>
          <w:tcPr>
            <w:tcW w:w="569" w:type="dxa"/>
            <w:gridSpan w:val="2"/>
          </w:tcPr>
          <w:p w14:paraId="44D8A067" w14:textId="77777777" w:rsidR="009740F0" w:rsidRPr="00AA328B" w:rsidRDefault="009740F0" w:rsidP="00A55629">
            <w:pPr>
              <w:ind w:left="-57" w:right="-57"/>
              <w:jc w:val="center"/>
              <w:rPr>
                <w:b/>
                <w:sz w:val="20"/>
                <w:szCs w:val="20"/>
              </w:rPr>
            </w:pPr>
            <w:r w:rsidRPr="00AA328B">
              <w:rPr>
                <w:b/>
                <w:sz w:val="20"/>
                <w:szCs w:val="20"/>
              </w:rPr>
              <w:t>8</w:t>
            </w:r>
          </w:p>
        </w:tc>
        <w:tc>
          <w:tcPr>
            <w:tcW w:w="3232" w:type="dxa"/>
            <w:gridSpan w:val="2"/>
          </w:tcPr>
          <w:p w14:paraId="458E576D" w14:textId="77777777" w:rsidR="009740F0" w:rsidRPr="00AA328B" w:rsidRDefault="009740F0" w:rsidP="00A55629">
            <w:pPr>
              <w:keepNext/>
              <w:ind w:left="-57" w:right="-57"/>
              <w:outlineLvl w:val="7"/>
              <w:rPr>
                <w:b/>
                <w:sz w:val="20"/>
                <w:szCs w:val="20"/>
              </w:rPr>
            </w:pPr>
            <w:r w:rsidRPr="00AA328B">
              <w:rPr>
                <w:b/>
                <w:sz w:val="20"/>
                <w:szCs w:val="20"/>
              </w:rPr>
              <w:t>Кредиторская задолженность, в том числе:</w:t>
            </w:r>
          </w:p>
        </w:tc>
        <w:tc>
          <w:tcPr>
            <w:tcW w:w="1276" w:type="dxa"/>
          </w:tcPr>
          <w:p w14:paraId="00BCB96F" w14:textId="77777777" w:rsidR="009740F0" w:rsidRPr="00AA328B" w:rsidRDefault="009740F0" w:rsidP="00A55629">
            <w:pPr>
              <w:ind w:left="-57" w:right="-57"/>
              <w:rPr>
                <w:sz w:val="20"/>
                <w:szCs w:val="20"/>
              </w:rPr>
            </w:pPr>
          </w:p>
        </w:tc>
      </w:tr>
      <w:tr w:rsidR="009740F0" w:rsidRPr="00AA328B" w14:paraId="4B45AD4F" w14:textId="77777777" w:rsidTr="000E0117">
        <w:trPr>
          <w:trHeight w:val="113"/>
        </w:trPr>
        <w:tc>
          <w:tcPr>
            <w:tcW w:w="454" w:type="dxa"/>
          </w:tcPr>
          <w:p w14:paraId="3CA449A2" w14:textId="77777777" w:rsidR="009740F0" w:rsidRPr="00AA328B" w:rsidRDefault="009740F0" w:rsidP="00A55629">
            <w:pPr>
              <w:ind w:left="-57" w:right="-57"/>
              <w:jc w:val="center"/>
              <w:rPr>
                <w:b/>
                <w:sz w:val="20"/>
                <w:szCs w:val="20"/>
              </w:rPr>
            </w:pPr>
            <w:r w:rsidRPr="00AA328B">
              <w:rPr>
                <w:b/>
                <w:sz w:val="20"/>
                <w:szCs w:val="20"/>
              </w:rPr>
              <w:t>3</w:t>
            </w:r>
          </w:p>
        </w:tc>
        <w:tc>
          <w:tcPr>
            <w:tcW w:w="3431" w:type="dxa"/>
          </w:tcPr>
          <w:p w14:paraId="05A99D3A" w14:textId="77777777" w:rsidR="009740F0" w:rsidRPr="00AA328B" w:rsidRDefault="009740F0" w:rsidP="00A55629">
            <w:pPr>
              <w:ind w:left="-57" w:right="-57"/>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14:paraId="57017796" w14:textId="77777777" w:rsidR="009740F0" w:rsidRPr="00AA328B" w:rsidRDefault="009740F0" w:rsidP="00A55629">
            <w:pPr>
              <w:ind w:left="-57" w:right="-57"/>
              <w:rPr>
                <w:sz w:val="20"/>
                <w:szCs w:val="20"/>
              </w:rPr>
            </w:pPr>
          </w:p>
        </w:tc>
        <w:tc>
          <w:tcPr>
            <w:tcW w:w="569" w:type="dxa"/>
            <w:gridSpan w:val="2"/>
          </w:tcPr>
          <w:p w14:paraId="6E559433" w14:textId="77777777" w:rsidR="009740F0" w:rsidRPr="00AA328B" w:rsidRDefault="009740F0" w:rsidP="00A55629">
            <w:pPr>
              <w:ind w:left="-57" w:right="-57"/>
              <w:jc w:val="center"/>
              <w:rPr>
                <w:sz w:val="20"/>
                <w:szCs w:val="20"/>
              </w:rPr>
            </w:pPr>
            <w:r w:rsidRPr="00AA328B">
              <w:rPr>
                <w:sz w:val="20"/>
                <w:szCs w:val="20"/>
              </w:rPr>
              <w:t>8.1</w:t>
            </w:r>
          </w:p>
        </w:tc>
        <w:tc>
          <w:tcPr>
            <w:tcW w:w="3232" w:type="dxa"/>
            <w:gridSpan w:val="2"/>
          </w:tcPr>
          <w:p w14:paraId="64235925" w14:textId="77777777" w:rsidR="009740F0" w:rsidRPr="00AA328B" w:rsidRDefault="009740F0" w:rsidP="00A55629">
            <w:pPr>
              <w:ind w:left="-57" w:right="-57"/>
              <w:rPr>
                <w:sz w:val="20"/>
                <w:szCs w:val="20"/>
              </w:rPr>
            </w:pPr>
            <w:r w:rsidRPr="00AA328B">
              <w:rPr>
                <w:sz w:val="20"/>
                <w:szCs w:val="20"/>
              </w:rPr>
              <w:t xml:space="preserve">задолженность перед внебюджетными фондами (единый социальный налог); </w:t>
            </w:r>
          </w:p>
        </w:tc>
        <w:tc>
          <w:tcPr>
            <w:tcW w:w="1276" w:type="dxa"/>
          </w:tcPr>
          <w:p w14:paraId="3B1FBA95" w14:textId="77777777" w:rsidR="009740F0" w:rsidRPr="00AA328B" w:rsidRDefault="009740F0" w:rsidP="00A55629">
            <w:pPr>
              <w:ind w:left="-57" w:right="-57"/>
              <w:rPr>
                <w:sz w:val="20"/>
                <w:szCs w:val="20"/>
              </w:rPr>
            </w:pPr>
          </w:p>
        </w:tc>
      </w:tr>
      <w:tr w:rsidR="009740F0" w:rsidRPr="00AA328B" w14:paraId="1B36F68D" w14:textId="77777777" w:rsidTr="000E0117">
        <w:trPr>
          <w:trHeight w:val="113"/>
        </w:trPr>
        <w:tc>
          <w:tcPr>
            <w:tcW w:w="454" w:type="dxa"/>
          </w:tcPr>
          <w:p w14:paraId="4B169EF8" w14:textId="77777777" w:rsidR="009740F0" w:rsidRPr="00AA328B" w:rsidRDefault="009740F0" w:rsidP="00A55629">
            <w:pPr>
              <w:ind w:left="-57" w:right="-57"/>
              <w:jc w:val="center"/>
              <w:rPr>
                <w:b/>
                <w:sz w:val="20"/>
                <w:szCs w:val="20"/>
              </w:rPr>
            </w:pPr>
            <w:r w:rsidRPr="00AA328B">
              <w:rPr>
                <w:b/>
                <w:sz w:val="20"/>
                <w:szCs w:val="20"/>
              </w:rPr>
              <w:t>4</w:t>
            </w:r>
          </w:p>
        </w:tc>
        <w:tc>
          <w:tcPr>
            <w:tcW w:w="3431" w:type="dxa"/>
          </w:tcPr>
          <w:p w14:paraId="3DDD5FD1" w14:textId="77777777" w:rsidR="009740F0" w:rsidRPr="00AA328B" w:rsidRDefault="009740F0" w:rsidP="00A55629">
            <w:pPr>
              <w:ind w:left="-57" w:right="-57"/>
              <w:rPr>
                <w:b/>
                <w:sz w:val="20"/>
                <w:szCs w:val="20"/>
              </w:rPr>
            </w:pPr>
            <w:r w:rsidRPr="00AA328B">
              <w:rPr>
                <w:b/>
                <w:sz w:val="20"/>
                <w:szCs w:val="20"/>
              </w:rPr>
              <w:t>Денежные средства, в том числе:</w:t>
            </w:r>
          </w:p>
        </w:tc>
        <w:tc>
          <w:tcPr>
            <w:tcW w:w="990" w:type="dxa"/>
          </w:tcPr>
          <w:p w14:paraId="70B1B8F4" w14:textId="77777777" w:rsidR="009740F0" w:rsidRPr="00AA328B" w:rsidRDefault="009740F0" w:rsidP="00A55629">
            <w:pPr>
              <w:ind w:left="-57" w:right="-57"/>
              <w:rPr>
                <w:sz w:val="20"/>
                <w:szCs w:val="20"/>
              </w:rPr>
            </w:pPr>
          </w:p>
        </w:tc>
        <w:tc>
          <w:tcPr>
            <w:tcW w:w="569" w:type="dxa"/>
            <w:gridSpan w:val="2"/>
          </w:tcPr>
          <w:p w14:paraId="6D115549" w14:textId="77777777" w:rsidR="009740F0" w:rsidRPr="00AA328B" w:rsidRDefault="009740F0" w:rsidP="00A55629">
            <w:pPr>
              <w:ind w:left="-57" w:right="-57"/>
              <w:jc w:val="center"/>
              <w:rPr>
                <w:sz w:val="20"/>
                <w:szCs w:val="20"/>
              </w:rPr>
            </w:pPr>
            <w:r w:rsidRPr="00AA328B">
              <w:rPr>
                <w:sz w:val="20"/>
                <w:szCs w:val="20"/>
              </w:rPr>
              <w:t>8.2</w:t>
            </w:r>
          </w:p>
        </w:tc>
        <w:tc>
          <w:tcPr>
            <w:tcW w:w="3232" w:type="dxa"/>
            <w:gridSpan w:val="2"/>
          </w:tcPr>
          <w:p w14:paraId="4D01BA0B" w14:textId="77777777" w:rsidR="009740F0" w:rsidRPr="00AA328B" w:rsidRDefault="009740F0" w:rsidP="00A55629">
            <w:pPr>
              <w:ind w:left="-57" w:right="-57"/>
              <w:rPr>
                <w:sz w:val="20"/>
                <w:szCs w:val="20"/>
              </w:rPr>
            </w:pPr>
            <w:r w:rsidRPr="00AA328B">
              <w:rPr>
                <w:sz w:val="20"/>
                <w:szCs w:val="20"/>
              </w:rPr>
              <w:t>задолженность по налогам;</w:t>
            </w:r>
          </w:p>
        </w:tc>
        <w:tc>
          <w:tcPr>
            <w:tcW w:w="1276" w:type="dxa"/>
          </w:tcPr>
          <w:p w14:paraId="564B20D2" w14:textId="77777777" w:rsidR="009740F0" w:rsidRPr="00AA328B" w:rsidRDefault="009740F0" w:rsidP="00A55629">
            <w:pPr>
              <w:ind w:left="-57" w:right="-57"/>
              <w:rPr>
                <w:sz w:val="20"/>
                <w:szCs w:val="20"/>
              </w:rPr>
            </w:pPr>
          </w:p>
        </w:tc>
      </w:tr>
      <w:tr w:rsidR="009740F0" w:rsidRPr="00AA328B" w14:paraId="339363C8" w14:textId="77777777" w:rsidTr="000E0117">
        <w:trPr>
          <w:trHeight w:val="113"/>
        </w:trPr>
        <w:tc>
          <w:tcPr>
            <w:tcW w:w="454" w:type="dxa"/>
          </w:tcPr>
          <w:p w14:paraId="269D4608" w14:textId="77777777" w:rsidR="009740F0" w:rsidRPr="00AA328B" w:rsidRDefault="009740F0" w:rsidP="00A55629">
            <w:pPr>
              <w:ind w:left="-57" w:right="-57"/>
              <w:jc w:val="center"/>
              <w:rPr>
                <w:sz w:val="20"/>
                <w:szCs w:val="20"/>
              </w:rPr>
            </w:pPr>
            <w:r w:rsidRPr="00AA328B">
              <w:rPr>
                <w:sz w:val="20"/>
                <w:szCs w:val="20"/>
              </w:rPr>
              <w:t>4.1</w:t>
            </w:r>
          </w:p>
        </w:tc>
        <w:tc>
          <w:tcPr>
            <w:tcW w:w="3431" w:type="dxa"/>
          </w:tcPr>
          <w:p w14:paraId="7A946D54" w14:textId="77777777" w:rsidR="009740F0" w:rsidRPr="00AA328B" w:rsidRDefault="009740F0" w:rsidP="00A55629">
            <w:pPr>
              <w:ind w:left="-57" w:right="-57"/>
              <w:rPr>
                <w:sz w:val="20"/>
                <w:szCs w:val="20"/>
              </w:rPr>
            </w:pPr>
            <w:r w:rsidRPr="00AA328B">
              <w:rPr>
                <w:sz w:val="20"/>
                <w:szCs w:val="20"/>
              </w:rPr>
              <w:t>наличные деньги</w:t>
            </w:r>
          </w:p>
        </w:tc>
        <w:tc>
          <w:tcPr>
            <w:tcW w:w="990" w:type="dxa"/>
          </w:tcPr>
          <w:p w14:paraId="2B333A36" w14:textId="77777777" w:rsidR="009740F0" w:rsidRPr="00AA328B" w:rsidRDefault="009740F0" w:rsidP="00A55629">
            <w:pPr>
              <w:ind w:left="-57" w:right="-57"/>
              <w:rPr>
                <w:sz w:val="20"/>
                <w:szCs w:val="20"/>
              </w:rPr>
            </w:pPr>
          </w:p>
        </w:tc>
        <w:tc>
          <w:tcPr>
            <w:tcW w:w="569" w:type="dxa"/>
            <w:gridSpan w:val="2"/>
          </w:tcPr>
          <w:p w14:paraId="674CE57C" w14:textId="77777777" w:rsidR="009740F0" w:rsidRPr="00AA328B" w:rsidRDefault="009740F0" w:rsidP="00A55629">
            <w:pPr>
              <w:ind w:left="-57" w:right="-57"/>
              <w:jc w:val="center"/>
              <w:rPr>
                <w:sz w:val="20"/>
                <w:szCs w:val="20"/>
              </w:rPr>
            </w:pPr>
            <w:r w:rsidRPr="00AA328B">
              <w:rPr>
                <w:sz w:val="20"/>
                <w:szCs w:val="20"/>
              </w:rPr>
              <w:t>8.3</w:t>
            </w:r>
          </w:p>
        </w:tc>
        <w:tc>
          <w:tcPr>
            <w:tcW w:w="3232" w:type="dxa"/>
            <w:gridSpan w:val="2"/>
          </w:tcPr>
          <w:p w14:paraId="0C0CA4E9" w14:textId="77777777" w:rsidR="009740F0" w:rsidRPr="00AA328B" w:rsidRDefault="009740F0" w:rsidP="00A55629">
            <w:pPr>
              <w:ind w:left="-57" w:right="-57"/>
              <w:rPr>
                <w:sz w:val="20"/>
                <w:szCs w:val="20"/>
              </w:rPr>
            </w:pPr>
            <w:r w:rsidRPr="00AA328B">
              <w:rPr>
                <w:sz w:val="20"/>
                <w:szCs w:val="20"/>
              </w:rPr>
              <w:t>принятые авансы за товары (услуги). Товары (услуги) не поставлены**.</w:t>
            </w:r>
          </w:p>
        </w:tc>
        <w:tc>
          <w:tcPr>
            <w:tcW w:w="1276" w:type="dxa"/>
          </w:tcPr>
          <w:p w14:paraId="5C1F3078" w14:textId="77777777" w:rsidR="009740F0" w:rsidRPr="00AA328B" w:rsidRDefault="009740F0" w:rsidP="00A55629">
            <w:pPr>
              <w:ind w:left="-57" w:right="-57"/>
              <w:rPr>
                <w:sz w:val="20"/>
                <w:szCs w:val="20"/>
              </w:rPr>
            </w:pPr>
          </w:p>
        </w:tc>
      </w:tr>
      <w:tr w:rsidR="009740F0" w:rsidRPr="00AA328B" w14:paraId="490B0292" w14:textId="77777777" w:rsidTr="000E0117">
        <w:trPr>
          <w:trHeight w:val="113"/>
        </w:trPr>
        <w:tc>
          <w:tcPr>
            <w:tcW w:w="454" w:type="dxa"/>
          </w:tcPr>
          <w:p w14:paraId="3867B09F" w14:textId="77777777" w:rsidR="009740F0" w:rsidRPr="00AA328B" w:rsidRDefault="009740F0" w:rsidP="00A55629">
            <w:pPr>
              <w:ind w:left="-57" w:right="-57"/>
              <w:jc w:val="center"/>
              <w:rPr>
                <w:sz w:val="20"/>
                <w:szCs w:val="20"/>
              </w:rPr>
            </w:pPr>
            <w:r w:rsidRPr="00AA328B">
              <w:rPr>
                <w:sz w:val="20"/>
                <w:szCs w:val="20"/>
              </w:rPr>
              <w:t>4.2</w:t>
            </w:r>
          </w:p>
        </w:tc>
        <w:tc>
          <w:tcPr>
            <w:tcW w:w="3431" w:type="dxa"/>
          </w:tcPr>
          <w:p w14:paraId="7CEF89BE" w14:textId="77777777" w:rsidR="009740F0" w:rsidRPr="00AA328B" w:rsidRDefault="009740F0" w:rsidP="00A55629">
            <w:pPr>
              <w:ind w:left="-57" w:right="-57"/>
              <w:rPr>
                <w:sz w:val="20"/>
                <w:szCs w:val="20"/>
              </w:rPr>
            </w:pPr>
            <w:r w:rsidRPr="00AA328B">
              <w:rPr>
                <w:sz w:val="20"/>
                <w:szCs w:val="20"/>
              </w:rPr>
              <w:t>расчетные счета</w:t>
            </w:r>
          </w:p>
        </w:tc>
        <w:tc>
          <w:tcPr>
            <w:tcW w:w="990" w:type="dxa"/>
          </w:tcPr>
          <w:p w14:paraId="0C8430E4" w14:textId="77777777" w:rsidR="009740F0" w:rsidRPr="00AA328B" w:rsidRDefault="009740F0" w:rsidP="00A55629">
            <w:pPr>
              <w:ind w:left="-57" w:right="-57"/>
              <w:rPr>
                <w:sz w:val="20"/>
                <w:szCs w:val="20"/>
              </w:rPr>
            </w:pPr>
          </w:p>
        </w:tc>
        <w:tc>
          <w:tcPr>
            <w:tcW w:w="569" w:type="dxa"/>
            <w:gridSpan w:val="2"/>
          </w:tcPr>
          <w:p w14:paraId="46545FD6" w14:textId="77777777" w:rsidR="009740F0" w:rsidRPr="00AA328B" w:rsidRDefault="009740F0" w:rsidP="00A55629">
            <w:pPr>
              <w:ind w:left="-57" w:right="-57"/>
              <w:jc w:val="center"/>
              <w:rPr>
                <w:sz w:val="20"/>
                <w:szCs w:val="20"/>
              </w:rPr>
            </w:pPr>
            <w:r w:rsidRPr="00AA328B">
              <w:rPr>
                <w:sz w:val="20"/>
                <w:szCs w:val="20"/>
              </w:rPr>
              <w:t>8.4</w:t>
            </w:r>
          </w:p>
        </w:tc>
        <w:tc>
          <w:tcPr>
            <w:tcW w:w="3232" w:type="dxa"/>
            <w:gridSpan w:val="2"/>
          </w:tcPr>
          <w:p w14:paraId="2DED79BF" w14:textId="77777777" w:rsidR="009740F0" w:rsidRPr="00AA328B" w:rsidRDefault="009740F0" w:rsidP="00A55629">
            <w:pPr>
              <w:ind w:left="-57" w:right="-57"/>
              <w:rPr>
                <w:sz w:val="20"/>
                <w:szCs w:val="20"/>
              </w:rPr>
            </w:pPr>
            <w:r w:rsidRPr="00AA328B">
              <w:rPr>
                <w:sz w:val="20"/>
                <w:szCs w:val="20"/>
              </w:rPr>
              <w:t>задолженность за принятые на реализацию товары**;</w:t>
            </w:r>
          </w:p>
        </w:tc>
        <w:tc>
          <w:tcPr>
            <w:tcW w:w="1276" w:type="dxa"/>
          </w:tcPr>
          <w:p w14:paraId="0A646889" w14:textId="77777777" w:rsidR="009740F0" w:rsidRPr="00AA328B" w:rsidRDefault="009740F0" w:rsidP="00A55629">
            <w:pPr>
              <w:ind w:left="-57" w:right="-57"/>
              <w:rPr>
                <w:sz w:val="20"/>
                <w:szCs w:val="20"/>
              </w:rPr>
            </w:pPr>
          </w:p>
        </w:tc>
      </w:tr>
      <w:tr w:rsidR="009740F0" w:rsidRPr="00AA328B" w14:paraId="50CACE44" w14:textId="77777777" w:rsidTr="000E0117">
        <w:trPr>
          <w:trHeight w:val="113"/>
        </w:trPr>
        <w:tc>
          <w:tcPr>
            <w:tcW w:w="454" w:type="dxa"/>
          </w:tcPr>
          <w:p w14:paraId="466E7AB9" w14:textId="77777777" w:rsidR="009740F0" w:rsidRPr="00AA328B" w:rsidRDefault="009740F0" w:rsidP="00A55629">
            <w:pPr>
              <w:ind w:left="-57" w:right="-57"/>
              <w:jc w:val="center"/>
              <w:rPr>
                <w:sz w:val="20"/>
                <w:szCs w:val="20"/>
              </w:rPr>
            </w:pPr>
            <w:r w:rsidRPr="00AA328B">
              <w:rPr>
                <w:sz w:val="20"/>
                <w:szCs w:val="20"/>
              </w:rPr>
              <w:t>4.3</w:t>
            </w:r>
          </w:p>
        </w:tc>
        <w:tc>
          <w:tcPr>
            <w:tcW w:w="3431" w:type="dxa"/>
          </w:tcPr>
          <w:p w14:paraId="1766E353" w14:textId="77777777" w:rsidR="009740F0" w:rsidRPr="00AA328B" w:rsidRDefault="009740F0" w:rsidP="00A55629">
            <w:pPr>
              <w:ind w:left="-57" w:right="-57"/>
              <w:rPr>
                <w:sz w:val="20"/>
                <w:szCs w:val="20"/>
              </w:rPr>
            </w:pPr>
            <w:r w:rsidRPr="00AA328B">
              <w:rPr>
                <w:sz w:val="20"/>
                <w:szCs w:val="20"/>
              </w:rPr>
              <w:t>другое</w:t>
            </w:r>
          </w:p>
        </w:tc>
        <w:tc>
          <w:tcPr>
            <w:tcW w:w="990" w:type="dxa"/>
          </w:tcPr>
          <w:p w14:paraId="612BB201" w14:textId="77777777" w:rsidR="009740F0" w:rsidRPr="00AA328B" w:rsidRDefault="009740F0" w:rsidP="00A55629">
            <w:pPr>
              <w:ind w:left="-57" w:right="-57"/>
              <w:rPr>
                <w:sz w:val="20"/>
                <w:szCs w:val="20"/>
              </w:rPr>
            </w:pPr>
          </w:p>
        </w:tc>
        <w:tc>
          <w:tcPr>
            <w:tcW w:w="569" w:type="dxa"/>
            <w:gridSpan w:val="2"/>
          </w:tcPr>
          <w:p w14:paraId="6458BBCF" w14:textId="77777777" w:rsidR="009740F0" w:rsidRPr="00AA328B" w:rsidRDefault="009740F0" w:rsidP="00A55629">
            <w:pPr>
              <w:ind w:left="-57" w:right="-57"/>
              <w:jc w:val="center"/>
              <w:rPr>
                <w:sz w:val="20"/>
                <w:szCs w:val="20"/>
              </w:rPr>
            </w:pPr>
            <w:r w:rsidRPr="00AA328B">
              <w:rPr>
                <w:sz w:val="20"/>
                <w:szCs w:val="20"/>
              </w:rPr>
              <w:t>8.5</w:t>
            </w:r>
          </w:p>
        </w:tc>
        <w:tc>
          <w:tcPr>
            <w:tcW w:w="3232" w:type="dxa"/>
            <w:gridSpan w:val="2"/>
          </w:tcPr>
          <w:p w14:paraId="3B29E02C" w14:textId="77777777" w:rsidR="009740F0" w:rsidRPr="00AA328B" w:rsidRDefault="009740F0" w:rsidP="00A55629">
            <w:pPr>
              <w:ind w:left="-57" w:right="-57"/>
              <w:rPr>
                <w:sz w:val="20"/>
                <w:szCs w:val="20"/>
              </w:rPr>
            </w:pPr>
            <w:r w:rsidRPr="00AA328B">
              <w:rPr>
                <w:sz w:val="20"/>
                <w:szCs w:val="20"/>
              </w:rPr>
              <w:t>прочая кредиторская задолженность**</w:t>
            </w:r>
          </w:p>
        </w:tc>
        <w:tc>
          <w:tcPr>
            <w:tcW w:w="1276" w:type="dxa"/>
          </w:tcPr>
          <w:p w14:paraId="5089C802" w14:textId="77777777" w:rsidR="009740F0" w:rsidRPr="00AA328B" w:rsidRDefault="009740F0" w:rsidP="00A55629">
            <w:pPr>
              <w:ind w:left="-57" w:right="-57"/>
              <w:rPr>
                <w:sz w:val="20"/>
                <w:szCs w:val="20"/>
              </w:rPr>
            </w:pPr>
          </w:p>
        </w:tc>
      </w:tr>
      <w:tr w:rsidR="009740F0" w:rsidRPr="00AA328B" w14:paraId="65932A9B" w14:textId="77777777" w:rsidTr="000E0117">
        <w:trPr>
          <w:trHeight w:val="113"/>
        </w:trPr>
        <w:tc>
          <w:tcPr>
            <w:tcW w:w="454" w:type="dxa"/>
          </w:tcPr>
          <w:p w14:paraId="0F57E2DE" w14:textId="77777777" w:rsidR="009740F0" w:rsidRPr="00AA328B" w:rsidRDefault="009740F0" w:rsidP="00A55629">
            <w:pPr>
              <w:ind w:left="-57" w:right="-57"/>
              <w:jc w:val="center"/>
              <w:rPr>
                <w:b/>
                <w:sz w:val="20"/>
                <w:szCs w:val="20"/>
              </w:rPr>
            </w:pPr>
            <w:r w:rsidRPr="00AA328B">
              <w:rPr>
                <w:b/>
                <w:sz w:val="20"/>
                <w:szCs w:val="20"/>
              </w:rPr>
              <w:t>5</w:t>
            </w:r>
          </w:p>
        </w:tc>
        <w:tc>
          <w:tcPr>
            <w:tcW w:w="3431" w:type="dxa"/>
          </w:tcPr>
          <w:p w14:paraId="39A72229" w14:textId="77777777" w:rsidR="009740F0" w:rsidRPr="00AA328B" w:rsidRDefault="009740F0" w:rsidP="00A55629">
            <w:pPr>
              <w:ind w:left="-57" w:right="-57"/>
              <w:rPr>
                <w:b/>
                <w:sz w:val="20"/>
                <w:szCs w:val="20"/>
              </w:rPr>
            </w:pPr>
            <w:r w:rsidRPr="00AA328B">
              <w:rPr>
                <w:b/>
                <w:sz w:val="20"/>
                <w:szCs w:val="20"/>
              </w:rPr>
              <w:t>Прочие активы.</w:t>
            </w:r>
          </w:p>
        </w:tc>
        <w:tc>
          <w:tcPr>
            <w:tcW w:w="990" w:type="dxa"/>
          </w:tcPr>
          <w:p w14:paraId="5BD64B9F" w14:textId="77777777" w:rsidR="009740F0" w:rsidRPr="00AA328B" w:rsidRDefault="009740F0" w:rsidP="00A55629">
            <w:pPr>
              <w:ind w:left="-57" w:right="-57"/>
              <w:rPr>
                <w:sz w:val="20"/>
                <w:szCs w:val="20"/>
              </w:rPr>
            </w:pPr>
          </w:p>
        </w:tc>
        <w:tc>
          <w:tcPr>
            <w:tcW w:w="569" w:type="dxa"/>
            <w:gridSpan w:val="2"/>
          </w:tcPr>
          <w:p w14:paraId="471FEC9A" w14:textId="77777777" w:rsidR="009740F0" w:rsidRPr="00AA328B" w:rsidRDefault="009740F0" w:rsidP="00A55629">
            <w:pPr>
              <w:ind w:left="-57" w:right="-57"/>
              <w:jc w:val="center"/>
              <w:rPr>
                <w:b/>
                <w:sz w:val="20"/>
                <w:szCs w:val="20"/>
              </w:rPr>
            </w:pPr>
            <w:r w:rsidRPr="00AA328B">
              <w:rPr>
                <w:b/>
                <w:sz w:val="20"/>
                <w:szCs w:val="20"/>
              </w:rPr>
              <w:t>9</w:t>
            </w:r>
          </w:p>
        </w:tc>
        <w:tc>
          <w:tcPr>
            <w:tcW w:w="3232" w:type="dxa"/>
            <w:gridSpan w:val="2"/>
          </w:tcPr>
          <w:p w14:paraId="2EC4A19E" w14:textId="77777777" w:rsidR="009740F0" w:rsidRPr="00AA328B" w:rsidRDefault="009740F0" w:rsidP="00A55629">
            <w:pPr>
              <w:ind w:left="-57" w:right="-57"/>
              <w:rPr>
                <w:b/>
                <w:sz w:val="20"/>
                <w:szCs w:val="20"/>
              </w:rPr>
            </w:pPr>
            <w:r w:rsidRPr="00AA328B">
              <w:rPr>
                <w:b/>
                <w:sz w:val="20"/>
                <w:szCs w:val="20"/>
              </w:rPr>
              <w:t>Прочие пассивы.</w:t>
            </w:r>
          </w:p>
        </w:tc>
        <w:tc>
          <w:tcPr>
            <w:tcW w:w="1276" w:type="dxa"/>
          </w:tcPr>
          <w:p w14:paraId="487903CA" w14:textId="77777777" w:rsidR="009740F0" w:rsidRPr="00AA328B" w:rsidRDefault="009740F0" w:rsidP="00A55629">
            <w:pPr>
              <w:ind w:left="-57" w:right="-57"/>
              <w:rPr>
                <w:sz w:val="20"/>
                <w:szCs w:val="20"/>
              </w:rPr>
            </w:pPr>
          </w:p>
        </w:tc>
      </w:tr>
      <w:tr w:rsidR="009740F0" w:rsidRPr="00AA328B" w14:paraId="67C18F7F" w14:textId="77777777" w:rsidTr="000E0117">
        <w:trPr>
          <w:trHeight w:val="113"/>
        </w:trPr>
        <w:tc>
          <w:tcPr>
            <w:tcW w:w="454" w:type="dxa"/>
          </w:tcPr>
          <w:p w14:paraId="59D66E6C" w14:textId="77777777" w:rsidR="009740F0" w:rsidRPr="00AA328B" w:rsidRDefault="009740F0" w:rsidP="00A55629">
            <w:pPr>
              <w:ind w:left="-57" w:right="-57"/>
              <w:jc w:val="center"/>
              <w:rPr>
                <w:sz w:val="20"/>
                <w:szCs w:val="20"/>
              </w:rPr>
            </w:pPr>
          </w:p>
        </w:tc>
        <w:tc>
          <w:tcPr>
            <w:tcW w:w="3431" w:type="dxa"/>
          </w:tcPr>
          <w:p w14:paraId="12571794" w14:textId="77777777" w:rsidR="009740F0" w:rsidRPr="00AA328B" w:rsidRDefault="009740F0" w:rsidP="00A55629">
            <w:pPr>
              <w:ind w:left="-57" w:right="-57"/>
              <w:rPr>
                <w:b/>
                <w:sz w:val="20"/>
                <w:szCs w:val="20"/>
              </w:rPr>
            </w:pPr>
            <w:r w:rsidRPr="00AA328B">
              <w:rPr>
                <w:b/>
                <w:sz w:val="20"/>
                <w:szCs w:val="20"/>
              </w:rPr>
              <w:t>Итого (1+2+3+4+5):</w:t>
            </w:r>
          </w:p>
        </w:tc>
        <w:tc>
          <w:tcPr>
            <w:tcW w:w="990" w:type="dxa"/>
          </w:tcPr>
          <w:p w14:paraId="32304349" w14:textId="77777777" w:rsidR="009740F0" w:rsidRPr="00AA328B" w:rsidRDefault="009740F0" w:rsidP="00A55629">
            <w:pPr>
              <w:ind w:left="-57" w:right="-57"/>
              <w:rPr>
                <w:sz w:val="20"/>
                <w:szCs w:val="20"/>
              </w:rPr>
            </w:pPr>
          </w:p>
        </w:tc>
        <w:tc>
          <w:tcPr>
            <w:tcW w:w="569" w:type="dxa"/>
            <w:gridSpan w:val="2"/>
          </w:tcPr>
          <w:p w14:paraId="00921C0B" w14:textId="77777777" w:rsidR="009740F0" w:rsidRPr="00AA328B" w:rsidRDefault="009740F0" w:rsidP="00A55629">
            <w:pPr>
              <w:ind w:left="-57" w:right="-57"/>
              <w:jc w:val="center"/>
              <w:rPr>
                <w:sz w:val="20"/>
                <w:szCs w:val="20"/>
              </w:rPr>
            </w:pPr>
          </w:p>
        </w:tc>
        <w:tc>
          <w:tcPr>
            <w:tcW w:w="3232" w:type="dxa"/>
            <w:gridSpan w:val="2"/>
          </w:tcPr>
          <w:p w14:paraId="004A8148" w14:textId="77777777" w:rsidR="009740F0" w:rsidRPr="00AA328B" w:rsidRDefault="009740F0" w:rsidP="00A55629">
            <w:pPr>
              <w:ind w:left="-57" w:right="-57"/>
              <w:rPr>
                <w:sz w:val="20"/>
                <w:szCs w:val="20"/>
              </w:rPr>
            </w:pPr>
            <w:r w:rsidRPr="00AA328B">
              <w:rPr>
                <w:b/>
                <w:sz w:val="20"/>
                <w:szCs w:val="20"/>
              </w:rPr>
              <w:t>Итого (6+7+8+9):</w:t>
            </w:r>
          </w:p>
        </w:tc>
        <w:tc>
          <w:tcPr>
            <w:tcW w:w="1276" w:type="dxa"/>
          </w:tcPr>
          <w:p w14:paraId="454E4BDF" w14:textId="77777777" w:rsidR="009740F0" w:rsidRPr="00AA328B" w:rsidRDefault="009740F0" w:rsidP="00A55629">
            <w:pPr>
              <w:ind w:left="-57" w:right="-57"/>
              <w:rPr>
                <w:sz w:val="20"/>
                <w:szCs w:val="20"/>
              </w:rPr>
            </w:pPr>
          </w:p>
        </w:tc>
      </w:tr>
    </w:tbl>
    <w:p w14:paraId="07AAFBA4" w14:textId="77777777" w:rsidR="009740F0" w:rsidRPr="00AA328B" w:rsidRDefault="009740F0" w:rsidP="00A55629">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14:paraId="458489C3" w14:textId="77777777" w:rsidR="009740F0" w:rsidRPr="00AA328B" w:rsidRDefault="009740F0" w:rsidP="00A55629">
      <w:pPr>
        <w:rPr>
          <w:sz w:val="16"/>
          <w:szCs w:val="16"/>
        </w:rPr>
      </w:pPr>
      <w:r w:rsidRPr="00AA328B">
        <w:rPr>
          <w:b/>
          <w:sz w:val="16"/>
          <w:szCs w:val="16"/>
        </w:rPr>
        <w:t xml:space="preserve">** </w:t>
      </w:r>
      <w:r w:rsidRPr="00AA328B">
        <w:rPr>
          <w:sz w:val="16"/>
          <w:szCs w:val="16"/>
        </w:rPr>
        <w:t>Данная статья расшифровывается в таблице № 3</w:t>
      </w:r>
    </w:p>
    <w:p w14:paraId="08A5C6C0" w14:textId="77777777" w:rsidR="009740F0" w:rsidRPr="00AA328B" w:rsidRDefault="009740F0" w:rsidP="00A55629">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5AC65D1C" w14:textId="77777777" w:rsidR="009740F0" w:rsidRPr="00AA328B" w:rsidRDefault="009740F0" w:rsidP="00A55629">
      <w:pPr>
        <w:jc w:val="both"/>
        <w:rPr>
          <w:rFonts w:eastAsia="SimSun"/>
          <w:lang w:eastAsia="zh-CN"/>
        </w:rPr>
      </w:pPr>
    </w:p>
    <w:p w14:paraId="06EEDF34" w14:textId="77777777" w:rsidR="009740F0" w:rsidRPr="00AA328B" w:rsidRDefault="009740F0" w:rsidP="00A55629">
      <w:pPr>
        <w:jc w:val="both"/>
        <w:rPr>
          <w:rFonts w:eastAsia="SimSun"/>
          <w:lang w:eastAsia="zh-CN"/>
        </w:rPr>
      </w:pPr>
      <w:r w:rsidRPr="00AA328B">
        <w:rPr>
          <w:rFonts w:eastAsia="SimSun"/>
          <w:lang w:eastAsia="zh-CN"/>
        </w:rPr>
        <w:t>Руководитель _________________________________</w:t>
      </w:r>
    </w:p>
    <w:p w14:paraId="14F5942D" w14:textId="77777777" w:rsidR="009740F0" w:rsidRPr="00AA328B" w:rsidRDefault="009740F0" w:rsidP="00A55629">
      <w:pPr>
        <w:jc w:val="both"/>
        <w:rPr>
          <w:rFonts w:eastAsia="SimSun"/>
          <w:lang w:eastAsia="zh-CN"/>
        </w:rPr>
      </w:pPr>
    </w:p>
    <w:p w14:paraId="2C42445C" w14:textId="77777777" w:rsidR="009740F0" w:rsidRPr="00AA328B" w:rsidRDefault="009740F0" w:rsidP="00A55629">
      <w:pPr>
        <w:jc w:val="both"/>
        <w:rPr>
          <w:rFonts w:eastAsia="SimSun"/>
          <w:lang w:eastAsia="zh-CN"/>
        </w:rPr>
      </w:pPr>
      <w:r w:rsidRPr="00AA328B">
        <w:rPr>
          <w:rFonts w:eastAsia="SimSun"/>
          <w:lang w:eastAsia="zh-CN"/>
        </w:rPr>
        <w:t>Главный бухгалтер _____________________________</w:t>
      </w:r>
    </w:p>
    <w:p w14:paraId="0545583D" w14:textId="77777777" w:rsidR="009740F0" w:rsidRPr="00AA328B" w:rsidRDefault="009740F0" w:rsidP="00A55629">
      <w:pPr>
        <w:jc w:val="both"/>
        <w:rPr>
          <w:rFonts w:eastAsia="SimSun"/>
          <w:b/>
          <w:bCs/>
          <w:sz w:val="22"/>
          <w:szCs w:val="22"/>
          <w:lang w:eastAsia="ar-SA"/>
        </w:rPr>
      </w:pPr>
      <w:r w:rsidRPr="00AA328B">
        <w:rPr>
          <w:rFonts w:eastAsia="SimSun"/>
          <w:lang w:eastAsia="zh-CN"/>
        </w:rPr>
        <w:t xml:space="preserve">                                                                                         м.п.</w:t>
      </w:r>
    </w:p>
    <w:p w14:paraId="5056D554" w14:textId="77777777" w:rsidR="009740F0" w:rsidRPr="00AA328B" w:rsidRDefault="009740F0" w:rsidP="00A55629">
      <w:pPr>
        <w:tabs>
          <w:tab w:val="left" w:pos="2637"/>
        </w:tabs>
        <w:jc w:val="right"/>
      </w:pPr>
      <w:r w:rsidRPr="00AA328B">
        <w:rPr>
          <w:szCs w:val="20"/>
        </w:rPr>
        <w:tab/>
      </w:r>
      <w:r w:rsidRPr="00AA328B">
        <w:t>Таблица № 3</w:t>
      </w:r>
    </w:p>
    <w:p w14:paraId="2E42E80F" w14:textId="77777777" w:rsidR="009740F0" w:rsidRPr="00AA328B" w:rsidRDefault="009740F0" w:rsidP="00A55629">
      <w:pPr>
        <w:tabs>
          <w:tab w:val="left" w:pos="2637"/>
        </w:tabs>
        <w:jc w:val="center"/>
        <w:rPr>
          <w:b/>
        </w:rPr>
      </w:pPr>
      <w:r w:rsidRPr="00AA328B">
        <w:rPr>
          <w:b/>
        </w:rPr>
        <w:t>Расшифровка дебиторской и кредиторской задолженности</w:t>
      </w:r>
    </w:p>
    <w:p w14:paraId="57CD5A8B" w14:textId="77777777" w:rsidR="009740F0" w:rsidRPr="00AA328B" w:rsidRDefault="009740F0" w:rsidP="00A55629">
      <w:pPr>
        <w:tabs>
          <w:tab w:val="left" w:pos="2637"/>
        </w:tabs>
        <w:jc w:val="center"/>
        <w:rPr>
          <w:b/>
        </w:rPr>
      </w:pPr>
      <w:r w:rsidRPr="00AA328B">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9740F0" w:rsidRPr="00AA328B" w14:paraId="5F607929" w14:textId="77777777" w:rsidTr="00A55629">
        <w:trPr>
          <w:cantSplit/>
        </w:trPr>
        <w:tc>
          <w:tcPr>
            <w:tcW w:w="959" w:type="dxa"/>
            <w:vAlign w:val="center"/>
          </w:tcPr>
          <w:p w14:paraId="7C177131" w14:textId="77777777" w:rsidR="009740F0" w:rsidRPr="00AA328B" w:rsidRDefault="009740F0" w:rsidP="00A55629">
            <w:pPr>
              <w:keepNext/>
              <w:jc w:val="center"/>
              <w:outlineLvl w:val="2"/>
              <w:rPr>
                <w:sz w:val="20"/>
                <w:szCs w:val="20"/>
              </w:rPr>
            </w:pPr>
            <w:r w:rsidRPr="00AA328B">
              <w:rPr>
                <w:sz w:val="20"/>
                <w:szCs w:val="20"/>
              </w:rPr>
              <w:t>№ п/п</w:t>
            </w:r>
          </w:p>
        </w:tc>
        <w:tc>
          <w:tcPr>
            <w:tcW w:w="4093" w:type="dxa"/>
            <w:vAlign w:val="center"/>
          </w:tcPr>
          <w:p w14:paraId="2A5E57D1" w14:textId="77777777" w:rsidR="009740F0" w:rsidRPr="00AA328B" w:rsidRDefault="009740F0" w:rsidP="00A55629">
            <w:pPr>
              <w:keepNext/>
              <w:jc w:val="center"/>
              <w:outlineLvl w:val="2"/>
              <w:rPr>
                <w:sz w:val="20"/>
                <w:szCs w:val="20"/>
              </w:rPr>
            </w:pPr>
            <w:r w:rsidRPr="00AA328B">
              <w:rPr>
                <w:sz w:val="20"/>
                <w:szCs w:val="20"/>
              </w:rPr>
              <w:t>Наименование контрагента</w:t>
            </w:r>
          </w:p>
        </w:tc>
        <w:tc>
          <w:tcPr>
            <w:tcW w:w="1417" w:type="dxa"/>
            <w:vAlign w:val="center"/>
          </w:tcPr>
          <w:p w14:paraId="005BBFE0" w14:textId="77777777" w:rsidR="009740F0" w:rsidRPr="00AA328B" w:rsidRDefault="009740F0" w:rsidP="00A55629">
            <w:pPr>
              <w:keepNext/>
              <w:jc w:val="center"/>
              <w:outlineLvl w:val="2"/>
              <w:rPr>
                <w:sz w:val="20"/>
                <w:szCs w:val="20"/>
              </w:rPr>
            </w:pPr>
            <w:r w:rsidRPr="00AA328B">
              <w:rPr>
                <w:sz w:val="20"/>
                <w:szCs w:val="20"/>
              </w:rPr>
              <w:t>Сумма, тыс. руб.</w:t>
            </w:r>
          </w:p>
        </w:tc>
        <w:tc>
          <w:tcPr>
            <w:tcW w:w="1559" w:type="dxa"/>
            <w:vAlign w:val="center"/>
          </w:tcPr>
          <w:p w14:paraId="5ADCAAC6" w14:textId="77777777" w:rsidR="009740F0" w:rsidRPr="00AA328B" w:rsidRDefault="009740F0" w:rsidP="00A55629">
            <w:pPr>
              <w:keepNext/>
              <w:jc w:val="center"/>
              <w:outlineLvl w:val="2"/>
              <w:rPr>
                <w:sz w:val="20"/>
                <w:szCs w:val="20"/>
              </w:rPr>
            </w:pPr>
            <w:r w:rsidRPr="00AA328B">
              <w:rPr>
                <w:sz w:val="20"/>
                <w:szCs w:val="20"/>
              </w:rPr>
              <w:t>Месяц и год возникновения</w:t>
            </w:r>
          </w:p>
        </w:tc>
        <w:tc>
          <w:tcPr>
            <w:tcW w:w="1702" w:type="dxa"/>
            <w:vAlign w:val="center"/>
          </w:tcPr>
          <w:p w14:paraId="5E9042D3" w14:textId="77777777" w:rsidR="009740F0" w:rsidRPr="00AA328B" w:rsidRDefault="009740F0" w:rsidP="00A55629">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14:paraId="77E3CA1B" w14:textId="77777777" w:rsidTr="00A55629">
        <w:trPr>
          <w:cantSplit/>
        </w:trPr>
        <w:tc>
          <w:tcPr>
            <w:tcW w:w="959" w:type="dxa"/>
          </w:tcPr>
          <w:p w14:paraId="1314F1F0" w14:textId="77777777" w:rsidR="009740F0" w:rsidRPr="00AA328B" w:rsidRDefault="009740F0" w:rsidP="00A55629">
            <w:pPr>
              <w:keepNext/>
              <w:outlineLvl w:val="2"/>
              <w:rPr>
                <w:sz w:val="20"/>
                <w:szCs w:val="20"/>
              </w:rPr>
            </w:pPr>
            <w:r w:rsidRPr="00AA328B">
              <w:rPr>
                <w:sz w:val="20"/>
                <w:szCs w:val="20"/>
                <w:lang w:val="en-US"/>
              </w:rPr>
              <w:t>I</w:t>
            </w:r>
            <w:r w:rsidRPr="00AA328B">
              <w:rPr>
                <w:sz w:val="20"/>
                <w:szCs w:val="20"/>
              </w:rPr>
              <w:t>.</w:t>
            </w:r>
          </w:p>
        </w:tc>
        <w:tc>
          <w:tcPr>
            <w:tcW w:w="8771" w:type="dxa"/>
            <w:gridSpan w:val="4"/>
          </w:tcPr>
          <w:p w14:paraId="25924813" w14:textId="77777777" w:rsidR="009740F0" w:rsidRPr="00AA328B" w:rsidRDefault="009740F0" w:rsidP="00A55629">
            <w:pPr>
              <w:keepNext/>
              <w:outlineLvl w:val="2"/>
              <w:rPr>
                <w:sz w:val="20"/>
                <w:szCs w:val="20"/>
              </w:rPr>
            </w:pPr>
            <w:r w:rsidRPr="00AA328B">
              <w:rPr>
                <w:sz w:val="20"/>
                <w:szCs w:val="20"/>
              </w:rPr>
              <w:t>Дебиторская задолженность:</w:t>
            </w:r>
          </w:p>
        </w:tc>
      </w:tr>
      <w:tr w:rsidR="009740F0" w:rsidRPr="00AA328B" w14:paraId="4517DCC1" w14:textId="77777777" w:rsidTr="00A55629">
        <w:trPr>
          <w:cantSplit/>
        </w:trPr>
        <w:tc>
          <w:tcPr>
            <w:tcW w:w="959" w:type="dxa"/>
          </w:tcPr>
          <w:p w14:paraId="78CD5967" w14:textId="77777777" w:rsidR="009740F0" w:rsidRPr="00AA328B" w:rsidRDefault="009740F0" w:rsidP="00A55629">
            <w:pPr>
              <w:keepNext/>
              <w:jc w:val="right"/>
              <w:outlineLvl w:val="2"/>
              <w:rPr>
                <w:sz w:val="20"/>
                <w:szCs w:val="20"/>
              </w:rPr>
            </w:pPr>
            <w:r w:rsidRPr="00AA328B">
              <w:rPr>
                <w:sz w:val="20"/>
                <w:szCs w:val="20"/>
              </w:rPr>
              <w:t>1.</w:t>
            </w:r>
          </w:p>
        </w:tc>
        <w:tc>
          <w:tcPr>
            <w:tcW w:w="4093" w:type="dxa"/>
          </w:tcPr>
          <w:p w14:paraId="78EBBE53" w14:textId="77777777" w:rsidR="009740F0" w:rsidRPr="00AA328B" w:rsidRDefault="009740F0" w:rsidP="00A55629">
            <w:pPr>
              <w:keepNext/>
              <w:outlineLvl w:val="2"/>
              <w:rPr>
                <w:sz w:val="20"/>
                <w:szCs w:val="20"/>
              </w:rPr>
            </w:pPr>
          </w:p>
        </w:tc>
        <w:tc>
          <w:tcPr>
            <w:tcW w:w="1417" w:type="dxa"/>
          </w:tcPr>
          <w:p w14:paraId="06F16460" w14:textId="77777777" w:rsidR="009740F0" w:rsidRPr="00AA328B" w:rsidRDefault="009740F0" w:rsidP="00A55629">
            <w:pPr>
              <w:keepNext/>
              <w:outlineLvl w:val="2"/>
              <w:rPr>
                <w:sz w:val="20"/>
                <w:szCs w:val="20"/>
              </w:rPr>
            </w:pPr>
          </w:p>
        </w:tc>
        <w:tc>
          <w:tcPr>
            <w:tcW w:w="1559" w:type="dxa"/>
          </w:tcPr>
          <w:p w14:paraId="75A471D7" w14:textId="77777777" w:rsidR="009740F0" w:rsidRPr="00AA328B" w:rsidRDefault="009740F0" w:rsidP="00A55629">
            <w:pPr>
              <w:keepNext/>
              <w:outlineLvl w:val="2"/>
              <w:rPr>
                <w:sz w:val="20"/>
                <w:szCs w:val="20"/>
              </w:rPr>
            </w:pPr>
          </w:p>
        </w:tc>
        <w:tc>
          <w:tcPr>
            <w:tcW w:w="1702" w:type="dxa"/>
          </w:tcPr>
          <w:p w14:paraId="40B0436F" w14:textId="77777777" w:rsidR="009740F0" w:rsidRPr="00AA328B" w:rsidRDefault="009740F0" w:rsidP="00A55629">
            <w:pPr>
              <w:keepNext/>
              <w:outlineLvl w:val="2"/>
              <w:rPr>
                <w:sz w:val="20"/>
                <w:szCs w:val="20"/>
              </w:rPr>
            </w:pPr>
          </w:p>
        </w:tc>
      </w:tr>
      <w:tr w:rsidR="009740F0" w:rsidRPr="00AA328B" w14:paraId="7DEDBAFC" w14:textId="77777777" w:rsidTr="00A55629">
        <w:trPr>
          <w:cantSplit/>
        </w:trPr>
        <w:tc>
          <w:tcPr>
            <w:tcW w:w="959" w:type="dxa"/>
          </w:tcPr>
          <w:p w14:paraId="3F7CB360" w14:textId="77777777" w:rsidR="009740F0" w:rsidRPr="00AA328B" w:rsidRDefault="009740F0" w:rsidP="00A55629">
            <w:pPr>
              <w:keepNext/>
              <w:jc w:val="right"/>
              <w:outlineLvl w:val="2"/>
              <w:rPr>
                <w:sz w:val="20"/>
                <w:szCs w:val="20"/>
              </w:rPr>
            </w:pPr>
            <w:r w:rsidRPr="00AA328B">
              <w:rPr>
                <w:sz w:val="20"/>
                <w:szCs w:val="20"/>
              </w:rPr>
              <w:t>2.</w:t>
            </w:r>
          </w:p>
        </w:tc>
        <w:tc>
          <w:tcPr>
            <w:tcW w:w="4093" w:type="dxa"/>
          </w:tcPr>
          <w:p w14:paraId="2DFA4CDB" w14:textId="77777777" w:rsidR="009740F0" w:rsidRPr="00AA328B" w:rsidRDefault="009740F0" w:rsidP="00A55629">
            <w:pPr>
              <w:keepNext/>
              <w:outlineLvl w:val="2"/>
              <w:rPr>
                <w:sz w:val="20"/>
                <w:szCs w:val="20"/>
              </w:rPr>
            </w:pPr>
          </w:p>
        </w:tc>
        <w:tc>
          <w:tcPr>
            <w:tcW w:w="1417" w:type="dxa"/>
          </w:tcPr>
          <w:p w14:paraId="7663455F" w14:textId="77777777" w:rsidR="009740F0" w:rsidRPr="00AA328B" w:rsidRDefault="009740F0" w:rsidP="00A55629">
            <w:pPr>
              <w:keepNext/>
              <w:outlineLvl w:val="2"/>
              <w:rPr>
                <w:sz w:val="20"/>
                <w:szCs w:val="20"/>
              </w:rPr>
            </w:pPr>
          </w:p>
        </w:tc>
        <w:tc>
          <w:tcPr>
            <w:tcW w:w="1559" w:type="dxa"/>
          </w:tcPr>
          <w:p w14:paraId="59694938" w14:textId="77777777" w:rsidR="009740F0" w:rsidRPr="00AA328B" w:rsidRDefault="009740F0" w:rsidP="00A55629">
            <w:pPr>
              <w:keepNext/>
              <w:outlineLvl w:val="2"/>
              <w:rPr>
                <w:sz w:val="20"/>
                <w:szCs w:val="20"/>
              </w:rPr>
            </w:pPr>
          </w:p>
        </w:tc>
        <w:tc>
          <w:tcPr>
            <w:tcW w:w="1702" w:type="dxa"/>
          </w:tcPr>
          <w:p w14:paraId="372ABEFD" w14:textId="77777777" w:rsidR="009740F0" w:rsidRPr="00AA328B" w:rsidRDefault="009740F0" w:rsidP="00A55629">
            <w:pPr>
              <w:keepNext/>
              <w:outlineLvl w:val="2"/>
              <w:rPr>
                <w:sz w:val="20"/>
                <w:szCs w:val="20"/>
              </w:rPr>
            </w:pPr>
          </w:p>
        </w:tc>
      </w:tr>
      <w:tr w:rsidR="009740F0" w:rsidRPr="00AA328B" w14:paraId="4C60B4F0" w14:textId="77777777" w:rsidTr="00A55629">
        <w:trPr>
          <w:cantSplit/>
        </w:trPr>
        <w:tc>
          <w:tcPr>
            <w:tcW w:w="959" w:type="dxa"/>
          </w:tcPr>
          <w:p w14:paraId="242B55E7" w14:textId="77777777" w:rsidR="009740F0" w:rsidRPr="00AA328B" w:rsidRDefault="009740F0" w:rsidP="00A55629">
            <w:pPr>
              <w:keepNext/>
              <w:jc w:val="right"/>
              <w:outlineLvl w:val="2"/>
              <w:rPr>
                <w:sz w:val="20"/>
                <w:szCs w:val="20"/>
              </w:rPr>
            </w:pPr>
            <w:r w:rsidRPr="00AA328B">
              <w:rPr>
                <w:sz w:val="20"/>
                <w:szCs w:val="20"/>
              </w:rPr>
              <w:t>…10.</w:t>
            </w:r>
          </w:p>
        </w:tc>
        <w:tc>
          <w:tcPr>
            <w:tcW w:w="4093" w:type="dxa"/>
          </w:tcPr>
          <w:p w14:paraId="2D8B383D" w14:textId="77777777" w:rsidR="009740F0" w:rsidRPr="00AA328B" w:rsidRDefault="009740F0" w:rsidP="00A55629">
            <w:pPr>
              <w:keepNext/>
              <w:outlineLvl w:val="2"/>
              <w:rPr>
                <w:sz w:val="20"/>
                <w:szCs w:val="20"/>
              </w:rPr>
            </w:pPr>
          </w:p>
        </w:tc>
        <w:tc>
          <w:tcPr>
            <w:tcW w:w="1417" w:type="dxa"/>
          </w:tcPr>
          <w:p w14:paraId="50F95446" w14:textId="77777777" w:rsidR="009740F0" w:rsidRPr="00AA328B" w:rsidRDefault="009740F0" w:rsidP="00A55629">
            <w:pPr>
              <w:keepNext/>
              <w:outlineLvl w:val="2"/>
              <w:rPr>
                <w:sz w:val="20"/>
                <w:szCs w:val="20"/>
              </w:rPr>
            </w:pPr>
          </w:p>
        </w:tc>
        <w:tc>
          <w:tcPr>
            <w:tcW w:w="1559" w:type="dxa"/>
          </w:tcPr>
          <w:p w14:paraId="0822F2A6" w14:textId="77777777" w:rsidR="009740F0" w:rsidRPr="00AA328B" w:rsidRDefault="009740F0" w:rsidP="00A55629">
            <w:pPr>
              <w:keepNext/>
              <w:outlineLvl w:val="2"/>
              <w:rPr>
                <w:sz w:val="20"/>
                <w:szCs w:val="20"/>
              </w:rPr>
            </w:pPr>
          </w:p>
        </w:tc>
        <w:tc>
          <w:tcPr>
            <w:tcW w:w="1702" w:type="dxa"/>
          </w:tcPr>
          <w:p w14:paraId="3FC38F64" w14:textId="77777777" w:rsidR="009740F0" w:rsidRPr="00AA328B" w:rsidRDefault="009740F0" w:rsidP="00A55629">
            <w:pPr>
              <w:keepNext/>
              <w:outlineLvl w:val="2"/>
              <w:rPr>
                <w:sz w:val="20"/>
                <w:szCs w:val="20"/>
              </w:rPr>
            </w:pPr>
          </w:p>
        </w:tc>
      </w:tr>
      <w:tr w:rsidR="009740F0" w:rsidRPr="00AA328B" w14:paraId="492F2AB1" w14:textId="77777777" w:rsidTr="00A55629">
        <w:trPr>
          <w:cantSplit/>
        </w:trPr>
        <w:tc>
          <w:tcPr>
            <w:tcW w:w="959" w:type="dxa"/>
          </w:tcPr>
          <w:p w14:paraId="350A2B36" w14:textId="77777777" w:rsidR="009740F0" w:rsidRPr="00AA328B" w:rsidRDefault="009740F0" w:rsidP="00A55629">
            <w:pPr>
              <w:keepNext/>
              <w:outlineLvl w:val="2"/>
              <w:rPr>
                <w:sz w:val="20"/>
                <w:szCs w:val="20"/>
              </w:rPr>
            </w:pPr>
            <w:r w:rsidRPr="00AA328B">
              <w:rPr>
                <w:sz w:val="20"/>
                <w:szCs w:val="20"/>
                <w:lang w:val="en-US"/>
              </w:rPr>
              <w:t>II</w:t>
            </w:r>
            <w:r w:rsidRPr="00AA328B">
              <w:rPr>
                <w:sz w:val="20"/>
                <w:szCs w:val="20"/>
              </w:rPr>
              <w:t>.</w:t>
            </w:r>
          </w:p>
        </w:tc>
        <w:tc>
          <w:tcPr>
            <w:tcW w:w="8771" w:type="dxa"/>
            <w:gridSpan w:val="4"/>
          </w:tcPr>
          <w:p w14:paraId="62289028" w14:textId="77777777" w:rsidR="009740F0" w:rsidRPr="00AA328B" w:rsidRDefault="009740F0" w:rsidP="00A55629">
            <w:pPr>
              <w:keepNext/>
              <w:outlineLvl w:val="2"/>
              <w:rPr>
                <w:sz w:val="20"/>
                <w:szCs w:val="20"/>
              </w:rPr>
            </w:pPr>
            <w:r w:rsidRPr="00AA328B">
              <w:rPr>
                <w:sz w:val="20"/>
                <w:szCs w:val="20"/>
              </w:rPr>
              <w:t>Кредиторская задолженность:</w:t>
            </w:r>
          </w:p>
        </w:tc>
      </w:tr>
      <w:tr w:rsidR="009740F0" w:rsidRPr="00AA328B" w14:paraId="255FD834" w14:textId="77777777" w:rsidTr="00A55629">
        <w:trPr>
          <w:cantSplit/>
        </w:trPr>
        <w:tc>
          <w:tcPr>
            <w:tcW w:w="959" w:type="dxa"/>
          </w:tcPr>
          <w:p w14:paraId="3185B22D" w14:textId="77777777" w:rsidR="009740F0" w:rsidRPr="00AA328B" w:rsidRDefault="009740F0" w:rsidP="00A55629">
            <w:pPr>
              <w:keepNext/>
              <w:jc w:val="right"/>
              <w:outlineLvl w:val="2"/>
              <w:rPr>
                <w:sz w:val="20"/>
                <w:szCs w:val="20"/>
              </w:rPr>
            </w:pPr>
            <w:r w:rsidRPr="00AA328B">
              <w:rPr>
                <w:sz w:val="20"/>
                <w:szCs w:val="20"/>
              </w:rPr>
              <w:t>1.</w:t>
            </w:r>
          </w:p>
        </w:tc>
        <w:tc>
          <w:tcPr>
            <w:tcW w:w="4093" w:type="dxa"/>
          </w:tcPr>
          <w:p w14:paraId="71113512" w14:textId="77777777" w:rsidR="009740F0" w:rsidRPr="00AA328B" w:rsidRDefault="009740F0" w:rsidP="00A55629">
            <w:pPr>
              <w:keepNext/>
              <w:outlineLvl w:val="2"/>
              <w:rPr>
                <w:sz w:val="20"/>
                <w:szCs w:val="20"/>
              </w:rPr>
            </w:pPr>
          </w:p>
        </w:tc>
        <w:tc>
          <w:tcPr>
            <w:tcW w:w="1417" w:type="dxa"/>
          </w:tcPr>
          <w:p w14:paraId="3C2DF3BE" w14:textId="77777777" w:rsidR="009740F0" w:rsidRPr="00AA328B" w:rsidRDefault="009740F0" w:rsidP="00A55629">
            <w:pPr>
              <w:keepNext/>
              <w:outlineLvl w:val="2"/>
              <w:rPr>
                <w:sz w:val="20"/>
                <w:szCs w:val="20"/>
              </w:rPr>
            </w:pPr>
          </w:p>
        </w:tc>
        <w:tc>
          <w:tcPr>
            <w:tcW w:w="1559" w:type="dxa"/>
          </w:tcPr>
          <w:p w14:paraId="49EC91C5" w14:textId="77777777" w:rsidR="009740F0" w:rsidRPr="00AA328B" w:rsidRDefault="009740F0" w:rsidP="00A55629">
            <w:pPr>
              <w:keepNext/>
              <w:outlineLvl w:val="2"/>
              <w:rPr>
                <w:sz w:val="20"/>
                <w:szCs w:val="20"/>
              </w:rPr>
            </w:pPr>
          </w:p>
        </w:tc>
        <w:tc>
          <w:tcPr>
            <w:tcW w:w="1702" w:type="dxa"/>
          </w:tcPr>
          <w:p w14:paraId="13A112ED" w14:textId="77777777" w:rsidR="009740F0" w:rsidRPr="00AA328B" w:rsidRDefault="009740F0" w:rsidP="00A55629">
            <w:pPr>
              <w:keepNext/>
              <w:outlineLvl w:val="2"/>
              <w:rPr>
                <w:sz w:val="20"/>
                <w:szCs w:val="20"/>
              </w:rPr>
            </w:pPr>
          </w:p>
        </w:tc>
      </w:tr>
      <w:tr w:rsidR="009740F0" w:rsidRPr="00AA328B" w14:paraId="074E0E40" w14:textId="77777777" w:rsidTr="00A55629">
        <w:trPr>
          <w:cantSplit/>
        </w:trPr>
        <w:tc>
          <w:tcPr>
            <w:tcW w:w="959" w:type="dxa"/>
          </w:tcPr>
          <w:p w14:paraId="68F60F04" w14:textId="77777777" w:rsidR="009740F0" w:rsidRPr="00AA328B" w:rsidRDefault="009740F0" w:rsidP="00A55629">
            <w:pPr>
              <w:keepNext/>
              <w:jc w:val="right"/>
              <w:outlineLvl w:val="2"/>
              <w:rPr>
                <w:sz w:val="20"/>
                <w:szCs w:val="20"/>
              </w:rPr>
            </w:pPr>
            <w:r w:rsidRPr="00AA328B">
              <w:rPr>
                <w:sz w:val="20"/>
                <w:szCs w:val="20"/>
              </w:rPr>
              <w:t>2.</w:t>
            </w:r>
          </w:p>
        </w:tc>
        <w:tc>
          <w:tcPr>
            <w:tcW w:w="4093" w:type="dxa"/>
          </w:tcPr>
          <w:p w14:paraId="42AAFB46" w14:textId="77777777" w:rsidR="009740F0" w:rsidRPr="00AA328B" w:rsidRDefault="009740F0" w:rsidP="00A55629">
            <w:pPr>
              <w:keepNext/>
              <w:outlineLvl w:val="2"/>
              <w:rPr>
                <w:sz w:val="20"/>
                <w:szCs w:val="20"/>
              </w:rPr>
            </w:pPr>
          </w:p>
        </w:tc>
        <w:tc>
          <w:tcPr>
            <w:tcW w:w="1417" w:type="dxa"/>
          </w:tcPr>
          <w:p w14:paraId="347678B5" w14:textId="77777777" w:rsidR="009740F0" w:rsidRPr="00AA328B" w:rsidRDefault="009740F0" w:rsidP="00A55629">
            <w:pPr>
              <w:keepNext/>
              <w:outlineLvl w:val="2"/>
              <w:rPr>
                <w:sz w:val="20"/>
                <w:szCs w:val="20"/>
              </w:rPr>
            </w:pPr>
          </w:p>
        </w:tc>
        <w:tc>
          <w:tcPr>
            <w:tcW w:w="1559" w:type="dxa"/>
          </w:tcPr>
          <w:p w14:paraId="40018E26" w14:textId="77777777" w:rsidR="009740F0" w:rsidRPr="00AA328B" w:rsidRDefault="009740F0" w:rsidP="00A55629">
            <w:pPr>
              <w:keepNext/>
              <w:outlineLvl w:val="2"/>
              <w:rPr>
                <w:sz w:val="20"/>
                <w:szCs w:val="20"/>
              </w:rPr>
            </w:pPr>
          </w:p>
        </w:tc>
        <w:tc>
          <w:tcPr>
            <w:tcW w:w="1702" w:type="dxa"/>
          </w:tcPr>
          <w:p w14:paraId="16B70BD8" w14:textId="77777777" w:rsidR="009740F0" w:rsidRPr="00AA328B" w:rsidRDefault="009740F0" w:rsidP="00A55629">
            <w:pPr>
              <w:keepNext/>
              <w:outlineLvl w:val="2"/>
              <w:rPr>
                <w:sz w:val="20"/>
                <w:szCs w:val="20"/>
              </w:rPr>
            </w:pPr>
          </w:p>
        </w:tc>
      </w:tr>
      <w:tr w:rsidR="009740F0" w:rsidRPr="00AA328B" w14:paraId="27064A52" w14:textId="77777777" w:rsidTr="00A55629">
        <w:trPr>
          <w:cantSplit/>
        </w:trPr>
        <w:tc>
          <w:tcPr>
            <w:tcW w:w="959" w:type="dxa"/>
          </w:tcPr>
          <w:p w14:paraId="58856A3E" w14:textId="77777777" w:rsidR="009740F0" w:rsidRPr="00AA328B" w:rsidRDefault="009740F0" w:rsidP="00A55629">
            <w:pPr>
              <w:keepNext/>
              <w:jc w:val="right"/>
              <w:outlineLvl w:val="2"/>
              <w:rPr>
                <w:sz w:val="20"/>
                <w:szCs w:val="20"/>
              </w:rPr>
            </w:pPr>
            <w:r w:rsidRPr="00AA328B">
              <w:rPr>
                <w:sz w:val="20"/>
                <w:szCs w:val="20"/>
              </w:rPr>
              <w:t>…10.</w:t>
            </w:r>
          </w:p>
        </w:tc>
        <w:tc>
          <w:tcPr>
            <w:tcW w:w="4093" w:type="dxa"/>
          </w:tcPr>
          <w:p w14:paraId="1149A0D2" w14:textId="77777777" w:rsidR="009740F0" w:rsidRPr="00AA328B" w:rsidRDefault="009740F0" w:rsidP="00A55629">
            <w:pPr>
              <w:keepNext/>
              <w:outlineLvl w:val="2"/>
              <w:rPr>
                <w:sz w:val="20"/>
                <w:szCs w:val="20"/>
              </w:rPr>
            </w:pPr>
          </w:p>
        </w:tc>
        <w:tc>
          <w:tcPr>
            <w:tcW w:w="1417" w:type="dxa"/>
          </w:tcPr>
          <w:p w14:paraId="50AB5907" w14:textId="77777777" w:rsidR="009740F0" w:rsidRPr="00AA328B" w:rsidRDefault="009740F0" w:rsidP="00A55629">
            <w:pPr>
              <w:keepNext/>
              <w:outlineLvl w:val="2"/>
              <w:rPr>
                <w:sz w:val="20"/>
                <w:szCs w:val="20"/>
              </w:rPr>
            </w:pPr>
          </w:p>
        </w:tc>
        <w:tc>
          <w:tcPr>
            <w:tcW w:w="1559" w:type="dxa"/>
          </w:tcPr>
          <w:p w14:paraId="588338FC" w14:textId="77777777" w:rsidR="009740F0" w:rsidRPr="00AA328B" w:rsidRDefault="009740F0" w:rsidP="00A55629">
            <w:pPr>
              <w:keepNext/>
              <w:outlineLvl w:val="2"/>
              <w:rPr>
                <w:sz w:val="20"/>
                <w:szCs w:val="20"/>
              </w:rPr>
            </w:pPr>
          </w:p>
        </w:tc>
        <w:tc>
          <w:tcPr>
            <w:tcW w:w="1702" w:type="dxa"/>
          </w:tcPr>
          <w:p w14:paraId="3D2DF46A" w14:textId="77777777" w:rsidR="009740F0" w:rsidRPr="00AA328B" w:rsidRDefault="009740F0" w:rsidP="00A55629">
            <w:pPr>
              <w:keepNext/>
              <w:outlineLvl w:val="2"/>
              <w:rPr>
                <w:sz w:val="20"/>
                <w:szCs w:val="20"/>
              </w:rPr>
            </w:pPr>
          </w:p>
        </w:tc>
      </w:tr>
    </w:tbl>
    <w:p w14:paraId="375DEE07" w14:textId="77777777" w:rsidR="009740F0" w:rsidRPr="00AA328B" w:rsidRDefault="009740F0" w:rsidP="00A55629">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14:paraId="29814BE6" w14:textId="77777777" w:rsidR="009740F0" w:rsidRPr="00AA328B" w:rsidRDefault="009740F0" w:rsidP="00A55629">
      <w:pPr>
        <w:jc w:val="right"/>
      </w:pPr>
    </w:p>
    <w:p w14:paraId="604989B9" w14:textId="77777777" w:rsidR="009740F0" w:rsidRPr="00AA328B" w:rsidRDefault="009740F0" w:rsidP="00A55629">
      <w:pPr>
        <w:jc w:val="right"/>
      </w:pPr>
      <w:r w:rsidRPr="00AA328B">
        <w:t>Таблица № 4</w:t>
      </w:r>
    </w:p>
    <w:p w14:paraId="00356FE1" w14:textId="77777777" w:rsidR="009740F0" w:rsidRPr="00AA328B" w:rsidRDefault="009740F0" w:rsidP="00A55629">
      <w:pPr>
        <w:keepNext/>
        <w:jc w:val="center"/>
        <w:outlineLvl w:val="2"/>
        <w:rPr>
          <w:b/>
        </w:rPr>
      </w:pPr>
      <w:r w:rsidRPr="00AA328B">
        <w:rPr>
          <w:b/>
        </w:rPr>
        <w:t>Кредиты Банков и прочие займы*</w:t>
      </w:r>
    </w:p>
    <w:p w14:paraId="1D11ACE8" w14:textId="77777777" w:rsidR="009740F0" w:rsidRPr="00AA328B" w:rsidRDefault="009740F0" w:rsidP="00A55629">
      <w:pPr>
        <w:keepNext/>
        <w:jc w:val="center"/>
        <w:outlineLvl w:val="2"/>
        <w:rPr>
          <w:sz w:val="20"/>
          <w:szCs w:val="20"/>
        </w:rPr>
      </w:pPr>
      <w:r w:rsidRPr="00AA328B">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9740F0" w:rsidRPr="00AA328B" w14:paraId="4C8D8F72" w14:textId="77777777" w:rsidTr="00A55629">
        <w:trPr>
          <w:cantSplit/>
        </w:trPr>
        <w:tc>
          <w:tcPr>
            <w:tcW w:w="709" w:type="dxa"/>
            <w:vMerge w:val="restart"/>
            <w:vAlign w:val="center"/>
          </w:tcPr>
          <w:p w14:paraId="4A231387" w14:textId="77777777" w:rsidR="009740F0" w:rsidRPr="00AA328B" w:rsidRDefault="009740F0" w:rsidP="00A55629">
            <w:pPr>
              <w:keepNext/>
              <w:jc w:val="center"/>
              <w:outlineLvl w:val="2"/>
              <w:rPr>
                <w:sz w:val="20"/>
                <w:szCs w:val="20"/>
              </w:rPr>
            </w:pPr>
            <w:r w:rsidRPr="00AA328B">
              <w:rPr>
                <w:sz w:val="20"/>
                <w:szCs w:val="20"/>
              </w:rPr>
              <w:t>№ п/п</w:t>
            </w:r>
          </w:p>
        </w:tc>
        <w:tc>
          <w:tcPr>
            <w:tcW w:w="2126" w:type="dxa"/>
            <w:vMerge w:val="restart"/>
            <w:vAlign w:val="center"/>
          </w:tcPr>
          <w:p w14:paraId="3EB102B3" w14:textId="77777777" w:rsidR="009740F0" w:rsidRPr="00AA328B" w:rsidRDefault="009740F0" w:rsidP="00A55629">
            <w:pPr>
              <w:keepNext/>
              <w:jc w:val="center"/>
              <w:outlineLvl w:val="2"/>
              <w:rPr>
                <w:sz w:val="20"/>
                <w:szCs w:val="20"/>
              </w:rPr>
            </w:pPr>
            <w:r w:rsidRPr="00AA328B">
              <w:rPr>
                <w:sz w:val="20"/>
                <w:szCs w:val="20"/>
              </w:rPr>
              <w:t>Наименование</w:t>
            </w:r>
          </w:p>
          <w:p w14:paraId="27C17302" w14:textId="77777777" w:rsidR="009740F0" w:rsidRPr="00AA328B" w:rsidRDefault="009740F0" w:rsidP="00A55629">
            <w:pPr>
              <w:keepNext/>
              <w:jc w:val="center"/>
              <w:outlineLvl w:val="2"/>
              <w:rPr>
                <w:sz w:val="20"/>
                <w:szCs w:val="20"/>
              </w:rPr>
            </w:pPr>
            <w:r w:rsidRPr="00AA328B">
              <w:rPr>
                <w:sz w:val="20"/>
                <w:szCs w:val="20"/>
              </w:rPr>
              <w:t>Кредитора</w:t>
            </w:r>
          </w:p>
        </w:tc>
        <w:tc>
          <w:tcPr>
            <w:tcW w:w="1446" w:type="dxa"/>
            <w:vMerge w:val="restart"/>
            <w:vAlign w:val="center"/>
          </w:tcPr>
          <w:p w14:paraId="4365CF5F" w14:textId="77777777" w:rsidR="009740F0" w:rsidRPr="00AA328B" w:rsidRDefault="009740F0" w:rsidP="00A55629">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33D13978" w14:textId="77777777" w:rsidR="009740F0" w:rsidRPr="00AA328B" w:rsidRDefault="009740F0" w:rsidP="00A55629">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7C966EC8" w14:textId="77777777" w:rsidR="009740F0" w:rsidRPr="00AA328B" w:rsidRDefault="009740F0" w:rsidP="00A55629">
            <w:pPr>
              <w:keepNext/>
              <w:jc w:val="center"/>
              <w:outlineLvl w:val="2"/>
              <w:rPr>
                <w:sz w:val="20"/>
                <w:szCs w:val="20"/>
              </w:rPr>
            </w:pPr>
            <w:r w:rsidRPr="00AA328B">
              <w:rPr>
                <w:sz w:val="20"/>
                <w:szCs w:val="20"/>
              </w:rPr>
              <w:t>Дата</w:t>
            </w:r>
          </w:p>
        </w:tc>
        <w:tc>
          <w:tcPr>
            <w:tcW w:w="1985" w:type="dxa"/>
            <w:vMerge w:val="restart"/>
            <w:vAlign w:val="center"/>
          </w:tcPr>
          <w:p w14:paraId="3224E5B8" w14:textId="77777777" w:rsidR="009740F0" w:rsidRPr="00AA328B" w:rsidRDefault="009740F0" w:rsidP="00A55629">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14:paraId="46714CCD" w14:textId="77777777" w:rsidTr="00A55629">
        <w:trPr>
          <w:cantSplit/>
        </w:trPr>
        <w:tc>
          <w:tcPr>
            <w:tcW w:w="709" w:type="dxa"/>
            <w:vMerge/>
            <w:vAlign w:val="center"/>
          </w:tcPr>
          <w:p w14:paraId="6DC4ECD1" w14:textId="77777777" w:rsidR="009740F0" w:rsidRPr="00AA328B" w:rsidRDefault="009740F0" w:rsidP="00A55629">
            <w:pPr>
              <w:keepNext/>
              <w:jc w:val="center"/>
              <w:outlineLvl w:val="2"/>
              <w:rPr>
                <w:sz w:val="20"/>
                <w:szCs w:val="20"/>
              </w:rPr>
            </w:pPr>
          </w:p>
        </w:tc>
        <w:tc>
          <w:tcPr>
            <w:tcW w:w="2126" w:type="dxa"/>
            <w:vMerge/>
            <w:vAlign w:val="center"/>
          </w:tcPr>
          <w:p w14:paraId="36BDF70D" w14:textId="77777777" w:rsidR="009740F0" w:rsidRPr="00AA328B" w:rsidRDefault="009740F0" w:rsidP="00A55629">
            <w:pPr>
              <w:keepNext/>
              <w:jc w:val="center"/>
              <w:outlineLvl w:val="2"/>
              <w:rPr>
                <w:sz w:val="20"/>
                <w:szCs w:val="20"/>
              </w:rPr>
            </w:pPr>
          </w:p>
        </w:tc>
        <w:tc>
          <w:tcPr>
            <w:tcW w:w="1446" w:type="dxa"/>
            <w:vMerge/>
            <w:vAlign w:val="center"/>
          </w:tcPr>
          <w:p w14:paraId="30BB8192" w14:textId="77777777" w:rsidR="009740F0" w:rsidRPr="00AA328B" w:rsidRDefault="009740F0" w:rsidP="00A55629">
            <w:pPr>
              <w:keepNext/>
              <w:jc w:val="center"/>
              <w:outlineLvl w:val="2"/>
              <w:rPr>
                <w:sz w:val="20"/>
                <w:szCs w:val="20"/>
              </w:rPr>
            </w:pPr>
          </w:p>
        </w:tc>
        <w:tc>
          <w:tcPr>
            <w:tcW w:w="1418" w:type="dxa"/>
            <w:vMerge/>
            <w:vAlign w:val="center"/>
          </w:tcPr>
          <w:p w14:paraId="24667B55" w14:textId="77777777" w:rsidR="009740F0" w:rsidRPr="00AA328B" w:rsidRDefault="009740F0" w:rsidP="00A55629">
            <w:pPr>
              <w:keepNext/>
              <w:jc w:val="center"/>
              <w:outlineLvl w:val="2"/>
              <w:rPr>
                <w:sz w:val="20"/>
                <w:szCs w:val="20"/>
              </w:rPr>
            </w:pPr>
          </w:p>
        </w:tc>
        <w:tc>
          <w:tcPr>
            <w:tcW w:w="992" w:type="dxa"/>
            <w:vAlign w:val="center"/>
          </w:tcPr>
          <w:p w14:paraId="0A9635B0" w14:textId="77777777" w:rsidR="009740F0" w:rsidRPr="00AA328B" w:rsidRDefault="009740F0" w:rsidP="00A55629">
            <w:pPr>
              <w:keepNext/>
              <w:jc w:val="center"/>
              <w:outlineLvl w:val="2"/>
              <w:rPr>
                <w:sz w:val="20"/>
                <w:szCs w:val="20"/>
              </w:rPr>
            </w:pPr>
            <w:r w:rsidRPr="00AA328B">
              <w:rPr>
                <w:sz w:val="20"/>
                <w:szCs w:val="20"/>
              </w:rPr>
              <w:t>получения</w:t>
            </w:r>
          </w:p>
        </w:tc>
        <w:tc>
          <w:tcPr>
            <w:tcW w:w="992" w:type="dxa"/>
            <w:vAlign w:val="center"/>
          </w:tcPr>
          <w:p w14:paraId="3F965131" w14:textId="77777777" w:rsidR="009740F0" w:rsidRPr="00AA328B" w:rsidRDefault="009740F0" w:rsidP="00A55629">
            <w:pPr>
              <w:keepNext/>
              <w:jc w:val="center"/>
              <w:outlineLvl w:val="2"/>
              <w:rPr>
                <w:sz w:val="20"/>
                <w:szCs w:val="20"/>
              </w:rPr>
            </w:pPr>
            <w:r w:rsidRPr="00AA328B">
              <w:rPr>
                <w:sz w:val="20"/>
                <w:szCs w:val="20"/>
              </w:rPr>
              <w:t>гашения</w:t>
            </w:r>
          </w:p>
        </w:tc>
        <w:tc>
          <w:tcPr>
            <w:tcW w:w="1985" w:type="dxa"/>
            <w:vMerge/>
            <w:vAlign w:val="center"/>
          </w:tcPr>
          <w:p w14:paraId="04B59DBF" w14:textId="77777777" w:rsidR="009740F0" w:rsidRPr="00AA328B" w:rsidRDefault="009740F0" w:rsidP="00A55629">
            <w:pPr>
              <w:keepNext/>
              <w:jc w:val="center"/>
              <w:outlineLvl w:val="2"/>
              <w:rPr>
                <w:sz w:val="20"/>
                <w:szCs w:val="20"/>
              </w:rPr>
            </w:pPr>
          </w:p>
        </w:tc>
      </w:tr>
      <w:tr w:rsidR="009740F0" w:rsidRPr="00AA328B" w14:paraId="4264B629" w14:textId="77777777" w:rsidTr="00A55629">
        <w:trPr>
          <w:cantSplit/>
        </w:trPr>
        <w:tc>
          <w:tcPr>
            <w:tcW w:w="709" w:type="dxa"/>
          </w:tcPr>
          <w:p w14:paraId="039C38F5" w14:textId="77777777" w:rsidR="009740F0" w:rsidRPr="00AA328B" w:rsidRDefault="009740F0" w:rsidP="00A55629">
            <w:pPr>
              <w:keepNext/>
              <w:outlineLvl w:val="2"/>
              <w:rPr>
                <w:sz w:val="20"/>
                <w:szCs w:val="20"/>
              </w:rPr>
            </w:pPr>
            <w:r w:rsidRPr="00AA328B">
              <w:rPr>
                <w:sz w:val="20"/>
                <w:szCs w:val="20"/>
                <w:lang w:val="en-US"/>
              </w:rPr>
              <w:t>I</w:t>
            </w:r>
            <w:r w:rsidRPr="00AA328B">
              <w:rPr>
                <w:sz w:val="20"/>
                <w:szCs w:val="20"/>
              </w:rPr>
              <w:t>.</w:t>
            </w:r>
          </w:p>
        </w:tc>
        <w:tc>
          <w:tcPr>
            <w:tcW w:w="8959" w:type="dxa"/>
            <w:gridSpan w:val="6"/>
          </w:tcPr>
          <w:p w14:paraId="1B41B25F" w14:textId="77777777" w:rsidR="009740F0" w:rsidRPr="00AA328B" w:rsidRDefault="009740F0" w:rsidP="00A55629">
            <w:pPr>
              <w:keepNext/>
              <w:outlineLvl w:val="2"/>
              <w:rPr>
                <w:sz w:val="20"/>
                <w:szCs w:val="20"/>
              </w:rPr>
            </w:pPr>
            <w:r w:rsidRPr="00AA328B">
              <w:rPr>
                <w:sz w:val="20"/>
                <w:szCs w:val="20"/>
              </w:rPr>
              <w:t>Кредиты, полученные в банках:</w:t>
            </w:r>
          </w:p>
        </w:tc>
      </w:tr>
      <w:tr w:rsidR="009740F0" w:rsidRPr="00AA328B" w14:paraId="0761247B" w14:textId="77777777" w:rsidTr="00A55629">
        <w:trPr>
          <w:cantSplit/>
        </w:trPr>
        <w:tc>
          <w:tcPr>
            <w:tcW w:w="709" w:type="dxa"/>
          </w:tcPr>
          <w:p w14:paraId="2CAD1FF5" w14:textId="77777777" w:rsidR="009740F0" w:rsidRPr="00AA328B" w:rsidRDefault="009740F0" w:rsidP="00A55629">
            <w:pPr>
              <w:keepNext/>
              <w:jc w:val="right"/>
              <w:outlineLvl w:val="2"/>
              <w:rPr>
                <w:sz w:val="20"/>
                <w:szCs w:val="20"/>
              </w:rPr>
            </w:pPr>
            <w:r w:rsidRPr="00AA328B">
              <w:rPr>
                <w:sz w:val="20"/>
                <w:szCs w:val="20"/>
              </w:rPr>
              <w:t>1.</w:t>
            </w:r>
          </w:p>
        </w:tc>
        <w:tc>
          <w:tcPr>
            <w:tcW w:w="2126" w:type="dxa"/>
          </w:tcPr>
          <w:p w14:paraId="08AFC469" w14:textId="77777777" w:rsidR="009740F0" w:rsidRPr="00AA328B" w:rsidRDefault="009740F0" w:rsidP="00A55629">
            <w:pPr>
              <w:keepNext/>
              <w:outlineLvl w:val="2"/>
              <w:rPr>
                <w:sz w:val="20"/>
                <w:szCs w:val="20"/>
              </w:rPr>
            </w:pPr>
          </w:p>
        </w:tc>
        <w:tc>
          <w:tcPr>
            <w:tcW w:w="1446" w:type="dxa"/>
          </w:tcPr>
          <w:p w14:paraId="5A0EB1C8" w14:textId="77777777" w:rsidR="009740F0" w:rsidRPr="00AA328B" w:rsidRDefault="009740F0" w:rsidP="00A55629">
            <w:pPr>
              <w:keepNext/>
              <w:outlineLvl w:val="2"/>
              <w:rPr>
                <w:sz w:val="20"/>
                <w:szCs w:val="20"/>
              </w:rPr>
            </w:pPr>
          </w:p>
        </w:tc>
        <w:tc>
          <w:tcPr>
            <w:tcW w:w="1418" w:type="dxa"/>
          </w:tcPr>
          <w:p w14:paraId="00C723FF" w14:textId="77777777" w:rsidR="009740F0" w:rsidRPr="00AA328B" w:rsidRDefault="009740F0" w:rsidP="00A55629">
            <w:pPr>
              <w:keepNext/>
              <w:outlineLvl w:val="2"/>
              <w:rPr>
                <w:sz w:val="20"/>
                <w:szCs w:val="20"/>
              </w:rPr>
            </w:pPr>
          </w:p>
        </w:tc>
        <w:tc>
          <w:tcPr>
            <w:tcW w:w="992" w:type="dxa"/>
          </w:tcPr>
          <w:p w14:paraId="72BC950C" w14:textId="77777777" w:rsidR="009740F0" w:rsidRPr="00AA328B" w:rsidRDefault="009740F0" w:rsidP="00A55629">
            <w:pPr>
              <w:keepNext/>
              <w:outlineLvl w:val="2"/>
              <w:rPr>
                <w:sz w:val="20"/>
                <w:szCs w:val="20"/>
              </w:rPr>
            </w:pPr>
          </w:p>
        </w:tc>
        <w:tc>
          <w:tcPr>
            <w:tcW w:w="992" w:type="dxa"/>
          </w:tcPr>
          <w:p w14:paraId="47AEDC08" w14:textId="77777777" w:rsidR="009740F0" w:rsidRPr="00AA328B" w:rsidRDefault="009740F0" w:rsidP="00A55629">
            <w:pPr>
              <w:keepNext/>
              <w:outlineLvl w:val="2"/>
              <w:rPr>
                <w:sz w:val="20"/>
                <w:szCs w:val="20"/>
              </w:rPr>
            </w:pPr>
          </w:p>
        </w:tc>
        <w:tc>
          <w:tcPr>
            <w:tcW w:w="1985" w:type="dxa"/>
          </w:tcPr>
          <w:p w14:paraId="1A3BE8DD" w14:textId="77777777" w:rsidR="009740F0" w:rsidRPr="00AA328B" w:rsidRDefault="009740F0" w:rsidP="00A55629">
            <w:pPr>
              <w:keepNext/>
              <w:outlineLvl w:val="2"/>
              <w:rPr>
                <w:sz w:val="20"/>
                <w:szCs w:val="20"/>
              </w:rPr>
            </w:pPr>
          </w:p>
        </w:tc>
      </w:tr>
      <w:tr w:rsidR="009740F0" w:rsidRPr="00AA328B" w14:paraId="342B9464" w14:textId="77777777" w:rsidTr="00A55629">
        <w:trPr>
          <w:cantSplit/>
        </w:trPr>
        <w:tc>
          <w:tcPr>
            <w:tcW w:w="709" w:type="dxa"/>
          </w:tcPr>
          <w:p w14:paraId="34C12D05" w14:textId="77777777" w:rsidR="009740F0" w:rsidRPr="00AA328B" w:rsidRDefault="009740F0" w:rsidP="00A55629">
            <w:pPr>
              <w:keepNext/>
              <w:jc w:val="right"/>
              <w:outlineLvl w:val="2"/>
              <w:rPr>
                <w:sz w:val="20"/>
                <w:szCs w:val="20"/>
              </w:rPr>
            </w:pPr>
            <w:r w:rsidRPr="00AA328B">
              <w:rPr>
                <w:sz w:val="20"/>
                <w:szCs w:val="20"/>
              </w:rPr>
              <w:t>2.</w:t>
            </w:r>
          </w:p>
        </w:tc>
        <w:tc>
          <w:tcPr>
            <w:tcW w:w="2126" w:type="dxa"/>
          </w:tcPr>
          <w:p w14:paraId="71E8E457" w14:textId="77777777" w:rsidR="009740F0" w:rsidRPr="00AA328B" w:rsidRDefault="009740F0" w:rsidP="00A55629">
            <w:pPr>
              <w:keepNext/>
              <w:outlineLvl w:val="2"/>
              <w:rPr>
                <w:sz w:val="20"/>
                <w:szCs w:val="20"/>
              </w:rPr>
            </w:pPr>
          </w:p>
        </w:tc>
        <w:tc>
          <w:tcPr>
            <w:tcW w:w="1446" w:type="dxa"/>
          </w:tcPr>
          <w:p w14:paraId="0E8CE168" w14:textId="77777777" w:rsidR="009740F0" w:rsidRPr="00AA328B" w:rsidRDefault="009740F0" w:rsidP="00A55629">
            <w:pPr>
              <w:keepNext/>
              <w:outlineLvl w:val="2"/>
              <w:rPr>
                <w:sz w:val="20"/>
                <w:szCs w:val="20"/>
              </w:rPr>
            </w:pPr>
          </w:p>
        </w:tc>
        <w:tc>
          <w:tcPr>
            <w:tcW w:w="1418" w:type="dxa"/>
          </w:tcPr>
          <w:p w14:paraId="4DB019BD" w14:textId="77777777" w:rsidR="009740F0" w:rsidRPr="00AA328B" w:rsidRDefault="009740F0" w:rsidP="00A55629">
            <w:pPr>
              <w:keepNext/>
              <w:outlineLvl w:val="2"/>
              <w:rPr>
                <w:sz w:val="20"/>
                <w:szCs w:val="20"/>
              </w:rPr>
            </w:pPr>
          </w:p>
        </w:tc>
        <w:tc>
          <w:tcPr>
            <w:tcW w:w="992" w:type="dxa"/>
          </w:tcPr>
          <w:p w14:paraId="77D84205" w14:textId="77777777" w:rsidR="009740F0" w:rsidRPr="00AA328B" w:rsidRDefault="009740F0" w:rsidP="00A55629">
            <w:pPr>
              <w:keepNext/>
              <w:outlineLvl w:val="2"/>
              <w:rPr>
                <w:sz w:val="20"/>
                <w:szCs w:val="20"/>
              </w:rPr>
            </w:pPr>
          </w:p>
        </w:tc>
        <w:tc>
          <w:tcPr>
            <w:tcW w:w="992" w:type="dxa"/>
          </w:tcPr>
          <w:p w14:paraId="3E69BC44" w14:textId="77777777" w:rsidR="009740F0" w:rsidRPr="00AA328B" w:rsidRDefault="009740F0" w:rsidP="00A55629">
            <w:pPr>
              <w:keepNext/>
              <w:outlineLvl w:val="2"/>
              <w:rPr>
                <w:sz w:val="20"/>
                <w:szCs w:val="20"/>
              </w:rPr>
            </w:pPr>
          </w:p>
        </w:tc>
        <w:tc>
          <w:tcPr>
            <w:tcW w:w="1985" w:type="dxa"/>
          </w:tcPr>
          <w:p w14:paraId="79685FAE" w14:textId="77777777" w:rsidR="009740F0" w:rsidRPr="00AA328B" w:rsidRDefault="009740F0" w:rsidP="00A55629">
            <w:pPr>
              <w:keepNext/>
              <w:outlineLvl w:val="2"/>
              <w:rPr>
                <w:sz w:val="20"/>
                <w:szCs w:val="20"/>
              </w:rPr>
            </w:pPr>
          </w:p>
        </w:tc>
      </w:tr>
      <w:tr w:rsidR="009740F0" w:rsidRPr="00AA328B" w14:paraId="2F31966E" w14:textId="77777777" w:rsidTr="00A55629">
        <w:trPr>
          <w:cantSplit/>
        </w:trPr>
        <w:tc>
          <w:tcPr>
            <w:tcW w:w="709" w:type="dxa"/>
          </w:tcPr>
          <w:p w14:paraId="06E895AD" w14:textId="77777777" w:rsidR="009740F0" w:rsidRPr="00AA328B" w:rsidRDefault="009740F0" w:rsidP="00A55629">
            <w:pPr>
              <w:keepNext/>
              <w:jc w:val="right"/>
              <w:outlineLvl w:val="2"/>
              <w:rPr>
                <w:sz w:val="20"/>
                <w:szCs w:val="20"/>
              </w:rPr>
            </w:pPr>
            <w:r w:rsidRPr="00AA328B">
              <w:rPr>
                <w:sz w:val="20"/>
                <w:szCs w:val="20"/>
              </w:rPr>
              <w:t>…10.</w:t>
            </w:r>
          </w:p>
        </w:tc>
        <w:tc>
          <w:tcPr>
            <w:tcW w:w="2126" w:type="dxa"/>
          </w:tcPr>
          <w:p w14:paraId="23C2BD0E" w14:textId="77777777" w:rsidR="009740F0" w:rsidRPr="00AA328B" w:rsidRDefault="009740F0" w:rsidP="00A55629">
            <w:pPr>
              <w:keepNext/>
              <w:outlineLvl w:val="2"/>
              <w:rPr>
                <w:sz w:val="20"/>
                <w:szCs w:val="20"/>
              </w:rPr>
            </w:pPr>
          </w:p>
        </w:tc>
        <w:tc>
          <w:tcPr>
            <w:tcW w:w="1446" w:type="dxa"/>
          </w:tcPr>
          <w:p w14:paraId="00DB8633" w14:textId="77777777" w:rsidR="009740F0" w:rsidRPr="00AA328B" w:rsidRDefault="009740F0" w:rsidP="00A55629">
            <w:pPr>
              <w:keepNext/>
              <w:outlineLvl w:val="2"/>
              <w:rPr>
                <w:sz w:val="20"/>
                <w:szCs w:val="20"/>
              </w:rPr>
            </w:pPr>
          </w:p>
        </w:tc>
        <w:tc>
          <w:tcPr>
            <w:tcW w:w="1418" w:type="dxa"/>
          </w:tcPr>
          <w:p w14:paraId="00B80A47" w14:textId="77777777" w:rsidR="009740F0" w:rsidRPr="00AA328B" w:rsidRDefault="009740F0" w:rsidP="00A55629">
            <w:pPr>
              <w:keepNext/>
              <w:outlineLvl w:val="2"/>
              <w:rPr>
                <w:sz w:val="20"/>
                <w:szCs w:val="20"/>
              </w:rPr>
            </w:pPr>
          </w:p>
        </w:tc>
        <w:tc>
          <w:tcPr>
            <w:tcW w:w="992" w:type="dxa"/>
          </w:tcPr>
          <w:p w14:paraId="2F6EFEAB" w14:textId="77777777" w:rsidR="009740F0" w:rsidRPr="00AA328B" w:rsidRDefault="009740F0" w:rsidP="00A55629">
            <w:pPr>
              <w:keepNext/>
              <w:outlineLvl w:val="2"/>
              <w:rPr>
                <w:sz w:val="20"/>
                <w:szCs w:val="20"/>
              </w:rPr>
            </w:pPr>
          </w:p>
        </w:tc>
        <w:tc>
          <w:tcPr>
            <w:tcW w:w="992" w:type="dxa"/>
          </w:tcPr>
          <w:p w14:paraId="502C9FED" w14:textId="77777777" w:rsidR="009740F0" w:rsidRPr="00AA328B" w:rsidRDefault="009740F0" w:rsidP="00A55629">
            <w:pPr>
              <w:keepNext/>
              <w:outlineLvl w:val="2"/>
              <w:rPr>
                <w:sz w:val="20"/>
                <w:szCs w:val="20"/>
              </w:rPr>
            </w:pPr>
          </w:p>
        </w:tc>
        <w:tc>
          <w:tcPr>
            <w:tcW w:w="1985" w:type="dxa"/>
          </w:tcPr>
          <w:p w14:paraId="5B002252" w14:textId="77777777" w:rsidR="009740F0" w:rsidRPr="00AA328B" w:rsidRDefault="009740F0" w:rsidP="00A55629">
            <w:pPr>
              <w:keepNext/>
              <w:outlineLvl w:val="2"/>
              <w:rPr>
                <w:sz w:val="20"/>
                <w:szCs w:val="20"/>
              </w:rPr>
            </w:pPr>
          </w:p>
        </w:tc>
      </w:tr>
      <w:tr w:rsidR="009740F0" w:rsidRPr="00AA328B" w14:paraId="47A92ADC" w14:textId="77777777" w:rsidTr="00A55629">
        <w:trPr>
          <w:cantSplit/>
        </w:trPr>
        <w:tc>
          <w:tcPr>
            <w:tcW w:w="709" w:type="dxa"/>
          </w:tcPr>
          <w:p w14:paraId="1C64D05B" w14:textId="77777777" w:rsidR="009740F0" w:rsidRPr="00AA328B" w:rsidRDefault="009740F0" w:rsidP="00A55629">
            <w:pPr>
              <w:keepNext/>
              <w:outlineLvl w:val="2"/>
              <w:rPr>
                <w:sz w:val="20"/>
                <w:szCs w:val="20"/>
              </w:rPr>
            </w:pPr>
            <w:r w:rsidRPr="00AA328B">
              <w:rPr>
                <w:sz w:val="20"/>
                <w:szCs w:val="20"/>
                <w:lang w:val="en-US"/>
              </w:rPr>
              <w:t>II</w:t>
            </w:r>
            <w:r w:rsidRPr="00AA328B">
              <w:rPr>
                <w:sz w:val="20"/>
                <w:szCs w:val="20"/>
              </w:rPr>
              <w:t>.</w:t>
            </w:r>
          </w:p>
        </w:tc>
        <w:tc>
          <w:tcPr>
            <w:tcW w:w="8959" w:type="dxa"/>
            <w:gridSpan w:val="6"/>
          </w:tcPr>
          <w:p w14:paraId="6299F717" w14:textId="77777777" w:rsidR="009740F0" w:rsidRPr="00AA328B" w:rsidRDefault="009740F0" w:rsidP="00A55629">
            <w:pPr>
              <w:keepNext/>
              <w:outlineLvl w:val="2"/>
              <w:rPr>
                <w:sz w:val="20"/>
                <w:szCs w:val="20"/>
              </w:rPr>
            </w:pPr>
            <w:r w:rsidRPr="00AA328B">
              <w:rPr>
                <w:sz w:val="20"/>
                <w:szCs w:val="20"/>
              </w:rPr>
              <w:t>Займы, полученные от физических и юридических лиц:</w:t>
            </w:r>
          </w:p>
        </w:tc>
      </w:tr>
      <w:tr w:rsidR="009740F0" w:rsidRPr="00AA328B" w14:paraId="7887C2A2" w14:textId="77777777" w:rsidTr="00A55629">
        <w:trPr>
          <w:cantSplit/>
        </w:trPr>
        <w:tc>
          <w:tcPr>
            <w:tcW w:w="709" w:type="dxa"/>
          </w:tcPr>
          <w:p w14:paraId="3FDE1D47" w14:textId="77777777" w:rsidR="009740F0" w:rsidRPr="00AA328B" w:rsidRDefault="009740F0" w:rsidP="00A55629">
            <w:pPr>
              <w:keepNext/>
              <w:jc w:val="right"/>
              <w:outlineLvl w:val="2"/>
              <w:rPr>
                <w:sz w:val="20"/>
                <w:szCs w:val="20"/>
              </w:rPr>
            </w:pPr>
            <w:r w:rsidRPr="00AA328B">
              <w:rPr>
                <w:sz w:val="20"/>
                <w:szCs w:val="20"/>
              </w:rPr>
              <w:t>1.</w:t>
            </w:r>
          </w:p>
        </w:tc>
        <w:tc>
          <w:tcPr>
            <w:tcW w:w="2126" w:type="dxa"/>
          </w:tcPr>
          <w:p w14:paraId="47160116" w14:textId="77777777" w:rsidR="009740F0" w:rsidRPr="00AA328B" w:rsidRDefault="009740F0" w:rsidP="00A55629">
            <w:pPr>
              <w:keepNext/>
              <w:outlineLvl w:val="2"/>
              <w:rPr>
                <w:sz w:val="20"/>
                <w:szCs w:val="20"/>
              </w:rPr>
            </w:pPr>
          </w:p>
        </w:tc>
        <w:tc>
          <w:tcPr>
            <w:tcW w:w="1446" w:type="dxa"/>
          </w:tcPr>
          <w:p w14:paraId="32349018" w14:textId="77777777" w:rsidR="009740F0" w:rsidRPr="00AA328B" w:rsidRDefault="009740F0" w:rsidP="00A55629">
            <w:pPr>
              <w:keepNext/>
              <w:outlineLvl w:val="2"/>
              <w:rPr>
                <w:sz w:val="20"/>
                <w:szCs w:val="20"/>
              </w:rPr>
            </w:pPr>
          </w:p>
        </w:tc>
        <w:tc>
          <w:tcPr>
            <w:tcW w:w="1418" w:type="dxa"/>
          </w:tcPr>
          <w:p w14:paraId="2588C029" w14:textId="77777777" w:rsidR="009740F0" w:rsidRPr="00AA328B" w:rsidRDefault="009740F0" w:rsidP="00A55629">
            <w:pPr>
              <w:keepNext/>
              <w:outlineLvl w:val="2"/>
              <w:rPr>
                <w:sz w:val="20"/>
                <w:szCs w:val="20"/>
              </w:rPr>
            </w:pPr>
          </w:p>
        </w:tc>
        <w:tc>
          <w:tcPr>
            <w:tcW w:w="992" w:type="dxa"/>
          </w:tcPr>
          <w:p w14:paraId="0A40BDC3" w14:textId="77777777" w:rsidR="009740F0" w:rsidRPr="00AA328B" w:rsidRDefault="009740F0" w:rsidP="00A55629">
            <w:pPr>
              <w:keepNext/>
              <w:outlineLvl w:val="2"/>
              <w:rPr>
                <w:sz w:val="20"/>
                <w:szCs w:val="20"/>
              </w:rPr>
            </w:pPr>
          </w:p>
        </w:tc>
        <w:tc>
          <w:tcPr>
            <w:tcW w:w="992" w:type="dxa"/>
          </w:tcPr>
          <w:p w14:paraId="70BCA5A6" w14:textId="77777777" w:rsidR="009740F0" w:rsidRPr="00AA328B" w:rsidRDefault="009740F0" w:rsidP="00A55629">
            <w:pPr>
              <w:keepNext/>
              <w:outlineLvl w:val="2"/>
              <w:rPr>
                <w:sz w:val="20"/>
                <w:szCs w:val="20"/>
              </w:rPr>
            </w:pPr>
          </w:p>
        </w:tc>
        <w:tc>
          <w:tcPr>
            <w:tcW w:w="1985" w:type="dxa"/>
          </w:tcPr>
          <w:p w14:paraId="102BB9E8" w14:textId="77777777" w:rsidR="009740F0" w:rsidRPr="00AA328B" w:rsidRDefault="009740F0" w:rsidP="00A55629">
            <w:pPr>
              <w:keepNext/>
              <w:outlineLvl w:val="2"/>
              <w:rPr>
                <w:sz w:val="20"/>
                <w:szCs w:val="20"/>
              </w:rPr>
            </w:pPr>
          </w:p>
        </w:tc>
      </w:tr>
      <w:tr w:rsidR="009740F0" w:rsidRPr="00AA328B" w14:paraId="060007FD" w14:textId="77777777" w:rsidTr="00A55629">
        <w:trPr>
          <w:cantSplit/>
        </w:trPr>
        <w:tc>
          <w:tcPr>
            <w:tcW w:w="709" w:type="dxa"/>
          </w:tcPr>
          <w:p w14:paraId="0B42BA64" w14:textId="77777777" w:rsidR="009740F0" w:rsidRPr="00AA328B" w:rsidRDefault="009740F0" w:rsidP="00A55629">
            <w:pPr>
              <w:keepNext/>
              <w:jc w:val="right"/>
              <w:outlineLvl w:val="2"/>
              <w:rPr>
                <w:sz w:val="20"/>
                <w:szCs w:val="20"/>
              </w:rPr>
            </w:pPr>
            <w:r w:rsidRPr="00AA328B">
              <w:rPr>
                <w:sz w:val="20"/>
                <w:szCs w:val="20"/>
              </w:rPr>
              <w:t>2.</w:t>
            </w:r>
          </w:p>
        </w:tc>
        <w:tc>
          <w:tcPr>
            <w:tcW w:w="2126" w:type="dxa"/>
          </w:tcPr>
          <w:p w14:paraId="19F5336C" w14:textId="77777777" w:rsidR="009740F0" w:rsidRPr="00AA328B" w:rsidRDefault="009740F0" w:rsidP="00A55629">
            <w:pPr>
              <w:keepNext/>
              <w:outlineLvl w:val="2"/>
              <w:rPr>
                <w:sz w:val="20"/>
                <w:szCs w:val="20"/>
              </w:rPr>
            </w:pPr>
          </w:p>
        </w:tc>
        <w:tc>
          <w:tcPr>
            <w:tcW w:w="1446" w:type="dxa"/>
          </w:tcPr>
          <w:p w14:paraId="6EC26656" w14:textId="77777777" w:rsidR="009740F0" w:rsidRPr="00AA328B" w:rsidRDefault="009740F0" w:rsidP="00A55629">
            <w:pPr>
              <w:keepNext/>
              <w:outlineLvl w:val="2"/>
              <w:rPr>
                <w:sz w:val="20"/>
                <w:szCs w:val="20"/>
              </w:rPr>
            </w:pPr>
          </w:p>
        </w:tc>
        <w:tc>
          <w:tcPr>
            <w:tcW w:w="1418" w:type="dxa"/>
          </w:tcPr>
          <w:p w14:paraId="32DCE29C" w14:textId="77777777" w:rsidR="009740F0" w:rsidRPr="00AA328B" w:rsidRDefault="009740F0" w:rsidP="00A55629">
            <w:pPr>
              <w:keepNext/>
              <w:outlineLvl w:val="2"/>
              <w:rPr>
                <w:sz w:val="20"/>
                <w:szCs w:val="20"/>
              </w:rPr>
            </w:pPr>
          </w:p>
        </w:tc>
        <w:tc>
          <w:tcPr>
            <w:tcW w:w="992" w:type="dxa"/>
          </w:tcPr>
          <w:p w14:paraId="5EEE4DC4" w14:textId="77777777" w:rsidR="009740F0" w:rsidRPr="00AA328B" w:rsidRDefault="009740F0" w:rsidP="00A55629">
            <w:pPr>
              <w:keepNext/>
              <w:outlineLvl w:val="2"/>
              <w:rPr>
                <w:sz w:val="20"/>
                <w:szCs w:val="20"/>
              </w:rPr>
            </w:pPr>
          </w:p>
        </w:tc>
        <w:tc>
          <w:tcPr>
            <w:tcW w:w="992" w:type="dxa"/>
          </w:tcPr>
          <w:p w14:paraId="772A42E6" w14:textId="77777777" w:rsidR="009740F0" w:rsidRPr="00AA328B" w:rsidRDefault="009740F0" w:rsidP="00A55629">
            <w:pPr>
              <w:keepNext/>
              <w:outlineLvl w:val="2"/>
              <w:rPr>
                <w:sz w:val="20"/>
                <w:szCs w:val="20"/>
              </w:rPr>
            </w:pPr>
          </w:p>
        </w:tc>
        <w:tc>
          <w:tcPr>
            <w:tcW w:w="1985" w:type="dxa"/>
          </w:tcPr>
          <w:p w14:paraId="2B556492" w14:textId="77777777" w:rsidR="009740F0" w:rsidRPr="00AA328B" w:rsidRDefault="009740F0" w:rsidP="00A55629">
            <w:pPr>
              <w:keepNext/>
              <w:outlineLvl w:val="2"/>
              <w:rPr>
                <w:sz w:val="20"/>
                <w:szCs w:val="20"/>
              </w:rPr>
            </w:pPr>
          </w:p>
        </w:tc>
      </w:tr>
      <w:tr w:rsidR="009740F0" w:rsidRPr="00AA328B" w14:paraId="6A786287" w14:textId="77777777" w:rsidTr="00A55629">
        <w:trPr>
          <w:cantSplit/>
        </w:trPr>
        <w:tc>
          <w:tcPr>
            <w:tcW w:w="709" w:type="dxa"/>
          </w:tcPr>
          <w:p w14:paraId="4A3F2B4F" w14:textId="77777777" w:rsidR="009740F0" w:rsidRPr="00AA328B" w:rsidRDefault="009740F0" w:rsidP="00A55629">
            <w:pPr>
              <w:keepNext/>
              <w:jc w:val="right"/>
              <w:outlineLvl w:val="2"/>
              <w:rPr>
                <w:sz w:val="20"/>
                <w:szCs w:val="20"/>
              </w:rPr>
            </w:pPr>
            <w:r w:rsidRPr="00AA328B">
              <w:rPr>
                <w:sz w:val="20"/>
                <w:szCs w:val="20"/>
              </w:rPr>
              <w:t>…10.</w:t>
            </w:r>
          </w:p>
        </w:tc>
        <w:tc>
          <w:tcPr>
            <w:tcW w:w="2126" w:type="dxa"/>
          </w:tcPr>
          <w:p w14:paraId="746D4A97" w14:textId="77777777" w:rsidR="009740F0" w:rsidRPr="00AA328B" w:rsidRDefault="009740F0" w:rsidP="00A55629">
            <w:pPr>
              <w:keepNext/>
              <w:outlineLvl w:val="2"/>
              <w:rPr>
                <w:sz w:val="20"/>
                <w:szCs w:val="20"/>
              </w:rPr>
            </w:pPr>
          </w:p>
        </w:tc>
        <w:tc>
          <w:tcPr>
            <w:tcW w:w="1446" w:type="dxa"/>
          </w:tcPr>
          <w:p w14:paraId="1FD37B58" w14:textId="77777777" w:rsidR="009740F0" w:rsidRPr="00AA328B" w:rsidRDefault="009740F0" w:rsidP="00A55629">
            <w:pPr>
              <w:keepNext/>
              <w:outlineLvl w:val="2"/>
              <w:rPr>
                <w:sz w:val="20"/>
                <w:szCs w:val="20"/>
              </w:rPr>
            </w:pPr>
          </w:p>
        </w:tc>
        <w:tc>
          <w:tcPr>
            <w:tcW w:w="1418" w:type="dxa"/>
          </w:tcPr>
          <w:p w14:paraId="0F2F9572" w14:textId="77777777" w:rsidR="009740F0" w:rsidRPr="00AA328B" w:rsidRDefault="009740F0" w:rsidP="00A55629">
            <w:pPr>
              <w:keepNext/>
              <w:outlineLvl w:val="2"/>
              <w:rPr>
                <w:sz w:val="20"/>
                <w:szCs w:val="20"/>
              </w:rPr>
            </w:pPr>
          </w:p>
        </w:tc>
        <w:tc>
          <w:tcPr>
            <w:tcW w:w="992" w:type="dxa"/>
          </w:tcPr>
          <w:p w14:paraId="2F84EBEA" w14:textId="77777777" w:rsidR="009740F0" w:rsidRPr="00AA328B" w:rsidRDefault="009740F0" w:rsidP="00A55629">
            <w:pPr>
              <w:keepNext/>
              <w:outlineLvl w:val="2"/>
              <w:rPr>
                <w:sz w:val="20"/>
                <w:szCs w:val="20"/>
              </w:rPr>
            </w:pPr>
          </w:p>
        </w:tc>
        <w:tc>
          <w:tcPr>
            <w:tcW w:w="992" w:type="dxa"/>
          </w:tcPr>
          <w:p w14:paraId="195B3E03" w14:textId="77777777" w:rsidR="009740F0" w:rsidRPr="00AA328B" w:rsidRDefault="009740F0" w:rsidP="00A55629">
            <w:pPr>
              <w:keepNext/>
              <w:outlineLvl w:val="2"/>
              <w:rPr>
                <w:sz w:val="20"/>
                <w:szCs w:val="20"/>
              </w:rPr>
            </w:pPr>
          </w:p>
        </w:tc>
        <w:tc>
          <w:tcPr>
            <w:tcW w:w="1985" w:type="dxa"/>
          </w:tcPr>
          <w:p w14:paraId="5C66AFF0" w14:textId="77777777" w:rsidR="009740F0" w:rsidRPr="00AA328B" w:rsidRDefault="009740F0" w:rsidP="00A55629">
            <w:pPr>
              <w:keepNext/>
              <w:outlineLvl w:val="2"/>
              <w:rPr>
                <w:sz w:val="20"/>
                <w:szCs w:val="20"/>
              </w:rPr>
            </w:pPr>
          </w:p>
        </w:tc>
      </w:tr>
    </w:tbl>
    <w:p w14:paraId="2768B4CE" w14:textId="77777777" w:rsidR="009740F0" w:rsidRPr="00AA328B" w:rsidRDefault="009740F0" w:rsidP="00A55629">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14:paraId="76ECFB8E" w14:textId="77777777" w:rsidR="009740F0" w:rsidRPr="00AA328B" w:rsidRDefault="009740F0" w:rsidP="00A55629">
      <w:pPr>
        <w:widowControl w:val="0"/>
        <w:jc w:val="right"/>
        <w:rPr>
          <w:bCs/>
          <w:szCs w:val="20"/>
        </w:rPr>
      </w:pPr>
    </w:p>
    <w:p w14:paraId="7C7B63AE" w14:textId="77777777" w:rsidR="009740F0" w:rsidRPr="00AA328B" w:rsidRDefault="009740F0" w:rsidP="00A55629">
      <w:pPr>
        <w:widowControl w:val="0"/>
        <w:jc w:val="right"/>
        <w:rPr>
          <w:bCs/>
          <w:szCs w:val="20"/>
        </w:rPr>
      </w:pPr>
      <w:r w:rsidRPr="00AA328B">
        <w:rPr>
          <w:bCs/>
          <w:szCs w:val="20"/>
        </w:rPr>
        <w:t>Таблица № 5</w:t>
      </w:r>
    </w:p>
    <w:p w14:paraId="24ABF609" w14:textId="77777777" w:rsidR="009740F0" w:rsidRPr="00AA328B" w:rsidRDefault="009740F0" w:rsidP="00A55629">
      <w:pPr>
        <w:widowControl w:val="0"/>
        <w:jc w:val="right"/>
        <w:rPr>
          <w:bCs/>
          <w:szCs w:val="20"/>
        </w:rPr>
      </w:pPr>
    </w:p>
    <w:p w14:paraId="740A796E" w14:textId="77777777" w:rsidR="009740F0" w:rsidRPr="00AA328B" w:rsidRDefault="009740F0" w:rsidP="00A55629">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50E159B6" w14:textId="77777777" w:rsidR="009740F0" w:rsidRPr="00AA328B" w:rsidRDefault="009740F0" w:rsidP="00A55629">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9740F0" w:rsidRPr="00AA328B" w14:paraId="1A9E0DD7" w14:textId="77777777" w:rsidTr="00A55629">
        <w:trPr>
          <w:trHeight w:val="20"/>
        </w:trPr>
        <w:tc>
          <w:tcPr>
            <w:tcW w:w="675" w:type="dxa"/>
            <w:vMerge w:val="restart"/>
            <w:vAlign w:val="center"/>
          </w:tcPr>
          <w:p w14:paraId="703B728E" w14:textId="77777777" w:rsidR="009740F0" w:rsidRPr="00AA328B" w:rsidRDefault="009740F0" w:rsidP="00A55629">
            <w:pPr>
              <w:widowControl w:val="0"/>
              <w:jc w:val="center"/>
              <w:outlineLvl w:val="2"/>
              <w:rPr>
                <w:bCs/>
                <w:sz w:val="20"/>
                <w:szCs w:val="20"/>
              </w:rPr>
            </w:pPr>
            <w:r w:rsidRPr="00AA328B">
              <w:rPr>
                <w:bCs/>
                <w:sz w:val="20"/>
                <w:szCs w:val="20"/>
              </w:rPr>
              <w:t>№ п/п</w:t>
            </w:r>
          </w:p>
        </w:tc>
        <w:tc>
          <w:tcPr>
            <w:tcW w:w="2410" w:type="dxa"/>
            <w:vMerge w:val="restart"/>
            <w:vAlign w:val="center"/>
          </w:tcPr>
          <w:p w14:paraId="33A6B0D1" w14:textId="77777777" w:rsidR="009740F0" w:rsidRPr="00AA328B" w:rsidRDefault="009740F0" w:rsidP="00A55629">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542" w:type="dxa"/>
            <w:vMerge w:val="restart"/>
            <w:vAlign w:val="center"/>
          </w:tcPr>
          <w:p w14:paraId="1CDA05E3" w14:textId="77777777" w:rsidR="009740F0" w:rsidRPr="00AA328B" w:rsidRDefault="009740F0" w:rsidP="00A55629">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7320A5A3" w14:textId="77777777" w:rsidR="009740F0" w:rsidRPr="00AA328B" w:rsidRDefault="009740F0" w:rsidP="00A55629">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467F45B1" w14:textId="77777777" w:rsidR="009740F0" w:rsidRPr="00AA328B" w:rsidRDefault="009740F0" w:rsidP="00A55629">
            <w:pPr>
              <w:widowControl w:val="0"/>
              <w:jc w:val="center"/>
              <w:outlineLvl w:val="2"/>
              <w:rPr>
                <w:bCs/>
                <w:sz w:val="20"/>
                <w:szCs w:val="20"/>
              </w:rPr>
            </w:pPr>
            <w:r w:rsidRPr="00AA328B">
              <w:rPr>
                <w:bCs/>
                <w:sz w:val="20"/>
                <w:szCs w:val="20"/>
              </w:rPr>
              <w:t>Дата</w:t>
            </w:r>
          </w:p>
        </w:tc>
        <w:tc>
          <w:tcPr>
            <w:tcW w:w="2126" w:type="dxa"/>
            <w:vMerge w:val="restart"/>
            <w:vAlign w:val="center"/>
          </w:tcPr>
          <w:p w14:paraId="1BA16B4C" w14:textId="77777777" w:rsidR="009740F0" w:rsidRPr="00AA328B" w:rsidRDefault="009740F0" w:rsidP="00A55629">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14:paraId="5C54948B" w14:textId="77777777" w:rsidTr="00A55629">
        <w:trPr>
          <w:trHeight w:val="20"/>
        </w:trPr>
        <w:tc>
          <w:tcPr>
            <w:tcW w:w="675" w:type="dxa"/>
            <w:vMerge/>
            <w:vAlign w:val="center"/>
          </w:tcPr>
          <w:p w14:paraId="3C85B2AB" w14:textId="77777777" w:rsidR="009740F0" w:rsidRPr="00AA328B" w:rsidRDefault="009740F0" w:rsidP="00A55629">
            <w:pPr>
              <w:widowControl w:val="0"/>
              <w:jc w:val="center"/>
              <w:outlineLvl w:val="2"/>
              <w:rPr>
                <w:bCs/>
                <w:sz w:val="20"/>
                <w:szCs w:val="20"/>
              </w:rPr>
            </w:pPr>
          </w:p>
        </w:tc>
        <w:tc>
          <w:tcPr>
            <w:tcW w:w="2410" w:type="dxa"/>
            <w:vMerge/>
            <w:vAlign w:val="center"/>
          </w:tcPr>
          <w:p w14:paraId="7024217C" w14:textId="77777777" w:rsidR="009740F0" w:rsidRPr="00AA328B" w:rsidRDefault="009740F0" w:rsidP="00A55629">
            <w:pPr>
              <w:widowControl w:val="0"/>
              <w:jc w:val="center"/>
              <w:outlineLvl w:val="2"/>
              <w:rPr>
                <w:bCs/>
                <w:sz w:val="20"/>
                <w:szCs w:val="20"/>
              </w:rPr>
            </w:pPr>
          </w:p>
        </w:tc>
        <w:tc>
          <w:tcPr>
            <w:tcW w:w="1542" w:type="dxa"/>
            <w:vMerge/>
            <w:vAlign w:val="center"/>
          </w:tcPr>
          <w:p w14:paraId="35258A4F" w14:textId="77777777" w:rsidR="009740F0" w:rsidRPr="00AA328B" w:rsidRDefault="009740F0" w:rsidP="00A55629">
            <w:pPr>
              <w:widowControl w:val="0"/>
              <w:jc w:val="center"/>
              <w:outlineLvl w:val="2"/>
              <w:rPr>
                <w:bCs/>
                <w:sz w:val="20"/>
                <w:szCs w:val="20"/>
              </w:rPr>
            </w:pPr>
          </w:p>
        </w:tc>
        <w:tc>
          <w:tcPr>
            <w:tcW w:w="1134" w:type="dxa"/>
            <w:vMerge/>
            <w:vAlign w:val="center"/>
          </w:tcPr>
          <w:p w14:paraId="7C37C0B4" w14:textId="77777777" w:rsidR="009740F0" w:rsidRPr="00AA328B" w:rsidRDefault="009740F0" w:rsidP="00A55629">
            <w:pPr>
              <w:widowControl w:val="0"/>
              <w:jc w:val="center"/>
              <w:outlineLvl w:val="2"/>
              <w:rPr>
                <w:bCs/>
                <w:sz w:val="20"/>
                <w:szCs w:val="20"/>
              </w:rPr>
            </w:pPr>
          </w:p>
        </w:tc>
        <w:tc>
          <w:tcPr>
            <w:tcW w:w="851" w:type="dxa"/>
            <w:vAlign w:val="center"/>
          </w:tcPr>
          <w:p w14:paraId="01E8A897" w14:textId="77777777" w:rsidR="009740F0" w:rsidRPr="00AA328B" w:rsidRDefault="009740F0" w:rsidP="00A55629">
            <w:pPr>
              <w:widowControl w:val="0"/>
              <w:jc w:val="center"/>
              <w:outlineLvl w:val="2"/>
              <w:rPr>
                <w:bCs/>
                <w:sz w:val="20"/>
                <w:szCs w:val="20"/>
              </w:rPr>
            </w:pPr>
            <w:r w:rsidRPr="00AA328B">
              <w:rPr>
                <w:bCs/>
                <w:sz w:val="20"/>
                <w:szCs w:val="20"/>
              </w:rPr>
              <w:t>возникновения</w:t>
            </w:r>
          </w:p>
        </w:tc>
        <w:tc>
          <w:tcPr>
            <w:tcW w:w="992" w:type="dxa"/>
            <w:vAlign w:val="center"/>
          </w:tcPr>
          <w:p w14:paraId="55984B3F" w14:textId="77777777" w:rsidR="009740F0" w:rsidRPr="00AA328B" w:rsidRDefault="009740F0" w:rsidP="00A55629">
            <w:pPr>
              <w:widowControl w:val="0"/>
              <w:jc w:val="center"/>
              <w:outlineLvl w:val="2"/>
              <w:rPr>
                <w:bCs/>
                <w:sz w:val="20"/>
                <w:szCs w:val="20"/>
              </w:rPr>
            </w:pPr>
            <w:r w:rsidRPr="00AA328B">
              <w:rPr>
                <w:bCs/>
                <w:sz w:val="20"/>
                <w:szCs w:val="20"/>
              </w:rPr>
              <w:t>окончания действия</w:t>
            </w:r>
          </w:p>
        </w:tc>
        <w:tc>
          <w:tcPr>
            <w:tcW w:w="2126" w:type="dxa"/>
            <w:vMerge/>
            <w:vAlign w:val="center"/>
          </w:tcPr>
          <w:p w14:paraId="4E8B980A" w14:textId="77777777" w:rsidR="009740F0" w:rsidRPr="00AA328B" w:rsidRDefault="009740F0" w:rsidP="00A55629">
            <w:pPr>
              <w:widowControl w:val="0"/>
              <w:jc w:val="center"/>
              <w:outlineLvl w:val="2"/>
              <w:rPr>
                <w:bCs/>
                <w:sz w:val="20"/>
                <w:szCs w:val="20"/>
              </w:rPr>
            </w:pPr>
          </w:p>
        </w:tc>
      </w:tr>
      <w:tr w:rsidR="009740F0" w:rsidRPr="00AA328B" w14:paraId="4F6E7347" w14:textId="77777777" w:rsidTr="00A55629">
        <w:trPr>
          <w:trHeight w:val="20"/>
        </w:trPr>
        <w:tc>
          <w:tcPr>
            <w:tcW w:w="675" w:type="dxa"/>
          </w:tcPr>
          <w:p w14:paraId="33D37B54" w14:textId="77777777" w:rsidR="009740F0" w:rsidRPr="00AA328B" w:rsidRDefault="009740F0" w:rsidP="00A55629">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14:paraId="532F0F65" w14:textId="77777777" w:rsidR="009740F0" w:rsidRPr="00AA328B" w:rsidRDefault="009740F0" w:rsidP="00A55629">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14:paraId="11096AB9" w14:textId="77777777" w:rsidTr="00A55629">
        <w:trPr>
          <w:trHeight w:val="20"/>
        </w:trPr>
        <w:tc>
          <w:tcPr>
            <w:tcW w:w="675" w:type="dxa"/>
          </w:tcPr>
          <w:p w14:paraId="5B493F9C" w14:textId="77777777" w:rsidR="009740F0" w:rsidRPr="00AA328B" w:rsidRDefault="009740F0" w:rsidP="00A55629">
            <w:pPr>
              <w:widowControl w:val="0"/>
              <w:jc w:val="right"/>
              <w:outlineLvl w:val="2"/>
              <w:rPr>
                <w:bCs/>
                <w:sz w:val="20"/>
                <w:szCs w:val="20"/>
              </w:rPr>
            </w:pPr>
            <w:r w:rsidRPr="00AA328B">
              <w:rPr>
                <w:bCs/>
                <w:sz w:val="20"/>
                <w:szCs w:val="20"/>
              </w:rPr>
              <w:t>1.</w:t>
            </w:r>
          </w:p>
        </w:tc>
        <w:tc>
          <w:tcPr>
            <w:tcW w:w="2410" w:type="dxa"/>
          </w:tcPr>
          <w:p w14:paraId="241A3531" w14:textId="77777777" w:rsidR="009740F0" w:rsidRPr="00AA328B" w:rsidRDefault="009740F0" w:rsidP="00A55629">
            <w:pPr>
              <w:widowControl w:val="0"/>
              <w:outlineLvl w:val="2"/>
              <w:rPr>
                <w:bCs/>
                <w:sz w:val="20"/>
                <w:szCs w:val="20"/>
              </w:rPr>
            </w:pPr>
          </w:p>
        </w:tc>
        <w:tc>
          <w:tcPr>
            <w:tcW w:w="1542" w:type="dxa"/>
          </w:tcPr>
          <w:p w14:paraId="1C775366" w14:textId="77777777" w:rsidR="009740F0" w:rsidRPr="00AA328B" w:rsidRDefault="009740F0" w:rsidP="00A55629">
            <w:pPr>
              <w:widowControl w:val="0"/>
              <w:outlineLvl w:val="2"/>
              <w:rPr>
                <w:bCs/>
                <w:sz w:val="20"/>
                <w:szCs w:val="20"/>
              </w:rPr>
            </w:pPr>
          </w:p>
        </w:tc>
        <w:tc>
          <w:tcPr>
            <w:tcW w:w="1134" w:type="dxa"/>
          </w:tcPr>
          <w:p w14:paraId="28C7252E" w14:textId="77777777" w:rsidR="009740F0" w:rsidRPr="00AA328B" w:rsidRDefault="009740F0" w:rsidP="00A55629">
            <w:pPr>
              <w:widowControl w:val="0"/>
              <w:outlineLvl w:val="2"/>
              <w:rPr>
                <w:bCs/>
                <w:sz w:val="20"/>
                <w:szCs w:val="20"/>
              </w:rPr>
            </w:pPr>
          </w:p>
        </w:tc>
        <w:tc>
          <w:tcPr>
            <w:tcW w:w="851" w:type="dxa"/>
          </w:tcPr>
          <w:p w14:paraId="7AEA273B" w14:textId="77777777" w:rsidR="009740F0" w:rsidRPr="00AA328B" w:rsidRDefault="009740F0" w:rsidP="00A55629">
            <w:pPr>
              <w:widowControl w:val="0"/>
              <w:outlineLvl w:val="2"/>
              <w:rPr>
                <w:bCs/>
                <w:sz w:val="20"/>
                <w:szCs w:val="20"/>
              </w:rPr>
            </w:pPr>
          </w:p>
        </w:tc>
        <w:tc>
          <w:tcPr>
            <w:tcW w:w="992" w:type="dxa"/>
          </w:tcPr>
          <w:p w14:paraId="03EFF441" w14:textId="77777777" w:rsidR="009740F0" w:rsidRPr="00AA328B" w:rsidRDefault="009740F0" w:rsidP="00A55629">
            <w:pPr>
              <w:widowControl w:val="0"/>
              <w:outlineLvl w:val="2"/>
              <w:rPr>
                <w:bCs/>
                <w:sz w:val="20"/>
                <w:szCs w:val="20"/>
              </w:rPr>
            </w:pPr>
          </w:p>
        </w:tc>
        <w:tc>
          <w:tcPr>
            <w:tcW w:w="2126" w:type="dxa"/>
            <w:vMerge w:val="restart"/>
            <w:vAlign w:val="center"/>
          </w:tcPr>
          <w:p w14:paraId="277A11CB" w14:textId="77777777" w:rsidR="009740F0" w:rsidRPr="00AA328B" w:rsidRDefault="009740F0" w:rsidP="00A55629">
            <w:pPr>
              <w:widowControl w:val="0"/>
              <w:outlineLvl w:val="2"/>
              <w:rPr>
                <w:bCs/>
                <w:sz w:val="20"/>
                <w:szCs w:val="20"/>
              </w:rPr>
            </w:pPr>
            <w:r w:rsidRPr="00AA328B">
              <w:rPr>
                <w:bCs/>
                <w:sz w:val="20"/>
                <w:szCs w:val="20"/>
              </w:rPr>
              <w:t>Поручительство</w:t>
            </w:r>
          </w:p>
        </w:tc>
      </w:tr>
      <w:tr w:rsidR="009740F0" w:rsidRPr="00AA328B" w14:paraId="1FB623FE" w14:textId="77777777" w:rsidTr="00A55629">
        <w:trPr>
          <w:trHeight w:val="20"/>
        </w:trPr>
        <w:tc>
          <w:tcPr>
            <w:tcW w:w="675" w:type="dxa"/>
          </w:tcPr>
          <w:p w14:paraId="314FE3BF" w14:textId="77777777" w:rsidR="009740F0" w:rsidRPr="00AA328B" w:rsidRDefault="009740F0" w:rsidP="00A55629">
            <w:pPr>
              <w:widowControl w:val="0"/>
              <w:jc w:val="right"/>
              <w:outlineLvl w:val="2"/>
              <w:rPr>
                <w:bCs/>
                <w:sz w:val="20"/>
                <w:szCs w:val="20"/>
              </w:rPr>
            </w:pPr>
            <w:r w:rsidRPr="00AA328B">
              <w:rPr>
                <w:bCs/>
                <w:sz w:val="20"/>
                <w:szCs w:val="20"/>
              </w:rPr>
              <w:t>2.</w:t>
            </w:r>
          </w:p>
        </w:tc>
        <w:tc>
          <w:tcPr>
            <w:tcW w:w="2410" w:type="dxa"/>
          </w:tcPr>
          <w:p w14:paraId="60E0D420" w14:textId="77777777" w:rsidR="009740F0" w:rsidRPr="00AA328B" w:rsidRDefault="009740F0" w:rsidP="00A55629">
            <w:pPr>
              <w:widowControl w:val="0"/>
              <w:outlineLvl w:val="2"/>
              <w:rPr>
                <w:bCs/>
                <w:sz w:val="20"/>
                <w:szCs w:val="20"/>
              </w:rPr>
            </w:pPr>
          </w:p>
        </w:tc>
        <w:tc>
          <w:tcPr>
            <w:tcW w:w="1542" w:type="dxa"/>
          </w:tcPr>
          <w:p w14:paraId="2C36C33E" w14:textId="77777777" w:rsidR="009740F0" w:rsidRPr="00AA328B" w:rsidRDefault="009740F0" w:rsidP="00A55629">
            <w:pPr>
              <w:widowControl w:val="0"/>
              <w:outlineLvl w:val="2"/>
              <w:rPr>
                <w:bCs/>
                <w:sz w:val="20"/>
                <w:szCs w:val="20"/>
              </w:rPr>
            </w:pPr>
          </w:p>
        </w:tc>
        <w:tc>
          <w:tcPr>
            <w:tcW w:w="1134" w:type="dxa"/>
          </w:tcPr>
          <w:p w14:paraId="4BECDF6A" w14:textId="77777777" w:rsidR="009740F0" w:rsidRPr="00AA328B" w:rsidRDefault="009740F0" w:rsidP="00A55629">
            <w:pPr>
              <w:widowControl w:val="0"/>
              <w:outlineLvl w:val="2"/>
              <w:rPr>
                <w:bCs/>
                <w:sz w:val="20"/>
                <w:szCs w:val="20"/>
              </w:rPr>
            </w:pPr>
          </w:p>
        </w:tc>
        <w:tc>
          <w:tcPr>
            <w:tcW w:w="851" w:type="dxa"/>
          </w:tcPr>
          <w:p w14:paraId="5943C0B2" w14:textId="77777777" w:rsidR="009740F0" w:rsidRPr="00AA328B" w:rsidRDefault="009740F0" w:rsidP="00A55629">
            <w:pPr>
              <w:widowControl w:val="0"/>
              <w:outlineLvl w:val="2"/>
              <w:rPr>
                <w:bCs/>
                <w:sz w:val="20"/>
                <w:szCs w:val="20"/>
              </w:rPr>
            </w:pPr>
          </w:p>
        </w:tc>
        <w:tc>
          <w:tcPr>
            <w:tcW w:w="992" w:type="dxa"/>
          </w:tcPr>
          <w:p w14:paraId="174448AE" w14:textId="77777777" w:rsidR="009740F0" w:rsidRPr="00AA328B" w:rsidRDefault="009740F0" w:rsidP="00A55629">
            <w:pPr>
              <w:widowControl w:val="0"/>
              <w:outlineLvl w:val="2"/>
              <w:rPr>
                <w:bCs/>
                <w:sz w:val="20"/>
                <w:szCs w:val="20"/>
              </w:rPr>
            </w:pPr>
          </w:p>
        </w:tc>
        <w:tc>
          <w:tcPr>
            <w:tcW w:w="2126" w:type="dxa"/>
            <w:vMerge/>
          </w:tcPr>
          <w:p w14:paraId="31A4F0C9" w14:textId="77777777" w:rsidR="009740F0" w:rsidRPr="00AA328B" w:rsidRDefault="009740F0" w:rsidP="00A55629">
            <w:pPr>
              <w:widowControl w:val="0"/>
              <w:outlineLvl w:val="2"/>
              <w:rPr>
                <w:bCs/>
                <w:sz w:val="20"/>
                <w:szCs w:val="20"/>
              </w:rPr>
            </w:pPr>
          </w:p>
        </w:tc>
      </w:tr>
      <w:tr w:rsidR="009740F0" w:rsidRPr="00AA328B" w14:paraId="3435E4DB" w14:textId="77777777" w:rsidTr="00A55629">
        <w:trPr>
          <w:trHeight w:val="20"/>
        </w:trPr>
        <w:tc>
          <w:tcPr>
            <w:tcW w:w="675" w:type="dxa"/>
          </w:tcPr>
          <w:p w14:paraId="298F7A00" w14:textId="77777777" w:rsidR="009740F0" w:rsidRPr="00AA328B" w:rsidRDefault="009740F0" w:rsidP="00A55629">
            <w:pPr>
              <w:widowControl w:val="0"/>
              <w:jc w:val="right"/>
              <w:outlineLvl w:val="2"/>
              <w:rPr>
                <w:bCs/>
                <w:sz w:val="20"/>
                <w:szCs w:val="20"/>
              </w:rPr>
            </w:pPr>
            <w:r w:rsidRPr="00AA328B">
              <w:rPr>
                <w:bCs/>
                <w:sz w:val="20"/>
                <w:szCs w:val="20"/>
              </w:rPr>
              <w:t>10.</w:t>
            </w:r>
          </w:p>
        </w:tc>
        <w:tc>
          <w:tcPr>
            <w:tcW w:w="2410" w:type="dxa"/>
          </w:tcPr>
          <w:p w14:paraId="00482AB8" w14:textId="77777777" w:rsidR="009740F0" w:rsidRPr="00AA328B" w:rsidRDefault="009740F0" w:rsidP="00A55629">
            <w:pPr>
              <w:widowControl w:val="0"/>
              <w:outlineLvl w:val="2"/>
              <w:rPr>
                <w:bCs/>
                <w:sz w:val="20"/>
                <w:szCs w:val="20"/>
              </w:rPr>
            </w:pPr>
          </w:p>
        </w:tc>
        <w:tc>
          <w:tcPr>
            <w:tcW w:w="1542" w:type="dxa"/>
          </w:tcPr>
          <w:p w14:paraId="6B9B8AB7" w14:textId="77777777" w:rsidR="009740F0" w:rsidRPr="00AA328B" w:rsidRDefault="009740F0" w:rsidP="00A55629">
            <w:pPr>
              <w:widowControl w:val="0"/>
              <w:outlineLvl w:val="2"/>
              <w:rPr>
                <w:bCs/>
                <w:sz w:val="20"/>
                <w:szCs w:val="20"/>
              </w:rPr>
            </w:pPr>
          </w:p>
        </w:tc>
        <w:tc>
          <w:tcPr>
            <w:tcW w:w="1134" w:type="dxa"/>
          </w:tcPr>
          <w:p w14:paraId="49257F53" w14:textId="77777777" w:rsidR="009740F0" w:rsidRPr="00AA328B" w:rsidRDefault="009740F0" w:rsidP="00A55629">
            <w:pPr>
              <w:widowControl w:val="0"/>
              <w:outlineLvl w:val="2"/>
              <w:rPr>
                <w:bCs/>
                <w:sz w:val="20"/>
                <w:szCs w:val="20"/>
              </w:rPr>
            </w:pPr>
          </w:p>
        </w:tc>
        <w:tc>
          <w:tcPr>
            <w:tcW w:w="851" w:type="dxa"/>
          </w:tcPr>
          <w:p w14:paraId="3E926A25" w14:textId="77777777" w:rsidR="009740F0" w:rsidRPr="00AA328B" w:rsidRDefault="009740F0" w:rsidP="00A55629">
            <w:pPr>
              <w:widowControl w:val="0"/>
              <w:outlineLvl w:val="2"/>
              <w:rPr>
                <w:bCs/>
                <w:sz w:val="20"/>
                <w:szCs w:val="20"/>
              </w:rPr>
            </w:pPr>
          </w:p>
        </w:tc>
        <w:tc>
          <w:tcPr>
            <w:tcW w:w="992" w:type="dxa"/>
          </w:tcPr>
          <w:p w14:paraId="11FEE2DD" w14:textId="77777777" w:rsidR="009740F0" w:rsidRPr="00AA328B" w:rsidRDefault="009740F0" w:rsidP="00A55629">
            <w:pPr>
              <w:widowControl w:val="0"/>
              <w:outlineLvl w:val="2"/>
              <w:rPr>
                <w:bCs/>
                <w:sz w:val="20"/>
                <w:szCs w:val="20"/>
              </w:rPr>
            </w:pPr>
          </w:p>
        </w:tc>
        <w:tc>
          <w:tcPr>
            <w:tcW w:w="2126" w:type="dxa"/>
            <w:vMerge/>
          </w:tcPr>
          <w:p w14:paraId="7A51EE75" w14:textId="77777777" w:rsidR="009740F0" w:rsidRPr="00AA328B" w:rsidRDefault="009740F0" w:rsidP="00A55629">
            <w:pPr>
              <w:widowControl w:val="0"/>
              <w:outlineLvl w:val="2"/>
              <w:rPr>
                <w:bCs/>
                <w:sz w:val="20"/>
                <w:szCs w:val="20"/>
              </w:rPr>
            </w:pPr>
          </w:p>
        </w:tc>
      </w:tr>
      <w:tr w:rsidR="009740F0" w:rsidRPr="00AA328B" w14:paraId="601C5AF6" w14:textId="77777777" w:rsidTr="00A55629">
        <w:trPr>
          <w:trHeight w:val="20"/>
        </w:trPr>
        <w:tc>
          <w:tcPr>
            <w:tcW w:w="675" w:type="dxa"/>
          </w:tcPr>
          <w:p w14:paraId="12998432" w14:textId="77777777" w:rsidR="009740F0" w:rsidRPr="00AA328B" w:rsidRDefault="009740F0" w:rsidP="00A55629">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14:paraId="26713574" w14:textId="77777777" w:rsidR="009740F0" w:rsidRPr="00AA328B" w:rsidRDefault="009740F0" w:rsidP="00A55629">
            <w:pPr>
              <w:widowControl w:val="0"/>
              <w:outlineLvl w:val="2"/>
              <w:rPr>
                <w:bCs/>
                <w:sz w:val="20"/>
                <w:szCs w:val="20"/>
              </w:rPr>
            </w:pPr>
            <w:r w:rsidRPr="00AA328B">
              <w:rPr>
                <w:bCs/>
                <w:sz w:val="20"/>
                <w:szCs w:val="20"/>
              </w:rPr>
              <w:t>Обязательства как залогодателя:</w:t>
            </w:r>
          </w:p>
        </w:tc>
      </w:tr>
      <w:tr w:rsidR="009740F0" w:rsidRPr="00AA328B" w14:paraId="0CEC9E12" w14:textId="77777777" w:rsidTr="00A55629">
        <w:trPr>
          <w:trHeight w:val="20"/>
        </w:trPr>
        <w:tc>
          <w:tcPr>
            <w:tcW w:w="675" w:type="dxa"/>
          </w:tcPr>
          <w:p w14:paraId="3ADA7592" w14:textId="77777777" w:rsidR="009740F0" w:rsidRPr="00AA328B" w:rsidRDefault="009740F0" w:rsidP="00A55629">
            <w:pPr>
              <w:widowControl w:val="0"/>
              <w:jc w:val="right"/>
              <w:outlineLvl w:val="2"/>
              <w:rPr>
                <w:bCs/>
                <w:sz w:val="20"/>
                <w:szCs w:val="20"/>
              </w:rPr>
            </w:pPr>
            <w:r w:rsidRPr="00AA328B">
              <w:rPr>
                <w:bCs/>
                <w:sz w:val="20"/>
                <w:szCs w:val="20"/>
              </w:rPr>
              <w:t>1.</w:t>
            </w:r>
          </w:p>
        </w:tc>
        <w:tc>
          <w:tcPr>
            <w:tcW w:w="2410" w:type="dxa"/>
          </w:tcPr>
          <w:p w14:paraId="69DD3296" w14:textId="77777777" w:rsidR="009740F0" w:rsidRPr="00AA328B" w:rsidRDefault="009740F0" w:rsidP="00A55629">
            <w:pPr>
              <w:widowControl w:val="0"/>
              <w:outlineLvl w:val="2"/>
              <w:rPr>
                <w:bCs/>
                <w:sz w:val="20"/>
                <w:szCs w:val="20"/>
              </w:rPr>
            </w:pPr>
          </w:p>
        </w:tc>
        <w:tc>
          <w:tcPr>
            <w:tcW w:w="1542" w:type="dxa"/>
          </w:tcPr>
          <w:p w14:paraId="65EA8872" w14:textId="77777777" w:rsidR="009740F0" w:rsidRPr="00AA328B" w:rsidRDefault="009740F0" w:rsidP="00A55629">
            <w:pPr>
              <w:widowControl w:val="0"/>
              <w:outlineLvl w:val="2"/>
              <w:rPr>
                <w:bCs/>
                <w:sz w:val="20"/>
                <w:szCs w:val="20"/>
              </w:rPr>
            </w:pPr>
          </w:p>
        </w:tc>
        <w:tc>
          <w:tcPr>
            <w:tcW w:w="1134" w:type="dxa"/>
          </w:tcPr>
          <w:p w14:paraId="71816317" w14:textId="77777777" w:rsidR="009740F0" w:rsidRPr="00AA328B" w:rsidRDefault="009740F0" w:rsidP="00A55629">
            <w:pPr>
              <w:widowControl w:val="0"/>
              <w:outlineLvl w:val="2"/>
              <w:rPr>
                <w:bCs/>
                <w:sz w:val="20"/>
                <w:szCs w:val="20"/>
              </w:rPr>
            </w:pPr>
          </w:p>
        </w:tc>
        <w:tc>
          <w:tcPr>
            <w:tcW w:w="851" w:type="dxa"/>
          </w:tcPr>
          <w:p w14:paraId="0BC355DB" w14:textId="77777777" w:rsidR="009740F0" w:rsidRPr="00AA328B" w:rsidRDefault="009740F0" w:rsidP="00A55629">
            <w:pPr>
              <w:widowControl w:val="0"/>
              <w:outlineLvl w:val="2"/>
              <w:rPr>
                <w:bCs/>
                <w:sz w:val="20"/>
                <w:szCs w:val="20"/>
              </w:rPr>
            </w:pPr>
          </w:p>
        </w:tc>
        <w:tc>
          <w:tcPr>
            <w:tcW w:w="992" w:type="dxa"/>
          </w:tcPr>
          <w:p w14:paraId="5FC166A2" w14:textId="77777777" w:rsidR="009740F0" w:rsidRPr="00AA328B" w:rsidRDefault="009740F0" w:rsidP="00A55629">
            <w:pPr>
              <w:widowControl w:val="0"/>
              <w:outlineLvl w:val="2"/>
              <w:rPr>
                <w:bCs/>
                <w:sz w:val="20"/>
                <w:szCs w:val="20"/>
              </w:rPr>
            </w:pPr>
          </w:p>
        </w:tc>
        <w:tc>
          <w:tcPr>
            <w:tcW w:w="2126" w:type="dxa"/>
          </w:tcPr>
          <w:p w14:paraId="198B37E9" w14:textId="77777777" w:rsidR="009740F0" w:rsidRPr="00AA328B" w:rsidRDefault="009740F0" w:rsidP="00A55629">
            <w:pPr>
              <w:widowControl w:val="0"/>
              <w:outlineLvl w:val="2"/>
              <w:rPr>
                <w:bCs/>
                <w:sz w:val="20"/>
                <w:szCs w:val="20"/>
              </w:rPr>
            </w:pPr>
          </w:p>
        </w:tc>
      </w:tr>
      <w:tr w:rsidR="009740F0" w:rsidRPr="00AA328B" w14:paraId="4716E20E" w14:textId="77777777" w:rsidTr="00A55629">
        <w:trPr>
          <w:trHeight w:val="20"/>
        </w:trPr>
        <w:tc>
          <w:tcPr>
            <w:tcW w:w="675" w:type="dxa"/>
          </w:tcPr>
          <w:p w14:paraId="6C78C365" w14:textId="77777777" w:rsidR="009740F0" w:rsidRPr="00AA328B" w:rsidRDefault="009740F0" w:rsidP="00A55629">
            <w:pPr>
              <w:widowControl w:val="0"/>
              <w:jc w:val="right"/>
              <w:outlineLvl w:val="2"/>
              <w:rPr>
                <w:bCs/>
                <w:sz w:val="20"/>
                <w:szCs w:val="20"/>
              </w:rPr>
            </w:pPr>
            <w:r w:rsidRPr="00AA328B">
              <w:rPr>
                <w:bCs/>
                <w:sz w:val="20"/>
                <w:szCs w:val="20"/>
              </w:rPr>
              <w:t>2.</w:t>
            </w:r>
          </w:p>
        </w:tc>
        <w:tc>
          <w:tcPr>
            <w:tcW w:w="2410" w:type="dxa"/>
          </w:tcPr>
          <w:p w14:paraId="6FECF5FF" w14:textId="77777777" w:rsidR="009740F0" w:rsidRPr="00AA328B" w:rsidRDefault="009740F0" w:rsidP="00A55629">
            <w:pPr>
              <w:widowControl w:val="0"/>
              <w:outlineLvl w:val="2"/>
              <w:rPr>
                <w:bCs/>
                <w:sz w:val="20"/>
                <w:szCs w:val="20"/>
              </w:rPr>
            </w:pPr>
          </w:p>
        </w:tc>
        <w:tc>
          <w:tcPr>
            <w:tcW w:w="1542" w:type="dxa"/>
          </w:tcPr>
          <w:p w14:paraId="70A61EA9" w14:textId="77777777" w:rsidR="009740F0" w:rsidRPr="00AA328B" w:rsidRDefault="009740F0" w:rsidP="00A55629">
            <w:pPr>
              <w:widowControl w:val="0"/>
              <w:outlineLvl w:val="2"/>
              <w:rPr>
                <w:bCs/>
                <w:sz w:val="20"/>
                <w:szCs w:val="20"/>
              </w:rPr>
            </w:pPr>
          </w:p>
        </w:tc>
        <w:tc>
          <w:tcPr>
            <w:tcW w:w="1134" w:type="dxa"/>
          </w:tcPr>
          <w:p w14:paraId="2FF3304F" w14:textId="77777777" w:rsidR="009740F0" w:rsidRPr="00AA328B" w:rsidRDefault="009740F0" w:rsidP="00A55629">
            <w:pPr>
              <w:widowControl w:val="0"/>
              <w:outlineLvl w:val="2"/>
              <w:rPr>
                <w:bCs/>
                <w:sz w:val="20"/>
                <w:szCs w:val="20"/>
              </w:rPr>
            </w:pPr>
          </w:p>
        </w:tc>
        <w:tc>
          <w:tcPr>
            <w:tcW w:w="851" w:type="dxa"/>
          </w:tcPr>
          <w:p w14:paraId="1F91045E" w14:textId="77777777" w:rsidR="009740F0" w:rsidRPr="00AA328B" w:rsidRDefault="009740F0" w:rsidP="00A55629">
            <w:pPr>
              <w:widowControl w:val="0"/>
              <w:outlineLvl w:val="2"/>
              <w:rPr>
                <w:bCs/>
                <w:sz w:val="20"/>
                <w:szCs w:val="20"/>
              </w:rPr>
            </w:pPr>
          </w:p>
        </w:tc>
        <w:tc>
          <w:tcPr>
            <w:tcW w:w="992" w:type="dxa"/>
          </w:tcPr>
          <w:p w14:paraId="1961506F" w14:textId="77777777" w:rsidR="009740F0" w:rsidRPr="00AA328B" w:rsidRDefault="009740F0" w:rsidP="00A55629">
            <w:pPr>
              <w:widowControl w:val="0"/>
              <w:outlineLvl w:val="2"/>
              <w:rPr>
                <w:bCs/>
                <w:sz w:val="20"/>
                <w:szCs w:val="20"/>
              </w:rPr>
            </w:pPr>
          </w:p>
        </w:tc>
        <w:tc>
          <w:tcPr>
            <w:tcW w:w="2126" w:type="dxa"/>
          </w:tcPr>
          <w:p w14:paraId="45577456" w14:textId="77777777" w:rsidR="009740F0" w:rsidRPr="00AA328B" w:rsidRDefault="009740F0" w:rsidP="00A55629">
            <w:pPr>
              <w:widowControl w:val="0"/>
              <w:outlineLvl w:val="2"/>
              <w:rPr>
                <w:bCs/>
                <w:sz w:val="20"/>
                <w:szCs w:val="20"/>
              </w:rPr>
            </w:pPr>
          </w:p>
        </w:tc>
      </w:tr>
      <w:tr w:rsidR="009740F0" w:rsidRPr="00AA328B" w14:paraId="00006D3F" w14:textId="77777777" w:rsidTr="00A55629">
        <w:trPr>
          <w:trHeight w:val="20"/>
        </w:trPr>
        <w:tc>
          <w:tcPr>
            <w:tcW w:w="675" w:type="dxa"/>
          </w:tcPr>
          <w:p w14:paraId="53EB129E" w14:textId="77777777" w:rsidR="009740F0" w:rsidRPr="00AA328B" w:rsidRDefault="009740F0" w:rsidP="00A55629">
            <w:pPr>
              <w:widowControl w:val="0"/>
              <w:jc w:val="right"/>
              <w:outlineLvl w:val="2"/>
              <w:rPr>
                <w:bCs/>
                <w:sz w:val="20"/>
                <w:szCs w:val="20"/>
              </w:rPr>
            </w:pPr>
            <w:r w:rsidRPr="00AA328B">
              <w:rPr>
                <w:bCs/>
                <w:sz w:val="20"/>
                <w:szCs w:val="20"/>
              </w:rPr>
              <w:t>10.</w:t>
            </w:r>
          </w:p>
        </w:tc>
        <w:tc>
          <w:tcPr>
            <w:tcW w:w="2410" w:type="dxa"/>
          </w:tcPr>
          <w:p w14:paraId="7C3627F0" w14:textId="77777777" w:rsidR="009740F0" w:rsidRPr="00AA328B" w:rsidRDefault="009740F0" w:rsidP="00A55629">
            <w:pPr>
              <w:widowControl w:val="0"/>
              <w:outlineLvl w:val="2"/>
              <w:rPr>
                <w:bCs/>
                <w:sz w:val="20"/>
                <w:szCs w:val="20"/>
              </w:rPr>
            </w:pPr>
          </w:p>
        </w:tc>
        <w:tc>
          <w:tcPr>
            <w:tcW w:w="1542" w:type="dxa"/>
          </w:tcPr>
          <w:p w14:paraId="44A71BA5" w14:textId="77777777" w:rsidR="009740F0" w:rsidRPr="00AA328B" w:rsidRDefault="009740F0" w:rsidP="00A55629">
            <w:pPr>
              <w:widowControl w:val="0"/>
              <w:outlineLvl w:val="2"/>
              <w:rPr>
                <w:bCs/>
                <w:sz w:val="20"/>
                <w:szCs w:val="20"/>
              </w:rPr>
            </w:pPr>
          </w:p>
        </w:tc>
        <w:tc>
          <w:tcPr>
            <w:tcW w:w="1134" w:type="dxa"/>
          </w:tcPr>
          <w:p w14:paraId="59DC73B7" w14:textId="77777777" w:rsidR="009740F0" w:rsidRPr="00AA328B" w:rsidRDefault="009740F0" w:rsidP="00A55629">
            <w:pPr>
              <w:widowControl w:val="0"/>
              <w:outlineLvl w:val="2"/>
              <w:rPr>
                <w:bCs/>
                <w:sz w:val="20"/>
                <w:szCs w:val="20"/>
              </w:rPr>
            </w:pPr>
          </w:p>
        </w:tc>
        <w:tc>
          <w:tcPr>
            <w:tcW w:w="851" w:type="dxa"/>
          </w:tcPr>
          <w:p w14:paraId="79500719" w14:textId="77777777" w:rsidR="009740F0" w:rsidRPr="00AA328B" w:rsidRDefault="009740F0" w:rsidP="00A55629">
            <w:pPr>
              <w:widowControl w:val="0"/>
              <w:outlineLvl w:val="2"/>
              <w:rPr>
                <w:bCs/>
                <w:sz w:val="20"/>
                <w:szCs w:val="20"/>
              </w:rPr>
            </w:pPr>
          </w:p>
        </w:tc>
        <w:tc>
          <w:tcPr>
            <w:tcW w:w="992" w:type="dxa"/>
          </w:tcPr>
          <w:p w14:paraId="0E2D3F33" w14:textId="77777777" w:rsidR="009740F0" w:rsidRPr="00AA328B" w:rsidRDefault="009740F0" w:rsidP="00A55629">
            <w:pPr>
              <w:widowControl w:val="0"/>
              <w:outlineLvl w:val="2"/>
              <w:rPr>
                <w:bCs/>
                <w:sz w:val="20"/>
                <w:szCs w:val="20"/>
              </w:rPr>
            </w:pPr>
          </w:p>
        </w:tc>
        <w:tc>
          <w:tcPr>
            <w:tcW w:w="2126" w:type="dxa"/>
          </w:tcPr>
          <w:p w14:paraId="78DE3767" w14:textId="77777777" w:rsidR="009740F0" w:rsidRPr="00AA328B" w:rsidRDefault="009740F0" w:rsidP="00A55629">
            <w:pPr>
              <w:widowControl w:val="0"/>
              <w:outlineLvl w:val="2"/>
              <w:rPr>
                <w:bCs/>
                <w:sz w:val="20"/>
                <w:szCs w:val="20"/>
              </w:rPr>
            </w:pPr>
          </w:p>
        </w:tc>
      </w:tr>
    </w:tbl>
    <w:p w14:paraId="2B6BC30F" w14:textId="77777777" w:rsidR="009740F0" w:rsidRPr="00AA328B" w:rsidRDefault="009740F0" w:rsidP="00A55629">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14:paraId="6026E0A1" w14:textId="77777777" w:rsidR="009740F0" w:rsidRPr="00AA328B" w:rsidRDefault="009740F0" w:rsidP="00A55629">
      <w:pPr>
        <w:jc w:val="right"/>
        <w:rPr>
          <w:b/>
        </w:rPr>
      </w:pPr>
    </w:p>
    <w:p w14:paraId="4E84615F" w14:textId="77777777" w:rsidR="009740F0" w:rsidRPr="00AA328B" w:rsidRDefault="009740F0" w:rsidP="00A55629">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38F65E8D" w14:textId="77777777" w:rsidR="009740F0" w:rsidRPr="00AA328B" w:rsidRDefault="009740F0" w:rsidP="00A55629">
      <w:pPr>
        <w:jc w:val="right"/>
        <w:rPr>
          <w:b/>
        </w:rPr>
      </w:pPr>
    </w:p>
    <w:p w14:paraId="5E96124D" w14:textId="77777777" w:rsidR="009740F0" w:rsidRPr="00AA328B" w:rsidRDefault="009740F0" w:rsidP="00A55629">
      <w:pPr>
        <w:jc w:val="both"/>
        <w:rPr>
          <w:rFonts w:eastAsia="SimSun"/>
          <w:lang w:eastAsia="zh-CN"/>
        </w:rPr>
      </w:pPr>
      <w:r w:rsidRPr="00AA328B">
        <w:rPr>
          <w:rFonts w:eastAsia="SimSun"/>
          <w:lang w:eastAsia="zh-CN"/>
        </w:rPr>
        <w:t>Руководитель _________________________________</w:t>
      </w:r>
    </w:p>
    <w:p w14:paraId="3E48EDF6" w14:textId="77777777" w:rsidR="009740F0" w:rsidRPr="00AA328B" w:rsidRDefault="009740F0" w:rsidP="00A55629">
      <w:pPr>
        <w:jc w:val="both"/>
        <w:rPr>
          <w:rFonts w:eastAsia="SimSun"/>
          <w:lang w:eastAsia="zh-CN"/>
        </w:rPr>
      </w:pPr>
    </w:p>
    <w:p w14:paraId="0EDDD5FB" w14:textId="77777777" w:rsidR="009740F0" w:rsidRPr="00AA328B" w:rsidRDefault="009740F0" w:rsidP="00A55629">
      <w:pPr>
        <w:jc w:val="both"/>
        <w:rPr>
          <w:rFonts w:eastAsia="SimSun"/>
          <w:lang w:eastAsia="zh-CN"/>
        </w:rPr>
      </w:pPr>
      <w:r w:rsidRPr="00AA328B">
        <w:rPr>
          <w:rFonts w:eastAsia="SimSun"/>
          <w:lang w:eastAsia="zh-CN"/>
        </w:rPr>
        <w:t>Главный бухгалтер _____________________________</w:t>
      </w:r>
    </w:p>
    <w:p w14:paraId="6F66A8F7" w14:textId="77777777" w:rsidR="009740F0" w:rsidRPr="00AA328B" w:rsidRDefault="009740F0" w:rsidP="00A55629">
      <w:pPr>
        <w:jc w:val="both"/>
        <w:rPr>
          <w:rFonts w:eastAsia="SimSun"/>
          <w:lang w:eastAsia="zh-CN"/>
        </w:rPr>
      </w:pPr>
    </w:p>
    <w:p w14:paraId="506D0111" w14:textId="77777777" w:rsidR="009740F0" w:rsidRPr="00AA328B" w:rsidRDefault="009740F0" w:rsidP="00A55629">
      <w:pPr>
        <w:jc w:val="both"/>
        <w:rPr>
          <w:rFonts w:eastAsia="SimSun"/>
          <w:lang w:eastAsia="zh-CN"/>
        </w:rPr>
      </w:pPr>
      <w:r w:rsidRPr="00AA328B">
        <w:rPr>
          <w:rFonts w:eastAsia="SimSun"/>
          <w:lang w:eastAsia="zh-CN"/>
        </w:rPr>
        <w:t xml:space="preserve">                                                                           м.п.</w:t>
      </w:r>
    </w:p>
    <w:p w14:paraId="00CED467" w14:textId="77777777" w:rsidR="009740F0" w:rsidRDefault="009740F0" w:rsidP="009740F0">
      <w:pPr>
        <w:jc w:val="right"/>
        <w:rPr>
          <w:b/>
        </w:rPr>
      </w:pPr>
    </w:p>
    <w:p w14:paraId="19B72420" w14:textId="77777777" w:rsidR="009740F0" w:rsidRDefault="009740F0" w:rsidP="009740F0">
      <w:pPr>
        <w:jc w:val="right"/>
        <w:rPr>
          <w:b/>
        </w:rPr>
      </w:pPr>
    </w:p>
    <w:p w14:paraId="21F195A7" w14:textId="77777777" w:rsidR="009740F0" w:rsidRPr="00AA328B" w:rsidRDefault="009740F0" w:rsidP="009740F0">
      <w:pPr>
        <w:jc w:val="right"/>
        <w:rPr>
          <w:b/>
        </w:rPr>
      </w:pPr>
      <w:r w:rsidRPr="00AA328B">
        <w:rPr>
          <w:b/>
        </w:rPr>
        <w:t>Приложение №5</w:t>
      </w:r>
    </w:p>
    <w:p w14:paraId="4C06E539" w14:textId="77777777" w:rsidR="009740F0" w:rsidRPr="00AA328B" w:rsidRDefault="009740F0" w:rsidP="009740F0">
      <w:pPr>
        <w:jc w:val="right"/>
        <w:rPr>
          <w:b/>
        </w:rPr>
      </w:pPr>
    </w:p>
    <w:p w14:paraId="3F948AB8" w14:textId="77777777"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409A9042" w14:textId="77777777"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9740F0" w:rsidRPr="00AA328B" w14:paraId="3C77EA94" w14:textId="77777777" w:rsidTr="00015CBF">
        <w:tc>
          <w:tcPr>
            <w:tcW w:w="3969" w:type="dxa"/>
            <w:shd w:val="clear" w:color="auto" w:fill="auto"/>
          </w:tcPr>
          <w:p w14:paraId="049CFE8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15DD76FC"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6C2A5146"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2E7CDF52"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07900E0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0B1AAE1D" w14:textId="77777777" w:rsidTr="00015CBF">
        <w:tc>
          <w:tcPr>
            <w:tcW w:w="3969" w:type="dxa"/>
            <w:shd w:val="clear" w:color="auto" w:fill="auto"/>
          </w:tcPr>
          <w:p w14:paraId="5F6F122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4318023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621978D5" w14:textId="77777777" w:rsidTr="00015CBF">
        <w:tc>
          <w:tcPr>
            <w:tcW w:w="3969" w:type="dxa"/>
            <w:shd w:val="clear" w:color="auto" w:fill="auto"/>
          </w:tcPr>
          <w:p w14:paraId="19963AB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33586B4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183BEBDC" w14:textId="77777777" w:rsidTr="00015CBF">
        <w:tc>
          <w:tcPr>
            <w:tcW w:w="3969" w:type="dxa"/>
            <w:shd w:val="clear" w:color="auto" w:fill="auto"/>
          </w:tcPr>
          <w:p w14:paraId="063D79F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F7DCD5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505B27D0" w14:textId="77777777" w:rsidTr="00015CBF">
        <w:tc>
          <w:tcPr>
            <w:tcW w:w="3969" w:type="dxa"/>
            <w:shd w:val="clear" w:color="auto" w:fill="auto"/>
          </w:tcPr>
          <w:p w14:paraId="4DD41BA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5D34DEFB"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258099EB" w14:textId="77777777" w:rsidTr="00015CBF">
        <w:tc>
          <w:tcPr>
            <w:tcW w:w="3969" w:type="dxa"/>
            <w:shd w:val="clear" w:color="auto" w:fill="auto"/>
          </w:tcPr>
          <w:p w14:paraId="54132E3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7EE154D6"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2417D413" w14:textId="77777777" w:rsidTr="00015CBF">
        <w:tc>
          <w:tcPr>
            <w:tcW w:w="3969" w:type="dxa"/>
            <w:shd w:val="clear" w:color="auto" w:fill="auto"/>
          </w:tcPr>
          <w:p w14:paraId="519D8FBB"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249FDE17"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093C1511" w14:textId="77777777" w:rsidTr="00015CBF">
        <w:tc>
          <w:tcPr>
            <w:tcW w:w="3969" w:type="dxa"/>
            <w:shd w:val="clear" w:color="auto" w:fill="auto"/>
          </w:tcPr>
          <w:p w14:paraId="412FADD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5D2C581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54629A04" w14:textId="77777777" w:rsidTr="00015CBF">
        <w:tc>
          <w:tcPr>
            <w:tcW w:w="3969" w:type="dxa"/>
            <w:shd w:val="clear" w:color="auto" w:fill="auto"/>
          </w:tcPr>
          <w:p w14:paraId="6100F52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5805" w:type="dxa"/>
            <w:shd w:val="clear" w:color="auto" w:fill="auto"/>
          </w:tcPr>
          <w:p w14:paraId="7CCAD4E7"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C56910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7006EE7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4F84B0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9740F0" w:rsidRPr="00AA328B" w14:paraId="39072F87" w14:textId="77777777" w:rsidTr="00015CBF">
        <w:tc>
          <w:tcPr>
            <w:tcW w:w="3969" w:type="dxa"/>
            <w:shd w:val="clear" w:color="auto" w:fill="auto"/>
          </w:tcPr>
          <w:p w14:paraId="65BB62D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5805" w:type="dxa"/>
            <w:shd w:val="clear" w:color="auto" w:fill="auto"/>
          </w:tcPr>
          <w:p w14:paraId="60CAE42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62A0CD5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4DF37760"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10376AC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9740F0" w:rsidRPr="00AA328B" w14:paraId="40C91505" w14:textId="77777777" w:rsidTr="00015CBF">
        <w:tc>
          <w:tcPr>
            <w:tcW w:w="3969" w:type="dxa"/>
            <w:shd w:val="clear" w:color="auto" w:fill="auto"/>
          </w:tcPr>
          <w:p w14:paraId="63B7177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5805" w:type="dxa"/>
            <w:shd w:val="clear" w:color="auto" w:fill="auto"/>
          </w:tcPr>
          <w:p w14:paraId="020C571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2E76214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04E6F69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2B8FA566"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9740F0" w:rsidRPr="00AA328B" w14:paraId="5616B5D1" w14:textId="77777777" w:rsidTr="00015CBF">
        <w:tc>
          <w:tcPr>
            <w:tcW w:w="3969" w:type="dxa"/>
            <w:shd w:val="clear" w:color="auto" w:fill="auto"/>
          </w:tcPr>
          <w:p w14:paraId="7D3827EC"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6E60710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14:paraId="04DD3A1E"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360B4E44"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6AC65779" w14:textId="77777777" w:rsidR="009740F0" w:rsidRPr="00AA328B" w:rsidRDefault="009740F0" w:rsidP="00015CBF">
            <w:pPr>
              <w:autoSpaceDE w:val="0"/>
              <w:autoSpaceDN w:val="0"/>
              <w:adjustRightInd w:val="0"/>
              <w:ind w:left="-57" w:right="-57"/>
              <w:jc w:val="both"/>
              <w:outlineLvl w:val="1"/>
              <w:rPr>
                <w:sz w:val="21"/>
                <w:szCs w:val="21"/>
              </w:rPr>
            </w:pPr>
          </w:p>
        </w:tc>
      </w:tr>
      <w:tr w:rsidR="009740F0" w:rsidRPr="00AA328B" w14:paraId="7A53DF50" w14:textId="77777777" w:rsidTr="00015CBF">
        <w:tc>
          <w:tcPr>
            <w:tcW w:w="3969" w:type="dxa"/>
            <w:shd w:val="clear" w:color="auto" w:fill="auto"/>
          </w:tcPr>
          <w:p w14:paraId="4049EC5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6EFBADA6"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14:paraId="4841AB6C"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A5A1A4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14:paraId="0DAF4A60"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8C4EEE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560E36A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71DF1333" w14:textId="77777777" w:rsidTr="00015CBF">
        <w:tc>
          <w:tcPr>
            <w:tcW w:w="3969" w:type="dxa"/>
            <w:shd w:val="clear" w:color="auto" w:fill="auto"/>
          </w:tcPr>
          <w:p w14:paraId="7EAAEBC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5805" w:type="dxa"/>
            <w:shd w:val="clear" w:color="auto" w:fill="auto"/>
          </w:tcPr>
          <w:p w14:paraId="7E2545D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14:paraId="76F4C9E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________________________________________________________</w:t>
            </w:r>
          </w:p>
          <w:p w14:paraId="27F3894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44E720B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9740F0" w:rsidRPr="00AA328B" w14:paraId="6A829A24" w14:textId="77777777" w:rsidTr="00015CBF">
        <w:tc>
          <w:tcPr>
            <w:tcW w:w="3969" w:type="dxa"/>
            <w:shd w:val="clear" w:color="auto" w:fill="auto"/>
          </w:tcPr>
          <w:p w14:paraId="15F07BF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45D1B1D7"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14:paraId="18A0548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________________________________________________________</w:t>
            </w:r>
          </w:p>
          <w:p w14:paraId="59D7AD90"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422A441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9740F0" w:rsidRPr="00AA328B" w14:paraId="38169869" w14:textId="77777777" w:rsidTr="00015CBF">
        <w:tc>
          <w:tcPr>
            <w:tcW w:w="3969" w:type="dxa"/>
            <w:shd w:val="clear" w:color="auto" w:fill="auto"/>
          </w:tcPr>
          <w:p w14:paraId="2F603FFB"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1A833F0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45589E3E" w14:textId="77777777" w:rsidTr="00015CBF">
        <w:tc>
          <w:tcPr>
            <w:tcW w:w="3969" w:type="dxa"/>
            <w:shd w:val="clear" w:color="auto" w:fill="auto"/>
          </w:tcPr>
          <w:p w14:paraId="55E1C0F2"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50B3E4B9"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205A5AC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9740F0" w:rsidRPr="00AA328B" w14:paraId="320E4AFB" w14:textId="77777777" w:rsidTr="00015CBF">
        <w:tc>
          <w:tcPr>
            <w:tcW w:w="3969" w:type="dxa"/>
            <w:shd w:val="clear" w:color="auto" w:fill="auto"/>
          </w:tcPr>
          <w:p w14:paraId="73BB7B3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A733D9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3CCCCC55" w14:textId="77777777" w:rsidTr="00015CBF">
        <w:tc>
          <w:tcPr>
            <w:tcW w:w="3969" w:type="dxa"/>
            <w:shd w:val="clear" w:color="auto" w:fill="auto"/>
          </w:tcPr>
          <w:p w14:paraId="695F4E8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08549EF6"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162F7E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9740F0" w:rsidRPr="00AA328B" w14:paraId="6DAE593D" w14:textId="77777777" w:rsidTr="00015CBF">
        <w:tc>
          <w:tcPr>
            <w:tcW w:w="3969" w:type="dxa"/>
            <w:shd w:val="clear" w:color="auto" w:fill="auto"/>
          </w:tcPr>
          <w:p w14:paraId="17C79EF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02930A8"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273C8436"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57A8C3AA"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00672582"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Наследство</w:t>
            </w:r>
          </w:p>
          <w:p w14:paraId="10168A0D"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4BBAD370"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594E592B"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14:paraId="2DBF9EBD"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Личные сбережения</w:t>
            </w:r>
          </w:p>
          <w:p w14:paraId="2B39838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5877240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6BE70F4B" w14:textId="77777777" w:rsidTr="00015CBF">
        <w:tc>
          <w:tcPr>
            <w:tcW w:w="3969" w:type="dxa"/>
            <w:shd w:val="clear" w:color="auto" w:fill="auto"/>
          </w:tcPr>
          <w:p w14:paraId="54A26F8C"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769E276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2C5A503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1FC43802"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45A55907"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7355332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697BE80"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267406D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4C377E36"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07F1AD1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5D8B270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3E64E3D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3F84FCE7"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9740F0" w:rsidRPr="00AA328B" w14:paraId="465D2733" w14:textId="77777777" w:rsidTr="00015CBF">
        <w:tc>
          <w:tcPr>
            <w:tcW w:w="3969" w:type="dxa"/>
            <w:shd w:val="clear" w:color="auto" w:fill="auto"/>
          </w:tcPr>
          <w:p w14:paraId="1A42A73C"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0A166D5C"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196E1D9E"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3072FCE8" w14:textId="77777777" w:rsidR="009740F0" w:rsidRPr="00AA328B" w:rsidRDefault="009740F0" w:rsidP="00015CBF">
            <w:pPr>
              <w:autoSpaceDE w:val="0"/>
              <w:autoSpaceDN w:val="0"/>
              <w:adjustRightInd w:val="0"/>
              <w:ind w:left="-57" w:right="-57"/>
              <w:jc w:val="both"/>
              <w:outlineLvl w:val="1"/>
              <w:rPr>
                <w:sz w:val="21"/>
                <w:szCs w:val="21"/>
              </w:rPr>
            </w:pPr>
          </w:p>
        </w:tc>
      </w:tr>
      <w:tr w:rsidR="009740F0" w:rsidRPr="00AA328B" w14:paraId="03F289B1" w14:textId="77777777" w:rsidTr="00015CBF">
        <w:tc>
          <w:tcPr>
            <w:tcW w:w="3969" w:type="dxa"/>
            <w:shd w:val="clear" w:color="auto" w:fill="auto"/>
          </w:tcPr>
          <w:p w14:paraId="7EB59DF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187A607B" w14:textId="77777777" w:rsidR="009740F0" w:rsidRPr="00AA328B" w:rsidRDefault="009740F0" w:rsidP="00015CBF">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9D40E73" w14:textId="77777777" w:rsidR="009740F0" w:rsidRPr="00AA328B" w:rsidRDefault="009740F0" w:rsidP="00015CBF">
            <w:pPr>
              <w:autoSpaceDE w:val="0"/>
              <w:autoSpaceDN w:val="0"/>
              <w:adjustRightInd w:val="0"/>
              <w:ind w:left="-57" w:right="-57"/>
              <w:jc w:val="both"/>
              <w:rPr>
                <w:sz w:val="21"/>
                <w:szCs w:val="21"/>
              </w:rPr>
            </w:pPr>
          </w:p>
          <w:p w14:paraId="473B1B5B" w14:textId="77777777" w:rsidR="009740F0" w:rsidRPr="00AA328B" w:rsidRDefault="009740F0" w:rsidP="00015CBF">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1955A22" w14:textId="77777777" w:rsidR="009740F0" w:rsidRPr="00AA328B" w:rsidRDefault="009740F0" w:rsidP="00015CBF">
            <w:pPr>
              <w:autoSpaceDE w:val="0"/>
              <w:autoSpaceDN w:val="0"/>
              <w:adjustRightInd w:val="0"/>
              <w:ind w:left="-57" w:right="-57"/>
              <w:jc w:val="both"/>
              <w:rPr>
                <w:sz w:val="21"/>
                <w:szCs w:val="21"/>
              </w:rPr>
            </w:pPr>
          </w:p>
          <w:p w14:paraId="19AFAFA8" w14:textId="77777777" w:rsidR="009740F0" w:rsidRPr="00AA328B" w:rsidRDefault="009740F0" w:rsidP="00015CBF">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9740F0" w:rsidRPr="00AA328B" w14:paraId="7E298794" w14:textId="77777777" w:rsidTr="00015CBF">
        <w:tc>
          <w:tcPr>
            <w:tcW w:w="3969" w:type="dxa"/>
            <w:shd w:val="clear" w:color="auto" w:fill="auto"/>
          </w:tcPr>
          <w:p w14:paraId="0A98ED9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24. Можете ли Вы предоставить отзывы (в произвольной письменной форме, при возможности их получения) об оценке Вашей деловой репутации:</w:t>
            </w:r>
          </w:p>
          <w:p w14:paraId="27E0A795"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14:paraId="7089C92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70F6EF0D" w14:textId="77777777" w:rsidR="009740F0" w:rsidRPr="00AA328B" w:rsidRDefault="009740F0" w:rsidP="00015CBF">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4C3DB8BD" w14:textId="77777777" w:rsidR="009740F0" w:rsidRPr="00AA328B" w:rsidRDefault="009740F0" w:rsidP="00015CBF">
            <w:pPr>
              <w:autoSpaceDE w:val="0"/>
              <w:autoSpaceDN w:val="0"/>
              <w:adjustRightInd w:val="0"/>
              <w:ind w:left="-57" w:right="-57"/>
              <w:jc w:val="both"/>
              <w:outlineLvl w:val="1"/>
              <w:rPr>
                <w:sz w:val="21"/>
                <w:szCs w:val="21"/>
              </w:rPr>
            </w:pPr>
          </w:p>
          <w:p w14:paraId="76E4FD9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49E20012"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tc>
      </w:tr>
      <w:tr w:rsidR="009740F0" w:rsidRPr="00AA328B" w14:paraId="2F8D7443" w14:textId="77777777" w:rsidTr="00015CBF">
        <w:tc>
          <w:tcPr>
            <w:tcW w:w="3969" w:type="dxa"/>
            <w:shd w:val="clear" w:color="auto" w:fill="auto"/>
          </w:tcPr>
          <w:p w14:paraId="1A433F31"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20DBE92F" w14:textId="77777777" w:rsidR="009740F0" w:rsidRPr="00AA328B" w:rsidRDefault="009740F0" w:rsidP="00015CBF">
            <w:pPr>
              <w:autoSpaceDE w:val="0"/>
              <w:autoSpaceDN w:val="0"/>
              <w:adjustRightInd w:val="0"/>
              <w:ind w:left="-57" w:right="-57"/>
              <w:jc w:val="both"/>
              <w:outlineLvl w:val="1"/>
              <w:rPr>
                <w:sz w:val="21"/>
                <w:szCs w:val="21"/>
              </w:rPr>
            </w:pPr>
          </w:p>
        </w:tc>
      </w:tr>
      <w:tr w:rsidR="009740F0" w:rsidRPr="00AA328B" w14:paraId="42673292" w14:textId="77777777" w:rsidTr="00015CBF">
        <w:tc>
          <w:tcPr>
            <w:tcW w:w="3969" w:type="dxa"/>
            <w:shd w:val="clear" w:color="auto" w:fill="auto"/>
          </w:tcPr>
          <w:p w14:paraId="60B1ED0E"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4E00D33"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7CD8B375" w14:textId="77777777" w:rsidTr="00015CBF">
        <w:tc>
          <w:tcPr>
            <w:tcW w:w="3969" w:type="dxa"/>
            <w:shd w:val="clear" w:color="auto" w:fill="auto"/>
          </w:tcPr>
          <w:p w14:paraId="0C0BEB1A"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046F2AD"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9740F0" w:rsidRPr="00AA328B" w14:paraId="489EC663" w14:textId="77777777" w:rsidTr="00015CBF">
        <w:tc>
          <w:tcPr>
            <w:tcW w:w="3969" w:type="dxa"/>
            <w:shd w:val="clear" w:color="auto" w:fill="auto"/>
          </w:tcPr>
          <w:p w14:paraId="20697CD4"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09E68518"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6B8CA669"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0DD8E8EF"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p>
          <w:p w14:paraId="556CC3C2" w14:textId="77777777" w:rsidR="009740F0" w:rsidRPr="00AA328B" w:rsidRDefault="009740F0" w:rsidP="00015CBF">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0E2DA6CC" w14:textId="77777777" w:rsidR="009740F0" w:rsidRPr="00AA328B" w:rsidRDefault="009740F0" w:rsidP="009740F0">
      <w:pPr>
        <w:widowControl w:val="0"/>
        <w:suppressAutoHyphens/>
        <w:overflowPunct w:val="0"/>
        <w:autoSpaceDE w:val="0"/>
        <w:autoSpaceDN w:val="0"/>
        <w:adjustRightInd w:val="0"/>
        <w:textAlignment w:val="baseline"/>
        <w:rPr>
          <w:sz w:val="21"/>
          <w:szCs w:val="21"/>
        </w:rPr>
      </w:pPr>
    </w:p>
    <w:p w14:paraId="0864A9FE" w14:textId="77777777" w:rsidR="009740F0" w:rsidRPr="00AA328B" w:rsidRDefault="009740F0" w:rsidP="009740F0">
      <w:pPr>
        <w:widowControl w:val="0"/>
        <w:suppressAutoHyphens/>
        <w:overflowPunct w:val="0"/>
        <w:autoSpaceDE w:val="0"/>
        <w:autoSpaceDN w:val="0"/>
        <w:adjustRightInd w:val="0"/>
        <w:textAlignment w:val="baseline"/>
        <w:rPr>
          <w:sz w:val="21"/>
          <w:szCs w:val="21"/>
        </w:rPr>
      </w:pPr>
    </w:p>
    <w:p w14:paraId="18DA2C80"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04E9D8F6"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1A34FA29"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D6DB17C"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43EE3E5" w14:textId="34047B0F" w:rsidR="009740F0" w:rsidRDefault="009740F0" w:rsidP="009740F0">
      <w:pPr>
        <w:widowControl w:val="0"/>
        <w:suppressAutoHyphens/>
        <w:overflowPunct w:val="0"/>
        <w:autoSpaceDE w:val="0"/>
        <w:autoSpaceDN w:val="0"/>
        <w:adjustRightInd w:val="0"/>
        <w:ind w:left="5580"/>
        <w:jc w:val="both"/>
        <w:textAlignment w:val="baseline"/>
        <w:rPr>
          <w:sz w:val="21"/>
          <w:szCs w:val="21"/>
        </w:rPr>
      </w:pPr>
    </w:p>
    <w:p w14:paraId="2AF1BEA0" w14:textId="172AC13E"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5E441514" w14:textId="74E98AE3"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3E821283" w14:textId="1F0D02BC"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512EA34A" w14:textId="053B222E"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489AFF73" w14:textId="7D46B637"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1CC95B36" w14:textId="73BCEA93"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317FFFF1" w14:textId="168A81D1"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5AA2EA6B" w14:textId="3707ED41"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46259D0C" w14:textId="2C06A54F"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16009A46" w14:textId="302B295A"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02DE24D6" w14:textId="1F37CFA1"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3B251B92" w14:textId="199F96D8"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1A6A980A" w14:textId="06577A9F"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6507E812" w14:textId="7B5EF139"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04590D20" w14:textId="67592A03"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62ADA76E" w14:textId="3AFD07D8"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1822BDFE" w14:textId="07DF688F"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20BADAAB" w14:textId="3B6385BF" w:rsidR="00015CBF" w:rsidRDefault="00015CBF" w:rsidP="009740F0">
      <w:pPr>
        <w:widowControl w:val="0"/>
        <w:suppressAutoHyphens/>
        <w:overflowPunct w:val="0"/>
        <w:autoSpaceDE w:val="0"/>
        <w:autoSpaceDN w:val="0"/>
        <w:adjustRightInd w:val="0"/>
        <w:ind w:left="5580"/>
        <w:jc w:val="both"/>
        <w:textAlignment w:val="baseline"/>
        <w:rPr>
          <w:sz w:val="21"/>
          <w:szCs w:val="21"/>
        </w:rPr>
      </w:pPr>
    </w:p>
    <w:p w14:paraId="740ECFFE" w14:textId="77777777" w:rsidR="00015CBF" w:rsidRPr="00AA328B" w:rsidRDefault="00015CBF" w:rsidP="009740F0">
      <w:pPr>
        <w:widowControl w:val="0"/>
        <w:suppressAutoHyphens/>
        <w:overflowPunct w:val="0"/>
        <w:autoSpaceDE w:val="0"/>
        <w:autoSpaceDN w:val="0"/>
        <w:adjustRightInd w:val="0"/>
        <w:ind w:left="5580"/>
        <w:jc w:val="both"/>
        <w:textAlignment w:val="baseline"/>
        <w:rPr>
          <w:sz w:val="21"/>
          <w:szCs w:val="21"/>
        </w:rPr>
      </w:pPr>
    </w:p>
    <w:p w14:paraId="2BB9C027"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100D6AAB"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DC1D512"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40180129"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73F151D7"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0BDD9E0B"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5004C61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622F4B3F"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4B669E4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3AD212CF"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282857F5"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2EC313CB"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14:paraId="0CDB18A8" w14:textId="77777777" w:rsidR="009740F0" w:rsidRPr="00AA328B" w:rsidRDefault="009740F0" w:rsidP="009740F0">
      <w:pPr>
        <w:jc w:val="right"/>
        <w:rPr>
          <w:b/>
        </w:rPr>
      </w:pPr>
      <w:r w:rsidRPr="00AA328B">
        <w:rPr>
          <w:b/>
        </w:rPr>
        <w:t>Приложение 1 к Приложению №5</w:t>
      </w:r>
    </w:p>
    <w:p w14:paraId="4C4DAA90" w14:textId="77777777" w:rsidR="009740F0" w:rsidRPr="00AA328B" w:rsidRDefault="009740F0" w:rsidP="009740F0">
      <w:pPr>
        <w:jc w:val="right"/>
        <w:rPr>
          <w:b/>
        </w:rPr>
      </w:pPr>
    </w:p>
    <w:p w14:paraId="5A9545BB"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2BA0F498"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9740F0" w:rsidRPr="00AA328B" w14:paraId="4FD299CF" w14:textId="77777777" w:rsidTr="00E02E4F">
        <w:tc>
          <w:tcPr>
            <w:tcW w:w="546" w:type="dxa"/>
            <w:vMerge w:val="restart"/>
            <w:shd w:val="clear" w:color="auto" w:fill="auto"/>
          </w:tcPr>
          <w:p w14:paraId="58D44701"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62B4DEC2"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14:paraId="25907ABA" w14:textId="77777777" w:rsidTr="00E02E4F">
        <w:tc>
          <w:tcPr>
            <w:tcW w:w="546" w:type="dxa"/>
            <w:vMerge/>
            <w:shd w:val="clear" w:color="auto" w:fill="auto"/>
          </w:tcPr>
          <w:p w14:paraId="5D63722A"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1F988A"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162BB37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7E5FE525" w14:textId="77777777" w:rsidTr="00E02E4F">
        <w:tc>
          <w:tcPr>
            <w:tcW w:w="546" w:type="dxa"/>
            <w:vMerge/>
            <w:shd w:val="clear" w:color="auto" w:fill="auto"/>
          </w:tcPr>
          <w:p w14:paraId="32C108A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275319A"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54FCB95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1F1459A6" w14:textId="77777777" w:rsidTr="00E02E4F">
        <w:tc>
          <w:tcPr>
            <w:tcW w:w="546" w:type="dxa"/>
            <w:vMerge/>
            <w:shd w:val="clear" w:color="auto" w:fill="auto"/>
          </w:tcPr>
          <w:p w14:paraId="3FE6BDC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20AF5D4"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49856F8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0DD78A17" w14:textId="77777777" w:rsidTr="00E02E4F">
        <w:tc>
          <w:tcPr>
            <w:tcW w:w="546" w:type="dxa"/>
            <w:vMerge w:val="restart"/>
            <w:shd w:val="clear" w:color="auto" w:fill="auto"/>
          </w:tcPr>
          <w:p w14:paraId="6ABFF358"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60E7601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14:paraId="275E4C7E"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r w:rsidRPr="00AA328B">
              <w:rPr>
                <w:sz w:val="22"/>
                <w:szCs w:val="22"/>
              </w:rPr>
              <w:t>является юридическое лицо, в котором я:</w:t>
            </w:r>
          </w:p>
          <w:p w14:paraId="67A9341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61407101"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003C2FF9"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2009198F"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18263BF9"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51801540" w14:textId="77777777" w:rsidTr="00E02E4F">
        <w:tc>
          <w:tcPr>
            <w:tcW w:w="546" w:type="dxa"/>
            <w:vMerge/>
            <w:shd w:val="clear" w:color="auto" w:fill="auto"/>
          </w:tcPr>
          <w:p w14:paraId="20D94489"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A270DB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74700E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59FB41D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1719A25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4D76615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4C479FF" w14:textId="77777777" w:rsidTr="00E02E4F">
        <w:tc>
          <w:tcPr>
            <w:tcW w:w="546" w:type="dxa"/>
            <w:vMerge/>
            <w:shd w:val="clear" w:color="auto" w:fill="auto"/>
          </w:tcPr>
          <w:p w14:paraId="39BC144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7F622A4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73FCBAC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4195A41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5987F235" w14:textId="77777777" w:rsidTr="00E02E4F">
        <w:tc>
          <w:tcPr>
            <w:tcW w:w="546" w:type="dxa"/>
            <w:shd w:val="clear" w:color="auto" w:fill="auto"/>
          </w:tcPr>
          <w:p w14:paraId="2088E03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3E0F4B44"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C75800"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9740F0" w:rsidRPr="00AA328B" w14:paraId="39070E49" w14:textId="77777777" w:rsidTr="00E02E4F">
        <w:tc>
          <w:tcPr>
            <w:tcW w:w="546" w:type="dxa"/>
            <w:vMerge w:val="restart"/>
            <w:shd w:val="clear" w:color="auto" w:fill="auto"/>
          </w:tcPr>
          <w:p w14:paraId="4F63BEFC"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40A29A5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9740F0" w:rsidRPr="00AA328B" w14:paraId="1BDE4BFB" w14:textId="77777777" w:rsidTr="00E02E4F">
        <w:tc>
          <w:tcPr>
            <w:tcW w:w="546" w:type="dxa"/>
            <w:vMerge/>
            <w:shd w:val="clear" w:color="auto" w:fill="auto"/>
          </w:tcPr>
          <w:p w14:paraId="5EBBDFD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86DBF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18B2BBE0"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9740F0" w:rsidRPr="00AA328B" w14:paraId="76283E7D" w14:textId="77777777" w:rsidTr="00E02E4F">
        <w:tc>
          <w:tcPr>
            <w:tcW w:w="546" w:type="dxa"/>
            <w:vMerge/>
            <w:shd w:val="clear" w:color="auto" w:fill="auto"/>
          </w:tcPr>
          <w:p w14:paraId="3A159A3A"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9CA65D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14B1702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9740F0" w:rsidRPr="00AA328B" w14:paraId="022C66E5" w14:textId="77777777" w:rsidTr="00E02E4F">
        <w:tc>
          <w:tcPr>
            <w:tcW w:w="546" w:type="dxa"/>
            <w:vMerge/>
            <w:shd w:val="clear" w:color="auto" w:fill="auto"/>
          </w:tcPr>
          <w:p w14:paraId="00F235B4"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02EA4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75E2358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9740F0" w:rsidRPr="00AA328B" w14:paraId="05014B8B" w14:textId="77777777" w:rsidTr="00E02E4F">
        <w:tc>
          <w:tcPr>
            <w:tcW w:w="546" w:type="dxa"/>
            <w:vMerge/>
            <w:shd w:val="clear" w:color="auto" w:fill="auto"/>
          </w:tcPr>
          <w:p w14:paraId="7C741390"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C1F7A3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2EA181E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9740F0" w:rsidRPr="00AA328B" w14:paraId="397D14B2" w14:textId="77777777" w:rsidTr="00E02E4F">
        <w:tc>
          <w:tcPr>
            <w:tcW w:w="546" w:type="dxa"/>
            <w:vMerge/>
            <w:shd w:val="clear" w:color="auto" w:fill="auto"/>
          </w:tcPr>
          <w:p w14:paraId="1DBBD80F"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A5C72A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57A6EA7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9740F0" w:rsidRPr="00AA328B" w14:paraId="7434594C" w14:textId="77777777" w:rsidTr="00E02E4F">
        <w:tc>
          <w:tcPr>
            <w:tcW w:w="546" w:type="dxa"/>
            <w:shd w:val="clear" w:color="auto" w:fill="auto"/>
          </w:tcPr>
          <w:p w14:paraId="0E8FBF1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BA39C3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0EABE9C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14:paraId="591C673C" w14:textId="77777777" w:rsidTr="00E02E4F">
        <w:tc>
          <w:tcPr>
            <w:tcW w:w="546" w:type="dxa"/>
            <w:vMerge w:val="restart"/>
            <w:shd w:val="clear" w:color="auto" w:fill="auto"/>
          </w:tcPr>
          <w:p w14:paraId="1752A8E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592770B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9740F0" w:rsidRPr="00AA328B" w14:paraId="485736CB" w14:textId="77777777" w:rsidTr="00E02E4F">
        <w:tc>
          <w:tcPr>
            <w:tcW w:w="546" w:type="dxa"/>
            <w:vMerge/>
            <w:shd w:val="clear" w:color="auto" w:fill="auto"/>
          </w:tcPr>
          <w:p w14:paraId="31B15691"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B52D67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33FB3CC6"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9740F0" w:rsidRPr="00AA328B" w14:paraId="127576B2" w14:textId="77777777" w:rsidTr="00E02E4F">
        <w:tc>
          <w:tcPr>
            <w:tcW w:w="546" w:type="dxa"/>
            <w:vMerge/>
            <w:shd w:val="clear" w:color="auto" w:fill="auto"/>
          </w:tcPr>
          <w:p w14:paraId="54DDF2CB"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1B848E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75D1F37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14:paraId="0B10EB25" w14:textId="77777777" w:rsidTr="00E02E4F">
        <w:tc>
          <w:tcPr>
            <w:tcW w:w="546" w:type="dxa"/>
            <w:vMerge w:val="restart"/>
            <w:shd w:val="clear" w:color="auto" w:fill="auto"/>
          </w:tcPr>
          <w:p w14:paraId="3F573E24"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10F7BCC1"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9740F0" w:rsidRPr="00AA328B" w14:paraId="733AEC54" w14:textId="77777777" w:rsidTr="00E02E4F">
        <w:tc>
          <w:tcPr>
            <w:tcW w:w="546" w:type="dxa"/>
            <w:vMerge/>
            <w:shd w:val="clear" w:color="auto" w:fill="auto"/>
          </w:tcPr>
          <w:p w14:paraId="2319924E"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270E861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9740F0" w:rsidRPr="00AA328B" w14:paraId="39108629" w14:textId="77777777" w:rsidTr="00E02E4F">
        <w:tc>
          <w:tcPr>
            <w:tcW w:w="546" w:type="dxa"/>
            <w:vMerge/>
            <w:shd w:val="clear" w:color="auto" w:fill="auto"/>
          </w:tcPr>
          <w:p w14:paraId="368959C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45626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56DE18E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216F762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4C1443C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407A11E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260E6DA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1290FD6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14:paraId="5F57180F"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14:paraId="2B42F30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42715B5C"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11CAA4C7"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26201D4B"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9740F0" w:rsidRPr="00AA328B" w14:paraId="758F25DF" w14:textId="77777777" w:rsidTr="00E02E4F">
        <w:tc>
          <w:tcPr>
            <w:tcW w:w="546" w:type="dxa"/>
            <w:shd w:val="clear" w:color="auto" w:fill="auto"/>
          </w:tcPr>
          <w:p w14:paraId="49F7AA69"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14:paraId="3D515DFA"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9740F0" w:rsidRPr="00AA328B" w14:paraId="35CACBB5" w14:textId="77777777" w:rsidTr="00E02E4F">
        <w:tc>
          <w:tcPr>
            <w:tcW w:w="546" w:type="dxa"/>
            <w:vMerge w:val="restart"/>
            <w:shd w:val="clear" w:color="auto" w:fill="auto"/>
          </w:tcPr>
          <w:p w14:paraId="0FACC4F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720DE3D1"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19E9B4D3"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7BAC90E8" w14:textId="77777777" w:rsidTr="00E02E4F">
        <w:tc>
          <w:tcPr>
            <w:tcW w:w="546" w:type="dxa"/>
            <w:vMerge/>
            <w:shd w:val="clear" w:color="auto" w:fill="auto"/>
          </w:tcPr>
          <w:p w14:paraId="3FF5BC6A"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4A0A4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2079CCA5"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61BB80BC" w14:textId="77777777" w:rsidTr="00E02E4F">
        <w:tc>
          <w:tcPr>
            <w:tcW w:w="546" w:type="dxa"/>
            <w:vMerge/>
            <w:shd w:val="clear" w:color="auto" w:fill="auto"/>
          </w:tcPr>
          <w:p w14:paraId="2640129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316CE1B"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CED96B6"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14:paraId="73AFAACC" w14:textId="77777777" w:rsidTr="00E02E4F">
        <w:tc>
          <w:tcPr>
            <w:tcW w:w="546" w:type="dxa"/>
            <w:shd w:val="clear" w:color="auto" w:fill="auto"/>
          </w:tcPr>
          <w:p w14:paraId="71469B1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3CB99A2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375C86E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CD60D73" w14:textId="77777777" w:rsidTr="00E02E4F">
        <w:tc>
          <w:tcPr>
            <w:tcW w:w="546" w:type="dxa"/>
            <w:shd w:val="clear" w:color="auto" w:fill="auto"/>
          </w:tcPr>
          <w:p w14:paraId="35384960"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4B63A5B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8D84B8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DB7E95A" w14:textId="77777777" w:rsidTr="00E02E4F">
        <w:tc>
          <w:tcPr>
            <w:tcW w:w="546" w:type="dxa"/>
            <w:shd w:val="clear" w:color="auto" w:fill="auto"/>
          </w:tcPr>
          <w:p w14:paraId="2ACED057"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5B1B721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46F4F06A"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30D8D93B" w14:textId="77777777" w:rsidTr="00E02E4F">
        <w:tc>
          <w:tcPr>
            <w:tcW w:w="546" w:type="dxa"/>
            <w:shd w:val="clear" w:color="auto" w:fill="auto"/>
          </w:tcPr>
          <w:p w14:paraId="537FE92D"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6D214820"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9740F0" w:rsidRPr="00AA328B" w14:paraId="60A8BE30" w14:textId="77777777" w:rsidTr="00E02E4F">
        <w:tc>
          <w:tcPr>
            <w:tcW w:w="546" w:type="dxa"/>
            <w:shd w:val="clear" w:color="auto" w:fill="auto"/>
          </w:tcPr>
          <w:p w14:paraId="0A126B9A" w14:textId="77777777"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FB6AB23"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1DD066C3"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F0302DB"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191785C"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14C30B03"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198A1E4D"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62B929E4" w14:textId="77777777"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7488F953"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45D1DBC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1EE8B65D"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7B8CBF7" w14:textId="77777777" w:rsidTr="00E02E4F">
        <w:tc>
          <w:tcPr>
            <w:tcW w:w="10035" w:type="dxa"/>
            <w:gridSpan w:val="3"/>
            <w:shd w:val="clear" w:color="auto" w:fill="auto"/>
          </w:tcPr>
          <w:p w14:paraId="44951E50" w14:textId="77777777" w:rsidR="009740F0" w:rsidRPr="00AA328B" w:rsidRDefault="009740F0" w:rsidP="00E02E4F">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14:paraId="4ED65146" w14:textId="77777777" w:rsidTr="00E02E4F">
        <w:tc>
          <w:tcPr>
            <w:tcW w:w="4649" w:type="dxa"/>
            <w:gridSpan w:val="2"/>
            <w:shd w:val="clear" w:color="auto" w:fill="auto"/>
          </w:tcPr>
          <w:p w14:paraId="7775819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71F98D44"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0DAD5D0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6494440" w14:textId="77777777" w:rsidTr="00E02E4F">
        <w:tc>
          <w:tcPr>
            <w:tcW w:w="4649" w:type="dxa"/>
            <w:gridSpan w:val="2"/>
            <w:shd w:val="clear" w:color="auto" w:fill="auto"/>
          </w:tcPr>
          <w:p w14:paraId="0EF8B6B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76861425"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14:paraId="10BFB9D8"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14:paraId="2FC36707" w14:textId="77777777" w:rsidTr="00E02E4F">
        <w:tc>
          <w:tcPr>
            <w:tcW w:w="4649" w:type="dxa"/>
            <w:gridSpan w:val="2"/>
            <w:shd w:val="clear" w:color="auto" w:fill="auto"/>
          </w:tcPr>
          <w:p w14:paraId="63CC083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256506D2" w14:textId="77777777"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bl>
    <w:p w14:paraId="76544EFB"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p w14:paraId="1B66F26A" w14:textId="77777777" w:rsidR="009740F0" w:rsidRPr="00AA328B" w:rsidRDefault="009740F0" w:rsidP="009740F0">
      <w:pPr>
        <w:jc w:val="right"/>
        <w:rPr>
          <w:b/>
        </w:rPr>
      </w:pPr>
    </w:p>
    <w:p w14:paraId="576E9077" w14:textId="77777777" w:rsidR="009740F0" w:rsidRPr="00AA328B" w:rsidRDefault="009740F0" w:rsidP="009740F0">
      <w:pPr>
        <w:jc w:val="right"/>
        <w:rPr>
          <w:b/>
        </w:rPr>
      </w:pPr>
    </w:p>
    <w:p w14:paraId="47A91BC4" w14:textId="77777777" w:rsidR="009740F0" w:rsidRPr="00AA328B" w:rsidRDefault="009740F0" w:rsidP="009740F0">
      <w:pPr>
        <w:jc w:val="right"/>
        <w:rPr>
          <w:b/>
        </w:rPr>
      </w:pPr>
    </w:p>
    <w:p w14:paraId="3D9B15AE" w14:textId="77777777" w:rsidR="009740F0" w:rsidRPr="00AA328B" w:rsidRDefault="009740F0" w:rsidP="009740F0">
      <w:pPr>
        <w:jc w:val="right"/>
        <w:rPr>
          <w:b/>
        </w:rPr>
      </w:pPr>
    </w:p>
    <w:p w14:paraId="019B8822" w14:textId="77777777" w:rsidR="009740F0" w:rsidRPr="00AA328B" w:rsidRDefault="009740F0" w:rsidP="009740F0">
      <w:pPr>
        <w:jc w:val="right"/>
        <w:rPr>
          <w:b/>
        </w:rPr>
      </w:pPr>
    </w:p>
    <w:p w14:paraId="46C2449C" w14:textId="77777777" w:rsidR="009740F0" w:rsidRPr="00AA328B" w:rsidRDefault="009740F0" w:rsidP="009740F0">
      <w:pPr>
        <w:jc w:val="right"/>
        <w:rPr>
          <w:b/>
        </w:rPr>
      </w:pPr>
    </w:p>
    <w:p w14:paraId="25CF00B9" w14:textId="77777777" w:rsidR="009740F0" w:rsidRPr="00AA328B" w:rsidRDefault="009740F0" w:rsidP="009740F0">
      <w:pPr>
        <w:jc w:val="right"/>
        <w:rPr>
          <w:b/>
        </w:rPr>
      </w:pPr>
    </w:p>
    <w:p w14:paraId="115B754D" w14:textId="77777777" w:rsidR="009740F0" w:rsidRPr="00AA328B" w:rsidRDefault="009740F0" w:rsidP="009740F0">
      <w:pPr>
        <w:jc w:val="right"/>
        <w:rPr>
          <w:b/>
        </w:rPr>
      </w:pPr>
    </w:p>
    <w:p w14:paraId="7CAFD85F" w14:textId="77777777" w:rsidR="009740F0" w:rsidRPr="00AA328B" w:rsidRDefault="009740F0" w:rsidP="009740F0">
      <w:pPr>
        <w:jc w:val="right"/>
        <w:rPr>
          <w:b/>
        </w:rPr>
      </w:pPr>
    </w:p>
    <w:p w14:paraId="010CA6B5" w14:textId="77777777" w:rsidR="009740F0" w:rsidRPr="00AA328B" w:rsidRDefault="009740F0" w:rsidP="009740F0">
      <w:pPr>
        <w:jc w:val="right"/>
        <w:rPr>
          <w:b/>
        </w:rPr>
      </w:pPr>
    </w:p>
    <w:p w14:paraId="5D641A56" w14:textId="77777777" w:rsidR="009740F0" w:rsidRPr="00AA328B" w:rsidRDefault="009740F0" w:rsidP="009740F0">
      <w:pPr>
        <w:jc w:val="right"/>
        <w:rPr>
          <w:b/>
        </w:rPr>
      </w:pPr>
    </w:p>
    <w:p w14:paraId="64533201" w14:textId="77777777" w:rsidR="009740F0" w:rsidRPr="00AA328B" w:rsidRDefault="009740F0" w:rsidP="009740F0">
      <w:pPr>
        <w:jc w:val="right"/>
        <w:rPr>
          <w:b/>
        </w:rPr>
      </w:pPr>
    </w:p>
    <w:p w14:paraId="66B230B8" w14:textId="77777777" w:rsidR="009740F0" w:rsidRPr="00AA328B" w:rsidRDefault="009740F0" w:rsidP="009740F0">
      <w:pPr>
        <w:jc w:val="right"/>
        <w:rPr>
          <w:b/>
        </w:rPr>
      </w:pPr>
    </w:p>
    <w:p w14:paraId="5D03F34F" w14:textId="77777777" w:rsidR="009740F0" w:rsidRPr="00AA328B" w:rsidRDefault="009740F0" w:rsidP="009740F0">
      <w:pPr>
        <w:jc w:val="right"/>
        <w:rPr>
          <w:b/>
        </w:rPr>
      </w:pPr>
    </w:p>
    <w:p w14:paraId="7B9A1030" w14:textId="77777777" w:rsidR="009740F0" w:rsidRPr="00AA328B" w:rsidRDefault="009740F0" w:rsidP="009740F0">
      <w:pPr>
        <w:jc w:val="right"/>
        <w:rPr>
          <w:b/>
        </w:rPr>
      </w:pPr>
    </w:p>
    <w:p w14:paraId="606BF041" w14:textId="77777777" w:rsidR="009740F0" w:rsidRPr="00AA328B" w:rsidRDefault="009740F0" w:rsidP="009740F0">
      <w:pPr>
        <w:jc w:val="right"/>
        <w:rPr>
          <w:b/>
        </w:rPr>
      </w:pPr>
    </w:p>
    <w:p w14:paraId="27ECE055" w14:textId="77777777" w:rsidR="009740F0" w:rsidRPr="00AA328B" w:rsidRDefault="009740F0" w:rsidP="009740F0">
      <w:pPr>
        <w:jc w:val="right"/>
        <w:rPr>
          <w:b/>
        </w:rPr>
      </w:pPr>
    </w:p>
    <w:p w14:paraId="4566D3E0" w14:textId="77777777" w:rsidR="009740F0" w:rsidRPr="00AA328B" w:rsidRDefault="009740F0" w:rsidP="009740F0">
      <w:pPr>
        <w:jc w:val="right"/>
        <w:rPr>
          <w:b/>
        </w:rPr>
      </w:pPr>
    </w:p>
    <w:p w14:paraId="14DB1EA8" w14:textId="77777777" w:rsidR="009740F0" w:rsidRPr="00AA328B" w:rsidRDefault="009740F0" w:rsidP="009740F0">
      <w:pPr>
        <w:jc w:val="right"/>
        <w:rPr>
          <w:b/>
        </w:rPr>
      </w:pPr>
    </w:p>
    <w:p w14:paraId="3533C42F" w14:textId="77777777" w:rsidR="009740F0" w:rsidRPr="00AA328B" w:rsidRDefault="009740F0" w:rsidP="009740F0">
      <w:pPr>
        <w:jc w:val="right"/>
        <w:rPr>
          <w:b/>
        </w:rPr>
      </w:pPr>
    </w:p>
    <w:p w14:paraId="1DFA1EE9" w14:textId="77777777" w:rsidR="009740F0" w:rsidRPr="00AA328B" w:rsidRDefault="009740F0" w:rsidP="009740F0">
      <w:pPr>
        <w:jc w:val="right"/>
        <w:rPr>
          <w:b/>
        </w:rPr>
      </w:pPr>
    </w:p>
    <w:p w14:paraId="1F809056" w14:textId="77777777" w:rsidR="009740F0" w:rsidRPr="00AA328B" w:rsidRDefault="009740F0" w:rsidP="009740F0">
      <w:pPr>
        <w:jc w:val="right"/>
        <w:rPr>
          <w:b/>
        </w:rPr>
      </w:pPr>
    </w:p>
    <w:p w14:paraId="222DF5DB" w14:textId="77777777" w:rsidR="009740F0" w:rsidRPr="00AA328B" w:rsidRDefault="009740F0" w:rsidP="009740F0">
      <w:pPr>
        <w:jc w:val="right"/>
        <w:rPr>
          <w:b/>
        </w:rPr>
      </w:pPr>
    </w:p>
    <w:p w14:paraId="583D9864" w14:textId="77777777" w:rsidR="009740F0" w:rsidRPr="00AA328B" w:rsidRDefault="009740F0" w:rsidP="009740F0">
      <w:pPr>
        <w:jc w:val="right"/>
        <w:rPr>
          <w:b/>
        </w:rPr>
      </w:pPr>
    </w:p>
    <w:p w14:paraId="4E0C1942" w14:textId="77777777" w:rsidR="009740F0" w:rsidRPr="00AA328B" w:rsidRDefault="009740F0" w:rsidP="009740F0">
      <w:pPr>
        <w:jc w:val="right"/>
        <w:rPr>
          <w:b/>
        </w:rPr>
      </w:pPr>
    </w:p>
    <w:p w14:paraId="4131C627" w14:textId="77777777" w:rsidR="009740F0" w:rsidRPr="00AA328B" w:rsidRDefault="009740F0" w:rsidP="009740F0">
      <w:pPr>
        <w:jc w:val="right"/>
        <w:rPr>
          <w:b/>
        </w:rPr>
      </w:pPr>
    </w:p>
    <w:p w14:paraId="2D8BA375" w14:textId="77777777" w:rsidR="009740F0" w:rsidRPr="00AA328B" w:rsidRDefault="009740F0" w:rsidP="009740F0">
      <w:pPr>
        <w:jc w:val="right"/>
        <w:rPr>
          <w:b/>
        </w:rPr>
      </w:pPr>
    </w:p>
    <w:p w14:paraId="610A7873" w14:textId="77777777" w:rsidR="009740F0" w:rsidRPr="00AA328B" w:rsidRDefault="009740F0" w:rsidP="009740F0">
      <w:pPr>
        <w:jc w:val="right"/>
        <w:rPr>
          <w:b/>
        </w:rPr>
      </w:pPr>
    </w:p>
    <w:p w14:paraId="69BBAF6A" w14:textId="77777777" w:rsidR="009740F0" w:rsidRPr="00AA328B" w:rsidRDefault="009740F0" w:rsidP="009740F0">
      <w:pPr>
        <w:jc w:val="right"/>
        <w:rPr>
          <w:b/>
        </w:rPr>
      </w:pPr>
    </w:p>
    <w:p w14:paraId="604554F7" w14:textId="77777777" w:rsidR="009740F0" w:rsidRPr="00AA328B" w:rsidRDefault="009740F0" w:rsidP="009740F0">
      <w:pPr>
        <w:jc w:val="right"/>
        <w:rPr>
          <w:b/>
        </w:rPr>
      </w:pPr>
    </w:p>
    <w:p w14:paraId="5ED9714E" w14:textId="77777777" w:rsidR="009740F0" w:rsidRPr="00AA328B" w:rsidRDefault="009740F0" w:rsidP="009740F0">
      <w:pPr>
        <w:jc w:val="right"/>
        <w:rPr>
          <w:b/>
        </w:rPr>
      </w:pPr>
    </w:p>
    <w:p w14:paraId="56DC948D" w14:textId="77777777" w:rsidR="009740F0" w:rsidRPr="00AA328B" w:rsidRDefault="009740F0" w:rsidP="009740F0">
      <w:pPr>
        <w:jc w:val="right"/>
        <w:rPr>
          <w:b/>
        </w:rPr>
      </w:pPr>
    </w:p>
    <w:p w14:paraId="673BCF8B" w14:textId="77777777" w:rsidR="009740F0" w:rsidRPr="00AA328B" w:rsidRDefault="009740F0" w:rsidP="009740F0">
      <w:pPr>
        <w:jc w:val="right"/>
        <w:rPr>
          <w:b/>
        </w:rPr>
      </w:pPr>
    </w:p>
    <w:p w14:paraId="7C95FE07" w14:textId="77777777" w:rsidR="009740F0" w:rsidRPr="00AA328B" w:rsidRDefault="009740F0" w:rsidP="009740F0">
      <w:pPr>
        <w:jc w:val="right"/>
        <w:rPr>
          <w:b/>
        </w:rPr>
      </w:pPr>
    </w:p>
    <w:p w14:paraId="213F6062" w14:textId="77777777" w:rsidR="009740F0" w:rsidRPr="00AA328B" w:rsidRDefault="009740F0" w:rsidP="009740F0">
      <w:pPr>
        <w:jc w:val="right"/>
        <w:rPr>
          <w:b/>
        </w:rPr>
      </w:pPr>
    </w:p>
    <w:p w14:paraId="17616399" w14:textId="77777777" w:rsidR="009740F0" w:rsidRPr="00AA328B" w:rsidRDefault="009740F0" w:rsidP="009740F0">
      <w:pPr>
        <w:jc w:val="right"/>
        <w:rPr>
          <w:b/>
        </w:rPr>
      </w:pPr>
    </w:p>
    <w:p w14:paraId="0E36AFD0" w14:textId="77777777" w:rsidR="009740F0" w:rsidRPr="00AA328B" w:rsidRDefault="009740F0" w:rsidP="009740F0">
      <w:pPr>
        <w:jc w:val="right"/>
        <w:rPr>
          <w:b/>
        </w:rPr>
      </w:pPr>
    </w:p>
    <w:p w14:paraId="6303801F" w14:textId="77777777" w:rsidR="009740F0" w:rsidRPr="00AA328B" w:rsidRDefault="009740F0" w:rsidP="009740F0">
      <w:pPr>
        <w:jc w:val="right"/>
        <w:rPr>
          <w:b/>
        </w:rPr>
      </w:pPr>
    </w:p>
    <w:p w14:paraId="185722FE" w14:textId="77777777" w:rsidR="009740F0" w:rsidRPr="00AA328B" w:rsidRDefault="009740F0" w:rsidP="009740F0">
      <w:pPr>
        <w:jc w:val="right"/>
        <w:rPr>
          <w:b/>
        </w:rPr>
      </w:pPr>
      <w:r w:rsidRPr="00AA328B">
        <w:rPr>
          <w:b/>
        </w:rPr>
        <w:t>Приложение 2 к Приложению №5</w:t>
      </w:r>
    </w:p>
    <w:p w14:paraId="61E63C2B" w14:textId="77777777" w:rsidR="009740F0" w:rsidRPr="00AA328B" w:rsidRDefault="009740F0" w:rsidP="009740F0">
      <w:pPr>
        <w:jc w:val="right"/>
        <w:rPr>
          <w:b/>
        </w:rPr>
      </w:pPr>
    </w:p>
    <w:p w14:paraId="589F2BEA"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6D64983B"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9740F0" w:rsidRPr="00AA328B" w14:paraId="47F25B83" w14:textId="77777777" w:rsidTr="0085329A">
        <w:tc>
          <w:tcPr>
            <w:tcW w:w="546" w:type="dxa"/>
            <w:vMerge w:val="restart"/>
            <w:shd w:val="clear" w:color="auto" w:fill="auto"/>
          </w:tcPr>
          <w:p w14:paraId="473102AC"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3E40686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9740F0" w:rsidRPr="00AA328B" w14:paraId="63C7AA41" w14:textId="77777777" w:rsidTr="0085329A">
        <w:tc>
          <w:tcPr>
            <w:tcW w:w="546" w:type="dxa"/>
            <w:vMerge/>
            <w:shd w:val="clear" w:color="auto" w:fill="auto"/>
          </w:tcPr>
          <w:p w14:paraId="37AD827D"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1673BD58"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71339AD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400540BA" w14:textId="77777777" w:rsidTr="0085329A">
        <w:tc>
          <w:tcPr>
            <w:tcW w:w="546" w:type="dxa"/>
            <w:vMerge/>
            <w:shd w:val="clear" w:color="auto" w:fill="auto"/>
          </w:tcPr>
          <w:p w14:paraId="7DDB678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51FF07F"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155A308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5BD8D347" w14:textId="77777777" w:rsidTr="0085329A">
        <w:tc>
          <w:tcPr>
            <w:tcW w:w="546" w:type="dxa"/>
            <w:vMerge/>
            <w:shd w:val="clear" w:color="auto" w:fill="auto"/>
          </w:tcPr>
          <w:p w14:paraId="2490FF8E"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9A8B836"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08AFD05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FE2F764" w14:textId="77777777" w:rsidTr="0085329A">
        <w:tc>
          <w:tcPr>
            <w:tcW w:w="546" w:type="dxa"/>
            <w:vMerge w:val="restart"/>
            <w:shd w:val="clear" w:color="auto" w:fill="auto"/>
          </w:tcPr>
          <w:p w14:paraId="282E28AE"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0DDB658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5269" w:type="dxa"/>
            <w:shd w:val="clear" w:color="auto" w:fill="auto"/>
          </w:tcPr>
          <w:p w14:paraId="34D3402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14:paraId="27516DB7"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79EAD2E1"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40A8F3EE"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2CA2C46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7B55A68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8C3E5E5" w14:textId="77777777" w:rsidTr="0085329A">
        <w:tc>
          <w:tcPr>
            <w:tcW w:w="546" w:type="dxa"/>
            <w:vMerge/>
            <w:shd w:val="clear" w:color="auto" w:fill="auto"/>
          </w:tcPr>
          <w:p w14:paraId="61398986"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75DBD7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623B15C9"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0FBFB4D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48893009"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5204AF3F"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637B4F00" w14:textId="77777777" w:rsidTr="0085329A">
        <w:tc>
          <w:tcPr>
            <w:tcW w:w="546" w:type="dxa"/>
            <w:vMerge/>
            <w:shd w:val="clear" w:color="auto" w:fill="auto"/>
          </w:tcPr>
          <w:p w14:paraId="2E574C26"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66110BF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3706065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7D2DDCC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15C86899" w14:textId="77777777" w:rsidTr="0085329A">
        <w:tc>
          <w:tcPr>
            <w:tcW w:w="546" w:type="dxa"/>
            <w:shd w:val="clear" w:color="auto" w:fill="auto"/>
          </w:tcPr>
          <w:p w14:paraId="0C92A05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701D442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2DCC6842"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9740F0" w:rsidRPr="00AA328B" w14:paraId="38788B6B" w14:textId="77777777" w:rsidTr="0085329A">
        <w:tc>
          <w:tcPr>
            <w:tcW w:w="546" w:type="dxa"/>
            <w:vMerge w:val="restart"/>
            <w:shd w:val="clear" w:color="auto" w:fill="auto"/>
          </w:tcPr>
          <w:p w14:paraId="4461670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7BA999C"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CA3F19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9740F0" w:rsidRPr="00AA328B" w14:paraId="0C7E7FEB" w14:textId="77777777" w:rsidTr="0085329A">
        <w:tc>
          <w:tcPr>
            <w:tcW w:w="546" w:type="dxa"/>
            <w:vMerge/>
            <w:shd w:val="clear" w:color="auto" w:fill="auto"/>
          </w:tcPr>
          <w:p w14:paraId="0389660F"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91D0D4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7A93A06D"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2E6FCFE9" w14:textId="77777777" w:rsidTr="0085329A">
        <w:tc>
          <w:tcPr>
            <w:tcW w:w="546" w:type="dxa"/>
            <w:vMerge w:val="restart"/>
            <w:shd w:val="clear" w:color="auto" w:fill="auto"/>
          </w:tcPr>
          <w:p w14:paraId="6BFE19D5"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0E31FAD1"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9740F0" w:rsidRPr="00AA328B" w14:paraId="32BA9456" w14:textId="77777777" w:rsidTr="0085329A">
        <w:tc>
          <w:tcPr>
            <w:tcW w:w="546" w:type="dxa"/>
            <w:vMerge/>
            <w:shd w:val="clear" w:color="auto" w:fill="auto"/>
          </w:tcPr>
          <w:p w14:paraId="1287E907"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03035AAF"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9740F0" w:rsidRPr="00AA328B" w14:paraId="31D6E4BF" w14:textId="77777777" w:rsidTr="0085329A">
        <w:tc>
          <w:tcPr>
            <w:tcW w:w="546" w:type="dxa"/>
            <w:vMerge/>
            <w:shd w:val="clear" w:color="auto" w:fill="auto"/>
          </w:tcPr>
          <w:p w14:paraId="3AD979E4"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425F7B8"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7F9D2A27"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4B6711F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4C298EB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7155F09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08FB4AA4"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2B6B2635"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48A594AC"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14:paraId="1345670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688E112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2D357D1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780D5085"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9740F0" w:rsidRPr="00AA328B" w14:paraId="4991C056" w14:textId="77777777" w:rsidTr="0085329A">
        <w:tc>
          <w:tcPr>
            <w:tcW w:w="546" w:type="dxa"/>
            <w:shd w:val="clear" w:color="auto" w:fill="auto"/>
          </w:tcPr>
          <w:p w14:paraId="1C12328E"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012A29C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9740F0" w:rsidRPr="00AA328B" w14:paraId="5EB7C531" w14:textId="77777777" w:rsidTr="0085329A">
        <w:tc>
          <w:tcPr>
            <w:tcW w:w="546" w:type="dxa"/>
            <w:vMerge w:val="restart"/>
            <w:shd w:val="clear" w:color="auto" w:fill="auto"/>
          </w:tcPr>
          <w:p w14:paraId="778C858C"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64EC3D26"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5F2CD38"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1BE21726" w14:textId="77777777" w:rsidTr="0085329A">
        <w:tc>
          <w:tcPr>
            <w:tcW w:w="546" w:type="dxa"/>
            <w:vMerge/>
            <w:shd w:val="clear" w:color="auto" w:fill="auto"/>
          </w:tcPr>
          <w:p w14:paraId="4B14DF90"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D16D54"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4F5C1D6F"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34F8548C" w14:textId="77777777" w:rsidTr="0085329A">
        <w:tc>
          <w:tcPr>
            <w:tcW w:w="546" w:type="dxa"/>
            <w:vMerge/>
            <w:shd w:val="clear" w:color="auto" w:fill="auto"/>
          </w:tcPr>
          <w:p w14:paraId="4B9ECEE4"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673E29D" w14:textId="77777777"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46C95616"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14:paraId="643CE351" w14:textId="77777777" w:rsidTr="0085329A">
        <w:tc>
          <w:tcPr>
            <w:tcW w:w="546" w:type="dxa"/>
            <w:shd w:val="clear" w:color="auto" w:fill="auto"/>
          </w:tcPr>
          <w:p w14:paraId="35D04E6F"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135DCE6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10C4AD6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6883269F" w14:textId="77777777" w:rsidTr="0085329A">
        <w:tc>
          <w:tcPr>
            <w:tcW w:w="546" w:type="dxa"/>
            <w:shd w:val="clear" w:color="auto" w:fill="auto"/>
          </w:tcPr>
          <w:p w14:paraId="0EE97C49"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2E51B88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0214C9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5816F369" w14:textId="77777777" w:rsidTr="0085329A">
        <w:tc>
          <w:tcPr>
            <w:tcW w:w="546" w:type="dxa"/>
            <w:shd w:val="clear" w:color="auto" w:fill="auto"/>
          </w:tcPr>
          <w:p w14:paraId="0A6D9AB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29D47EF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9740F0" w:rsidRPr="00AA328B" w14:paraId="727888F8" w14:textId="77777777" w:rsidTr="0085329A">
        <w:tc>
          <w:tcPr>
            <w:tcW w:w="546" w:type="dxa"/>
            <w:shd w:val="clear" w:color="auto" w:fill="auto"/>
          </w:tcPr>
          <w:p w14:paraId="0384F9C3" w14:textId="77777777"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1F6E4F8F"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65EEF0BF"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1A96BA63"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23792A21"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7A51F65F"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3565982B"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158B74A1" w14:textId="77777777"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2205F12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900FC2B"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15D6F4C3"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43842030" w14:textId="77777777" w:rsidTr="0085329A">
        <w:tc>
          <w:tcPr>
            <w:tcW w:w="9918" w:type="dxa"/>
            <w:gridSpan w:val="3"/>
            <w:shd w:val="clear" w:color="auto" w:fill="auto"/>
          </w:tcPr>
          <w:p w14:paraId="152B91C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9740F0" w:rsidRPr="00AA328B" w14:paraId="36FE6105" w14:textId="77777777" w:rsidTr="0085329A">
        <w:tc>
          <w:tcPr>
            <w:tcW w:w="4649" w:type="dxa"/>
            <w:gridSpan w:val="2"/>
            <w:shd w:val="clear" w:color="auto" w:fill="auto"/>
          </w:tcPr>
          <w:p w14:paraId="3ED3A150"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57E045AA"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51DD6F29"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56834C75" w14:textId="77777777" w:rsidTr="0085329A">
        <w:tc>
          <w:tcPr>
            <w:tcW w:w="4649" w:type="dxa"/>
            <w:gridSpan w:val="2"/>
            <w:shd w:val="clear" w:color="auto" w:fill="auto"/>
          </w:tcPr>
          <w:p w14:paraId="57DCD096"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4D3AE72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p w14:paraId="67C39DA2"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14:paraId="2283B225" w14:textId="77777777" w:rsidTr="0085329A">
        <w:tc>
          <w:tcPr>
            <w:tcW w:w="4649" w:type="dxa"/>
            <w:gridSpan w:val="2"/>
            <w:shd w:val="clear" w:color="auto" w:fill="auto"/>
          </w:tcPr>
          <w:p w14:paraId="061900F8"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0846E31E" w14:textId="77777777"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bl>
    <w:p w14:paraId="3155EA6B" w14:textId="77777777" w:rsidR="009740F0" w:rsidRPr="00AA328B" w:rsidRDefault="009740F0" w:rsidP="009740F0">
      <w:pPr>
        <w:jc w:val="right"/>
        <w:rPr>
          <w:b/>
        </w:rPr>
      </w:pPr>
    </w:p>
    <w:p w14:paraId="480ECE75" w14:textId="77777777" w:rsidR="009740F0" w:rsidRPr="00AA328B" w:rsidRDefault="009740F0" w:rsidP="009740F0">
      <w:pPr>
        <w:jc w:val="right"/>
        <w:rPr>
          <w:b/>
        </w:rPr>
      </w:pPr>
    </w:p>
    <w:p w14:paraId="7B133232" w14:textId="77777777" w:rsidR="009740F0" w:rsidRPr="00AA328B" w:rsidRDefault="009740F0" w:rsidP="009740F0">
      <w:pPr>
        <w:jc w:val="right"/>
        <w:rPr>
          <w:b/>
        </w:rPr>
      </w:pPr>
    </w:p>
    <w:p w14:paraId="2A79A43F" w14:textId="77777777" w:rsidR="009740F0" w:rsidRPr="00AA328B" w:rsidRDefault="009740F0" w:rsidP="009740F0">
      <w:pPr>
        <w:jc w:val="right"/>
        <w:rPr>
          <w:b/>
        </w:rPr>
      </w:pPr>
    </w:p>
    <w:p w14:paraId="179ED6F0" w14:textId="77777777" w:rsidR="009740F0" w:rsidRPr="00AA328B" w:rsidRDefault="009740F0" w:rsidP="009740F0">
      <w:pPr>
        <w:jc w:val="right"/>
        <w:rPr>
          <w:b/>
        </w:rPr>
      </w:pPr>
    </w:p>
    <w:p w14:paraId="43A864B1" w14:textId="77777777" w:rsidR="009740F0" w:rsidRPr="00AA328B" w:rsidRDefault="009740F0" w:rsidP="009740F0">
      <w:pPr>
        <w:jc w:val="right"/>
        <w:rPr>
          <w:b/>
        </w:rPr>
      </w:pPr>
    </w:p>
    <w:p w14:paraId="2E2BBA49" w14:textId="77777777" w:rsidR="009740F0" w:rsidRPr="00AA328B" w:rsidRDefault="009740F0" w:rsidP="009740F0">
      <w:pPr>
        <w:jc w:val="right"/>
        <w:rPr>
          <w:b/>
        </w:rPr>
      </w:pPr>
      <w:r w:rsidRPr="00AA328B">
        <w:rPr>
          <w:b/>
        </w:rPr>
        <w:t>Приложение 3 к Приложению №5</w:t>
      </w:r>
    </w:p>
    <w:p w14:paraId="5E965025" w14:textId="77777777" w:rsidR="009740F0" w:rsidRPr="00AA328B" w:rsidRDefault="009740F0" w:rsidP="009740F0">
      <w:pPr>
        <w:jc w:val="right"/>
        <w:rPr>
          <w:b/>
        </w:rPr>
      </w:pPr>
    </w:p>
    <w:p w14:paraId="478D7C2C"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19E190EF"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9740F0" w:rsidRPr="00AA328B" w14:paraId="63CE6C6D" w14:textId="77777777" w:rsidTr="0085329A">
        <w:tc>
          <w:tcPr>
            <w:tcW w:w="546" w:type="dxa"/>
            <w:vMerge w:val="restart"/>
            <w:shd w:val="clear" w:color="auto" w:fill="auto"/>
          </w:tcPr>
          <w:p w14:paraId="7D81D85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795598A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14:paraId="0BAD37D0" w14:textId="77777777" w:rsidTr="0085329A">
        <w:tc>
          <w:tcPr>
            <w:tcW w:w="546" w:type="dxa"/>
            <w:vMerge/>
            <w:shd w:val="clear" w:color="auto" w:fill="auto"/>
          </w:tcPr>
          <w:p w14:paraId="01227422"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1CDEA5C"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73A4932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771C33EA" w14:textId="77777777" w:rsidTr="0085329A">
        <w:tc>
          <w:tcPr>
            <w:tcW w:w="546" w:type="dxa"/>
            <w:vMerge/>
            <w:shd w:val="clear" w:color="auto" w:fill="auto"/>
          </w:tcPr>
          <w:p w14:paraId="0F42E821"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4CFEAFF"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0776E42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87E8DCF" w14:textId="77777777" w:rsidTr="0085329A">
        <w:tc>
          <w:tcPr>
            <w:tcW w:w="546" w:type="dxa"/>
            <w:vMerge/>
            <w:shd w:val="clear" w:color="auto" w:fill="auto"/>
          </w:tcPr>
          <w:p w14:paraId="1000803C"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E444ABF"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CF4702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50925D4A" w14:textId="77777777" w:rsidTr="0085329A">
        <w:tc>
          <w:tcPr>
            <w:tcW w:w="546" w:type="dxa"/>
            <w:vMerge w:val="restart"/>
            <w:shd w:val="clear" w:color="auto" w:fill="auto"/>
          </w:tcPr>
          <w:p w14:paraId="5A1326A6"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2BBE901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5269" w:type="dxa"/>
            <w:shd w:val="clear" w:color="auto" w:fill="auto"/>
          </w:tcPr>
          <w:p w14:paraId="48AA776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14:paraId="4EB39B56"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5B5B01D1"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4D618505"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3138DF5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6DDCF43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4CFB6D2D" w14:textId="77777777" w:rsidTr="0085329A">
        <w:tc>
          <w:tcPr>
            <w:tcW w:w="546" w:type="dxa"/>
            <w:vMerge/>
            <w:shd w:val="clear" w:color="auto" w:fill="auto"/>
          </w:tcPr>
          <w:p w14:paraId="1A11C26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365C30E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09CBEF7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6FADBBB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7707F48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73D128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9BAB1F4" w14:textId="77777777" w:rsidTr="0085329A">
        <w:tc>
          <w:tcPr>
            <w:tcW w:w="546" w:type="dxa"/>
            <w:vMerge/>
            <w:shd w:val="clear" w:color="auto" w:fill="auto"/>
          </w:tcPr>
          <w:p w14:paraId="6498256C"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3BE0846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2F44AAB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785681B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A97A594" w14:textId="77777777" w:rsidTr="0085329A">
        <w:tc>
          <w:tcPr>
            <w:tcW w:w="546" w:type="dxa"/>
            <w:shd w:val="clear" w:color="auto" w:fill="auto"/>
          </w:tcPr>
          <w:p w14:paraId="7A49B647"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78E2BD6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2D89CD59"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9740F0" w:rsidRPr="00AA328B" w14:paraId="484BBAA5" w14:textId="77777777" w:rsidTr="0085329A">
        <w:tc>
          <w:tcPr>
            <w:tcW w:w="546" w:type="dxa"/>
            <w:shd w:val="clear" w:color="auto" w:fill="auto"/>
          </w:tcPr>
          <w:p w14:paraId="46B7D4D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6E01A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3842DFB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788DBDE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0BB573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5E0E464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64AAF58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0D99E67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42AC2A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5779C08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4DBE8A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337991A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59D4BF9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51C7694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A1EF66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14:paraId="40DFA1F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14:paraId="5E5449D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62A13B7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5E72D17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75DBAE6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подкомитета комитета Государственной Думы Федерального Собрания;</w:t>
            </w:r>
          </w:p>
          <w:p w14:paraId="07BDB6C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1418B2C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12902E2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047532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0B4ECA5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68B5B2D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1D9ABB4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540F25C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64280ED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6FCF258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78DE8AF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0C85520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71A9014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7BA3E59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59AC1DE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3B03585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0A6006E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20F484F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5F9E879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5FC3C59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747F9AE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5E675FF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3ED9A04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федерального суда;</w:t>
            </w:r>
          </w:p>
          <w:p w14:paraId="3DE5E4C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3786C09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47967AC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72F1FB89" w14:textId="77777777" w:rsidR="009740F0" w:rsidRPr="00AA328B" w:rsidRDefault="009740F0" w:rsidP="00E02E4F">
            <w:pPr>
              <w:widowControl w:val="0"/>
              <w:suppressAutoHyphens/>
              <w:overflowPunct w:val="0"/>
              <w:autoSpaceDE w:val="0"/>
              <w:autoSpaceDN w:val="0"/>
              <w:adjustRightInd w:val="0"/>
              <w:ind w:firstLine="540"/>
              <w:jc w:val="both"/>
              <w:textAlignment w:val="baseline"/>
              <w:rPr>
                <w:sz w:val="20"/>
                <w:szCs w:val="20"/>
              </w:rPr>
            </w:pPr>
          </w:p>
        </w:tc>
      </w:tr>
      <w:tr w:rsidR="009740F0" w:rsidRPr="00AA328B" w14:paraId="0370B067" w14:textId="77777777" w:rsidTr="0085329A">
        <w:tc>
          <w:tcPr>
            <w:tcW w:w="546" w:type="dxa"/>
            <w:vMerge w:val="restart"/>
            <w:shd w:val="clear" w:color="auto" w:fill="auto"/>
          </w:tcPr>
          <w:p w14:paraId="1C4419C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3.</w:t>
            </w:r>
          </w:p>
        </w:tc>
        <w:tc>
          <w:tcPr>
            <w:tcW w:w="9372" w:type="dxa"/>
            <w:gridSpan w:val="2"/>
            <w:shd w:val="clear" w:color="auto" w:fill="auto"/>
          </w:tcPr>
          <w:p w14:paraId="7B9E5004"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9740F0" w:rsidRPr="00AA328B" w14:paraId="387E6806" w14:textId="77777777" w:rsidTr="0085329A">
        <w:tc>
          <w:tcPr>
            <w:tcW w:w="546" w:type="dxa"/>
            <w:vMerge/>
            <w:shd w:val="clear" w:color="auto" w:fill="auto"/>
          </w:tcPr>
          <w:p w14:paraId="152C1824"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57A6E3C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9740F0" w:rsidRPr="00AA328B" w14:paraId="14916A0F" w14:textId="77777777" w:rsidTr="0085329A">
        <w:tc>
          <w:tcPr>
            <w:tcW w:w="546" w:type="dxa"/>
            <w:vMerge/>
            <w:shd w:val="clear" w:color="auto" w:fill="auto"/>
          </w:tcPr>
          <w:p w14:paraId="64697044"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C04C27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1DA5EA7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01207B6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62BADC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4B7B44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768C7B3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06608C6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40F742E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14:paraId="68CF736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798C546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78E963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54246DB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9740F0" w:rsidRPr="00AA328B" w14:paraId="728E5ADF" w14:textId="77777777" w:rsidTr="0085329A">
        <w:tc>
          <w:tcPr>
            <w:tcW w:w="546" w:type="dxa"/>
            <w:shd w:val="clear" w:color="auto" w:fill="auto"/>
          </w:tcPr>
          <w:p w14:paraId="299E88DC"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41F5175E"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9740F0" w:rsidRPr="00AA328B" w14:paraId="568A8042" w14:textId="77777777" w:rsidTr="0085329A">
        <w:tc>
          <w:tcPr>
            <w:tcW w:w="546" w:type="dxa"/>
            <w:vMerge w:val="restart"/>
            <w:shd w:val="clear" w:color="auto" w:fill="auto"/>
          </w:tcPr>
          <w:p w14:paraId="5A41022A"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0AFCE77E"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23498545"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60DA32FC" w14:textId="77777777" w:rsidTr="0085329A">
        <w:tc>
          <w:tcPr>
            <w:tcW w:w="546" w:type="dxa"/>
            <w:vMerge/>
            <w:shd w:val="clear" w:color="auto" w:fill="auto"/>
          </w:tcPr>
          <w:p w14:paraId="1A6735C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487BA70"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660820AB"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626E77ED" w14:textId="77777777" w:rsidTr="0085329A">
        <w:tc>
          <w:tcPr>
            <w:tcW w:w="546" w:type="dxa"/>
            <w:vMerge/>
            <w:shd w:val="clear" w:color="auto" w:fill="auto"/>
          </w:tcPr>
          <w:p w14:paraId="2DE2D8D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2A5B480" w14:textId="77777777"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5A0A9121"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14:paraId="0418275A" w14:textId="77777777" w:rsidTr="0085329A">
        <w:tc>
          <w:tcPr>
            <w:tcW w:w="546" w:type="dxa"/>
            <w:shd w:val="clear" w:color="auto" w:fill="auto"/>
          </w:tcPr>
          <w:p w14:paraId="42FBB03D"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4CA4F8A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6FE3754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81D2C75" w14:textId="77777777" w:rsidTr="0085329A">
        <w:tc>
          <w:tcPr>
            <w:tcW w:w="546" w:type="dxa"/>
            <w:shd w:val="clear" w:color="auto" w:fill="auto"/>
          </w:tcPr>
          <w:p w14:paraId="2DAA5E78"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7BF6F2F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4BD3D19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443068B" w14:textId="77777777" w:rsidTr="0085329A">
        <w:tc>
          <w:tcPr>
            <w:tcW w:w="546" w:type="dxa"/>
            <w:shd w:val="clear" w:color="auto" w:fill="auto"/>
          </w:tcPr>
          <w:p w14:paraId="323F55BA"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42C89683"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9740F0" w:rsidRPr="00AA328B" w14:paraId="636AFCBC" w14:textId="77777777" w:rsidTr="0085329A">
        <w:tc>
          <w:tcPr>
            <w:tcW w:w="546" w:type="dxa"/>
            <w:shd w:val="clear" w:color="auto" w:fill="auto"/>
          </w:tcPr>
          <w:p w14:paraId="3A5ECC00" w14:textId="77777777"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61C4FD1B"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5D2EDE3B"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6A106D13"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3356479"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025C1F06"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231ECAF9"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6F5D8939"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2664D9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59BB53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2787D4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210B58D2" w14:textId="77777777" w:rsidTr="0085329A">
        <w:tc>
          <w:tcPr>
            <w:tcW w:w="9918" w:type="dxa"/>
            <w:gridSpan w:val="3"/>
            <w:shd w:val="clear" w:color="auto" w:fill="auto"/>
          </w:tcPr>
          <w:p w14:paraId="1A6EA06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14:paraId="6E9CE1E9" w14:textId="77777777" w:rsidTr="0085329A">
        <w:tc>
          <w:tcPr>
            <w:tcW w:w="4649" w:type="dxa"/>
            <w:gridSpan w:val="2"/>
            <w:shd w:val="clear" w:color="auto" w:fill="auto"/>
          </w:tcPr>
          <w:p w14:paraId="4B5B30E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046EF13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2F29B8A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AB7A1D0" w14:textId="77777777" w:rsidTr="0085329A">
        <w:tc>
          <w:tcPr>
            <w:tcW w:w="4649" w:type="dxa"/>
            <w:gridSpan w:val="2"/>
            <w:shd w:val="clear" w:color="auto" w:fill="auto"/>
          </w:tcPr>
          <w:p w14:paraId="1393974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201FBE3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CD1E12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B84CA01" w14:textId="77777777" w:rsidTr="0085329A">
        <w:tc>
          <w:tcPr>
            <w:tcW w:w="4649" w:type="dxa"/>
            <w:gridSpan w:val="2"/>
            <w:shd w:val="clear" w:color="auto" w:fill="auto"/>
          </w:tcPr>
          <w:p w14:paraId="11C759C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27CC813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14:paraId="604671B6" w14:textId="77777777" w:rsidR="009740F0" w:rsidRPr="00AA328B" w:rsidRDefault="009740F0" w:rsidP="009740F0">
      <w:pPr>
        <w:jc w:val="right"/>
        <w:rPr>
          <w:b/>
        </w:rPr>
      </w:pPr>
    </w:p>
    <w:p w14:paraId="09853BF2" w14:textId="77777777" w:rsidR="009740F0" w:rsidRPr="00AA328B" w:rsidRDefault="009740F0" w:rsidP="009740F0">
      <w:pPr>
        <w:jc w:val="right"/>
        <w:rPr>
          <w:b/>
        </w:rPr>
      </w:pPr>
    </w:p>
    <w:p w14:paraId="57596ACF" w14:textId="77777777" w:rsidR="009740F0" w:rsidRPr="00AA328B" w:rsidRDefault="009740F0" w:rsidP="009740F0">
      <w:pPr>
        <w:jc w:val="right"/>
        <w:rPr>
          <w:b/>
        </w:rPr>
      </w:pPr>
    </w:p>
    <w:p w14:paraId="1C63745F" w14:textId="77777777" w:rsidR="009740F0" w:rsidRPr="00AA328B" w:rsidRDefault="009740F0" w:rsidP="009740F0">
      <w:pPr>
        <w:jc w:val="right"/>
        <w:rPr>
          <w:b/>
        </w:rPr>
      </w:pPr>
    </w:p>
    <w:p w14:paraId="2E742CF1" w14:textId="77777777" w:rsidR="009740F0" w:rsidRPr="00AA328B" w:rsidRDefault="009740F0" w:rsidP="009740F0">
      <w:pPr>
        <w:jc w:val="right"/>
        <w:rPr>
          <w:b/>
        </w:rPr>
      </w:pPr>
    </w:p>
    <w:p w14:paraId="39ECD784" w14:textId="77777777" w:rsidR="009740F0" w:rsidRPr="00AA328B" w:rsidRDefault="009740F0" w:rsidP="009740F0">
      <w:pPr>
        <w:jc w:val="right"/>
        <w:rPr>
          <w:b/>
        </w:rPr>
      </w:pPr>
    </w:p>
    <w:p w14:paraId="4E14C51C" w14:textId="77777777" w:rsidR="009740F0" w:rsidRPr="00AA328B" w:rsidRDefault="009740F0" w:rsidP="009740F0">
      <w:pPr>
        <w:jc w:val="right"/>
        <w:rPr>
          <w:b/>
        </w:rPr>
      </w:pPr>
    </w:p>
    <w:p w14:paraId="0DDA9B11" w14:textId="77777777" w:rsidR="009740F0" w:rsidRPr="00AA328B" w:rsidRDefault="009740F0" w:rsidP="009740F0">
      <w:pPr>
        <w:jc w:val="right"/>
        <w:rPr>
          <w:b/>
        </w:rPr>
      </w:pPr>
    </w:p>
    <w:p w14:paraId="167B9121" w14:textId="77777777" w:rsidR="009740F0" w:rsidRPr="00AA328B" w:rsidRDefault="009740F0" w:rsidP="009740F0">
      <w:pPr>
        <w:jc w:val="right"/>
        <w:rPr>
          <w:b/>
        </w:rPr>
      </w:pPr>
    </w:p>
    <w:p w14:paraId="1D7B4A13" w14:textId="77777777" w:rsidR="009740F0" w:rsidRPr="00AA328B" w:rsidRDefault="009740F0" w:rsidP="009740F0">
      <w:pPr>
        <w:jc w:val="right"/>
        <w:rPr>
          <w:b/>
        </w:rPr>
      </w:pPr>
    </w:p>
    <w:p w14:paraId="1DD57F64" w14:textId="77777777" w:rsidR="009740F0" w:rsidRPr="00AA328B" w:rsidRDefault="009740F0" w:rsidP="009740F0">
      <w:pPr>
        <w:jc w:val="right"/>
        <w:rPr>
          <w:b/>
        </w:rPr>
      </w:pPr>
    </w:p>
    <w:p w14:paraId="2284D38E" w14:textId="77777777" w:rsidR="009740F0" w:rsidRPr="00AA328B" w:rsidRDefault="009740F0" w:rsidP="009740F0">
      <w:pPr>
        <w:jc w:val="right"/>
        <w:rPr>
          <w:b/>
        </w:rPr>
      </w:pPr>
    </w:p>
    <w:p w14:paraId="5CB4B937" w14:textId="77777777" w:rsidR="009740F0" w:rsidRPr="00AA328B" w:rsidRDefault="009740F0" w:rsidP="009740F0">
      <w:pPr>
        <w:jc w:val="right"/>
        <w:rPr>
          <w:b/>
        </w:rPr>
      </w:pPr>
    </w:p>
    <w:p w14:paraId="1C324986" w14:textId="77777777" w:rsidR="009740F0" w:rsidRPr="00AA328B" w:rsidRDefault="009740F0" w:rsidP="009740F0">
      <w:pPr>
        <w:jc w:val="right"/>
        <w:rPr>
          <w:b/>
        </w:rPr>
      </w:pPr>
    </w:p>
    <w:p w14:paraId="503B6BA7" w14:textId="77777777" w:rsidR="009740F0" w:rsidRPr="00AA328B" w:rsidRDefault="009740F0" w:rsidP="009740F0">
      <w:pPr>
        <w:jc w:val="right"/>
        <w:rPr>
          <w:b/>
        </w:rPr>
      </w:pPr>
    </w:p>
    <w:p w14:paraId="129DB492" w14:textId="77777777" w:rsidR="009740F0" w:rsidRPr="00AA328B" w:rsidRDefault="009740F0" w:rsidP="009740F0">
      <w:pPr>
        <w:jc w:val="right"/>
        <w:rPr>
          <w:b/>
        </w:rPr>
      </w:pPr>
    </w:p>
    <w:p w14:paraId="472502C8" w14:textId="77777777" w:rsidR="009740F0" w:rsidRPr="00AA328B" w:rsidRDefault="009740F0" w:rsidP="009740F0">
      <w:pPr>
        <w:jc w:val="right"/>
        <w:rPr>
          <w:b/>
        </w:rPr>
      </w:pPr>
    </w:p>
    <w:p w14:paraId="71E87FE8" w14:textId="77777777" w:rsidR="009740F0" w:rsidRPr="00AA328B" w:rsidRDefault="009740F0" w:rsidP="009740F0">
      <w:pPr>
        <w:jc w:val="right"/>
        <w:rPr>
          <w:b/>
        </w:rPr>
      </w:pPr>
    </w:p>
    <w:p w14:paraId="7F7FCB88" w14:textId="77777777" w:rsidR="009740F0" w:rsidRPr="00AA328B" w:rsidRDefault="009740F0" w:rsidP="009740F0">
      <w:pPr>
        <w:jc w:val="right"/>
        <w:rPr>
          <w:b/>
        </w:rPr>
      </w:pPr>
    </w:p>
    <w:p w14:paraId="64B0221B" w14:textId="77777777" w:rsidR="009740F0" w:rsidRPr="00AA328B" w:rsidRDefault="009740F0" w:rsidP="009740F0">
      <w:pPr>
        <w:jc w:val="right"/>
        <w:rPr>
          <w:b/>
        </w:rPr>
      </w:pPr>
    </w:p>
    <w:p w14:paraId="54194FD5" w14:textId="00012B75" w:rsidR="009740F0" w:rsidRDefault="009740F0" w:rsidP="009740F0">
      <w:pPr>
        <w:jc w:val="right"/>
        <w:rPr>
          <w:b/>
        </w:rPr>
      </w:pPr>
    </w:p>
    <w:p w14:paraId="47ECC4CD" w14:textId="77777777" w:rsidR="0085329A" w:rsidRPr="00AA328B" w:rsidRDefault="0085329A" w:rsidP="009740F0">
      <w:pPr>
        <w:jc w:val="right"/>
        <w:rPr>
          <w:b/>
        </w:rPr>
      </w:pPr>
    </w:p>
    <w:p w14:paraId="6A18790A" w14:textId="77777777" w:rsidR="009740F0" w:rsidRPr="00AA328B" w:rsidRDefault="009740F0" w:rsidP="009740F0">
      <w:pPr>
        <w:jc w:val="right"/>
        <w:rPr>
          <w:b/>
        </w:rPr>
      </w:pPr>
    </w:p>
    <w:p w14:paraId="47E86C98" w14:textId="77777777" w:rsidR="009740F0" w:rsidRPr="00AA328B" w:rsidRDefault="009740F0" w:rsidP="009740F0">
      <w:pPr>
        <w:jc w:val="right"/>
        <w:rPr>
          <w:b/>
        </w:rPr>
      </w:pPr>
    </w:p>
    <w:p w14:paraId="3A9AD5A4" w14:textId="77777777" w:rsidR="009740F0" w:rsidRPr="00AA328B" w:rsidRDefault="009740F0" w:rsidP="009740F0">
      <w:pPr>
        <w:jc w:val="right"/>
        <w:rPr>
          <w:b/>
        </w:rPr>
      </w:pPr>
      <w:r w:rsidRPr="00AA328B">
        <w:rPr>
          <w:b/>
        </w:rPr>
        <w:t>Приложение 4 к Приложению №5</w:t>
      </w:r>
    </w:p>
    <w:p w14:paraId="6102C6EC" w14:textId="77777777" w:rsidR="009740F0" w:rsidRPr="00AA328B" w:rsidRDefault="009740F0" w:rsidP="009740F0">
      <w:pPr>
        <w:jc w:val="right"/>
        <w:rPr>
          <w:b/>
        </w:rPr>
      </w:pPr>
    </w:p>
    <w:p w14:paraId="42963D7A"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18C140D2"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9740F0" w:rsidRPr="00AA328B" w14:paraId="6C537F6B" w14:textId="77777777" w:rsidTr="0085329A">
        <w:tc>
          <w:tcPr>
            <w:tcW w:w="546" w:type="dxa"/>
            <w:vMerge w:val="restart"/>
            <w:shd w:val="clear" w:color="auto" w:fill="auto"/>
          </w:tcPr>
          <w:p w14:paraId="48E0876A"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68B7C027"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9740F0" w:rsidRPr="00AA328B" w14:paraId="25503146" w14:textId="77777777" w:rsidTr="0085329A">
        <w:tc>
          <w:tcPr>
            <w:tcW w:w="546" w:type="dxa"/>
            <w:vMerge/>
            <w:shd w:val="clear" w:color="auto" w:fill="auto"/>
          </w:tcPr>
          <w:p w14:paraId="5A4C113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33E94F3"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02E4F9C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19E39229" w14:textId="77777777" w:rsidTr="0085329A">
        <w:tc>
          <w:tcPr>
            <w:tcW w:w="546" w:type="dxa"/>
            <w:vMerge/>
            <w:shd w:val="clear" w:color="auto" w:fill="auto"/>
          </w:tcPr>
          <w:p w14:paraId="107F1151"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C81475"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17C5CA0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1214D350" w14:textId="77777777" w:rsidTr="0085329A">
        <w:tc>
          <w:tcPr>
            <w:tcW w:w="546" w:type="dxa"/>
            <w:vMerge/>
            <w:shd w:val="clear" w:color="auto" w:fill="auto"/>
          </w:tcPr>
          <w:p w14:paraId="4A6AE3CB"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1B1C5BB"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1BFB486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55B237B9" w14:textId="77777777" w:rsidTr="0085329A">
        <w:tc>
          <w:tcPr>
            <w:tcW w:w="546" w:type="dxa"/>
            <w:vMerge w:val="restart"/>
            <w:shd w:val="clear" w:color="auto" w:fill="auto"/>
          </w:tcPr>
          <w:p w14:paraId="43FB6A45"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1F28BA7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5269" w:type="dxa"/>
            <w:shd w:val="clear" w:color="auto" w:fill="auto"/>
          </w:tcPr>
          <w:p w14:paraId="788692E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14:paraId="5DBE13FC"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60119EC2"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1F046E1E"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8012F1F"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307970E9"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3DED5A69"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14:paraId="1F7D44C4" w14:textId="77777777" w:rsidTr="0085329A">
        <w:tc>
          <w:tcPr>
            <w:tcW w:w="546" w:type="dxa"/>
            <w:vMerge/>
            <w:shd w:val="clear" w:color="auto" w:fill="auto"/>
          </w:tcPr>
          <w:p w14:paraId="31109C49"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5485B75"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23E9878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5100E85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2ADEF29B"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60DEE5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4153595E" w14:textId="77777777" w:rsidTr="0085329A">
        <w:tc>
          <w:tcPr>
            <w:tcW w:w="546" w:type="dxa"/>
            <w:vMerge/>
            <w:shd w:val="clear" w:color="auto" w:fill="auto"/>
          </w:tcPr>
          <w:p w14:paraId="23C3DFC8"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C6CC78F"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43092D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67F00E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758A10F0" w14:textId="77777777" w:rsidTr="0085329A">
        <w:tc>
          <w:tcPr>
            <w:tcW w:w="546" w:type="dxa"/>
            <w:vMerge/>
            <w:shd w:val="clear" w:color="auto" w:fill="auto"/>
          </w:tcPr>
          <w:p w14:paraId="359839C0"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BEC42F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21D274E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14:paraId="21DC3E21"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19483AE7"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3086B44"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7507BDC8" w14:textId="77777777"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450896B2" w14:textId="77777777" w:rsidR="009740F0" w:rsidRPr="00AA328B" w:rsidRDefault="009740F0" w:rsidP="00E02E4F">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14:paraId="3C6FE27C" w14:textId="77777777" w:rsidTr="0085329A">
        <w:tc>
          <w:tcPr>
            <w:tcW w:w="546" w:type="dxa"/>
            <w:vMerge/>
            <w:shd w:val="clear" w:color="auto" w:fill="auto"/>
          </w:tcPr>
          <w:p w14:paraId="4CB8C511"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76CFD02"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B331BC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52BD8A4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C6E3EE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59D937A9" w14:textId="77777777" w:rsidTr="0085329A">
        <w:tc>
          <w:tcPr>
            <w:tcW w:w="546" w:type="dxa"/>
            <w:vMerge/>
            <w:shd w:val="clear" w:color="auto" w:fill="auto"/>
          </w:tcPr>
          <w:p w14:paraId="2B507C39"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9BA73F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1100B69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3694DC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0F04D07" w14:textId="77777777" w:rsidTr="0085329A">
        <w:tc>
          <w:tcPr>
            <w:tcW w:w="546" w:type="dxa"/>
            <w:shd w:val="clear" w:color="auto" w:fill="auto"/>
          </w:tcPr>
          <w:p w14:paraId="7D3937F7"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1724FC50"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9740F0" w:rsidRPr="00AA328B" w14:paraId="070392B1" w14:textId="77777777" w:rsidTr="0085329A">
        <w:tc>
          <w:tcPr>
            <w:tcW w:w="546" w:type="dxa"/>
            <w:shd w:val="clear" w:color="auto" w:fill="auto"/>
          </w:tcPr>
          <w:p w14:paraId="1DC7AF5B"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9EF72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3D7D326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9740F0" w:rsidRPr="00AA328B" w14:paraId="2160ADE6" w14:textId="77777777" w:rsidTr="0085329A">
        <w:tc>
          <w:tcPr>
            <w:tcW w:w="546" w:type="dxa"/>
            <w:shd w:val="clear" w:color="auto" w:fill="auto"/>
          </w:tcPr>
          <w:p w14:paraId="2F1F566F"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6043BAC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9740F0" w:rsidRPr="00AA328B" w14:paraId="0BC44B01" w14:textId="77777777" w:rsidTr="0085329A">
        <w:tc>
          <w:tcPr>
            <w:tcW w:w="546" w:type="dxa"/>
            <w:shd w:val="clear" w:color="auto" w:fill="auto"/>
          </w:tcPr>
          <w:p w14:paraId="14FC08FB"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F1300B"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76CCEBF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2E843D2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222A57B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4D748FFA"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9740F0" w:rsidRPr="00AA328B" w14:paraId="596049C5" w14:textId="77777777" w:rsidTr="0085329A">
        <w:tc>
          <w:tcPr>
            <w:tcW w:w="546" w:type="dxa"/>
            <w:shd w:val="clear" w:color="auto" w:fill="auto"/>
          </w:tcPr>
          <w:p w14:paraId="047E2F65"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77ECFAD9"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9740F0" w:rsidRPr="00AA328B" w14:paraId="164256AC" w14:textId="77777777" w:rsidTr="0085329A">
        <w:tc>
          <w:tcPr>
            <w:tcW w:w="546" w:type="dxa"/>
            <w:vMerge w:val="restart"/>
            <w:shd w:val="clear" w:color="auto" w:fill="auto"/>
          </w:tcPr>
          <w:p w14:paraId="5DFAFCFB"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00C8110A"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9740F0" w:rsidRPr="00AA328B" w14:paraId="0EBE873F" w14:textId="77777777" w:rsidTr="0085329A">
        <w:tc>
          <w:tcPr>
            <w:tcW w:w="546" w:type="dxa"/>
            <w:vMerge/>
            <w:shd w:val="clear" w:color="auto" w:fill="auto"/>
          </w:tcPr>
          <w:p w14:paraId="0A03B425"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B229C23"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09CCBEC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8848789" w14:textId="77777777" w:rsidTr="0085329A">
        <w:tc>
          <w:tcPr>
            <w:tcW w:w="546" w:type="dxa"/>
            <w:vMerge/>
            <w:shd w:val="clear" w:color="auto" w:fill="auto"/>
          </w:tcPr>
          <w:p w14:paraId="3E5737E8"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30885B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68FE8D6D"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5F2FC444" w14:textId="77777777" w:rsidTr="0085329A">
        <w:tc>
          <w:tcPr>
            <w:tcW w:w="546" w:type="dxa"/>
            <w:vMerge/>
            <w:shd w:val="clear" w:color="auto" w:fill="auto"/>
          </w:tcPr>
          <w:p w14:paraId="5F504CB0"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69AE57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1F60C9F0"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28D1BA53" w14:textId="77777777" w:rsidTr="0085329A">
        <w:tc>
          <w:tcPr>
            <w:tcW w:w="546" w:type="dxa"/>
            <w:vMerge/>
            <w:shd w:val="clear" w:color="auto" w:fill="auto"/>
          </w:tcPr>
          <w:p w14:paraId="46895ADD"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E6FBB49"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F70A1A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5EF778F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56E84CA8"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239EB16C" w14:textId="77777777" w:rsidTr="0085329A">
        <w:tc>
          <w:tcPr>
            <w:tcW w:w="546" w:type="dxa"/>
            <w:shd w:val="clear" w:color="auto" w:fill="auto"/>
          </w:tcPr>
          <w:p w14:paraId="10E5CE35"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5B2488BD" w14:textId="77777777"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9740F0" w:rsidRPr="00AA328B" w14:paraId="510FC7C7" w14:textId="77777777" w:rsidTr="0085329A">
        <w:tc>
          <w:tcPr>
            <w:tcW w:w="546" w:type="dxa"/>
            <w:shd w:val="clear" w:color="auto" w:fill="auto"/>
          </w:tcPr>
          <w:p w14:paraId="1A095241"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2A54F2B"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4ADB105E"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0BE655A1" w14:textId="77777777" w:rsidTr="0085329A">
        <w:tc>
          <w:tcPr>
            <w:tcW w:w="546" w:type="dxa"/>
            <w:shd w:val="clear" w:color="auto" w:fill="auto"/>
          </w:tcPr>
          <w:p w14:paraId="65701121"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74E182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2A0138A2"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556A5965" w14:textId="77777777" w:rsidTr="0085329A">
        <w:tc>
          <w:tcPr>
            <w:tcW w:w="546" w:type="dxa"/>
            <w:shd w:val="clear" w:color="auto" w:fill="auto"/>
          </w:tcPr>
          <w:p w14:paraId="1E6FAC80" w14:textId="77777777"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D39680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5E584029"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7AA25582"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40B75CA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1713BE24" w14:textId="77777777" w:rsidTr="0085329A">
        <w:tc>
          <w:tcPr>
            <w:tcW w:w="9918" w:type="dxa"/>
            <w:gridSpan w:val="3"/>
            <w:shd w:val="clear" w:color="auto" w:fill="auto"/>
          </w:tcPr>
          <w:p w14:paraId="6BF452A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9740F0" w:rsidRPr="00AA328B" w14:paraId="164B9F28" w14:textId="77777777" w:rsidTr="0085329A">
        <w:tc>
          <w:tcPr>
            <w:tcW w:w="4649" w:type="dxa"/>
            <w:gridSpan w:val="2"/>
            <w:shd w:val="clear" w:color="auto" w:fill="auto"/>
          </w:tcPr>
          <w:p w14:paraId="6B722D16"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1638A62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9740F0" w:rsidRPr="00AA328B" w14:paraId="304DE1F3" w14:textId="77777777" w:rsidTr="0085329A">
        <w:tc>
          <w:tcPr>
            <w:tcW w:w="4649" w:type="dxa"/>
            <w:gridSpan w:val="2"/>
            <w:shd w:val="clear" w:color="auto" w:fill="auto"/>
          </w:tcPr>
          <w:p w14:paraId="6E258BB5"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316D983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54753A64"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14:paraId="6512532D" w14:textId="77777777" w:rsidTr="0085329A">
        <w:tc>
          <w:tcPr>
            <w:tcW w:w="4649" w:type="dxa"/>
            <w:gridSpan w:val="2"/>
            <w:shd w:val="clear" w:color="auto" w:fill="auto"/>
          </w:tcPr>
          <w:p w14:paraId="36E1F60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5A840B7"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14:paraId="72C75B9C" w14:textId="77777777"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bl>
    <w:p w14:paraId="0B0DC795" w14:textId="77777777" w:rsidR="009740F0" w:rsidRPr="00AA328B" w:rsidRDefault="009740F0" w:rsidP="009740F0">
      <w:pPr>
        <w:widowControl w:val="0"/>
        <w:suppressAutoHyphens/>
        <w:overflowPunct w:val="0"/>
        <w:autoSpaceDE w:val="0"/>
        <w:autoSpaceDN w:val="0"/>
        <w:adjustRightInd w:val="0"/>
        <w:textAlignment w:val="baseline"/>
        <w:rPr>
          <w:b/>
          <w:color w:val="0000FF"/>
          <w:sz w:val="17"/>
          <w:szCs w:val="17"/>
        </w:rPr>
      </w:pPr>
    </w:p>
    <w:p w14:paraId="2AAE57A0" w14:textId="77777777" w:rsidR="009740F0" w:rsidRPr="00AA328B" w:rsidRDefault="009740F0" w:rsidP="009740F0">
      <w:pPr>
        <w:jc w:val="right"/>
        <w:rPr>
          <w:b/>
        </w:rPr>
      </w:pPr>
    </w:p>
    <w:p w14:paraId="7D646D50" w14:textId="138451A8" w:rsidR="009740F0" w:rsidRDefault="009740F0" w:rsidP="009740F0">
      <w:pPr>
        <w:jc w:val="right"/>
        <w:rPr>
          <w:b/>
        </w:rPr>
      </w:pPr>
    </w:p>
    <w:p w14:paraId="563D4411" w14:textId="07691632" w:rsidR="0085329A" w:rsidRDefault="0085329A" w:rsidP="009740F0">
      <w:pPr>
        <w:jc w:val="right"/>
        <w:rPr>
          <w:b/>
        </w:rPr>
      </w:pPr>
    </w:p>
    <w:p w14:paraId="658543B8" w14:textId="77777777" w:rsidR="0085329A" w:rsidRPr="00AA328B" w:rsidRDefault="0085329A" w:rsidP="009740F0">
      <w:pPr>
        <w:jc w:val="right"/>
        <w:rPr>
          <w:b/>
        </w:rPr>
      </w:pPr>
    </w:p>
    <w:p w14:paraId="10C28E40" w14:textId="77777777" w:rsidR="009740F0" w:rsidRPr="00AA328B" w:rsidRDefault="009740F0" w:rsidP="009740F0">
      <w:pPr>
        <w:jc w:val="right"/>
        <w:rPr>
          <w:b/>
        </w:rPr>
      </w:pPr>
    </w:p>
    <w:p w14:paraId="12D7EE37" w14:textId="77777777" w:rsidR="009740F0" w:rsidRPr="00AA328B" w:rsidRDefault="009740F0" w:rsidP="009740F0">
      <w:pPr>
        <w:jc w:val="right"/>
        <w:rPr>
          <w:b/>
        </w:rPr>
      </w:pPr>
    </w:p>
    <w:p w14:paraId="00DA79F8" w14:textId="77777777" w:rsidR="009740F0" w:rsidRPr="00AA328B" w:rsidRDefault="009740F0" w:rsidP="009740F0">
      <w:pPr>
        <w:jc w:val="right"/>
        <w:rPr>
          <w:b/>
        </w:rPr>
      </w:pPr>
      <w:r w:rsidRPr="00AA328B">
        <w:rPr>
          <w:b/>
        </w:rPr>
        <w:t>Приложение №6</w:t>
      </w:r>
    </w:p>
    <w:p w14:paraId="5885C53B" w14:textId="77777777" w:rsidR="009740F0" w:rsidRPr="00AA328B" w:rsidRDefault="009740F0" w:rsidP="009740F0">
      <w:pPr>
        <w:jc w:val="right"/>
        <w:rPr>
          <w:b/>
        </w:rPr>
      </w:pPr>
    </w:p>
    <w:p w14:paraId="1EEC53BC"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14:paraId="6B55166E"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14:paraId="3A4A7093" w14:textId="77777777"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9740F0" w:rsidRPr="00AA328B" w14:paraId="5FFD72D9" w14:textId="77777777" w:rsidTr="0085329A">
        <w:tc>
          <w:tcPr>
            <w:tcW w:w="3369" w:type="dxa"/>
            <w:shd w:val="clear" w:color="auto" w:fill="auto"/>
          </w:tcPr>
          <w:p w14:paraId="54CD7F8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6AA367B7"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19CEBE5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2B6991F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0C11493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0E33457D"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10448FC1" w14:textId="77777777" w:rsidTr="0085329A">
        <w:tc>
          <w:tcPr>
            <w:tcW w:w="3369" w:type="dxa"/>
            <w:shd w:val="clear" w:color="auto" w:fill="auto"/>
          </w:tcPr>
          <w:p w14:paraId="192BCFA4"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40C99421"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30515A8A" w14:textId="77777777" w:rsidTr="0085329A">
        <w:tc>
          <w:tcPr>
            <w:tcW w:w="3369" w:type="dxa"/>
            <w:shd w:val="clear" w:color="auto" w:fill="auto"/>
          </w:tcPr>
          <w:p w14:paraId="314BA9D1" w14:textId="77777777" w:rsidR="009740F0" w:rsidRPr="00AA328B" w:rsidRDefault="009740F0" w:rsidP="0085329A">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3EBE9470"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723EA2DD" w14:textId="77777777" w:rsidTr="0085329A">
        <w:tc>
          <w:tcPr>
            <w:tcW w:w="3369" w:type="dxa"/>
            <w:shd w:val="clear" w:color="auto" w:fill="auto"/>
          </w:tcPr>
          <w:p w14:paraId="3C0B2F6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1426895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14:paraId="257093C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14:paraId="6AE2B8D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6DB32F5"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140920AE" w14:textId="77777777" w:rsidTr="0085329A">
        <w:tc>
          <w:tcPr>
            <w:tcW w:w="3369" w:type="dxa"/>
            <w:shd w:val="clear" w:color="auto" w:fill="auto"/>
          </w:tcPr>
          <w:p w14:paraId="67FAEB8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202A5B9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314C44A7" w14:textId="77777777" w:rsidTr="0085329A">
        <w:tc>
          <w:tcPr>
            <w:tcW w:w="3369" w:type="dxa"/>
            <w:shd w:val="clear" w:color="auto" w:fill="auto"/>
          </w:tcPr>
          <w:p w14:paraId="3D375EB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103A8D52"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3A5791DC" w14:textId="77777777" w:rsidTr="0085329A">
        <w:tc>
          <w:tcPr>
            <w:tcW w:w="3369" w:type="dxa"/>
            <w:shd w:val="clear" w:color="auto" w:fill="auto"/>
          </w:tcPr>
          <w:p w14:paraId="55F2878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5446C745"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193FB28B" w14:textId="77777777" w:rsidTr="0085329A">
        <w:tc>
          <w:tcPr>
            <w:tcW w:w="3369" w:type="dxa"/>
            <w:shd w:val="clear" w:color="auto" w:fill="auto"/>
          </w:tcPr>
          <w:p w14:paraId="4C837F0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BAE4FF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7F98F90B" w14:textId="77777777" w:rsidTr="0085329A">
        <w:tc>
          <w:tcPr>
            <w:tcW w:w="3369" w:type="dxa"/>
            <w:shd w:val="clear" w:color="auto" w:fill="auto"/>
          </w:tcPr>
          <w:p w14:paraId="3BB14E4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C157E3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585C9EE6" w14:textId="77777777" w:rsidTr="0085329A">
        <w:tc>
          <w:tcPr>
            <w:tcW w:w="3369" w:type="dxa"/>
            <w:shd w:val="clear" w:color="auto" w:fill="auto"/>
          </w:tcPr>
          <w:p w14:paraId="2A972A1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4374B9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1F58A4EE" w14:textId="77777777" w:rsidTr="0085329A">
        <w:tc>
          <w:tcPr>
            <w:tcW w:w="3369" w:type="dxa"/>
            <w:shd w:val="clear" w:color="auto" w:fill="auto"/>
          </w:tcPr>
          <w:p w14:paraId="7448C7B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2723132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07A3485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E1B04C7"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0D931199"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5E16E31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2F13A2C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0A6E4120" w14:textId="77777777" w:rsidTr="0085329A">
        <w:tc>
          <w:tcPr>
            <w:tcW w:w="3369" w:type="dxa"/>
            <w:tcBorders>
              <w:bottom w:val="single" w:sz="4" w:space="0" w:color="auto"/>
            </w:tcBorders>
            <w:shd w:val="clear" w:color="auto" w:fill="auto"/>
          </w:tcPr>
          <w:p w14:paraId="26BC02D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5C6F8A2"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14:paraId="0D3D2D9B" w14:textId="77777777" w:rsidR="009740F0" w:rsidRPr="00AA328B" w:rsidRDefault="009740F0" w:rsidP="0085329A">
            <w:pPr>
              <w:autoSpaceDE w:val="0"/>
              <w:autoSpaceDN w:val="0"/>
              <w:adjustRightInd w:val="0"/>
              <w:ind w:left="-57" w:right="-57"/>
              <w:jc w:val="both"/>
              <w:outlineLvl w:val="1"/>
              <w:rPr>
                <w:sz w:val="22"/>
                <w:szCs w:val="22"/>
              </w:rPr>
            </w:pPr>
          </w:p>
          <w:p w14:paraId="7F0B431C"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14:paraId="6E1A8507" w14:textId="77777777" w:rsidR="009740F0" w:rsidRPr="00AA328B" w:rsidRDefault="009740F0" w:rsidP="0085329A">
            <w:pPr>
              <w:autoSpaceDE w:val="0"/>
              <w:autoSpaceDN w:val="0"/>
              <w:adjustRightInd w:val="0"/>
              <w:ind w:left="-57" w:right="-57"/>
              <w:jc w:val="both"/>
              <w:outlineLvl w:val="1"/>
              <w:rPr>
                <w:sz w:val="22"/>
                <w:szCs w:val="22"/>
              </w:rPr>
            </w:pPr>
          </w:p>
        </w:tc>
      </w:tr>
      <w:tr w:rsidR="009740F0" w:rsidRPr="00AA328B" w14:paraId="2124087A" w14:textId="77777777" w:rsidTr="00E02E4F">
        <w:tc>
          <w:tcPr>
            <w:tcW w:w="9772" w:type="dxa"/>
            <w:gridSpan w:val="2"/>
            <w:shd w:val="clear" w:color="auto" w:fill="CCFFFF"/>
          </w:tcPr>
          <w:p w14:paraId="42C52B89" w14:textId="77777777" w:rsidR="009740F0" w:rsidRPr="00AA328B" w:rsidRDefault="009740F0" w:rsidP="0085329A">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t>Раздел 13 (заполняется в отношении заявителя / клиента)</w:t>
            </w:r>
          </w:p>
        </w:tc>
      </w:tr>
      <w:tr w:rsidR="009740F0" w:rsidRPr="00AA328B" w14:paraId="29F397E8" w14:textId="77777777" w:rsidTr="0085329A">
        <w:tc>
          <w:tcPr>
            <w:tcW w:w="3369" w:type="dxa"/>
            <w:shd w:val="clear" w:color="auto" w:fill="CCFFFF"/>
          </w:tcPr>
          <w:p w14:paraId="7E6604C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14:paraId="2AD1A1E1"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473C041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6475A78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0A95A6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4BFD481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4EC3F9D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4F558D1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0139F14"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2BCA7A50"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клиентом - юридическим лицом</w:t>
            </w:r>
          </w:p>
          <w:p w14:paraId="11C323C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0641806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19E714A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111325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BC46F3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59EAB139"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9DAC4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0AE7E29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7CEC5B72"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27D2525"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6606B250"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9740F0" w:rsidRPr="00AA328B" w14:paraId="07E0BB26" w14:textId="77777777" w:rsidTr="0085329A">
        <w:tc>
          <w:tcPr>
            <w:tcW w:w="3369" w:type="dxa"/>
            <w:shd w:val="clear" w:color="auto" w:fill="CCFFFF"/>
          </w:tcPr>
          <w:p w14:paraId="011767E4"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14:paraId="79F949AD"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6B8C665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043FCE30"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1ED5B72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9740F0" w:rsidRPr="00AA328B" w14:paraId="41DBFD4A" w14:textId="77777777" w:rsidTr="0085329A">
        <w:tc>
          <w:tcPr>
            <w:tcW w:w="3369" w:type="dxa"/>
            <w:shd w:val="clear" w:color="auto" w:fill="CCFFFF"/>
          </w:tcPr>
          <w:p w14:paraId="53786211"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4C57080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375FDFB3" w14:textId="77777777" w:rsidTr="0085329A">
        <w:tc>
          <w:tcPr>
            <w:tcW w:w="3369" w:type="dxa"/>
            <w:shd w:val="clear" w:color="auto" w:fill="CCFFFF"/>
          </w:tcPr>
          <w:p w14:paraId="2F90C651"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014E15F"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C16F27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9740F0" w:rsidRPr="00AA328B" w14:paraId="04FD3363" w14:textId="77777777" w:rsidTr="0085329A">
        <w:tc>
          <w:tcPr>
            <w:tcW w:w="3369" w:type="dxa"/>
            <w:shd w:val="clear" w:color="auto" w:fill="CCFFFF"/>
          </w:tcPr>
          <w:p w14:paraId="74159929"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7BA1B081"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4389594F" w14:textId="77777777" w:rsidTr="0085329A">
        <w:tc>
          <w:tcPr>
            <w:tcW w:w="3369" w:type="dxa"/>
            <w:shd w:val="clear" w:color="auto" w:fill="CCFFFF"/>
          </w:tcPr>
          <w:p w14:paraId="00A90D7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707595E5"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6A0456F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9740F0" w:rsidRPr="00AA328B" w14:paraId="70287742" w14:textId="77777777" w:rsidTr="0085329A">
        <w:tc>
          <w:tcPr>
            <w:tcW w:w="3369" w:type="dxa"/>
            <w:shd w:val="clear" w:color="auto" w:fill="CCFFFF"/>
          </w:tcPr>
          <w:p w14:paraId="0734172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7468D269"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14:paraId="745CFC87"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2E50C6F2"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Займы учредителей</w:t>
            </w:r>
          </w:p>
          <w:p w14:paraId="6BED0E26"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0044B8A7"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676C810F"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48A0049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3DDD5C3D"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2AA8278C" w14:textId="77777777" w:rsidTr="0085329A">
        <w:tc>
          <w:tcPr>
            <w:tcW w:w="3369" w:type="dxa"/>
            <w:shd w:val="clear" w:color="auto" w:fill="CCFFFF"/>
          </w:tcPr>
          <w:p w14:paraId="5B741CC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1080FD99"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F8DA15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7742AE7"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7E9EA9A5"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27DF14F5"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3433B1C7"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E37F0A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3188DA4"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FE84E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423E425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98467C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178D815A"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9740F0" w:rsidRPr="00AA328B" w14:paraId="712075CE" w14:textId="77777777" w:rsidTr="0085329A">
        <w:tc>
          <w:tcPr>
            <w:tcW w:w="3369" w:type="dxa"/>
            <w:tcBorders>
              <w:bottom w:val="single" w:sz="4" w:space="0" w:color="auto"/>
            </w:tcBorders>
            <w:shd w:val="clear" w:color="auto" w:fill="CCFFFF"/>
          </w:tcPr>
          <w:p w14:paraId="1001F52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625F9EF"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69F224D5"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097BE583" w14:textId="77777777" w:rsidR="009740F0" w:rsidRPr="00AA328B" w:rsidRDefault="009740F0" w:rsidP="0085329A">
            <w:pPr>
              <w:autoSpaceDE w:val="0"/>
              <w:autoSpaceDN w:val="0"/>
              <w:adjustRightInd w:val="0"/>
              <w:ind w:left="-57" w:right="-57"/>
              <w:jc w:val="both"/>
              <w:outlineLvl w:val="1"/>
              <w:rPr>
                <w:sz w:val="22"/>
                <w:szCs w:val="22"/>
              </w:rPr>
            </w:pPr>
          </w:p>
        </w:tc>
      </w:tr>
      <w:tr w:rsidR="009740F0" w:rsidRPr="00AA328B" w14:paraId="02DD844A" w14:textId="77777777" w:rsidTr="0085329A">
        <w:tc>
          <w:tcPr>
            <w:tcW w:w="3369" w:type="dxa"/>
            <w:tcBorders>
              <w:bottom w:val="single" w:sz="4" w:space="0" w:color="auto"/>
            </w:tcBorders>
            <w:shd w:val="clear" w:color="auto" w:fill="CCFFFF"/>
          </w:tcPr>
          <w:p w14:paraId="055447E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0D579B07" w14:textId="77777777" w:rsidR="009740F0" w:rsidRPr="00AA328B" w:rsidRDefault="009740F0" w:rsidP="0085329A">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4E305CD" w14:textId="77777777" w:rsidR="009740F0" w:rsidRPr="00AA328B" w:rsidRDefault="009740F0" w:rsidP="0085329A">
            <w:pPr>
              <w:autoSpaceDE w:val="0"/>
              <w:autoSpaceDN w:val="0"/>
              <w:adjustRightInd w:val="0"/>
              <w:ind w:left="-57" w:right="-57"/>
              <w:jc w:val="both"/>
              <w:rPr>
                <w:sz w:val="22"/>
                <w:szCs w:val="22"/>
              </w:rPr>
            </w:pPr>
          </w:p>
          <w:p w14:paraId="44627465" w14:textId="77777777" w:rsidR="009740F0" w:rsidRPr="00AA328B" w:rsidRDefault="009740F0" w:rsidP="0085329A">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10182854" w14:textId="77777777" w:rsidR="009740F0" w:rsidRPr="00AA328B" w:rsidRDefault="009740F0" w:rsidP="0085329A">
            <w:pPr>
              <w:autoSpaceDE w:val="0"/>
              <w:autoSpaceDN w:val="0"/>
              <w:adjustRightInd w:val="0"/>
              <w:ind w:left="-57" w:right="-57"/>
              <w:jc w:val="both"/>
              <w:rPr>
                <w:sz w:val="22"/>
                <w:szCs w:val="22"/>
              </w:rPr>
            </w:pPr>
          </w:p>
          <w:p w14:paraId="09CFC5A2" w14:textId="77777777" w:rsidR="009740F0" w:rsidRPr="00AA328B" w:rsidRDefault="009740F0" w:rsidP="0085329A">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9740F0" w:rsidRPr="00AA328B" w14:paraId="5A1F0668" w14:textId="77777777" w:rsidTr="0085329A">
        <w:tc>
          <w:tcPr>
            <w:tcW w:w="3369" w:type="dxa"/>
            <w:shd w:val="clear" w:color="auto" w:fill="CCFFFF"/>
          </w:tcPr>
          <w:p w14:paraId="0728B359"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3F75141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14:paraId="0991382E"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2324E1E1" w14:textId="77777777" w:rsidR="009740F0" w:rsidRPr="00AA328B" w:rsidRDefault="009740F0" w:rsidP="0085329A">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58FA2BCF" w14:textId="77777777" w:rsidR="009740F0" w:rsidRPr="00AA328B" w:rsidRDefault="009740F0" w:rsidP="0085329A">
            <w:pPr>
              <w:autoSpaceDE w:val="0"/>
              <w:autoSpaceDN w:val="0"/>
              <w:adjustRightInd w:val="0"/>
              <w:ind w:left="-57" w:right="-57"/>
              <w:jc w:val="both"/>
              <w:outlineLvl w:val="1"/>
              <w:rPr>
                <w:sz w:val="22"/>
                <w:szCs w:val="22"/>
              </w:rPr>
            </w:pPr>
          </w:p>
          <w:p w14:paraId="106F9173"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232B95D0"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tc>
      </w:tr>
      <w:tr w:rsidR="009740F0" w:rsidRPr="00AA328B" w14:paraId="6964AD2E" w14:textId="77777777" w:rsidTr="0085329A">
        <w:tc>
          <w:tcPr>
            <w:tcW w:w="3369" w:type="dxa"/>
            <w:shd w:val="clear" w:color="auto" w:fill="auto"/>
          </w:tcPr>
          <w:p w14:paraId="7345A64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520A1F6E" w14:textId="77777777" w:rsidR="009740F0" w:rsidRPr="00AA328B" w:rsidRDefault="009740F0" w:rsidP="0085329A">
            <w:pPr>
              <w:autoSpaceDE w:val="0"/>
              <w:autoSpaceDN w:val="0"/>
              <w:adjustRightInd w:val="0"/>
              <w:ind w:left="-57" w:right="-57"/>
              <w:jc w:val="both"/>
              <w:outlineLvl w:val="1"/>
              <w:rPr>
                <w:sz w:val="22"/>
                <w:szCs w:val="22"/>
              </w:rPr>
            </w:pPr>
          </w:p>
        </w:tc>
      </w:tr>
      <w:tr w:rsidR="009740F0" w:rsidRPr="00AA328B" w14:paraId="0A9096C3" w14:textId="77777777" w:rsidTr="0085329A">
        <w:tc>
          <w:tcPr>
            <w:tcW w:w="3369" w:type="dxa"/>
            <w:shd w:val="clear" w:color="auto" w:fill="auto"/>
          </w:tcPr>
          <w:p w14:paraId="56549EF8"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7636118" w14:textId="77777777" w:rsidR="009740F0" w:rsidRPr="00AA328B" w:rsidRDefault="009740F0" w:rsidP="0085329A">
            <w:pPr>
              <w:autoSpaceDE w:val="0"/>
              <w:autoSpaceDN w:val="0"/>
              <w:adjustRightInd w:val="0"/>
              <w:ind w:left="-57" w:right="-57"/>
              <w:jc w:val="both"/>
              <w:outlineLvl w:val="1"/>
              <w:rPr>
                <w:sz w:val="22"/>
                <w:szCs w:val="22"/>
              </w:rPr>
            </w:pPr>
          </w:p>
        </w:tc>
      </w:tr>
      <w:tr w:rsidR="009740F0" w:rsidRPr="00AA328B" w14:paraId="3759AE47" w14:textId="77777777" w:rsidTr="0085329A">
        <w:tc>
          <w:tcPr>
            <w:tcW w:w="3369" w:type="dxa"/>
            <w:shd w:val="clear" w:color="auto" w:fill="auto"/>
          </w:tcPr>
          <w:p w14:paraId="67F45D6D"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4B10D58" w14:textId="77777777" w:rsidR="009740F0" w:rsidRPr="00AA328B" w:rsidRDefault="009740F0" w:rsidP="0085329A">
            <w:pPr>
              <w:autoSpaceDE w:val="0"/>
              <w:autoSpaceDN w:val="0"/>
              <w:adjustRightInd w:val="0"/>
              <w:ind w:left="-57" w:right="-57"/>
              <w:jc w:val="both"/>
              <w:outlineLvl w:val="1"/>
              <w:rPr>
                <w:sz w:val="22"/>
                <w:szCs w:val="22"/>
              </w:rPr>
            </w:pPr>
          </w:p>
        </w:tc>
      </w:tr>
      <w:tr w:rsidR="009740F0" w:rsidRPr="00AA328B" w14:paraId="480EEA16" w14:textId="77777777" w:rsidTr="0085329A">
        <w:tc>
          <w:tcPr>
            <w:tcW w:w="3369" w:type="dxa"/>
            <w:shd w:val="clear" w:color="auto" w:fill="auto"/>
          </w:tcPr>
          <w:p w14:paraId="067FB44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6C34FE5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4BC16812" w14:textId="77777777" w:rsidTr="0085329A">
        <w:tc>
          <w:tcPr>
            <w:tcW w:w="3369" w:type="dxa"/>
            <w:shd w:val="clear" w:color="auto" w:fill="auto"/>
          </w:tcPr>
          <w:p w14:paraId="7F371FBC"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00C97606"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9740F0" w:rsidRPr="00AA328B" w14:paraId="350CAE05" w14:textId="77777777" w:rsidTr="0085329A">
        <w:tc>
          <w:tcPr>
            <w:tcW w:w="3369" w:type="dxa"/>
            <w:shd w:val="clear" w:color="auto" w:fill="auto"/>
          </w:tcPr>
          <w:p w14:paraId="55C2549A"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1B3489FD"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499E73EB"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p>
          <w:p w14:paraId="5ED1E35F" w14:textId="77777777" w:rsidR="009740F0" w:rsidRPr="00AA328B" w:rsidRDefault="009740F0" w:rsidP="0085329A">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27CCEFB" w14:textId="77777777" w:rsidR="009740F0" w:rsidRPr="00AA328B" w:rsidRDefault="009740F0" w:rsidP="009740F0">
      <w:pPr>
        <w:widowControl w:val="0"/>
        <w:suppressAutoHyphens/>
        <w:overflowPunct w:val="0"/>
        <w:autoSpaceDE w:val="0"/>
        <w:autoSpaceDN w:val="0"/>
        <w:adjustRightInd w:val="0"/>
        <w:textAlignment w:val="baseline"/>
        <w:rPr>
          <w:color w:val="0000FF"/>
          <w:szCs w:val="20"/>
        </w:rPr>
      </w:pPr>
    </w:p>
    <w:p w14:paraId="491D52DE" w14:textId="77777777" w:rsidR="009740F0" w:rsidRPr="00AA328B" w:rsidRDefault="009740F0" w:rsidP="009740F0">
      <w:pPr>
        <w:widowControl w:val="0"/>
        <w:suppressAutoHyphens/>
        <w:overflowPunct w:val="0"/>
        <w:autoSpaceDE w:val="0"/>
        <w:autoSpaceDN w:val="0"/>
        <w:adjustRightInd w:val="0"/>
        <w:textAlignment w:val="baseline"/>
        <w:rPr>
          <w:color w:val="0000FF"/>
          <w:szCs w:val="20"/>
        </w:rPr>
      </w:pPr>
    </w:p>
    <w:p w14:paraId="0500E6C5" w14:textId="77777777" w:rsidR="009740F0" w:rsidRPr="00AA328B" w:rsidRDefault="009740F0" w:rsidP="009740F0">
      <w:pPr>
        <w:jc w:val="right"/>
        <w:rPr>
          <w:b/>
        </w:rPr>
      </w:pPr>
    </w:p>
    <w:p w14:paraId="0EA1B80F" w14:textId="77777777" w:rsidR="009740F0" w:rsidRPr="00AA328B" w:rsidRDefault="009740F0" w:rsidP="009740F0">
      <w:pPr>
        <w:jc w:val="right"/>
        <w:rPr>
          <w:b/>
        </w:rPr>
      </w:pPr>
    </w:p>
    <w:p w14:paraId="6D1EDC88" w14:textId="77777777" w:rsidR="009740F0" w:rsidRPr="00AA328B" w:rsidRDefault="009740F0" w:rsidP="009740F0">
      <w:pPr>
        <w:jc w:val="right"/>
        <w:rPr>
          <w:b/>
        </w:rPr>
      </w:pPr>
    </w:p>
    <w:p w14:paraId="53FF3961" w14:textId="77777777" w:rsidR="009740F0" w:rsidRPr="00AA328B" w:rsidRDefault="009740F0" w:rsidP="009740F0">
      <w:pPr>
        <w:jc w:val="right"/>
        <w:rPr>
          <w:b/>
        </w:rPr>
      </w:pPr>
    </w:p>
    <w:p w14:paraId="01490E57" w14:textId="77777777" w:rsidR="009740F0" w:rsidRPr="00AA328B" w:rsidRDefault="009740F0" w:rsidP="009740F0">
      <w:pPr>
        <w:jc w:val="right"/>
        <w:rPr>
          <w:b/>
        </w:rPr>
      </w:pPr>
    </w:p>
    <w:p w14:paraId="6AB7D9BF" w14:textId="77777777" w:rsidR="009740F0" w:rsidRPr="00AA328B" w:rsidRDefault="009740F0" w:rsidP="009740F0">
      <w:pPr>
        <w:jc w:val="right"/>
        <w:rPr>
          <w:b/>
        </w:rPr>
      </w:pPr>
    </w:p>
    <w:p w14:paraId="2A2972CB" w14:textId="77777777" w:rsidR="009740F0" w:rsidRPr="00AA328B" w:rsidRDefault="009740F0" w:rsidP="009740F0">
      <w:pPr>
        <w:jc w:val="right"/>
        <w:rPr>
          <w:b/>
        </w:rPr>
      </w:pPr>
    </w:p>
    <w:p w14:paraId="1325A519" w14:textId="77777777" w:rsidR="009740F0" w:rsidRPr="00AA328B" w:rsidRDefault="009740F0" w:rsidP="009740F0">
      <w:pPr>
        <w:jc w:val="right"/>
        <w:rPr>
          <w:b/>
        </w:rPr>
      </w:pPr>
    </w:p>
    <w:p w14:paraId="263B7146" w14:textId="77777777" w:rsidR="009740F0" w:rsidRPr="00AA328B" w:rsidRDefault="009740F0" w:rsidP="009740F0">
      <w:pPr>
        <w:jc w:val="right"/>
        <w:rPr>
          <w:b/>
        </w:rPr>
      </w:pPr>
    </w:p>
    <w:p w14:paraId="51753EF4" w14:textId="77777777" w:rsidR="009740F0" w:rsidRDefault="009740F0" w:rsidP="009740F0">
      <w:pPr>
        <w:jc w:val="right"/>
        <w:rPr>
          <w:b/>
        </w:rPr>
      </w:pPr>
    </w:p>
    <w:p w14:paraId="19FCFD25" w14:textId="77777777" w:rsidR="009740F0" w:rsidRPr="00AA328B" w:rsidRDefault="009740F0" w:rsidP="009740F0">
      <w:pPr>
        <w:jc w:val="right"/>
        <w:rPr>
          <w:b/>
        </w:rPr>
      </w:pPr>
    </w:p>
    <w:p w14:paraId="19883A81" w14:textId="77777777" w:rsidR="009740F0" w:rsidRPr="00AA328B" w:rsidRDefault="009740F0" w:rsidP="009740F0">
      <w:pPr>
        <w:jc w:val="right"/>
        <w:rPr>
          <w:b/>
        </w:rPr>
      </w:pPr>
      <w:r w:rsidRPr="00AA328B">
        <w:rPr>
          <w:b/>
        </w:rPr>
        <w:t>Приложение №7</w:t>
      </w:r>
    </w:p>
    <w:p w14:paraId="1A3913F9" w14:textId="77777777" w:rsidR="009740F0" w:rsidRPr="00AA328B" w:rsidRDefault="009740F0" w:rsidP="009740F0">
      <w:pPr>
        <w:jc w:val="right"/>
        <w:rPr>
          <w:b/>
        </w:rPr>
      </w:pPr>
    </w:p>
    <w:p w14:paraId="1ABFF846"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14:paraId="51A44D7A" w14:textId="77777777"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98"/>
      </w:tblGrid>
      <w:tr w:rsidR="009740F0" w:rsidRPr="00AA328B" w14:paraId="22DADA37" w14:textId="77777777" w:rsidTr="00E02E4F">
        <w:tc>
          <w:tcPr>
            <w:tcW w:w="3167" w:type="dxa"/>
            <w:shd w:val="clear" w:color="auto" w:fill="auto"/>
          </w:tcPr>
          <w:p w14:paraId="273D161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14:paraId="6D844E5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07BF048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61C7DB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E0EA4F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25DA9DD"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40F244F3"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294BF75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08A58781"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3E4A5F86"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463F622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1D2008A3"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514C13B7"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6E9D21A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01ABE304" w14:textId="77777777"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14:paraId="70F82576"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14:paraId="7AC20E4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00EF7A3F" w14:textId="77777777" w:rsidTr="00E02E4F">
        <w:tc>
          <w:tcPr>
            <w:tcW w:w="3167" w:type="dxa"/>
            <w:shd w:val="clear" w:color="auto" w:fill="auto"/>
          </w:tcPr>
          <w:p w14:paraId="3A30BCBD" w14:textId="77777777"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14:paraId="7AC55F8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0EBF0EE7" w14:textId="77777777" w:rsidTr="00E02E4F">
        <w:tc>
          <w:tcPr>
            <w:tcW w:w="3167" w:type="dxa"/>
            <w:shd w:val="clear" w:color="auto" w:fill="auto"/>
          </w:tcPr>
          <w:p w14:paraId="7E31641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14:paraId="47D93F0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14:paraId="7453431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14:paraId="39426E0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14:paraId="4483C8E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9740F0" w:rsidRPr="00AA328B" w14:paraId="73BD9FEB" w14:textId="77777777" w:rsidTr="00E02E4F">
        <w:tc>
          <w:tcPr>
            <w:tcW w:w="3167" w:type="dxa"/>
            <w:shd w:val="clear" w:color="auto" w:fill="auto"/>
          </w:tcPr>
          <w:p w14:paraId="52AB643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1431A4C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F8BECC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607000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159A05A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50D7DF7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4A3AAA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5D574E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8F34F7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693B3D0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20A0F80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5A571C9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AF1ECE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0E1B594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A3BD09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30ABEF0C" w14:textId="77777777" w:rsidTr="00E02E4F">
        <w:tc>
          <w:tcPr>
            <w:tcW w:w="3167" w:type="dxa"/>
            <w:shd w:val="clear" w:color="auto" w:fill="auto"/>
          </w:tcPr>
          <w:p w14:paraId="4CACF8A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14:paraId="22CAEE8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5E2CF00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D003D1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0D34765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60664362" w14:textId="77777777" w:rsidTr="00E02E4F">
        <w:tc>
          <w:tcPr>
            <w:tcW w:w="3167" w:type="dxa"/>
            <w:shd w:val="clear" w:color="auto" w:fill="auto"/>
          </w:tcPr>
          <w:p w14:paraId="4EFE6F3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11FE1C6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5C94597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физического лица:</w:t>
            </w:r>
          </w:p>
          <w:p w14:paraId="4238C6A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1728E24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67CDAA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4EDD79A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9204D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79CFA26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D958F5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5DA92C0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E0A516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CE1758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5434EF3D" w14:textId="77777777" w:rsidTr="00E02E4F">
        <w:tc>
          <w:tcPr>
            <w:tcW w:w="3167" w:type="dxa"/>
            <w:shd w:val="clear" w:color="auto" w:fill="auto"/>
          </w:tcPr>
          <w:p w14:paraId="4E33FF2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14:paraId="3BD0ABB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F57C9C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p>
          <w:p w14:paraId="75E458F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9740F0" w:rsidRPr="00AA328B" w14:paraId="36520478" w14:textId="77777777" w:rsidTr="00E02E4F">
        <w:tc>
          <w:tcPr>
            <w:tcW w:w="3167" w:type="dxa"/>
            <w:shd w:val="clear" w:color="auto" w:fill="auto"/>
          </w:tcPr>
          <w:p w14:paraId="0DCAE15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3B33627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D55D20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0679CC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14:paraId="41F7562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48B06B9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331D12E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7D6B93A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230BE55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1A6A816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02F2AF0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332316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279E38A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7BF02F4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5314C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14:paraId="2E3B1F97" w14:textId="77777777" w:rsidTr="00E02E4F">
        <w:tc>
          <w:tcPr>
            <w:tcW w:w="3167" w:type="dxa"/>
            <w:shd w:val="clear" w:color="auto" w:fill="auto"/>
          </w:tcPr>
          <w:p w14:paraId="03823D1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14:paraId="366DAE5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14:paraId="28C5E81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4B64B15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14:paraId="70F31B6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3970553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25818AA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5B1E01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43EDE87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18FC9DB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7746C094" w14:textId="77777777" w:rsidTr="00E02E4F">
        <w:tc>
          <w:tcPr>
            <w:tcW w:w="3167" w:type="dxa"/>
            <w:shd w:val="clear" w:color="auto" w:fill="auto"/>
          </w:tcPr>
          <w:p w14:paraId="2D37C0D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14:paraId="4EEDE1E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1700470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00B2289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4DCC208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B0844D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9740F0" w:rsidRPr="00AA328B" w14:paraId="7C98AE4F" w14:textId="77777777" w:rsidTr="00E02E4F">
        <w:tc>
          <w:tcPr>
            <w:tcW w:w="3167" w:type="dxa"/>
            <w:shd w:val="clear" w:color="auto" w:fill="auto"/>
          </w:tcPr>
          <w:p w14:paraId="7056D5F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14:paraId="4E5C3E3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43CBFF8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0416AA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7490E22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7541E91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9740F0" w:rsidRPr="00AA328B" w14:paraId="214E4DEB" w14:textId="77777777" w:rsidTr="00E02E4F">
        <w:tc>
          <w:tcPr>
            <w:tcW w:w="3167" w:type="dxa"/>
            <w:shd w:val="clear" w:color="auto" w:fill="auto"/>
          </w:tcPr>
          <w:p w14:paraId="0864167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14:paraId="02BFBB1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107A0B2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350977F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474BDEB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4AC4E8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9740F0" w:rsidRPr="00AA328B" w14:paraId="27057362" w14:textId="77777777" w:rsidTr="00E02E4F">
        <w:tc>
          <w:tcPr>
            <w:tcW w:w="3167" w:type="dxa"/>
            <w:shd w:val="clear" w:color="auto" w:fill="auto"/>
          </w:tcPr>
          <w:p w14:paraId="540FE9E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14:paraId="018DA30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14:paraId="31B42866"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677E9743" w14:textId="77777777" w:rsidR="009740F0" w:rsidRPr="00AA328B" w:rsidRDefault="009740F0" w:rsidP="00E02E4F">
            <w:pPr>
              <w:autoSpaceDE w:val="0"/>
              <w:autoSpaceDN w:val="0"/>
              <w:adjustRightInd w:val="0"/>
              <w:jc w:val="both"/>
              <w:outlineLvl w:val="1"/>
              <w:rPr>
                <w:sz w:val="20"/>
                <w:szCs w:val="20"/>
              </w:rPr>
            </w:pPr>
          </w:p>
          <w:p w14:paraId="7E7DD23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3BF7A86F" w14:textId="77777777" w:rsidR="009740F0" w:rsidRPr="00AA328B" w:rsidRDefault="009740F0" w:rsidP="00E02E4F">
            <w:pPr>
              <w:autoSpaceDE w:val="0"/>
              <w:autoSpaceDN w:val="0"/>
              <w:adjustRightInd w:val="0"/>
              <w:jc w:val="both"/>
              <w:outlineLvl w:val="1"/>
              <w:rPr>
                <w:sz w:val="20"/>
                <w:szCs w:val="20"/>
              </w:rPr>
            </w:pPr>
          </w:p>
        </w:tc>
      </w:tr>
      <w:tr w:rsidR="009740F0" w:rsidRPr="00AA328B" w14:paraId="48E9FA38" w14:textId="77777777" w:rsidTr="00E02E4F">
        <w:tc>
          <w:tcPr>
            <w:tcW w:w="3167" w:type="dxa"/>
            <w:tcBorders>
              <w:bottom w:val="single" w:sz="4" w:space="0" w:color="auto"/>
            </w:tcBorders>
            <w:shd w:val="clear" w:color="auto" w:fill="auto"/>
          </w:tcPr>
          <w:p w14:paraId="17282DE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14:paraId="7B75AC5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6C61730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7185A85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2F979CE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666BCDB1"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50BEF5D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14:paraId="1B6396F7" w14:textId="77777777" w:rsidTr="00E02E4F">
        <w:tc>
          <w:tcPr>
            <w:tcW w:w="9570" w:type="dxa"/>
            <w:gridSpan w:val="2"/>
            <w:shd w:val="clear" w:color="auto" w:fill="CCFFFF"/>
          </w:tcPr>
          <w:p w14:paraId="53310A43" w14:textId="77777777" w:rsidR="009740F0" w:rsidRPr="00AA328B" w:rsidRDefault="009740F0" w:rsidP="00E02E4F">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9740F0" w:rsidRPr="00AA328B" w14:paraId="459EA556" w14:textId="77777777" w:rsidTr="00E02E4F">
        <w:tc>
          <w:tcPr>
            <w:tcW w:w="3167" w:type="dxa"/>
            <w:shd w:val="clear" w:color="auto" w:fill="CCFFFF"/>
          </w:tcPr>
          <w:p w14:paraId="56A3476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14:paraId="50F7848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42A2F7E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010DCEE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09C780A3"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9740F0" w:rsidRPr="00AA328B" w14:paraId="1E75660B" w14:textId="77777777" w:rsidTr="00E02E4F">
        <w:tc>
          <w:tcPr>
            <w:tcW w:w="3167" w:type="dxa"/>
            <w:shd w:val="clear" w:color="auto" w:fill="CCFFFF"/>
          </w:tcPr>
          <w:p w14:paraId="7239BB7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14:paraId="2BD9462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14:paraId="4966220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E3580F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15A2B7E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9740F0" w:rsidRPr="00AA328B" w14:paraId="10342C99" w14:textId="77777777" w:rsidTr="00E02E4F">
        <w:tc>
          <w:tcPr>
            <w:tcW w:w="3167" w:type="dxa"/>
            <w:shd w:val="clear" w:color="auto" w:fill="CCFFFF"/>
          </w:tcPr>
          <w:p w14:paraId="18D8810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14:paraId="44DA9287" w14:textId="77777777" w:rsidR="009740F0" w:rsidRPr="00AA328B" w:rsidRDefault="009740F0" w:rsidP="00E02E4F">
            <w:pPr>
              <w:autoSpaceDE w:val="0"/>
              <w:autoSpaceDN w:val="0"/>
              <w:adjustRightInd w:val="0"/>
              <w:jc w:val="both"/>
              <w:outlineLvl w:val="1"/>
              <w:rPr>
                <w:sz w:val="20"/>
                <w:szCs w:val="20"/>
              </w:rPr>
            </w:pPr>
          </w:p>
        </w:tc>
      </w:tr>
      <w:tr w:rsidR="009740F0" w:rsidRPr="00AA328B" w14:paraId="0D8867BC" w14:textId="77777777" w:rsidTr="00E02E4F">
        <w:tc>
          <w:tcPr>
            <w:tcW w:w="3167" w:type="dxa"/>
            <w:shd w:val="clear" w:color="auto" w:fill="CCFFFF"/>
          </w:tcPr>
          <w:p w14:paraId="3C9F9E1B"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14:paraId="5281584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4725BB1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9740F0" w:rsidRPr="00AA328B" w14:paraId="0EF310E0" w14:textId="77777777" w:rsidTr="00E02E4F">
        <w:tc>
          <w:tcPr>
            <w:tcW w:w="3167" w:type="dxa"/>
            <w:shd w:val="clear" w:color="auto" w:fill="CCFFFF"/>
          </w:tcPr>
          <w:p w14:paraId="4500581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14:paraId="39410895" w14:textId="77777777" w:rsidR="009740F0" w:rsidRPr="00AA328B" w:rsidRDefault="009740F0" w:rsidP="00E02E4F">
            <w:pPr>
              <w:autoSpaceDE w:val="0"/>
              <w:autoSpaceDN w:val="0"/>
              <w:adjustRightInd w:val="0"/>
              <w:jc w:val="both"/>
              <w:outlineLvl w:val="1"/>
              <w:rPr>
                <w:sz w:val="20"/>
                <w:szCs w:val="20"/>
              </w:rPr>
            </w:pPr>
          </w:p>
        </w:tc>
      </w:tr>
      <w:tr w:rsidR="009740F0" w:rsidRPr="00AA328B" w14:paraId="5AE6D113" w14:textId="77777777" w:rsidTr="00E02E4F">
        <w:tc>
          <w:tcPr>
            <w:tcW w:w="3167" w:type="dxa"/>
            <w:shd w:val="clear" w:color="auto" w:fill="CCFFFF"/>
          </w:tcPr>
          <w:p w14:paraId="1DDB2590"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14:paraId="7B3CC406"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65391BA7"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9740F0" w:rsidRPr="00AA328B" w14:paraId="6A54840D" w14:textId="77777777" w:rsidTr="00E02E4F">
        <w:tc>
          <w:tcPr>
            <w:tcW w:w="3167" w:type="dxa"/>
            <w:shd w:val="clear" w:color="auto" w:fill="CCFFFF"/>
          </w:tcPr>
          <w:p w14:paraId="63EFA5F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19.7. Укажите источники происхождения принадлежащих Вам денежных средств и/или иного имущества:</w:t>
            </w:r>
          </w:p>
        </w:tc>
        <w:tc>
          <w:tcPr>
            <w:tcW w:w="6403" w:type="dxa"/>
            <w:shd w:val="clear" w:color="auto" w:fill="CCFFFF"/>
          </w:tcPr>
          <w:p w14:paraId="7BBEA2F5"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5B7E93FA"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21FFCB25"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20FE70"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25CE1124"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6D744EB1"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21FBDA7B"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14:paraId="55F97607"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5E31C01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35A3DCA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14:paraId="7D9A4C6F" w14:textId="77777777" w:rsidTr="00E02E4F">
        <w:tc>
          <w:tcPr>
            <w:tcW w:w="3167" w:type="dxa"/>
            <w:shd w:val="clear" w:color="auto" w:fill="CCFFFF"/>
          </w:tcPr>
          <w:p w14:paraId="475AC5F5"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14:paraId="00691CAD"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5B7DD610" w14:textId="77777777" w:rsidR="009740F0" w:rsidRPr="00AA328B" w:rsidRDefault="009740F0" w:rsidP="00E02E4F">
            <w:pPr>
              <w:autoSpaceDE w:val="0"/>
              <w:autoSpaceDN w:val="0"/>
              <w:adjustRightInd w:val="0"/>
              <w:jc w:val="both"/>
              <w:rPr>
                <w:sz w:val="20"/>
                <w:szCs w:val="20"/>
              </w:rPr>
            </w:pPr>
          </w:p>
          <w:p w14:paraId="058A0D04"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1C221537" w14:textId="77777777" w:rsidR="009740F0" w:rsidRPr="00AA328B" w:rsidRDefault="009740F0" w:rsidP="00E02E4F">
            <w:pPr>
              <w:autoSpaceDE w:val="0"/>
              <w:autoSpaceDN w:val="0"/>
              <w:adjustRightInd w:val="0"/>
              <w:jc w:val="both"/>
              <w:rPr>
                <w:sz w:val="20"/>
                <w:szCs w:val="20"/>
              </w:rPr>
            </w:pPr>
          </w:p>
          <w:p w14:paraId="6294B2C0" w14:textId="77777777"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9740F0" w:rsidRPr="00AA328B" w14:paraId="167390B6" w14:textId="77777777" w:rsidTr="00E02E4F">
        <w:tc>
          <w:tcPr>
            <w:tcW w:w="3167" w:type="dxa"/>
            <w:shd w:val="clear" w:color="auto" w:fill="CCFFFF"/>
          </w:tcPr>
          <w:p w14:paraId="2373329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1569874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14:paraId="0C778B4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14:paraId="61261BFF" w14:textId="77777777"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0E0CE83F" w14:textId="77777777" w:rsidR="009740F0" w:rsidRPr="00AA328B" w:rsidRDefault="009740F0" w:rsidP="00E02E4F">
            <w:pPr>
              <w:autoSpaceDE w:val="0"/>
              <w:autoSpaceDN w:val="0"/>
              <w:adjustRightInd w:val="0"/>
              <w:jc w:val="both"/>
              <w:outlineLvl w:val="1"/>
              <w:rPr>
                <w:sz w:val="20"/>
                <w:szCs w:val="20"/>
              </w:rPr>
            </w:pPr>
          </w:p>
          <w:p w14:paraId="20366DDD"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63217ADE" w14:textId="77777777" w:rsidR="009740F0" w:rsidRPr="00AA328B" w:rsidRDefault="009740F0" w:rsidP="00E02E4F">
            <w:pPr>
              <w:autoSpaceDE w:val="0"/>
              <w:autoSpaceDN w:val="0"/>
              <w:adjustRightInd w:val="0"/>
              <w:jc w:val="both"/>
              <w:outlineLvl w:val="1"/>
              <w:rPr>
                <w:sz w:val="20"/>
                <w:szCs w:val="20"/>
              </w:rPr>
            </w:pPr>
          </w:p>
        </w:tc>
      </w:tr>
      <w:tr w:rsidR="009740F0" w:rsidRPr="00AA328B" w14:paraId="1385CD3C" w14:textId="77777777" w:rsidTr="00E02E4F">
        <w:tc>
          <w:tcPr>
            <w:tcW w:w="3167" w:type="dxa"/>
            <w:shd w:val="clear" w:color="auto" w:fill="auto"/>
          </w:tcPr>
          <w:p w14:paraId="6A834578"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14:paraId="490D0501" w14:textId="77777777" w:rsidR="009740F0" w:rsidRPr="00AA328B" w:rsidRDefault="009740F0" w:rsidP="00E02E4F">
            <w:pPr>
              <w:autoSpaceDE w:val="0"/>
              <w:autoSpaceDN w:val="0"/>
              <w:adjustRightInd w:val="0"/>
              <w:jc w:val="both"/>
              <w:outlineLvl w:val="1"/>
              <w:rPr>
                <w:sz w:val="20"/>
                <w:szCs w:val="20"/>
              </w:rPr>
            </w:pPr>
          </w:p>
        </w:tc>
      </w:tr>
      <w:tr w:rsidR="009740F0" w:rsidRPr="00AA328B" w14:paraId="724A56DE" w14:textId="77777777" w:rsidTr="00E02E4F">
        <w:tc>
          <w:tcPr>
            <w:tcW w:w="3167" w:type="dxa"/>
            <w:shd w:val="clear" w:color="auto" w:fill="auto"/>
          </w:tcPr>
          <w:p w14:paraId="0F1F306C"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14:paraId="3A91467F"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14:paraId="729CADE0" w14:textId="77777777" w:rsidTr="00E02E4F">
        <w:tc>
          <w:tcPr>
            <w:tcW w:w="3167" w:type="dxa"/>
            <w:shd w:val="clear" w:color="auto" w:fill="auto"/>
          </w:tcPr>
          <w:p w14:paraId="28F36F99"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14:paraId="1E0CF842"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9740F0" w:rsidRPr="00AA328B" w14:paraId="342BCEE7" w14:textId="77777777" w:rsidTr="00E02E4F">
        <w:trPr>
          <w:trHeight w:val="664"/>
        </w:trPr>
        <w:tc>
          <w:tcPr>
            <w:tcW w:w="3167" w:type="dxa"/>
            <w:shd w:val="clear" w:color="auto" w:fill="auto"/>
          </w:tcPr>
          <w:p w14:paraId="7FC76986"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14:paraId="20284353"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43AB948E"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286ED76A"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14:paraId="3F4AD074" w14:textId="77777777"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14:paraId="0FAD48D1" w14:textId="77777777" w:rsidR="009740F0" w:rsidRPr="00AA328B" w:rsidRDefault="009740F0" w:rsidP="009740F0">
      <w:pPr>
        <w:widowControl w:val="0"/>
        <w:suppressAutoHyphens/>
        <w:overflowPunct w:val="0"/>
        <w:autoSpaceDE w:val="0"/>
        <w:autoSpaceDN w:val="0"/>
        <w:adjustRightInd w:val="0"/>
        <w:textAlignment w:val="baseline"/>
        <w:rPr>
          <w:sz w:val="20"/>
          <w:szCs w:val="20"/>
        </w:rPr>
      </w:pPr>
    </w:p>
    <w:p w14:paraId="05CF25B0" w14:textId="77777777" w:rsidR="009740F0" w:rsidRPr="00AA328B" w:rsidRDefault="009740F0" w:rsidP="009740F0">
      <w:pPr>
        <w:widowControl w:val="0"/>
        <w:suppressAutoHyphens/>
        <w:overflowPunct w:val="0"/>
        <w:autoSpaceDE w:val="0"/>
        <w:autoSpaceDN w:val="0"/>
        <w:adjustRightInd w:val="0"/>
        <w:textAlignment w:val="baseline"/>
        <w:rPr>
          <w:sz w:val="20"/>
          <w:szCs w:val="20"/>
        </w:rPr>
      </w:pPr>
    </w:p>
    <w:p w14:paraId="76E58768" w14:textId="57C5153B" w:rsidR="009740F0" w:rsidRDefault="009740F0" w:rsidP="009740F0">
      <w:pPr>
        <w:widowControl w:val="0"/>
        <w:suppressAutoHyphens/>
        <w:overflowPunct w:val="0"/>
        <w:autoSpaceDE w:val="0"/>
        <w:autoSpaceDN w:val="0"/>
        <w:adjustRightInd w:val="0"/>
        <w:ind w:left="5580"/>
        <w:jc w:val="both"/>
        <w:textAlignment w:val="baseline"/>
        <w:rPr>
          <w:sz w:val="20"/>
          <w:szCs w:val="20"/>
        </w:rPr>
      </w:pPr>
    </w:p>
    <w:p w14:paraId="3ECC6874" w14:textId="42CFF2D2"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3EA34379" w14:textId="186042FD"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3FF6A912" w14:textId="74C0E41D"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26FC1ECD" w14:textId="31367876"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11B8267B" w14:textId="60A8E777"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4AC4B591" w14:textId="777666BF" w:rsidR="000467D3" w:rsidRDefault="000467D3" w:rsidP="009740F0">
      <w:pPr>
        <w:widowControl w:val="0"/>
        <w:suppressAutoHyphens/>
        <w:overflowPunct w:val="0"/>
        <w:autoSpaceDE w:val="0"/>
        <w:autoSpaceDN w:val="0"/>
        <w:adjustRightInd w:val="0"/>
        <w:ind w:left="5580"/>
        <w:jc w:val="both"/>
        <w:textAlignment w:val="baseline"/>
        <w:rPr>
          <w:sz w:val="20"/>
          <w:szCs w:val="20"/>
        </w:rPr>
      </w:pPr>
    </w:p>
    <w:p w14:paraId="14509CE2" w14:textId="77777777" w:rsidR="000467D3" w:rsidRPr="00AA328B" w:rsidRDefault="000467D3" w:rsidP="009740F0">
      <w:pPr>
        <w:widowControl w:val="0"/>
        <w:suppressAutoHyphens/>
        <w:overflowPunct w:val="0"/>
        <w:autoSpaceDE w:val="0"/>
        <w:autoSpaceDN w:val="0"/>
        <w:adjustRightInd w:val="0"/>
        <w:ind w:left="5580"/>
        <w:jc w:val="both"/>
        <w:textAlignment w:val="baseline"/>
        <w:rPr>
          <w:sz w:val="20"/>
          <w:szCs w:val="20"/>
        </w:rPr>
      </w:pPr>
    </w:p>
    <w:p w14:paraId="5E88A30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14:paraId="3AE251E1" w14:textId="77777777"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14:paraId="176BE986" w14:textId="77777777" w:rsidR="009740F0" w:rsidRPr="00AA328B" w:rsidRDefault="009740F0" w:rsidP="009740F0">
      <w:pPr>
        <w:jc w:val="right"/>
        <w:rPr>
          <w:b/>
        </w:rPr>
      </w:pPr>
      <w:r w:rsidRPr="00AA328B">
        <w:rPr>
          <w:b/>
        </w:rPr>
        <w:t>Приложение №8</w:t>
      </w:r>
    </w:p>
    <w:p w14:paraId="21EA89C8" w14:textId="77777777" w:rsidR="009740F0" w:rsidRPr="00AA328B" w:rsidRDefault="009740F0" w:rsidP="009740F0">
      <w:pPr>
        <w:jc w:val="right"/>
      </w:pPr>
    </w:p>
    <w:p w14:paraId="3DB477CD" w14:textId="77777777" w:rsidR="009740F0" w:rsidRPr="00AA328B" w:rsidRDefault="009740F0" w:rsidP="009740F0">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9740F0" w:rsidRPr="00AA328B" w14:paraId="4D54394C" w14:textId="77777777" w:rsidTr="00E02E4F">
        <w:trPr>
          <w:cantSplit/>
          <w:trHeight w:val="251"/>
        </w:trPr>
        <w:tc>
          <w:tcPr>
            <w:tcW w:w="3406" w:type="dxa"/>
            <w:gridSpan w:val="5"/>
            <w:vMerge w:val="restart"/>
          </w:tcPr>
          <w:p w14:paraId="4F64CB83" w14:textId="77777777" w:rsidR="009740F0" w:rsidRPr="00AA328B" w:rsidRDefault="009740F0" w:rsidP="00E02E4F">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14:paraId="68E04AD6" w14:textId="77777777" w:rsidR="009740F0" w:rsidRPr="00AA328B" w:rsidRDefault="009740F0" w:rsidP="00E02E4F">
            <w:pPr>
              <w:suppressAutoHyphens/>
              <w:snapToGrid w:val="0"/>
              <w:rPr>
                <w:rFonts w:eastAsia="Courier New"/>
                <w:lang w:eastAsia="ar-SA"/>
              </w:rPr>
            </w:pPr>
          </w:p>
        </w:tc>
        <w:tc>
          <w:tcPr>
            <w:tcW w:w="5670" w:type="dxa"/>
            <w:gridSpan w:val="7"/>
            <w:tcBorders>
              <w:bottom w:val="single" w:sz="4" w:space="0" w:color="000000"/>
            </w:tcBorders>
          </w:tcPr>
          <w:p w14:paraId="7FA3E34F" w14:textId="77777777" w:rsidR="009740F0" w:rsidRPr="00AA328B" w:rsidRDefault="009740F0" w:rsidP="00E02E4F">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9740F0" w:rsidRPr="00AA328B" w14:paraId="67187EE3" w14:textId="77777777" w:rsidTr="00E02E4F">
        <w:trPr>
          <w:cantSplit/>
          <w:trHeight w:val="151"/>
        </w:trPr>
        <w:tc>
          <w:tcPr>
            <w:tcW w:w="3406" w:type="dxa"/>
            <w:gridSpan w:val="5"/>
            <w:vMerge/>
            <w:vAlign w:val="center"/>
          </w:tcPr>
          <w:p w14:paraId="3326EC28" w14:textId="77777777" w:rsidR="009740F0" w:rsidRPr="00AA328B" w:rsidRDefault="009740F0" w:rsidP="00E02E4F">
            <w:pPr>
              <w:widowControl w:val="0"/>
              <w:suppressAutoHyphens/>
            </w:pPr>
          </w:p>
        </w:tc>
        <w:tc>
          <w:tcPr>
            <w:tcW w:w="563" w:type="dxa"/>
            <w:vMerge/>
            <w:vAlign w:val="center"/>
          </w:tcPr>
          <w:p w14:paraId="773E824F" w14:textId="77777777" w:rsidR="009740F0" w:rsidRPr="00AA328B" w:rsidRDefault="009740F0" w:rsidP="00E02E4F">
            <w:pPr>
              <w:widowControl w:val="0"/>
              <w:suppressAutoHyphens/>
            </w:pPr>
          </w:p>
        </w:tc>
        <w:tc>
          <w:tcPr>
            <w:tcW w:w="5670" w:type="dxa"/>
            <w:gridSpan w:val="7"/>
            <w:tcBorders>
              <w:top w:val="single" w:sz="4" w:space="0" w:color="000000"/>
            </w:tcBorders>
          </w:tcPr>
          <w:p w14:paraId="341A115A"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9740F0" w:rsidRPr="00AA328B" w14:paraId="1AEFA7D2" w14:textId="77777777" w:rsidTr="00E02E4F">
        <w:trPr>
          <w:cantSplit/>
          <w:trHeight w:val="151"/>
        </w:trPr>
        <w:tc>
          <w:tcPr>
            <w:tcW w:w="3406" w:type="dxa"/>
            <w:gridSpan w:val="5"/>
            <w:vMerge/>
            <w:vAlign w:val="center"/>
          </w:tcPr>
          <w:p w14:paraId="31C8B876" w14:textId="77777777" w:rsidR="009740F0" w:rsidRPr="00AA328B" w:rsidRDefault="009740F0" w:rsidP="00E02E4F">
            <w:pPr>
              <w:widowControl w:val="0"/>
              <w:suppressAutoHyphens/>
            </w:pPr>
          </w:p>
        </w:tc>
        <w:tc>
          <w:tcPr>
            <w:tcW w:w="563" w:type="dxa"/>
            <w:vMerge/>
            <w:vAlign w:val="center"/>
          </w:tcPr>
          <w:p w14:paraId="7C595337" w14:textId="77777777" w:rsidR="009740F0" w:rsidRPr="00AA328B" w:rsidRDefault="009740F0" w:rsidP="00E02E4F">
            <w:pPr>
              <w:widowControl w:val="0"/>
              <w:suppressAutoHyphens/>
            </w:pPr>
          </w:p>
        </w:tc>
        <w:tc>
          <w:tcPr>
            <w:tcW w:w="5670" w:type="dxa"/>
            <w:gridSpan w:val="7"/>
            <w:tcBorders>
              <w:bottom w:val="single" w:sz="4" w:space="0" w:color="000000"/>
            </w:tcBorders>
          </w:tcPr>
          <w:p w14:paraId="09DA68B5" w14:textId="77777777" w:rsidR="009740F0" w:rsidRPr="00AA328B" w:rsidRDefault="009740F0" w:rsidP="00E02E4F">
            <w:pPr>
              <w:suppressAutoHyphens/>
              <w:snapToGrid w:val="0"/>
              <w:rPr>
                <w:rFonts w:eastAsia="Courier New"/>
                <w:lang w:eastAsia="ar-SA"/>
              </w:rPr>
            </w:pPr>
            <w:r>
              <w:rPr>
                <w:rFonts w:eastAsia="Courier New"/>
                <w:lang w:eastAsia="ar-SA"/>
              </w:rPr>
              <w:t>Сорокиной Марине Леонидовне</w:t>
            </w:r>
          </w:p>
        </w:tc>
      </w:tr>
      <w:tr w:rsidR="009740F0" w:rsidRPr="00AA328B" w14:paraId="6BD6FCBA" w14:textId="77777777" w:rsidTr="00E02E4F">
        <w:trPr>
          <w:cantSplit/>
          <w:trHeight w:val="151"/>
        </w:trPr>
        <w:tc>
          <w:tcPr>
            <w:tcW w:w="3406" w:type="dxa"/>
            <w:gridSpan w:val="5"/>
            <w:vMerge/>
            <w:vAlign w:val="center"/>
          </w:tcPr>
          <w:p w14:paraId="7705E260" w14:textId="77777777" w:rsidR="009740F0" w:rsidRPr="00AA328B" w:rsidRDefault="009740F0" w:rsidP="00E02E4F">
            <w:pPr>
              <w:widowControl w:val="0"/>
              <w:suppressAutoHyphens/>
            </w:pPr>
          </w:p>
        </w:tc>
        <w:tc>
          <w:tcPr>
            <w:tcW w:w="563" w:type="dxa"/>
            <w:vMerge/>
            <w:vAlign w:val="center"/>
          </w:tcPr>
          <w:p w14:paraId="37CA7AD5" w14:textId="77777777" w:rsidR="009740F0" w:rsidRPr="00AA328B" w:rsidRDefault="009740F0" w:rsidP="00E02E4F">
            <w:pPr>
              <w:widowControl w:val="0"/>
              <w:suppressAutoHyphens/>
            </w:pPr>
          </w:p>
        </w:tc>
        <w:tc>
          <w:tcPr>
            <w:tcW w:w="5670" w:type="dxa"/>
            <w:gridSpan w:val="7"/>
            <w:tcBorders>
              <w:top w:val="single" w:sz="4" w:space="0" w:color="000000"/>
            </w:tcBorders>
          </w:tcPr>
          <w:p w14:paraId="6DD6FDE4"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9740F0" w:rsidRPr="00AA328B" w14:paraId="193AB825" w14:textId="77777777" w:rsidTr="00E02E4F">
        <w:trPr>
          <w:cantSplit/>
          <w:trHeight w:val="269"/>
        </w:trPr>
        <w:tc>
          <w:tcPr>
            <w:tcW w:w="2268" w:type="dxa"/>
            <w:gridSpan w:val="3"/>
          </w:tcPr>
          <w:p w14:paraId="31AA50CD"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14:paraId="6DEA8B3B" w14:textId="77777777" w:rsidR="009740F0" w:rsidRPr="00AA328B" w:rsidRDefault="009740F0" w:rsidP="00E02E4F">
            <w:pPr>
              <w:suppressAutoHyphens/>
              <w:snapToGrid w:val="0"/>
              <w:rPr>
                <w:rFonts w:eastAsia="Courier New"/>
                <w:lang w:eastAsia="ar-SA"/>
              </w:rPr>
            </w:pPr>
          </w:p>
        </w:tc>
        <w:tc>
          <w:tcPr>
            <w:tcW w:w="571" w:type="dxa"/>
          </w:tcPr>
          <w:p w14:paraId="59EC5091" w14:textId="77777777" w:rsidR="009740F0" w:rsidRPr="00AA328B" w:rsidRDefault="009740F0" w:rsidP="00E02E4F">
            <w:pPr>
              <w:suppressAutoHyphens/>
              <w:snapToGrid w:val="0"/>
              <w:rPr>
                <w:rFonts w:eastAsia="Courier New"/>
                <w:sz w:val="22"/>
                <w:szCs w:val="22"/>
                <w:lang w:eastAsia="ar-SA"/>
              </w:rPr>
            </w:pPr>
          </w:p>
        </w:tc>
        <w:tc>
          <w:tcPr>
            <w:tcW w:w="563" w:type="dxa"/>
            <w:vMerge/>
            <w:vAlign w:val="center"/>
          </w:tcPr>
          <w:p w14:paraId="59DBA783" w14:textId="77777777" w:rsidR="009740F0" w:rsidRPr="00AA328B" w:rsidRDefault="009740F0" w:rsidP="00E02E4F">
            <w:pPr>
              <w:widowControl w:val="0"/>
              <w:suppressAutoHyphens/>
            </w:pPr>
          </w:p>
        </w:tc>
        <w:tc>
          <w:tcPr>
            <w:tcW w:w="5670" w:type="dxa"/>
            <w:gridSpan w:val="7"/>
            <w:tcBorders>
              <w:bottom w:val="single" w:sz="4" w:space="0" w:color="000000"/>
            </w:tcBorders>
          </w:tcPr>
          <w:p w14:paraId="5AB62873" w14:textId="4B8B98DB" w:rsidR="009740F0" w:rsidRPr="00AA328B" w:rsidRDefault="009740F0" w:rsidP="00E02E4F">
            <w:pPr>
              <w:suppressAutoHyphens/>
              <w:snapToGrid w:val="0"/>
              <w:jc w:val="both"/>
              <w:rPr>
                <w:rFonts w:eastAsia="Courier New"/>
                <w:lang w:eastAsia="ar-SA"/>
              </w:rPr>
            </w:pPr>
            <w:r w:rsidRPr="00AA328B">
              <w:rPr>
                <w:rFonts w:eastAsia="Courier New"/>
                <w:lang w:eastAsia="ar-SA"/>
              </w:rPr>
              <w:t xml:space="preserve">РХ, г. Абакан, </w:t>
            </w:r>
            <w:r w:rsidR="00CE7CFE">
              <w:rPr>
                <w:rFonts w:eastAsia="Courier New"/>
                <w:lang w:eastAsia="ar-SA"/>
              </w:rPr>
              <w:t>пр-кт Дружбы Народов, д.2А</w:t>
            </w:r>
          </w:p>
        </w:tc>
      </w:tr>
      <w:tr w:rsidR="009740F0" w:rsidRPr="00AA328B" w14:paraId="4BC63F2F" w14:textId="77777777" w:rsidTr="00E02E4F">
        <w:trPr>
          <w:cantSplit/>
          <w:trHeight w:val="269"/>
        </w:trPr>
        <w:tc>
          <w:tcPr>
            <w:tcW w:w="3406" w:type="dxa"/>
            <w:gridSpan w:val="5"/>
            <w:vMerge w:val="restart"/>
          </w:tcPr>
          <w:p w14:paraId="7CB71A49" w14:textId="77777777" w:rsidR="009740F0" w:rsidRPr="00AA328B" w:rsidRDefault="009740F0" w:rsidP="00E02E4F">
            <w:pPr>
              <w:suppressAutoHyphens/>
              <w:snapToGrid w:val="0"/>
              <w:rPr>
                <w:rFonts w:eastAsia="Courier New"/>
                <w:lang w:eastAsia="ar-SA"/>
              </w:rPr>
            </w:pPr>
            <w:r w:rsidRPr="00AA328B">
              <w:rPr>
                <w:rFonts w:eastAsia="Courier New"/>
                <w:lang w:eastAsia="ar-SA"/>
              </w:rPr>
              <w:t> </w:t>
            </w:r>
          </w:p>
        </w:tc>
        <w:tc>
          <w:tcPr>
            <w:tcW w:w="563" w:type="dxa"/>
            <w:vMerge/>
            <w:vAlign w:val="center"/>
          </w:tcPr>
          <w:p w14:paraId="1778613A" w14:textId="77777777" w:rsidR="009740F0" w:rsidRPr="00AA328B" w:rsidRDefault="009740F0" w:rsidP="00E02E4F">
            <w:pPr>
              <w:widowControl w:val="0"/>
              <w:suppressAutoHyphens/>
            </w:pPr>
          </w:p>
        </w:tc>
        <w:tc>
          <w:tcPr>
            <w:tcW w:w="5670" w:type="dxa"/>
            <w:gridSpan w:val="7"/>
          </w:tcPr>
          <w:p w14:paraId="0036A78B"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9740F0" w:rsidRPr="00AA328B" w14:paraId="5C7EA723" w14:textId="77777777" w:rsidTr="00E02E4F">
        <w:trPr>
          <w:cantSplit/>
          <w:trHeight w:val="190"/>
        </w:trPr>
        <w:tc>
          <w:tcPr>
            <w:tcW w:w="3406" w:type="dxa"/>
            <w:gridSpan w:val="5"/>
            <w:vMerge/>
            <w:vAlign w:val="center"/>
          </w:tcPr>
          <w:p w14:paraId="0F72D70E" w14:textId="77777777" w:rsidR="009740F0" w:rsidRPr="00AA328B" w:rsidRDefault="009740F0" w:rsidP="00E02E4F">
            <w:pPr>
              <w:widowControl w:val="0"/>
              <w:suppressAutoHyphens/>
            </w:pPr>
          </w:p>
        </w:tc>
        <w:tc>
          <w:tcPr>
            <w:tcW w:w="563" w:type="dxa"/>
            <w:vMerge/>
            <w:vAlign w:val="center"/>
          </w:tcPr>
          <w:p w14:paraId="43B0E1F1" w14:textId="77777777" w:rsidR="009740F0" w:rsidRPr="00AA328B" w:rsidRDefault="009740F0" w:rsidP="00E02E4F">
            <w:pPr>
              <w:widowControl w:val="0"/>
              <w:suppressAutoHyphens/>
            </w:pPr>
          </w:p>
        </w:tc>
        <w:tc>
          <w:tcPr>
            <w:tcW w:w="5670" w:type="dxa"/>
            <w:gridSpan w:val="7"/>
          </w:tcPr>
          <w:p w14:paraId="73D8BAAE" w14:textId="77777777" w:rsidR="009740F0" w:rsidRPr="00AA328B" w:rsidRDefault="009740F0" w:rsidP="00E02E4F">
            <w:pPr>
              <w:suppressAutoHyphens/>
              <w:snapToGrid w:val="0"/>
              <w:jc w:val="center"/>
              <w:rPr>
                <w:rFonts w:eastAsia="Courier New"/>
                <w:sz w:val="2"/>
                <w:lang w:eastAsia="ar-SA"/>
              </w:rPr>
            </w:pPr>
          </w:p>
        </w:tc>
      </w:tr>
      <w:tr w:rsidR="009740F0" w:rsidRPr="00AA328B" w14:paraId="6A051A05" w14:textId="77777777" w:rsidTr="00E02E4F">
        <w:trPr>
          <w:cantSplit/>
          <w:trHeight w:val="151"/>
        </w:trPr>
        <w:tc>
          <w:tcPr>
            <w:tcW w:w="3406" w:type="dxa"/>
            <w:gridSpan w:val="5"/>
            <w:vMerge/>
            <w:vAlign w:val="center"/>
          </w:tcPr>
          <w:p w14:paraId="01DEC25C" w14:textId="77777777" w:rsidR="009740F0" w:rsidRPr="00AA328B" w:rsidRDefault="009740F0" w:rsidP="00E02E4F">
            <w:pPr>
              <w:widowControl w:val="0"/>
              <w:suppressAutoHyphens/>
            </w:pPr>
          </w:p>
        </w:tc>
        <w:tc>
          <w:tcPr>
            <w:tcW w:w="563" w:type="dxa"/>
            <w:vMerge/>
            <w:vAlign w:val="center"/>
          </w:tcPr>
          <w:p w14:paraId="59D2F253" w14:textId="77777777" w:rsidR="009740F0" w:rsidRPr="00AA328B" w:rsidRDefault="009740F0" w:rsidP="00E02E4F">
            <w:pPr>
              <w:widowControl w:val="0"/>
              <w:suppressAutoHyphens/>
            </w:pPr>
          </w:p>
        </w:tc>
        <w:tc>
          <w:tcPr>
            <w:tcW w:w="580" w:type="dxa"/>
          </w:tcPr>
          <w:p w14:paraId="0CA74F1F"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14:paraId="09931123" w14:textId="77777777" w:rsidR="009740F0" w:rsidRPr="00AA328B" w:rsidRDefault="009740F0" w:rsidP="00E02E4F">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9740F0" w:rsidRPr="00AA328B" w14:paraId="0B55703F" w14:textId="77777777" w:rsidTr="00E02E4F">
        <w:trPr>
          <w:cantSplit/>
          <w:trHeight w:val="155"/>
        </w:trPr>
        <w:tc>
          <w:tcPr>
            <w:tcW w:w="3406" w:type="dxa"/>
            <w:gridSpan w:val="5"/>
            <w:vMerge/>
            <w:vAlign w:val="center"/>
          </w:tcPr>
          <w:p w14:paraId="60C41565" w14:textId="77777777" w:rsidR="009740F0" w:rsidRPr="00AA328B" w:rsidRDefault="009740F0" w:rsidP="00E02E4F">
            <w:pPr>
              <w:widowControl w:val="0"/>
              <w:suppressAutoHyphens/>
            </w:pPr>
          </w:p>
        </w:tc>
        <w:tc>
          <w:tcPr>
            <w:tcW w:w="563" w:type="dxa"/>
            <w:vMerge/>
            <w:vAlign w:val="center"/>
          </w:tcPr>
          <w:p w14:paraId="5D75ACE4" w14:textId="77777777" w:rsidR="009740F0" w:rsidRPr="00AA328B" w:rsidRDefault="009740F0" w:rsidP="00E02E4F">
            <w:pPr>
              <w:widowControl w:val="0"/>
              <w:suppressAutoHyphens/>
            </w:pPr>
          </w:p>
        </w:tc>
        <w:tc>
          <w:tcPr>
            <w:tcW w:w="5670" w:type="dxa"/>
            <w:gridSpan w:val="7"/>
          </w:tcPr>
          <w:p w14:paraId="06768192"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9740F0" w:rsidRPr="00AA328B" w14:paraId="7B4745E0" w14:textId="77777777" w:rsidTr="00E02E4F">
        <w:trPr>
          <w:cantSplit/>
          <w:trHeight w:val="269"/>
        </w:trPr>
        <w:tc>
          <w:tcPr>
            <w:tcW w:w="3406" w:type="dxa"/>
            <w:gridSpan w:val="5"/>
            <w:vMerge w:val="restart"/>
          </w:tcPr>
          <w:p w14:paraId="67BFC8D2" w14:textId="77777777" w:rsidR="009740F0" w:rsidRPr="00AA328B" w:rsidRDefault="009740F0" w:rsidP="00E02E4F">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14:paraId="43881960" w14:textId="77777777" w:rsidR="009740F0" w:rsidRPr="00AA328B" w:rsidRDefault="009740F0" w:rsidP="00E02E4F">
            <w:pPr>
              <w:widowControl w:val="0"/>
              <w:suppressAutoHyphens/>
            </w:pPr>
          </w:p>
        </w:tc>
        <w:tc>
          <w:tcPr>
            <w:tcW w:w="1235" w:type="dxa"/>
            <w:gridSpan w:val="2"/>
          </w:tcPr>
          <w:p w14:paraId="57423FBB" w14:textId="77777777" w:rsidR="009740F0" w:rsidRPr="00AA328B" w:rsidRDefault="009740F0" w:rsidP="00E02E4F">
            <w:pPr>
              <w:suppressAutoHyphens/>
              <w:snapToGrid w:val="0"/>
              <w:rPr>
                <w:rFonts w:eastAsia="Courier New"/>
                <w:lang w:eastAsia="ar-SA"/>
              </w:rPr>
            </w:pPr>
            <w:r w:rsidRPr="00AA328B">
              <w:rPr>
                <w:rFonts w:eastAsia="Courier New"/>
                <w:lang w:eastAsia="ar-SA"/>
              </w:rPr>
              <w:t>паспорт:</w:t>
            </w:r>
          </w:p>
        </w:tc>
        <w:tc>
          <w:tcPr>
            <w:tcW w:w="883" w:type="dxa"/>
            <w:gridSpan w:val="2"/>
          </w:tcPr>
          <w:p w14:paraId="2393CA31" w14:textId="77777777" w:rsidR="009740F0" w:rsidRPr="00AA328B" w:rsidRDefault="009740F0" w:rsidP="00E02E4F">
            <w:pPr>
              <w:suppressAutoHyphens/>
              <w:snapToGrid w:val="0"/>
              <w:jc w:val="both"/>
              <w:rPr>
                <w:rFonts w:eastAsia="Courier New"/>
                <w:lang w:eastAsia="ar-SA"/>
              </w:rPr>
            </w:pPr>
            <w:r w:rsidRPr="00AA328B">
              <w:rPr>
                <w:rFonts w:eastAsia="Courier New"/>
                <w:lang w:eastAsia="ar-SA"/>
              </w:rPr>
              <w:t>серия</w:t>
            </w:r>
          </w:p>
        </w:tc>
        <w:tc>
          <w:tcPr>
            <w:tcW w:w="1141" w:type="dxa"/>
          </w:tcPr>
          <w:p w14:paraId="77C08ACC" w14:textId="77777777" w:rsidR="009740F0" w:rsidRPr="00AA328B" w:rsidRDefault="009740F0" w:rsidP="00E02E4F">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14:paraId="30999B83" w14:textId="77777777" w:rsidR="009740F0" w:rsidRPr="00AA328B" w:rsidRDefault="009740F0" w:rsidP="00E02E4F">
            <w:pPr>
              <w:suppressAutoHyphens/>
              <w:snapToGrid w:val="0"/>
              <w:rPr>
                <w:rFonts w:eastAsia="Courier New"/>
                <w:lang w:eastAsia="ar-SA"/>
              </w:rPr>
            </w:pPr>
            <w:r w:rsidRPr="00AA328B">
              <w:rPr>
                <w:rFonts w:eastAsia="Courier New"/>
                <w:lang w:eastAsia="ar-SA"/>
              </w:rPr>
              <w:t>номер</w:t>
            </w:r>
          </w:p>
        </w:tc>
        <w:tc>
          <w:tcPr>
            <w:tcW w:w="1426" w:type="dxa"/>
          </w:tcPr>
          <w:p w14:paraId="0FEFBD8B" w14:textId="77777777" w:rsidR="009740F0" w:rsidRPr="00AA328B" w:rsidRDefault="009740F0" w:rsidP="00E02E4F">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9740F0" w:rsidRPr="00AA328B" w14:paraId="055B7AB3" w14:textId="77777777" w:rsidTr="00E02E4F">
        <w:trPr>
          <w:cantSplit/>
          <w:trHeight w:val="151"/>
        </w:trPr>
        <w:tc>
          <w:tcPr>
            <w:tcW w:w="3406" w:type="dxa"/>
            <w:gridSpan w:val="5"/>
            <w:vMerge/>
            <w:vAlign w:val="center"/>
          </w:tcPr>
          <w:p w14:paraId="78508E0B" w14:textId="77777777" w:rsidR="009740F0" w:rsidRPr="00AA328B" w:rsidRDefault="009740F0" w:rsidP="00E02E4F">
            <w:pPr>
              <w:widowControl w:val="0"/>
              <w:suppressAutoHyphens/>
            </w:pPr>
          </w:p>
        </w:tc>
        <w:tc>
          <w:tcPr>
            <w:tcW w:w="563" w:type="dxa"/>
            <w:vMerge/>
            <w:vAlign w:val="center"/>
          </w:tcPr>
          <w:p w14:paraId="45663CF3" w14:textId="77777777" w:rsidR="009740F0" w:rsidRPr="00AA328B" w:rsidRDefault="009740F0" w:rsidP="00E02E4F">
            <w:pPr>
              <w:widowControl w:val="0"/>
              <w:suppressAutoHyphens/>
            </w:pPr>
          </w:p>
        </w:tc>
        <w:tc>
          <w:tcPr>
            <w:tcW w:w="5670" w:type="dxa"/>
            <w:gridSpan w:val="7"/>
          </w:tcPr>
          <w:p w14:paraId="7E3D00FA" w14:textId="77777777"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9740F0" w:rsidRPr="00AA328B" w14:paraId="056D1DAE" w14:textId="77777777" w:rsidTr="00E02E4F">
        <w:trPr>
          <w:cantSplit/>
          <w:trHeight w:val="151"/>
        </w:trPr>
        <w:tc>
          <w:tcPr>
            <w:tcW w:w="3406" w:type="dxa"/>
            <w:gridSpan w:val="5"/>
            <w:vMerge/>
            <w:vAlign w:val="center"/>
          </w:tcPr>
          <w:p w14:paraId="217ECC84" w14:textId="77777777" w:rsidR="009740F0" w:rsidRPr="00AA328B" w:rsidRDefault="009740F0" w:rsidP="00E02E4F">
            <w:pPr>
              <w:widowControl w:val="0"/>
              <w:suppressAutoHyphens/>
            </w:pPr>
          </w:p>
        </w:tc>
        <w:tc>
          <w:tcPr>
            <w:tcW w:w="563" w:type="dxa"/>
            <w:vMerge/>
            <w:vAlign w:val="center"/>
          </w:tcPr>
          <w:p w14:paraId="1878B33B" w14:textId="77777777" w:rsidR="009740F0" w:rsidRPr="00AA328B" w:rsidRDefault="009740F0" w:rsidP="00E02E4F">
            <w:pPr>
              <w:widowControl w:val="0"/>
              <w:suppressAutoHyphens/>
            </w:pPr>
          </w:p>
        </w:tc>
        <w:tc>
          <w:tcPr>
            <w:tcW w:w="5670" w:type="dxa"/>
            <w:gridSpan w:val="7"/>
          </w:tcPr>
          <w:p w14:paraId="698098A7" w14:textId="77777777"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9740F0" w:rsidRPr="00AA328B" w14:paraId="2F4725E7" w14:textId="77777777" w:rsidTr="00E02E4F">
        <w:trPr>
          <w:cantSplit/>
          <w:trHeight w:val="151"/>
        </w:trPr>
        <w:tc>
          <w:tcPr>
            <w:tcW w:w="3406" w:type="dxa"/>
            <w:gridSpan w:val="5"/>
            <w:vMerge/>
            <w:vAlign w:val="center"/>
          </w:tcPr>
          <w:p w14:paraId="46185BFA" w14:textId="77777777" w:rsidR="009740F0" w:rsidRPr="00AA328B" w:rsidRDefault="009740F0" w:rsidP="00E02E4F">
            <w:pPr>
              <w:widowControl w:val="0"/>
              <w:suppressAutoHyphens/>
            </w:pPr>
          </w:p>
        </w:tc>
        <w:tc>
          <w:tcPr>
            <w:tcW w:w="563" w:type="dxa"/>
            <w:vMerge/>
            <w:vAlign w:val="center"/>
          </w:tcPr>
          <w:p w14:paraId="2F8D4F67" w14:textId="77777777" w:rsidR="009740F0" w:rsidRPr="00AA328B" w:rsidRDefault="009740F0" w:rsidP="00E02E4F">
            <w:pPr>
              <w:widowControl w:val="0"/>
              <w:suppressAutoHyphens/>
            </w:pPr>
          </w:p>
        </w:tc>
        <w:tc>
          <w:tcPr>
            <w:tcW w:w="1626" w:type="dxa"/>
            <w:gridSpan w:val="3"/>
          </w:tcPr>
          <w:p w14:paraId="5B2BE421" w14:textId="77777777" w:rsidR="009740F0" w:rsidRPr="00AA328B" w:rsidRDefault="009740F0" w:rsidP="00E02E4F">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14:paraId="3DDBAB4B" w14:textId="77777777" w:rsidR="009740F0" w:rsidRPr="00AA328B" w:rsidRDefault="009740F0" w:rsidP="00E02E4F">
            <w:pPr>
              <w:tabs>
                <w:tab w:val="left" w:leader="underscore" w:pos="4099"/>
              </w:tabs>
              <w:suppressAutoHyphens/>
              <w:snapToGrid w:val="0"/>
              <w:rPr>
                <w:rFonts w:eastAsia="Courier New"/>
                <w:lang w:eastAsia="ar-SA"/>
              </w:rPr>
            </w:pPr>
            <w:r w:rsidRPr="00AA328B">
              <w:rPr>
                <w:rFonts w:eastAsia="Courier New"/>
                <w:lang w:eastAsia="ar-SA"/>
              </w:rPr>
              <w:tab/>
            </w:r>
          </w:p>
        </w:tc>
      </w:tr>
      <w:tr w:rsidR="009740F0" w:rsidRPr="00AA328B" w14:paraId="703E7FD1" w14:textId="77777777" w:rsidTr="00E02E4F">
        <w:trPr>
          <w:cantSplit/>
          <w:trHeight w:val="269"/>
        </w:trPr>
        <w:tc>
          <w:tcPr>
            <w:tcW w:w="1418" w:type="dxa"/>
          </w:tcPr>
          <w:p w14:paraId="5785D799"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14:paraId="44ACE9C4"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14:paraId="3890CE3C"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14:paraId="264498F5" w14:textId="77777777"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14:paraId="30ACBB95" w14:textId="77777777" w:rsidR="009740F0" w:rsidRPr="00AA328B" w:rsidRDefault="009740F0" w:rsidP="00E02E4F">
            <w:pPr>
              <w:widowControl w:val="0"/>
              <w:suppressAutoHyphens/>
            </w:pPr>
          </w:p>
        </w:tc>
        <w:tc>
          <w:tcPr>
            <w:tcW w:w="5670" w:type="dxa"/>
            <w:gridSpan w:val="7"/>
          </w:tcPr>
          <w:p w14:paraId="6DA50F07" w14:textId="77777777" w:rsidR="009740F0" w:rsidRPr="00AA328B" w:rsidRDefault="009740F0" w:rsidP="00E02E4F">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9740F0" w:rsidRPr="00AA328B" w14:paraId="627288E7" w14:textId="77777777" w:rsidTr="00E02E4F">
        <w:trPr>
          <w:cantSplit/>
          <w:trHeight w:val="269"/>
        </w:trPr>
        <w:tc>
          <w:tcPr>
            <w:tcW w:w="1418" w:type="dxa"/>
          </w:tcPr>
          <w:p w14:paraId="28BA73EE" w14:textId="77777777" w:rsidR="009740F0" w:rsidRPr="00AA328B" w:rsidRDefault="009740F0" w:rsidP="00E02E4F">
            <w:pPr>
              <w:suppressAutoHyphens/>
              <w:snapToGrid w:val="0"/>
              <w:rPr>
                <w:rFonts w:eastAsia="Courier New"/>
                <w:sz w:val="22"/>
                <w:szCs w:val="22"/>
                <w:lang w:eastAsia="ar-SA"/>
              </w:rPr>
            </w:pPr>
          </w:p>
        </w:tc>
        <w:tc>
          <w:tcPr>
            <w:tcW w:w="55" w:type="dxa"/>
          </w:tcPr>
          <w:p w14:paraId="13FE46CF" w14:textId="77777777" w:rsidR="009740F0" w:rsidRPr="00AA328B" w:rsidRDefault="009740F0" w:rsidP="00E02E4F">
            <w:pPr>
              <w:suppressAutoHyphens/>
              <w:snapToGrid w:val="0"/>
              <w:rPr>
                <w:rFonts w:eastAsia="Courier New"/>
                <w:sz w:val="22"/>
                <w:szCs w:val="22"/>
                <w:lang w:eastAsia="ar-SA"/>
              </w:rPr>
            </w:pPr>
          </w:p>
        </w:tc>
        <w:tc>
          <w:tcPr>
            <w:tcW w:w="1362" w:type="dxa"/>
            <w:gridSpan w:val="2"/>
          </w:tcPr>
          <w:p w14:paraId="1CEF2268" w14:textId="77777777" w:rsidR="009740F0" w:rsidRPr="00AA328B" w:rsidRDefault="009740F0" w:rsidP="00E02E4F">
            <w:pPr>
              <w:suppressAutoHyphens/>
              <w:snapToGrid w:val="0"/>
              <w:rPr>
                <w:rFonts w:eastAsia="Courier New"/>
                <w:sz w:val="22"/>
                <w:szCs w:val="22"/>
                <w:lang w:eastAsia="ar-SA"/>
              </w:rPr>
            </w:pPr>
          </w:p>
        </w:tc>
        <w:tc>
          <w:tcPr>
            <w:tcW w:w="571" w:type="dxa"/>
          </w:tcPr>
          <w:p w14:paraId="1D07B3E5" w14:textId="77777777" w:rsidR="009740F0" w:rsidRPr="00AA328B" w:rsidRDefault="009740F0" w:rsidP="00E02E4F">
            <w:pPr>
              <w:suppressAutoHyphens/>
              <w:snapToGrid w:val="0"/>
              <w:rPr>
                <w:rFonts w:eastAsia="Courier New"/>
                <w:sz w:val="22"/>
                <w:szCs w:val="22"/>
                <w:lang w:eastAsia="ar-SA"/>
              </w:rPr>
            </w:pPr>
          </w:p>
        </w:tc>
        <w:tc>
          <w:tcPr>
            <w:tcW w:w="563" w:type="dxa"/>
            <w:vMerge/>
          </w:tcPr>
          <w:p w14:paraId="4B8D0FF0" w14:textId="77777777" w:rsidR="009740F0" w:rsidRPr="00AA328B" w:rsidRDefault="009740F0" w:rsidP="00E02E4F">
            <w:pPr>
              <w:widowControl w:val="0"/>
              <w:suppressAutoHyphens/>
            </w:pPr>
          </w:p>
        </w:tc>
        <w:tc>
          <w:tcPr>
            <w:tcW w:w="5670" w:type="dxa"/>
            <w:gridSpan w:val="7"/>
            <w:tcBorders>
              <w:bottom w:val="single" w:sz="4" w:space="0" w:color="000000"/>
            </w:tcBorders>
          </w:tcPr>
          <w:p w14:paraId="7DA9496B" w14:textId="77777777" w:rsidR="009740F0" w:rsidRPr="00AA328B" w:rsidRDefault="009740F0" w:rsidP="00E02E4F">
            <w:pPr>
              <w:suppressAutoHyphens/>
              <w:snapToGrid w:val="0"/>
              <w:rPr>
                <w:rFonts w:eastAsia="Courier New"/>
                <w:lang w:eastAsia="ar-SA"/>
              </w:rPr>
            </w:pPr>
          </w:p>
        </w:tc>
      </w:tr>
    </w:tbl>
    <w:p w14:paraId="5EFAE9A5" w14:textId="77777777" w:rsidR="009740F0" w:rsidRPr="00AA328B" w:rsidRDefault="009740F0" w:rsidP="009740F0">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9740F0" w:rsidRPr="00AA328B" w14:paraId="68228527" w14:textId="77777777" w:rsidTr="00E02E4F">
        <w:trPr>
          <w:trHeight w:val="246"/>
        </w:trPr>
        <w:tc>
          <w:tcPr>
            <w:tcW w:w="9639" w:type="dxa"/>
            <w:gridSpan w:val="3"/>
          </w:tcPr>
          <w:p w14:paraId="5AE25613" w14:textId="77777777"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14:paraId="380D0FC3" w14:textId="77777777"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9740F0" w:rsidRPr="00AA328B" w14:paraId="6D7F5E44" w14:textId="77777777" w:rsidTr="00E02E4F">
        <w:trPr>
          <w:trHeight w:val="259"/>
        </w:trPr>
        <w:tc>
          <w:tcPr>
            <w:tcW w:w="9639" w:type="dxa"/>
            <w:gridSpan w:val="3"/>
          </w:tcPr>
          <w:p w14:paraId="0F5B16CB" w14:textId="77777777" w:rsidR="009740F0" w:rsidRPr="00AA328B" w:rsidRDefault="009740F0" w:rsidP="00E02E4F">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14:paraId="34861342"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169D9695"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14:paraId="36A6902C" w14:textId="77777777" w:rsidR="009740F0" w:rsidRPr="00AA328B" w:rsidRDefault="009740F0" w:rsidP="00E02E4F">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2EF5AABF"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предложения продуктов и услуг Фондом;</w:t>
            </w:r>
          </w:p>
          <w:p w14:paraId="21A43529"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14:paraId="33981C38" w14:textId="77777777" w:rsidR="009740F0" w:rsidRPr="00AA328B" w:rsidRDefault="009740F0" w:rsidP="00E02E4F">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9740F0" w:rsidRPr="00AA328B" w14:paraId="0698DA3D" w14:textId="77777777" w:rsidTr="00E02E4F">
        <w:trPr>
          <w:trHeight w:val="259"/>
        </w:trPr>
        <w:tc>
          <w:tcPr>
            <w:tcW w:w="9639" w:type="dxa"/>
            <w:gridSpan w:val="3"/>
          </w:tcPr>
          <w:p w14:paraId="4A50534F" w14:textId="77777777" w:rsidR="009740F0" w:rsidRPr="00AA328B" w:rsidRDefault="009740F0" w:rsidP="00E02E4F">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9740F0" w:rsidRPr="00AA328B" w14:paraId="181317F9" w14:textId="77777777" w:rsidTr="00E02E4F">
        <w:trPr>
          <w:trHeight w:val="731"/>
        </w:trPr>
        <w:tc>
          <w:tcPr>
            <w:tcW w:w="9639" w:type="dxa"/>
            <w:gridSpan w:val="3"/>
          </w:tcPr>
          <w:p w14:paraId="30F91626" w14:textId="77777777" w:rsidR="009740F0" w:rsidRPr="00AA328B" w:rsidRDefault="009740F0" w:rsidP="00E02E4F">
            <w:pPr>
              <w:widowControl w:val="0"/>
              <w:ind w:firstLine="567"/>
              <w:jc w:val="both"/>
            </w:pPr>
            <w:r w:rsidRPr="00AA328B">
              <w:rPr>
                <w:b/>
              </w:rPr>
              <w:t xml:space="preserve">Обработка осуществляется </w:t>
            </w:r>
            <w:r w:rsidRPr="00AA328B">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D38E4A"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75068898" w14:textId="77777777" w:rsidR="009740F0" w:rsidRPr="00AA328B" w:rsidRDefault="009740F0" w:rsidP="00E02E4F">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16B315A6" w14:textId="37A75D10" w:rsidR="009740F0" w:rsidRPr="00AA328B" w:rsidRDefault="009740F0" w:rsidP="00E02E4F">
            <w:pPr>
              <w:suppressAutoHyphens/>
              <w:ind w:firstLine="567"/>
              <w:jc w:val="both"/>
              <w:rPr>
                <w:rFonts w:eastAsia="SimSun"/>
                <w:lang w:eastAsia="ar-SA"/>
              </w:rPr>
            </w:pPr>
            <w:r w:rsidRPr="00AA328B">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r w:rsidR="00CE7CFE">
              <w:rPr>
                <w:rFonts w:eastAsia="SimSun"/>
                <w:lang w:eastAsia="ar-SA"/>
              </w:rPr>
              <w:t>пр-кт Дружбы Народов, д.2А</w:t>
            </w:r>
            <w:r w:rsidRPr="00AA328B">
              <w:rPr>
                <w:rFonts w:eastAsia="SimSun"/>
                <w:lang w:eastAsia="ar-SA"/>
              </w:rPr>
              <w:t>) не позднее, чем за 1 (один) месяц до даты вступления соответствующего отзыва в силу.</w:t>
            </w:r>
          </w:p>
          <w:p w14:paraId="6F524077"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14:paraId="41801A27"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14:paraId="6A782CFF"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1F6322E2" w14:textId="77777777"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393DEF53" w14:textId="77777777" w:rsidR="009740F0" w:rsidRPr="00AA328B" w:rsidRDefault="009740F0" w:rsidP="00E02E4F">
            <w:pPr>
              <w:widowControl w:val="0"/>
              <w:ind w:firstLine="567"/>
              <w:jc w:val="both"/>
              <w:rPr>
                <w:rFonts w:ascii="Courier New" w:hAnsi="Courier New" w:cs="Courier New"/>
                <w:b/>
                <w:color w:val="000000"/>
              </w:rPr>
            </w:pPr>
          </w:p>
        </w:tc>
      </w:tr>
      <w:tr w:rsidR="009740F0" w:rsidRPr="00AA328B" w14:paraId="2B40CE58" w14:textId="77777777" w:rsidTr="00E02E4F">
        <w:trPr>
          <w:trHeight w:val="259"/>
        </w:trPr>
        <w:tc>
          <w:tcPr>
            <w:tcW w:w="4498" w:type="dxa"/>
          </w:tcPr>
          <w:p w14:paraId="2F8B769D"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14521FA2" w14:textId="77777777" w:rsidR="009740F0" w:rsidRPr="00AA328B" w:rsidRDefault="009740F0" w:rsidP="00E02E4F">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14:paraId="2D943EFA" w14:textId="77777777" w:rsidR="009740F0" w:rsidRPr="00AA328B" w:rsidRDefault="009740F0" w:rsidP="00E02E4F">
            <w:pPr>
              <w:tabs>
                <w:tab w:val="left" w:leader="underscore" w:pos="2858"/>
              </w:tabs>
              <w:suppressAutoHyphens/>
              <w:snapToGrid w:val="0"/>
              <w:rPr>
                <w:rFonts w:eastAsia="Courier New"/>
                <w:lang w:eastAsia="ar-SA"/>
              </w:rPr>
            </w:pPr>
            <w:r w:rsidRPr="00AA328B">
              <w:rPr>
                <w:rFonts w:eastAsia="Courier New"/>
                <w:lang w:eastAsia="ar-SA"/>
              </w:rPr>
              <w:tab/>
            </w:r>
          </w:p>
        </w:tc>
      </w:tr>
      <w:tr w:rsidR="009740F0" w:rsidRPr="00AA328B" w14:paraId="2889EB74" w14:textId="77777777" w:rsidTr="00E02E4F">
        <w:trPr>
          <w:trHeight w:val="259"/>
        </w:trPr>
        <w:tc>
          <w:tcPr>
            <w:tcW w:w="4498" w:type="dxa"/>
          </w:tcPr>
          <w:p w14:paraId="7038D16B" w14:textId="77777777" w:rsidR="009740F0" w:rsidRPr="00AA328B" w:rsidRDefault="009740F0" w:rsidP="00E02E4F">
            <w:pPr>
              <w:suppressAutoHyphens/>
              <w:snapToGrid w:val="0"/>
              <w:ind w:firstLine="567"/>
              <w:rPr>
                <w:rFonts w:eastAsia="Courier New"/>
                <w:lang w:eastAsia="ar-SA"/>
              </w:rPr>
            </w:pPr>
          </w:p>
        </w:tc>
        <w:tc>
          <w:tcPr>
            <w:tcW w:w="2931" w:type="dxa"/>
          </w:tcPr>
          <w:p w14:paraId="4EC6F2B3"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14:paraId="4159AE8B" w14:textId="77777777"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9740F0" w:rsidRPr="00AA328B" w14:paraId="6F363F09" w14:textId="77777777" w:rsidTr="00E02E4F">
        <w:trPr>
          <w:trHeight w:val="259"/>
        </w:trPr>
        <w:tc>
          <w:tcPr>
            <w:tcW w:w="4498" w:type="dxa"/>
          </w:tcPr>
          <w:p w14:paraId="4E1A9CA1"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6DF79E02" w14:textId="77777777" w:rsidR="009740F0" w:rsidRPr="00AA328B" w:rsidRDefault="009740F0" w:rsidP="00E02E4F">
            <w:pPr>
              <w:suppressAutoHyphens/>
              <w:snapToGrid w:val="0"/>
              <w:jc w:val="center"/>
              <w:rPr>
                <w:rFonts w:eastAsia="Courier New"/>
                <w:sz w:val="20"/>
                <w:szCs w:val="20"/>
                <w:lang w:eastAsia="ar-SA"/>
              </w:rPr>
            </w:pPr>
          </w:p>
        </w:tc>
        <w:tc>
          <w:tcPr>
            <w:tcW w:w="2210" w:type="dxa"/>
          </w:tcPr>
          <w:p w14:paraId="4F75A48B" w14:textId="77777777" w:rsidR="009740F0" w:rsidRPr="00AA328B" w:rsidRDefault="009740F0" w:rsidP="00E02E4F">
            <w:pPr>
              <w:suppressAutoHyphens/>
              <w:snapToGrid w:val="0"/>
              <w:jc w:val="center"/>
              <w:rPr>
                <w:rFonts w:eastAsia="Courier New"/>
                <w:sz w:val="20"/>
                <w:szCs w:val="20"/>
                <w:lang w:eastAsia="ar-SA"/>
              </w:rPr>
            </w:pPr>
          </w:p>
        </w:tc>
      </w:tr>
      <w:tr w:rsidR="009740F0" w:rsidRPr="00AA328B" w14:paraId="7EF8E09A" w14:textId="77777777" w:rsidTr="00E02E4F">
        <w:trPr>
          <w:trHeight w:val="259"/>
        </w:trPr>
        <w:tc>
          <w:tcPr>
            <w:tcW w:w="4498" w:type="dxa"/>
          </w:tcPr>
          <w:p w14:paraId="0F1D349C"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6E77ED5B" w14:textId="77777777" w:rsidR="009740F0" w:rsidRPr="00AA328B" w:rsidRDefault="009740F0" w:rsidP="00E02E4F">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14:paraId="09D9AE1A" w14:textId="77777777" w:rsidR="009740F0" w:rsidRPr="00AA328B" w:rsidRDefault="009740F0" w:rsidP="00E02E4F">
            <w:pPr>
              <w:suppressAutoHyphens/>
              <w:snapToGrid w:val="0"/>
              <w:jc w:val="center"/>
              <w:rPr>
                <w:rFonts w:eastAsia="Courier New"/>
                <w:sz w:val="20"/>
                <w:szCs w:val="20"/>
                <w:lang w:eastAsia="ar-SA"/>
              </w:rPr>
            </w:pPr>
          </w:p>
        </w:tc>
      </w:tr>
      <w:tr w:rsidR="009740F0" w:rsidRPr="00AA328B" w14:paraId="5109903C" w14:textId="77777777" w:rsidTr="00E02E4F">
        <w:trPr>
          <w:trHeight w:val="259"/>
        </w:trPr>
        <w:tc>
          <w:tcPr>
            <w:tcW w:w="9639" w:type="dxa"/>
            <w:gridSpan w:val="3"/>
          </w:tcPr>
          <w:p w14:paraId="2CCD66E3" w14:textId="77777777" w:rsidR="009740F0" w:rsidRPr="00AA328B" w:rsidRDefault="009740F0" w:rsidP="00E02E4F">
            <w:pPr>
              <w:suppressAutoHyphens/>
              <w:snapToGrid w:val="0"/>
              <w:ind w:firstLine="567"/>
              <w:rPr>
                <w:rFonts w:eastAsia="Courier New"/>
                <w:lang w:eastAsia="ar-SA"/>
              </w:rPr>
            </w:pPr>
          </w:p>
          <w:p w14:paraId="5EF0DE84" w14:textId="77777777" w:rsidR="009740F0" w:rsidRPr="00AA328B" w:rsidRDefault="009740F0" w:rsidP="00E02E4F">
            <w:pPr>
              <w:suppressAutoHyphens/>
              <w:snapToGrid w:val="0"/>
              <w:ind w:firstLine="567"/>
              <w:rPr>
                <w:rFonts w:eastAsia="Courier New"/>
                <w:lang w:eastAsia="ar-SA"/>
              </w:rPr>
            </w:pPr>
          </w:p>
          <w:p w14:paraId="599555CD" w14:textId="77777777" w:rsidR="009740F0" w:rsidRPr="00AA328B" w:rsidRDefault="009740F0" w:rsidP="00E02E4F">
            <w:pPr>
              <w:suppressAutoHyphens/>
              <w:snapToGrid w:val="0"/>
              <w:ind w:firstLine="567"/>
              <w:rPr>
                <w:rFonts w:eastAsia="Courier New"/>
                <w:lang w:eastAsia="ar-SA"/>
              </w:rPr>
            </w:pPr>
          </w:p>
        </w:tc>
      </w:tr>
      <w:tr w:rsidR="009740F0" w:rsidRPr="00AA328B" w14:paraId="26F83F51" w14:textId="77777777" w:rsidTr="00E02E4F">
        <w:trPr>
          <w:trHeight w:val="259"/>
        </w:trPr>
        <w:tc>
          <w:tcPr>
            <w:tcW w:w="4498" w:type="dxa"/>
          </w:tcPr>
          <w:p w14:paraId="76EF23D0" w14:textId="77777777" w:rsidR="009740F0" w:rsidRPr="00AA328B" w:rsidRDefault="009740F0" w:rsidP="00E02E4F">
            <w:pPr>
              <w:suppressAutoHyphens/>
              <w:snapToGrid w:val="0"/>
              <w:ind w:firstLine="567"/>
              <w:rPr>
                <w:rFonts w:eastAsia="Courier New"/>
                <w:sz w:val="26"/>
                <w:szCs w:val="26"/>
                <w:lang w:eastAsia="ar-SA"/>
              </w:rPr>
            </w:pPr>
          </w:p>
        </w:tc>
        <w:tc>
          <w:tcPr>
            <w:tcW w:w="2931" w:type="dxa"/>
          </w:tcPr>
          <w:p w14:paraId="4F3DD07B" w14:textId="77777777" w:rsidR="009740F0" w:rsidRPr="00AA328B" w:rsidRDefault="009740F0" w:rsidP="00E02E4F">
            <w:pPr>
              <w:suppressAutoHyphens/>
              <w:snapToGrid w:val="0"/>
              <w:jc w:val="center"/>
              <w:rPr>
                <w:rFonts w:eastAsia="Courier New"/>
                <w:sz w:val="20"/>
                <w:szCs w:val="20"/>
                <w:lang w:eastAsia="ar-SA"/>
              </w:rPr>
            </w:pPr>
          </w:p>
        </w:tc>
        <w:tc>
          <w:tcPr>
            <w:tcW w:w="2210" w:type="dxa"/>
          </w:tcPr>
          <w:p w14:paraId="1173EA82" w14:textId="77777777" w:rsidR="009740F0" w:rsidRPr="00AA328B" w:rsidRDefault="009740F0" w:rsidP="00E02E4F">
            <w:pPr>
              <w:suppressAutoHyphens/>
              <w:snapToGrid w:val="0"/>
              <w:jc w:val="center"/>
              <w:rPr>
                <w:rFonts w:eastAsia="Courier New"/>
                <w:sz w:val="20"/>
                <w:szCs w:val="20"/>
                <w:lang w:eastAsia="ar-SA"/>
              </w:rPr>
            </w:pPr>
          </w:p>
        </w:tc>
      </w:tr>
    </w:tbl>
    <w:p w14:paraId="1CA1C1D9" w14:textId="77777777" w:rsidR="009740F0" w:rsidRPr="00AA328B" w:rsidRDefault="009740F0" w:rsidP="009740F0">
      <w:pPr>
        <w:widowControl w:val="0"/>
        <w:rPr>
          <w:rFonts w:ascii="Courier New" w:hAnsi="Courier New" w:cs="Courier New"/>
          <w:color w:val="000000"/>
        </w:rPr>
      </w:pPr>
    </w:p>
    <w:p w14:paraId="049656E3" w14:textId="77777777" w:rsidR="009740F0" w:rsidRPr="00AA328B" w:rsidRDefault="009740F0" w:rsidP="009740F0">
      <w:pPr>
        <w:jc w:val="right"/>
      </w:pPr>
    </w:p>
    <w:p w14:paraId="168FE6A8" w14:textId="77777777" w:rsidR="009740F0" w:rsidRPr="00AA328B" w:rsidRDefault="009740F0" w:rsidP="009740F0">
      <w:pPr>
        <w:jc w:val="right"/>
      </w:pPr>
    </w:p>
    <w:p w14:paraId="29908A9B" w14:textId="77777777" w:rsidR="009740F0" w:rsidRPr="00AA328B" w:rsidRDefault="009740F0" w:rsidP="009740F0">
      <w:pPr>
        <w:jc w:val="right"/>
      </w:pPr>
    </w:p>
    <w:p w14:paraId="29223267" w14:textId="77777777" w:rsidR="009740F0" w:rsidRPr="00AA328B" w:rsidRDefault="009740F0" w:rsidP="009740F0">
      <w:pPr>
        <w:jc w:val="right"/>
      </w:pPr>
    </w:p>
    <w:p w14:paraId="1FF467F2" w14:textId="77777777" w:rsidR="009740F0" w:rsidRPr="00AA328B" w:rsidRDefault="009740F0" w:rsidP="009740F0">
      <w:pPr>
        <w:jc w:val="right"/>
      </w:pPr>
    </w:p>
    <w:p w14:paraId="7E44702C" w14:textId="77777777" w:rsidR="009740F0" w:rsidRPr="00AA328B" w:rsidRDefault="009740F0" w:rsidP="009740F0">
      <w:pPr>
        <w:jc w:val="right"/>
      </w:pPr>
    </w:p>
    <w:p w14:paraId="22905035" w14:textId="77777777" w:rsidR="009740F0" w:rsidRPr="00AA328B" w:rsidRDefault="009740F0" w:rsidP="009740F0">
      <w:pPr>
        <w:jc w:val="right"/>
      </w:pPr>
    </w:p>
    <w:p w14:paraId="1561BD6D" w14:textId="77777777" w:rsidR="009740F0" w:rsidRPr="00AA328B" w:rsidRDefault="009740F0" w:rsidP="009740F0">
      <w:pPr>
        <w:jc w:val="right"/>
      </w:pPr>
    </w:p>
    <w:p w14:paraId="61ACAC9A" w14:textId="77777777" w:rsidR="009740F0" w:rsidRPr="00AA328B" w:rsidRDefault="009740F0" w:rsidP="009740F0">
      <w:pPr>
        <w:jc w:val="right"/>
      </w:pPr>
    </w:p>
    <w:p w14:paraId="38667E04" w14:textId="77777777" w:rsidR="009740F0" w:rsidRPr="00AA328B" w:rsidRDefault="009740F0" w:rsidP="009740F0">
      <w:pPr>
        <w:jc w:val="right"/>
      </w:pPr>
    </w:p>
    <w:p w14:paraId="4EFD32C6" w14:textId="77777777" w:rsidR="009740F0" w:rsidRPr="00AA328B" w:rsidRDefault="009740F0" w:rsidP="009740F0">
      <w:pPr>
        <w:jc w:val="right"/>
      </w:pPr>
    </w:p>
    <w:p w14:paraId="6291AF2B" w14:textId="77777777" w:rsidR="009740F0" w:rsidRPr="00AA328B" w:rsidRDefault="009740F0" w:rsidP="009740F0">
      <w:pPr>
        <w:jc w:val="right"/>
      </w:pPr>
    </w:p>
    <w:p w14:paraId="09F9EB47" w14:textId="77777777" w:rsidR="009740F0" w:rsidRPr="00AA328B" w:rsidRDefault="009740F0" w:rsidP="009740F0">
      <w:pPr>
        <w:jc w:val="right"/>
      </w:pPr>
    </w:p>
    <w:p w14:paraId="53C3B06C" w14:textId="77777777" w:rsidR="009740F0" w:rsidRPr="00AA328B" w:rsidRDefault="009740F0" w:rsidP="009740F0">
      <w:pPr>
        <w:jc w:val="right"/>
      </w:pPr>
    </w:p>
    <w:p w14:paraId="155410D4" w14:textId="77777777" w:rsidR="009740F0" w:rsidRPr="00AA328B" w:rsidRDefault="009740F0" w:rsidP="009740F0">
      <w:pPr>
        <w:jc w:val="right"/>
      </w:pPr>
    </w:p>
    <w:p w14:paraId="55165694" w14:textId="77777777" w:rsidR="009740F0" w:rsidRPr="00AA328B" w:rsidRDefault="009740F0" w:rsidP="009740F0">
      <w:pPr>
        <w:jc w:val="right"/>
      </w:pPr>
    </w:p>
    <w:p w14:paraId="55044322" w14:textId="77777777" w:rsidR="009740F0" w:rsidRPr="00AA328B" w:rsidRDefault="009740F0" w:rsidP="009740F0">
      <w:pPr>
        <w:jc w:val="right"/>
      </w:pPr>
    </w:p>
    <w:p w14:paraId="1F904140" w14:textId="77777777" w:rsidR="009740F0" w:rsidRPr="00AA328B" w:rsidRDefault="009740F0" w:rsidP="009740F0">
      <w:pPr>
        <w:jc w:val="right"/>
      </w:pPr>
    </w:p>
    <w:p w14:paraId="7C23FC2E" w14:textId="77777777" w:rsidR="009740F0" w:rsidRPr="00AA328B" w:rsidRDefault="009740F0" w:rsidP="009740F0">
      <w:pPr>
        <w:jc w:val="right"/>
      </w:pPr>
    </w:p>
    <w:p w14:paraId="0B8E58F1" w14:textId="77777777" w:rsidR="009740F0" w:rsidRPr="00AA328B" w:rsidRDefault="009740F0" w:rsidP="009740F0">
      <w:pPr>
        <w:jc w:val="right"/>
      </w:pPr>
    </w:p>
    <w:p w14:paraId="6EF6BC23" w14:textId="77777777" w:rsidR="009740F0" w:rsidRPr="00AA328B" w:rsidRDefault="009740F0" w:rsidP="009740F0">
      <w:pPr>
        <w:jc w:val="right"/>
      </w:pPr>
    </w:p>
    <w:p w14:paraId="0A9C7976" w14:textId="77777777" w:rsidR="009740F0" w:rsidRPr="00AA328B" w:rsidRDefault="009740F0" w:rsidP="009740F0">
      <w:pPr>
        <w:jc w:val="right"/>
      </w:pPr>
    </w:p>
    <w:p w14:paraId="2FEC6954" w14:textId="0AA21972" w:rsidR="009740F0" w:rsidRDefault="009740F0" w:rsidP="009740F0">
      <w:pPr>
        <w:jc w:val="right"/>
      </w:pPr>
    </w:p>
    <w:p w14:paraId="07B6E9F5" w14:textId="77777777" w:rsidR="00590C53" w:rsidRPr="00AA328B" w:rsidRDefault="00590C53" w:rsidP="009740F0">
      <w:pPr>
        <w:jc w:val="right"/>
      </w:pPr>
    </w:p>
    <w:p w14:paraId="1B917D9B" w14:textId="77777777" w:rsidR="009740F0" w:rsidRPr="00AA328B" w:rsidRDefault="009740F0" w:rsidP="009740F0">
      <w:pPr>
        <w:jc w:val="right"/>
      </w:pPr>
    </w:p>
    <w:p w14:paraId="378C5EBA" w14:textId="77777777" w:rsidR="009740F0" w:rsidRPr="00AA328B" w:rsidRDefault="009740F0" w:rsidP="009740F0">
      <w:pPr>
        <w:jc w:val="right"/>
      </w:pPr>
    </w:p>
    <w:p w14:paraId="1F1AE0FC" w14:textId="77777777" w:rsidR="009740F0" w:rsidRDefault="009740F0" w:rsidP="009740F0">
      <w:pPr>
        <w:jc w:val="right"/>
      </w:pPr>
    </w:p>
    <w:p w14:paraId="6535EE19" w14:textId="77777777" w:rsidR="009740F0" w:rsidRPr="00AA328B" w:rsidRDefault="009740F0" w:rsidP="009740F0">
      <w:pPr>
        <w:jc w:val="right"/>
        <w:rPr>
          <w:b/>
        </w:rPr>
      </w:pPr>
      <w:r w:rsidRPr="00AA328B">
        <w:rPr>
          <w:b/>
        </w:rPr>
        <w:t>Приложение №9</w:t>
      </w:r>
    </w:p>
    <w:p w14:paraId="60FC2B04" w14:textId="77777777" w:rsidR="009740F0" w:rsidRPr="00AA328B" w:rsidRDefault="009740F0" w:rsidP="009740F0">
      <w:pPr>
        <w:tabs>
          <w:tab w:val="left" w:pos="6096"/>
        </w:tabs>
        <w:ind w:firstLine="709"/>
        <w:jc w:val="both"/>
        <w:rPr>
          <w:rFonts w:cs="Calibri"/>
          <w:lang w:eastAsia="en-US"/>
        </w:rPr>
      </w:pPr>
    </w:p>
    <w:p w14:paraId="450B34E9" w14:textId="77777777" w:rsidR="009740F0" w:rsidRPr="00AA328B" w:rsidRDefault="009740F0" w:rsidP="009740F0">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14:paraId="59F99D2B" w14:textId="77777777" w:rsidR="009740F0" w:rsidRPr="00AA328B" w:rsidRDefault="009740F0" w:rsidP="009740F0">
      <w:pPr>
        <w:ind w:left="4956" w:firstLine="708"/>
        <w:jc w:val="right"/>
        <w:rPr>
          <w:rFonts w:cs="Calibri"/>
          <w:lang w:eastAsia="en-US"/>
        </w:rPr>
      </w:pPr>
    </w:p>
    <w:p w14:paraId="580F623F"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6138ECBE"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5FDF1767"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0C91B738"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4D2E88EE" w14:textId="77777777" w:rsidR="009740F0" w:rsidRPr="00AA328B" w:rsidRDefault="009740F0" w:rsidP="009740F0">
      <w:pPr>
        <w:jc w:val="both"/>
        <w:rPr>
          <w:rFonts w:cs="Calibri"/>
          <w:lang w:eastAsia="en-US"/>
        </w:rPr>
      </w:pPr>
    </w:p>
    <w:p w14:paraId="0D47E509" w14:textId="77777777" w:rsidR="009740F0" w:rsidRPr="00AA328B" w:rsidRDefault="009740F0" w:rsidP="009740F0">
      <w:pPr>
        <w:jc w:val="center"/>
        <w:rPr>
          <w:rFonts w:cs="Calibri"/>
          <w:b/>
          <w:lang w:eastAsia="en-US"/>
        </w:rPr>
      </w:pPr>
    </w:p>
    <w:p w14:paraId="1A2A4431" w14:textId="77777777" w:rsidR="009740F0" w:rsidRPr="00AA328B" w:rsidRDefault="009740F0" w:rsidP="009740F0">
      <w:pPr>
        <w:jc w:val="center"/>
        <w:rPr>
          <w:rFonts w:cs="Calibri"/>
          <w:b/>
          <w:lang w:eastAsia="en-US"/>
        </w:rPr>
      </w:pPr>
      <w:r w:rsidRPr="00AA328B">
        <w:rPr>
          <w:rFonts w:cs="Calibri"/>
          <w:b/>
          <w:lang w:eastAsia="en-US"/>
        </w:rPr>
        <w:t>СОГЛАСИЕ</w:t>
      </w:r>
    </w:p>
    <w:p w14:paraId="6286CEEF"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68BD9D6F" w14:textId="77777777" w:rsidR="009740F0" w:rsidRPr="00AA328B" w:rsidRDefault="009740F0" w:rsidP="009740F0">
      <w:pPr>
        <w:jc w:val="both"/>
        <w:rPr>
          <w:rFonts w:cs="Calibri"/>
          <w:lang w:eastAsia="en-US"/>
        </w:rPr>
      </w:pPr>
    </w:p>
    <w:p w14:paraId="4D4D99C5" w14:textId="77777777"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3510EA5E"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64FBDCC8" w14:textId="77777777" w:rsidR="009740F0" w:rsidRPr="00AA328B" w:rsidRDefault="009740F0" w:rsidP="009740F0">
      <w:pPr>
        <w:ind w:firstLine="709"/>
        <w:jc w:val="both"/>
        <w:rPr>
          <w:lang w:eastAsia="en-US"/>
        </w:rPr>
      </w:pPr>
      <w:r w:rsidRPr="00AA328B">
        <w:rPr>
          <w:lang w:eastAsia="en-US"/>
        </w:rPr>
        <w:t>Цель согласия:</w:t>
      </w:r>
    </w:p>
    <w:p w14:paraId="2D51CD2F"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36394676"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4E50F428" w14:textId="77777777" w:rsidR="009740F0" w:rsidRPr="00AA328B" w:rsidRDefault="009740F0" w:rsidP="009740F0">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12B393D3" w14:textId="0AF37575"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w:t>
      </w:r>
      <w:r w:rsidR="00CE7CFE">
        <w:rPr>
          <w:color w:val="000000"/>
          <w:lang w:eastAsia="en-US"/>
        </w:rPr>
        <w:t>0</w:t>
      </w:r>
      <w:r w:rsidRPr="00AA328B">
        <w:rPr>
          <w:color w:val="000000"/>
          <w:lang w:eastAsia="en-US"/>
        </w:rPr>
        <w:t xml:space="preserve">, </w:t>
      </w:r>
      <w:r w:rsidR="00CE7CFE" w:rsidRPr="00AA328B">
        <w:rPr>
          <w:rFonts w:eastAsia="SimSun"/>
          <w:lang w:eastAsia="ar-SA"/>
        </w:rPr>
        <w:t xml:space="preserve">Республика Хакасия, г. Абакан, </w:t>
      </w:r>
      <w:r w:rsidR="00CE7CFE">
        <w:rPr>
          <w:rFonts w:eastAsia="SimSun"/>
          <w:lang w:eastAsia="ar-SA"/>
        </w:rPr>
        <w:t>пр-кт Дружбы Народов, д.2А</w:t>
      </w:r>
      <w:r w:rsidRPr="00AA328B">
        <w:rPr>
          <w:color w:val="000000"/>
          <w:lang w:eastAsia="en-US"/>
        </w:rPr>
        <w:t>.</w:t>
      </w:r>
    </w:p>
    <w:p w14:paraId="0E3AD1B5" w14:textId="77777777" w:rsidR="009740F0" w:rsidRPr="00AA328B" w:rsidRDefault="009740F0" w:rsidP="009740F0">
      <w:pPr>
        <w:ind w:firstLine="709"/>
        <w:jc w:val="both"/>
        <w:rPr>
          <w:lang w:eastAsia="en-US"/>
        </w:rPr>
      </w:pPr>
    </w:p>
    <w:p w14:paraId="018BCE3F" w14:textId="77777777" w:rsidR="009740F0" w:rsidRPr="00AA328B" w:rsidRDefault="009740F0" w:rsidP="009740F0">
      <w:pPr>
        <w:ind w:firstLine="709"/>
        <w:jc w:val="both"/>
        <w:rPr>
          <w:lang w:eastAsia="en-US"/>
        </w:rPr>
      </w:pPr>
    </w:p>
    <w:p w14:paraId="6B73F0EB" w14:textId="77777777" w:rsidR="009740F0" w:rsidRPr="00AA328B" w:rsidRDefault="009740F0" w:rsidP="009740F0">
      <w:pPr>
        <w:ind w:firstLine="709"/>
        <w:jc w:val="both"/>
        <w:rPr>
          <w:lang w:eastAsia="en-US"/>
        </w:rPr>
      </w:pPr>
    </w:p>
    <w:p w14:paraId="59EE63C1" w14:textId="77777777" w:rsidR="009740F0" w:rsidRPr="00AA328B" w:rsidRDefault="009740F0" w:rsidP="009740F0">
      <w:pPr>
        <w:ind w:firstLine="709"/>
        <w:jc w:val="both"/>
        <w:rPr>
          <w:rFonts w:cs="Calibri"/>
          <w:lang w:eastAsia="en-US"/>
        </w:rPr>
      </w:pPr>
    </w:p>
    <w:p w14:paraId="2975B636" w14:textId="77777777" w:rsidR="009740F0" w:rsidRPr="00AA328B" w:rsidRDefault="009740F0" w:rsidP="009740F0">
      <w:pPr>
        <w:ind w:firstLine="709"/>
        <w:jc w:val="both"/>
        <w:rPr>
          <w:rFonts w:cs="Calibri"/>
          <w:lang w:eastAsia="en-US"/>
        </w:rPr>
      </w:pPr>
    </w:p>
    <w:p w14:paraId="23DBF9F4" w14:textId="77777777" w:rsidR="009740F0" w:rsidRPr="00AA328B" w:rsidRDefault="009740F0" w:rsidP="009740F0">
      <w:pPr>
        <w:ind w:firstLine="709"/>
        <w:jc w:val="both"/>
        <w:rPr>
          <w:rFonts w:cs="Calibri"/>
          <w:lang w:eastAsia="en-US"/>
        </w:rPr>
      </w:pPr>
    </w:p>
    <w:p w14:paraId="4910D24B" w14:textId="77777777" w:rsidR="009740F0" w:rsidRPr="00AA328B" w:rsidRDefault="009740F0" w:rsidP="009740F0">
      <w:pPr>
        <w:ind w:firstLine="709"/>
        <w:jc w:val="both"/>
        <w:rPr>
          <w:rFonts w:cs="Calibri"/>
          <w:lang w:eastAsia="en-US"/>
        </w:rPr>
      </w:pPr>
    </w:p>
    <w:p w14:paraId="25605A1E" w14:textId="77777777" w:rsidR="009740F0" w:rsidRPr="00AA328B" w:rsidRDefault="009740F0" w:rsidP="009740F0">
      <w:pPr>
        <w:jc w:val="both"/>
        <w:rPr>
          <w:rFonts w:cs="Calibri"/>
          <w:lang w:eastAsia="en-US"/>
        </w:rPr>
      </w:pPr>
    </w:p>
    <w:p w14:paraId="7C6E06B0"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24038D51" w14:textId="77777777" w:rsidR="009740F0" w:rsidRPr="00AA328B" w:rsidRDefault="009740F0" w:rsidP="009740F0">
      <w:pPr>
        <w:jc w:val="both"/>
        <w:rPr>
          <w:rFonts w:cs="Calibri"/>
          <w:lang w:eastAsia="en-US"/>
        </w:rPr>
      </w:pPr>
    </w:p>
    <w:p w14:paraId="37512E2C" w14:textId="77777777" w:rsidR="009740F0" w:rsidRPr="00AA328B" w:rsidRDefault="009740F0" w:rsidP="009740F0">
      <w:pPr>
        <w:jc w:val="both"/>
        <w:rPr>
          <w:rFonts w:cs="Calibri"/>
          <w:lang w:eastAsia="en-US"/>
        </w:rPr>
      </w:pPr>
    </w:p>
    <w:p w14:paraId="40652E58"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04AFB014" w14:textId="77777777" w:rsidR="009740F0" w:rsidRPr="00AA328B" w:rsidRDefault="009740F0" w:rsidP="009740F0">
      <w:pPr>
        <w:jc w:val="both"/>
        <w:rPr>
          <w:rFonts w:cs="Calibri"/>
          <w:sz w:val="18"/>
          <w:szCs w:val="18"/>
          <w:lang w:eastAsia="en-US"/>
        </w:rPr>
      </w:pPr>
      <w:r w:rsidRPr="00AA328B">
        <w:rPr>
          <w:rFonts w:cs="Calibri"/>
          <w:sz w:val="18"/>
          <w:szCs w:val="18"/>
          <w:lang w:eastAsia="en-US"/>
        </w:rPr>
        <w:t>подпись                                  расшифровка</w:t>
      </w:r>
    </w:p>
    <w:p w14:paraId="63029507" w14:textId="77777777" w:rsidR="009740F0" w:rsidRPr="00AA328B" w:rsidRDefault="009740F0" w:rsidP="009740F0">
      <w:pPr>
        <w:jc w:val="both"/>
        <w:rPr>
          <w:rFonts w:cs="Calibri"/>
          <w:lang w:eastAsia="en-US"/>
        </w:rPr>
      </w:pPr>
    </w:p>
    <w:p w14:paraId="751C1C5C" w14:textId="77777777" w:rsidR="009740F0" w:rsidRPr="00AA328B" w:rsidRDefault="009740F0" w:rsidP="009740F0">
      <w:pPr>
        <w:jc w:val="both"/>
        <w:rPr>
          <w:rFonts w:cs="Calibri"/>
          <w:lang w:eastAsia="en-US"/>
        </w:rPr>
      </w:pPr>
    </w:p>
    <w:p w14:paraId="5278E810" w14:textId="77777777" w:rsidR="009740F0" w:rsidRPr="00AA328B" w:rsidRDefault="009740F0" w:rsidP="009740F0">
      <w:pPr>
        <w:jc w:val="both"/>
        <w:rPr>
          <w:rFonts w:cs="Calibri"/>
          <w:lang w:eastAsia="en-US"/>
        </w:rPr>
      </w:pPr>
    </w:p>
    <w:p w14:paraId="036B845C" w14:textId="77777777" w:rsidR="009740F0" w:rsidRPr="00AA328B" w:rsidRDefault="009740F0" w:rsidP="009740F0">
      <w:pPr>
        <w:jc w:val="both"/>
        <w:rPr>
          <w:rFonts w:cs="Calibri"/>
          <w:lang w:eastAsia="en-US"/>
        </w:rPr>
      </w:pPr>
    </w:p>
    <w:p w14:paraId="4EC16908" w14:textId="77777777" w:rsidR="009740F0" w:rsidRPr="00AA328B" w:rsidRDefault="009740F0" w:rsidP="009740F0">
      <w:pPr>
        <w:jc w:val="both"/>
        <w:rPr>
          <w:rFonts w:cs="Calibri"/>
          <w:lang w:eastAsia="en-US"/>
        </w:rPr>
      </w:pPr>
    </w:p>
    <w:p w14:paraId="6CE726CE" w14:textId="77777777" w:rsidR="009740F0" w:rsidRPr="00AA328B" w:rsidRDefault="009740F0" w:rsidP="009740F0">
      <w:pPr>
        <w:jc w:val="both"/>
        <w:rPr>
          <w:rFonts w:cs="Calibri"/>
          <w:lang w:eastAsia="en-US"/>
        </w:rPr>
      </w:pPr>
    </w:p>
    <w:p w14:paraId="7AC890F0" w14:textId="77777777" w:rsidR="009740F0" w:rsidRPr="00AA328B" w:rsidRDefault="009740F0" w:rsidP="009740F0">
      <w:pPr>
        <w:jc w:val="both"/>
        <w:rPr>
          <w:rFonts w:cs="Calibri"/>
          <w:lang w:eastAsia="en-US"/>
        </w:rPr>
      </w:pPr>
    </w:p>
    <w:p w14:paraId="7B6D3ACC" w14:textId="77777777" w:rsidR="009740F0" w:rsidRPr="00AA328B" w:rsidRDefault="009740F0" w:rsidP="009740F0">
      <w:pPr>
        <w:jc w:val="both"/>
        <w:rPr>
          <w:rFonts w:cs="Calibri"/>
          <w:lang w:eastAsia="en-US"/>
        </w:rPr>
      </w:pPr>
    </w:p>
    <w:p w14:paraId="2875AECE" w14:textId="77777777" w:rsidR="009740F0" w:rsidRPr="00AA328B" w:rsidRDefault="009740F0" w:rsidP="009740F0">
      <w:pPr>
        <w:jc w:val="both"/>
        <w:rPr>
          <w:rFonts w:cs="Calibri"/>
          <w:lang w:eastAsia="en-US"/>
        </w:rPr>
      </w:pPr>
    </w:p>
    <w:p w14:paraId="45BFD0B4" w14:textId="77777777" w:rsidR="009740F0" w:rsidRPr="00AA328B" w:rsidRDefault="009740F0" w:rsidP="009740F0">
      <w:pPr>
        <w:jc w:val="both"/>
        <w:rPr>
          <w:rFonts w:cs="Calibri"/>
          <w:lang w:eastAsia="en-US"/>
        </w:rPr>
      </w:pPr>
    </w:p>
    <w:p w14:paraId="6AB6683F" w14:textId="77777777" w:rsidR="009740F0" w:rsidRPr="00AA328B" w:rsidRDefault="009740F0" w:rsidP="009740F0">
      <w:pPr>
        <w:jc w:val="both"/>
        <w:rPr>
          <w:rFonts w:cs="Calibri"/>
          <w:lang w:eastAsia="en-US"/>
        </w:rPr>
      </w:pPr>
    </w:p>
    <w:p w14:paraId="72CA3770" w14:textId="77777777" w:rsidR="009740F0" w:rsidRPr="00AA328B" w:rsidRDefault="009740F0" w:rsidP="009740F0">
      <w:pPr>
        <w:ind w:firstLine="709"/>
        <w:jc w:val="both"/>
        <w:rPr>
          <w:rFonts w:cs="Calibri"/>
          <w:b/>
          <w:lang w:eastAsia="en-US"/>
        </w:rPr>
      </w:pPr>
      <w:r w:rsidRPr="00AA328B">
        <w:t>б) согласие Заемщиков – предпринимателей на</w:t>
      </w:r>
      <w:r w:rsidRPr="00AA328B">
        <w:rPr>
          <w:rFonts w:cs="Calibri"/>
          <w:lang w:eastAsia="en-US"/>
        </w:rPr>
        <w:t>запрос/передачу информации в бюро кредитной истории</w:t>
      </w:r>
    </w:p>
    <w:p w14:paraId="52BDBBDF" w14:textId="77777777" w:rsidR="009740F0" w:rsidRPr="00AA328B" w:rsidRDefault="009740F0" w:rsidP="009740F0">
      <w:pPr>
        <w:spacing w:after="200" w:line="276" w:lineRule="auto"/>
      </w:pPr>
    </w:p>
    <w:p w14:paraId="53DD4156"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6A206C96"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78F2A95B"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1057F35C"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191FC819" w14:textId="77777777" w:rsidR="009740F0" w:rsidRPr="00AA328B" w:rsidRDefault="009740F0" w:rsidP="009740F0">
      <w:pPr>
        <w:jc w:val="both"/>
        <w:rPr>
          <w:rFonts w:cs="Calibri"/>
          <w:lang w:eastAsia="en-US"/>
        </w:rPr>
      </w:pPr>
    </w:p>
    <w:p w14:paraId="734C18FB" w14:textId="77777777" w:rsidR="009740F0" w:rsidRPr="00AA328B" w:rsidRDefault="009740F0" w:rsidP="009740F0">
      <w:pPr>
        <w:tabs>
          <w:tab w:val="left" w:pos="6096"/>
        </w:tabs>
        <w:jc w:val="both"/>
        <w:rPr>
          <w:rFonts w:cs="Calibri"/>
          <w:lang w:eastAsia="en-US"/>
        </w:rPr>
      </w:pPr>
    </w:p>
    <w:p w14:paraId="49675456" w14:textId="77777777" w:rsidR="009740F0" w:rsidRPr="00AA328B" w:rsidRDefault="009740F0" w:rsidP="009740F0">
      <w:pPr>
        <w:jc w:val="center"/>
        <w:rPr>
          <w:rFonts w:cs="Calibri"/>
          <w:b/>
          <w:lang w:eastAsia="en-US"/>
        </w:rPr>
      </w:pPr>
      <w:r w:rsidRPr="00AA328B">
        <w:rPr>
          <w:rFonts w:cs="Calibri"/>
          <w:b/>
          <w:lang w:eastAsia="en-US"/>
        </w:rPr>
        <w:t>СОГЛАСИЕ</w:t>
      </w:r>
    </w:p>
    <w:p w14:paraId="1C1B4A86"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5E06C401" w14:textId="77777777" w:rsidR="009740F0" w:rsidRPr="00AA328B" w:rsidRDefault="009740F0" w:rsidP="009740F0">
      <w:pPr>
        <w:jc w:val="both"/>
        <w:rPr>
          <w:rFonts w:cs="Calibri"/>
          <w:lang w:eastAsia="en-US"/>
        </w:rPr>
      </w:pPr>
    </w:p>
    <w:p w14:paraId="449A4596" w14:textId="77777777"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14:paraId="6D6C628E" w14:textId="77777777" w:rsidR="009740F0" w:rsidRPr="00AA328B" w:rsidRDefault="009740F0" w:rsidP="009740F0">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14:paraId="720DE455" w14:textId="77777777" w:rsidR="009740F0" w:rsidRPr="00AA328B" w:rsidRDefault="009740F0" w:rsidP="009740F0">
      <w:pPr>
        <w:rPr>
          <w:rFonts w:cs="Calibri"/>
          <w:sz w:val="16"/>
          <w:szCs w:val="16"/>
          <w:lang w:eastAsia="en-US"/>
        </w:rPr>
      </w:pPr>
      <w:r w:rsidRPr="00AA328B">
        <w:rPr>
          <w:rFonts w:cs="Calibri"/>
          <w:sz w:val="16"/>
          <w:szCs w:val="16"/>
          <w:lang w:eastAsia="en-US"/>
        </w:rPr>
        <w:t xml:space="preserve">            и дата выдачи свидетельства)</w:t>
      </w:r>
    </w:p>
    <w:p w14:paraId="19FD8FBC"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2F7FE6B4" w14:textId="77777777" w:rsidR="009740F0" w:rsidRPr="00AA328B" w:rsidRDefault="009740F0" w:rsidP="009740F0">
      <w:pPr>
        <w:ind w:firstLine="709"/>
        <w:jc w:val="both"/>
        <w:rPr>
          <w:lang w:eastAsia="en-US"/>
        </w:rPr>
      </w:pPr>
      <w:r w:rsidRPr="00AA328B">
        <w:rPr>
          <w:lang w:eastAsia="en-US"/>
        </w:rPr>
        <w:t>Цель согласия:</w:t>
      </w:r>
    </w:p>
    <w:p w14:paraId="58C26533"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34B13F41"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0ED45F68" w14:textId="77777777"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045CD481" w14:textId="3A29154B"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sidR="00CE7CFE">
        <w:rPr>
          <w:color w:val="000000"/>
          <w:lang w:eastAsia="en-US"/>
        </w:rPr>
        <w:t xml:space="preserve">655010, </w:t>
      </w:r>
      <w:r w:rsidR="00CE7CFE" w:rsidRPr="00AA328B">
        <w:rPr>
          <w:rFonts w:eastAsia="SimSun"/>
          <w:lang w:eastAsia="ar-SA"/>
        </w:rPr>
        <w:t xml:space="preserve">Республика Хакасия, г. Абакан, </w:t>
      </w:r>
      <w:r w:rsidR="00CE7CFE">
        <w:rPr>
          <w:rFonts w:eastAsia="SimSun"/>
          <w:lang w:eastAsia="ar-SA"/>
        </w:rPr>
        <w:t>пр-кт Дружбы Народов, д.2А</w:t>
      </w:r>
    </w:p>
    <w:p w14:paraId="7851036B" w14:textId="77777777" w:rsidR="009740F0" w:rsidRPr="00AA328B" w:rsidRDefault="009740F0" w:rsidP="009740F0">
      <w:pPr>
        <w:ind w:firstLine="709"/>
        <w:jc w:val="both"/>
        <w:rPr>
          <w:lang w:eastAsia="en-US"/>
        </w:rPr>
      </w:pPr>
    </w:p>
    <w:p w14:paraId="56FD26AB" w14:textId="77777777" w:rsidR="009740F0" w:rsidRPr="00AA328B" w:rsidRDefault="009740F0" w:rsidP="009740F0">
      <w:pPr>
        <w:ind w:firstLine="709"/>
        <w:jc w:val="both"/>
        <w:rPr>
          <w:lang w:eastAsia="en-US"/>
        </w:rPr>
      </w:pPr>
    </w:p>
    <w:p w14:paraId="48C13F45" w14:textId="77777777" w:rsidR="009740F0" w:rsidRPr="00AA328B" w:rsidRDefault="009740F0" w:rsidP="009740F0">
      <w:pPr>
        <w:jc w:val="both"/>
        <w:rPr>
          <w:lang w:eastAsia="en-US"/>
        </w:rPr>
      </w:pPr>
    </w:p>
    <w:p w14:paraId="38A5090B" w14:textId="77777777" w:rsidR="009740F0" w:rsidRPr="00AA328B" w:rsidRDefault="009740F0" w:rsidP="009740F0">
      <w:pPr>
        <w:jc w:val="both"/>
        <w:rPr>
          <w:rFonts w:cs="Calibri"/>
          <w:lang w:eastAsia="en-US"/>
        </w:rPr>
      </w:pPr>
    </w:p>
    <w:p w14:paraId="2E58AFB5" w14:textId="77777777" w:rsidR="009740F0" w:rsidRPr="00AA328B" w:rsidRDefault="009740F0" w:rsidP="009740F0">
      <w:pPr>
        <w:jc w:val="both"/>
        <w:rPr>
          <w:rFonts w:cs="Calibri"/>
          <w:lang w:eastAsia="en-US"/>
        </w:rPr>
      </w:pPr>
    </w:p>
    <w:p w14:paraId="1B597BE3" w14:textId="77777777" w:rsidR="009740F0" w:rsidRPr="00AA328B" w:rsidRDefault="009740F0" w:rsidP="009740F0">
      <w:pPr>
        <w:jc w:val="both"/>
        <w:rPr>
          <w:rFonts w:cs="Calibri"/>
          <w:lang w:eastAsia="en-US"/>
        </w:rPr>
      </w:pPr>
    </w:p>
    <w:p w14:paraId="52F271BB" w14:textId="77777777" w:rsidR="009740F0" w:rsidRPr="00AA328B" w:rsidRDefault="009740F0" w:rsidP="009740F0">
      <w:pPr>
        <w:jc w:val="both"/>
        <w:rPr>
          <w:rFonts w:cs="Calibri"/>
          <w:lang w:eastAsia="en-US"/>
        </w:rPr>
      </w:pPr>
    </w:p>
    <w:p w14:paraId="3A01EA9A" w14:textId="77777777" w:rsidR="009740F0" w:rsidRPr="00AA328B" w:rsidRDefault="009740F0" w:rsidP="009740F0">
      <w:pPr>
        <w:jc w:val="both"/>
        <w:rPr>
          <w:rFonts w:cs="Calibri"/>
          <w:lang w:eastAsia="en-US"/>
        </w:rPr>
      </w:pPr>
    </w:p>
    <w:p w14:paraId="7691DD59"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54E5A381" w14:textId="77777777" w:rsidR="009740F0" w:rsidRPr="00AA328B" w:rsidRDefault="009740F0" w:rsidP="009740F0">
      <w:pPr>
        <w:jc w:val="both"/>
        <w:rPr>
          <w:rFonts w:cs="Calibri"/>
          <w:lang w:eastAsia="en-US"/>
        </w:rPr>
      </w:pPr>
    </w:p>
    <w:p w14:paraId="08BE7597" w14:textId="77777777" w:rsidR="009740F0" w:rsidRPr="00AA328B" w:rsidRDefault="009740F0" w:rsidP="009740F0">
      <w:pPr>
        <w:jc w:val="both"/>
        <w:rPr>
          <w:rFonts w:cs="Calibri"/>
          <w:lang w:eastAsia="en-US"/>
        </w:rPr>
      </w:pPr>
    </w:p>
    <w:p w14:paraId="0DB1E0A6"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7C03FC05" w14:textId="77777777"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14:paraId="3FE8431A" w14:textId="77777777" w:rsidR="009740F0" w:rsidRPr="00AA328B" w:rsidRDefault="009740F0" w:rsidP="009740F0">
      <w:pPr>
        <w:jc w:val="both"/>
        <w:rPr>
          <w:rFonts w:cs="Calibri"/>
          <w:lang w:eastAsia="en-US"/>
        </w:rPr>
      </w:pPr>
    </w:p>
    <w:p w14:paraId="4C631CE1" w14:textId="77777777" w:rsidR="009740F0" w:rsidRPr="00AA328B" w:rsidRDefault="009740F0" w:rsidP="009740F0">
      <w:pPr>
        <w:jc w:val="both"/>
        <w:rPr>
          <w:rFonts w:cs="Calibri"/>
          <w:lang w:eastAsia="en-US"/>
        </w:rPr>
      </w:pPr>
    </w:p>
    <w:p w14:paraId="1157B4D0" w14:textId="77777777" w:rsidR="009740F0" w:rsidRPr="00AA328B" w:rsidRDefault="009740F0" w:rsidP="009740F0">
      <w:pPr>
        <w:spacing w:after="200" w:line="276" w:lineRule="auto"/>
        <w:rPr>
          <w:rFonts w:ascii="Calibri" w:eastAsia="Calibri" w:hAnsi="Calibri"/>
          <w:sz w:val="22"/>
          <w:szCs w:val="22"/>
          <w:lang w:eastAsia="en-US"/>
        </w:rPr>
      </w:pPr>
    </w:p>
    <w:p w14:paraId="6CC05791" w14:textId="77777777" w:rsidR="009740F0" w:rsidRPr="00AA328B" w:rsidRDefault="009740F0" w:rsidP="009740F0">
      <w:pPr>
        <w:spacing w:after="200" w:line="276" w:lineRule="auto"/>
        <w:rPr>
          <w:rFonts w:ascii="Calibri" w:eastAsia="Calibri" w:hAnsi="Calibri"/>
          <w:sz w:val="22"/>
          <w:szCs w:val="22"/>
          <w:lang w:eastAsia="en-US"/>
        </w:rPr>
      </w:pPr>
    </w:p>
    <w:p w14:paraId="29EC44DF" w14:textId="77777777" w:rsidR="009740F0" w:rsidRPr="00AA328B" w:rsidRDefault="009740F0" w:rsidP="009740F0">
      <w:pPr>
        <w:ind w:firstLine="709"/>
        <w:jc w:val="both"/>
        <w:rPr>
          <w:rFonts w:cs="Calibri"/>
          <w:b/>
          <w:lang w:eastAsia="en-US"/>
        </w:rPr>
      </w:pPr>
      <w:r w:rsidRPr="00AA328B">
        <w:t>в) согласие Заемщиков – юридических лиц на</w:t>
      </w:r>
      <w:r w:rsidRPr="00AA328B">
        <w:rPr>
          <w:rFonts w:cs="Calibri"/>
          <w:lang w:eastAsia="en-US"/>
        </w:rPr>
        <w:t>запрос/передачу информации в бюро кредитной истории</w:t>
      </w:r>
    </w:p>
    <w:p w14:paraId="681AE7C4" w14:textId="77777777" w:rsidR="009740F0" w:rsidRPr="00AA328B" w:rsidRDefault="009740F0" w:rsidP="009740F0">
      <w:pPr>
        <w:jc w:val="right"/>
        <w:rPr>
          <w:b/>
        </w:rPr>
      </w:pPr>
    </w:p>
    <w:p w14:paraId="6B3A325A" w14:textId="77777777" w:rsidR="009740F0" w:rsidRPr="00AA328B" w:rsidRDefault="009740F0" w:rsidP="009740F0">
      <w:pPr>
        <w:ind w:left="4956" w:firstLine="708"/>
        <w:jc w:val="right"/>
        <w:rPr>
          <w:rFonts w:cs="Calibri"/>
          <w:lang w:eastAsia="en-US"/>
        </w:rPr>
      </w:pPr>
    </w:p>
    <w:p w14:paraId="32AA92F8" w14:textId="77777777" w:rsidR="009740F0" w:rsidRPr="00AA328B" w:rsidRDefault="009740F0" w:rsidP="009740F0">
      <w:pPr>
        <w:ind w:left="4956" w:firstLine="708"/>
        <w:jc w:val="right"/>
        <w:rPr>
          <w:rFonts w:cs="Calibri"/>
          <w:lang w:eastAsia="en-US"/>
        </w:rPr>
      </w:pPr>
      <w:r w:rsidRPr="00AA328B">
        <w:rPr>
          <w:rFonts w:cs="Calibri"/>
          <w:lang w:eastAsia="en-US"/>
        </w:rPr>
        <w:t>Директору</w:t>
      </w:r>
    </w:p>
    <w:p w14:paraId="54D4F9B4"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097C3E6B" w14:textId="77777777"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14:paraId="7E73420B" w14:textId="77777777"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26B9A286" w14:textId="77777777" w:rsidR="009740F0" w:rsidRPr="00AA328B" w:rsidRDefault="009740F0" w:rsidP="009740F0">
      <w:pPr>
        <w:jc w:val="both"/>
        <w:rPr>
          <w:rFonts w:cs="Calibri"/>
          <w:lang w:eastAsia="en-US"/>
        </w:rPr>
      </w:pPr>
    </w:p>
    <w:p w14:paraId="3A9CB257" w14:textId="77777777" w:rsidR="009740F0" w:rsidRPr="00AA328B" w:rsidRDefault="009740F0" w:rsidP="009740F0">
      <w:pPr>
        <w:tabs>
          <w:tab w:val="left" w:pos="6096"/>
        </w:tabs>
        <w:jc w:val="both"/>
        <w:rPr>
          <w:rFonts w:cs="Calibri"/>
          <w:lang w:eastAsia="en-US"/>
        </w:rPr>
      </w:pPr>
    </w:p>
    <w:p w14:paraId="28728E45" w14:textId="77777777" w:rsidR="009740F0" w:rsidRPr="00AA328B" w:rsidRDefault="009740F0" w:rsidP="009740F0">
      <w:pPr>
        <w:jc w:val="center"/>
        <w:rPr>
          <w:rFonts w:cs="Calibri"/>
          <w:b/>
          <w:lang w:eastAsia="en-US"/>
        </w:rPr>
      </w:pPr>
      <w:r w:rsidRPr="00AA328B">
        <w:rPr>
          <w:rFonts w:cs="Calibri"/>
          <w:b/>
          <w:lang w:eastAsia="en-US"/>
        </w:rPr>
        <w:t>СОГЛАСИЕ</w:t>
      </w:r>
    </w:p>
    <w:p w14:paraId="4DC8BEAA" w14:textId="77777777"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14:paraId="2947522E" w14:textId="77777777" w:rsidR="009740F0" w:rsidRPr="00AA328B" w:rsidRDefault="009740F0" w:rsidP="009740F0">
      <w:pPr>
        <w:jc w:val="both"/>
        <w:rPr>
          <w:rFonts w:cs="Calibri"/>
          <w:lang w:eastAsia="en-US"/>
        </w:rPr>
      </w:pPr>
    </w:p>
    <w:p w14:paraId="3028810F" w14:textId="77777777" w:rsidR="009740F0" w:rsidRPr="00AA328B" w:rsidRDefault="009740F0" w:rsidP="009740F0">
      <w:pPr>
        <w:jc w:val="both"/>
        <w:rPr>
          <w:rFonts w:cs="Calibri"/>
          <w:lang w:eastAsia="en-US"/>
        </w:rPr>
      </w:pPr>
    </w:p>
    <w:p w14:paraId="1CEBE7D4" w14:textId="77777777" w:rsidR="009740F0" w:rsidRPr="00AA328B" w:rsidRDefault="009740F0" w:rsidP="009740F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14:paraId="21297F84" w14:textId="77777777"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500DBA14" w14:textId="77777777" w:rsidR="009740F0" w:rsidRPr="00AA328B" w:rsidRDefault="009740F0" w:rsidP="009740F0">
      <w:pPr>
        <w:ind w:firstLine="709"/>
        <w:jc w:val="both"/>
        <w:rPr>
          <w:lang w:eastAsia="en-US"/>
        </w:rPr>
      </w:pPr>
      <w:r w:rsidRPr="00AA328B">
        <w:rPr>
          <w:lang w:eastAsia="en-US"/>
        </w:rPr>
        <w:t>Цель согласия:</w:t>
      </w:r>
    </w:p>
    <w:p w14:paraId="39A863EA"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0C0DC8E6" w14:textId="77777777"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14:paraId="07E0DE93" w14:textId="77777777"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58C757A9" w14:textId="3662AA6F"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sidR="00CE7CFE">
        <w:rPr>
          <w:color w:val="000000"/>
          <w:lang w:eastAsia="en-US"/>
        </w:rPr>
        <w:t xml:space="preserve">655010, </w:t>
      </w:r>
      <w:r w:rsidR="00CE7CFE" w:rsidRPr="00AA328B">
        <w:rPr>
          <w:rFonts w:eastAsia="SimSun"/>
          <w:lang w:eastAsia="ar-SA"/>
        </w:rPr>
        <w:t xml:space="preserve">Республика Хакасия, г. Абакан, </w:t>
      </w:r>
      <w:r w:rsidR="00CE7CFE">
        <w:rPr>
          <w:rFonts w:eastAsia="SimSun"/>
          <w:lang w:eastAsia="ar-SA"/>
        </w:rPr>
        <w:t>пр-кт Дружбы Народов, д.2А</w:t>
      </w:r>
    </w:p>
    <w:p w14:paraId="727AD950" w14:textId="77777777" w:rsidR="009740F0" w:rsidRPr="00AA328B" w:rsidRDefault="009740F0" w:rsidP="009740F0">
      <w:pPr>
        <w:ind w:firstLine="709"/>
        <w:jc w:val="both"/>
        <w:rPr>
          <w:lang w:eastAsia="en-US"/>
        </w:rPr>
      </w:pPr>
    </w:p>
    <w:p w14:paraId="6DEFD9FB" w14:textId="77777777" w:rsidR="009740F0" w:rsidRPr="00AA328B" w:rsidRDefault="009740F0" w:rsidP="009740F0">
      <w:pPr>
        <w:ind w:firstLine="709"/>
        <w:jc w:val="both"/>
        <w:rPr>
          <w:lang w:eastAsia="en-US"/>
        </w:rPr>
      </w:pPr>
    </w:p>
    <w:p w14:paraId="258A5F35" w14:textId="77777777" w:rsidR="009740F0" w:rsidRPr="00AA328B" w:rsidRDefault="009740F0" w:rsidP="009740F0">
      <w:pPr>
        <w:jc w:val="both"/>
        <w:rPr>
          <w:lang w:eastAsia="en-US"/>
        </w:rPr>
      </w:pPr>
    </w:p>
    <w:p w14:paraId="487332D2" w14:textId="77777777" w:rsidR="009740F0" w:rsidRPr="00AA328B" w:rsidRDefault="009740F0" w:rsidP="009740F0">
      <w:pPr>
        <w:jc w:val="both"/>
        <w:rPr>
          <w:rFonts w:cs="Calibri"/>
          <w:lang w:eastAsia="en-US"/>
        </w:rPr>
      </w:pPr>
    </w:p>
    <w:p w14:paraId="06716F78" w14:textId="77777777" w:rsidR="009740F0" w:rsidRPr="00AA328B" w:rsidRDefault="009740F0" w:rsidP="009740F0">
      <w:pPr>
        <w:jc w:val="both"/>
        <w:rPr>
          <w:rFonts w:cs="Calibri"/>
          <w:lang w:eastAsia="en-US"/>
        </w:rPr>
      </w:pPr>
    </w:p>
    <w:p w14:paraId="48CE0584" w14:textId="77777777" w:rsidR="009740F0" w:rsidRPr="00AA328B" w:rsidRDefault="009740F0" w:rsidP="009740F0">
      <w:pPr>
        <w:jc w:val="both"/>
        <w:rPr>
          <w:rFonts w:cs="Calibri"/>
          <w:lang w:eastAsia="en-US"/>
        </w:rPr>
      </w:pPr>
    </w:p>
    <w:p w14:paraId="22B67844" w14:textId="77777777" w:rsidR="009740F0" w:rsidRPr="00AA328B" w:rsidRDefault="009740F0" w:rsidP="009740F0">
      <w:pPr>
        <w:jc w:val="both"/>
        <w:rPr>
          <w:rFonts w:cs="Calibri"/>
          <w:lang w:eastAsia="en-US"/>
        </w:rPr>
      </w:pPr>
    </w:p>
    <w:p w14:paraId="4D307DFA" w14:textId="77777777" w:rsidR="009740F0" w:rsidRPr="00AA328B" w:rsidRDefault="009740F0" w:rsidP="009740F0">
      <w:pPr>
        <w:jc w:val="both"/>
        <w:rPr>
          <w:rFonts w:cs="Calibri"/>
          <w:lang w:eastAsia="en-US"/>
        </w:rPr>
      </w:pPr>
    </w:p>
    <w:p w14:paraId="585DBF47" w14:textId="77777777" w:rsidR="009740F0" w:rsidRPr="00AA328B" w:rsidRDefault="009740F0" w:rsidP="009740F0">
      <w:pPr>
        <w:jc w:val="both"/>
        <w:rPr>
          <w:rFonts w:cs="Calibri"/>
          <w:lang w:eastAsia="en-US"/>
        </w:rPr>
      </w:pPr>
      <w:r w:rsidRPr="00AA328B">
        <w:rPr>
          <w:rFonts w:cs="Calibri"/>
          <w:lang w:eastAsia="en-US"/>
        </w:rPr>
        <w:t xml:space="preserve">«___» _____________ 201___ года </w:t>
      </w:r>
    </w:p>
    <w:p w14:paraId="1F7FF05F" w14:textId="77777777" w:rsidR="009740F0" w:rsidRPr="00AA328B" w:rsidRDefault="009740F0" w:rsidP="009740F0">
      <w:pPr>
        <w:jc w:val="both"/>
        <w:rPr>
          <w:rFonts w:cs="Calibri"/>
          <w:lang w:eastAsia="en-US"/>
        </w:rPr>
      </w:pPr>
    </w:p>
    <w:p w14:paraId="0A351D5E" w14:textId="77777777" w:rsidR="009740F0" w:rsidRPr="00AA328B" w:rsidRDefault="009740F0" w:rsidP="009740F0">
      <w:pPr>
        <w:jc w:val="both"/>
        <w:rPr>
          <w:rFonts w:cs="Calibri"/>
          <w:lang w:eastAsia="en-US"/>
        </w:rPr>
      </w:pPr>
    </w:p>
    <w:p w14:paraId="32B4631C" w14:textId="77777777" w:rsidR="009740F0" w:rsidRPr="00AA328B" w:rsidRDefault="009740F0" w:rsidP="009740F0">
      <w:pPr>
        <w:jc w:val="both"/>
        <w:rPr>
          <w:rFonts w:cs="Calibri"/>
          <w:lang w:eastAsia="en-US"/>
        </w:rPr>
      </w:pPr>
      <w:r w:rsidRPr="00AA328B">
        <w:rPr>
          <w:rFonts w:cs="Calibri"/>
          <w:lang w:eastAsia="en-US"/>
        </w:rPr>
        <w:t>_________________ ______________________________</w:t>
      </w:r>
    </w:p>
    <w:p w14:paraId="4D4AF958" w14:textId="77777777"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14:paraId="504C8C72" w14:textId="77777777" w:rsidR="009740F0" w:rsidRPr="00AA328B" w:rsidRDefault="009740F0" w:rsidP="009740F0">
      <w:pPr>
        <w:jc w:val="both"/>
        <w:rPr>
          <w:rFonts w:cs="Calibri"/>
          <w:lang w:eastAsia="en-US"/>
        </w:rPr>
      </w:pPr>
    </w:p>
    <w:p w14:paraId="23B4C556" w14:textId="77777777" w:rsidR="009740F0" w:rsidRPr="00AA328B" w:rsidRDefault="009740F0" w:rsidP="009740F0">
      <w:pPr>
        <w:jc w:val="both"/>
        <w:rPr>
          <w:rFonts w:cs="Calibri"/>
          <w:lang w:eastAsia="en-US"/>
        </w:rPr>
      </w:pPr>
    </w:p>
    <w:p w14:paraId="69033880" w14:textId="77777777" w:rsidR="009740F0" w:rsidRPr="00AA328B" w:rsidRDefault="009740F0" w:rsidP="009740F0">
      <w:pPr>
        <w:spacing w:after="200" w:line="276" w:lineRule="auto"/>
        <w:rPr>
          <w:rFonts w:ascii="Calibri" w:eastAsia="Calibri" w:hAnsi="Calibri"/>
          <w:sz w:val="22"/>
          <w:szCs w:val="22"/>
          <w:lang w:eastAsia="en-US"/>
        </w:rPr>
      </w:pPr>
    </w:p>
    <w:p w14:paraId="3B9B728C" w14:textId="77777777" w:rsidR="00E02E4F" w:rsidRDefault="00E02E4F" w:rsidP="009740F0">
      <w:pPr>
        <w:jc w:val="right"/>
        <w:rPr>
          <w:b/>
        </w:rPr>
        <w:sectPr w:rsidR="00E02E4F" w:rsidSect="00F7543C">
          <w:headerReference w:type="default" r:id="rId16"/>
          <w:pgSz w:w="11906" w:h="16838" w:code="9"/>
          <w:pgMar w:top="709" w:right="851" w:bottom="397" w:left="1134" w:header="340" w:footer="340" w:gutter="0"/>
          <w:cols w:space="708"/>
          <w:docGrid w:linePitch="360"/>
        </w:sectPr>
      </w:pPr>
    </w:p>
    <w:p w14:paraId="55863BDA" w14:textId="77777777" w:rsidR="00E02E4F" w:rsidRPr="000912DF" w:rsidRDefault="00E02E4F" w:rsidP="00E02E4F">
      <w:pPr>
        <w:jc w:val="right"/>
        <w:rPr>
          <w:b/>
        </w:rPr>
      </w:pPr>
      <w:r w:rsidRPr="000912DF">
        <w:rPr>
          <w:b/>
        </w:rPr>
        <w:t>Приложение №10</w:t>
      </w:r>
    </w:p>
    <w:p w14:paraId="19B2EF9E" w14:textId="77777777" w:rsidR="009740F0" w:rsidRPr="000912DF" w:rsidRDefault="00E02E4F" w:rsidP="00E02E4F">
      <w:pPr>
        <w:ind w:firstLine="709"/>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14:paraId="009F3693" w14:textId="77777777" w:rsidR="00E02E4F" w:rsidRPr="000912DF" w:rsidRDefault="00E02E4F" w:rsidP="00E02E4F">
      <w:pPr>
        <w:ind w:firstLine="709"/>
        <w:jc w:val="center"/>
        <w:rPr>
          <w:b/>
        </w:rPr>
      </w:pPr>
    </w:p>
    <w:p w14:paraId="76FD6563" w14:textId="77777777" w:rsidR="00E02E4F" w:rsidRPr="000912DF" w:rsidRDefault="00E02E4F" w:rsidP="00E02E4F">
      <w:pPr>
        <w:ind w:left="4955" w:firstLine="709"/>
        <w:jc w:val="center"/>
      </w:pPr>
      <w:r w:rsidRPr="000912DF">
        <w:t>Таблица 1</w:t>
      </w:r>
    </w:p>
    <w:tbl>
      <w:tblPr>
        <w:tblW w:w="9319" w:type="dxa"/>
        <w:tblInd w:w="1988" w:type="dxa"/>
        <w:tblLayout w:type="fixed"/>
        <w:tblLook w:val="04A0" w:firstRow="1" w:lastRow="0" w:firstColumn="1" w:lastColumn="0" w:noHBand="0" w:noVBand="1"/>
      </w:tblPr>
      <w:tblGrid>
        <w:gridCol w:w="5054"/>
        <w:gridCol w:w="4265"/>
      </w:tblGrid>
      <w:tr w:rsidR="00E02E4F" w:rsidRPr="000912DF" w14:paraId="0C889DE4" w14:textId="77777777" w:rsidTr="00E02E4F">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72278BD0" w14:textId="77777777" w:rsidR="00E02E4F" w:rsidRPr="000912DF" w:rsidRDefault="00E02E4F" w:rsidP="00E02E4F">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722B91E3" w14:textId="77777777" w:rsidR="00E02E4F" w:rsidRPr="000912DF" w:rsidRDefault="00E02E4F" w:rsidP="00E02E4F">
            <w:r w:rsidRPr="000912DF">
              <w:t> </w:t>
            </w:r>
          </w:p>
        </w:tc>
      </w:tr>
      <w:tr w:rsidR="00E02E4F" w:rsidRPr="000912DF" w14:paraId="5B2B0073" w14:textId="77777777" w:rsidTr="00E02E4F">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01DE102" w14:textId="77777777" w:rsidR="00E02E4F" w:rsidRPr="000912DF" w:rsidRDefault="00E02E4F" w:rsidP="00E02E4F">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454DF7DF" w14:textId="77777777" w:rsidR="00E02E4F" w:rsidRPr="000912DF" w:rsidRDefault="00E02E4F" w:rsidP="00E02E4F">
            <w:r w:rsidRPr="000912DF">
              <w:t> </w:t>
            </w:r>
          </w:p>
        </w:tc>
      </w:tr>
      <w:tr w:rsidR="00E02E4F" w:rsidRPr="000912DF" w14:paraId="68F70C7A"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BBD1ED6" w14:textId="77777777" w:rsidR="00E02E4F" w:rsidRPr="000912DF" w:rsidRDefault="00E02E4F" w:rsidP="00E02E4F">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4154B02A" w14:textId="77777777" w:rsidR="00E02E4F" w:rsidRPr="000912DF" w:rsidRDefault="00E02E4F" w:rsidP="00E02E4F">
            <w:r w:rsidRPr="000912DF">
              <w:t> </w:t>
            </w:r>
          </w:p>
        </w:tc>
      </w:tr>
      <w:tr w:rsidR="00E02E4F" w:rsidRPr="000912DF" w14:paraId="7FCF25C4" w14:textId="77777777" w:rsidTr="00E02E4F">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8A6A0A0" w14:textId="77777777" w:rsidR="00E02E4F" w:rsidRPr="000912DF" w:rsidRDefault="00E02E4F" w:rsidP="00E02E4F">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B6D0113" w14:textId="77777777" w:rsidR="00E02E4F" w:rsidRPr="000912DF" w:rsidRDefault="00E02E4F" w:rsidP="00E02E4F">
            <w:r w:rsidRPr="000912DF">
              <w:t> </w:t>
            </w:r>
          </w:p>
        </w:tc>
      </w:tr>
      <w:tr w:rsidR="00E02E4F" w:rsidRPr="000912DF" w14:paraId="44C315ED"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48E8D7AC" w14:textId="77777777" w:rsidR="00E02E4F" w:rsidRPr="000912DF" w:rsidRDefault="00E02E4F" w:rsidP="00E02E4F">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27A6CAE9" w14:textId="77777777" w:rsidR="00E02E4F" w:rsidRPr="000912DF" w:rsidRDefault="00E02E4F" w:rsidP="00E02E4F">
            <w:r w:rsidRPr="000912DF">
              <w:t> </w:t>
            </w:r>
          </w:p>
        </w:tc>
      </w:tr>
      <w:tr w:rsidR="00E02E4F" w:rsidRPr="000912DF" w14:paraId="53609F36" w14:textId="77777777"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B2CF14E" w14:textId="77777777" w:rsidR="00E02E4F" w:rsidRPr="000912DF" w:rsidRDefault="00E02E4F" w:rsidP="00E02E4F">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5631E665" w14:textId="77777777" w:rsidR="00E02E4F" w:rsidRPr="000912DF" w:rsidRDefault="00E02E4F" w:rsidP="00E02E4F">
            <w:r w:rsidRPr="000912DF">
              <w:t> </w:t>
            </w:r>
          </w:p>
        </w:tc>
      </w:tr>
    </w:tbl>
    <w:p w14:paraId="3CC8B162" w14:textId="77777777" w:rsidR="00E02E4F" w:rsidRPr="000912DF" w:rsidRDefault="00E02E4F" w:rsidP="00E02E4F">
      <w:pPr>
        <w:ind w:left="567" w:firstLine="709"/>
        <w:jc w:val="center"/>
        <w:rPr>
          <w:b/>
          <w:highlight w:val="green"/>
        </w:rPr>
      </w:pPr>
    </w:p>
    <w:p w14:paraId="7A49E37A" w14:textId="77777777" w:rsidR="009740F0" w:rsidRPr="000912DF" w:rsidRDefault="00E02E4F" w:rsidP="00E02E4F">
      <w:pPr>
        <w:pStyle w:val="a3"/>
        <w:numPr>
          <w:ilvl w:val="0"/>
          <w:numId w:val="61"/>
        </w:numPr>
      </w:pPr>
      <w:r w:rsidRPr="000912DF">
        <w:t>Наименование проекта.</w:t>
      </w:r>
    </w:p>
    <w:p w14:paraId="7FA8A837" w14:textId="77777777" w:rsidR="00E02E4F" w:rsidRPr="000912DF" w:rsidRDefault="00E02E4F" w:rsidP="00E02E4F">
      <w:pPr>
        <w:pStyle w:val="a3"/>
        <w:numPr>
          <w:ilvl w:val="0"/>
          <w:numId w:val="61"/>
        </w:numPr>
      </w:pPr>
      <w:r w:rsidRPr="000912DF">
        <w:t>Цель проекта.</w:t>
      </w:r>
    </w:p>
    <w:p w14:paraId="044A5193" w14:textId="77777777" w:rsidR="00E02E4F" w:rsidRPr="000912DF" w:rsidRDefault="00E02E4F" w:rsidP="00E02E4F">
      <w:pPr>
        <w:pStyle w:val="a3"/>
        <w:ind w:left="2263"/>
        <w:rPr>
          <w:i/>
        </w:rPr>
      </w:pPr>
      <w:r w:rsidRPr="000912DF">
        <w:rPr>
          <w:i/>
        </w:rPr>
        <w:t>Максимально коротко о том, в чем основная идея проекта.</w:t>
      </w:r>
    </w:p>
    <w:p w14:paraId="3228372A" w14:textId="77777777" w:rsidR="00E02E4F" w:rsidRPr="000912DF" w:rsidRDefault="00E02E4F" w:rsidP="00E02E4F">
      <w:pPr>
        <w:pStyle w:val="a3"/>
        <w:ind w:left="2263"/>
        <w:rPr>
          <w:i/>
        </w:rPr>
      </w:pPr>
      <w:r w:rsidRPr="000912DF">
        <w:rPr>
          <w:i/>
        </w:rPr>
        <w:t>Краткое описание товаров и услуг, предлагаемых в рамках проекта.</w:t>
      </w:r>
    </w:p>
    <w:p w14:paraId="4BD91A07" w14:textId="77777777" w:rsidR="00E02E4F" w:rsidRPr="000912DF" w:rsidRDefault="00E02E4F" w:rsidP="00E02E4F">
      <w:pPr>
        <w:pStyle w:val="a3"/>
        <w:ind w:left="2263"/>
      </w:pPr>
    </w:p>
    <w:p w14:paraId="62C85B3A" w14:textId="77777777" w:rsidR="009740F0" w:rsidRPr="000912DF" w:rsidRDefault="00E02E4F" w:rsidP="00E02E4F">
      <w:pPr>
        <w:pStyle w:val="a3"/>
        <w:numPr>
          <w:ilvl w:val="0"/>
          <w:numId w:val="61"/>
        </w:numPr>
      </w:pPr>
      <w:r w:rsidRPr="000912DF">
        <w:t>Основная информация о проекте</w:t>
      </w:r>
    </w:p>
    <w:p w14:paraId="3B60B45C" w14:textId="77777777" w:rsidR="00E02E4F" w:rsidRPr="000912DF" w:rsidRDefault="00E02E4F" w:rsidP="00E02E4F">
      <w:pPr>
        <w:pStyle w:val="a3"/>
        <w:ind w:left="2263"/>
        <w:rPr>
          <w:i/>
        </w:rPr>
      </w:pPr>
      <w:r w:rsidRPr="000912DF">
        <w:rPr>
          <w:i/>
        </w:rPr>
        <w:t>Зависит от конкретного проекта, может включать в себя разделы:</w:t>
      </w:r>
    </w:p>
    <w:p w14:paraId="07F403AB" w14:textId="77777777" w:rsidR="00E02E4F" w:rsidRPr="000912DF" w:rsidRDefault="00E02E4F" w:rsidP="00E02E4F">
      <w:pPr>
        <w:pStyle w:val="a3"/>
        <w:ind w:left="2263"/>
        <w:rPr>
          <w:i/>
        </w:rPr>
      </w:pPr>
      <w:r w:rsidRPr="000912DF">
        <w:rPr>
          <w:i/>
        </w:rPr>
        <w:t>• Виды деятельности предприятия / Виды продукции.</w:t>
      </w:r>
    </w:p>
    <w:p w14:paraId="373D6D38" w14:textId="77777777" w:rsidR="00E02E4F" w:rsidRPr="000912DF" w:rsidRDefault="00E02E4F" w:rsidP="00E02E4F">
      <w:pPr>
        <w:pStyle w:val="a3"/>
        <w:ind w:left="2263"/>
        <w:rPr>
          <w:i/>
        </w:rPr>
      </w:pPr>
      <w:r w:rsidRPr="000912DF">
        <w:rPr>
          <w:i/>
        </w:rPr>
        <w:t>• Производственные возможности и объемы</w:t>
      </w:r>
    </w:p>
    <w:p w14:paraId="4A93DCBA" w14:textId="77777777" w:rsidR="00E02E4F" w:rsidRPr="000912DF" w:rsidRDefault="00E02E4F" w:rsidP="00E02E4F">
      <w:pPr>
        <w:pStyle w:val="a3"/>
        <w:ind w:left="2263"/>
        <w:rPr>
          <w:i/>
        </w:rPr>
      </w:pPr>
    </w:p>
    <w:p w14:paraId="2587AE2E" w14:textId="77777777" w:rsidR="00E02E4F" w:rsidRPr="000912DF" w:rsidRDefault="00E02E4F" w:rsidP="00E02E4F">
      <w:pPr>
        <w:pStyle w:val="a3"/>
        <w:numPr>
          <w:ilvl w:val="1"/>
          <w:numId w:val="61"/>
        </w:numPr>
      </w:pPr>
      <w:r w:rsidRPr="000912DF">
        <w:t>Основные виды деятельности</w:t>
      </w:r>
    </w:p>
    <w:p w14:paraId="6131CFAF" w14:textId="77777777" w:rsidR="00E02E4F" w:rsidRPr="000912DF" w:rsidRDefault="00E02E4F" w:rsidP="00E02E4F">
      <w:pPr>
        <w:pStyle w:val="a3"/>
        <w:ind w:left="3163"/>
        <w:rPr>
          <w:i/>
        </w:rPr>
      </w:pPr>
      <w:r w:rsidRPr="000912DF">
        <w:rPr>
          <w:i/>
        </w:rPr>
        <w:t>Имеющиеся связи с партнерами</w:t>
      </w:r>
    </w:p>
    <w:p w14:paraId="4EF95686" w14:textId="77777777" w:rsidR="00E02E4F" w:rsidRPr="00A3725F" w:rsidRDefault="00E02E4F" w:rsidP="00E02E4F">
      <w:pPr>
        <w:pStyle w:val="a3"/>
        <w:ind w:left="3163"/>
        <w:rPr>
          <w:i/>
        </w:rPr>
      </w:pPr>
      <w:r w:rsidRPr="00A3725F">
        <w:rPr>
          <w:i/>
        </w:rPr>
        <w:t>Основными видами деятельности являются:</w:t>
      </w:r>
    </w:p>
    <w:p w14:paraId="4E792660" w14:textId="77777777" w:rsidR="00E02E4F" w:rsidRPr="000912DF" w:rsidRDefault="00E02E4F" w:rsidP="00E02E4F">
      <w:pPr>
        <w:pStyle w:val="a3"/>
        <w:ind w:left="3163"/>
      </w:pPr>
      <w:r w:rsidRPr="00A3725F">
        <w:rPr>
          <w:i/>
        </w:rPr>
        <w:t>Поставщики, покупатели, конкуренты, цены</w:t>
      </w:r>
      <w:r w:rsidRPr="000912DF">
        <w:t>.</w:t>
      </w:r>
    </w:p>
    <w:p w14:paraId="18C20698" w14:textId="77777777" w:rsidR="00E02E4F" w:rsidRPr="000912DF" w:rsidRDefault="00E02E4F" w:rsidP="00E02E4F">
      <w:pPr>
        <w:pStyle w:val="a3"/>
        <w:ind w:left="3163"/>
      </w:pPr>
    </w:p>
    <w:p w14:paraId="6683C743" w14:textId="77777777" w:rsidR="009740F0" w:rsidRPr="000912DF" w:rsidRDefault="00E02E4F" w:rsidP="00E02E4F">
      <w:pPr>
        <w:pStyle w:val="a3"/>
        <w:numPr>
          <w:ilvl w:val="1"/>
          <w:numId w:val="61"/>
        </w:numPr>
      </w:pPr>
      <w:r w:rsidRPr="000912DF">
        <w:t>Производственные возможности</w:t>
      </w:r>
    </w:p>
    <w:p w14:paraId="68805192" w14:textId="77777777" w:rsidR="00E02E4F" w:rsidRPr="000912DF" w:rsidRDefault="00E02E4F" w:rsidP="00E02E4F">
      <w:pPr>
        <w:pStyle w:val="a3"/>
        <w:numPr>
          <w:ilvl w:val="1"/>
          <w:numId w:val="61"/>
        </w:numPr>
      </w:pPr>
      <w:r w:rsidRPr="000912DF">
        <w:t>Планируемый рынок сбыта</w:t>
      </w:r>
    </w:p>
    <w:p w14:paraId="1DC62E06" w14:textId="77777777" w:rsidR="00E02E4F" w:rsidRPr="00A3725F" w:rsidRDefault="00E02E4F" w:rsidP="00E02E4F">
      <w:pPr>
        <w:pStyle w:val="a3"/>
        <w:ind w:left="3163"/>
        <w:rPr>
          <w:i/>
        </w:rPr>
      </w:pPr>
      <w:bookmarkStart w:id="5" w:name="RANGE!B30"/>
      <w:r w:rsidRPr="00A3725F">
        <w:rPr>
          <w:i/>
        </w:rPr>
        <w:t>Краткое описание товаров и/или услуг, предлагаемых в рамках проекта.</w:t>
      </w:r>
      <w:bookmarkEnd w:id="5"/>
    </w:p>
    <w:p w14:paraId="56E069CE" w14:textId="77777777" w:rsidR="00E02E4F" w:rsidRPr="000912DF" w:rsidRDefault="00E02E4F" w:rsidP="00E02E4F">
      <w:pPr>
        <w:pStyle w:val="a3"/>
        <w:ind w:left="3163"/>
      </w:pPr>
    </w:p>
    <w:p w14:paraId="7A47E491" w14:textId="77777777" w:rsidR="00E02E4F" w:rsidRPr="000912DF" w:rsidRDefault="00E02E4F" w:rsidP="00E02E4F">
      <w:pPr>
        <w:pStyle w:val="a3"/>
        <w:numPr>
          <w:ilvl w:val="0"/>
          <w:numId w:val="61"/>
        </w:numPr>
      </w:pPr>
      <w:r w:rsidRPr="000912DF">
        <w:t>Экономическое обоснование</w:t>
      </w:r>
    </w:p>
    <w:p w14:paraId="33187B9F" w14:textId="77777777" w:rsidR="00E02E4F" w:rsidRPr="000912DF" w:rsidRDefault="00E02E4F" w:rsidP="00E02E4F">
      <w:pPr>
        <w:pStyle w:val="a3"/>
        <w:numPr>
          <w:ilvl w:val="1"/>
          <w:numId w:val="61"/>
        </w:numPr>
      </w:pPr>
      <w:r w:rsidRPr="000912DF">
        <w:t>Источники финансирования потребности в оборотных средствах и (или)</w:t>
      </w:r>
    </w:p>
    <w:p w14:paraId="4D4B60CC" w14:textId="77777777" w:rsidR="00E02E4F" w:rsidRPr="000912DF" w:rsidRDefault="00E02E4F" w:rsidP="00E02E4F">
      <w:pPr>
        <w:pStyle w:val="a3"/>
        <w:ind w:left="3163"/>
      </w:pPr>
      <w:r w:rsidRPr="000912DF">
        <w:t>на реализацию инвестиционного проекта:</w:t>
      </w:r>
    </w:p>
    <w:p w14:paraId="5FCD4A60" w14:textId="77777777" w:rsidR="000912DF" w:rsidRPr="000912DF" w:rsidRDefault="000912DF" w:rsidP="000912DF">
      <w:pPr>
        <w:ind w:left="9912" w:firstLine="708"/>
      </w:pPr>
      <w:r w:rsidRPr="000912DF">
        <w:t>Таблица 2</w:t>
      </w:r>
    </w:p>
    <w:p w14:paraId="61AB1DAA" w14:textId="77777777" w:rsidR="00E02E4F" w:rsidRPr="000912DF" w:rsidRDefault="00E02E4F" w:rsidP="00E02E4F">
      <w:pPr>
        <w:pStyle w:val="a3"/>
        <w:ind w:left="3163"/>
      </w:pPr>
    </w:p>
    <w:tbl>
      <w:tblPr>
        <w:tblpPr w:leftFromText="180" w:rightFromText="180" w:vertAnchor="text" w:horzAnchor="page" w:tblpX="2376" w:tblpY="-19"/>
        <w:tblW w:w="9639" w:type="dxa"/>
        <w:tblLayout w:type="fixed"/>
        <w:tblLook w:val="04A0" w:firstRow="1" w:lastRow="0" w:firstColumn="1" w:lastColumn="0" w:noHBand="0" w:noVBand="1"/>
      </w:tblPr>
      <w:tblGrid>
        <w:gridCol w:w="733"/>
        <w:gridCol w:w="4703"/>
        <w:gridCol w:w="4203"/>
      </w:tblGrid>
      <w:tr w:rsidR="000912DF" w:rsidRPr="000912DF" w14:paraId="33FB1BCE" w14:textId="77777777" w:rsidTr="000912DF">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E5F6" w14:textId="77777777" w:rsidR="000912DF" w:rsidRPr="000912DF" w:rsidRDefault="000912DF" w:rsidP="000912DF">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08BFB16" w14:textId="77777777" w:rsidR="000912DF" w:rsidRPr="000912DF" w:rsidRDefault="000912DF" w:rsidP="000912DF">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52C6A6A" w14:textId="77777777" w:rsidR="000912DF" w:rsidRPr="000912DF" w:rsidRDefault="000912DF" w:rsidP="000912DF">
            <w:pPr>
              <w:jc w:val="center"/>
            </w:pPr>
            <w:r w:rsidRPr="000912DF">
              <w:t>Сумма финансирования (рублей)</w:t>
            </w:r>
          </w:p>
        </w:tc>
      </w:tr>
      <w:tr w:rsidR="000912DF" w:rsidRPr="000912DF" w14:paraId="06842F41"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36689A0" w14:textId="77777777" w:rsidR="000912DF" w:rsidRPr="000912DF" w:rsidRDefault="000912DF" w:rsidP="000912DF">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14:paraId="4FBA8628" w14:textId="77777777" w:rsidR="000912DF" w:rsidRPr="000912DF" w:rsidRDefault="000912DF" w:rsidP="000912DF">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1B98DDD" w14:textId="77777777" w:rsidR="000912DF" w:rsidRPr="000912DF" w:rsidRDefault="000912DF" w:rsidP="000912DF">
            <w:pPr>
              <w:jc w:val="right"/>
            </w:pPr>
            <w:r w:rsidRPr="000912DF">
              <w:t> </w:t>
            </w:r>
          </w:p>
        </w:tc>
      </w:tr>
      <w:tr w:rsidR="000912DF" w:rsidRPr="000912DF" w14:paraId="304F4199" w14:textId="77777777" w:rsidTr="000912DF">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8158D88" w14:textId="77777777" w:rsidR="000912DF" w:rsidRPr="000912DF" w:rsidRDefault="000912DF" w:rsidP="000912DF">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14:paraId="0DE367BC" w14:textId="77777777" w:rsidR="000912DF" w:rsidRPr="000912DF" w:rsidRDefault="000912DF" w:rsidP="000912DF">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680F5C27" w14:textId="77777777" w:rsidR="000912DF" w:rsidRPr="000912DF" w:rsidRDefault="000912DF" w:rsidP="000912DF">
            <w:pPr>
              <w:jc w:val="right"/>
            </w:pPr>
            <w:r w:rsidRPr="000912DF">
              <w:t> </w:t>
            </w:r>
          </w:p>
        </w:tc>
      </w:tr>
      <w:tr w:rsidR="000912DF" w:rsidRPr="000912DF" w14:paraId="23AE389B"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B9466F7" w14:textId="77777777" w:rsidR="000912DF" w:rsidRPr="000912DF" w:rsidRDefault="000912DF" w:rsidP="000912DF">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14:paraId="373F1083" w14:textId="77777777" w:rsidR="000912DF" w:rsidRPr="000912DF" w:rsidRDefault="000912DF" w:rsidP="000912DF">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96931F5" w14:textId="77777777" w:rsidR="000912DF" w:rsidRPr="000912DF" w:rsidRDefault="000912DF" w:rsidP="000912DF">
            <w:pPr>
              <w:jc w:val="right"/>
            </w:pPr>
            <w:r w:rsidRPr="000912DF">
              <w:t> </w:t>
            </w:r>
          </w:p>
        </w:tc>
      </w:tr>
      <w:tr w:rsidR="000912DF" w:rsidRPr="000912DF" w14:paraId="722EB5A6" w14:textId="77777777"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DBE596A" w14:textId="77777777" w:rsidR="000912DF" w:rsidRPr="000912DF" w:rsidRDefault="000912DF" w:rsidP="000912DF">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14:paraId="3A791FCF" w14:textId="77777777" w:rsidR="000912DF" w:rsidRPr="000912DF" w:rsidRDefault="000912DF" w:rsidP="000912DF">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3C61C0B" w14:textId="77777777" w:rsidR="000912DF" w:rsidRPr="000912DF" w:rsidRDefault="000912DF" w:rsidP="000912DF">
            <w:pPr>
              <w:jc w:val="right"/>
            </w:pPr>
            <w:r w:rsidRPr="000912DF">
              <w:t> </w:t>
            </w:r>
          </w:p>
        </w:tc>
      </w:tr>
    </w:tbl>
    <w:p w14:paraId="04FB917A" w14:textId="77777777" w:rsidR="009740F0" w:rsidRPr="000912DF" w:rsidRDefault="009740F0" w:rsidP="00E02E4F"/>
    <w:p w14:paraId="4208A5A6" w14:textId="77777777" w:rsidR="009740F0" w:rsidRPr="000912DF" w:rsidRDefault="009740F0" w:rsidP="009740F0">
      <w:pPr>
        <w:jc w:val="right"/>
      </w:pPr>
    </w:p>
    <w:p w14:paraId="60C7B136" w14:textId="77777777" w:rsidR="009740F0" w:rsidRPr="000912DF" w:rsidRDefault="009740F0" w:rsidP="009740F0">
      <w:pPr>
        <w:jc w:val="right"/>
      </w:pPr>
    </w:p>
    <w:p w14:paraId="67E651A3" w14:textId="77777777" w:rsidR="009740F0" w:rsidRPr="000912DF" w:rsidRDefault="009740F0" w:rsidP="009740F0">
      <w:pPr>
        <w:jc w:val="right"/>
      </w:pPr>
    </w:p>
    <w:p w14:paraId="09D6BF12" w14:textId="77777777" w:rsidR="009740F0" w:rsidRPr="000912DF" w:rsidRDefault="009740F0" w:rsidP="009740F0">
      <w:pPr>
        <w:jc w:val="right"/>
      </w:pPr>
    </w:p>
    <w:p w14:paraId="0E6CDBC0" w14:textId="77777777" w:rsidR="009740F0" w:rsidRPr="000912DF" w:rsidRDefault="009740F0" w:rsidP="009740F0">
      <w:pPr>
        <w:jc w:val="right"/>
      </w:pPr>
    </w:p>
    <w:p w14:paraId="01370FCC" w14:textId="77777777" w:rsidR="009740F0" w:rsidRPr="000912DF" w:rsidRDefault="009740F0" w:rsidP="009740F0">
      <w:pPr>
        <w:jc w:val="right"/>
      </w:pPr>
    </w:p>
    <w:p w14:paraId="3865BDAE" w14:textId="77777777" w:rsidR="009740F0" w:rsidRPr="000912DF" w:rsidRDefault="009740F0" w:rsidP="000912DF"/>
    <w:p w14:paraId="322A9B5F" w14:textId="77777777" w:rsidR="009740F0" w:rsidRPr="000912DF" w:rsidRDefault="000912DF" w:rsidP="000912DF">
      <w:pPr>
        <w:pStyle w:val="a3"/>
        <w:numPr>
          <w:ilvl w:val="1"/>
          <w:numId w:val="61"/>
        </w:numPr>
      </w:pPr>
      <w:r w:rsidRPr="000912DF">
        <w:t>Планируемый объем производства</w:t>
      </w:r>
    </w:p>
    <w:p w14:paraId="279764AE" w14:textId="77777777" w:rsidR="000912DF" w:rsidRPr="000912DF" w:rsidRDefault="000912DF" w:rsidP="000912DF">
      <w:pPr>
        <w:pStyle w:val="a3"/>
        <w:ind w:left="13075" w:firstLine="377"/>
      </w:pPr>
      <w:r w:rsidRPr="000912DF">
        <w:t xml:space="preserve">      Таблица 3</w:t>
      </w:r>
    </w:p>
    <w:tbl>
      <w:tblPr>
        <w:tblW w:w="13041" w:type="dxa"/>
        <w:tblInd w:w="1951" w:type="dxa"/>
        <w:tblLayout w:type="fixed"/>
        <w:tblLook w:val="04A0" w:firstRow="1" w:lastRow="0" w:firstColumn="1" w:lastColumn="0" w:noHBand="0" w:noVBand="1"/>
      </w:tblPr>
      <w:tblGrid>
        <w:gridCol w:w="3462"/>
        <w:gridCol w:w="1042"/>
        <w:gridCol w:w="1591"/>
        <w:gridCol w:w="1516"/>
        <w:gridCol w:w="1603"/>
        <w:gridCol w:w="1625"/>
        <w:gridCol w:w="643"/>
        <w:gridCol w:w="1559"/>
      </w:tblGrid>
      <w:tr w:rsidR="000912DF" w:rsidRPr="000912DF" w14:paraId="0CDC1159" w14:textId="77777777" w:rsidTr="000912DF">
        <w:trPr>
          <w:trHeight w:val="6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2087" w14:textId="77777777"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132D986" w14:textId="77777777" w:rsidR="000912DF" w:rsidRPr="000912DF" w:rsidRDefault="000912DF" w:rsidP="00515D0A">
            <w:pPr>
              <w:jc w:val="center"/>
            </w:pPr>
            <w:r w:rsidRPr="000912DF">
              <w:t>Ед. измерения</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6CFB489" w14:textId="77777777" w:rsidR="000912DF" w:rsidRPr="000912DF" w:rsidRDefault="000912DF" w:rsidP="00515D0A">
            <w:pPr>
              <w:jc w:val="center"/>
            </w:pPr>
            <w:r w:rsidRPr="000912DF">
              <w:t>__ кв. 20__г.</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694DB0DA" w14:textId="77777777"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6486872A" w14:textId="77777777" w:rsidR="000912DF" w:rsidRPr="000912DF" w:rsidRDefault="000912DF" w:rsidP="00515D0A">
            <w:pPr>
              <w:jc w:val="center"/>
            </w:pPr>
            <w:r w:rsidRPr="000912DF">
              <w:t>__ кв. 20__г.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7FC4CA6" w14:textId="77777777" w:rsidR="000912DF" w:rsidRPr="000912DF" w:rsidRDefault="000912DF" w:rsidP="00515D0A">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45152F7B" w14:textId="77777777"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CB5DD8" w14:textId="77777777" w:rsidR="000912DF" w:rsidRPr="000912DF" w:rsidRDefault="000912DF" w:rsidP="000912DF">
            <w:pPr>
              <w:jc w:val="center"/>
            </w:pPr>
            <w:r w:rsidRPr="000912DF">
              <w:t>__ кв. 20__г.</w:t>
            </w:r>
          </w:p>
        </w:tc>
      </w:tr>
      <w:tr w:rsidR="000912DF" w:rsidRPr="000912DF" w14:paraId="24647D2B"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719229B1" w14:textId="77777777"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F566B82"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0167059D"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684F1207"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3C738703"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370F55AF"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6256DB03"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91CE406" w14:textId="77777777" w:rsidR="000912DF" w:rsidRPr="000912DF" w:rsidRDefault="000912DF" w:rsidP="00515D0A">
            <w:pPr>
              <w:jc w:val="both"/>
            </w:pPr>
            <w:r w:rsidRPr="000912DF">
              <w:t> </w:t>
            </w:r>
          </w:p>
        </w:tc>
      </w:tr>
      <w:tr w:rsidR="000912DF" w:rsidRPr="000912DF" w14:paraId="7C77A4DA"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3E229CEF" w14:textId="77777777"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0EB4D26"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6DFB79DA"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637E923C"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09BCF353"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30CF5D5E"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1E3DAB0E"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ED7EBA3" w14:textId="77777777" w:rsidR="000912DF" w:rsidRPr="000912DF" w:rsidRDefault="000912DF" w:rsidP="00515D0A">
            <w:pPr>
              <w:jc w:val="both"/>
            </w:pPr>
            <w:r w:rsidRPr="000912DF">
              <w:t> </w:t>
            </w:r>
          </w:p>
        </w:tc>
      </w:tr>
      <w:tr w:rsidR="000912DF" w:rsidRPr="000912DF" w14:paraId="229F4BC1" w14:textId="77777777"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14:paraId="14FC3AD4" w14:textId="77777777"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B69A5C4" w14:textId="77777777"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14:paraId="0F092660" w14:textId="77777777"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14:paraId="6D11E001"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61CB69DE" w14:textId="77777777"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14:paraId="53A94BE1" w14:textId="77777777"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20D0D59A"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069F26C7" w14:textId="77777777" w:rsidR="000912DF" w:rsidRPr="000912DF" w:rsidRDefault="000912DF" w:rsidP="00515D0A">
            <w:pPr>
              <w:jc w:val="both"/>
            </w:pPr>
            <w:r w:rsidRPr="000912DF">
              <w:t> </w:t>
            </w:r>
          </w:p>
        </w:tc>
      </w:tr>
    </w:tbl>
    <w:p w14:paraId="5429EC13" w14:textId="77777777" w:rsidR="000912DF" w:rsidRPr="000912DF" w:rsidRDefault="000912DF" w:rsidP="000912DF">
      <w:pPr>
        <w:pStyle w:val="a3"/>
        <w:ind w:left="3163"/>
      </w:pPr>
    </w:p>
    <w:p w14:paraId="6752813F" w14:textId="77777777" w:rsidR="000912DF" w:rsidRPr="00A3725F" w:rsidRDefault="000912DF" w:rsidP="000912DF">
      <w:pPr>
        <w:ind w:left="2124" w:firstLine="995"/>
        <w:rPr>
          <w:i/>
        </w:rPr>
      </w:pPr>
      <w:r w:rsidRPr="00A3725F">
        <w:rPr>
          <w:i/>
        </w:rPr>
        <w:t>Обоснование указанных объемов</w:t>
      </w:r>
    </w:p>
    <w:p w14:paraId="633540C0" w14:textId="77777777" w:rsidR="000912DF" w:rsidRPr="000912DF" w:rsidRDefault="000912DF" w:rsidP="000912DF">
      <w:pPr>
        <w:ind w:left="2124" w:firstLine="995"/>
      </w:pPr>
      <w:r w:rsidRPr="000912DF">
        <w:t>Стоимость продукта/услуги за ед. измерения составляет _______.</w:t>
      </w:r>
    </w:p>
    <w:p w14:paraId="0D01F10D" w14:textId="77777777" w:rsidR="000912DF" w:rsidRPr="000912DF" w:rsidRDefault="000912DF" w:rsidP="000912DF">
      <w:pPr>
        <w:ind w:left="2124" w:firstLine="995"/>
      </w:pPr>
    </w:p>
    <w:p w14:paraId="1E893766" w14:textId="77777777" w:rsidR="000912DF" w:rsidRPr="000912DF" w:rsidRDefault="000912DF" w:rsidP="000912DF">
      <w:pPr>
        <w:pStyle w:val="a3"/>
        <w:numPr>
          <w:ilvl w:val="1"/>
          <w:numId w:val="61"/>
        </w:numPr>
      </w:pPr>
      <w:r w:rsidRPr="000912DF">
        <w:t>Планируемый сбыт продукции/ планируемая реализация услуг</w:t>
      </w:r>
    </w:p>
    <w:p w14:paraId="111EF5F6" w14:textId="77777777" w:rsidR="000912DF" w:rsidRPr="000912DF" w:rsidRDefault="000912DF" w:rsidP="000912DF">
      <w:pPr>
        <w:pStyle w:val="a3"/>
        <w:ind w:left="13075" w:firstLine="377"/>
      </w:pPr>
      <w:r w:rsidRPr="000912DF">
        <w:t xml:space="preserve">     Таблица 4</w:t>
      </w:r>
    </w:p>
    <w:tbl>
      <w:tblPr>
        <w:tblW w:w="13004" w:type="dxa"/>
        <w:tblInd w:w="1988" w:type="dxa"/>
        <w:tblLayout w:type="fixed"/>
        <w:tblLook w:val="04A0" w:firstRow="1" w:lastRow="0" w:firstColumn="1" w:lastColumn="0" w:noHBand="0" w:noVBand="1"/>
      </w:tblPr>
      <w:tblGrid>
        <w:gridCol w:w="3425"/>
        <w:gridCol w:w="1042"/>
        <w:gridCol w:w="1573"/>
        <w:gridCol w:w="1534"/>
        <w:gridCol w:w="1603"/>
        <w:gridCol w:w="1701"/>
        <w:gridCol w:w="567"/>
        <w:gridCol w:w="1559"/>
      </w:tblGrid>
      <w:tr w:rsidR="000912DF" w:rsidRPr="000912DF" w14:paraId="5F599693" w14:textId="77777777" w:rsidTr="000912DF">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90CB" w14:textId="77777777"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6E959EF3" w14:textId="77777777" w:rsidR="000912DF" w:rsidRPr="000912DF" w:rsidRDefault="000912DF" w:rsidP="00515D0A">
            <w:pPr>
              <w:jc w:val="center"/>
            </w:pPr>
            <w:r w:rsidRPr="000912DF">
              <w:t>Ед. измерения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7CFFBCFF" w14:textId="77777777" w:rsidR="000912DF" w:rsidRPr="000912DF" w:rsidRDefault="000912DF" w:rsidP="00515D0A">
            <w:pPr>
              <w:jc w:val="center"/>
            </w:pPr>
            <w:r w:rsidRPr="000912DF">
              <w:t>__ кв. 20__г.</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7A02720D" w14:textId="77777777"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4ADE60D2" w14:textId="77777777" w:rsidR="000912DF" w:rsidRPr="000912DF" w:rsidRDefault="000912DF" w:rsidP="00515D0A">
            <w:pPr>
              <w:jc w:val="center"/>
            </w:pPr>
            <w:r w:rsidRPr="000912DF">
              <w:t>__ кв. 20__г.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353B1E" w14:textId="77777777" w:rsidR="000912DF" w:rsidRPr="000912DF" w:rsidRDefault="000912DF" w:rsidP="00515D0A">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29DE25" w14:textId="77777777"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3BE8AA" w14:textId="77777777" w:rsidR="000912DF" w:rsidRPr="000912DF" w:rsidRDefault="000912DF" w:rsidP="00515D0A">
            <w:pPr>
              <w:jc w:val="center"/>
            </w:pPr>
            <w:r w:rsidRPr="000912DF">
              <w:t>__ кв. 20__г.</w:t>
            </w:r>
          </w:p>
        </w:tc>
      </w:tr>
      <w:tr w:rsidR="000912DF" w:rsidRPr="000912DF" w14:paraId="020EA289"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0AF276EC" w14:textId="77777777"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2C8F655"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429ED001"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619E87E2"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19CFDAEC"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560E3FD6"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7BB3E61B"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F8F9331" w14:textId="77777777" w:rsidR="000912DF" w:rsidRPr="000912DF" w:rsidRDefault="000912DF" w:rsidP="00515D0A">
            <w:pPr>
              <w:jc w:val="both"/>
            </w:pPr>
            <w:r w:rsidRPr="000912DF">
              <w:t> </w:t>
            </w:r>
          </w:p>
        </w:tc>
      </w:tr>
      <w:tr w:rsidR="000912DF" w:rsidRPr="000912DF" w14:paraId="62BF8E52"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067E0C2F" w14:textId="77777777"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CA61336"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7A3BC88F"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628A119E"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65D2BFC6"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11405EA"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5833CCEE"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5649A804" w14:textId="77777777" w:rsidR="000912DF" w:rsidRPr="000912DF" w:rsidRDefault="000912DF" w:rsidP="00515D0A">
            <w:pPr>
              <w:jc w:val="both"/>
            </w:pPr>
            <w:r w:rsidRPr="000912DF">
              <w:t> </w:t>
            </w:r>
          </w:p>
        </w:tc>
      </w:tr>
      <w:tr w:rsidR="000912DF" w:rsidRPr="000912DF" w14:paraId="225FF10E" w14:textId="77777777"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14:paraId="69C3DD11" w14:textId="77777777"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A04C9FE" w14:textId="77777777"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14:paraId="44C5CF91" w14:textId="77777777"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14:paraId="73B8D3A6" w14:textId="77777777"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14:paraId="149C8FA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5540A9CD" w14:textId="77777777"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2CBF0207" w14:textId="77777777"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6BD973E" w14:textId="77777777" w:rsidR="000912DF" w:rsidRPr="000912DF" w:rsidRDefault="000912DF" w:rsidP="00515D0A">
            <w:pPr>
              <w:jc w:val="both"/>
            </w:pPr>
            <w:r w:rsidRPr="000912DF">
              <w:t> </w:t>
            </w:r>
          </w:p>
        </w:tc>
      </w:tr>
    </w:tbl>
    <w:p w14:paraId="55AF5D28" w14:textId="77777777" w:rsidR="000912DF" w:rsidRPr="000912DF" w:rsidRDefault="000912DF" w:rsidP="000912DF">
      <w:pPr>
        <w:pStyle w:val="a3"/>
        <w:ind w:left="3163"/>
      </w:pPr>
    </w:p>
    <w:p w14:paraId="4395B4C7" w14:textId="77777777" w:rsidR="000912DF" w:rsidRPr="00A3725F" w:rsidRDefault="000912DF" w:rsidP="000912DF">
      <w:pPr>
        <w:pStyle w:val="a3"/>
        <w:ind w:left="3163"/>
        <w:rPr>
          <w:i/>
        </w:rPr>
      </w:pPr>
      <w:r w:rsidRPr="00A3725F">
        <w:rPr>
          <w:i/>
        </w:rPr>
        <w:t>Обоснование указанных объемов сбыта (услуги из расчета потребителей/ населения…).</w:t>
      </w:r>
    </w:p>
    <w:p w14:paraId="614509B0" w14:textId="77777777" w:rsidR="000912DF" w:rsidRPr="000912DF" w:rsidRDefault="000912DF" w:rsidP="000912DF">
      <w:pPr>
        <w:pStyle w:val="a3"/>
        <w:numPr>
          <w:ilvl w:val="0"/>
          <w:numId w:val="61"/>
        </w:numPr>
      </w:pPr>
      <w:r w:rsidRPr="000912DF">
        <w:t>Обоснование использования заемных бюджетных средств на пополнение оборотных средств и (или) реализацию инвестиционных проектов</w:t>
      </w:r>
    </w:p>
    <w:p w14:paraId="30918526" w14:textId="77777777" w:rsidR="000912DF" w:rsidRPr="000912DF" w:rsidRDefault="00A3725F" w:rsidP="00A3725F">
      <w:pPr>
        <w:ind w:left="12744" w:firstLine="708"/>
      </w:pPr>
      <w:r>
        <w:t xml:space="preserve">     </w:t>
      </w:r>
      <w:r w:rsidR="000912DF" w:rsidRPr="000912DF">
        <w:t>Таблица 5</w:t>
      </w:r>
    </w:p>
    <w:tbl>
      <w:tblPr>
        <w:tblW w:w="13004" w:type="dxa"/>
        <w:tblInd w:w="1988" w:type="dxa"/>
        <w:tblLayout w:type="fixed"/>
        <w:tblLook w:val="04A0" w:firstRow="1" w:lastRow="0" w:firstColumn="1" w:lastColumn="0" w:noHBand="0" w:noVBand="1"/>
      </w:tblPr>
      <w:tblGrid>
        <w:gridCol w:w="676"/>
        <w:gridCol w:w="3784"/>
        <w:gridCol w:w="1598"/>
        <w:gridCol w:w="1560"/>
        <w:gridCol w:w="1701"/>
        <w:gridCol w:w="1842"/>
        <w:gridCol w:w="1843"/>
      </w:tblGrid>
      <w:tr w:rsidR="000912DF" w:rsidRPr="000912DF" w14:paraId="68E6629A" w14:textId="77777777" w:rsidTr="000912DF">
        <w:trPr>
          <w:trHeight w:val="75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DBEF9" w14:textId="77777777" w:rsidR="000912DF" w:rsidRPr="000912DF" w:rsidRDefault="000912DF" w:rsidP="00515D0A">
            <w:pPr>
              <w:jc w:val="both"/>
              <w:rPr>
                <w:b/>
                <w:bCs/>
              </w:rPr>
            </w:pPr>
            <w:r w:rsidRPr="000912DF">
              <w:rPr>
                <w:b/>
                <w:bCs/>
              </w:rPr>
              <w:t> </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42AD3" w14:textId="77777777" w:rsidR="000912DF" w:rsidRPr="000912DF" w:rsidRDefault="000912DF" w:rsidP="00515D0A">
            <w:pPr>
              <w:jc w:val="both"/>
            </w:pPr>
            <w:r w:rsidRPr="000912DF">
              <w:t>Наименование показателей</w:t>
            </w:r>
          </w:p>
        </w:tc>
        <w:tc>
          <w:tcPr>
            <w:tcW w:w="8544" w:type="dxa"/>
            <w:gridSpan w:val="5"/>
            <w:tcBorders>
              <w:top w:val="single" w:sz="4" w:space="0" w:color="auto"/>
              <w:left w:val="nil"/>
              <w:bottom w:val="single" w:sz="4" w:space="0" w:color="auto"/>
              <w:right w:val="single" w:sz="4" w:space="0" w:color="auto"/>
            </w:tcBorders>
            <w:shd w:val="clear" w:color="auto" w:fill="auto"/>
            <w:vAlign w:val="center"/>
            <w:hideMark/>
          </w:tcPr>
          <w:p w14:paraId="5E6BCEB8" w14:textId="77777777" w:rsidR="000912DF" w:rsidRPr="000912DF" w:rsidRDefault="000912DF" w:rsidP="00515D0A">
            <w:pPr>
              <w:jc w:val="center"/>
            </w:pPr>
            <w:r w:rsidRPr="000912DF">
              <w:t>Плановые показатели (поквартально за весь период пользования микрозаймом)</w:t>
            </w:r>
          </w:p>
        </w:tc>
      </w:tr>
      <w:tr w:rsidR="000912DF" w:rsidRPr="000912DF" w14:paraId="1CD81290" w14:textId="77777777" w:rsidTr="000912DF">
        <w:trPr>
          <w:trHeight w:val="600"/>
        </w:trPr>
        <w:tc>
          <w:tcPr>
            <w:tcW w:w="676" w:type="dxa"/>
            <w:vMerge/>
            <w:tcBorders>
              <w:top w:val="nil"/>
              <w:left w:val="single" w:sz="4" w:space="0" w:color="auto"/>
              <w:bottom w:val="single" w:sz="4" w:space="0" w:color="auto"/>
              <w:right w:val="single" w:sz="4" w:space="0" w:color="auto"/>
            </w:tcBorders>
            <w:vAlign w:val="center"/>
            <w:hideMark/>
          </w:tcPr>
          <w:p w14:paraId="69618E27" w14:textId="77777777" w:rsidR="000912DF" w:rsidRPr="000912DF" w:rsidRDefault="000912DF" w:rsidP="00515D0A">
            <w:pPr>
              <w:rPr>
                <w:b/>
                <w:bCs/>
              </w:rPr>
            </w:pPr>
          </w:p>
        </w:tc>
        <w:tc>
          <w:tcPr>
            <w:tcW w:w="3784" w:type="dxa"/>
            <w:vMerge/>
            <w:tcBorders>
              <w:top w:val="nil"/>
              <w:left w:val="single" w:sz="4" w:space="0" w:color="auto"/>
              <w:bottom w:val="single" w:sz="4" w:space="0" w:color="auto"/>
              <w:right w:val="single" w:sz="4" w:space="0" w:color="auto"/>
            </w:tcBorders>
            <w:vAlign w:val="center"/>
            <w:hideMark/>
          </w:tcPr>
          <w:p w14:paraId="5E9750B2" w14:textId="77777777" w:rsidR="000912DF" w:rsidRPr="000912DF" w:rsidRDefault="000912DF" w:rsidP="00515D0A"/>
        </w:tc>
        <w:tc>
          <w:tcPr>
            <w:tcW w:w="1598" w:type="dxa"/>
            <w:tcBorders>
              <w:top w:val="nil"/>
              <w:left w:val="nil"/>
              <w:bottom w:val="single" w:sz="4" w:space="0" w:color="auto"/>
              <w:right w:val="single" w:sz="4" w:space="0" w:color="auto"/>
            </w:tcBorders>
            <w:shd w:val="clear" w:color="auto" w:fill="auto"/>
            <w:vAlign w:val="center"/>
            <w:hideMark/>
          </w:tcPr>
          <w:p w14:paraId="6DFFB765" w14:textId="77777777" w:rsidR="000912DF" w:rsidRPr="000912DF" w:rsidRDefault="000912DF" w:rsidP="00515D0A">
            <w:pPr>
              <w:jc w:val="both"/>
            </w:pPr>
            <w:r w:rsidRPr="000912DF">
              <w:t>__ кв. 20__г.</w:t>
            </w:r>
          </w:p>
        </w:tc>
        <w:tc>
          <w:tcPr>
            <w:tcW w:w="1560" w:type="dxa"/>
            <w:tcBorders>
              <w:top w:val="nil"/>
              <w:left w:val="nil"/>
              <w:bottom w:val="single" w:sz="4" w:space="0" w:color="auto"/>
              <w:right w:val="single" w:sz="4" w:space="0" w:color="auto"/>
            </w:tcBorders>
            <w:shd w:val="clear" w:color="auto" w:fill="auto"/>
            <w:vAlign w:val="center"/>
            <w:hideMark/>
          </w:tcPr>
          <w:p w14:paraId="062B8BC4" w14:textId="77777777" w:rsidR="000912DF" w:rsidRPr="000912DF" w:rsidRDefault="000912DF" w:rsidP="00515D0A">
            <w:r w:rsidRPr="000912DF">
              <w:t>__ кв. 20__г.</w:t>
            </w:r>
          </w:p>
        </w:tc>
        <w:tc>
          <w:tcPr>
            <w:tcW w:w="1701" w:type="dxa"/>
            <w:tcBorders>
              <w:top w:val="nil"/>
              <w:left w:val="nil"/>
              <w:bottom w:val="single" w:sz="4" w:space="0" w:color="auto"/>
              <w:right w:val="single" w:sz="4" w:space="0" w:color="auto"/>
            </w:tcBorders>
            <w:shd w:val="clear" w:color="auto" w:fill="auto"/>
            <w:vAlign w:val="center"/>
            <w:hideMark/>
          </w:tcPr>
          <w:p w14:paraId="4F9D8B3C" w14:textId="77777777" w:rsidR="000912DF" w:rsidRPr="000912DF" w:rsidRDefault="000912DF" w:rsidP="00515D0A">
            <w:r w:rsidRPr="000912DF">
              <w:t>__ кв. 20__г.</w:t>
            </w:r>
          </w:p>
        </w:tc>
        <w:tc>
          <w:tcPr>
            <w:tcW w:w="1842" w:type="dxa"/>
            <w:tcBorders>
              <w:top w:val="nil"/>
              <w:left w:val="nil"/>
              <w:bottom w:val="single" w:sz="4" w:space="0" w:color="auto"/>
              <w:right w:val="single" w:sz="4" w:space="0" w:color="auto"/>
            </w:tcBorders>
            <w:shd w:val="clear" w:color="auto" w:fill="auto"/>
            <w:vAlign w:val="center"/>
            <w:hideMark/>
          </w:tcPr>
          <w:p w14:paraId="69F35D01" w14:textId="77777777" w:rsidR="000912DF" w:rsidRPr="000912DF" w:rsidRDefault="000912DF" w:rsidP="00515D0A">
            <w:r w:rsidRPr="000912DF">
              <w:t>__ кв. 20__г.</w:t>
            </w:r>
          </w:p>
        </w:tc>
        <w:tc>
          <w:tcPr>
            <w:tcW w:w="1843" w:type="dxa"/>
            <w:tcBorders>
              <w:top w:val="nil"/>
              <w:left w:val="nil"/>
              <w:bottom w:val="single" w:sz="4" w:space="0" w:color="auto"/>
              <w:right w:val="single" w:sz="4" w:space="0" w:color="auto"/>
            </w:tcBorders>
            <w:shd w:val="clear" w:color="auto" w:fill="auto"/>
            <w:vAlign w:val="center"/>
            <w:hideMark/>
          </w:tcPr>
          <w:p w14:paraId="3843D1E5" w14:textId="77777777" w:rsidR="000912DF" w:rsidRPr="000912DF" w:rsidRDefault="000912DF" w:rsidP="00515D0A">
            <w:r w:rsidRPr="000912DF">
              <w:t>__ кв. 20__г.</w:t>
            </w:r>
          </w:p>
        </w:tc>
      </w:tr>
      <w:tr w:rsidR="000912DF" w:rsidRPr="000912DF" w14:paraId="3B650462"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84CE605" w14:textId="77777777"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auto" w:fill="auto"/>
            <w:vAlign w:val="center"/>
            <w:hideMark/>
          </w:tcPr>
          <w:p w14:paraId="29212123" w14:textId="77777777" w:rsidR="000912DF" w:rsidRPr="000912DF" w:rsidRDefault="000912DF" w:rsidP="00515D0A">
            <w:pPr>
              <w:jc w:val="center"/>
            </w:pPr>
            <w:r w:rsidRPr="000912DF">
              <w:t>3</w:t>
            </w:r>
          </w:p>
        </w:tc>
        <w:tc>
          <w:tcPr>
            <w:tcW w:w="1598" w:type="dxa"/>
            <w:tcBorders>
              <w:top w:val="nil"/>
              <w:left w:val="nil"/>
              <w:bottom w:val="single" w:sz="4" w:space="0" w:color="auto"/>
              <w:right w:val="single" w:sz="4" w:space="0" w:color="auto"/>
            </w:tcBorders>
            <w:shd w:val="clear" w:color="auto" w:fill="auto"/>
            <w:vAlign w:val="center"/>
            <w:hideMark/>
          </w:tcPr>
          <w:p w14:paraId="770114F4" w14:textId="77777777" w:rsidR="000912DF" w:rsidRPr="000912DF" w:rsidRDefault="000912DF" w:rsidP="00515D0A">
            <w:pPr>
              <w:jc w:val="center"/>
            </w:pPr>
            <w:r w:rsidRPr="000912DF">
              <w:t>4</w:t>
            </w:r>
          </w:p>
        </w:tc>
        <w:tc>
          <w:tcPr>
            <w:tcW w:w="1560" w:type="dxa"/>
            <w:tcBorders>
              <w:top w:val="nil"/>
              <w:left w:val="nil"/>
              <w:bottom w:val="single" w:sz="4" w:space="0" w:color="auto"/>
              <w:right w:val="single" w:sz="4" w:space="0" w:color="auto"/>
            </w:tcBorders>
            <w:shd w:val="clear" w:color="auto" w:fill="auto"/>
            <w:vAlign w:val="center"/>
            <w:hideMark/>
          </w:tcPr>
          <w:p w14:paraId="7F8DBB4A" w14:textId="77777777" w:rsidR="000912DF" w:rsidRPr="000912DF" w:rsidRDefault="000912DF" w:rsidP="00515D0A">
            <w:pPr>
              <w:jc w:val="center"/>
            </w:pPr>
            <w:r w:rsidRPr="000912DF">
              <w:t>5</w:t>
            </w:r>
          </w:p>
        </w:tc>
        <w:tc>
          <w:tcPr>
            <w:tcW w:w="1701" w:type="dxa"/>
            <w:tcBorders>
              <w:top w:val="nil"/>
              <w:left w:val="nil"/>
              <w:bottom w:val="single" w:sz="4" w:space="0" w:color="auto"/>
              <w:right w:val="single" w:sz="4" w:space="0" w:color="auto"/>
            </w:tcBorders>
            <w:shd w:val="clear" w:color="auto" w:fill="auto"/>
            <w:vAlign w:val="center"/>
            <w:hideMark/>
          </w:tcPr>
          <w:p w14:paraId="7B570063" w14:textId="77777777" w:rsidR="000912DF" w:rsidRPr="000912DF" w:rsidRDefault="000912DF" w:rsidP="00515D0A">
            <w:pPr>
              <w:jc w:val="center"/>
            </w:pPr>
            <w:r w:rsidRPr="000912DF">
              <w:t>6</w:t>
            </w:r>
          </w:p>
        </w:tc>
        <w:tc>
          <w:tcPr>
            <w:tcW w:w="1842" w:type="dxa"/>
            <w:tcBorders>
              <w:top w:val="nil"/>
              <w:left w:val="nil"/>
              <w:bottom w:val="single" w:sz="4" w:space="0" w:color="auto"/>
              <w:right w:val="single" w:sz="4" w:space="0" w:color="auto"/>
            </w:tcBorders>
            <w:shd w:val="clear" w:color="auto" w:fill="auto"/>
            <w:vAlign w:val="center"/>
            <w:hideMark/>
          </w:tcPr>
          <w:p w14:paraId="53B6D591" w14:textId="77777777" w:rsidR="000912DF" w:rsidRPr="000912DF" w:rsidRDefault="000912DF" w:rsidP="00515D0A">
            <w:pPr>
              <w:jc w:val="center"/>
            </w:pPr>
            <w:r w:rsidRPr="000912DF">
              <w:t>7</w:t>
            </w:r>
          </w:p>
        </w:tc>
        <w:tc>
          <w:tcPr>
            <w:tcW w:w="1843" w:type="dxa"/>
            <w:tcBorders>
              <w:top w:val="nil"/>
              <w:left w:val="nil"/>
              <w:bottom w:val="single" w:sz="4" w:space="0" w:color="auto"/>
              <w:right w:val="single" w:sz="4" w:space="0" w:color="auto"/>
            </w:tcBorders>
            <w:shd w:val="clear" w:color="auto" w:fill="auto"/>
            <w:vAlign w:val="center"/>
            <w:hideMark/>
          </w:tcPr>
          <w:p w14:paraId="282C0267" w14:textId="77777777" w:rsidR="000912DF" w:rsidRPr="000912DF" w:rsidRDefault="000912DF" w:rsidP="00515D0A">
            <w:pPr>
              <w:jc w:val="center"/>
            </w:pPr>
            <w:r w:rsidRPr="000912DF">
              <w:t>8</w:t>
            </w:r>
          </w:p>
        </w:tc>
      </w:tr>
      <w:tr w:rsidR="000912DF" w:rsidRPr="000912DF" w14:paraId="10B4F7E7"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2D65EAB6" w14:textId="77777777"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000000" w:fill="D9D9D9"/>
            <w:vAlign w:val="center"/>
            <w:hideMark/>
          </w:tcPr>
          <w:p w14:paraId="39EA0A0E" w14:textId="77777777" w:rsidR="000912DF" w:rsidRPr="000912DF" w:rsidRDefault="000912DF" w:rsidP="00515D0A">
            <w:r w:rsidRPr="000912DF">
              <w:t xml:space="preserve">Выручка от реализации </w:t>
            </w:r>
          </w:p>
        </w:tc>
        <w:tc>
          <w:tcPr>
            <w:tcW w:w="1598" w:type="dxa"/>
            <w:tcBorders>
              <w:top w:val="nil"/>
              <w:left w:val="nil"/>
              <w:bottom w:val="single" w:sz="4" w:space="0" w:color="auto"/>
              <w:right w:val="single" w:sz="4" w:space="0" w:color="auto"/>
            </w:tcBorders>
            <w:shd w:val="clear" w:color="000000" w:fill="D9D9D9"/>
            <w:vAlign w:val="center"/>
            <w:hideMark/>
          </w:tcPr>
          <w:p w14:paraId="62908EEE"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5EC8241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3F1E5CB4"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0AD73C0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7E25F1AA" w14:textId="77777777" w:rsidR="000912DF" w:rsidRPr="000912DF" w:rsidRDefault="000912DF" w:rsidP="00515D0A">
            <w:pPr>
              <w:jc w:val="both"/>
            </w:pPr>
            <w:r w:rsidRPr="000912DF">
              <w:t> </w:t>
            </w:r>
          </w:p>
        </w:tc>
      </w:tr>
      <w:tr w:rsidR="000912DF" w:rsidRPr="000912DF" w14:paraId="5878A1B1"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9971730" w14:textId="77777777" w:rsidR="000912DF" w:rsidRPr="000912DF" w:rsidRDefault="000912DF" w:rsidP="000912DF">
            <w:r w:rsidRPr="000912DF">
              <w:t>1.1.</w:t>
            </w:r>
          </w:p>
        </w:tc>
        <w:tc>
          <w:tcPr>
            <w:tcW w:w="3784" w:type="dxa"/>
            <w:tcBorders>
              <w:top w:val="nil"/>
              <w:left w:val="nil"/>
              <w:bottom w:val="single" w:sz="4" w:space="0" w:color="auto"/>
              <w:right w:val="single" w:sz="4" w:space="0" w:color="auto"/>
            </w:tcBorders>
            <w:shd w:val="clear" w:color="auto" w:fill="auto"/>
            <w:vAlign w:val="center"/>
            <w:hideMark/>
          </w:tcPr>
          <w:p w14:paraId="04613DBF" w14:textId="77777777" w:rsidR="000912DF" w:rsidRPr="000912DF" w:rsidRDefault="000912DF" w:rsidP="00515D0A">
            <w:r w:rsidRPr="000912DF">
              <w:t>- товаров</w:t>
            </w:r>
          </w:p>
        </w:tc>
        <w:tc>
          <w:tcPr>
            <w:tcW w:w="1598" w:type="dxa"/>
            <w:tcBorders>
              <w:top w:val="nil"/>
              <w:left w:val="nil"/>
              <w:bottom w:val="single" w:sz="4" w:space="0" w:color="auto"/>
              <w:right w:val="single" w:sz="4" w:space="0" w:color="auto"/>
            </w:tcBorders>
            <w:shd w:val="clear" w:color="auto" w:fill="auto"/>
            <w:vAlign w:val="center"/>
            <w:hideMark/>
          </w:tcPr>
          <w:p w14:paraId="218A696F"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5FB7EC5"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2C3B354B"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76783D08"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DCA6459" w14:textId="77777777" w:rsidR="000912DF" w:rsidRPr="000912DF" w:rsidRDefault="000912DF" w:rsidP="00515D0A">
            <w:pPr>
              <w:jc w:val="both"/>
            </w:pPr>
            <w:r w:rsidRPr="000912DF">
              <w:t> </w:t>
            </w:r>
          </w:p>
        </w:tc>
      </w:tr>
      <w:tr w:rsidR="000912DF" w:rsidRPr="000912DF" w14:paraId="595134BB"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6DFEAC7" w14:textId="77777777" w:rsidR="000912DF" w:rsidRPr="000912DF" w:rsidRDefault="000912DF" w:rsidP="000912DF">
            <w:r w:rsidRPr="000912DF">
              <w:t>1.2.</w:t>
            </w:r>
          </w:p>
        </w:tc>
        <w:tc>
          <w:tcPr>
            <w:tcW w:w="3784" w:type="dxa"/>
            <w:tcBorders>
              <w:top w:val="nil"/>
              <w:left w:val="nil"/>
              <w:bottom w:val="single" w:sz="4" w:space="0" w:color="auto"/>
              <w:right w:val="single" w:sz="4" w:space="0" w:color="auto"/>
            </w:tcBorders>
            <w:shd w:val="clear" w:color="auto" w:fill="auto"/>
            <w:vAlign w:val="center"/>
            <w:hideMark/>
          </w:tcPr>
          <w:p w14:paraId="773EA836" w14:textId="77777777" w:rsidR="000912DF" w:rsidRPr="000912DF" w:rsidRDefault="000912DF" w:rsidP="00515D0A">
            <w:r w:rsidRPr="000912DF">
              <w:t>- услуг</w:t>
            </w:r>
          </w:p>
        </w:tc>
        <w:tc>
          <w:tcPr>
            <w:tcW w:w="1598" w:type="dxa"/>
            <w:tcBorders>
              <w:top w:val="nil"/>
              <w:left w:val="nil"/>
              <w:bottom w:val="single" w:sz="4" w:space="0" w:color="auto"/>
              <w:right w:val="single" w:sz="4" w:space="0" w:color="auto"/>
            </w:tcBorders>
            <w:shd w:val="clear" w:color="auto" w:fill="auto"/>
            <w:vAlign w:val="center"/>
            <w:hideMark/>
          </w:tcPr>
          <w:p w14:paraId="39C80A3E"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4A3DB248"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BED521E"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1A741A3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31DCD13" w14:textId="77777777" w:rsidR="000912DF" w:rsidRPr="000912DF" w:rsidRDefault="000912DF" w:rsidP="00515D0A">
            <w:pPr>
              <w:jc w:val="both"/>
            </w:pPr>
            <w:r w:rsidRPr="000912DF">
              <w:t> </w:t>
            </w:r>
          </w:p>
        </w:tc>
      </w:tr>
      <w:tr w:rsidR="000912DF" w:rsidRPr="000912DF" w14:paraId="7CDC8D0A" w14:textId="77777777" w:rsidTr="000912DF">
        <w:trPr>
          <w:trHeight w:val="855"/>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1B60DA41" w14:textId="77777777" w:rsidR="000912DF" w:rsidRPr="000912DF" w:rsidRDefault="000912DF" w:rsidP="000912DF">
            <w:pPr>
              <w:rPr>
                <w:b/>
                <w:bCs/>
              </w:rPr>
            </w:pPr>
            <w:r w:rsidRPr="000912DF">
              <w:rPr>
                <w:b/>
                <w:bCs/>
              </w:rPr>
              <w:t>2.</w:t>
            </w:r>
          </w:p>
        </w:tc>
        <w:tc>
          <w:tcPr>
            <w:tcW w:w="3784" w:type="dxa"/>
            <w:tcBorders>
              <w:top w:val="nil"/>
              <w:left w:val="nil"/>
              <w:bottom w:val="single" w:sz="4" w:space="0" w:color="auto"/>
              <w:right w:val="single" w:sz="4" w:space="0" w:color="auto"/>
            </w:tcBorders>
            <w:shd w:val="clear" w:color="000000" w:fill="D9D9D9"/>
            <w:vAlign w:val="center"/>
            <w:hideMark/>
          </w:tcPr>
          <w:p w14:paraId="6DA1ADCD" w14:textId="77777777" w:rsidR="000912DF" w:rsidRPr="000912DF" w:rsidRDefault="000912DF" w:rsidP="00515D0A">
            <w:r w:rsidRPr="000912DF">
              <w:t>Всего расходов на производство/реализацию (2.1+2.2+2.3+2.4+2.5)</w:t>
            </w:r>
          </w:p>
        </w:tc>
        <w:tc>
          <w:tcPr>
            <w:tcW w:w="1598" w:type="dxa"/>
            <w:tcBorders>
              <w:top w:val="nil"/>
              <w:left w:val="nil"/>
              <w:bottom w:val="single" w:sz="4" w:space="0" w:color="auto"/>
              <w:right w:val="single" w:sz="4" w:space="0" w:color="auto"/>
            </w:tcBorders>
            <w:shd w:val="clear" w:color="000000" w:fill="D9D9D9"/>
            <w:vAlign w:val="center"/>
            <w:hideMark/>
          </w:tcPr>
          <w:p w14:paraId="6E95888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79A3BB5E"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19580FFE"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626A4D1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231BCEE3" w14:textId="77777777" w:rsidR="000912DF" w:rsidRPr="000912DF" w:rsidRDefault="000912DF" w:rsidP="00515D0A">
            <w:pPr>
              <w:jc w:val="both"/>
            </w:pPr>
            <w:r w:rsidRPr="000912DF">
              <w:t> </w:t>
            </w:r>
          </w:p>
        </w:tc>
      </w:tr>
      <w:tr w:rsidR="000912DF" w:rsidRPr="000912DF" w14:paraId="661B1BB9"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41BA9C7" w14:textId="77777777" w:rsidR="000912DF" w:rsidRPr="000912DF" w:rsidRDefault="000912DF" w:rsidP="000912DF">
            <w:r w:rsidRPr="000912DF">
              <w:t>2.1.</w:t>
            </w:r>
          </w:p>
        </w:tc>
        <w:tc>
          <w:tcPr>
            <w:tcW w:w="3784" w:type="dxa"/>
            <w:tcBorders>
              <w:top w:val="nil"/>
              <w:left w:val="nil"/>
              <w:bottom w:val="single" w:sz="4" w:space="0" w:color="auto"/>
              <w:right w:val="single" w:sz="4" w:space="0" w:color="auto"/>
            </w:tcBorders>
            <w:shd w:val="clear" w:color="auto" w:fill="auto"/>
            <w:vAlign w:val="center"/>
            <w:hideMark/>
          </w:tcPr>
          <w:p w14:paraId="244CF58F" w14:textId="77777777" w:rsidR="000912DF" w:rsidRPr="000912DF" w:rsidRDefault="000912DF" w:rsidP="00515D0A">
            <w:r w:rsidRPr="000912DF">
              <w:t>Расходы назакуп сырья, материалов/товаров, упаковки</w:t>
            </w:r>
          </w:p>
        </w:tc>
        <w:tc>
          <w:tcPr>
            <w:tcW w:w="1598" w:type="dxa"/>
            <w:tcBorders>
              <w:top w:val="nil"/>
              <w:left w:val="nil"/>
              <w:bottom w:val="single" w:sz="4" w:space="0" w:color="auto"/>
              <w:right w:val="single" w:sz="4" w:space="0" w:color="auto"/>
            </w:tcBorders>
            <w:shd w:val="clear" w:color="auto" w:fill="auto"/>
            <w:vAlign w:val="center"/>
            <w:hideMark/>
          </w:tcPr>
          <w:p w14:paraId="3775469E"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922E2C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A63D6A6"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232E61AB"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45659BE9" w14:textId="77777777" w:rsidR="000912DF" w:rsidRPr="000912DF" w:rsidRDefault="000912DF" w:rsidP="00515D0A">
            <w:pPr>
              <w:jc w:val="both"/>
            </w:pPr>
            <w:r w:rsidRPr="000912DF">
              <w:t> </w:t>
            </w:r>
          </w:p>
        </w:tc>
      </w:tr>
      <w:tr w:rsidR="000912DF" w:rsidRPr="000912DF" w14:paraId="3F896352"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9037F7E" w14:textId="77777777" w:rsidR="000912DF" w:rsidRPr="000912DF" w:rsidRDefault="000912DF" w:rsidP="000912DF">
            <w:r w:rsidRPr="000912DF">
              <w:t>2.2.</w:t>
            </w:r>
          </w:p>
        </w:tc>
        <w:tc>
          <w:tcPr>
            <w:tcW w:w="3784" w:type="dxa"/>
            <w:tcBorders>
              <w:top w:val="nil"/>
              <w:left w:val="nil"/>
              <w:bottom w:val="single" w:sz="4" w:space="0" w:color="auto"/>
              <w:right w:val="single" w:sz="4" w:space="0" w:color="auto"/>
            </w:tcBorders>
            <w:shd w:val="clear" w:color="auto" w:fill="auto"/>
            <w:vAlign w:val="center"/>
            <w:hideMark/>
          </w:tcPr>
          <w:p w14:paraId="563EE535" w14:textId="77777777" w:rsidR="000912DF" w:rsidRPr="000912DF" w:rsidRDefault="000912DF" w:rsidP="00515D0A">
            <w:r w:rsidRPr="000912DF">
              <w:t>Заработная плата сотрудников</w:t>
            </w:r>
          </w:p>
        </w:tc>
        <w:tc>
          <w:tcPr>
            <w:tcW w:w="1598" w:type="dxa"/>
            <w:tcBorders>
              <w:top w:val="nil"/>
              <w:left w:val="nil"/>
              <w:bottom w:val="single" w:sz="4" w:space="0" w:color="auto"/>
              <w:right w:val="single" w:sz="4" w:space="0" w:color="auto"/>
            </w:tcBorders>
            <w:shd w:val="clear" w:color="auto" w:fill="auto"/>
            <w:vAlign w:val="center"/>
            <w:hideMark/>
          </w:tcPr>
          <w:p w14:paraId="45EBF354"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07E2A587"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CF4CE8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76A34058"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FE8581E" w14:textId="77777777" w:rsidR="000912DF" w:rsidRPr="000912DF" w:rsidRDefault="000912DF" w:rsidP="00515D0A">
            <w:pPr>
              <w:jc w:val="both"/>
            </w:pPr>
            <w:r w:rsidRPr="000912DF">
              <w:t> </w:t>
            </w:r>
          </w:p>
        </w:tc>
      </w:tr>
      <w:tr w:rsidR="000912DF" w:rsidRPr="000912DF" w14:paraId="19494E13"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4B41456" w14:textId="77777777" w:rsidR="000912DF" w:rsidRPr="000912DF" w:rsidRDefault="000912DF" w:rsidP="000912DF">
            <w:r w:rsidRPr="000912DF">
              <w:t>2.3.</w:t>
            </w:r>
          </w:p>
        </w:tc>
        <w:tc>
          <w:tcPr>
            <w:tcW w:w="3784" w:type="dxa"/>
            <w:tcBorders>
              <w:top w:val="nil"/>
              <w:left w:val="nil"/>
              <w:bottom w:val="single" w:sz="4" w:space="0" w:color="auto"/>
              <w:right w:val="single" w:sz="4" w:space="0" w:color="auto"/>
            </w:tcBorders>
            <w:shd w:val="clear" w:color="auto" w:fill="auto"/>
            <w:vAlign w:val="center"/>
            <w:hideMark/>
          </w:tcPr>
          <w:p w14:paraId="5B7CEF06" w14:textId="77777777" w:rsidR="000912DF" w:rsidRPr="000912DF" w:rsidRDefault="000912DF" w:rsidP="00515D0A">
            <w:r w:rsidRPr="000912DF">
              <w:t>Вода, электроэнергия, коммунальные платежи</w:t>
            </w:r>
          </w:p>
        </w:tc>
        <w:tc>
          <w:tcPr>
            <w:tcW w:w="1598" w:type="dxa"/>
            <w:tcBorders>
              <w:top w:val="nil"/>
              <w:left w:val="nil"/>
              <w:bottom w:val="single" w:sz="4" w:space="0" w:color="auto"/>
              <w:right w:val="single" w:sz="4" w:space="0" w:color="auto"/>
            </w:tcBorders>
            <w:shd w:val="clear" w:color="auto" w:fill="auto"/>
            <w:vAlign w:val="center"/>
            <w:hideMark/>
          </w:tcPr>
          <w:p w14:paraId="62EA9377"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C2837B6"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DEE2826"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0486E3EB"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45E264FE" w14:textId="77777777" w:rsidR="000912DF" w:rsidRPr="000912DF" w:rsidRDefault="000912DF" w:rsidP="00515D0A">
            <w:pPr>
              <w:jc w:val="both"/>
            </w:pPr>
            <w:r w:rsidRPr="000912DF">
              <w:t> </w:t>
            </w:r>
          </w:p>
        </w:tc>
      </w:tr>
      <w:tr w:rsidR="000912DF" w:rsidRPr="000912DF" w14:paraId="088456F9"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C44F4AA" w14:textId="77777777" w:rsidR="000912DF" w:rsidRPr="000912DF" w:rsidRDefault="000912DF" w:rsidP="000912DF">
            <w:r w:rsidRPr="000912DF">
              <w:t>2.4.</w:t>
            </w:r>
          </w:p>
        </w:tc>
        <w:tc>
          <w:tcPr>
            <w:tcW w:w="3784" w:type="dxa"/>
            <w:tcBorders>
              <w:top w:val="nil"/>
              <w:left w:val="nil"/>
              <w:bottom w:val="single" w:sz="4" w:space="0" w:color="auto"/>
              <w:right w:val="single" w:sz="4" w:space="0" w:color="auto"/>
            </w:tcBorders>
            <w:shd w:val="clear" w:color="auto" w:fill="auto"/>
            <w:vAlign w:val="center"/>
            <w:hideMark/>
          </w:tcPr>
          <w:p w14:paraId="6C6AD55A" w14:textId="77777777" w:rsidR="000912DF" w:rsidRPr="000912DF" w:rsidRDefault="000912DF" w:rsidP="00515D0A">
            <w:r w:rsidRPr="000912DF">
              <w:t>Аренда помещений и оборудования</w:t>
            </w:r>
          </w:p>
        </w:tc>
        <w:tc>
          <w:tcPr>
            <w:tcW w:w="1598" w:type="dxa"/>
            <w:tcBorders>
              <w:top w:val="nil"/>
              <w:left w:val="nil"/>
              <w:bottom w:val="single" w:sz="4" w:space="0" w:color="auto"/>
              <w:right w:val="single" w:sz="4" w:space="0" w:color="auto"/>
            </w:tcBorders>
            <w:shd w:val="clear" w:color="auto" w:fill="auto"/>
            <w:vAlign w:val="center"/>
            <w:hideMark/>
          </w:tcPr>
          <w:p w14:paraId="5987D55B"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4B10E10B"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1964CCB"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5E0CF3DE"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1F4699C" w14:textId="77777777" w:rsidR="000912DF" w:rsidRPr="000912DF" w:rsidRDefault="000912DF" w:rsidP="00515D0A">
            <w:pPr>
              <w:jc w:val="both"/>
            </w:pPr>
            <w:r w:rsidRPr="000912DF">
              <w:t> </w:t>
            </w:r>
          </w:p>
        </w:tc>
      </w:tr>
      <w:tr w:rsidR="000912DF" w:rsidRPr="000912DF" w14:paraId="3F4FB799"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8094501" w14:textId="77777777" w:rsidR="000912DF" w:rsidRPr="000912DF" w:rsidRDefault="000912DF" w:rsidP="000912DF">
            <w:r w:rsidRPr="000912DF">
              <w:t>2.5.</w:t>
            </w:r>
          </w:p>
        </w:tc>
        <w:tc>
          <w:tcPr>
            <w:tcW w:w="3784" w:type="dxa"/>
            <w:tcBorders>
              <w:top w:val="nil"/>
              <w:left w:val="nil"/>
              <w:bottom w:val="single" w:sz="4" w:space="0" w:color="auto"/>
              <w:right w:val="single" w:sz="4" w:space="0" w:color="auto"/>
            </w:tcBorders>
            <w:shd w:val="clear" w:color="auto" w:fill="auto"/>
            <w:vAlign w:val="center"/>
            <w:hideMark/>
          </w:tcPr>
          <w:p w14:paraId="76A91A31" w14:textId="77777777" w:rsidR="000912DF" w:rsidRPr="000912DF" w:rsidRDefault="000912DF" w:rsidP="00515D0A">
            <w:r w:rsidRPr="000912DF">
              <w:t>Транспортные расходы</w:t>
            </w:r>
          </w:p>
        </w:tc>
        <w:tc>
          <w:tcPr>
            <w:tcW w:w="1598" w:type="dxa"/>
            <w:tcBorders>
              <w:top w:val="nil"/>
              <w:left w:val="nil"/>
              <w:bottom w:val="single" w:sz="4" w:space="0" w:color="auto"/>
              <w:right w:val="single" w:sz="4" w:space="0" w:color="auto"/>
            </w:tcBorders>
            <w:shd w:val="clear" w:color="auto" w:fill="auto"/>
            <w:vAlign w:val="center"/>
            <w:hideMark/>
          </w:tcPr>
          <w:p w14:paraId="505EBA0B"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D1415BB"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669289B0"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1EB90E37"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C630F53" w14:textId="77777777" w:rsidR="000912DF" w:rsidRPr="000912DF" w:rsidRDefault="000912DF" w:rsidP="00515D0A">
            <w:pPr>
              <w:jc w:val="both"/>
            </w:pPr>
            <w:r w:rsidRPr="000912DF">
              <w:t> </w:t>
            </w:r>
          </w:p>
        </w:tc>
      </w:tr>
      <w:tr w:rsidR="000912DF" w:rsidRPr="000912DF" w14:paraId="5980FB85"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0433741" w14:textId="77777777" w:rsidR="000912DF" w:rsidRPr="000912DF" w:rsidRDefault="000912DF" w:rsidP="000912DF">
            <w:r w:rsidRPr="000912DF">
              <w:t>2.6.</w:t>
            </w:r>
          </w:p>
        </w:tc>
        <w:tc>
          <w:tcPr>
            <w:tcW w:w="3784" w:type="dxa"/>
            <w:tcBorders>
              <w:top w:val="nil"/>
              <w:left w:val="nil"/>
              <w:bottom w:val="single" w:sz="4" w:space="0" w:color="auto"/>
              <w:right w:val="single" w:sz="4" w:space="0" w:color="auto"/>
            </w:tcBorders>
            <w:shd w:val="clear" w:color="auto" w:fill="auto"/>
            <w:vAlign w:val="center"/>
            <w:hideMark/>
          </w:tcPr>
          <w:p w14:paraId="5DABAE2D" w14:textId="77777777" w:rsidR="000912DF" w:rsidRPr="000912DF" w:rsidRDefault="000912DF" w:rsidP="00515D0A">
            <w:r w:rsidRPr="000912DF">
              <w:t>Охрана</w:t>
            </w:r>
          </w:p>
        </w:tc>
        <w:tc>
          <w:tcPr>
            <w:tcW w:w="1598" w:type="dxa"/>
            <w:tcBorders>
              <w:top w:val="nil"/>
              <w:left w:val="nil"/>
              <w:bottom w:val="single" w:sz="4" w:space="0" w:color="auto"/>
              <w:right w:val="single" w:sz="4" w:space="0" w:color="auto"/>
            </w:tcBorders>
            <w:shd w:val="clear" w:color="auto" w:fill="auto"/>
            <w:vAlign w:val="center"/>
            <w:hideMark/>
          </w:tcPr>
          <w:p w14:paraId="1E45CE0A"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76FE195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D200CC9"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21972236"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E082505" w14:textId="77777777" w:rsidR="000912DF" w:rsidRPr="000912DF" w:rsidRDefault="000912DF" w:rsidP="00515D0A">
            <w:pPr>
              <w:jc w:val="both"/>
            </w:pPr>
            <w:r w:rsidRPr="000912DF">
              <w:t> </w:t>
            </w:r>
          </w:p>
        </w:tc>
      </w:tr>
      <w:tr w:rsidR="000912DF" w:rsidRPr="000912DF" w14:paraId="6F97351F" w14:textId="77777777"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43DFAD4" w14:textId="77777777" w:rsidR="000912DF" w:rsidRPr="000912DF" w:rsidRDefault="000912DF" w:rsidP="000912DF">
            <w:r w:rsidRPr="000912DF">
              <w:t>2.7.</w:t>
            </w:r>
          </w:p>
        </w:tc>
        <w:tc>
          <w:tcPr>
            <w:tcW w:w="3784" w:type="dxa"/>
            <w:tcBorders>
              <w:top w:val="nil"/>
              <w:left w:val="nil"/>
              <w:bottom w:val="single" w:sz="4" w:space="0" w:color="auto"/>
              <w:right w:val="single" w:sz="4" w:space="0" w:color="auto"/>
            </w:tcBorders>
            <w:shd w:val="clear" w:color="auto" w:fill="auto"/>
            <w:vAlign w:val="center"/>
            <w:hideMark/>
          </w:tcPr>
          <w:p w14:paraId="18CC64DE" w14:textId="77777777" w:rsidR="000912DF" w:rsidRPr="000912DF" w:rsidRDefault="000912DF" w:rsidP="00515D0A">
            <w:r w:rsidRPr="000912DF">
              <w:t>Другие расходы</w:t>
            </w:r>
          </w:p>
        </w:tc>
        <w:tc>
          <w:tcPr>
            <w:tcW w:w="1598" w:type="dxa"/>
            <w:tcBorders>
              <w:top w:val="nil"/>
              <w:left w:val="nil"/>
              <w:bottom w:val="single" w:sz="4" w:space="0" w:color="auto"/>
              <w:right w:val="single" w:sz="4" w:space="0" w:color="auto"/>
            </w:tcBorders>
            <w:shd w:val="clear" w:color="auto" w:fill="auto"/>
            <w:vAlign w:val="center"/>
            <w:hideMark/>
          </w:tcPr>
          <w:p w14:paraId="744667EB"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4C0DA95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43256783"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0D00D35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3B7DC9C" w14:textId="77777777" w:rsidR="000912DF" w:rsidRPr="000912DF" w:rsidRDefault="000912DF" w:rsidP="00515D0A">
            <w:pPr>
              <w:jc w:val="both"/>
            </w:pPr>
            <w:r w:rsidRPr="000912DF">
              <w:t> </w:t>
            </w:r>
          </w:p>
        </w:tc>
      </w:tr>
      <w:tr w:rsidR="000912DF" w:rsidRPr="000912DF" w14:paraId="051AA964"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16DDC832" w14:textId="77777777" w:rsidR="000912DF" w:rsidRPr="000912DF" w:rsidRDefault="000912DF" w:rsidP="000912DF">
            <w:pPr>
              <w:rPr>
                <w:b/>
                <w:bCs/>
              </w:rPr>
            </w:pPr>
            <w:r w:rsidRPr="000912DF">
              <w:rPr>
                <w:b/>
                <w:bCs/>
              </w:rPr>
              <w:t>3.</w:t>
            </w:r>
          </w:p>
        </w:tc>
        <w:tc>
          <w:tcPr>
            <w:tcW w:w="3784" w:type="dxa"/>
            <w:tcBorders>
              <w:top w:val="nil"/>
              <w:left w:val="nil"/>
              <w:bottom w:val="single" w:sz="4" w:space="0" w:color="auto"/>
              <w:right w:val="single" w:sz="4" w:space="0" w:color="auto"/>
            </w:tcBorders>
            <w:shd w:val="clear" w:color="000000" w:fill="D9D9D9"/>
            <w:vAlign w:val="center"/>
            <w:hideMark/>
          </w:tcPr>
          <w:p w14:paraId="5555E939" w14:textId="77777777" w:rsidR="000912DF" w:rsidRPr="000912DF" w:rsidRDefault="000912DF" w:rsidP="00515D0A">
            <w:r w:rsidRPr="000912DF">
              <w:t>Прибыль балансовая (1-2)</w:t>
            </w:r>
          </w:p>
        </w:tc>
        <w:tc>
          <w:tcPr>
            <w:tcW w:w="1598" w:type="dxa"/>
            <w:tcBorders>
              <w:top w:val="nil"/>
              <w:left w:val="nil"/>
              <w:bottom w:val="single" w:sz="4" w:space="0" w:color="auto"/>
              <w:right w:val="single" w:sz="4" w:space="0" w:color="auto"/>
            </w:tcBorders>
            <w:shd w:val="clear" w:color="000000" w:fill="D9D9D9"/>
            <w:vAlign w:val="center"/>
            <w:hideMark/>
          </w:tcPr>
          <w:p w14:paraId="5BE11F59"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667C8BE5"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530FC5FA"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1F2AF658"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4E393E5F" w14:textId="77777777" w:rsidR="000912DF" w:rsidRPr="000912DF" w:rsidRDefault="000912DF" w:rsidP="00515D0A">
            <w:pPr>
              <w:jc w:val="both"/>
            </w:pPr>
            <w:r w:rsidRPr="000912DF">
              <w:t> </w:t>
            </w:r>
          </w:p>
        </w:tc>
      </w:tr>
      <w:tr w:rsidR="000912DF" w:rsidRPr="000912DF" w14:paraId="30877CC1" w14:textId="77777777"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6AE123DD" w14:textId="77777777" w:rsidR="000912DF" w:rsidRPr="000912DF" w:rsidRDefault="000912DF" w:rsidP="000912DF">
            <w:pPr>
              <w:rPr>
                <w:b/>
                <w:bCs/>
              </w:rPr>
            </w:pPr>
            <w:r w:rsidRPr="000912DF">
              <w:rPr>
                <w:b/>
                <w:bCs/>
              </w:rPr>
              <w:t>4.</w:t>
            </w:r>
          </w:p>
        </w:tc>
        <w:tc>
          <w:tcPr>
            <w:tcW w:w="3784" w:type="dxa"/>
            <w:tcBorders>
              <w:top w:val="nil"/>
              <w:left w:val="nil"/>
              <w:bottom w:val="single" w:sz="4" w:space="0" w:color="auto"/>
              <w:right w:val="single" w:sz="4" w:space="0" w:color="auto"/>
            </w:tcBorders>
            <w:shd w:val="clear" w:color="000000" w:fill="D9D9D9"/>
            <w:vAlign w:val="center"/>
            <w:hideMark/>
          </w:tcPr>
          <w:p w14:paraId="5A29BA83" w14:textId="77777777" w:rsidR="000912DF" w:rsidRPr="000912DF" w:rsidRDefault="000912DF" w:rsidP="00515D0A">
            <w:r w:rsidRPr="000912DF">
              <w:t>Платежи в бюджет и внебюджетные фонды (4.1+4.2)</w:t>
            </w:r>
          </w:p>
        </w:tc>
        <w:tc>
          <w:tcPr>
            <w:tcW w:w="1598" w:type="dxa"/>
            <w:tcBorders>
              <w:top w:val="nil"/>
              <w:left w:val="nil"/>
              <w:bottom w:val="single" w:sz="4" w:space="0" w:color="auto"/>
              <w:right w:val="single" w:sz="4" w:space="0" w:color="auto"/>
            </w:tcBorders>
            <w:shd w:val="clear" w:color="000000" w:fill="D9D9D9"/>
            <w:vAlign w:val="center"/>
            <w:hideMark/>
          </w:tcPr>
          <w:p w14:paraId="0DE51CB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298B6C4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64C4AFEF"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689E581C"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1DA726C8" w14:textId="77777777" w:rsidR="000912DF" w:rsidRPr="000912DF" w:rsidRDefault="000912DF" w:rsidP="00515D0A">
            <w:pPr>
              <w:jc w:val="both"/>
            </w:pPr>
            <w:r w:rsidRPr="000912DF">
              <w:t> </w:t>
            </w:r>
          </w:p>
        </w:tc>
      </w:tr>
      <w:tr w:rsidR="000912DF" w:rsidRPr="000912DF" w14:paraId="2AD0AEBC"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8C9D77F" w14:textId="77777777" w:rsidR="000912DF" w:rsidRPr="000912DF" w:rsidRDefault="000912DF" w:rsidP="000912DF">
            <w:r w:rsidRPr="000912DF">
              <w:t>4.1.</w:t>
            </w:r>
          </w:p>
        </w:tc>
        <w:tc>
          <w:tcPr>
            <w:tcW w:w="3784" w:type="dxa"/>
            <w:tcBorders>
              <w:top w:val="nil"/>
              <w:left w:val="nil"/>
              <w:bottom w:val="single" w:sz="4" w:space="0" w:color="auto"/>
              <w:right w:val="single" w:sz="4" w:space="0" w:color="auto"/>
            </w:tcBorders>
            <w:shd w:val="clear" w:color="auto" w:fill="auto"/>
            <w:vAlign w:val="center"/>
            <w:hideMark/>
          </w:tcPr>
          <w:p w14:paraId="525D05BE" w14:textId="77777777" w:rsidR="000912DF" w:rsidRPr="000912DF" w:rsidRDefault="000912DF" w:rsidP="00515D0A">
            <w:r w:rsidRPr="000912DF">
              <w:t>Всего налоговых платежей, уплаченных в бюджет</w:t>
            </w:r>
          </w:p>
        </w:tc>
        <w:tc>
          <w:tcPr>
            <w:tcW w:w="1598" w:type="dxa"/>
            <w:tcBorders>
              <w:top w:val="nil"/>
              <w:left w:val="nil"/>
              <w:bottom w:val="single" w:sz="4" w:space="0" w:color="auto"/>
              <w:right w:val="single" w:sz="4" w:space="0" w:color="auto"/>
            </w:tcBorders>
            <w:shd w:val="clear" w:color="auto" w:fill="auto"/>
            <w:vAlign w:val="center"/>
            <w:hideMark/>
          </w:tcPr>
          <w:p w14:paraId="55B2255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E50245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53902435"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5BC9DAF8"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9E25480" w14:textId="77777777" w:rsidR="000912DF" w:rsidRPr="000912DF" w:rsidRDefault="000912DF" w:rsidP="00515D0A">
            <w:pPr>
              <w:jc w:val="both"/>
            </w:pPr>
            <w:r w:rsidRPr="000912DF">
              <w:t> </w:t>
            </w:r>
          </w:p>
        </w:tc>
      </w:tr>
      <w:tr w:rsidR="000912DF" w:rsidRPr="000912DF" w14:paraId="536B7457"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2CC1BEB" w14:textId="77777777" w:rsidR="000912DF" w:rsidRPr="000912DF" w:rsidRDefault="000912DF" w:rsidP="000912DF">
            <w:r w:rsidRPr="000912DF">
              <w:t>4.2.</w:t>
            </w:r>
          </w:p>
        </w:tc>
        <w:tc>
          <w:tcPr>
            <w:tcW w:w="3784" w:type="dxa"/>
            <w:tcBorders>
              <w:top w:val="nil"/>
              <w:left w:val="nil"/>
              <w:bottom w:val="single" w:sz="4" w:space="0" w:color="auto"/>
              <w:right w:val="single" w:sz="4" w:space="0" w:color="auto"/>
            </w:tcBorders>
            <w:shd w:val="clear" w:color="auto" w:fill="auto"/>
            <w:vAlign w:val="center"/>
            <w:hideMark/>
          </w:tcPr>
          <w:p w14:paraId="0B57D400" w14:textId="77777777" w:rsidR="000912DF" w:rsidRPr="000912DF" w:rsidRDefault="000912DF" w:rsidP="00515D0A">
            <w:r w:rsidRPr="000912DF">
              <w:t>Страховые взносы и прочие платежи во внебюджетные фонды</w:t>
            </w:r>
          </w:p>
        </w:tc>
        <w:tc>
          <w:tcPr>
            <w:tcW w:w="1598" w:type="dxa"/>
            <w:tcBorders>
              <w:top w:val="nil"/>
              <w:left w:val="nil"/>
              <w:bottom w:val="single" w:sz="4" w:space="0" w:color="auto"/>
              <w:right w:val="single" w:sz="4" w:space="0" w:color="auto"/>
            </w:tcBorders>
            <w:shd w:val="clear" w:color="auto" w:fill="auto"/>
            <w:vAlign w:val="center"/>
            <w:hideMark/>
          </w:tcPr>
          <w:p w14:paraId="436CBE5F"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3DD00918"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70F9BB9A"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379EF3A3"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7F5953F" w14:textId="77777777" w:rsidR="000912DF" w:rsidRPr="000912DF" w:rsidRDefault="000912DF" w:rsidP="00515D0A">
            <w:pPr>
              <w:jc w:val="both"/>
            </w:pPr>
            <w:r w:rsidRPr="000912DF">
              <w:t> </w:t>
            </w:r>
          </w:p>
        </w:tc>
      </w:tr>
      <w:tr w:rsidR="000912DF" w:rsidRPr="000912DF" w14:paraId="72E3AF26" w14:textId="77777777"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5C5B215E" w14:textId="77777777" w:rsidR="000912DF" w:rsidRPr="000912DF" w:rsidRDefault="000912DF" w:rsidP="000912DF">
            <w:pPr>
              <w:rPr>
                <w:b/>
                <w:bCs/>
              </w:rPr>
            </w:pPr>
            <w:r w:rsidRPr="000912DF">
              <w:rPr>
                <w:b/>
                <w:bCs/>
              </w:rPr>
              <w:t>5.</w:t>
            </w:r>
          </w:p>
        </w:tc>
        <w:tc>
          <w:tcPr>
            <w:tcW w:w="3784" w:type="dxa"/>
            <w:tcBorders>
              <w:top w:val="nil"/>
              <w:left w:val="nil"/>
              <w:bottom w:val="single" w:sz="4" w:space="0" w:color="auto"/>
              <w:right w:val="single" w:sz="4" w:space="0" w:color="auto"/>
            </w:tcBorders>
            <w:shd w:val="clear" w:color="000000" w:fill="D9D9D9"/>
            <w:vAlign w:val="center"/>
            <w:hideMark/>
          </w:tcPr>
          <w:p w14:paraId="2F1C0557" w14:textId="77777777" w:rsidR="000912DF" w:rsidRPr="000912DF" w:rsidRDefault="000912DF" w:rsidP="00515D0A">
            <w:r w:rsidRPr="000912DF">
              <w:t>Чистая прибыль (3-4)</w:t>
            </w:r>
          </w:p>
        </w:tc>
        <w:tc>
          <w:tcPr>
            <w:tcW w:w="1598" w:type="dxa"/>
            <w:tcBorders>
              <w:top w:val="nil"/>
              <w:left w:val="nil"/>
              <w:bottom w:val="single" w:sz="4" w:space="0" w:color="auto"/>
              <w:right w:val="single" w:sz="4" w:space="0" w:color="auto"/>
            </w:tcBorders>
            <w:shd w:val="clear" w:color="000000" w:fill="D9D9D9"/>
            <w:vAlign w:val="center"/>
            <w:hideMark/>
          </w:tcPr>
          <w:p w14:paraId="6105AD8D"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31DFD6FC"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73475670"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12CBFF2D"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370917D2" w14:textId="77777777" w:rsidR="000912DF" w:rsidRPr="000912DF" w:rsidRDefault="000912DF" w:rsidP="00515D0A">
            <w:pPr>
              <w:jc w:val="both"/>
            </w:pPr>
            <w:r w:rsidRPr="000912DF">
              <w:t> </w:t>
            </w:r>
          </w:p>
        </w:tc>
      </w:tr>
      <w:tr w:rsidR="000912DF" w:rsidRPr="000912DF" w14:paraId="62354EA7" w14:textId="77777777"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14:paraId="23C3392C" w14:textId="77777777" w:rsidR="000912DF" w:rsidRPr="000912DF" w:rsidRDefault="000912DF" w:rsidP="000912DF">
            <w:pPr>
              <w:rPr>
                <w:b/>
                <w:bCs/>
              </w:rPr>
            </w:pPr>
            <w:r w:rsidRPr="000912DF">
              <w:rPr>
                <w:b/>
                <w:bCs/>
              </w:rPr>
              <w:t>6.</w:t>
            </w:r>
          </w:p>
        </w:tc>
        <w:tc>
          <w:tcPr>
            <w:tcW w:w="3784" w:type="dxa"/>
            <w:tcBorders>
              <w:top w:val="nil"/>
              <w:left w:val="nil"/>
              <w:bottom w:val="single" w:sz="4" w:space="0" w:color="auto"/>
              <w:right w:val="single" w:sz="4" w:space="0" w:color="auto"/>
            </w:tcBorders>
            <w:shd w:val="clear" w:color="000000" w:fill="D9D9D9"/>
            <w:vAlign w:val="center"/>
            <w:hideMark/>
          </w:tcPr>
          <w:p w14:paraId="137503E9" w14:textId="77777777" w:rsidR="000912DF" w:rsidRPr="000912DF" w:rsidRDefault="000912DF" w:rsidP="00515D0A">
            <w:r w:rsidRPr="000912DF">
              <w:t>Погашение кредитов и займов всего (6.1+6.2)</w:t>
            </w:r>
          </w:p>
        </w:tc>
        <w:tc>
          <w:tcPr>
            <w:tcW w:w="1598" w:type="dxa"/>
            <w:tcBorders>
              <w:top w:val="nil"/>
              <w:left w:val="nil"/>
              <w:bottom w:val="single" w:sz="4" w:space="0" w:color="auto"/>
              <w:right w:val="single" w:sz="4" w:space="0" w:color="auto"/>
            </w:tcBorders>
            <w:shd w:val="clear" w:color="000000" w:fill="D9D9D9"/>
            <w:vAlign w:val="center"/>
            <w:hideMark/>
          </w:tcPr>
          <w:p w14:paraId="0B23BA9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14:paraId="74BA0E7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14:paraId="20CAD73C"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14:paraId="20AFDC29"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14:paraId="159DCFB0" w14:textId="77777777" w:rsidR="000912DF" w:rsidRPr="000912DF" w:rsidRDefault="000912DF" w:rsidP="00515D0A">
            <w:pPr>
              <w:jc w:val="both"/>
            </w:pPr>
            <w:r w:rsidRPr="000912DF">
              <w:t> </w:t>
            </w:r>
          </w:p>
        </w:tc>
      </w:tr>
      <w:tr w:rsidR="000912DF" w:rsidRPr="000912DF" w14:paraId="6DBA3AFF" w14:textId="77777777"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21753F4" w14:textId="77777777" w:rsidR="000912DF" w:rsidRPr="000912DF" w:rsidRDefault="000912DF" w:rsidP="000912DF">
            <w:r w:rsidRPr="000912DF">
              <w:t>6.1.</w:t>
            </w:r>
          </w:p>
        </w:tc>
        <w:tc>
          <w:tcPr>
            <w:tcW w:w="3784" w:type="dxa"/>
            <w:tcBorders>
              <w:top w:val="nil"/>
              <w:left w:val="nil"/>
              <w:bottom w:val="single" w:sz="4" w:space="0" w:color="auto"/>
              <w:right w:val="single" w:sz="4" w:space="0" w:color="auto"/>
            </w:tcBorders>
            <w:shd w:val="clear" w:color="auto" w:fill="auto"/>
            <w:vAlign w:val="center"/>
            <w:hideMark/>
          </w:tcPr>
          <w:p w14:paraId="43FC9813" w14:textId="77777777" w:rsidR="000912DF" w:rsidRPr="000912DF" w:rsidRDefault="000912DF" w:rsidP="00515D0A">
            <w:r w:rsidRPr="000912DF">
              <w:t>Погашение действующих кредитов и займов</w:t>
            </w:r>
          </w:p>
        </w:tc>
        <w:tc>
          <w:tcPr>
            <w:tcW w:w="1598" w:type="dxa"/>
            <w:tcBorders>
              <w:top w:val="nil"/>
              <w:left w:val="nil"/>
              <w:bottom w:val="single" w:sz="4" w:space="0" w:color="auto"/>
              <w:right w:val="single" w:sz="4" w:space="0" w:color="auto"/>
            </w:tcBorders>
            <w:shd w:val="clear" w:color="auto" w:fill="auto"/>
            <w:vAlign w:val="center"/>
            <w:hideMark/>
          </w:tcPr>
          <w:p w14:paraId="4C62E1F9"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0883FBD5"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4A60BCD8"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7C399996"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48C5F7A4" w14:textId="77777777" w:rsidR="000912DF" w:rsidRPr="000912DF" w:rsidRDefault="000912DF" w:rsidP="00515D0A">
            <w:pPr>
              <w:jc w:val="both"/>
            </w:pPr>
            <w:r w:rsidRPr="000912DF">
              <w:t> </w:t>
            </w:r>
          </w:p>
        </w:tc>
      </w:tr>
      <w:tr w:rsidR="000912DF" w:rsidRPr="000912DF" w14:paraId="25275492"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C764279" w14:textId="77777777" w:rsidR="000912DF" w:rsidRPr="000912DF" w:rsidRDefault="000912DF" w:rsidP="000912DF">
            <w:r w:rsidRPr="000912DF">
              <w:t>6.2.</w:t>
            </w:r>
          </w:p>
        </w:tc>
        <w:tc>
          <w:tcPr>
            <w:tcW w:w="3784" w:type="dxa"/>
            <w:tcBorders>
              <w:top w:val="nil"/>
              <w:left w:val="nil"/>
              <w:bottom w:val="single" w:sz="4" w:space="0" w:color="auto"/>
              <w:right w:val="single" w:sz="4" w:space="0" w:color="auto"/>
            </w:tcBorders>
            <w:shd w:val="clear" w:color="auto" w:fill="auto"/>
            <w:vAlign w:val="center"/>
            <w:hideMark/>
          </w:tcPr>
          <w:p w14:paraId="7FE0DCEB" w14:textId="77777777" w:rsidR="000912DF" w:rsidRPr="000912DF" w:rsidRDefault="000912DF" w:rsidP="00515D0A">
            <w:r w:rsidRPr="000912DF">
              <w:t>Погашение % по кредитам и займам</w:t>
            </w:r>
          </w:p>
        </w:tc>
        <w:tc>
          <w:tcPr>
            <w:tcW w:w="1598" w:type="dxa"/>
            <w:tcBorders>
              <w:top w:val="nil"/>
              <w:left w:val="nil"/>
              <w:bottom w:val="single" w:sz="4" w:space="0" w:color="auto"/>
              <w:right w:val="single" w:sz="4" w:space="0" w:color="auto"/>
            </w:tcBorders>
            <w:shd w:val="clear" w:color="auto" w:fill="auto"/>
            <w:vAlign w:val="center"/>
            <w:hideMark/>
          </w:tcPr>
          <w:p w14:paraId="70880FB7"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ECFD27F"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75CB2514"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0D5A7365"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209985F" w14:textId="77777777" w:rsidR="000912DF" w:rsidRPr="000912DF" w:rsidRDefault="000912DF" w:rsidP="00515D0A">
            <w:pPr>
              <w:jc w:val="both"/>
            </w:pPr>
            <w:r w:rsidRPr="000912DF">
              <w:t> </w:t>
            </w:r>
          </w:p>
        </w:tc>
      </w:tr>
      <w:tr w:rsidR="000912DF" w:rsidRPr="000912DF" w14:paraId="05E8539E"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0E439A1" w14:textId="77777777" w:rsidR="000912DF" w:rsidRPr="000912DF" w:rsidRDefault="000912DF" w:rsidP="000912DF">
            <w:r w:rsidRPr="000912DF">
              <w:t>6.3.</w:t>
            </w:r>
          </w:p>
        </w:tc>
        <w:tc>
          <w:tcPr>
            <w:tcW w:w="3784" w:type="dxa"/>
            <w:tcBorders>
              <w:top w:val="nil"/>
              <w:left w:val="nil"/>
              <w:bottom w:val="single" w:sz="4" w:space="0" w:color="auto"/>
              <w:right w:val="single" w:sz="4" w:space="0" w:color="auto"/>
            </w:tcBorders>
            <w:shd w:val="clear" w:color="auto" w:fill="auto"/>
            <w:vAlign w:val="center"/>
            <w:hideMark/>
          </w:tcPr>
          <w:p w14:paraId="7E83D876" w14:textId="77777777" w:rsidR="000912DF" w:rsidRPr="000912DF" w:rsidRDefault="000912DF" w:rsidP="00515D0A">
            <w:r w:rsidRPr="000912DF">
              <w:t>Погашение микрозайма Фонда</w:t>
            </w:r>
          </w:p>
        </w:tc>
        <w:tc>
          <w:tcPr>
            <w:tcW w:w="1598" w:type="dxa"/>
            <w:tcBorders>
              <w:top w:val="nil"/>
              <w:left w:val="nil"/>
              <w:bottom w:val="single" w:sz="4" w:space="0" w:color="auto"/>
              <w:right w:val="single" w:sz="4" w:space="0" w:color="auto"/>
            </w:tcBorders>
            <w:shd w:val="clear" w:color="auto" w:fill="auto"/>
            <w:vAlign w:val="center"/>
            <w:hideMark/>
          </w:tcPr>
          <w:p w14:paraId="23141431"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4574FE0"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34A0276E"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7F1585BE"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7B8C19B" w14:textId="77777777" w:rsidR="000912DF" w:rsidRPr="000912DF" w:rsidRDefault="000912DF" w:rsidP="00515D0A">
            <w:pPr>
              <w:jc w:val="both"/>
            </w:pPr>
            <w:r w:rsidRPr="000912DF">
              <w:t> </w:t>
            </w:r>
          </w:p>
        </w:tc>
      </w:tr>
      <w:tr w:rsidR="000912DF" w:rsidRPr="000912DF" w14:paraId="5AA97CD1"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CDC9510" w14:textId="77777777" w:rsidR="000912DF" w:rsidRPr="000912DF" w:rsidRDefault="000912DF" w:rsidP="000912DF">
            <w:r w:rsidRPr="000912DF">
              <w:t>6.4.</w:t>
            </w:r>
          </w:p>
        </w:tc>
        <w:tc>
          <w:tcPr>
            <w:tcW w:w="3784" w:type="dxa"/>
            <w:tcBorders>
              <w:top w:val="nil"/>
              <w:left w:val="nil"/>
              <w:bottom w:val="single" w:sz="4" w:space="0" w:color="auto"/>
              <w:right w:val="single" w:sz="4" w:space="0" w:color="auto"/>
            </w:tcBorders>
            <w:shd w:val="clear" w:color="auto" w:fill="auto"/>
            <w:vAlign w:val="center"/>
            <w:hideMark/>
          </w:tcPr>
          <w:p w14:paraId="754F5748" w14:textId="77777777" w:rsidR="000912DF" w:rsidRPr="000912DF" w:rsidRDefault="000912DF" w:rsidP="00515D0A">
            <w:r w:rsidRPr="000912DF">
              <w:t>Погашение % по микрозайму Фонда</w:t>
            </w:r>
          </w:p>
        </w:tc>
        <w:tc>
          <w:tcPr>
            <w:tcW w:w="1598" w:type="dxa"/>
            <w:tcBorders>
              <w:top w:val="nil"/>
              <w:left w:val="nil"/>
              <w:bottom w:val="single" w:sz="4" w:space="0" w:color="auto"/>
              <w:right w:val="single" w:sz="4" w:space="0" w:color="auto"/>
            </w:tcBorders>
            <w:shd w:val="clear" w:color="auto" w:fill="auto"/>
            <w:vAlign w:val="center"/>
            <w:hideMark/>
          </w:tcPr>
          <w:p w14:paraId="7FD46881"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12BA06BD"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5A14D77"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182588AD"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72F92265" w14:textId="77777777" w:rsidR="000912DF" w:rsidRPr="000912DF" w:rsidRDefault="000912DF" w:rsidP="00515D0A">
            <w:pPr>
              <w:jc w:val="both"/>
            </w:pPr>
            <w:r w:rsidRPr="000912DF">
              <w:t> </w:t>
            </w:r>
          </w:p>
        </w:tc>
      </w:tr>
      <w:tr w:rsidR="000912DF" w:rsidRPr="000912DF" w14:paraId="1862FC7F" w14:textId="77777777" w:rsidTr="000912DF">
        <w:trPr>
          <w:trHeight w:val="6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3264F25" w14:textId="77777777" w:rsidR="000912DF" w:rsidRPr="000912DF" w:rsidRDefault="000912DF" w:rsidP="000912DF">
            <w:pPr>
              <w:rPr>
                <w:b/>
                <w:bCs/>
              </w:rPr>
            </w:pPr>
            <w:r w:rsidRPr="000912DF">
              <w:rPr>
                <w:b/>
                <w:bCs/>
              </w:rPr>
              <w:t>7.</w:t>
            </w:r>
          </w:p>
        </w:tc>
        <w:tc>
          <w:tcPr>
            <w:tcW w:w="3784" w:type="dxa"/>
            <w:tcBorders>
              <w:top w:val="nil"/>
              <w:left w:val="nil"/>
              <w:bottom w:val="single" w:sz="4" w:space="0" w:color="auto"/>
              <w:right w:val="single" w:sz="4" w:space="0" w:color="auto"/>
            </w:tcBorders>
            <w:shd w:val="clear" w:color="auto" w:fill="auto"/>
            <w:vAlign w:val="center"/>
            <w:hideMark/>
          </w:tcPr>
          <w:p w14:paraId="5FB70386" w14:textId="77777777" w:rsidR="000912DF" w:rsidRPr="000912DF" w:rsidRDefault="000912DF" w:rsidP="00515D0A">
            <w:r w:rsidRPr="000912DF">
              <w:t>Прибыль после погашения кредитов и займов (5-6)</w:t>
            </w:r>
          </w:p>
        </w:tc>
        <w:tc>
          <w:tcPr>
            <w:tcW w:w="1598" w:type="dxa"/>
            <w:tcBorders>
              <w:top w:val="nil"/>
              <w:left w:val="nil"/>
              <w:bottom w:val="single" w:sz="4" w:space="0" w:color="auto"/>
              <w:right w:val="single" w:sz="4" w:space="0" w:color="auto"/>
            </w:tcBorders>
            <w:shd w:val="clear" w:color="auto" w:fill="auto"/>
            <w:vAlign w:val="center"/>
            <w:hideMark/>
          </w:tcPr>
          <w:p w14:paraId="0B0F17A8"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5D0B31B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17E2CD8"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308B1045"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1FBEA93" w14:textId="77777777" w:rsidR="000912DF" w:rsidRPr="000912DF" w:rsidRDefault="000912DF" w:rsidP="00515D0A">
            <w:pPr>
              <w:jc w:val="both"/>
            </w:pPr>
            <w:r w:rsidRPr="000912DF">
              <w:t> </w:t>
            </w:r>
          </w:p>
        </w:tc>
      </w:tr>
      <w:tr w:rsidR="000912DF" w:rsidRPr="000912DF" w14:paraId="48D08049"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87D479D" w14:textId="77777777" w:rsidR="000912DF" w:rsidRPr="000912DF" w:rsidRDefault="000912DF" w:rsidP="000912DF">
            <w:pPr>
              <w:rPr>
                <w:b/>
                <w:bCs/>
              </w:rPr>
            </w:pPr>
            <w:r w:rsidRPr="000912DF">
              <w:rPr>
                <w:b/>
                <w:bCs/>
              </w:rPr>
              <w:t>8.</w:t>
            </w:r>
          </w:p>
        </w:tc>
        <w:tc>
          <w:tcPr>
            <w:tcW w:w="3784" w:type="dxa"/>
            <w:tcBorders>
              <w:top w:val="nil"/>
              <w:left w:val="nil"/>
              <w:bottom w:val="single" w:sz="4" w:space="0" w:color="auto"/>
              <w:right w:val="single" w:sz="4" w:space="0" w:color="auto"/>
            </w:tcBorders>
            <w:shd w:val="clear" w:color="auto" w:fill="auto"/>
            <w:vAlign w:val="center"/>
            <w:hideMark/>
          </w:tcPr>
          <w:p w14:paraId="693123B4" w14:textId="77777777" w:rsidR="000912DF" w:rsidRPr="000912DF" w:rsidRDefault="000912DF" w:rsidP="00515D0A">
            <w:r w:rsidRPr="000912DF">
              <w:t>Итого расходов (2+4+6)</w:t>
            </w:r>
          </w:p>
        </w:tc>
        <w:tc>
          <w:tcPr>
            <w:tcW w:w="1598" w:type="dxa"/>
            <w:tcBorders>
              <w:top w:val="nil"/>
              <w:left w:val="nil"/>
              <w:bottom w:val="single" w:sz="4" w:space="0" w:color="auto"/>
              <w:right w:val="single" w:sz="4" w:space="0" w:color="auto"/>
            </w:tcBorders>
            <w:shd w:val="clear" w:color="auto" w:fill="auto"/>
            <w:vAlign w:val="center"/>
            <w:hideMark/>
          </w:tcPr>
          <w:p w14:paraId="1D33B025"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62F949AA"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108BF0E0"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63A48D5A"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3ACF9694" w14:textId="77777777" w:rsidR="000912DF" w:rsidRPr="000912DF" w:rsidRDefault="000912DF" w:rsidP="00515D0A">
            <w:pPr>
              <w:jc w:val="both"/>
            </w:pPr>
            <w:r w:rsidRPr="000912DF">
              <w:t> </w:t>
            </w:r>
          </w:p>
        </w:tc>
      </w:tr>
      <w:tr w:rsidR="000912DF" w:rsidRPr="000912DF" w14:paraId="12EB348C" w14:textId="77777777"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1D6462B" w14:textId="77777777" w:rsidR="000912DF" w:rsidRPr="000912DF" w:rsidRDefault="000912DF" w:rsidP="000912DF">
            <w:pPr>
              <w:rPr>
                <w:b/>
                <w:bCs/>
              </w:rPr>
            </w:pPr>
            <w:r w:rsidRPr="000912DF">
              <w:rPr>
                <w:b/>
                <w:bCs/>
              </w:rPr>
              <w:t>9.</w:t>
            </w:r>
          </w:p>
        </w:tc>
        <w:tc>
          <w:tcPr>
            <w:tcW w:w="3784" w:type="dxa"/>
            <w:tcBorders>
              <w:top w:val="nil"/>
              <w:left w:val="nil"/>
              <w:bottom w:val="single" w:sz="4" w:space="0" w:color="auto"/>
              <w:right w:val="single" w:sz="4" w:space="0" w:color="auto"/>
            </w:tcBorders>
            <w:shd w:val="clear" w:color="auto" w:fill="auto"/>
            <w:vAlign w:val="center"/>
            <w:hideMark/>
          </w:tcPr>
          <w:p w14:paraId="144E8457" w14:textId="77777777" w:rsidR="000912DF" w:rsidRPr="000912DF" w:rsidRDefault="000912DF" w:rsidP="00515D0A">
            <w:r w:rsidRPr="000912DF">
              <w:t>Рентабельность бизнеса, в % (3/2)</w:t>
            </w:r>
          </w:p>
        </w:tc>
        <w:tc>
          <w:tcPr>
            <w:tcW w:w="1598" w:type="dxa"/>
            <w:tcBorders>
              <w:top w:val="nil"/>
              <w:left w:val="nil"/>
              <w:bottom w:val="single" w:sz="4" w:space="0" w:color="auto"/>
              <w:right w:val="single" w:sz="4" w:space="0" w:color="auto"/>
            </w:tcBorders>
            <w:shd w:val="clear" w:color="auto" w:fill="auto"/>
            <w:vAlign w:val="center"/>
            <w:hideMark/>
          </w:tcPr>
          <w:p w14:paraId="2337B13C"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2A971B0C"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1F56372"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3DF4B5DA"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FF130D4" w14:textId="77777777" w:rsidR="000912DF" w:rsidRPr="000912DF" w:rsidRDefault="000912DF" w:rsidP="00515D0A">
            <w:pPr>
              <w:jc w:val="both"/>
            </w:pPr>
            <w:r w:rsidRPr="000912DF">
              <w:t> </w:t>
            </w:r>
          </w:p>
        </w:tc>
      </w:tr>
      <w:tr w:rsidR="000912DF" w:rsidRPr="000912DF" w14:paraId="4FA40C99" w14:textId="77777777" w:rsidTr="000912DF">
        <w:trPr>
          <w:trHeight w:val="9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44B9854" w14:textId="77777777" w:rsidR="000912DF" w:rsidRPr="000912DF" w:rsidRDefault="000912DF" w:rsidP="000912DF">
            <w:pPr>
              <w:rPr>
                <w:b/>
                <w:bCs/>
              </w:rPr>
            </w:pPr>
            <w:r w:rsidRPr="000912DF">
              <w:rPr>
                <w:b/>
                <w:bCs/>
              </w:rPr>
              <w:t>10.</w:t>
            </w:r>
          </w:p>
        </w:tc>
        <w:tc>
          <w:tcPr>
            <w:tcW w:w="3784" w:type="dxa"/>
            <w:tcBorders>
              <w:top w:val="nil"/>
              <w:left w:val="nil"/>
              <w:bottom w:val="single" w:sz="4" w:space="0" w:color="auto"/>
              <w:right w:val="single" w:sz="4" w:space="0" w:color="auto"/>
            </w:tcBorders>
            <w:shd w:val="clear" w:color="auto" w:fill="auto"/>
            <w:vAlign w:val="center"/>
            <w:hideMark/>
          </w:tcPr>
          <w:p w14:paraId="431FB491" w14:textId="77777777" w:rsidR="000912DF" w:rsidRPr="000912DF" w:rsidRDefault="000912DF" w:rsidP="00515D0A">
            <w:r w:rsidRPr="000912DF">
              <w:t>Рентабельность проекта, в % (3 / размер инвестиций стр. 1 из таблицы 2)</w:t>
            </w:r>
          </w:p>
        </w:tc>
        <w:tc>
          <w:tcPr>
            <w:tcW w:w="1598" w:type="dxa"/>
            <w:tcBorders>
              <w:top w:val="nil"/>
              <w:left w:val="nil"/>
              <w:bottom w:val="single" w:sz="4" w:space="0" w:color="auto"/>
              <w:right w:val="single" w:sz="4" w:space="0" w:color="auto"/>
            </w:tcBorders>
            <w:shd w:val="clear" w:color="auto" w:fill="auto"/>
            <w:vAlign w:val="center"/>
            <w:hideMark/>
          </w:tcPr>
          <w:p w14:paraId="325F07A7" w14:textId="77777777"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14:paraId="02B55781" w14:textId="77777777"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14:paraId="01EAAE6F" w14:textId="77777777"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14:paraId="23327F24" w14:textId="77777777"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14:paraId="634455FF" w14:textId="77777777" w:rsidR="000912DF" w:rsidRPr="000912DF" w:rsidRDefault="000912DF" w:rsidP="00515D0A">
            <w:pPr>
              <w:jc w:val="both"/>
            </w:pPr>
            <w:r w:rsidRPr="000912DF">
              <w:t> </w:t>
            </w:r>
          </w:p>
        </w:tc>
      </w:tr>
      <w:tr w:rsidR="000912DF" w:rsidRPr="000912DF" w14:paraId="570514E0" w14:textId="77777777" w:rsidTr="000912DF">
        <w:trPr>
          <w:trHeight w:val="1200"/>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384382D" w14:textId="77777777" w:rsidR="000912DF" w:rsidRPr="000912DF" w:rsidRDefault="000912DF" w:rsidP="000912DF">
            <w:pPr>
              <w:rPr>
                <w:b/>
                <w:bCs/>
              </w:rPr>
            </w:pPr>
            <w:r w:rsidRPr="000912DF">
              <w:rPr>
                <w:b/>
                <w:bCs/>
              </w:rPr>
              <w:t>11.</w:t>
            </w:r>
          </w:p>
        </w:tc>
        <w:tc>
          <w:tcPr>
            <w:tcW w:w="3784" w:type="dxa"/>
            <w:tcBorders>
              <w:top w:val="nil"/>
              <w:left w:val="nil"/>
              <w:bottom w:val="single" w:sz="4" w:space="0" w:color="auto"/>
              <w:right w:val="single" w:sz="4" w:space="0" w:color="auto"/>
            </w:tcBorders>
            <w:shd w:val="clear" w:color="auto" w:fill="auto"/>
            <w:vAlign w:val="center"/>
            <w:hideMark/>
          </w:tcPr>
          <w:p w14:paraId="626BF415" w14:textId="68DAFAC6" w:rsidR="000912DF" w:rsidRPr="000912DF" w:rsidRDefault="000912DF" w:rsidP="00515D0A">
            <w:r w:rsidRPr="000912DF">
              <w:t>Окупаемость проекта, в месяцах (</w:t>
            </w:r>
            <w:r w:rsidR="00CE7CFE" w:rsidRPr="000912DF">
              <w:t>размер инвестиций стр. 1 из таблицы 2</w:t>
            </w:r>
            <w:r w:rsidR="00CE7CFE">
              <w:t>/</w:t>
            </w:r>
            <w:r w:rsidRPr="000912DF">
              <w:t>средне</w:t>
            </w:r>
            <w:r w:rsidR="00CE7CFE">
              <w:t>месячная</w:t>
            </w:r>
            <w:r w:rsidRPr="000912DF">
              <w:t xml:space="preserve"> чистая прибыль)</w:t>
            </w:r>
          </w:p>
        </w:tc>
        <w:tc>
          <w:tcPr>
            <w:tcW w:w="854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7FAC62" w14:textId="77777777" w:rsidR="000912DF" w:rsidRPr="000912DF" w:rsidRDefault="000912DF" w:rsidP="00515D0A">
            <w:pPr>
              <w:jc w:val="center"/>
            </w:pPr>
            <w:r w:rsidRPr="000912DF">
              <w:t> </w:t>
            </w:r>
          </w:p>
        </w:tc>
      </w:tr>
    </w:tbl>
    <w:p w14:paraId="78FEB714" w14:textId="77777777" w:rsidR="000912DF" w:rsidRPr="000912DF" w:rsidRDefault="000912DF" w:rsidP="000912DF">
      <w:pPr>
        <w:pStyle w:val="a3"/>
        <w:ind w:left="2405"/>
      </w:pPr>
    </w:p>
    <w:p w14:paraId="5EC27512" w14:textId="77777777" w:rsidR="000912DF" w:rsidRPr="000912DF" w:rsidRDefault="000912DF" w:rsidP="000912DF">
      <w:pPr>
        <w:pStyle w:val="a3"/>
        <w:ind w:left="2405"/>
      </w:pPr>
    </w:p>
    <w:p w14:paraId="651228A6" w14:textId="77777777" w:rsidR="000912DF" w:rsidRPr="000912DF" w:rsidRDefault="000912DF" w:rsidP="000912DF">
      <w:pPr>
        <w:pStyle w:val="a3"/>
        <w:ind w:left="2405"/>
      </w:pPr>
      <w:r w:rsidRPr="000912DF">
        <w:t>_____________________                           _________                                _____________________</w:t>
      </w:r>
    </w:p>
    <w:p w14:paraId="04AE64D7" w14:textId="77777777" w:rsidR="00E02E4F" w:rsidRPr="000912DF" w:rsidRDefault="000912DF" w:rsidP="000912DF">
      <w:pPr>
        <w:pStyle w:val="a3"/>
        <w:ind w:left="2405"/>
        <w:rPr>
          <w:b/>
          <w:bCs/>
        </w:rPr>
      </w:pPr>
      <w:r w:rsidRPr="000912DF">
        <w:t>(должность руководителя)                         (подпись)                                (расшифровка подписи)</w:t>
      </w:r>
    </w:p>
    <w:p w14:paraId="315F3B3D" w14:textId="77777777" w:rsidR="00E02E4F" w:rsidRPr="000912DF" w:rsidRDefault="00E02E4F" w:rsidP="009740F0">
      <w:pPr>
        <w:jc w:val="right"/>
        <w:rPr>
          <w:b/>
          <w:bCs/>
        </w:rPr>
      </w:pPr>
    </w:p>
    <w:p w14:paraId="2D70504E" w14:textId="77777777" w:rsidR="000912DF" w:rsidRPr="000912DF" w:rsidRDefault="000912DF" w:rsidP="009740F0">
      <w:pPr>
        <w:jc w:val="right"/>
        <w:rPr>
          <w:b/>
          <w:bCs/>
        </w:rPr>
      </w:pPr>
    </w:p>
    <w:p w14:paraId="48C57C34" w14:textId="77777777" w:rsidR="000912DF" w:rsidRDefault="000912DF" w:rsidP="000912DF">
      <w:pPr>
        <w:ind w:left="2405" w:firstLine="708"/>
        <w:rPr>
          <w:b/>
          <w:bCs/>
        </w:rPr>
        <w:sectPr w:rsidR="000912DF" w:rsidSect="00E02E4F">
          <w:pgSz w:w="16838" w:h="11906" w:orient="landscape" w:code="9"/>
          <w:pgMar w:top="1134" w:right="709" w:bottom="851" w:left="397" w:header="709" w:footer="709" w:gutter="0"/>
          <w:cols w:space="708"/>
          <w:docGrid w:linePitch="360"/>
        </w:sectPr>
      </w:pPr>
      <w:r w:rsidRPr="000912DF">
        <w:t>М.П.</w:t>
      </w:r>
    </w:p>
    <w:p w14:paraId="5B3AB5C0" w14:textId="77777777" w:rsidR="009740F0" w:rsidRPr="00AA328B" w:rsidRDefault="009740F0" w:rsidP="009740F0">
      <w:pPr>
        <w:jc w:val="right"/>
        <w:rPr>
          <w:b/>
        </w:rPr>
      </w:pPr>
      <w:r w:rsidRPr="00AA328B">
        <w:rPr>
          <w:b/>
          <w:bCs/>
        </w:rPr>
        <w:t>Приложение №11</w:t>
      </w:r>
    </w:p>
    <w:p w14:paraId="765B5EF0" w14:textId="77777777" w:rsidR="009740F0" w:rsidRPr="00AA328B" w:rsidRDefault="009740F0" w:rsidP="009740F0">
      <w:pPr>
        <w:pStyle w:val="a3"/>
        <w:spacing w:line="257" w:lineRule="auto"/>
        <w:ind w:left="5103"/>
        <w:jc w:val="both"/>
        <w:rPr>
          <w:bCs/>
          <w:sz w:val="12"/>
        </w:rPr>
      </w:pPr>
    </w:p>
    <w:p w14:paraId="2A561560" w14:textId="77777777" w:rsidR="009740F0" w:rsidRPr="00AA328B" w:rsidRDefault="009740F0" w:rsidP="009740F0">
      <w:pPr>
        <w:jc w:val="center"/>
      </w:pPr>
      <w:r w:rsidRPr="00AA328B">
        <w:t>Перечень документов, необходимых для получения микрозайма</w:t>
      </w:r>
      <w:r w:rsidRPr="00AA328B">
        <w:rPr>
          <w:rStyle w:val="afb"/>
        </w:rPr>
        <w:footnoteReference w:id="24"/>
      </w:r>
    </w:p>
    <w:p w14:paraId="437EC4D7" w14:textId="77777777" w:rsidR="009740F0" w:rsidRPr="00AA328B" w:rsidRDefault="009740F0" w:rsidP="009740F0">
      <w:pPr>
        <w:jc w:val="center"/>
      </w:pPr>
      <w:r w:rsidRPr="00AA328B">
        <w:t>(для заемщиков индивидуальных предпринимателей)</w:t>
      </w:r>
    </w:p>
    <w:p w14:paraId="71523216" w14:textId="77777777" w:rsidR="009740F0" w:rsidRPr="00AA328B" w:rsidRDefault="009740F0" w:rsidP="009740F0">
      <w:pPr>
        <w:jc w:val="both"/>
      </w:pPr>
    </w:p>
    <w:p w14:paraId="795868DB" w14:textId="77777777"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Заявление - анкета на микроза</w:t>
      </w:r>
      <w:r>
        <w:t>ё</w:t>
      </w:r>
      <w:r w:rsidRPr="00AA328B">
        <w:t xml:space="preserve">м (ИП) </w:t>
      </w:r>
      <w:r w:rsidRPr="00AA328B">
        <w:rPr>
          <w:i/>
        </w:rPr>
        <w:t>(по форме Фонда).</w:t>
      </w:r>
    </w:p>
    <w:p w14:paraId="4FBB84EE" w14:textId="5076027F"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свидетельства о государственной регистрации (ОГРН).</w:t>
      </w:r>
      <w:r w:rsidRPr="0029099A">
        <w:rPr>
          <w:vertAlign w:val="superscript"/>
        </w:rPr>
        <w:t>2</w:t>
      </w:r>
      <w:r w:rsidR="00255F48" w:rsidRPr="0029099A">
        <w:rPr>
          <w:vertAlign w:val="superscript"/>
        </w:rPr>
        <w:t>4</w:t>
      </w:r>
    </w:p>
    <w:p w14:paraId="67E78389" w14:textId="6BBC85E1"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свидетельства о постановке на учет в налоговом органе (ИНН).</w:t>
      </w:r>
      <w:r w:rsidRPr="0029099A">
        <w:rPr>
          <w:vertAlign w:val="superscript"/>
        </w:rPr>
        <w:t>2</w:t>
      </w:r>
      <w:r w:rsidR="00255F48" w:rsidRPr="0029099A">
        <w:rPr>
          <w:vertAlign w:val="superscript"/>
        </w:rPr>
        <w:t>4</w:t>
      </w:r>
    </w:p>
    <w:p w14:paraId="37AE203F" w14:textId="0D9A5A65"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паспорта заемщика, залогодателей, поручителей.</w:t>
      </w:r>
      <w:r w:rsidRPr="0029099A">
        <w:rPr>
          <w:vertAlign w:val="superscript"/>
        </w:rPr>
        <w:t>2</w:t>
      </w:r>
      <w:r w:rsidR="00255F48" w:rsidRPr="0029099A">
        <w:rPr>
          <w:vertAlign w:val="superscript"/>
        </w:rPr>
        <w:t>4</w:t>
      </w:r>
    </w:p>
    <w:p w14:paraId="2E17E5EF" w14:textId="3D2C61CD"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страхового свидетельства (СНИЛС) заемщика, залогодателей, поручителей.</w:t>
      </w:r>
      <w:r w:rsidRPr="0029099A">
        <w:rPr>
          <w:vertAlign w:val="superscript"/>
        </w:rPr>
        <w:t>2</w:t>
      </w:r>
      <w:r w:rsidR="00255F48" w:rsidRPr="0029099A">
        <w:rPr>
          <w:vertAlign w:val="superscript"/>
        </w:rPr>
        <w:t>4</w:t>
      </w:r>
    </w:p>
    <w:p w14:paraId="65DCBB84" w14:textId="09EA926C"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Копия документа, </w:t>
      </w:r>
      <w:r w:rsidRPr="0029099A">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6012B1E9" w14:textId="081D5F66" w:rsidR="009740F0" w:rsidRPr="00E44574"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Справки </w:t>
      </w:r>
      <w:r w:rsidRPr="00E44574">
        <w:t>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48401441" w14:textId="71BEBFBF" w:rsidR="00AD1279" w:rsidRPr="00E44574" w:rsidRDefault="00AD1279" w:rsidP="0029099A">
      <w:pPr>
        <w:pStyle w:val="a3"/>
        <w:numPr>
          <w:ilvl w:val="0"/>
          <w:numId w:val="5"/>
        </w:numPr>
        <w:tabs>
          <w:tab w:val="left" w:pos="426"/>
          <w:tab w:val="left" w:pos="709"/>
          <w:tab w:val="left" w:pos="993"/>
        </w:tabs>
        <w:spacing w:line="257" w:lineRule="auto"/>
        <w:ind w:left="0" w:firstLine="567"/>
        <w:jc w:val="both"/>
      </w:pPr>
      <w:r w:rsidRPr="00E44574">
        <w:t xml:space="preserve">Справка об открытых банковских счетах Заемщика (об отсутствии открытых расчетных счетов) </w:t>
      </w:r>
      <w:r w:rsidRPr="0029099A">
        <w:t>(по форме Фонда).</w:t>
      </w:r>
    </w:p>
    <w:p w14:paraId="44BC2130" w14:textId="3598A7D9"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14:paraId="00520A87" w14:textId="31651817"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Финансовая отчетность предпринимателя в зависимости от системы налогообложения:</w:t>
      </w:r>
    </w:p>
    <w:p w14:paraId="666A9995" w14:textId="73620168"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29099A">
        <w:t>(по форме Фонда)</w:t>
      </w:r>
      <w:r w:rsidRPr="00AA328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29099A">
        <w:rPr>
          <w:vertAlign w:val="superscript"/>
        </w:rPr>
        <w:t>24</w:t>
      </w:r>
    </w:p>
    <w:p w14:paraId="2292E058" w14:textId="77777777" w:rsidR="009740F0" w:rsidRPr="00AA328B" w:rsidRDefault="009740F0" w:rsidP="0029099A">
      <w:pPr>
        <w:tabs>
          <w:tab w:val="left" w:pos="426"/>
          <w:tab w:val="left" w:pos="851"/>
        </w:tabs>
        <w:ind w:firstLine="567"/>
        <w:jc w:val="both"/>
      </w:pPr>
      <w:r w:rsidRPr="00AA328B">
        <w:t>- Книга учета доходов и расходов предпринимателя за последние 12 месяцев;</w:t>
      </w:r>
    </w:p>
    <w:p w14:paraId="77B55174" w14:textId="77777777" w:rsidR="009740F0" w:rsidRDefault="009740F0" w:rsidP="0029099A">
      <w:pPr>
        <w:tabs>
          <w:tab w:val="left" w:pos="426"/>
        </w:tabs>
        <w:ind w:firstLine="567"/>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14:paraId="0202C5E8" w14:textId="77777777" w:rsidR="009740F0" w:rsidRPr="00AA328B" w:rsidRDefault="009740F0" w:rsidP="0029099A">
      <w:pPr>
        <w:tabs>
          <w:tab w:val="left" w:pos="426"/>
        </w:tabs>
        <w:ind w:firstLine="567"/>
        <w:jc w:val="both"/>
      </w:pPr>
      <w:r>
        <w:t>- Копия патента.</w:t>
      </w:r>
    </w:p>
    <w:p w14:paraId="3F6F0503" w14:textId="77777777" w:rsidR="009740F0" w:rsidRPr="00AA328B" w:rsidRDefault="009740F0" w:rsidP="0029099A">
      <w:pPr>
        <w:tabs>
          <w:tab w:val="left" w:pos="426"/>
        </w:tabs>
        <w:ind w:firstLine="567"/>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2120129F" w14:textId="1060FD44"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29099A">
        <w:rPr>
          <w:vertAlign w:val="superscript"/>
        </w:rPr>
        <w:t>2</w:t>
      </w:r>
      <w:r w:rsidR="00255F48" w:rsidRPr="0029099A">
        <w:rPr>
          <w:vertAlign w:val="superscript"/>
        </w:rPr>
        <w:t>4</w:t>
      </w:r>
    </w:p>
    <w:p w14:paraId="66770FA9" w14:textId="6991A3CD"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29099A">
        <w:rPr>
          <w:vertAlign w:val="superscript"/>
        </w:rPr>
        <w:t>2</w:t>
      </w:r>
      <w:r w:rsidR="00255F48" w:rsidRPr="0029099A">
        <w:rPr>
          <w:vertAlign w:val="superscript"/>
        </w:rPr>
        <w:t>4</w:t>
      </w:r>
    </w:p>
    <w:p w14:paraId="00A0C58D" w14:textId="706E81CB"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Технико-экономическое обоснование микрозайма </w:t>
      </w:r>
      <w:r w:rsidRPr="0029099A">
        <w:t>(по форме Фонда</w:t>
      </w:r>
      <w:r w:rsidR="00AD1279" w:rsidRPr="0029099A">
        <w:t>).</w:t>
      </w:r>
    </w:p>
    <w:p w14:paraId="32C76F11" w14:textId="29BE210D"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Копия расчета по страховым взносам (при наличии наемных работников) на последнюю отчетную дату,</w:t>
      </w:r>
      <w:r w:rsidR="00851A02">
        <w:t xml:space="preserve"> </w:t>
      </w:r>
      <w:r w:rsidRPr="00AA328B">
        <w:t>либо письмо об отсутствии наемных работников.</w:t>
      </w:r>
    </w:p>
    <w:p w14:paraId="27FCA589" w14:textId="673BAAD2"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Согласие на обработку персональных данных (заемщик, залогодатели, поручители) </w:t>
      </w:r>
      <w:r w:rsidRPr="0029099A">
        <w:t>(по форме Фонда).</w:t>
      </w:r>
      <w:r w:rsidRPr="0029099A">
        <w:rPr>
          <w:vertAlign w:val="superscript"/>
        </w:rPr>
        <w:t>2</w:t>
      </w:r>
      <w:r w:rsidR="00255F48" w:rsidRPr="0029099A">
        <w:rPr>
          <w:vertAlign w:val="superscript"/>
        </w:rPr>
        <w:t>4</w:t>
      </w:r>
    </w:p>
    <w:p w14:paraId="22674D41" w14:textId="335912F5"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Согласие на запрос/передачу информации в БКИ (заемщик, залогодатели, поручители) </w:t>
      </w:r>
      <w:r w:rsidRPr="0029099A">
        <w:t>(по форме Фонда).</w:t>
      </w:r>
      <w:r w:rsidRPr="0029099A">
        <w:rPr>
          <w:vertAlign w:val="superscript"/>
        </w:rPr>
        <w:t>2</w:t>
      </w:r>
      <w:r w:rsidR="00255F48" w:rsidRPr="0029099A">
        <w:rPr>
          <w:vertAlign w:val="superscript"/>
        </w:rPr>
        <w:t>4</w:t>
      </w:r>
    </w:p>
    <w:p w14:paraId="700B7597" w14:textId="75C67FA4"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Копии действующих договоров займа, лизинга, факторинга, кредитных с приложением графиков погашения и договоров залога.</w:t>
      </w:r>
      <w:r w:rsidRPr="0029099A">
        <w:rPr>
          <w:vertAlign w:val="superscript"/>
        </w:rPr>
        <w:t>2</w:t>
      </w:r>
      <w:r w:rsidR="00255F48" w:rsidRPr="0029099A">
        <w:rPr>
          <w:vertAlign w:val="superscript"/>
        </w:rPr>
        <w:t>4</w:t>
      </w:r>
    </w:p>
    <w:p w14:paraId="02AB022E" w14:textId="372197C4"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14:paraId="757F522F" w14:textId="49F6A74C"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29099A">
        <w:t>(по форме Фонда).</w:t>
      </w:r>
    </w:p>
    <w:p w14:paraId="3080CD1D" w14:textId="2587EACF"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 xml:space="preserve">Гарантийное письмо о том, что Заемщиком не ведется </w:t>
      </w:r>
      <w:r w:rsidRPr="0029099A">
        <w:t>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(по форме Фонда).</w:t>
      </w:r>
    </w:p>
    <w:p w14:paraId="58499BA3" w14:textId="7FCBEA31" w:rsidR="009740F0" w:rsidRPr="00AA328B" w:rsidRDefault="009740F0" w:rsidP="0029099A">
      <w:pPr>
        <w:pStyle w:val="a3"/>
        <w:numPr>
          <w:ilvl w:val="0"/>
          <w:numId w:val="5"/>
        </w:numPr>
        <w:tabs>
          <w:tab w:val="left" w:pos="426"/>
          <w:tab w:val="left" w:pos="709"/>
          <w:tab w:val="left" w:pos="993"/>
        </w:tabs>
        <w:spacing w:line="257" w:lineRule="auto"/>
        <w:ind w:left="0" w:firstLine="567"/>
        <w:jc w:val="both"/>
      </w:pPr>
      <w:r w:rsidRPr="00AA328B">
        <w:t>Заявление о соответствии вновь созданного юридического лица и вновь зарегистрированного индивидуального предпринимателя.</w:t>
      </w:r>
    </w:p>
    <w:p w14:paraId="1AE4AEB5" w14:textId="468F44C5"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AA328B">
        <w:t>Расшифровка счетов.</w:t>
      </w:r>
    </w:p>
    <w:p w14:paraId="520F1E35" w14:textId="74B21BF7" w:rsidR="009740F0" w:rsidRPr="0029099A" w:rsidRDefault="009740F0" w:rsidP="0029099A">
      <w:pPr>
        <w:pStyle w:val="a3"/>
        <w:numPr>
          <w:ilvl w:val="0"/>
          <w:numId w:val="5"/>
        </w:numPr>
        <w:tabs>
          <w:tab w:val="left" w:pos="426"/>
          <w:tab w:val="left" w:pos="709"/>
          <w:tab w:val="left" w:pos="993"/>
        </w:tabs>
        <w:spacing w:line="257" w:lineRule="auto"/>
        <w:ind w:left="0" w:firstLine="567"/>
        <w:jc w:val="both"/>
      </w:pPr>
      <w:r w:rsidRPr="0029099A">
        <w:t>И иные документы по требованию Фонда.</w:t>
      </w:r>
    </w:p>
    <w:p w14:paraId="2906C9E5" w14:textId="77777777" w:rsidR="009740F0" w:rsidRPr="00AA328B" w:rsidRDefault="009740F0" w:rsidP="009740F0">
      <w:pPr>
        <w:ind w:firstLine="709"/>
        <w:jc w:val="both"/>
      </w:pPr>
    </w:p>
    <w:p w14:paraId="047C2C96" w14:textId="77777777"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14:paraId="2AC73A87" w14:textId="77777777" w:rsidR="009740F0" w:rsidRPr="00AA328B" w:rsidRDefault="009740F0" w:rsidP="009740F0">
      <w:pPr>
        <w:ind w:firstLine="709"/>
        <w:jc w:val="both"/>
      </w:pPr>
    </w:p>
    <w:p w14:paraId="381D242F" w14:textId="77777777" w:rsidR="009740F0" w:rsidRPr="00AA328B" w:rsidRDefault="009740F0" w:rsidP="009740F0">
      <w:pPr>
        <w:ind w:firstLine="709"/>
        <w:jc w:val="both"/>
      </w:pPr>
      <w:r w:rsidRPr="00AA328B">
        <w:t>По поручителям физическим лицам необходимо предоставить:</w:t>
      </w:r>
    </w:p>
    <w:p w14:paraId="5102026E" w14:textId="77777777"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14:paraId="55240A41" w14:textId="77777777"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14:paraId="62AA46B6" w14:textId="77777777"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14:paraId="3967B1EC" w14:textId="77777777" w:rsidR="009740F0" w:rsidRPr="00AA328B" w:rsidRDefault="009740F0" w:rsidP="009740F0">
      <w:pPr>
        <w:ind w:firstLine="709"/>
        <w:jc w:val="both"/>
      </w:pPr>
      <w:r w:rsidRPr="00AA328B">
        <w:t>- копия паспорта;</w:t>
      </w:r>
    </w:p>
    <w:p w14:paraId="5A218399" w14:textId="77777777" w:rsidR="009740F0" w:rsidRPr="00AA328B" w:rsidRDefault="009740F0" w:rsidP="009740F0">
      <w:pPr>
        <w:ind w:firstLine="709"/>
        <w:jc w:val="both"/>
      </w:pPr>
      <w:r w:rsidRPr="00AA328B">
        <w:t>- копия страхового свидетельства (СНИЛС).</w:t>
      </w:r>
    </w:p>
    <w:p w14:paraId="52C26EC1" w14:textId="77777777" w:rsidR="009740F0" w:rsidRPr="00AA328B" w:rsidRDefault="009740F0" w:rsidP="009740F0">
      <w:pPr>
        <w:ind w:firstLine="709"/>
        <w:jc w:val="both"/>
      </w:pPr>
    </w:p>
    <w:p w14:paraId="081FCAB8" w14:textId="77777777" w:rsidR="009740F0" w:rsidRPr="00AA328B" w:rsidRDefault="009740F0" w:rsidP="009740F0">
      <w:pPr>
        <w:ind w:firstLine="709"/>
        <w:jc w:val="both"/>
      </w:pPr>
    </w:p>
    <w:p w14:paraId="46B097D6" w14:textId="77777777" w:rsidR="009740F0" w:rsidRPr="00AA328B" w:rsidRDefault="009740F0" w:rsidP="009740F0">
      <w:pPr>
        <w:ind w:firstLine="709"/>
        <w:jc w:val="both"/>
      </w:pPr>
    </w:p>
    <w:p w14:paraId="7FBDBFE9" w14:textId="77777777" w:rsidR="009740F0" w:rsidRPr="00AA328B" w:rsidRDefault="009740F0" w:rsidP="009740F0">
      <w:pPr>
        <w:ind w:firstLine="709"/>
        <w:jc w:val="both"/>
      </w:pPr>
    </w:p>
    <w:p w14:paraId="2D783F50" w14:textId="77777777" w:rsidR="009740F0" w:rsidRPr="00AA328B" w:rsidRDefault="009740F0" w:rsidP="009740F0">
      <w:pPr>
        <w:ind w:firstLine="709"/>
        <w:jc w:val="both"/>
      </w:pPr>
    </w:p>
    <w:p w14:paraId="7921A8AA" w14:textId="77777777" w:rsidR="009740F0" w:rsidRPr="00AA328B" w:rsidRDefault="009740F0" w:rsidP="009740F0">
      <w:pPr>
        <w:ind w:firstLine="709"/>
        <w:jc w:val="both"/>
      </w:pPr>
    </w:p>
    <w:p w14:paraId="1B508256" w14:textId="77777777" w:rsidR="009740F0" w:rsidRPr="00AA328B" w:rsidRDefault="009740F0" w:rsidP="009740F0">
      <w:pPr>
        <w:ind w:firstLine="709"/>
        <w:jc w:val="both"/>
      </w:pPr>
    </w:p>
    <w:p w14:paraId="7AA4EB64" w14:textId="77777777" w:rsidR="009740F0" w:rsidRPr="00AA328B" w:rsidRDefault="009740F0" w:rsidP="009740F0">
      <w:pPr>
        <w:ind w:firstLine="709"/>
        <w:jc w:val="both"/>
      </w:pPr>
    </w:p>
    <w:p w14:paraId="23E7467A" w14:textId="77777777" w:rsidR="009740F0" w:rsidRPr="00AA328B" w:rsidRDefault="009740F0" w:rsidP="009740F0">
      <w:pPr>
        <w:ind w:firstLine="709"/>
        <w:jc w:val="both"/>
      </w:pPr>
    </w:p>
    <w:p w14:paraId="7A878691" w14:textId="77777777" w:rsidR="009740F0" w:rsidRPr="00AA328B" w:rsidRDefault="009740F0" w:rsidP="009740F0">
      <w:pPr>
        <w:ind w:firstLine="709"/>
        <w:jc w:val="both"/>
      </w:pPr>
    </w:p>
    <w:p w14:paraId="3C42571F" w14:textId="77777777" w:rsidR="009740F0" w:rsidRPr="00AA328B" w:rsidRDefault="009740F0" w:rsidP="009740F0">
      <w:pPr>
        <w:ind w:firstLine="709"/>
        <w:jc w:val="both"/>
      </w:pPr>
    </w:p>
    <w:p w14:paraId="58151036" w14:textId="77777777" w:rsidR="009740F0" w:rsidRPr="00AA328B" w:rsidRDefault="009740F0" w:rsidP="009740F0">
      <w:pPr>
        <w:ind w:firstLine="709"/>
        <w:jc w:val="both"/>
      </w:pPr>
    </w:p>
    <w:p w14:paraId="3B1BBA30" w14:textId="77777777" w:rsidR="009740F0" w:rsidRPr="00AA328B" w:rsidRDefault="009740F0" w:rsidP="009740F0">
      <w:pPr>
        <w:ind w:firstLine="709"/>
        <w:jc w:val="both"/>
      </w:pPr>
    </w:p>
    <w:p w14:paraId="31C2A3B9" w14:textId="77777777" w:rsidR="009740F0" w:rsidRPr="00AA328B" w:rsidRDefault="009740F0" w:rsidP="009740F0">
      <w:pPr>
        <w:ind w:firstLine="709"/>
        <w:jc w:val="both"/>
      </w:pPr>
    </w:p>
    <w:p w14:paraId="130FB359" w14:textId="77777777" w:rsidR="009740F0" w:rsidRPr="00AA328B" w:rsidRDefault="009740F0" w:rsidP="009740F0">
      <w:pPr>
        <w:ind w:firstLine="709"/>
        <w:jc w:val="both"/>
      </w:pPr>
    </w:p>
    <w:p w14:paraId="5C600737" w14:textId="77777777" w:rsidR="009740F0" w:rsidRPr="00AA328B" w:rsidRDefault="009740F0" w:rsidP="009740F0">
      <w:pPr>
        <w:spacing w:line="257" w:lineRule="auto"/>
        <w:jc w:val="center"/>
        <w:rPr>
          <w:b/>
          <w:bCs/>
          <w:szCs w:val="28"/>
        </w:rPr>
      </w:pPr>
    </w:p>
    <w:p w14:paraId="6B01B76C" w14:textId="77777777" w:rsidR="009740F0" w:rsidRPr="00AA328B" w:rsidRDefault="009740F0" w:rsidP="009740F0">
      <w:pPr>
        <w:pStyle w:val="a3"/>
        <w:tabs>
          <w:tab w:val="left" w:pos="993"/>
        </w:tabs>
        <w:spacing w:line="257" w:lineRule="auto"/>
        <w:ind w:left="0" w:firstLine="567"/>
        <w:contextualSpacing w:val="0"/>
        <w:jc w:val="both"/>
        <w:rPr>
          <w:b/>
          <w:sz w:val="12"/>
        </w:rPr>
      </w:pPr>
    </w:p>
    <w:p w14:paraId="3BE6A066" w14:textId="77777777" w:rsidR="009740F0" w:rsidRPr="00AA328B" w:rsidRDefault="009740F0" w:rsidP="009740F0">
      <w:pPr>
        <w:pStyle w:val="a3"/>
        <w:tabs>
          <w:tab w:val="left" w:pos="0"/>
          <w:tab w:val="left" w:pos="851"/>
        </w:tabs>
        <w:spacing w:line="257" w:lineRule="auto"/>
        <w:ind w:left="0" w:firstLine="567"/>
        <w:contextualSpacing w:val="0"/>
        <w:jc w:val="both"/>
        <w:rPr>
          <w:b/>
          <w:sz w:val="12"/>
          <w:u w:val="single"/>
        </w:rPr>
      </w:pPr>
    </w:p>
    <w:p w14:paraId="19A42DC4" w14:textId="77777777" w:rsidR="009740F0" w:rsidRPr="00AA328B" w:rsidRDefault="009740F0" w:rsidP="009740F0">
      <w:pPr>
        <w:pStyle w:val="a3"/>
        <w:spacing w:line="257" w:lineRule="auto"/>
        <w:ind w:left="0"/>
        <w:jc w:val="both"/>
        <w:rPr>
          <w:sz w:val="12"/>
          <w:szCs w:val="22"/>
        </w:rPr>
      </w:pPr>
    </w:p>
    <w:p w14:paraId="4A7C8155" w14:textId="77777777" w:rsidR="009740F0" w:rsidRPr="00AA328B" w:rsidRDefault="009740F0" w:rsidP="009740F0">
      <w:pPr>
        <w:tabs>
          <w:tab w:val="left" w:pos="993"/>
        </w:tabs>
        <w:spacing w:line="257" w:lineRule="auto"/>
        <w:jc w:val="both"/>
      </w:pPr>
    </w:p>
    <w:p w14:paraId="257A7E82" w14:textId="77777777" w:rsidR="009740F0" w:rsidRPr="00AA328B" w:rsidRDefault="009740F0" w:rsidP="009740F0">
      <w:pPr>
        <w:tabs>
          <w:tab w:val="left" w:pos="993"/>
        </w:tabs>
        <w:spacing w:line="257" w:lineRule="auto"/>
        <w:jc w:val="both"/>
      </w:pPr>
    </w:p>
    <w:p w14:paraId="675418E4" w14:textId="77777777" w:rsidR="009740F0" w:rsidRPr="00AA328B" w:rsidRDefault="009740F0" w:rsidP="009740F0">
      <w:pPr>
        <w:tabs>
          <w:tab w:val="left" w:pos="993"/>
        </w:tabs>
        <w:spacing w:line="257" w:lineRule="auto"/>
        <w:jc w:val="both"/>
      </w:pPr>
    </w:p>
    <w:p w14:paraId="204BD09A" w14:textId="77777777" w:rsidR="009740F0" w:rsidRPr="00AA328B" w:rsidRDefault="009740F0" w:rsidP="009740F0">
      <w:pPr>
        <w:tabs>
          <w:tab w:val="left" w:pos="993"/>
        </w:tabs>
        <w:spacing w:line="257" w:lineRule="auto"/>
        <w:jc w:val="both"/>
      </w:pPr>
    </w:p>
    <w:p w14:paraId="178E5B65" w14:textId="77777777" w:rsidR="009740F0" w:rsidRPr="00AA328B" w:rsidRDefault="009740F0" w:rsidP="009740F0">
      <w:pPr>
        <w:tabs>
          <w:tab w:val="left" w:pos="993"/>
        </w:tabs>
        <w:spacing w:line="257" w:lineRule="auto"/>
        <w:jc w:val="both"/>
      </w:pPr>
    </w:p>
    <w:p w14:paraId="4B54F50D" w14:textId="77777777" w:rsidR="009740F0" w:rsidRPr="00AA328B" w:rsidRDefault="009740F0" w:rsidP="009740F0">
      <w:pPr>
        <w:tabs>
          <w:tab w:val="left" w:pos="993"/>
        </w:tabs>
        <w:spacing w:line="257" w:lineRule="auto"/>
        <w:jc w:val="both"/>
      </w:pPr>
    </w:p>
    <w:p w14:paraId="1549D8E1" w14:textId="77777777" w:rsidR="009740F0" w:rsidRPr="00AA328B" w:rsidRDefault="009740F0" w:rsidP="009740F0">
      <w:pPr>
        <w:tabs>
          <w:tab w:val="left" w:pos="993"/>
        </w:tabs>
        <w:spacing w:line="257" w:lineRule="auto"/>
        <w:jc w:val="both"/>
      </w:pPr>
    </w:p>
    <w:p w14:paraId="4D11EB75" w14:textId="77777777" w:rsidR="009740F0" w:rsidRPr="00AA328B" w:rsidRDefault="009740F0" w:rsidP="009740F0">
      <w:pPr>
        <w:tabs>
          <w:tab w:val="left" w:pos="993"/>
        </w:tabs>
        <w:spacing w:line="257" w:lineRule="auto"/>
        <w:jc w:val="both"/>
      </w:pPr>
    </w:p>
    <w:p w14:paraId="4382B86D" w14:textId="77777777" w:rsidR="009740F0" w:rsidRPr="00AA328B" w:rsidRDefault="009740F0" w:rsidP="009740F0">
      <w:pPr>
        <w:tabs>
          <w:tab w:val="left" w:pos="993"/>
        </w:tabs>
        <w:spacing w:line="257" w:lineRule="auto"/>
        <w:jc w:val="both"/>
        <w:rPr>
          <w:sz w:val="20"/>
          <w:szCs w:val="20"/>
        </w:rPr>
      </w:pPr>
      <w:r w:rsidRPr="00AA328B">
        <w:rPr>
          <w:sz w:val="20"/>
          <w:szCs w:val="20"/>
        </w:rPr>
        <w:br w:type="page"/>
      </w:r>
    </w:p>
    <w:p w14:paraId="08EA0E09" w14:textId="77777777" w:rsidR="009740F0" w:rsidRPr="00AA328B" w:rsidRDefault="009740F0" w:rsidP="009740F0">
      <w:pPr>
        <w:spacing w:line="257" w:lineRule="auto"/>
        <w:jc w:val="right"/>
        <w:rPr>
          <w:sz w:val="8"/>
          <w:szCs w:val="22"/>
        </w:rPr>
      </w:pPr>
      <w:r w:rsidRPr="00AA328B">
        <w:rPr>
          <w:b/>
          <w:szCs w:val="22"/>
        </w:rPr>
        <w:t>Приложение №12</w:t>
      </w:r>
    </w:p>
    <w:p w14:paraId="162919FB" w14:textId="77777777" w:rsidR="009740F0" w:rsidRPr="00AA328B" w:rsidRDefault="009740F0" w:rsidP="009740F0">
      <w:pPr>
        <w:ind w:firstLine="567"/>
        <w:jc w:val="center"/>
      </w:pPr>
      <w:r w:rsidRPr="00AA328B">
        <w:t>Перечень документов, необходимых для получения микрозайма</w:t>
      </w:r>
      <w:r w:rsidRPr="00AA328B">
        <w:rPr>
          <w:rStyle w:val="afb"/>
        </w:rPr>
        <w:footnoteReference w:id="25"/>
      </w:r>
    </w:p>
    <w:p w14:paraId="41D67A31" w14:textId="77777777" w:rsidR="009740F0" w:rsidRPr="00AA328B" w:rsidRDefault="009740F0" w:rsidP="009740F0">
      <w:pPr>
        <w:ind w:firstLine="567"/>
        <w:jc w:val="center"/>
      </w:pPr>
      <w:r w:rsidRPr="00AA328B">
        <w:t>(для заемщиков юридических лиц)</w:t>
      </w:r>
    </w:p>
    <w:p w14:paraId="5C1A72A1" w14:textId="77777777" w:rsidR="009740F0" w:rsidRPr="00AA328B" w:rsidRDefault="009740F0" w:rsidP="009740F0">
      <w:pPr>
        <w:ind w:firstLine="567"/>
        <w:jc w:val="both"/>
      </w:pPr>
    </w:p>
    <w:p w14:paraId="7DAC799A" w14:textId="77777777" w:rsidR="009740F0" w:rsidRPr="00AA328B" w:rsidRDefault="009740F0" w:rsidP="009740F0">
      <w:pPr>
        <w:pStyle w:val="a3"/>
        <w:numPr>
          <w:ilvl w:val="0"/>
          <w:numId w:val="11"/>
        </w:numPr>
        <w:tabs>
          <w:tab w:val="left" w:pos="284"/>
          <w:tab w:val="left" w:pos="851"/>
          <w:tab w:val="left" w:pos="993"/>
        </w:tabs>
        <w:spacing w:line="257" w:lineRule="auto"/>
        <w:ind w:left="0" w:firstLine="709"/>
        <w:contextualSpacing w:val="0"/>
        <w:jc w:val="both"/>
      </w:pPr>
      <w:r w:rsidRPr="00AA328B">
        <w:t>Заявление - анкета на микроза</w:t>
      </w:r>
      <w:r>
        <w:t>ё</w:t>
      </w:r>
      <w:r w:rsidRPr="00AA328B">
        <w:t xml:space="preserve">м (ЮЛ) </w:t>
      </w:r>
      <w:r w:rsidRPr="00AA328B">
        <w:rPr>
          <w:i/>
        </w:rPr>
        <w:t>(по форме Фонда).</w:t>
      </w:r>
    </w:p>
    <w:p w14:paraId="5CC21775" w14:textId="77777777" w:rsidR="009740F0" w:rsidRPr="00AA328B" w:rsidRDefault="009740F0" w:rsidP="009740F0">
      <w:pPr>
        <w:pStyle w:val="a3"/>
        <w:numPr>
          <w:ilvl w:val="0"/>
          <w:numId w:val="11"/>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14:paraId="1D0ACFED" w14:textId="665F86AE" w:rsidR="009740F0" w:rsidRPr="00147AE8" w:rsidRDefault="009740F0" w:rsidP="009740F0">
      <w:pPr>
        <w:ind w:firstLine="709"/>
        <w:jc w:val="both"/>
        <w:rPr>
          <w:vertAlign w:val="superscript"/>
        </w:rPr>
      </w:pPr>
      <w:r w:rsidRPr="00AA328B">
        <w:t>3. Копия свидетельства о государственной регистрации (ОГРН).</w:t>
      </w:r>
      <w:r>
        <w:rPr>
          <w:vertAlign w:val="superscript"/>
        </w:rPr>
        <w:t>2</w:t>
      </w:r>
      <w:r w:rsidR="00255F48">
        <w:rPr>
          <w:vertAlign w:val="superscript"/>
        </w:rPr>
        <w:t>5</w:t>
      </w:r>
    </w:p>
    <w:p w14:paraId="42D78A91" w14:textId="24DE1EE4" w:rsidR="009740F0" w:rsidRPr="00FA435E" w:rsidRDefault="009740F0" w:rsidP="009740F0">
      <w:pPr>
        <w:ind w:firstLine="709"/>
        <w:jc w:val="both"/>
        <w:rPr>
          <w:vertAlign w:val="superscript"/>
        </w:rPr>
      </w:pPr>
      <w:r w:rsidRPr="00AA328B">
        <w:t>4. Копия свидетельства о постановке на учет в налоговом органе (ИНН).</w:t>
      </w:r>
      <w:r>
        <w:rPr>
          <w:vertAlign w:val="superscript"/>
        </w:rPr>
        <w:t>2</w:t>
      </w:r>
      <w:r w:rsidR="00255F48">
        <w:rPr>
          <w:vertAlign w:val="superscript"/>
        </w:rPr>
        <w:t>5</w:t>
      </w:r>
    </w:p>
    <w:p w14:paraId="61EBC3DA" w14:textId="42C69D2D" w:rsidR="009740F0" w:rsidRPr="00FA435E" w:rsidRDefault="009740F0" w:rsidP="009740F0">
      <w:pPr>
        <w:ind w:firstLine="709"/>
        <w:jc w:val="both"/>
        <w:rPr>
          <w:vertAlign w:val="superscript"/>
        </w:rPr>
      </w:pPr>
      <w:r w:rsidRPr="00AA328B">
        <w:t>5. Копия Устава, заверенная заемщиком.</w:t>
      </w:r>
      <w:r>
        <w:rPr>
          <w:vertAlign w:val="superscript"/>
        </w:rPr>
        <w:t>2</w:t>
      </w:r>
      <w:r w:rsidR="00255F48">
        <w:rPr>
          <w:vertAlign w:val="superscript"/>
        </w:rPr>
        <w:t>5</w:t>
      </w:r>
    </w:p>
    <w:p w14:paraId="2CC5609B" w14:textId="0EB8E7CD" w:rsidR="009740F0" w:rsidRPr="00FA435E" w:rsidRDefault="009740F0" w:rsidP="009740F0">
      <w:pPr>
        <w:ind w:firstLine="709"/>
        <w:jc w:val="both"/>
        <w:rPr>
          <w:vertAlign w:val="superscript"/>
        </w:rPr>
      </w:pPr>
      <w:r w:rsidRPr="00AA328B">
        <w:t>6. Копия паспорта (ов) учредителя (ей) заемщика, залогодателей, поручителей.</w:t>
      </w:r>
      <w:r>
        <w:rPr>
          <w:vertAlign w:val="superscript"/>
        </w:rPr>
        <w:t>2</w:t>
      </w:r>
      <w:r w:rsidR="00255F48">
        <w:rPr>
          <w:vertAlign w:val="superscript"/>
        </w:rPr>
        <w:t>5</w:t>
      </w:r>
    </w:p>
    <w:p w14:paraId="2B17EF0E" w14:textId="5560C7A8" w:rsidR="009740F0" w:rsidRPr="00FA435E" w:rsidRDefault="009740F0" w:rsidP="009740F0">
      <w:pPr>
        <w:ind w:firstLine="709"/>
        <w:jc w:val="both"/>
        <w:rPr>
          <w:vertAlign w:val="superscript"/>
        </w:rPr>
      </w:pPr>
      <w:r w:rsidRPr="00AA328B">
        <w:t>7. Копия страхового свидетельства (СНИЛС) учредителя (ей) заемщика, залогодателей, поручителей.</w:t>
      </w:r>
      <w:r>
        <w:rPr>
          <w:vertAlign w:val="superscript"/>
        </w:rPr>
        <w:t>2</w:t>
      </w:r>
      <w:r w:rsidR="00255F48">
        <w:rPr>
          <w:vertAlign w:val="superscript"/>
        </w:rPr>
        <w:t>5</w:t>
      </w:r>
    </w:p>
    <w:p w14:paraId="503AB045" w14:textId="13F190DB" w:rsidR="009740F0" w:rsidRPr="00FA435E" w:rsidRDefault="009740F0" w:rsidP="009740F0">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Pr>
          <w:vertAlign w:val="superscript"/>
        </w:rPr>
        <w:t>2</w:t>
      </w:r>
      <w:r w:rsidR="00255F48">
        <w:rPr>
          <w:vertAlign w:val="superscript"/>
        </w:rPr>
        <w:t>5</w:t>
      </w:r>
    </w:p>
    <w:p w14:paraId="76892C24" w14:textId="77777777" w:rsidR="009740F0" w:rsidRPr="00E44574" w:rsidRDefault="009740F0" w:rsidP="009740F0">
      <w:pPr>
        <w:ind w:firstLine="709"/>
        <w:jc w:val="both"/>
      </w:pPr>
      <w:r w:rsidRPr="00AA328B">
        <w:t xml:space="preserve">9. Справки об оборотах по расчетным счетам помесячно за последние 12 месяцев, об отсутствии претензий к счету, о </w:t>
      </w:r>
      <w:r w:rsidRPr="00E44574">
        <w:t>ссудной задолженности, полученная не ранее чем за 30 календарных дней до даты обращения в Фонд (по всем открытым расчетным счетам).</w:t>
      </w:r>
    </w:p>
    <w:p w14:paraId="076F628F" w14:textId="77777777" w:rsidR="00AD1279" w:rsidRPr="00E44574" w:rsidRDefault="00AD1279" w:rsidP="00AD1279">
      <w:pPr>
        <w:pStyle w:val="a3"/>
        <w:tabs>
          <w:tab w:val="left" w:pos="993"/>
        </w:tabs>
        <w:spacing w:line="256" w:lineRule="auto"/>
        <w:ind w:left="0" w:firstLine="709"/>
        <w:jc w:val="both"/>
        <w:rPr>
          <w:i/>
          <w:iCs/>
        </w:rPr>
      </w:pPr>
      <w:r w:rsidRPr="00E44574">
        <w:t xml:space="preserve">10. Справка об открытых банковских счетах Заемщика (об отсутствии открытых расчетных счетов) </w:t>
      </w:r>
      <w:r w:rsidRPr="00E44574">
        <w:rPr>
          <w:i/>
          <w:iCs/>
        </w:rPr>
        <w:t>(по форме Фонда).</w:t>
      </w:r>
    </w:p>
    <w:p w14:paraId="367F1E8C" w14:textId="5777C63A" w:rsidR="009740F0" w:rsidRPr="00AA328B" w:rsidRDefault="009740F0" w:rsidP="009740F0">
      <w:pPr>
        <w:ind w:firstLine="709"/>
        <w:jc w:val="both"/>
      </w:pPr>
      <w:r w:rsidRPr="00AA328B">
        <w:t>1</w:t>
      </w:r>
      <w:r w:rsidR="0029099A">
        <w:t>1</w:t>
      </w:r>
      <w:r w:rsidRPr="00AA328B">
        <w:t>. Расшифровка дебиторской и кредиторской задолженности на дату предоставления заявки (с условиями и сроками погашения).</w:t>
      </w:r>
      <w:r w:rsidRPr="00AA328B">
        <w:tab/>
      </w:r>
    </w:p>
    <w:p w14:paraId="45C3B574" w14:textId="5D45FEEA" w:rsidR="009740F0" w:rsidRPr="00AA328B" w:rsidRDefault="009740F0" w:rsidP="009740F0">
      <w:pPr>
        <w:ind w:firstLine="709"/>
        <w:jc w:val="both"/>
      </w:pPr>
      <w:r w:rsidRPr="00AA328B">
        <w:t>1</w:t>
      </w:r>
      <w:r w:rsidR="0029099A">
        <w:t>2</w:t>
      </w:r>
      <w:r w:rsidRPr="00AA328B">
        <w:t>. Финансовая отчетность в зависимости от системы налогообложения:</w:t>
      </w:r>
    </w:p>
    <w:p w14:paraId="0014FFC2" w14:textId="2E6BF3A1" w:rsidR="009740F0" w:rsidRPr="00FA435E"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за год(не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w:t>
      </w:r>
      <w:r w:rsidR="00255F48">
        <w:rPr>
          <w:vertAlign w:val="superscript"/>
        </w:rPr>
        <w:t>5</w:t>
      </w:r>
    </w:p>
    <w:p w14:paraId="40A45612" w14:textId="77777777" w:rsidR="009740F0" w:rsidRPr="00AA328B" w:rsidRDefault="009740F0" w:rsidP="009740F0">
      <w:pPr>
        <w:tabs>
          <w:tab w:val="left" w:pos="851"/>
        </w:tabs>
        <w:ind w:firstLine="709"/>
        <w:jc w:val="both"/>
      </w:pPr>
      <w:r w:rsidRPr="00AA328B">
        <w:t>- Книга учета доходов и расходов (журнала кассира-операциониста, сведения о выручке)  за последние 12 месяцев;</w:t>
      </w:r>
    </w:p>
    <w:p w14:paraId="7B86CAE7" w14:textId="77777777" w:rsidR="009740F0" w:rsidRPr="00AA328B"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14:paraId="7D22E9A3" w14:textId="77777777" w:rsidR="009740F0" w:rsidRPr="00AA328B" w:rsidRDefault="009740F0" w:rsidP="009740F0">
      <w:pPr>
        <w:ind w:firstLine="709"/>
        <w:jc w:val="both"/>
      </w:pPr>
      <w:r w:rsidRPr="00AA328B">
        <w:t>- Копия патента.</w:t>
      </w:r>
    </w:p>
    <w:p w14:paraId="3F6A1DCE" w14:textId="77777777"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50650F5" w14:textId="054CC9AB" w:rsidR="009740F0" w:rsidRPr="00FA435E" w:rsidRDefault="009740F0" w:rsidP="009740F0">
      <w:pPr>
        <w:ind w:firstLine="709"/>
        <w:jc w:val="both"/>
        <w:rPr>
          <w:vertAlign w:val="superscript"/>
        </w:rPr>
      </w:pPr>
      <w:r w:rsidRPr="00AA328B">
        <w:t>1</w:t>
      </w:r>
      <w:r w:rsidR="0029099A">
        <w:t>3</w:t>
      </w:r>
      <w:r w:rsidRPr="00AA328B">
        <w:t>.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w:t>
      </w:r>
      <w:r w:rsidR="00255F48">
        <w:rPr>
          <w:vertAlign w:val="superscript"/>
        </w:rPr>
        <w:t>5</w:t>
      </w:r>
    </w:p>
    <w:p w14:paraId="3E5CC123" w14:textId="7941950D" w:rsidR="009740F0" w:rsidRPr="00FA435E" w:rsidRDefault="009740F0" w:rsidP="009740F0">
      <w:pPr>
        <w:ind w:firstLine="709"/>
        <w:jc w:val="both"/>
        <w:rPr>
          <w:vertAlign w:val="superscript"/>
        </w:rPr>
      </w:pPr>
      <w:r w:rsidRPr="00AA328B">
        <w:t>1</w:t>
      </w:r>
      <w:r w:rsidR="0029099A">
        <w:t>4</w:t>
      </w:r>
      <w:r w:rsidRPr="00AA328B">
        <w:t>.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w:t>
      </w:r>
      <w:r w:rsidR="00255F48">
        <w:rPr>
          <w:vertAlign w:val="superscript"/>
        </w:rPr>
        <w:t>5</w:t>
      </w:r>
    </w:p>
    <w:p w14:paraId="076A3868" w14:textId="72FAB1FA" w:rsidR="009740F0" w:rsidRPr="00AA328B" w:rsidRDefault="009740F0" w:rsidP="009740F0">
      <w:pPr>
        <w:ind w:firstLine="709"/>
        <w:jc w:val="both"/>
      </w:pPr>
      <w:r w:rsidRPr="00AA328B">
        <w:t>1</w:t>
      </w:r>
      <w:r w:rsidR="0029099A">
        <w:t>5</w:t>
      </w:r>
      <w:r w:rsidRPr="00AA328B">
        <w:t>. Технико-экономическое обоснование микрозайма</w:t>
      </w:r>
      <w:r w:rsidR="00AD1279">
        <w:t xml:space="preserve"> </w:t>
      </w:r>
      <w:r w:rsidRPr="00AA328B">
        <w:rPr>
          <w:i/>
        </w:rPr>
        <w:t>(по форме Фонда</w:t>
      </w:r>
      <w:r w:rsidR="00AD1279">
        <w:rPr>
          <w:i/>
        </w:rPr>
        <w:t>).</w:t>
      </w:r>
    </w:p>
    <w:p w14:paraId="11029559" w14:textId="6566824D" w:rsidR="009740F0" w:rsidRPr="00AA328B" w:rsidRDefault="009740F0" w:rsidP="009740F0">
      <w:pPr>
        <w:ind w:firstLine="709"/>
        <w:jc w:val="both"/>
      </w:pPr>
      <w:r w:rsidRPr="00AA328B">
        <w:t>1</w:t>
      </w:r>
      <w:r w:rsidR="0029099A">
        <w:t>6</w:t>
      </w:r>
      <w:r w:rsidRPr="00AA328B">
        <w:t>. Копия расчета по страховым взносам (при наличии наемных работников) на последнюю отчетную дату,</w:t>
      </w:r>
      <w:r w:rsidR="00AD1279">
        <w:t xml:space="preserve"> </w:t>
      </w:r>
      <w:r w:rsidRPr="00AA328B">
        <w:t>либо письмо об отсутствии наемных работников.</w:t>
      </w:r>
    </w:p>
    <w:p w14:paraId="2B282736" w14:textId="5CE212B4" w:rsidR="009740F0" w:rsidRPr="00FA435E" w:rsidRDefault="009740F0" w:rsidP="009740F0">
      <w:pPr>
        <w:ind w:firstLine="709"/>
        <w:jc w:val="both"/>
        <w:rPr>
          <w:vertAlign w:val="superscript"/>
        </w:rPr>
      </w:pPr>
      <w:r w:rsidRPr="00AA328B">
        <w:t>1</w:t>
      </w:r>
      <w:r w:rsidR="0029099A">
        <w:t>7</w:t>
      </w:r>
      <w:r w:rsidRPr="00AA328B">
        <w:t xml:space="preserve">. Согласие на обработку персональных данных (заемщик, поручители,      залогодатели) </w:t>
      </w:r>
      <w:r w:rsidRPr="00AA328B">
        <w:rPr>
          <w:i/>
        </w:rPr>
        <w:t>(по форме Фонда).</w:t>
      </w:r>
      <w:r>
        <w:rPr>
          <w:i/>
          <w:vertAlign w:val="superscript"/>
        </w:rPr>
        <w:t>2</w:t>
      </w:r>
      <w:r w:rsidR="00255F48">
        <w:rPr>
          <w:i/>
          <w:vertAlign w:val="superscript"/>
        </w:rPr>
        <w:t>5</w:t>
      </w:r>
    </w:p>
    <w:p w14:paraId="3E751F14" w14:textId="29131F48" w:rsidR="009740F0" w:rsidRPr="00FA435E" w:rsidRDefault="009740F0" w:rsidP="009740F0">
      <w:pPr>
        <w:ind w:firstLine="709"/>
        <w:jc w:val="both"/>
        <w:rPr>
          <w:vertAlign w:val="superscript"/>
        </w:rPr>
      </w:pPr>
      <w:r w:rsidRPr="00AA328B">
        <w:t>1</w:t>
      </w:r>
      <w:r w:rsidR="0029099A">
        <w:t>8</w:t>
      </w:r>
      <w:r w:rsidRPr="00AA328B">
        <w:t xml:space="preserve">. Согласие на запрос/передачу информации в БКИ (заемщик, поручители, залогодатели) </w:t>
      </w:r>
      <w:r w:rsidRPr="00AA328B">
        <w:rPr>
          <w:i/>
        </w:rPr>
        <w:t>(по форме Фонда).</w:t>
      </w:r>
      <w:r>
        <w:rPr>
          <w:i/>
          <w:vertAlign w:val="superscript"/>
        </w:rPr>
        <w:t>2</w:t>
      </w:r>
      <w:r w:rsidR="00255F48">
        <w:rPr>
          <w:i/>
          <w:vertAlign w:val="superscript"/>
        </w:rPr>
        <w:t>5</w:t>
      </w:r>
    </w:p>
    <w:p w14:paraId="2E3621A7" w14:textId="0D244EDC" w:rsidR="009740F0" w:rsidRPr="00AA328B" w:rsidRDefault="0029099A" w:rsidP="009740F0">
      <w:pPr>
        <w:ind w:firstLine="709"/>
        <w:jc w:val="both"/>
      </w:pPr>
      <w:r>
        <w:t>19</w:t>
      </w:r>
      <w:r w:rsidR="009740F0" w:rsidRPr="00AA328B">
        <w:t>. Решение общего собрания участников об одобрении крупной сделки (в том числе по микрозайму, залогу, предоставлению поручительства).</w:t>
      </w:r>
    </w:p>
    <w:p w14:paraId="6DB5BFE8" w14:textId="15517F07" w:rsidR="009740F0" w:rsidRPr="00FA435E" w:rsidRDefault="009740F0" w:rsidP="009740F0">
      <w:pPr>
        <w:ind w:firstLine="709"/>
        <w:jc w:val="both"/>
        <w:rPr>
          <w:vertAlign w:val="superscript"/>
        </w:rPr>
      </w:pPr>
      <w:r w:rsidRPr="00AA328B">
        <w:t>2</w:t>
      </w:r>
      <w:r w:rsidR="0029099A">
        <w:t>0</w:t>
      </w:r>
      <w:r w:rsidRPr="00AA328B">
        <w:t>. Копии действующих договоров займа, лизинга, факторинга, кредитных с приложением графиков погашения и договоров залога.</w:t>
      </w:r>
      <w:r>
        <w:rPr>
          <w:vertAlign w:val="superscript"/>
        </w:rPr>
        <w:t>2</w:t>
      </w:r>
      <w:r w:rsidR="00255F48">
        <w:rPr>
          <w:vertAlign w:val="superscript"/>
        </w:rPr>
        <w:t>5</w:t>
      </w:r>
    </w:p>
    <w:p w14:paraId="709028FB" w14:textId="2500C953" w:rsidR="009740F0" w:rsidRPr="00AA328B" w:rsidRDefault="009740F0" w:rsidP="009740F0">
      <w:pPr>
        <w:ind w:firstLine="709"/>
        <w:jc w:val="both"/>
      </w:pPr>
      <w:r w:rsidRPr="00AA328B">
        <w:t>2</w:t>
      </w:r>
      <w:r w:rsidR="0029099A">
        <w:t>1</w:t>
      </w:r>
      <w:r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14:paraId="65810F35" w14:textId="4810F36F" w:rsidR="009740F0" w:rsidRPr="00AA328B" w:rsidRDefault="009740F0" w:rsidP="009740F0">
      <w:pPr>
        <w:ind w:firstLine="709"/>
        <w:jc w:val="both"/>
      </w:pPr>
      <w:r w:rsidRPr="00AA328B">
        <w:t>2</w:t>
      </w:r>
      <w:r w:rsidR="0029099A">
        <w:t>2</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14:paraId="23313EFF" w14:textId="3D37194A" w:rsidR="009740F0" w:rsidRPr="00AA328B" w:rsidRDefault="009740F0" w:rsidP="009740F0">
      <w:pPr>
        <w:ind w:firstLine="709"/>
        <w:jc w:val="both"/>
      </w:pPr>
      <w:r w:rsidRPr="00AA328B">
        <w:t>2</w:t>
      </w:r>
      <w:r w:rsidR="0029099A">
        <w:t>3</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14:paraId="334A6ED7" w14:textId="64636530" w:rsidR="009740F0" w:rsidRPr="00AA328B" w:rsidRDefault="009740F0" w:rsidP="009740F0">
      <w:pPr>
        <w:ind w:firstLine="709"/>
        <w:jc w:val="both"/>
      </w:pPr>
      <w:r w:rsidRPr="00AA328B">
        <w:t>2</w:t>
      </w:r>
      <w:r w:rsidR="0029099A">
        <w:t>4</w:t>
      </w:r>
      <w:r w:rsidRPr="00AA328B">
        <w:t>. Заявление о соответствии вновь созданного юридического лица и вновь зарегистрированного индивидуального предпринимателя.</w:t>
      </w:r>
    </w:p>
    <w:p w14:paraId="498AFC68" w14:textId="7DC4519C" w:rsidR="009740F0" w:rsidRPr="00AA328B" w:rsidRDefault="009740F0" w:rsidP="009740F0">
      <w:pPr>
        <w:ind w:firstLine="709"/>
        <w:jc w:val="both"/>
        <w:rPr>
          <w:rFonts w:eastAsia="SimSun"/>
        </w:rPr>
      </w:pPr>
      <w:r w:rsidRPr="00AA328B">
        <w:rPr>
          <w:rFonts w:eastAsia="SimSun"/>
        </w:rPr>
        <w:t>2</w:t>
      </w:r>
      <w:r w:rsidR="0029099A">
        <w:rPr>
          <w:rFonts w:eastAsia="SimSun"/>
        </w:rPr>
        <w:t>5</w:t>
      </w:r>
      <w:r w:rsidRPr="00AA328B">
        <w:rPr>
          <w:rFonts w:eastAsia="SimSun"/>
        </w:rPr>
        <w:t xml:space="preserve">. </w:t>
      </w:r>
      <w:r w:rsidRPr="00AA328B">
        <w:t>Расшифровка счетов.</w:t>
      </w:r>
    </w:p>
    <w:p w14:paraId="7401F480" w14:textId="2945BC23" w:rsidR="009740F0" w:rsidRPr="00AA328B" w:rsidRDefault="009740F0" w:rsidP="009740F0">
      <w:pPr>
        <w:ind w:firstLine="709"/>
        <w:jc w:val="both"/>
        <w:rPr>
          <w:b/>
        </w:rPr>
      </w:pPr>
      <w:r w:rsidRPr="00AA328B">
        <w:t>2</w:t>
      </w:r>
      <w:r w:rsidR="0029099A">
        <w:t>6</w:t>
      </w:r>
      <w:r w:rsidRPr="00AA328B">
        <w:t>.</w:t>
      </w:r>
      <w:r w:rsidR="0029099A">
        <w:t xml:space="preserve"> </w:t>
      </w:r>
      <w:r w:rsidRPr="00AA328B">
        <w:rPr>
          <w:rFonts w:eastAsia="SimSun"/>
        </w:rPr>
        <w:t>И иные документы по требованию Фонда</w:t>
      </w:r>
    </w:p>
    <w:p w14:paraId="0A0DC0B9" w14:textId="77777777" w:rsidR="009740F0" w:rsidRPr="00AA328B" w:rsidRDefault="009740F0" w:rsidP="009740F0">
      <w:pPr>
        <w:ind w:firstLine="709"/>
        <w:jc w:val="both"/>
        <w:rPr>
          <w:b/>
        </w:rPr>
      </w:pPr>
    </w:p>
    <w:p w14:paraId="4CA7342D" w14:textId="77777777"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14:paraId="45897A50" w14:textId="77777777" w:rsidR="009740F0" w:rsidRPr="00AA328B" w:rsidRDefault="009740F0" w:rsidP="009740F0">
      <w:pPr>
        <w:ind w:firstLine="709"/>
        <w:jc w:val="both"/>
      </w:pPr>
    </w:p>
    <w:p w14:paraId="46263258" w14:textId="77777777" w:rsidR="009740F0" w:rsidRPr="00AA328B" w:rsidRDefault="009740F0" w:rsidP="009740F0">
      <w:pPr>
        <w:ind w:firstLine="709"/>
        <w:jc w:val="both"/>
      </w:pPr>
      <w:r w:rsidRPr="00AA328B">
        <w:t>По поручителям физическим лицам необходимо предоставить:</w:t>
      </w:r>
    </w:p>
    <w:p w14:paraId="4266274C" w14:textId="77777777"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14:paraId="63FE5377" w14:textId="77777777"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14:paraId="2ED4F9A9" w14:textId="77777777"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14:paraId="3B7AA4C8" w14:textId="77777777" w:rsidR="009740F0" w:rsidRPr="00AA328B" w:rsidRDefault="009740F0" w:rsidP="009740F0">
      <w:pPr>
        <w:ind w:firstLine="709"/>
        <w:jc w:val="both"/>
      </w:pPr>
      <w:r w:rsidRPr="00AA328B">
        <w:t>- копия паспорта;</w:t>
      </w:r>
    </w:p>
    <w:p w14:paraId="6B106512" w14:textId="77777777" w:rsidR="009740F0" w:rsidRPr="00AA328B" w:rsidRDefault="009740F0" w:rsidP="009740F0">
      <w:pPr>
        <w:ind w:firstLine="709"/>
        <w:jc w:val="both"/>
      </w:pPr>
      <w:r w:rsidRPr="00AA328B">
        <w:t>- копия страхового свидетельства (СНИЛС).</w:t>
      </w:r>
    </w:p>
    <w:p w14:paraId="6F024A43" w14:textId="77777777" w:rsidR="009740F0" w:rsidRPr="00AA328B" w:rsidRDefault="009740F0" w:rsidP="009740F0">
      <w:pPr>
        <w:ind w:firstLine="709"/>
        <w:jc w:val="both"/>
      </w:pPr>
    </w:p>
    <w:p w14:paraId="45E7EDBE" w14:textId="77777777" w:rsidR="009740F0" w:rsidRPr="00AA328B" w:rsidRDefault="009740F0" w:rsidP="009740F0">
      <w:pPr>
        <w:ind w:firstLine="709"/>
        <w:jc w:val="both"/>
      </w:pPr>
    </w:p>
    <w:p w14:paraId="6D98602C" w14:textId="77777777" w:rsidR="009740F0" w:rsidRPr="00AA328B" w:rsidRDefault="009740F0" w:rsidP="009740F0">
      <w:pPr>
        <w:spacing w:line="257" w:lineRule="auto"/>
        <w:jc w:val="center"/>
        <w:rPr>
          <w:b/>
          <w:bCs/>
          <w:szCs w:val="28"/>
        </w:rPr>
      </w:pPr>
    </w:p>
    <w:p w14:paraId="09AE6323"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21DDF9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F17DF0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1D3DF5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82C0E9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D392FC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5EA5BC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ACFB89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DE91D6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31A844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B51CC5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C1A28E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2A048B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A13493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0EB77B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45BEFE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60E937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83CC27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DFDB8A3"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9A0F16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E5A9C8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5335D7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E94FB63"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47CF36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892D2F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3B3528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172AD63"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772715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C7360F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15C94D7"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7C6C82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FF98E6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3D815FF"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3D0D40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D628B6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889A75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3E5505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F47884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5644A705"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2C85BBC"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B740ADE"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2DD1E31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8025168"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BF9F16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EADCD9B"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CB5BC6D"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30A8B0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16842E8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7FA10F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F68B8DA"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F887216"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608DAF99"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696794B" w14:textId="79374A2A" w:rsidR="009740F0" w:rsidRDefault="009740F0" w:rsidP="009740F0">
      <w:pPr>
        <w:pStyle w:val="a3"/>
        <w:tabs>
          <w:tab w:val="left" w:pos="993"/>
        </w:tabs>
        <w:spacing w:line="257" w:lineRule="auto"/>
        <w:ind w:left="0" w:firstLine="709"/>
        <w:contextualSpacing w:val="0"/>
        <w:jc w:val="both"/>
        <w:rPr>
          <w:b/>
          <w:sz w:val="8"/>
          <w:u w:val="single"/>
        </w:rPr>
      </w:pPr>
    </w:p>
    <w:p w14:paraId="59251495" w14:textId="7E93848C" w:rsidR="00250BF6" w:rsidRDefault="00250BF6" w:rsidP="009740F0">
      <w:pPr>
        <w:pStyle w:val="a3"/>
        <w:tabs>
          <w:tab w:val="left" w:pos="993"/>
        </w:tabs>
        <w:spacing w:line="257" w:lineRule="auto"/>
        <w:ind w:left="0" w:firstLine="709"/>
        <w:contextualSpacing w:val="0"/>
        <w:jc w:val="both"/>
        <w:rPr>
          <w:b/>
          <w:sz w:val="8"/>
          <w:u w:val="single"/>
        </w:rPr>
      </w:pPr>
    </w:p>
    <w:p w14:paraId="7C50E8B0" w14:textId="46FBB5A0" w:rsidR="00250BF6" w:rsidRDefault="00250BF6" w:rsidP="009740F0">
      <w:pPr>
        <w:pStyle w:val="a3"/>
        <w:tabs>
          <w:tab w:val="left" w:pos="993"/>
        </w:tabs>
        <w:spacing w:line="257" w:lineRule="auto"/>
        <w:ind w:left="0" w:firstLine="709"/>
        <w:contextualSpacing w:val="0"/>
        <w:jc w:val="both"/>
        <w:rPr>
          <w:b/>
          <w:sz w:val="8"/>
          <w:u w:val="single"/>
        </w:rPr>
      </w:pPr>
    </w:p>
    <w:p w14:paraId="4173A78C" w14:textId="0CEF7955" w:rsidR="00250BF6" w:rsidRDefault="00250BF6" w:rsidP="009740F0">
      <w:pPr>
        <w:pStyle w:val="a3"/>
        <w:tabs>
          <w:tab w:val="left" w:pos="993"/>
        </w:tabs>
        <w:spacing w:line="257" w:lineRule="auto"/>
        <w:ind w:left="0" w:firstLine="709"/>
        <w:contextualSpacing w:val="0"/>
        <w:jc w:val="both"/>
        <w:rPr>
          <w:b/>
          <w:sz w:val="8"/>
          <w:u w:val="single"/>
        </w:rPr>
      </w:pPr>
    </w:p>
    <w:p w14:paraId="5A0E72B1" w14:textId="7752CEB5" w:rsidR="00250BF6" w:rsidRDefault="00250BF6" w:rsidP="009740F0">
      <w:pPr>
        <w:pStyle w:val="a3"/>
        <w:tabs>
          <w:tab w:val="left" w:pos="993"/>
        </w:tabs>
        <w:spacing w:line="257" w:lineRule="auto"/>
        <w:ind w:left="0" w:firstLine="709"/>
        <w:contextualSpacing w:val="0"/>
        <w:jc w:val="both"/>
        <w:rPr>
          <w:b/>
          <w:sz w:val="8"/>
          <w:u w:val="single"/>
        </w:rPr>
      </w:pPr>
    </w:p>
    <w:p w14:paraId="3ED0F0DD" w14:textId="70B5128B" w:rsidR="00250BF6" w:rsidRDefault="00250BF6" w:rsidP="009740F0">
      <w:pPr>
        <w:pStyle w:val="a3"/>
        <w:tabs>
          <w:tab w:val="left" w:pos="993"/>
        </w:tabs>
        <w:spacing w:line="257" w:lineRule="auto"/>
        <w:ind w:left="0" w:firstLine="709"/>
        <w:contextualSpacing w:val="0"/>
        <w:jc w:val="both"/>
        <w:rPr>
          <w:b/>
          <w:sz w:val="8"/>
          <w:u w:val="single"/>
        </w:rPr>
      </w:pPr>
    </w:p>
    <w:p w14:paraId="6D954A8A" w14:textId="13598DA4" w:rsidR="00250BF6" w:rsidRDefault="00250BF6" w:rsidP="009740F0">
      <w:pPr>
        <w:pStyle w:val="a3"/>
        <w:tabs>
          <w:tab w:val="left" w:pos="993"/>
        </w:tabs>
        <w:spacing w:line="257" w:lineRule="auto"/>
        <w:ind w:left="0" w:firstLine="709"/>
        <w:contextualSpacing w:val="0"/>
        <w:jc w:val="both"/>
        <w:rPr>
          <w:b/>
          <w:sz w:val="8"/>
          <w:u w:val="single"/>
        </w:rPr>
      </w:pPr>
    </w:p>
    <w:p w14:paraId="6D9B89A4" w14:textId="77777777" w:rsidR="00250BF6" w:rsidRPr="00AA328B" w:rsidRDefault="00250BF6" w:rsidP="009740F0">
      <w:pPr>
        <w:pStyle w:val="a3"/>
        <w:tabs>
          <w:tab w:val="left" w:pos="993"/>
        </w:tabs>
        <w:spacing w:line="257" w:lineRule="auto"/>
        <w:ind w:left="0" w:firstLine="709"/>
        <w:contextualSpacing w:val="0"/>
        <w:jc w:val="both"/>
        <w:rPr>
          <w:b/>
          <w:sz w:val="8"/>
          <w:u w:val="single"/>
        </w:rPr>
      </w:pPr>
    </w:p>
    <w:p w14:paraId="45B7FDA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E89B2A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3967340"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7DD030E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36F0A872"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497ADC94" w14:textId="77777777" w:rsidR="009740F0" w:rsidRPr="00AA328B" w:rsidRDefault="009740F0" w:rsidP="009740F0">
      <w:pPr>
        <w:pStyle w:val="a3"/>
        <w:tabs>
          <w:tab w:val="left" w:pos="993"/>
        </w:tabs>
        <w:spacing w:line="257" w:lineRule="auto"/>
        <w:ind w:left="0" w:firstLine="709"/>
        <w:contextualSpacing w:val="0"/>
        <w:jc w:val="both"/>
        <w:rPr>
          <w:b/>
          <w:sz w:val="8"/>
          <w:u w:val="single"/>
        </w:rPr>
      </w:pPr>
    </w:p>
    <w:p w14:paraId="096CF854" w14:textId="77777777" w:rsidR="009740F0" w:rsidRPr="00AA328B" w:rsidRDefault="009740F0" w:rsidP="009740F0">
      <w:pPr>
        <w:tabs>
          <w:tab w:val="left" w:pos="993"/>
        </w:tabs>
        <w:spacing w:line="257" w:lineRule="auto"/>
        <w:jc w:val="both"/>
        <w:rPr>
          <w:b/>
          <w:sz w:val="8"/>
          <w:u w:val="single"/>
        </w:rPr>
      </w:pPr>
    </w:p>
    <w:p w14:paraId="347F6AD5" w14:textId="77777777" w:rsidR="009740F0" w:rsidRPr="00AA328B" w:rsidRDefault="009740F0" w:rsidP="009740F0">
      <w:pPr>
        <w:tabs>
          <w:tab w:val="left" w:pos="993"/>
        </w:tabs>
        <w:spacing w:line="257" w:lineRule="auto"/>
        <w:jc w:val="both"/>
        <w:rPr>
          <w:b/>
          <w:sz w:val="8"/>
          <w:u w:val="single"/>
        </w:rPr>
      </w:pPr>
    </w:p>
    <w:p w14:paraId="17324FB0" w14:textId="77777777" w:rsidR="009740F0" w:rsidRPr="00AA328B" w:rsidRDefault="009740F0" w:rsidP="009740F0">
      <w:pPr>
        <w:tabs>
          <w:tab w:val="left" w:pos="993"/>
        </w:tabs>
        <w:spacing w:line="257" w:lineRule="auto"/>
        <w:jc w:val="both"/>
        <w:rPr>
          <w:b/>
          <w:sz w:val="8"/>
          <w:u w:val="single"/>
        </w:rPr>
      </w:pPr>
    </w:p>
    <w:p w14:paraId="0027D268" w14:textId="0543CC22" w:rsidR="009740F0" w:rsidRDefault="009740F0" w:rsidP="009740F0">
      <w:pPr>
        <w:tabs>
          <w:tab w:val="left" w:pos="993"/>
        </w:tabs>
        <w:spacing w:line="257" w:lineRule="auto"/>
        <w:jc w:val="both"/>
        <w:rPr>
          <w:b/>
          <w:sz w:val="8"/>
          <w:u w:val="single"/>
        </w:rPr>
      </w:pPr>
    </w:p>
    <w:p w14:paraId="14FAE715" w14:textId="787FC2FA" w:rsidR="00851A02" w:rsidRDefault="00851A02" w:rsidP="009740F0">
      <w:pPr>
        <w:tabs>
          <w:tab w:val="left" w:pos="993"/>
        </w:tabs>
        <w:spacing w:line="257" w:lineRule="auto"/>
        <w:jc w:val="both"/>
        <w:rPr>
          <w:b/>
          <w:sz w:val="8"/>
          <w:u w:val="single"/>
        </w:rPr>
      </w:pPr>
    </w:p>
    <w:p w14:paraId="5867F36B" w14:textId="26F240CA" w:rsidR="00851A02" w:rsidRDefault="00851A02" w:rsidP="009740F0">
      <w:pPr>
        <w:tabs>
          <w:tab w:val="left" w:pos="993"/>
        </w:tabs>
        <w:spacing w:line="257" w:lineRule="auto"/>
        <w:jc w:val="both"/>
        <w:rPr>
          <w:b/>
          <w:sz w:val="8"/>
          <w:u w:val="single"/>
        </w:rPr>
      </w:pPr>
    </w:p>
    <w:p w14:paraId="36AC54F5" w14:textId="0C44111A" w:rsidR="00851A02" w:rsidRDefault="00851A02" w:rsidP="009740F0">
      <w:pPr>
        <w:tabs>
          <w:tab w:val="left" w:pos="993"/>
        </w:tabs>
        <w:spacing w:line="257" w:lineRule="auto"/>
        <w:jc w:val="both"/>
        <w:rPr>
          <w:b/>
          <w:sz w:val="8"/>
          <w:u w:val="single"/>
        </w:rPr>
      </w:pPr>
    </w:p>
    <w:p w14:paraId="2A50BA9C" w14:textId="7613B3EE" w:rsidR="00851A02" w:rsidRDefault="00851A02" w:rsidP="009740F0">
      <w:pPr>
        <w:tabs>
          <w:tab w:val="left" w:pos="993"/>
        </w:tabs>
        <w:spacing w:line="257" w:lineRule="auto"/>
        <w:jc w:val="both"/>
        <w:rPr>
          <w:b/>
          <w:sz w:val="8"/>
          <w:u w:val="single"/>
        </w:rPr>
      </w:pPr>
    </w:p>
    <w:p w14:paraId="6CEAB9AE" w14:textId="03E22ABF" w:rsidR="00851A02" w:rsidRDefault="00851A02" w:rsidP="009740F0">
      <w:pPr>
        <w:tabs>
          <w:tab w:val="left" w:pos="993"/>
        </w:tabs>
        <w:spacing w:line="257" w:lineRule="auto"/>
        <w:jc w:val="both"/>
        <w:rPr>
          <w:b/>
          <w:sz w:val="8"/>
          <w:u w:val="single"/>
        </w:rPr>
      </w:pPr>
    </w:p>
    <w:p w14:paraId="168E8F78" w14:textId="7622BD44" w:rsidR="00851A02" w:rsidRDefault="00851A02" w:rsidP="009740F0">
      <w:pPr>
        <w:tabs>
          <w:tab w:val="left" w:pos="993"/>
        </w:tabs>
        <w:spacing w:line="257" w:lineRule="auto"/>
        <w:jc w:val="both"/>
        <w:rPr>
          <w:b/>
          <w:sz w:val="8"/>
          <w:u w:val="single"/>
        </w:rPr>
      </w:pPr>
    </w:p>
    <w:p w14:paraId="2DC3CF44" w14:textId="0F3A10AF" w:rsidR="00851A02" w:rsidRDefault="00851A02" w:rsidP="009740F0">
      <w:pPr>
        <w:tabs>
          <w:tab w:val="left" w:pos="993"/>
        </w:tabs>
        <w:spacing w:line="257" w:lineRule="auto"/>
        <w:jc w:val="both"/>
        <w:rPr>
          <w:b/>
          <w:sz w:val="8"/>
          <w:u w:val="single"/>
        </w:rPr>
      </w:pPr>
    </w:p>
    <w:p w14:paraId="419EB149" w14:textId="000421B4" w:rsidR="00590C53" w:rsidRDefault="00590C53" w:rsidP="009740F0">
      <w:pPr>
        <w:tabs>
          <w:tab w:val="left" w:pos="993"/>
        </w:tabs>
        <w:spacing w:line="257" w:lineRule="auto"/>
        <w:jc w:val="both"/>
        <w:rPr>
          <w:b/>
          <w:sz w:val="8"/>
          <w:u w:val="single"/>
        </w:rPr>
      </w:pPr>
    </w:p>
    <w:p w14:paraId="398DA43F" w14:textId="77777777" w:rsidR="00590C53" w:rsidRDefault="00590C53" w:rsidP="009740F0">
      <w:pPr>
        <w:tabs>
          <w:tab w:val="left" w:pos="993"/>
        </w:tabs>
        <w:spacing w:line="257" w:lineRule="auto"/>
        <w:jc w:val="both"/>
        <w:rPr>
          <w:b/>
          <w:sz w:val="8"/>
          <w:u w:val="single"/>
        </w:rPr>
      </w:pPr>
    </w:p>
    <w:p w14:paraId="4D870F6D" w14:textId="77777777" w:rsidR="00851A02" w:rsidRPr="00AA328B" w:rsidRDefault="00851A02" w:rsidP="009740F0">
      <w:pPr>
        <w:tabs>
          <w:tab w:val="left" w:pos="993"/>
        </w:tabs>
        <w:spacing w:line="257" w:lineRule="auto"/>
        <w:jc w:val="both"/>
        <w:rPr>
          <w:b/>
          <w:sz w:val="8"/>
          <w:u w:val="single"/>
        </w:rPr>
      </w:pPr>
    </w:p>
    <w:p w14:paraId="12BF8D7E" w14:textId="77777777" w:rsidR="009740F0" w:rsidRPr="00AA328B" w:rsidRDefault="009740F0" w:rsidP="009740F0">
      <w:pPr>
        <w:tabs>
          <w:tab w:val="left" w:pos="993"/>
        </w:tabs>
        <w:spacing w:line="257" w:lineRule="auto"/>
        <w:jc w:val="both"/>
        <w:rPr>
          <w:b/>
          <w:sz w:val="8"/>
          <w:u w:val="single"/>
        </w:rPr>
      </w:pPr>
    </w:p>
    <w:p w14:paraId="59A3C69B" w14:textId="77777777" w:rsidR="009740F0" w:rsidRPr="00AA328B" w:rsidRDefault="009740F0" w:rsidP="009740F0">
      <w:pPr>
        <w:tabs>
          <w:tab w:val="left" w:pos="993"/>
        </w:tabs>
        <w:spacing w:line="257" w:lineRule="auto"/>
        <w:jc w:val="both"/>
        <w:rPr>
          <w:b/>
          <w:sz w:val="8"/>
          <w:u w:val="single"/>
        </w:rPr>
      </w:pPr>
    </w:p>
    <w:p w14:paraId="7B071A7A" w14:textId="77777777" w:rsidR="009740F0" w:rsidRPr="00AA328B" w:rsidRDefault="009740F0" w:rsidP="009740F0">
      <w:pPr>
        <w:tabs>
          <w:tab w:val="left" w:pos="993"/>
        </w:tabs>
        <w:spacing w:line="257" w:lineRule="auto"/>
        <w:jc w:val="both"/>
        <w:rPr>
          <w:sz w:val="20"/>
          <w:szCs w:val="20"/>
        </w:rPr>
      </w:pPr>
    </w:p>
    <w:p w14:paraId="5A8FBB7F" w14:textId="77777777" w:rsidR="009740F0" w:rsidRPr="00AA328B" w:rsidRDefault="009740F0" w:rsidP="009740F0">
      <w:pPr>
        <w:pStyle w:val="a3"/>
        <w:spacing w:line="257" w:lineRule="auto"/>
        <w:ind w:left="0" w:firstLine="709"/>
        <w:contextualSpacing w:val="0"/>
        <w:jc w:val="right"/>
        <w:rPr>
          <w:b/>
        </w:rPr>
      </w:pPr>
      <w:r w:rsidRPr="00AA328B">
        <w:rPr>
          <w:b/>
        </w:rPr>
        <w:t>Приложение №13</w:t>
      </w:r>
    </w:p>
    <w:p w14:paraId="5718D6AB" w14:textId="77777777" w:rsidR="009740F0" w:rsidRPr="00AA328B" w:rsidRDefault="009740F0" w:rsidP="009740F0">
      <w:pPr>
        <w:pStyle w:val="a3"/>
        <w:spacing w:line="257" w:lineRule="auto"/>
        <w:ind w:left="0" w:firstLine="709"/>
        <w:contextualSpacing w:val="0"/>
        <w:jc w:val="both"/>
      </w:pPr>
    </w:p>
    <w:p w14:paraId="6EF04EA9" w14:textId="77777777" w:rsidR="009740F0" w:rsidRPr="00AA328B" w:rsidRDefault="009740F0" w:rsidP="009740F0">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14:paraId="1406A2DB" w14:textId="77777777" w:rsidR="009740F0" w:rsidRPr="00AA328B" w:rsidRDefault="009740F0" w:rsidP="009740F0">
      <w:pPr>
        <w:pStyle w:val="a3"/>
        <w:tabs>
          <w:tab w:val="left" w:pos="993"/>
        </w:tabs>
        <w:spacing w:line="257" w:lineRule="auto"/>
        <w:ind w:left="0" w:firstLine="709"/>
        <w:contextualSpacing w:val="0"/>
        <w:jc w:val="both"/>
        <w:rPr>
          <w:b/>
          <w:u w:val="single"/>
        </w:rPr>
      </w:pPr>
    </w:p>
    <w:p w14:paraId="5DA26FF7" w14:textId="77777777" w:rsidR="009740F0" w:rsidRPr="00AA328B" w:rsidRDefault="009740F0" w:rsidP="009740F0">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14:paraId="3BAE50B7" w14:textId="77777777"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14:paraId="295B4B3B" w14:textId="77777777" w:rsidR="009740F0" w:rsidRPr="00AA328B" w:rsidRDefault="009740F0" w:rsidP="009740F0">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14:paraId="2E61EC9A"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14:paraId="7DBEA56F"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14:paraId="15DD9D32"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Свидетельство ИНН.</w:t>
      </w:r>
    </w:p>
    <w:p w14:paraId="71E44307" w14:textId="77777777" w:rsidR="009740F0" w:rsidRPr="00AA328B" w:rsidRDefault="009740F0" w:rsidP="009740F0">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14:paraId="5CEC68C4"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14:paraId="747BFF8A" w14:textId="77777777" w:rsidR="009740F0" w:rsidRPr="00AA328B" w:rsidRDefault="009740F0" w:rsidP="009740F0">
      <w:pPr>
        <w:pStyle w:val="a3"/>
        <w:numPr>
          <w:ilvl w:val="0"/>
          <w:numId w:val="6"/>
        </w:numPr>
        <w:tabs>
          <w:tab w:val="left" w:pos="993"/>
        </w:tabs>
        <w:spacing w:line="257" w:lineRule="auto"/>
        <w:ind w:left="0" w:firstLine="709"/>
        <w:jc w:val="both"/>
      </w:pPr>
      <w:r w:rsidRPr="00AA328B">
        <w:t>Устав юридического лица.</w:t>
      </w:r>
    </w:p>
    <w:p w14:paraId="54075741" w14:textId="77777777" w:rsidR="009740F0" w:rsidRPr="00AA328B" w:rsidRDefault="009740F0" w:rsidP="009740F0">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14:paraId="38AB37D9" w14:textId="77777777"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14:paraId="1B8A5481" w14:textId="77777777" w:rsidR="009740F0" w:rsidRPr="00AA328B" w:rsidRDefault="009740F0" w:rsidP="009740F0">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14:paraId="24D89615" w14:textId="77777777" w:rsidR="009740F0" w:rsidRPr="00AA328B" w:rsidRDefault="009740F0" w:rsidP="009740F0">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14:paraId="24026678" w14:textId="77777777" w:rsidR="009740F0" w:rsidRPr="00AA328B" w:rsidRDefault="009740F0" w:rsidP="009740F0">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14:paraId="0B21BDF9" w14:textId="77777777" w:rsidR="009740F0" w:rsidRPr="00AA328B" w:rsidRDefault="009740F0" w:rsidP="009740F0">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14:paraId="2881ABA9"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14:paraId="11A340B3"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3EF5BF63" w14:textId="77777777" w:rsidR="009740F0" w:rsidRPr="00AA328B" w:rsidRDefault="009740F0" w:rsidP="009740F0">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74BC00D1" w14:textId="77777777" w:rsidR="009740F0" w:rsidRPr="00AA328B" w:rsidRDefault="009740F0" w:rsidP="009740F0">
      <w:pPr>
        <w:pStyle w:val="a3"/>
        <w:numPr>
          <w:ilvl w:val="0"/>
          <w:numId w:val="7"/>
        </w:numPr>
        <w:tabs>
          <w:tab w:val="left" w:pos="993"/>
        </w:tabs>
        <w:spacing w:line="257" w:lineRule="auto"/>
        <w:ind w:left="0" w:firstLine="709"/>
        <w:contextualSpacing w:val="0"/>
        <w:jc w:val="both"/>
      </w:pPr>
      <w:r w:rsidRPr="00AA328B">
        <w:t>Согласие супруги</w:t>
      </w:r>
      <w:r w:rsidRPr="00AA328B">
        <w:rPr>
          <w:i/>
        </w:rPr>
        <w:t>(по форме Фонда).</w:t>
      </w:r>
    </w:p>
    <w:p w14:paraId="6B78598B" w14:textId="77777777"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имущества независимого оценщика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14:paraId="03102103" w14:textId="77777777"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14:paraId="1CCF18C7" w14:textId="77777777" w:rsidR="009740F0" w:rsidRPr="00AA328B" w:rsidRDefault="009740F0" w:rsidP="009740F0">
      <w:pPr>
        <w:pStyle w:val="a3"/>
        <w:numPr>
          <w:ilvl w:val="0"/>
          <w:numId w:val="21"/>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14:paraId="4FF655F9" w14:textId="77777777" w:rsidR="009740F0" w:rsidRPr="00AA328B" w:rsidRDefault="009740F0" w:rsidP="009740F0">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14:paraId="384D0D78" w14:textId="77777777"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7F0A9087" w14:textId="77777777"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14:paraId="53578660" w14:textId="77777777"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14:paraId="5FCAEA1D" w14:textId="77777777"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rPr>
          <w:i/>
        </w:rPr>
        <w:t>Полис ОСАГО, КАСКО (при наличии).</w:t>
      </w:r>
    </w:p>
    <w:p w14:paraId="06844131" w14:textId="77777777" w:rsidR="009740F0" w:rsidRPr="00AA328B" w:rsidRDefault="009740F0" w:rsidP="009740F0">
      <w:pPr>
        <w:pStyle w:val="a3"/>
        <w:numPr>
          <w:ilvl w:val="0"/>
          <w:numId w:val="21"/>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1AC5A26F"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14:paraId="2AF5478E"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14:paraId="1EC6D427"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14:paraId="4CC58D2C"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14:paraId="51C5A2E1"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14:paraId="26068009"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14:paraId="626A9B21"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14:paraId="2ECE343B"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14:paraId="37B67CD9"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14:paraId="6EE05A42"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14:paraId="2FF3967B" w14:textId="77777777"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14:paraId="2EE0B3F1" w14:textId="77777777" w:rsidR="009740F0" w:rsidRPr="00AA328B" w:rsidRDefault="009740F0" w:rsidP="009740F0">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14:paraId="7D63F46C" w14:textId="77777777" w:rsidR="009740F0" w:rsidRPr="00AA328B" w:rsidRDefault="009740F0" w:rsidP="009740F0">
      <w:pPr>
        <w:pStyle w:val="a3"/>
        <w:numPr>
          <w:ilvl w:val="0"/>
          <w:numId w:val="21"/>
        </w:numPr>
        <w:tabs>
          <w:tab w:val="left" w:pos="993"/>
        </w:tabs>
        <w:spacing w:line="257" w:lineRule="auto"/>
        <w:ind w:left="0" w:firstLine="709"/>
        <w:jc w:val="both"/>
        <w:rPr>
          <w:bCs/>
        </w:rPr>
      </w:pPr>
      <w:r w:rsidRPr="00AA328B">
        <w:t>Согласие супруги</w:t>
      </w:r>
      <w:r w:rsidRPr="00AA328B">
        <w:rPr>
          <w:i/>
        </w:rPr>
        <w:t>(по форме Фонда)</w:t>
      </w:r>
      <w:r w:rsidRPr="00AA328B">
        <w:rPr>
          <w:bCs/>
          <w:i/>
        </w:rPr>
        <w:t>.</w:t>
      </w:r>
    </w:p>
    <w:p w14:paraId="7EA4C532" w14:textId="77777777" w:rsidR="009740F0" w:rsidRPr="00AA328B" w:rsidRDefault="009740F0" w:rsidP="009740F0">
      <w:pPr>
        <w:pStyle w:val="a3"/>
        <w:numPr>
          <w:ilvl w:val="0"/>
          <w:numId w:val="21"/>
        </w:numPr>
        <w:tabs>
          <w:tab w:val="left" w:pos="993"/>
        </w:tabs>
        <w:ind w:left="0" w:firstLine="709"/>
        <w:rPr>
          <w:bCs/>
        </w:rPr>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bookmarkStart w:id="6" w:name="_Hlk532983909"/>
      <w:r w:rsidRPr="00AA328B">
        <w:rPr>
          <w:color w:val="000000"/>
        </w:rPr>
        <w:t>(может не предоставляться в случае оформления в залог приобретаемого имущества)</w:t>
      </w:r>
      <w:r w:rsidRPr="00AA328B">
        <w:rPr>
          <w:bCs/>
        </w:rPr>
        <w:t>.</w:t>
      </w:r>
    </w:p>
    <w:bookmarkEnd w:id="6"/>
    <w:p w14:paraId="122E1A02" w14:textId="77777777" w:rsidR="009740F0" w:rsidRPr="00AA328B" w:rsidRDefault="009740F0" w:rsidP="009740F0">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14:paraId="0DA88889"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158AA007"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0229DF20" w14:textId="77777777" w:rsidR="009740F0" w:rsidRPr="00AA328B" w:rsidRDefault="009740F0" w:rsidP="009740F0">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14:paraId="1B61730B" w14:textId="77777777" w:rsidR="009740F0" w:rsidRPr="00AA328B" w:rsidRDefault="009740F0" w:rsidP="009740F0">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14:paraId="04872B1E" w14:textId="77777777" w:rsidR="009740F0" w:rsidRPr="00AA328B" w:rsidRDefault="009740F0" w:rsidP="009740F0">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14:paraId="508DD844" w14:textId="77777777" w:rsidR="009740F0" w:rsidRPr="00AA328B" w:rsidRDefault="009740F0" w:rsidP="009740F0">
      <w:pPr>
        <w:pStyle w:val="a3"/>
        <w:numPr>
          <w:ilvl w:val="0"/>
          <w:numId w:val="8"/>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14:paraId="6CAE95A5" w14:textId="77777777" w:rsidR="009740F0" w:rsidRPr="00AA328B" w:rsidRDefault="009740F0" w:rsidP="009740F0">
      <w:pPr>
        <w:pStyle w:val="a3"/>
        <w:tabs>
          <w:tab w:val="left" w:pos="993"/>
        </w:tabs>
        <w:spacing w:line="257" w:lineRule="auto"/>
        <w:ind w:left="0" w:firstLine="709"/>
        <w:jc w:val="both"/>
        <w:rPr>
          <w:b/>
        </w:rPr>
      </w:pPr>
      <w:r w:rsidRPr="00AA328B">
        <w:rPr>
          <w:b/>
        </w:rPr>
        <w:t>Документы по банковской гарантии:</w:t>
      </w:r>
    </w:p>
    <w:p w14:paraId="00AFDF32" w14:textId="77777777" w:rsidR="009740F0" w:rsidRPr="00AA328B" w:rsidRDefault="009740F0" w:rsidP="009740F0">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14:paraId="76122534" w14:textId="77777777" w:rsidR="009740F0" w:rsidRPr="00AA328B" w:rsidRDefault="009740F0" w:rsidP="009740F0">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14:paraId="312A23E5" w14:textId="77777777" w:rsidR="009740F0" w:rsidRPr="00AA328B" w:rsidRDefault="009740F0" w:rsidP="009740F0">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38AFCBB4" w14:textId="77777777" w:rsidR="009740F0" w:rsidRPr="00AA328B" w:rsidRDefault="009740F0" w:rsidP="009740F0">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4B26851E" w14:textId="77777777" w:rsidR="009740F0" w:rsidRPr="00AA328B" w:rsidRDefault="009740F0" w:rsidP="009740F0">
      <w:pPr>
        <w:pStyle w:val="a3"/>
        <w:numPr>
          <w:ilvl w:val="0"/>
          <w:numId w:val="11"/>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 (при наличии).</w:t>
      </w:r>
    </w:p>
    <w:p w14:paraId="1FCDA9BD" w14:textId="77777777" w:rsidR="009740F0" w:rsidRPr="00AA328B" w:rsidRDefault="009740F0" w:rsidP="009740F0">
      <w:pPr>
        <w:suppressAutoHyphens/>
        <w:autoSpaceDE w:val="0"/>
        <w:ind w:left="709"/>
        <w:jc w:val="both"/>
        <w:rPr>
          <w:lang w:eastAsia="ar-SA"/>
        </w:rPr>
      </w:pPr>
    </w:p>
    <w:p w14:paraId="2FF58955" w14:textId="77777777" w:rsidR="009740F0" w:rsidRPr="00AA328B" w:rsidRDefault="009740F0" w:rsidP="009740F0">
      <w:pPr>
        <w:suppressAutoHyphens/>
        <w:autoSpaceDE w:val="0"/>
        <w:ind w:left="709"/>
        <w:jc w:val="both"/>
        <w:rPr>
          <w:lang w:eastAsia="ar-SA"/>
        </w:rPr>
      </w:pPr>
    </w:p>
    <w:p w14:paraId="79A25B44" w14:textId="77777777" w:rsidR="009740F0" w:rsidRPr="00AA328B" w:rsidRDefault="009740F0" w:rsidP="009740F0">
      <w:pPr>
        <w:suppressAutoHyphens/>
        <w:autoSpaceDE w:val="0"/>
        <w:ind w:left="709"/>
        <w:jc w:val="both"/>
        <w:rPr>
          <w:lang w:eastAsia="ar-SA"/>
        </w:rPr>
      </w:pPr>
    </w:p>
    <w:p w14:paraId="6494344A" w14:textId="77777777" w:rsidR="009740F0" w:rsidRPr="00AA328B" w:rsidRDefault="009740F0" w:rsidP="009740F0">
      <w:pPr>
        <w:suppressAutoHyphens/>
        <w:autoSpaceDE w:val="0"/>
        <w:ind w:left="709"/>
        <w:jc w:val="both"/>
        <w:rPr>
          <w:lang w:eastAsia="ar-SA"/>
        </w:rPr>
      </w:pPr>
    </w:p>
    <w:p w14:paraId="24A6ED00" w14:textId="77777777" w:rsidR="009740F0" w:rsidRPr="00AA328B" w:rsidRDefault="009740F0" w:rsidP="009740F0">
      <w:pPr>
        <w:suppressAutoHyphens/>
        <w:autoSpaceDE w:val="0"/>
        <w:ind w:left="709"/>
        <w:jc w:val="both"/>
        <w:rPr>
          <w:lang w:eastAsia="ar-SA"/>
        </w:rPr>
      </w:pPr>
    </w:p>
    <w:p w14:paraId="32DEE4FA" w14:textId="77777777" w:rsidR="009740F0" w:rsidRPr="00AA328B" w:rsidRDefault="009740F0" w:rsidP="009740F0">
      <w:pPr>
        <w:suppressAutoHyphens/>
        <w:autoSpaceDE w:val="0"/>
        <w:ind w:left="709"/>
        <w:jc w:val="both"/>
        <w:rPr>
          <w:lang w:eastAsia="ar-SA"/>
        </w:rPr>
      </w:pPr>
    </w:p>
    <w:p w14:paraId="2C032BB4" w14:textId="77777777" w:rsidR="009740F0" w:rsidRPr="00AA328B" w:rsidRDefault="009740F0" w:rsidP="009740F0">
      <w:pPr>
        <w:suppressAutoHyphens/>
        <w:autoSpaceDE w:val="0"/>
        <w:ind w:left="709"/>
        <w:jc w:val="both"/>
        <w:rPr>
          <w:lang w:eastAsia="ar-SA"/>
        </w:rPr>
      </w:pPr>
    </w:p>
    <w:p w14:paraId="10B06CEA" w14:textId="77777777" w:rsidR="009740F0" w:rsidRPr="00AA328B" w:rsidRDefault="009740F0" w:rsidP="009740F0">
      <w:pPr>
        <w:suppressAutoHyphens/>
        <w:autoSpaceDE w:val="0"/>
        <w:ind w:left="709"/>
        <w:jc w:val="both"/>
        <w:rPr>
          <w:lang w:eastAsia="ar-SA"/>
        </w:rPr>
      </w:pPr>
    </w:p>
    <w:p w14:paraId="5B4EFC49" w14:textId="77777777" w:rsidR="009740F0" w:rsidRPr="00AA328B" w:rsidRDefault="009740F0" w:rsidP="009740F0">
      <w:pPr>
        <w:suppressAutoHyphens/>
        <w:autoSpaceDE w:val="0"/>
        <w:ind w:left="709"/>
        <w:jc w:val="both"/>
        <w:rPr>
          <w:lang w:eastAsia="ar-SA"/>
        </w:rPr>
      </w:pPr>
    </w:p>
    <w:p w14:paraId="00316DF7" w14:textId="77777777" w:rsidR="009740F0" w:rsidRPr="00AA328B" w:rsidRDefault="009740F0" w:rsidP="009740F0">
      <w:pPr>
        <w:suppressAutoHyphens/>
        <w:autoSpaceDE w:val="0"/>
        <w:ind w:left="709"/>
        <w:jc w:val="both"/>
        <w:rPr>
          <w:lang w:eastAsia="ar-SA"/>
        </w:rPr>
      </w:pPr>
    </w:p>
    <w:p w14:paraId="0354505C" w14:textId="09E2E506" w:rsidR="009740F0" w:rsidRDefault="009740F0" w:rsidP="009740F0">
      <w:pPr>
        <w:suppressAutoHyphens/>
        <w:autoSpaceDE w:val="0"/>
        <w:ind w:left="709"/>
        <w:jc w:val="both"/>
        <w:rPr>
          <w:lang w:eastAsia="ar-SA"/>
        </w:rPr>
      </w:pPr>
    </w:p>
    <w:p w14:paraId="6078DA3D" w14:textId="77777777" w:rsidR="00590C53" w:rsidRPr="00AA328B" w:rsidRDefault="00590C53" w:rsidP="009740F0">
      <w:pPr>
        <w:suppressAutoHyphens/>
        <w:autoSpaceDE w:val="0"/>
        <w:ind w:left="709"/>
        <w:jc w:val="both"/>
        <w:rPr>
          <w:lang w:eastAsia="ar-SA"/>
        </w:rPr>
      </w:pPr>
    </w:p>
    <w:p w14:paraId="549B92AB" w14:textId="77777777" w:rsidR="009740F0" w:rsidRPr="00AA328B" w:rsidRDefault="009740F0" w:rsidP="009740F0">
      <w:pPr>
        <w:suppressAutoHyphens/>
        <w:autoSpaceDE w:val="0"/>
        <w:ind w:left="709"/>
        <w:jc w:val="both"/>
        <w:rPr>
          <w:lang w:eastAsia="ar-SA"/>
        </w:rPr>
      </w:pPr>
    </w:p>
    <w:p w14:paraId="6F5689A4" w14:textId="77777777" w:rsidR="009740F0" w:rsidRPr="00AA328B" w:rsidRDefault="009740F0" w:rsidP="009740F0">
      <w:pPr>
        <w:suppressAutoHyphens/>
        <w:autoSpaceDE w:val="0"/>
        <w:ind w:left="709"/>
        <w:jc w:val="both"/>
        <w:rPr>
          <w:lang w:eastAsia="ar-SA"/>
        </w:rPr>
      </w:pPr>
    </w:p>
    <w:p w14:paraId="65EB4932" w14:textId="77777777" w:rsidR="009740F0" w:rsidRPr="00AA328B" w:rsidRDefault="009740F0" w:rsidP="009740F0">
      <w:pPr>
        <w:suppressAutoHyphens/>
        <w:autoSpaceDE w:val="0"/>
        <w:ind w:left="709"/>
        <w:jc w:val="both"/>
        <w:rPr>
          <w:lang w:eastAsia="ar-SA"/>
        </w:rPr>
      </w:pPr>
    </w:p>
    <w:p w14:paraId="0E63DD4E" w14:textId="77777777" w:rsidR="009740F0" w:rsidRPr="00AA328B" w:rsidRDefault="009740F0" w:rsidP="009740F0">
      <w:pPr>
        <w:suppressAutoHyphens/>
        <w:autoSpaceDE w:val="0"/>
        <w:ind w:left="709"/>
        <w:jc w:val="both"/>
        <w:rPr>
          <w:lang w:eastAsia="ar-SA"/>
        </w:rPr>
      </w:pPr>
    </w:p>
    <w:p w14:paraId="282DC085" w14:textId="77777777" w:rsidR="009740F0" w:rsidRPr="00AA328B" w:rsidRDefault="009740F0" w:rsidP="009740F0">
      <w:pPr>
        <w:spacing w:line="257" w:lineRule="auto"/>
        <w:jc w:val="right"/>
        <w:rPr>
          <w:rFonts w:ascii="Times New Roman CYR" w:eastAsia="SimSun" w:hAnsi="Times New Roman CYR" w:cs="Times New Roman CYR"/>
          <w:lang w:eastAsia="zh-CN"/>
        </w:rPr>
      </w:pPr>
      <w:r w:rsidRPr="00AA328B">
        <w:rPr>
          <w:b/>
        </w:rPr>
        <w:t>Приложение №14</w:t>
      </w:r>
    </w:p>
    <w:p w14:paraId="7E3F7738"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 НА ВЫДАЧУ МИРОЗАЙМА</w:t>
      </w:r>
    </w:p>
    <w:p w14:paraId="63CD956E"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14:paraId="60EA80FD" w14:textId="77777777"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14:paraId="1F63568F" w14:textId="77777777"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 микрозайма.</w:t>
      </w:r>
    </w:p>
    <w:p w14:paraId="40FC6DF6" w14:textId="77777777" w:rsidR="009740F0" w:rsidRPr="00AA328B" w:rsidRDefault="009740F0" w:rsidP="009740F0">
      <w:pPr>
        <w:pStyle w:val="a3"/>
        <w:widowControl w:val="0"/>
        <w:numPr>
          <w:ilvl w:val="0"/>
          <w:numId w:val="24"/>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Общие сведения о субъекте МСП, (клиенте).</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7"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8"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9" w:history="1">
        <w:r w:rsidRPr="00AA328B">
          <w:rPr>
            <w:color w:val="0000FF"/>
            <w:u w:val="single"/>
            <w:lang w:eastAsia="ar-SA"/>
          </w:rPr>
          <w:t>https://kad.arbitr.ru/</w:t>
        </w:r>
      </w:hyperlink>
      <w:r w:rsidRPr="00AA328B">
        <w:rPr>
          <w:lang w:eastAsia="ar-SA"/>
        </w:rPr>
        <w:t xml:space="preserve"> (каталог арбитражных дел); </w:t>
      </w:r>
      <w:hyperlink r:id="rId20"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14:paraId="2F13512E" w14:textId="359AE425"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основные виды деятельности, их доли в общем объеме, опыт работы,</w:t>
      </w:r>
      <w:r w:rsidR="00884C56">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численность сотрудников, 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14:paraId="131E313F" w14:textId="77777777" w:rsidR="009740F0" w:rsidRPr="00AA328B" w:rsidRDefault="009740F0" w:rsidP="009740F0">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4) Финансовые показатели.</w:t>
      </w:r>
      <w:r w:rsidRPr="00AA328B">
        <w:rPr>
          <w:rFonts w:ascii="Times New Roman CYR" w:eastAsia="SimSun" w:hAnsi="Times New Roman CYR" w:cs="Times New Roman CYR"/>
          <w:lang w:eastAsia="zh-CN"/>
        </w:rPr>
        <w:t xml:space="preserve"> Проводится финансовый анализ клиента. </w:t>
      </w:r>
      <w:r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AA328B">
        <w:t xml:space="preserve">пределяется рейтинг или класс </w:t>
      </w:r>
      <w:r w:rsidRPr="00AA328B">
        <w:rPr>
          <w:rFonts w:ascii="Times New Roman CYR" w:eastAsia="SimSun" w:hAnsi="Times New Roman CYR" w:cs="Times New Roman CYR"/>
          <w:lang w:eastAsia="zh-CN"/>
        </w:rPr>
        <w:t>клиента.</w:t>
      </w:r>
    </w:p>
    <w:p w14:paraId="08540812" w14:textId="36C19BDF"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Pr="00AA328B">
        <w:rPr>
          <w:rFonts w:ascii="Times New Roman CYR" w:eastAsia="SimSun" w:hAnsi="Times New Roman CYR" w:cs="Times New Roman CYR"/>
          <w:b/>
          <w:i/>
          <w:lang w:eastAsia="zh-CN"/>
        </w:rPr>
        <w:tab/>
        <w:t>Оценка параметров кредита.</w:t>
      </w:r>
      <w:r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предоставления микрозайма (сумма, сроки) требованиям, установленным п. 2.1., 2.2. настоящего Положения.</w:t>
      </w:r>
    </w:p>
    <w:p w14:paraId="1AC64746" w14:textId="77777777"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Pr="00AA328B">
        <w:rPr>
          <w:rFonts w:ascii="Times New Roman CYR" w:eastAsia="SimSun" w:hAnsi="Times New Roman CYR" w:cs="Times New Roman CYR"/>
          <w:b/>
          <w:i/>
          <w:lang w:eastAsia="zh-CN"/>
        </w:rPr>
        <w:tab/>
        <w:t>Обеспечение.</w:t>
      </w:r>
      <w:r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43A90CC4"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 Другие сведения, способные оказать влияние на возможность клиента исполнять свои обязательства перед Фондом.</w:t>
      </w:r>
      <w:r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легендированным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перекредитовки; участие в судебных процессах  участников финансируемой сделки).</w:t>
      </w:r>
    </w:p>
    <w:p w14:paraId="475B87DB"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 Выводы и рекомендации для Правления Фонда по микрозаймам.</w:t>
      </w:r>
    </w:p>
    <w:p w14:paraId="1D77AF6F"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14:paraId="1391E4C2"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14:paraId="5F019920"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обеспечению, поручительствам.</w:t>
      </w:r>
    </w:p>
    <w:p w14:paraId="5B5C58BC" w14:textId="77777777" w:rsidR="009740F0" w:rsidRPr="00AA328B" w:rsidRDefault="009740F0" w:rsidP="009740F0">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Pr="00AA328B">
        <w:rPr>
          <w:b/>
        </w:rPr>
        <w:t>Приложение №15</w:t>
      </w:r>
    </w:p>
    <w:p w14:paraId="00C504A9" w14:textId="77777777" w:rsidR="009740F0" w:rsidRPr="00AA328B" w:rsidRDefault="009740F0" w:rsidP="009740F0">
      <w:pPr>
        <w:spacing w:line="257" w:lineRule="auto"/>
        <w:jc w:val="right"/>
        <w:rPr>
          <w:b/>
        </w:rPr>
      </w:pPr>
    </w:p>
    <w:tbl>
      <w:tblPr>
        <w:tblW w:w="9606" w:type="dxa"/>
        <w:tblLook w:val="04A0" w:firstRow="1" w:lastRow="0" w:firstColumn="1" w:lastColumn="0" w:noHBand="0" w:noVBand="1"/>
      </w:tblPr>
      <w:tblGrid>
        <w:gridCol w:w="3988"/>
        <w:gridCol w:w="5618"/>
      </w:tblGrid>
      <w:tr w:rsidR="009740F0" w:rsidRPr="00AA328B" w14:paraId="08242519" w14:textId="77777777" w:rsidTr="00E02E4F">
        <w:tc>
          <w:tcPr>
            <w:tcW w:w="3989" w:type="dxa"/>
            <w:shd w:val="clear" w:color="auto" w:fill="auto"/>
          </w:tcPr>
          <w:p w14:paraId="21506B23" w14:textId="77777777" w:rsidR="009740F0" w:rsidRPr="00AA328B" w:rsidRDefault="009740F0" w:rsidP="00E02E4F">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252AE9D8" w14:textId="77777777" w:rsidR="009740F0" w:rsidRPr="00AA328B" w:rsidRDefault="009740F0" w:rsidP="00590C53">
            <w:pPr>
              <w:ind w:left="547"/>
            </w:pPr>
            <w:r w:rsidRPr="00AA328B">
              <w:t>Директору</w:t>
            </w:r>
          </w:p>
          <w:p w14:paraId="7A59D76C" w14:textId="77777777" w:rsidR="009740F0" w:rsidRPr="00AA328B" w:rsidRDefault="009740F0" w:rsidP="00590C53">
            <w:pPr>
              <w:ind w:left="547"/>
            </w:pPr>
            <w:r w:rsidRPr="00AA328B">
              <w:t xml:space="preserve">Некоммерческой организации </w:t>
            </w:r>
          </w:p>
          <w:p w14:paraId="63AA4B85" w14:textId="77777777" w:rsidR="009740F0" w:rsidRPr="00AA328B" w:rsidRDefault="009740F0" w:rsidP="00590C53">
            <w:pPr>
              <w:ind w:left="547"/>
            </w:pPr>
            <w:r w:rsidRPr="00AA328B">
              <w:t>«Гарантийныйфонд– микрокредитная                                                                                                                      компания Республики Хакасия»</w:t>
            </w:r>
          </w:p>
          <w:p w14:paraId="17202A86" w14:textId="77777777" w:rsidR="009740F0" w:rsidRPr="00AA328B" w:rsidRDefault="009740F0" w:rsidP="00590C53">
            <w:pPr>
              <w:ind w:left="547"/>
              <w:rPr>
                <w:sz w:val="28"/>
                <w:szCs w:val="28"/>
              </w:rPr>
            </w:pPr>
            <w:r w:rsidRPr="00004DA3">
              <w:t>М.Л. Сорокиной</w:t>
            </w:r>
          </w:p>
          <w:p w14:paraId="480C1E29" w14:textId="77777777" w:rsidR="009740F0" w:rsidRPr="00AA328B" w:rsidRDefault="009740F0" w:rsidP="00E02E4F">
            <w:pPr>
              <w:ind w:left="601"/>
              <w:rPr>
                <w:sz w:val="28"/>
                <w:szCs w:val="28"/>
              </w:rPr>
            </w:pPr>
            <w:r w:rsidRPr="00AA328B">
              <w:rPr>
                <w:sz w:val="28"/>
                <w:szCs w:val="28"/>
              </w:rPr>
              <w:t>_________________________________</w:t>
            </w:r>
          </w:p>
          <w:p w14:paraId="13EDEFAD" w14:textId="77777777" w:rsidR="009740F0" w:rsidRPr="00AA328B" w:rsidRDefault="009740F0" w:rsidP="00E02E4F">
            <w:pPr>
              <w:ind w:left="601"/>
              <w:rPr>
                <w:sz w:val="16"/>
                <w:szCs w:val="16"/>
              </w:rPr>
            </w:pPr>
            <w:r w:rsidRPr="00AA328B">
              <w:rPr>
                <w:sz w:val="16"/>
                <w:szCs w:val="16"/>
              </w:rPr>
              <w:t xml:space="preserve">  (Наименование индивидуального предпринимателя)</w:t>
            </w:r>
          </w:p>
          <w:p w14:paraId="2A107F17" w14:textId="77777777" w:rsidR="009740F0" w:rsidRPr="00AA328B" w:rsidRDefault="009740F0" w:rsidP="00E02E4F">
            <w:pPr>
              <w:ind w:left="601"/>
              <w:rPr>
                <w:sz w:val="16"/>
                <w:szCs w:val="16"/>
              </w:rPr>
            </w:pPr>
            <w:r w:rsidRPr="00AA328B">
              <w:rPr>
                <w:sz w:val="16"/>
                <w:szCs w:val="16"/>
              </w:rPr>
              <w:t xml:space="preserve">  (Наименование юридического лица)</w:t>
            </w:r>
          </w:p>
          <w:p w14:paraId="55E85485" w14:textId="77777777" w:rsidR="009740F0" w:rsidRPr="00AA328B" w:rsidRDefault="009740F0" w:rsidP="00E02E4F">
            <w:pPr>
              <w:ind w:left="601"/>
              <w:rPr>
                <w:sz w:val="16"/>
                <w:szCs w:val="16"/>
              </w:rPr>
            </w:pPr>
          </w:p>
          <w:p w14:paraId="4CFF50E0" w14:textId="77777777" w:rsidR="009740F0" w:rsidRPr="00AA328B" w:rsidRDefault="009740F0" w:rsidP="00E02E4F">
            <w:pPr>
              <w:ind w:left="601"/>
              <w:rPr>
                <w:sz w:val="16"/>
                <w:szCs w:val="16"/>
              </w:rPr>
            </w:pPr>
            <w:r w:rsidRPr="00AA328B">
              <w:rPr>
                <w:sz w:val="16"/>
                <w:szCs w:val="16"/>
              </w:rPr>
              <w:t>___________________________________________________________</w:t>
            </w:r>
          </w:p>
          <w:p w14:paraId="79CE840D" w14:textId="77777777" w:rsidR="009740F0" w:rsidRPr="00AA328B" w:rsidRDefault="009740F0" w:rsidP="00E02E4F">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14:paraId="02ACEF65" w14:textId="77777777" w:rsidR="009740F0" w:rsidRPr="00AA328B" w:rsidRDefault="009740F0" w:rsidP="00E02E4F">
            <w:pPr>
              <w:ind w:left="601"/>
              <w:rPr>
                <w:sz w:val="16"/>
                <w:szCs w:val="16"/>
              </w:rPr>
            </w:pPr>
          </w:p>
          <w:p w14:paraId="3F68B528" w14:textId="77777777" w:rsidR="009740F0" w:rsidRPr="00AA328B" w:rsidRDefault="009740F0" w:rsidP="00E02E4F">
            <w:pPr>
              <w:ind w:left="601"/>
              <w:rPr>
                <w:sz w:val="16"/>
                <w:szCs w:val="16"/>
              </w:rPr>
            </w:pPr>
            <w:r w:rsidRPr="00AA328B">
              <w:rPr>
                <w:sz w:val="16"/>
                <w:szCs w:val="16"/>
              </w:rPr>
              <w:t>___________________________________________________________</w:t>
            </w:r>
          </w:p>
          <w:p w14:paraId="2EFA939B" w14:textId="77777777" w:rsidR="009740F0" w:rsidRPr="00AA328B" w:rsidRDefault="009740F0" w:rsidP="00E02E4F">
            <w:pPr>
              <w:ind w:left="601"/>
              <w:rPr>
                <w:sz w:val="16"/>
                <w:szCs w:val="16"/>
              </w:rPr>
            </w:pPr>
            <w:r w:rsidRPr="00AA328B">
              <w:rPr>
                <w:sz w:val="16"/>
                <w:szCs w:val="16"/>
              </w:rPr>
              <w:t xml:space="preserve">                                   (ИНН, ОГРН)</w:t>
            </w:r>
          </w:p>
          <w:p w14:paraId="5DFD6425" w14:textId="77777777" w:rsidR="009740F0" w:rsidRPr="00AA328B" w:rsidRDefault="009740F0" w:rsidP="00E02E4F">
            <w:pPr>
              <w:ind w:left="601"/>
              <w:rPr>
                <w:sz w:val="16"/>
                <w:szCs w:val="16"/>
              </w:rPr>
            </w:pPr>
          </w:p>
          <w:p w14:paraId="5CF7BA2E" w14:textId="77777777" w:rsidR="009740F0" w:rsidRPr="00AA328B" w:rsidRDefault="009740F0" w:rsidP="00E02E4F">
            <w:pPr>
              <w:ind w:left="601"/>
              <w:rPr>
                <w:sz w:val="16"/>
                <w:szCs w:val="16"/>
              </w:rPr>
            </w:pPr>
            <w:r w:rsidRPr="00AA328B">
              <w:rPr>
                <w:sz w:val="16"/>
                <w:szCs w:val="16"/>
              </w:rPr>
              <w:t>____________________________________________________________</w:t>
            </w:r>
          </w:p>
          <w:p w14:paraId="26AE4F47" w14:textId="77777777" w:rsidR="009740F0" w:rsidRPr="00AA328B" w:rsidRDefault="009740F0" w:rsidP="00E02E4F">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DAFDC70" w14:textId="77777777" w:rsidR="009740F0" w:rsidRPr="00AA328B" w:rsidRDefault="009740F0" w:rsidP="009740F0">
      <w:pPr>
        <w:ind w:firstLine="567"/>
        <w:jc w:val="both"/>
        <w:rPr>
          <w:rFonts w:eastAsia="Calibri"/>
          <w:lang w:eastAsia="en-US"/>
        </w:rPr>
      </w:pPr>
    </w:p>
    <w:p w14:paraId="0EA8A2E9" w14:textId="77777777" w:rsidR="009740F0" w:rsidRPr="00AA328B" w:rsidRDefault="009740F0" w:rsidP="009740F0">
      <w:pPr>
        <w:ind w:firstLine="567"/>
        <w:jc w:val="center"/>
        <w:rPr>
          <w:rFonts w:eastAsia="Calibri"/>
          <w:b/>
          <w:lang w:eastAsia="en-US"/>
        </w:rPr>
      </w:pPr>
    </w:p>
    <w:p w14:paraId="767E7F9C" w14:textId="77777777" w:rsidR="009740F0" w:rsidRPr="00AA328B" w:rsidRDefault="009740F0" w:rsidP="009740F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6DF28200" w14:textId="77777777" w:rsidR="009740F0" w:rsidRPr="00AA328B" w:rsidRDefault="009740F0" w:rsidP="009740F0">
      <w:pPr>
        <w:autoSpaceDE w:val="0"/>
        <w:autoSpaceDN w:val="0"/>
        <w:adjustRightInd w:val="0"/>
        <w:ind w:firstLine="540"/>
        <w:jc w:val="both"/>
      </w:pPr>
    </w:p>
    <w:p w14:paraId="0B721D6F" w14:textId="77777777" w:rsidR="009740F0" w:rsidRPr="00AA328B" w:rsidRDefault="009740F0" w:rsidP="009740F0">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33DFE04D" w14:textId="77777777" w:rsidR="009740F0" w:rsidRPr="00AA328B" w:rsidRDefault="009740F0" w:rsidP="009740F0">
      <w:pPr>
        <w:autoSpaceDE w:val="0"/>
        <w:autoSpaceDN w:val="0"/>
        <w:adjustRightInd w:val="0"/>
        <w:ind w:firstLine="540"/>
        <w:jc w:val="both"/>
      </w:pPr>
    </w:p>
    <w:p w14:paraId="2EACAD8F" w14:textId="77777777" w:rsidR="009740F0" w:rsidRPr="00AA328B" w:rsidRDefault="009740F0" w:rsidP="009740F0">
      <w:pPr>
        <w:spacing w:after="200" w:line="276" w:lineRule="auto"/>
        <w:jc w:val="center"/>
        <w:rPr>
          <w:rFonts w:ascii="Calibri" w:eastAsia="Calibri" w:hAnsi="Calibri"/>
          <w:sz w:val="28"/>
          <w:szCs w:val="28"/>
          <w:lang w:eastAsia="en-US"/>
        </w:rPr>
      </w:pPr>
    </w:p>
    <w:p w14:paraId="318B1AA5"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408A01A9"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096E8272"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8EFEEB" w14:textId="77777777" w:rsidR="009740F0" w:rsidRPr="00AA328B" w:rsidRDefault="009740F0" w:rsidP="009740F0">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5BD65D5A"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49C839C2" w14:textId="77777777" w:rsidR="009740F0" w:rsidRPr="00AA328B" w:rsidRDefault="009740F0" w:rsidP="009740F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15CAF2E" w14:textId="77777777" w:rsidR="009740F0" w:rsidRPr="00AA328B" w:rsidRDefault="009740F0" w:rsidP="009740F0">
      <w:pPr>
        <w:spacing w:line="257" w:lineRule="auto"/>
        <w:jc w:val="right"/>
        <w:rPr>
          <w:b/>
        </w:rPr>
      </w:pPr>
    </w:p>
    <w:p w14:paraId="7BB93A2B" w14:textId="77777777" w:rsidR="009740F0" w:rsidRPr="00AA328B" w:rsidRDefault="009740F0" w:rsidP="009740F0">
      <w:pPr>
        <w:spacing w:line="257" w:lineRule="auto"/>
        <w:jc w:val="right"/>
        <w:rPr>
          <w:b/>
        </w:rPr>
      </w:pPr>
    </w:p>
    <w:p w14:paraId="0BF9883F" w14:textId="77777777" w:rsidR="009740F0" w:rsidRPr="00AA328B" w:rsidRDefault="009740F0" w:rsidP="009740F0">
      <w:pPr>
        <w:spacing w:line="257" w:lineRule="auto"/>
        <w:jc w:val="right"/>
        <w:rPr>
          <w:b/>
        </w:rPr>
      </w:pPr>
    </w:p>
    <w:p w14:paraId="7EEC9FD7" w14:textId="77777777" w:rsidR="009740F0" w:rsidRPr="00AA328B" w:rsidRDefault="009740F0" w:rsidP="009740F0">
      <w:pPr>
        <w:spacing w:line="257" w:lineRule="auto"/>
        <w:jc w:val="right"/>
        <w:rPr>
          <w:b/>
        </w:rPr>
      </w:pPr>
    </w:p>
    <w:p w14:paraId="56BCFBD5" w14:textId="77777777" w:rsidR="009740F0" w:rsidRPr="00AA328B" w:rsidRDefault="009740F0" w:rsidP="009740F0">
      <w:pPr>
        <w:spacing w:line="257" w:lineRule="auto"/>
        <w:jc w:val="right"/>
        <w:rPr>
          <w:b/>
        </w:rPr>
      </w:pPr>
    </w:p>
    <w:p w14:paraId="2B15F69E" w14:textId="77777777" w:rsidR="009740F0" w:rsidRPr="00AA328B" w:rsidRDefault="009740F0" w:rsidP="009740F0">
      <w:pPr>
        <w:spacing w:line="257" w:lineRule="auto"/>
        <w:jc w:val="right"/>
        <w:rPr>
          <w:b/>
        </w:rPr>
      </w:pPr>
    </w:p>
    <w:p w14:paraId="04A2D5E2" w14:textId="77777777" w:rsidR="009740F0" w:rsidRPr="00AA328B" w:rsidRDefault="009740F0" w:rsidP="009740F0">
      <w:pPr>
        <w:spacing w:line="257" w:lineRule="auto"/>
        <w:jc w:val="right"/>
        <w:rPr>
          <w:b/>
        </w:rPr>
      </w:pPr>
    </w:p>
    <w:p w14:paraId="75F3E157" w14:textId="77777777" w:rsidR="009740F0" w:rsidRPr="00AA328B" w:rsidRDefault="009740F0" w:rsidP="009740F0">
      <w:pPr>
        <w:spacing w:line="257" w:lineRule="auto"/>
        <w:jc w:val="right"/>
        <w:rPr>
          <w:b/>
        </w:rPr>
      </w:pPr>
    </w:p>
    <w:p w14:paraId="2818C72F" w14:textId="77777777" w:rsidR="009740F0" w:rsidRPr="00AA328B" w:rsidRDefault="009740F0" w:rsidP="009740F0">
      <w:pPr>
        <w:spacing w:line="257" w:lineRule="auto"/>
        <w:jc w:val="right"/>
        <w:rPr>
          <w:b/>
        </w:rPr>
      </w:pPr>
    </w:p>
    <w:p w14:paraId="599E2439" w14:textId="77777777" w:rsidR="009740F0" w:rsidRPr="00AA328B" w:rsidRDefault="009740F0" w:rsidP="009740F0">
      <w:pPr>
        <w:spacing w:line="257" w:lineRule="auto"/>
        <w:jc w:val="right"/>
        <w:rPr>
          <w:b/>
        </w:rPr>
      </w:pPr>
    </w:p>
    <w:p w14:paraId="22E089DB" w14:textId="77777777" w:rsidR="009740F0" w:rsidRPr="00AA328B" w:rsidRDefault="009740F0" w:rsidP="009740F0">
      <w:pPr>
        <w:spacing w:line="257" w:lineRule="auto"/>
        <w:jc w:val="right"/>
        <w:rPr>
          <w:b/>
        </w:rPr>
      </w:pPr>
    </w:p>
    <w:p w14:paraId="1B1566A9" w14:textId="77777777" w:rsidR="009740F0" w:rsidRPr="00AA328B" w:rsidRDefault="009740F0" w:rsidP="009740F0">
      <w:pPr>
        <w:spacing w:line="257" w:lineRule="auto"/>
        <w:jc w:val="right"/>
        <w:rPr>
          <w:b/>
        </w:rPr>
      </w:pPr>
    </w:p>
    <w:p w14:paraId="1F101B8B" w14:textId="77777777" w:rsidR="009740F0" w:rsidRPr="00AA328B" w:rsidRDefault="009740F0" w:rsidP="009740F0">
      <w:pPr>
        <w:spacing w:line="257" w:lineRule="auto"/>
        <w:jc w:val="right"/>
        <w:rPr>
          <w:b/>
        </w:rPr>
      </w:pPr>
    </w:p>
    <w:p w14:paraId="47FD552C" w14:textId="77777777" w:rsidR="009740F0" w:rsidRPr="00AA328B" w:rsidRDefault="009740F0" w:rsidP="009740F0">
      <w:pPr>
        <w:spacing w:line="257" w:lineRule="auto"/>
        <w:jc w:val="right"/>
        <w:rPr>
          <w:b/>
        </w:rPr>
      </w:pPr>
    </w:p>
    <w:p w14:paraId="5CB9633B" w14:textId="77777777" w:rsidR="009740F0" w:rsidRDefault="009740F0" w:rsidP="009740F0">
      <w:pPr>
        <w:spacing w:line="257" w:lineRule="auto"/>
        <w:jc w:val="right"/>
        <w:rPr>
          <w:b/>
        </w:rPr>
      </w:pPr>
      <w:r w:rsidRPr="00AA328B">
        <w:rPr>
          <w:b/>
        </w:rPr>
        <w:t>Приложение №16</w:t>
      </w:r>
    </w:p>
    <w:p w14:paraId="4F20BE00" w14:textId="77777777" w:rsidR="009740F0" w:rsidRDefault="009740F0" w:rsidP="009740F0">
      <w:pPr>
        <w:spacing w:line="257" w:lineRule="auto"/>
        <w:jc w:val="right"/>
        <w:rPr>
          <w:b/>
        </w:rPr>
      </w:pPr>
    </w:p>
    <w:p w14:paraId="3625F199" w14:textId="77777777" w:rsidR="009740F0" w:rsidRDefault="009740F0" w:rsidP="009740F0">
      <w:pPr>
        <w:spacing w:line="257" w:lineRule="auto"/>
        <w:jc w:val="right"/>
        <w:rPr>
          <w:b/>
        </w:rPr>
      </w:pPr>
      <w:r>
        <w:rPr>
          <w:b/>
          <w:noProof/>
        </w:rPr>
        <w:drawing>
          <wp:inline distT="0" distB="0" distL="0" distR="0" wp14:anchorId="1DBE87FC" wp14:editId="31739FD8">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8B24E20" w14:textId="77777777" w:rsidR="009740F0" w:rsidRPr="00AA328B" w:rsidRDefault="009740F0" w:rsidP="009740F0">
      <w:pPr>
        <w:widowControl w:val="0"/>
        <w:suppressAutoHyphens/>
        <w:spacing w:line="100" w:lineRule="atLeast"/>
        <w:jc w:val="right"/>
        <w:rPr>
          <w:color w:val="000000"/>
        </w:rPr>
      </w:pPr>
    </w:p>
    <w:p w14:paraId="1B6C0FC6" w14:textId="77777777" w:rsidR="009740F0" w:rsidRPr="00AA328B" w:rsidRDefault="009740F0" w:rsidP="009740F0">
      <w:pPr>
        <w:jc w:val="center"/>
        <w:rPr>
          <w:b/>
          <w:sz w:val="20"/>
          <w:szCs w:val="20"/>
        </w:rPr>
      </w:pPr>
      <w:r w:rsidRPr="00AA328B">
        <w:rPr>
          <w:b/>
          <w:sz w:val="20"/>
          <w:szCs w:val="20"/>
        </w:rPr>
        <w:t>ДОГОВОР МИКРОЗАЙМА № ______</w:t>
      </w:r>
    </w:p>
    <w:p w14:paraId="1BA5D2DC" w14:textId="77777777" w:rsidR="009740F0" w:rsidRPr="00AA328B" w:rsidRDefault="009740F0" w:rsidP="009740F0">
      <w:pPr>
        <w:jc w:val="both"/>
        <w:rPr>
          <w:sz w:val="20"/>
          <w:szCs w:val="20"/>
        </w:rPr>
      </w:pPr>
    </w:p>
    <w:p w14:paraId="4396F0AD" w14:textId="77777777" w:rsidR="009740F0" w:rsidRPr="00AA328B" w:rsidRDefault="009740F0" w:rsidP="009740F0">
      <w:pPr>
        <w:jc w:val="both"/>
        <w:rPr>
          <w:sz w:val="20"/>
          <w:szCs w:val="20"/>
        </w:rPr>
      </w:pPr>
      <w:r w:rsidRPr="00AA328B">
        <w:rPr>
          <w:sz w:val="20"/>
          <w:szCs w:val="20"/>
        </w:rPr>
        <w:t>г. Абакан                                                                                                                                   «___» _____________г.</w:t>
      </w:r>
    </w:p>
    <w:p w14:paraId="109C03E1" w14:textId="77777777" w:rsidR="009740F0" w:rsidRPr="00AA328B" w:rsidRDefault="009740F0" w:rsidP="009740F0">
      <w:pPr>
        <w:jc w:val="both"/>
        <w:rPr>
          <w:sz w:val="20"/>
          <w:szCs w:val="20"/>
        </w:rPr>
      </w:pPr>
    </w:p>
    <w:p w14:paraId="4C4D78D9" w14:textId="77777777"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14:paraId="5321F9D1" w14:textId="77777777" w:rsidR="009740F0" w:rsidRPr="00AA328B" w:rsidRDefault="009740F0" w:rsidP="009740F0">
      <w:pPr>
        <w:ind w:firstLine="708"/>
        <w:jc w:val="both"/>
        <w:rPr>
          <w:sz w:val="20"/>
          <w:szCs w:val="20"/>
        </w:rPr>
      </w:pPr>
      <w:r w:rsidRPr="00AA328B">
        <w:rPr>
          <w:sz w:val="20"/>
          <w:szCs w:val="20"/>
        </w:rPr>
        <w:t>и ___________________________________________________________________________________,</w:t>
      </w:r>
    </w:p>
    <w:p w14:paraId="5979B0B9" w14:textId="77777777" w:rsidR="009740F0" w:rsidRPr="00AA328B" w:rsidRDefault="009740F0" w:rsidP="009740F0">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14:paraId="2C7D9554" w14:textId="77777777" w:rsidR="009740F0" w:rsidRPr="00AA328B" w:rsidRDefault="009740F0" w:rsidP="009740F0">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14:paraId="68D69579" w14:textId="77777777" w:rsidR="009740F0" w:rsidRPr="00AA328B" w:rsidRDefault="009740F0" w:rsidP="009740F0">
      <w:pPr>
        <w:pStyle w:val="aff4"/>
        <w:spacing w:before="0" w:beforeAutospacing="0" w:after="0"/>
        <w:rPr>
          <w:sz w:val="20"/>
          <w:szCs w:val="20"/>
        </w:rPr>
      </w:pPr>
      <w:r w:rsidRPr="00AA328B">
        <w:rPr>
          <w:i/>
          <w:sz w:val="16"/>
          <w:szCs w:val="16"/>
        </w:rPr>
        <w:t xml:space="preserve">                                                    (ФИО)(Устава – ЮЛ, свидетельства о государственной  регистрации ИП (дата                                                                                         регистрации, серия, номер))</w:t>
      </w:r>
    </w:p>
    <w:p w14:paraId="0B313A9F" w14:textId="77777777" w:rsidR="009740F0" w:rsidRPr="00AA328B" w:rsidRDefault="009740F0" w:rsidP="009740F0">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14:paraId="7AA29C4E" w14:textId="77777777" w:rsidR="009740F0" w:rsidRPr="00AA328B" w:rsidRDefault="009740F0" w:rsidP="009740F0">
      <w:pPr>
        <w:widowControl w:val="0"/>
        <w:jc w:val="both"/>
        <w:rPr>
          <w:bCs/>
        </w:rPr>
      </w:pPr>
    </w:p>
    <w:p w14:paraId="4B536587" w14:textId="77777777" w:rsidR="009740F0" w:rsidRPr="00AA328B" w:rsidRDefault="009740F0" w:rsidP="009740F0">
      <w:pPr>
        <w:jc w:val="center"/>
        <w:rPr>
          <w:b/>
          <w:bCs/>
          <w:sz w:val="20"/>
          <w:szCs w:val="20"/>
        </w:rPr>
      </w:pPr>
      <w:r w:rsidRPr="00AA328B">
        <w:rPr>
          <w:b/>
          <w:bCs/>
          <w:sz w:val="20"/>
          <w:szCs w:val="20"/>
        </w:rPr>
        <w:t>1. ПРЕДМЕТ ДОГОВОРА</w:t>
      </w:r>
    </w:p>
    <w:p w14:paraId="596ADC5C" w14:textId="77777777" w:rsidR="009740F0" w:rsidRPr="00AA328B" w:rsidRDefault="009740F0" w:rsidP="009740F0">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14:paraId="739499F9" w14:textId="77777777" w:rsidR="009740F0" w:rsidRPr="00AA328B" w:rsidRDefault="009740F0" w:rsidP="009740F0">
      <w:pPr>
        <w:jc w:val="center"/>
        <w:rPr>
          <w:i/>
          <w:sz w:val="16"/>
          <w:szCs w:val="16"/>
        </w:rPr>
      </w:pPr>
      <w:r w:rsidRPr="00AA328B">
        <w:rPr>
          <w:i/>
          <w:sz w:val="16"/>
          <w:szCs w:val="16"/>
        </w:rPr>
        <w:t>(указать целевое использование)</w:t>
      </w:r>
    </w:p>
    <w:p w14:paraId="26E3DC85" w14:textId="77777777" w:rsidR="009740F0" w:rsidRPr="00AA328B" w:rsidRDefault="009740F0" w:rsidP="009740F0">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14:paraId="0E8FA5EC" w14:textId="77777777" w:rsidR="009740F0" w:rsidRPr="00AA328B" w:rsidRDefault="009740F0" w:rsidP="009740F0">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14:paraId="37DD0CC7" w14:textId="77777777" w:rsidR="009740F0" w:rsidRPr="00AA328B" w:rsidRDefault="009740F0" w:rsidP="009740F0">
      <w:pPr>
        <w:ind w:firstLine="709"/>
        <w:jc w:val="center"/>
        <w:rPr>
          <w:b/>
          <w:bCs/>
          <w:sz w:val="20"/>
          <w:szCs w:val="20"/>
        </w:rPr>
      </w:pPr>
    </w:p>
    <w:p w14:paraId="363FF10E" w14:textId="77777777" w:rsidR="009740F0" w:rsidRPr="00AA328B" w:rsidRDefault="009740F0" w:rsidP="009740F0">
      <w:pPr>
        <w:ind w:firstLine="709"/>
        <w:jc w:val="center"/>
        <w:rPr>
          <w:b/>
          <w:bCs/>
          <w:sz w:val="20"/>
          <w:szCs w:val="20"/>
        </w:rPr>
      </w:pPr>
      <w:r w:rsidRPr="00AA328B">
        <w:rPr>
          <w:b/>
          <w:bCs/>
          <w:sz w:val="20"/>
          <w:szCs w:val="20"/>
        </w:rPr>
        <w:t>2. ЗАВЕРЕНИЯ И ГАРАНТИИ</w:t>
      </w:r>
    </w:p>
    <w:p w14:paraId="4E0F79DB" w14:textId="77777777" w:rsidR="009740F0" w:rsidRPr="00AA328B" w:rsidRDefault="009740F0" w:rsidP="009740F0">
      <w:pPr>
        <w:ind w:firstLine="709"/>
        <w:jc w:val="both"/>
        <w:rPr>
          <w:sz w:val="20"/>
          <w:szCs w:val="20"/>
        </w:rPr>
      </w:pPr>
      <w:r w:rsidRPr="00AA328B">
        <w:rPr>
          <w:sz w:val="20"/>
          <w:szCs w:val="20"/>
        </w:rPr>
        <w:t>2.1. Заемщик является _________________________________________________________________</w:t>
      </w:r>
    </w:p>
    <w:p w14:paraId="42C2A33F" w14:textId="77777777" w:rsidR="009740F0" w:rsidRPr="00AA328B" w:rsidRDefault="009740F0" w:rsidP="009740F0">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14:paraId="3FFD75D0" w14:textId="77777777" w:rsidR="009740F0" w:rsidRPr="00AA328B" w:rsidRDefault="009740F0" w:rsidP="009740F0">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14:paraId="799D82CD" w14:textId="77777777" w:rsidR="009740F0" w:rsidRPr="00AA328B" w:rsidRDefault="009740F0" w:rsidP="009740F0">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2AAFF54D" w14:textId="77777777" w:rsidR="009740F0" w:rsidRPr="00AA328B" w:rsidRDefault="009740F0" w:rsidP="009740F0">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14:paraId="3B624425" w14:textId="77777777" w:rsidR="009740F0" w:rsidRPr="00AA328B" w:rsidRDefault="009740F0" w:rsidP="009740F0">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14:paraId="43DD099F" w14:textId="77777777" w:rsidR="009740F0" w:rsidRPr="00AA328B" w:rsidRDefault="009740F0" w:rsidP="009740F0">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11C6EBDC" w14:textId="77777777" w:rsidR="009740F0" w:rsidRPr="00AA328B" w:rsidRDefault="009740F0" w:rsidP="009740F0">
      <w:pPr>
        <w:ind w:firstLine="709"/>
        <w:jc w:val="both"/>
        <w:rPr>
          <w:b/>
          <w:bCs/>
          <w:sz w:val="20"/>
          <w:szCs w:val="20"/>
        </w:rPr>
      </w:pPr>
    </w:p>
    <w:p w14:paraId="17531B42" w14:textId="77777777" w:rsidR="009740F0" w:rsidRPr="00AA328B" w:rsidRDefault="009740F0" w:rsidP="009740F0">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14:paraId="6A497FA0" w14:textId="77777777" w:rsidR="009740F0" w:rsidRPr="00AA328B" w:rsidRDefault="009740F0" w:rsidP="009740F0">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14:paraId="20B2165C" w14:textId="77777777" w:rsidR="009740F0" w:rsidRPr="00AA328B" w:rsidRDefault="009740F0" w:rsidP="009740F0">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14:paraId="6B109D36" w14:textId="77777777" w:rsidR="009740F0" w:rsidRPr="00AA328B" w:rsidRDefault="009740F0" w:rsidP="009740F0">
      <w:pPr>
        <w:ind w:firstLine="709"/>
        <w:jc w:val="both"/>
        <w:rPr>
          <w:sz w:val="20"/>
          <w:szCs w:val="20"/>
        </w:rPr>
      </w:pPr>
      <w:r w:rsidRPr="00AA328B">
        <w:rPr>
          <w:color w:val="000000"/>
          <w:sz w:val="20"/>
          <w:szCs w:val="20"/>
        </w:rPr>
        <w:t>3.2.Выдача микрозайма производится в течение 3-х рабочих дней:</w:t>
      </w:r>
    </w:p>
    <w:p w14:paraId="776C1FFE" w14:textId="77777777" w:rsidR="009740F0" w:rsidRPr="00AA328B" w:rsidRDefault="009740F0" w:rsidP="009740F0">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14:paraId="0A144B63" w14:textId="77777777" w:rsidR="009740F0" w:rsidRPr="00AA328B" w:rsidRDefault="009740F0" w:rsidP="009740F0">
      <w:pPr>
        <w:ind w:firstLine="709"/>
        <w:jc w:val="both"/>
        <w:rPr>
          <w:sz w:val="20"/>
          <w:szCs w:val="20"/>
        </w:rPr>
      </w:pPr>
      <w:r w:rsidRPr="00AA328B">
        <w:rPr>
          <w:sz w:val="20"/>
          <w:szCs w:val="20"/>
        </w:rPr>
        <w:t>3.2.2. После заключения и предоставления Займодавцу соглашения (ий)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счета(ов) Заемщика.</w:t>
      </w:r>
    </w:p>
    <w:p w14:paraId="479CCF09" w14:textId="77777777" w:rsidR="009740F0" w:rsidRPr="00AA328B" w:rsidRDefault="009740F0" w:rsidP="009740F0">
      <w:pPr>
        <w:ind w:firstLine="709"/>
        <w:jc w:val="center"/>
        <w:rPr>
          <w:b/>
          <w:bCs/>
          <w:sz w:val="20"/>
          <w:szCs w:val="20"/>
        </w:rPr>
      </w:pPr>
    </w:p>
    <w:p w14:paraId="65BF5D57" w14:textId="77777777" w:rsidR="009740F0" w:rsidRPr="00AA328B" w:rsidRDefault="009740F0" w:rsidP="009740F0">
      <w:pPr>
        <w:ind w:firstLine="709"/>
        <w:jc w:val="center"/>
        <w:rPr>
          <w:b/>
          <w:bCs/>
          <w:sz w:val="20"/>
          <w:szCs w:val="20"/>
        </w:rPr>
      </w:pPr>
      <w:r w:rsidRPr="00AA328B">
        <w:rPr>
          <w:b/>
          <w:bCs/>
          <w:sz w:val="20"/>
          <w:szCs w:val="20"/>
        </w:rPr>
        <w:t>4. УСЛОВИЯ МИКРОЗАЙМА</w:t>
      </w:r>
    </w:p>
    <w:p w14:paraId="796CC0F9" w14:textId="77777777" w:rsidR="009740F0" w:rsidRPr="00AA328B" w:rsidRDefault="009740F0" w:rsidP="009740F0">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цифрами ипрописью</w:t>
      </w:r>
      <w:r w:rsidRPr="00AA328B">
        <w:rPr>
          <w:sz w:val="20"/>
          <w:szCs w:val="20"/>
        </w:rPr>
        <w:t>) процентов годовых от остатка суммы микрозайма.</w:t>
      </w:r>
    </w:p>
    <w:p w14:paraId="5C33FFA6" w14:textId="77777777" w:rsidR="009740F0" w:rsidRPr="00AA328B" w:rsidRDefault="009740F0" w:rsidP="009740F0">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14:paraId="51E3726C" w14:textId="77777777" w:rsidR="009740F0" w:rsidRPr="00AA328B" w:rsidRDefault="009740F0" w:rsidP="009740F0">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14:paraId="1DA98163" w14:textId="77777777" w:rsidR="009740F0" w:rsidRPr="00AA328B" w:rsidRDefault="009740F0" w:rsidP="009740F0">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0AD578E0" w14:textId="77777777" w:rsidR="009740F0" w:rsidRPr="00AA328B" w:rsidRDefault="009740F0" w:rsidP="009740F0">
      <w:pPr>
        <w:ind w:firstLine="709"/>
        <w:jc w:val="both"/>
        <w:rPr>
          <w:sz w:val="20"/>
          <w:szCs w:val="20"/>
        </w:rPr>
      </w:pPr>
      <w:r w:rsidRPr="00AA328B">
        <w:rPr>
          <w:sz w:val="20"/>
          <w:szCs w:val="20"/>
        </w:rPr>
        <w:t>4.5.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3A8AEEE9" w14:textId="77777777" w:rsidR="009740F0" w:rsidRPr="00AA328B" w:rsidRDefault="009740F0" w:rsidP="009740F0">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7EFC29B2" w14:textId="77777777" w:rsidR="009740F0" w:rsidRPr="00AA328B" w:rsidRDefault="009740F0" w:rsidP="009740F0">
      <w:pPr>
        <w:ind w:firstLine="709"/>
        <w:jc w:val="both"/>
        <w:rPr>
          <w:sz w:val="20"/>
          <w:szCs w:val="20"/>
        </w:rPr>
      </w:pPr>
      <w:r w:rsidRPr="00AA328B">
        <w:rPr>
          <w:sz w:val="20"/>
          <w:szCs w:val="20"/>
        </w:rPr>
        <w:t>4.7. Плата за досрочный возврат микрозайма не взимается.</w:t>
      </w:r>
    </w:p>
    <w:p w14:paraId="2AD895B0" w14:textId="77777777" w:rsidR="009740F0" w:rsidRPr="00AA328B" w:rsidRDefault="009740F0" w:rsidP="009740F0">
      <w:pPr>
        <w:ind w:firstLine="709"/>
        <w:jc w:val="both"/>
        <w:rPr>
          <w:sz w:val="20"/>
          <w:szCs w:val="20"/>
        </w:rPr>
      </w:pPr>
    </w:p>
    <w:p w14:paraId="51F35CE0" w14:textId="77777777" w:rsidR="009740F0" w:rsidRPr="00AA328B" w:rsidRDefault="009740F0" w:rsidP="009740F0">
      <w:pPr>
        <w:ind w:firstLine="709"/>
        <w:jc w:val="center"/>
        <w:rPr>
          <w:b/>
          <w:bCs/>
          <w:sz w:val="20"/>
          <w:szCs w:val="20"/>
        </w:rPr>
      </w:pPr>
      <w:r w:rsidRPr="00AA328B">
        <w:rPr>
          <w:b/>
          <w:bCs/>
          <w:sz w:val="20"/>
          <w:szCs w:val="20"/>
        </w:rPr>
        <w:t>5. УСЛОВИЯ РАСЧЕТОВ И ПЛАТЕЖЕЙ</w:t>
      </w:r>
    </w:p>
    <w:p w14:paraId="003ED259" w14:textId="77777777" w:rsidR="009740F0" w:rsidRPr="00AA328B" w:rsidRDefault="009740F0" w:rsidP="009740F0">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14:paraId="05185310" w14:textId="77777777" w:rsidR="009740F0" w:rsidRPr="00AA328B" w:rsidRDefault="009740F0" w:rsidP="009740F0">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1373F2B"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14:paraId="0F7F18DF"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14:paraId="19E9D1CF" w14:textId="77777777" w:rsidR="009740F0" w:rsidRPr="00AA328B" w:rsidRDefault="009740F0" w:rsidP="009740F0">
      <w:pPr>
        <w:ind w:firstLine="709"/>
        <w:jc w:val="both"/>
        <w:rPr>
          <w:i/>
          <w:sz w:val="16"/>
          <w:szCs w:val="16"/>
        </w:rPr>
      </w:pPr>
      <w:r w:rsidRPr="00AA328B">
        <w:rPr>
          <w:i/>
          <w:sz w:val="16"/>
          <w:szCs w:val="16"/>
        </w:rPr>
        <w:t xml:space="preserve">                                                                         (наименование банка)</w:t>
      </w:r>
    </w:p>
    <w:p w14:paraId="3A22A32A" w14:textId="77777777"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14:paraId="5DDA63DA" w14:textId="77777777"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14:paraId="1E357F69" w14:textId="246685CA" w:rsidR="009740F0" w:rsidRPr="00270924" w:rsidRDefault="009740F0" w:rsidP="00270924">
      <w:pPr>
        <w:widowControl w:val="0"/>
        <w:tabs>
          <w:tab w:val="left" w:pos="142"/>
          <w:tab w:val="left" w:pos="709"/>
          <w:tab w:val="left" w:pos="851"/>
          <w:tab w:val="left" w:pos="1134"/>
          <w:tab w:val="left" w:pos="1276"/>
          <w:tab w:val="left" w:pos="1701"/>
        </w:tabs>
        <w:ind w:right="-2" w:firstLine="709"/>
        <w:jc w:val="both"/>
        <w:rPr>
          <w:color w:val="0000FF"/>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w:t>
      </w:r>
      <w:r w:rsidRPr="00270924">
        <w:rPr>
          <w:color w:val="0000FF"/>
          <w:sz w:val="20"/>
          <w:szCs w:val="20"/>
        </w:rPr>
        <w:t>г. Абакан,</w:t>
      </w:r>
      <w:r w:rsidR="00270924" w:rsidRPr="00270924">
        <w:rPr>
          <w:color w:val="0000FF"/>
          <w:sz w:val="20"/>
          <w:szCs w:val="20"/>
        </w:rPr>
        <w:t xml:space="preserve"> пр-кт Дружбы Народов, д.2а</w:t>
      </w:r>
      <w:r w:rsidRPr="00270924">
        <w:rPr>
          <w:color w:val="0000FF"/>
          <w:sz w:val="20"/>
          <w:szCs w:val="20"/>
        </w:rPr>
        <w:t>.</w:t>
      </w:r>
    </w:p>
    <w:p w14:paraId="05659120" w14:textId="77777777" w:rsidR="009740F0" w:rsidRPr="00AA328B" w:rsidRDefault="009740F0" w:rsidP="009740F0">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7D3206" w14:textId="77777777" w:rsidR="009740F0" w:rsidRPr="00AA328B" w:rsidRDefault="009740F0" w:rsidP="009740F0">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71F4C8E6" w14:textId="77777777" w:rsidR="009740F0" w:rsidRPr="00AA328B" w:rsidRDefault="009740F0" w:rsidP="009740F0">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6CC0CA6" w14:textId="77777777" w:rsidR="009740F0" w:rsidRPr="00AA328B" w:rsidRDefault="009740F0" w:rsidP="009740F0">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14:paraId="6D0E2820" w14:textId="77777777" w:rsidR="009740F0" w:rsidRPr="00AA328B" w:rsidRDefault="009740F0" w:rsidP="009740F0">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53263C13" w14:textId="77777777" w:rsidR="009740F0" w:rsidRPr="00AA328B" w:rsidRDefault="009740F0" w:rsidP="009740F0">
      <w:pPr>
        <w:ind w:firstLine="709"/>
        <w:jc w:val="both"/>
        <w:rPr>
          <w:sz w:val="20"/>
          <w:szCs w:val="20"/>
        </w:rPr>
      </w:pPr>
      <w:r w:rsidRPr="00AA328B">
        <w:rPr>
          <w:sz w:val="20"/>
          <w:szCs w:val="20"/>
        </w:rPr>
        <w:t>1) на уплату просроченных процентов;</w:t>
      </w:r>
    </w:p>
    <w:p w14:paraId="7CDB86D5" w14:textId="77777777" w:rsidR="009740F0" w:rsidRPr="00AA328B" w:rsidRDefault="009740F0" w:rsidP="009740F0">
      <w:pPr>
        <w:ind w:firstLine="709"/>
        <w:jc w:val="both"/>
        <w:rPr>
          <w:sz w:val="20"/>
          <w:szCs w:val="20"/>
        </w:rPr>
      </w:pPr>
      <w:r w:rsidRPr="00AA328B">
        <w:rPr>
          <w:sz w:val="20"/>
          <w:szCs w:val="20"/>
        </w:rPr>
        <w:t>2) на уплату срочных процентов;</w:t>
      </w:r>
    </w:p>
    <w:p w14:paraId="0CD082BB" w14:textId="77777777" w:rsidR="009740F0" w:rsidRPr="00AA328B" w:rsidRDefault="009740F0" w:rsidP="009740F0">
      <w:pPr>
        <w:ind w:firstLine="709"/>
        <w:jc w:val="both"/>
        <w:rPr>
          <w:sz w:val="20"/>
          <w:szCs w:val="20"/>
        </w:rPr>
      </w:pPr>
      <w:r w:rsidRPr="00AA328B">
        <w:rPr>
          <w:sz w:val="20"/>
          <w:szCs w:val="20"/>
        </w:rPr>
        <w:t>3) на погашение просроченной задолженности по микрозайму;</w:t>
      </w:r>
    </w:p>
    <w:p w14:paraId="36340265" w14:textId="77777777" w:rsidR="009740F0" w:rsidRPr="00AA328B" w:rsidRDefault="009740F0" w:rsidP="009740F0">
      <w:pPr>
        <w:ind w:firstLine="709"/>
        <w:jc w:val="both"/>
        <w:rPr>
          <w:sz w:val="20"/>
          <w:szCs w:val="20"/>
        </w:rPr>
      </w:pPr>
      <w:r w:rsidRPr="00AA328B">
        <w:rPr>
          <w:sz w:val="20"/>
          <w:szCs w:val="20"/>
        </w:rPr>
        <w:t>4) на погашение срочной задолженности по микрозайму;</w:t>
      </w:r>
    </w:p>
    <w:p w14:paraId="044CBAF5" w14:textId="77777777" w:rsidR="009740F0" w:rsidRPr="00AA328B" w:rsidRDefault="009740F0" w:rsidP="009740F0">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14:paraId="0EACE974" w14:textId="77777777" w:rsidR="009740F0" w:rsidRPr="00AA328B" w:rsidRDefault="009740F0" w:rsidP="009740F0">
      <w:pPr>
        <w:ind w:firstLine="709"/>
        <w:jc w:val="both"/>
        <w:rPr>
          <w:sz w:val="20"/>
          <w:szCs w:val="20"/>
        </w:rPr>
      </w:pPr>
      <w:r w:rsidRPr="00AA328B">
        <w:rPr>
          <w:sz w:val="20"/>
          <w:szCs w:val="20"/>
        </w:rPr>
        <w:t>6) на уплату убытков, подлежащих возмещению Заемщиком.</w:t>
      </w:r>
    </w:p>
    <w:p w14:paraId="1A84AD35" w14:textId="77777777" w:rsidR="009740F0" w:rsidRPr="00E57D7B" w:rsidRDefault="009740F0" w:rsidP="009740F0">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14:paraId="6EF58838" w14:textId="77777777" w:rsidR="009740F0" w:rsidRPr="00AA328B" w:rsidRDefault="009740F0" w:rsidP="009740F0">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C77AE80" w14:textId="77777777" w:rsidR="009740F0" w:rsidRPr="00AA328B" w:rsidRDefault="009740F0" w:rsidP="009740F0">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766E3C8A" w14:textId="77777777" w:rsidR="009740F0" w:rsidRPr="00AA328B" w:rsidRDefault="009740F0" w:rsidP="009740F0">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7E156461" w14:textId="77777777" w:rsidR="009740F0" w:rsidRPr="00AA328B" w:rsidRDefault="009740F0" w:rsidP="009740F0">
      <w:pPr>
        <w:jc w:val="both"/>
        <w:rPr>
          <w:bCs/>
          <w:sz w:val="20"/>
          <w:szCs w:val="20"/>
        </w:rPr>
      </w:pPr>
    </w:p>
    <w:p w14:paraId="15B8CCF6" w14:textId="77777777" w:rsidR="009740F0" w:rsidRPr="00AA328B" w:rsidRDefault="009740F0" w:rsidP="009740F0">
      <w:pPr>
        <w:jc w:val="center"/>
        <w:rPr>
          <w:b/>
          <w:sz w:val="20"/>
          <w:szCs w:val="20"/>
        </w:rPr>
      </w:pPr>
      <w:r w:rsidRPr="00AA328B">
        <w:rPr>
          <w:b/>
          <w:sz w:val="20"/>
          <w:szCs w:val="20"/>
        </w:rPr>
        <w:t>6.  ОБЯЗАННОСТИ И ПРАВА ЗАЙМОДАВЦА</w:t>
      </w:r>
    </w:p>
    <w:p w14:paraId="6D9BA63F" w14:textId="77777777" w:rsidR="009740F0" w:rsidRPr="00AA328B" w:rsidRDefault="009740F0" w:rsidP="009740F0">
      <w:pPr>
        <w:ind w:firstLine="709"/>
        <w:jc w:val="both"/>
        <w:rPr>
          <w:sz w:val="20"/>
          <w:szCs w:val="20"/>
        </w:rPr>
      </w:pPr>
      <w:r w:rsidRPr="00AA328B">
        <w:rPr>
          <w:sz w:val="20"/>
          <w:szCs w:val="20"/>
        </w:rPr>
        <w:t>6.1. Займодавец имеет право:</w:t>
      </w:r>
    </w:p>
    <w:p w14:paraId="0745B786" w14:textId="77777777" w:rsidR="009740F0" w:rsidRPr="00AA328B" w:rsidRDefault="009740F0" w:rsidP="009740F0">
      <w:pPr>
        <w:ind w:firstLine="709"/>
        <w:jc w:val="both"/>
        <w:rPr>
          <w:sz w:val="20"/>
          <w:szCs w:val="20"/>
        </w:rPr>
      </w:pPr>
      <w:r w:rsidRPr="00AA328B">
        <w:rPr>
          <w:sz w:val="20"/>
          <w:szCs w:val="20"/>
        </w:rPr>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189E543E" w14:textId="77777777" w:rsidR="009740F0" w:rsidRPr="00AA328B" w:rsidRDefault="009740F0" w:rsidP="009740F0">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процентам, предусмотренных Договором, Заимодавец имеет право в соответствии с условиями соглашения о праве Заимодавца на безакцептное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14:paraId="0D1289B8" w14:textId="77777777" w:rsidR="009740F0" w:rsidRPr="00AA328B" w:rsidRDefault="009740F0" w:rsidP="009740F0">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1B3A1E5B" w14:textId="77777777" w:rsidR="009740F0" w:rsidRPr="00AA328B" w:rsidRDefault="009740F0" w:rsidP="009740F0">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14:paraId="1FAB399D" w14:textId="77777777" w:rsidR="009740F0" w:rsidRPr="00AA328B" w:rsidRDefault="009740F0" w:rsidP="009740F0">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14:paraId="06CE0A7D" w14:textId="77777777" w:rsidR="009740F0" w:rsidRPr="00AA328B" w:rsidRDefault="009740F0" w:rsidP="009740F0">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97517B5" w14:textId="77777777" w:rsidR="009740F0" w:rsidRPr="00AA328B" w:rsidRDefault="009740F0" w:rsidP="009740F0">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14:paraId="0C1B3A5F" w14:textId="77777777" w:rsidR="009740F0" w:rsidRPr="00AA328B" w:rsidRDefault="009740F0" w:rsidP="009740F0">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0B9B0A28"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14:paraId="55E16A7C"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14:paraId="43BEFB9A"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10C713A5" w14:textId="77777777"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14:paraId="40496C78" w14:textId="77777777" w:rsidR="009740F0" w:rsidRPr="00AA328B" w:rsidRDefault="009740F0" w:rsidP="009740F0">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14:paraId="5BD31507" w14:textId="77777777" w:rsidR="009740F0" w:rsidRPr="00AA328B" w:rsidRDefault="009740F0" w:rsidP="009740F0">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4BDA9ACA" w14:textId="77777777" w:rsidR="009740F0" w:rsidRPr="00AA328B" w:rsidRDefault="009740F0" w:rsidP="009740F0">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1C710AC8" w14:textId="77777777" w:rsidR="009740F0" w:rsidRPr="00AA328B" w:rsidRDefault="009740F0" w:rsidP="009740F0">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37B75480" w14:textId="77777777" w:rsidR="009740F0" w:rsidRPr="00AA328B" w:rsidRDefault="009740F0" w:rsidP="009740F0">
      <w:pPr>
        <w:ind w:firstLine="709"/>
        <w:jc w:val="both"/>
        <w:rPr>
          <w:sz w:val="20"/>
          <w:szCs w:val="20"/>
        </w:rPr>
      </w:pPr>
      <w:r w:rsidRPr="00AA328B">
        <w:rPr>
          <w:sz w:val="20"/>
          <w:szCs w:val="20"/>
        </w:rPr>
        <w:t xml:space="preserve">6.2. Займодавец принимает на себя следующие обязательства: </w:t>
      </w:r>
    </w:p>
    <w:p w14:paraId="0F319509" w14:textId="77777777" w:rsidR="009740F0" w:rsidRPr="00AA328B" w:rsidRDefault="009740F0" w:rsidP="009740F0">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7C2F2846" w14:textId="77777777" w:rsidR="009740F0" w:rsidRPr="00AA328B" w:rsidRDefault="009740F0" w:rsidP="009740F0">
      <w:pPr>
        <w:widowControl w:val="0"/>
        <w:numPr>
          <w:ilvl w:val="2"/>
          <w:numId w:val="25"/>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14:paraId="3828F380" w14:textId="77777777" w:rsidR="009740F0" w:rsidRPr="00AA328B" w:rsidRDefault="009740F0" w:rsidP="009740F0">
      <w:pPr>
        <w:numPr>
          <w:ilvl w:val="2"/>
          <w:numId w:val="25"/>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14:paraId="161248E6" w14:textId="77777777" w:rsidR="009740F0" w:rsidRPr="00AA328B" w:rsidRDefault="009740F0" w:rsidP="009740F0">
      <w:pPr>
        <w:numPr>
          <w:ilvl w:val="2"/>
          <w:numId w:val="25"/>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56835966" w14:textId="77777777" w:rsidR="009740F0" w:rsidRPr="00AA328B" w:rsidRDefault="009740F0" w:rsidP="009740F0">
      <w:pPr>
        <w:ind w:left="709"/>
        <w:jc w:val="both"/>
        <w:rPr>
          <w:sz w:val="20"/>
          <w:szCs w:val="20"/>
        </w:rPr>
      </w:pPr>
    </w:p>
    <w:p w14:paraId="08098097" w14:textId="77777777" w:rsidR="009740F0" w:rsidRPr="00AA328B" w:rsidRDefault="009740F0" w:rsidP="009740F0">
      <w:pPr>
        <w:ind w:firstLine="709"/>
        <w:jc w:val="center"/>
        <w:rPr>
          <w:sz w:val="20"/>
          <w:szCs w:val="20"/>
        </w:rPr>
      </w:pPr>
      <w:r w:rsidRPr="00AA328B">
        <w:rPr>
          <w:b/>
          <w:bCs/>
          <w:sz w:val="20"/>
          <w:szCs w:val="20"/>
        </w:rPr>
        <w:t>7. ОБЯЗАННОСТИ ЗАЕМЩИКА</w:t>
      </w:r>
    </w:p>
    <w:p w14:paraId="6F96CEDC" w14:textId="77777777" w:rsidR="009740F0" w:rsidRPr="00AA328B" w:rsidRDefault="009740F0" w:rsidP="009740F0">
      <w:pPr>
        <w:ind w:firstLine="709"/>
        <w:jc w:val="both"/>
        <w:rPr>
          <w:sz w:val="20"/>
          <w:szCs w:val="20"/>
        </w:rPr>
      </w:pPr>
      <w:r w:rsidRPr="00AA328B">
        <w:rPr>
          <w:sz w:val="20"/>
          <w:szCs w:val="20"/>
        </w:rPr>
        <w:t>7.1. Заемщик обязан:</w:t>
      </w:r>
    </w:p>
    <w:p w14:paraId="078ABBFF" w14:textId="77777777" w:rsidR="009740F0" w:rsidRPr="00AA328B" w:rsidRDefault="009740F0" w:rsidP="009740F0">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14:paraId="705AD2AA" w14:textId="77777777" w:rsidR="009740F0" w:rsidRPr="00AA328B" w:rsidRDefault="009740F0" w:rsidP="009740F0">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6750CA54" w14:textId="77777777" w:rsidR="009740F0" w:rsidRPr="00AA328B" w:rsidRDefault="009740F0" w:rsidP="009740F0">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14:paraId="216EDB0C" w14:textId="77777777" w:rsidR="009740F0" w:rsidRPr="00AA328B" w:rsidRDefault="009740F0" w:rsidP="009740F0">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3"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14:paraId="34D62FBB" w14:textId="77777777" w:rsidR="009740F0" w:rsidRPr="00AA328B" w:rsidRDefault="009740F0" w:rsidP="009740F0">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17F1E0A5" w14:textId="77777777" w:rsidR="009740F0" w:rsidRPr="00AA328B" w:rsidRDefault="009740F0" w:rsidP="009740F0">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14:paraId="3543C6E6" w14:textId="77777777" w:rsidR="009740F0" w:rsidRPr="00AA328B" w:rsidRDefault="009740F0" w:rsidP="009740F0">
      <w:pPr>
        <w:numPr>
          <w:ilvl w:val="2"/>
          <w:numId w:val="26"/>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14:paraId="04323ECC" w14:textId="77777777" w:rsidR="009740F0" w:rsidRPr="00AA328B" w:rsidRDefault="009740F0" w:rsidP="009740F0">
      <w:pPr>
        <w:numPr>
          <w:ilvl w:val="2"/>
          <w:numId w:val="26"/>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169FD867" w14:textId="77777777" w:rsidR="009740F0" w:rsidRPr="00AA328B" w:rsidRDefault="009740F0" w:rsidP="009740F0">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14:paraId="0D3D950D" w14:textId="77777777" w:rsidR="009740F0" w:rsidRPr="00AA328B" w:rsidRDefault="009740F0" w:rsidP="009740F0">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14:paraId="0E8BDEF4" w14:textId="77777777" w:rsidR="009740F0" w:rsidRPr="00AA328B" w:rsidRDefault="009740F0" w:rsidP="009740F0">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14:paraId="26F4F834" w14:textId="77777777" w:rsidR="009740F0" w:rsidRPr="00AA328B" w:rsidRDefault="009740F0" w:rsidP="009740F0">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EE2BA42" w14:textId="77777777" w:rsidR="009740F0" w:rsidRPr="00AA328B" w:rsidRDefault="009740F0" w:rsidP="009740F0">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7B1047DF" w14:textId="77777777" w:rsidR="009740F0" w:rsidRPr="00AA328B" w:rsidRDefault="009740F0" w:rsidP="009740F0">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3AA2244F" w14:textId="77777777"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7957AC8F" w14:textId="77777777" w:rsidR="009740F0" w:rsidRPr="00AA328B" w:rsidRDefault="009740F0" w:rsidP="009740F0">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14:paraId="3383DD31" w14:textId="77777777" w:rsidR="009740F0" w:rsidRPr="00AA328B" w:rsidRDefault="009740F0" w:rsidP="009740F0">
      <w:pPr>
        <w:ind w:firstLine="709"/>
        <w:jc w:val="both"/>
        <w:rPr>
          <w:sz w:val="20"/>
          <w:szCs w:val="20"/>
        </w:rPr>
      </w:pPr>
      <w:r w:rsidRPr="00AA328B">
        <w:rPr>
          <w:sz w:val="20"/>
          <w:szCs w:val="20"/>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64C9625C" w14:textId="77777777" w:rsidR="009740F0" w:rsidRPr="00AA328B" w:rsidRDefault="009740F0" w:rsidP="009740F0">
      <w:pPr>
        <w:ind w:firstLine="709"/>
        <w:jc w:val="both"/>
        <w:rPr>
          <w:sz w:val="20"/>
          <w:szCs w:val="20"/>
        </w:rPr>
      </w:pPr>
      <w:r w:rsidRPr="00AA328B">
        <w:rPr>
          <w:sz w:val="20"/>
          <w:szCs w:val="20"/>
        </w:rPr>
        <w:t>7.1.12. Предоставлять  Займодавцу:</w:t>
      </w:r>
    </w:p>
    <w:p w14:paraId="1CCF6127" w14:textId="77777777" w:rsidR="009740F0" w:rsidRPr="00AA328B" w:rsidRDefault="009740F0" w:rsidP="009740F0">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5ACEE710" w14:textId="77777777" w:rsidR="009740F0" w:rsidRPr="00AA328B" w:rsidRDefault="009740F0" w:rsidP="009740F0">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14:paraId="4E833F1B" w14:textId="77777777" w:rsidR="009740F0" w:rsidRPr="00AA328B" w:rsidRDefault="009740F0" w:rsidP="009740F0">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14:paraId="1C18D709" w14:textId="77777777" w:rsidR="009740F0" w:rsidRPr="00AA328B" w:rsidRDefault="009740F0" w:rsidP="009740F0">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модавца на безакцептное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14:paraId="7FFE4124" w14:textId="77777777" w:rsidR="009740F0" w:rsidRPr="00AA328B" w:rsidRDefault="009740F0" w:rsidP="009740F0">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58161037" w14:textId="77777777" w:rsidR="009740F0" w:rsidRPr="00AA328B" w:rsidRDefault="009740F0" w:rsidP="009740F0">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14:paraId="6178FDD9" w14:textId="77777777" w:rsidR="009740F0" w:rsidRPr="00AA328B" w:rsidRDefault="009740F0" w:rsidP="009740F0">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имущество, переданное в залог в соответствии с п.п.____ п. 8.1 Договора, от риска гибели, утраты, недостачи или повреждения.</w:t>
      </w:r>
    </w:p>
    <w:p w14:paraId="79AF4EF0" w14:textId="77777777" w:rsidR="009740F0" w:rsidRPr="00AA328B" w:rsidRDefault="009740F0" w:rsidP="009740F0">
      <w:pPr>
        <w:ind w:firstLine="709"/>
        <w:jc w:val="both"/>
        <w:rPr>
          <w:i/>
          <w:sz w:val="20"/>
          <w:szCs w:val="20"/>
        </w:rPr>
      </w:pPr>
      <w:r w:rsidRPr="00AA328B">
        <w:rPr>
          <w:i/>
          <w:sz w:val="20"/>
          <w:szCs w:val="20"/>
        </w:rPr>
        <w:t>7.1.1</w:t>
      </w:r>
      <w:r>
        <w:rPr>
          <w:i/>
          <w:sz w:val="20"/>
          <w:szCs w:val="20"/>
        </w:rPr>
        <w:t>6</w:t>
      </w:r>
      <w:r w:rsidRPr="00AA328B">
        <w:rPr>
          <w:i/>
          <w:sz w:val="20"/>
          <w:szCs w:val="20"/>
        </w:rPr>
        <w:t>.</w:t>
      </w:r>
      <w:r w:rsidR="00BC0B28">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5574369C" w14:textId="77777777" w:rsidR="009740F0" w:rsidRPr="00AA328B" w:rsidRDefault="009740F0" w:rsidP="009740F0">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14:paraId="665FEE63" w14:textId="77777777" w:rsidR="009740F0" w:rsidRPr="00AA328B" w:rsidRDefault="009740F0" w:rsidP="009740F0">
      <w:pPr>
        <w:ind w:firstLine="709"/>
        <w:jc w:val="both"/>
        <w:rPr>
          <w:sz w:val="20"/>
          <w:szCs w:val="20"/>
        </w:rPr>
      </w:pPr>
    </w:p>
    <w:p w14:paraId="09494581" w14:textId="77777777" w:rsidR="009740F0" w:rsidRPr="00AA328B" w:rsidRDefault="009740F0" w:rsidP="009740F0">
      <w:pPr>
        <w:jc w:val="center"/>
        <w:rPr>
          <w:b/>
          <w:bCs/>
          <w:sz w:val="20"/>
          <w:szCs w:val="20"/>
        </w:rPr>
      </w:pPr>
      <w:r w:rsidRPr="00AA328B">
        <w:rPr>
          <w:b/>
          <w:bCs/>
          <w:sz w:val="20"/>
          <w:szCs w:val="20"/>
        </w:rPr>
        <w:t xml:space="preserve"> 8. ОБЕСПЕЧЕНИЕ</w:t>
      </w:r>
    </w:p>
    <w:p w14:paraId="5AFC0ACD" w14:textId="77777777" w:rsidR="009740F0" w:rsidRPr="00AA328B" w:rsidRDefault="009740F0" w:rsidP="009740F0">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14:paraId="1237495F" w14:textId="77777777" w:rsidR="009740F0" w:rsidRPr="00AA328B" w:rsidRDefault="009740F0" w:rsidP="009740F0">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14:paraId="6E066E64" w14:textId="77777777" w:rsidR="009740F0" w:rsidRPr="00AA328B" w:rsidRDefault="009740F0" w:rsidP="009740F0">
      <w:pPr>
        <w:widowControl w:val="0"/>
        <w:ind w:firstLine="709"/>
        <w:jc w:val="both"/>
        <w:rPr>
          <w:i/>
          <w:sz w:val="16"/>
          <w:szCs w:val="16"/>
        </w:rPr>
      </w:pPr>
      <w:r w:rsidRPr="00AA328B">
        <w:rPr>
          <w:i/>
          <w:sz w:val="16"/>
          <w:szCs w:val="16"/>
        </w:rPr>
        <w:tab/>
        <w:t>(указать вид имущества)</w:t>
      </w:r>
    </w:p>
    <w:p w14:paraId="07C5EAF7" w14:textId="77777777" w:rsidR="009740F0" w:rsidRPr="00AA328B" w:rsidRDefault="009740F0" w:rsidP="009740F0">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14:paraId="4ED3CA4A" w14:textId="77777777" w:rsidR="009740F0" w:rsidRPr="00AA328B" w:rsidRDefault="009740F0" w:rsidP="009740F0">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14:paraId="2E045A71" w14:textId="77777777" w:rsidR="009740F0" w:rsidRPr="00AA328B" w:rsidRDefault="009740F0" w:rsidP="009740F0">
      <w:pPr>
        <w:widowControl w:val="0"/>
        <w:jc w:val="both"/>
        <w:rPr>
          <w:bCs/>
          <w:i/>
          <w:color w:val="000000"/>
          <w:sz w:val="20"/>
          <w:szCs w:val="20"/>
        </w:rPr>
      </w:pPr>
      <w:r w:rsidRPr="00AA328B">
        <w:rPr>
          <w:i/>
          <w:color w:val="000000"/>
          <w:sz w:val="20"/>
          <w:szCs w:val="20"/>
        </w:rPr>
        <w:t>Договором залога (ипотеки) № _______ от _________________г.</w:t>
      </w:r>
    </w:p>
    <w:p w14:paraId="780E678E" w14:textId="6DFF401C" w:rsidR="009740F0" w:rsidRPr="00AA328B" w:rsidRDefault="009740F0" w:rsidP="009740F0">
      <w:pPr>
        <w:ind w:firstLine="709"/>
        <w:jc w:val="both"/>
        <w:rPr>
          <w:bCs/>
          <w:i/>
          <w:color w:val="000000"/>
          <w:sz w:val="20"/>
          <w:szCs w:val="20"/>
        </w:rPr>
      </w:pPr>
      <w:r w:rsidRPr="00AA328B">
        <w:rPr>
          <w:bCs/>
          <w:i/>
          <w:color w:val="000000"/>
          <w:sz w:val="20"/>
          <w:szCs w:val="20"/>
        </w:rPr>
        <w:t>8.1.2.</w:t>
      </w:r>
      <w:r w:rsidR="00D26077">
        <w:rPr>
          <w:bCs/>
          <w:i/>
          <w:color w:val="000000"/>
          <w:sz w:val="20"/>
          <w:szCs w:val="20"/>
        </w:rPr>
        <w:t xml:space="preserve"> </w:t>
      </w:r>
      <w:r w:rsidRPr="00AA328B">
        <w:rPr>
          <w:bCs/>
          <w:i/>
          <w:color w:val="000000"/>
          <w:sz w:val="20"/>
          <w:szCs w:val="20"/>
        </w:rPr>
        <w:t>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14:paraId="5BA7AFDD" w14:textId="5A4040B5" w:rsidR="009740F0" w:rsidRPr="00AA328B" w:rsidRDefault="009740F0" w:rsidP="009740F0">
      <w:pPr>
        <w:ind w:firstLine="709"/>
        <w:jc w:val="both"/>
        <w:rPr>
          <w:bCs/>
          <w:i/>
          <w:color w:val="000000"/>
          <w:sz w:val="20"/>
          <w:szCs w:val="20"/>
        </w:rPr>
      </w:pPr>
      <w:r w:rsidRPr="00AA328B">
        <w:rPr>
          <w:bCs/>
          <w:i/>
          <w:color w:val="000000"/>
          <w:sz w:val="20"/>
          <w:szCs w:val="20"/>
        </w:rPr>
        <w:t>8.1.3.</w:t>
      </w:r>
      <w:r w:rsidR="00D26077">
        <w:rPr>
          <w:bCs/>
          <w:i/>
          <w:color w:val="000000"/>
          <w:sz w:val="20"/>
          <w:szCs w:val="20"/>
        </w:rPr>
        <w:t xml:space="preserve"> </w:t>
      </w:r>
      <w:r w:rsidRPr="00AA328B">
        <w:rPr>
          <w:bCs/>
          <w:i/>
          <w:color w:val="000000"/>
          <w:sz w:val="20"/>
          <w:szCs w:val="20"/>
        </w:rPr>
        <w:t>Договор поручительства № _____ от «___» _________ 20___ г. поручитель -  ______________</w:t>
      </w:r>
    </w:p>
    <w:p w14:paraId="4B12A619" w14:textId="77777777" w:rsidR="009740F0" w:rsidRPr="00AA328B" w:rsidRDefault="009740F0" w:rsidP="009740F0">
      <w:pPr>
        <w:ind w:firstLine="709"/>
        <w:jc w:val="both"/>
        <w:rPr>
          <w:bCs/>
          <w:i/>
          <w:color w:val="000000"/>
          <w:sz w:val="16"/>
          <w:szCs w:val="16"/>
        </w:rPr>
      </w:pPr>
      <w:r w:rsidRPr="00AA328B">
        <w:rPr>
          <w:bCs/>
          <w:i/>
          <w:color w:val="000000"/>
          <w:sz w:val="16"/>
          <w:szCs w:val="16"/>
        </w:rPr>
        <w:t xml:space="preserve">             (ФИО)</w:t>
      </w:r>
    </w:p>
    <w:p w14:paraId="257AEDBE" w14:textId="77777777" w:rsidR="009740F0" w:rsidRPr="00AA328B" w:rsidRDefault="009740F0" w:rsidP="009740F0">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77FF51A2" w14:textId="77777777" w:rsidR="009740F0" w:rsidRPr="00AA328B" w:rsidRDefault="009740F0" w:rsidP="009740F0">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14:paraId="18EBBC39" w14:textId="77777777"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26A0A0AA" w14:textId="77777777"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7B4057F2" w14:textId="77777777" w:rsidR="009740F0" w:rsidRPr="00AA328B" w:rsidRDefault="009740F0" w:rsidP="009740F0">
      <w:pPr>
        <w:ind w:firstLine="709"/>
        <w:jc w:val="both"/>
        <w:rPr>
          <w:bCs/>
          <w:color w:val="000000"/>
          <w:sz w:val="20"/>
          <w:szCs w:val="20"/>
        </w:rPr>
      </w:pPr>
    </w:p>
    <w:p w14:paraId="6E7AD5F9" w14:textId="77777777" w:rsidR="009740F0" w:rsidRPr="00AA328B" w:rsidRDefault="009740F0" w:rsidP="009740F0">
      <w:pPr>
        <w:ind w:firstLine="708"/>
        <w:jc w:val="center"/>
        <w:rPr>
          <w:b/>
          <w:bCs/>
          <w:sz w:val="20"/>
          <w:szCs w:val="20"/>
        </w:rPr>
      </w:pPr>
      <w:r w:rsidRPr="00AA328B">
        <w:rPr>
          <w:b/>
          <w:bCs/>
          <w:sz w:val="20"/>
          <w:szCs w:val="20"/>
        </w:rPr>
        <w:t>9. ОТВЕТСТВЕННОСТЬ СТОРОН</w:t>
      </w:r>
    </w:p>
    <w:p w14:paraId="796FA36B" w14:textId="77777777" w:rsidR="009740F0" w:rsidRPr="00AA328B" w:rsidRDefault="009740F0" w:rsidP="009740F0">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ADD4AB6" w14:textId="77777777" w:rsidR="009740F0" w:rsidRPr="00AA328B" w:rsidRDefault="009740F0" w:rsidP="009740F0">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8F3F42">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26881849" w14:textId="77777777" w:rsidR="009740F0" w:rsidRPr="00AA328B" w:rsidRDefault="009740F0" w:rsidP="009740F0">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чивает Заимодавцу единовременный</w:t>
      </w:r>
      <w:r w:rsidR="00385889">
        <w:rPr>
          <w:sz w:val="20"/>
          <w:szCs w:val="20"/>
        </w:rPr>
        <w:t xml:space="preserve"> </w:t>
      </w:r>
      <w:r>
        <w:rPr>
          <w:sz w:val="20"/>
          <w:szCs w:val="20"/>
        </w:rPr>
        <w:t xml:space="preserve">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14:paraId="4E187F23" w14:textId="77777777" w:rsidR="009740F0" w:rsidRPr="00AA328B" w:rsidRDefault="009740F0" w:rsidP="009740F0">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CD23AA8" w14:textId="77777777"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14:paraId="482109CF" w14:textId="77777777"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36822EAE" w14:textId="77777777" w:rsidR="009740F0" w:rsidRPr="00AA328B" w:rsidRDefault="009740F0" w:rsidP="009740F0">
      <w:pPr>
        <w:tabs>
          <w:tab w:val="left" w:pos="1134"/>
        </w:tabs>
        <w:ind w:firstLine="632"/>
        <w:jc w:val="both"/>
        <w:rPr>
          <w:sz w:val="20"/>
          <w:szCs w:val="20"/>
        </w:rPr>
      </w:pPr>
    </w:p>
    <w:p w14:paraId="3B4592F1" w14:textId="77777777" w:rsidR="009740F0" w:rsidRPr="00AA328B" w:rsidRDefault="009740F0" w:rsidP="009740F0">
      <w:pPr>
        <w:ind w:firstLine="709"/>
        <w:jc w:val="center"/>
        <w:rPr>
          <w:b/>
          <w:bCs/>
          <w:sz w:val="20"/>
          <w:szCs w:val="20"/>
        </w:rPr>
      </w:pPr>
      <w:r w:rsidRPr="00AA328B">
        <w:rPr>
          <w:b/>
          <w:bCs/>
          <w:sz w:val="20"/>
          <w:szCs w:val="20"/>
        </w:rPr>
        <w:t xml:space="preserve"> 10. ОСОБЫЕ УСЛОВИЯ</w:t>
      </w:r>
    </w:p>
    <w:p w14:paraId="7722F732" w14:textId="77777777" w:rsidR="009740F0" w:rsidRPr="00AA328B" w:rsidRDefault="009740F0" w:rsidP="009740F0">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3723C97" w14:textId="77777777" w:rsidR="009740F0" w:rsidRPr="00AA328B" w:rsidRDefault="009740F0" w:rsidP="009740F0">
      <w:pPr>
        <w:ind w:firstLine="709"/>
        <w:jc w:val="both"/>
        <w:rPr>
          <w:b/>
          <w:bCs/>
          <w:sz w:val="20"/>
          <w:szCs w:val="20"/>
        </w:rPr>
      </w:pPr>
    </w:p>
    <w:p w14:paraId="208B3769" w14:textId="77777777" w:rsidR="009740F0" w:rsidRPr="00AA328B" w:rsidRDefault="009740F0" w:rsidP="009740F0">
      <w:pPr>
        <w:ind w:firstLine="709"/>
        <w:jc w:val="center"/>
        <w:rPr>
          <w:b/>
          <w:bCs/>
          <w:sz w:val="20"/>
          <w:szCs w:val="20"/>
        </w:rPr>
      </w:pPr>
      <w:r w:rsidRPr="00AA328B">
        <w:rPr>
          <w:b/>
          <w:bCs/>
          <w:sz w:val="20"/>
          <w:szCs w:val="20"/>
        </w:rPr>
        <w:t xml:space="preserve"> 11. СРОК ДЕЙСТВИЯ ДОГОВОРА</w:t>
      </w:r>
    </w:p>
    <w:p w14:paraId="17D986B9" w14:textId="77777777" w:rsidR="009740F0" w:rsidRPr="00AA328B" w:rsidRDefault="009740F0" w:rsidP="009740F0">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средств с расчетного счета За</w:t>
      </w:r>
      <w:r>
        <w:rPr>
          <w:sz w:val="20"/>
          <w:szCs w:val="20"/>
        </w:rPr>
        <w:t>и</w:t>
      </w:r>
      <w:r w:rsidRPr="00AA328B">
        <w:rPr>
          <w:sz w:val="20"/>
          <w:szCs w:val="20"/>
        </w:rPr>
        <w:t>модавцаи действует до полного выполнения Сторонами своих обязательств по Договору.</w:t>
      </w:r>
    </w:p>
    <w:p w14:paraId="0F1216F1" w14:textId="77777777" w:rsidR="009740F0" w:rsidRPr="00AA328B" w:rsidRDefault="009740F0" w:rsidP="009740F0">
      <w:pPr>
        <w:ind w:firstLine="709"/>
        <w:jc w:val="both"/>
        <w:rPr>
          <w:sz w:val="20"/>
          <w:szCs w:val="20"/>
        </w:rPr>
      </w:pPr>
    </w:p>
    <w:p w14:paraId="4406C3B6" w14:textId="77777777" w:rsidR="009740F0" w:rsidRPr="00AA328B" w:rsidRDefault="009740F0" w:rsidP="009740F0">
      <w:pPr>
        <w:ind w:firstLine="709"/>
        <w:jc w:val="center"/>
        <w:rPr>
          <w:b/>
          <w:bCs/>
          <w:sz w:val="20"/>
          <w:szCs w:val="20"/>
        </w:rPr>
      </w:pPr>
      <w:r w:rsidRPr="00AA328B">
        <w:rPr>
          <w:b/>
          <w:bCs/>
          <w:sz w:val="20"/>
          <w:szCs w:val="20"/>
        </w:rPr>
        <w:t xml:space="preserve"> 12. ПРОЧИЕ УСЛОВИЯ</w:t>
      </w:r>
    </w:p>
    <w:p w14:paraId="528F04BE" w14:textId="77777777" w:rsidR="009740F0" w:rsidRPr="00AA328B" w:rsidRDefault="009740F0" w:rsidP="009740F0">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53B5CEE1" w14:textId="77777777" w:rsidR="009740F0" w:rsidRPr="00AA328B" w:rsidRDefault="009740F0" w:rsidP="009740F0">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14:paraId="00CE7020" w14:textId="77777777" w:rsidR="009740F0" w:rsidRPr="00AA328B" w:rsidRDefault="009740F0" w:rsidP="009740F0">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AB01BB3" w14:textId="77777777" w:rsidR="009740F0" w:rsidRPr="00AA328B" w:rsidRDefault="009740F0" w:rsidP="009740F0">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21234B9E" w14:textId="77777777" w:rsidR="009740F0" w:rsidRPr="00AA328B" w:rsidRDefault="009740F0" w:rsidP="009740F0">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218A41B" w14:textId="77777777" w:rsidR="009740F0" w:rsidRPr="00AA328B" w:rsidRDefault="009740F0" w:rsidP="009740F0">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665C8EBD"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7DCD29D"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14:paraId="3D887E5E"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об изменении в составе участников;</w:t>
      </w:r>
    </w:p>
    <w:p w14:paraId="3864B1DE"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14:paraId="0A0863B3"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7EE57987" w14:textId="77777777" w:rsidR="009740F0" w:rsidRPr="00AA328B" w:rsidRDefault="009740F0" w:rsidP="009740F0">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4743664" w14:textId="77777777" w:rsidR="009740F0" w:rsidRPr="00AA328B" w:rsidRDefault="009740F0" w:rsidP="009740F0">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14:paraId="39576808" w14:textId="77777777" w:rsidR="009740F0" w:rsidRPr="00AA328B" w:rsidRDefault="009740F0" w:rsidP="009740F0">
      <w:pPr>
        <w:ind w:firstLine="709"/>
        <w:jc w:val="both"/>
        <w:rPr>
          <w:sz w:val="20"/>
          <w:szCs w:val="20"/>
        </w:rPr>
      </w:pPr>
      <w:r w:rsidRPr="00AA328B">
        <w:rPr>
          <w:sz w:val="20"/>
          <w:szCs w:val="20"/>
        </w:rPr>
        <w:t>12.5. Приложение №1 - график платежей</w:t>
      </w:r>
      <w:r w:rsidR="002F4724">
        <w:rPr>
          <w:sz w:val="20"/>
          <w:szCs w:val="20"/>
        </w:rPr>
        <w:t xml:space="preserve"> </w:t>
      </w:r>
      <w:r w:rsidRPr="00AA328B">
        <w:rPr>
          <w:sz w:val="20"/>
          <w:szCs w:val="20"/>
        </w:rPr>
        <w:t>является неотъемлемой частью настоящего Договора.</w:t>
      </w:r>
    </w:p>
    <w:p w14:paraId="693EBC3E" w14:textId="77777777" w:rsidR="009740F0" w:rsidRPr="00AA328B" w:rsidRDefault="009740F0" w:rsidP="009740F0">
      <w:pPr>
        <w:numPr>
          <w:ilvl w:val="1"/>
          <w:numId w:val="29"/>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14:paraId="26C87F5A" w14:textId="77777777" w:rsidR="009740F0" w:rsidRPr="00AA328B" w:rsidRDefault="009740F0" w:rsidP="009740F0">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14:paraId="74CA5797" w14:textId="77777777" w:rsidR="009740F0" w:rsidRPr="00AA328B" w:rsidRDefault="009740F0" w:rsidP="009740F0">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14:paraId="118F2907" w14:textId="77777777" w:rsidR="009740F0" w:rsidRPr="00AA328B" w:rsidRDefault="009740F0" w:rsidP="009740F0">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C25BE0C" w14:textId="77777777" w:rsidR="009740F0" w:rsidRPr="00AA328B" w:rsidRDefault="009740F0" w:rsidP="009740F0">
      <w:pPr>
        <w:jc w:val="both"/>
        <w:rPr>
          <w:b/>
          <w:bCs/>
          <w:sz w:val="20"/>
          <w:szCs w:val="20"/>
        </w:rPr>
      </w:pPr>
    </w:p>
    <w:p w14:paraId="0EF8974C" w14:textId="77777777" w:rsidR="009740F0" w:rsidRPr="00AA328B" w:rsidRDefault="009740F0" w:rsidP="009740F0">
      <w:pPr>
        <w:jc w:val="both"/>
        <w:rPr>
          <w:b/>
          <w:bCs/>
          <w:sz w:val="20"/>
          <w:szCs w:val="20"/>
        </w:rPr>
      </w:pPr>
    </w:p>
    <w:p w14:paraId="71D0F647" w14:textId="77777777" w:rsidR="009740F0" w:rsidRPr="00AA328B" w:rsidRDefault="009740F0" w:rsidP="009740F0">
      <w:pPr>
        <w:jc w:val="center"/>
        <w:rPr>
          <w:sz w:val="20"/>
          <w:szCs w:val="20"/>
        </w:rPr>
      </w:pPr>
      <w:r w:rsidRPr="00AA328B">
        <w:rPr>
          <w:b/>
          <w:bCs/>
          <w:sz w:val="20"/>
          <w:szCs w:val="20"/>
        </w:rPr>
        <w:t>Статья 13. МЕСТОНАХОЖДЕНИЕ И РЕКВИЗИТЫ СТОРОН</w:t>
      </w:r>
    </w:p>
    <w:p w14:paraId="7885006B" w14:textId="77777777" w:rsidR="009740F0" w:rsidRPr="00AA328B" w:rsidRDefault="009740F0" w:rsidP="009740F0">
      <w:pPr>
        <w:jc w:val="both"/>
        <w:rPr>
          <w:sz w:val="20"/>
          <w:szCs w:val="20"/>
        </w:rPr>
      </w:pPr>
      <w:r w:rsidRPr="00AA328B">
        <w:rPr>
          <w:b/>
          <w:bCs/>
          <w:sz w:val="20"/>
          <w:szCs w:val="20"/>
        </w:rPr>
        <w:t>13.1. Займодавец:</w:t>
      </w:r>
    </w:p>
    <w:p w14:paraId="216E082D" w14:textId="77777777"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53C7134" w14:textId="0C892D14" w:rsidR="009740F0" w:rsidRPr="00AA328B" w:rsidRDefault="009740F0" w:rsidP="009740F0">
      <w:pPr>
        <w:jc w:val="both"/>
        <w:rPr>
          <w:sz w:val="20"/>
          <w:szCs w:val="20"/>
        </w:rPr>
      </w:pPr>
      <w:r w:rsidRPr="00AA328B">
        <w:rPr>
          <w:sz w:val="20"/>
          <w:szCs w:val="20"/>
        </w:rPr>
        <w:t>Местонахождение: 65501</w:t>
      </w:r>
      <w:r w:rsidR="009A7C8B">
        <w:rPr>
          <w:sz w:val="20"/>
          <w:szCs w:val="20"/>
        </w:rPr>
        <w:t>0</w:t>
      </w:r>
      <w:r w:rsidRPr="00AA328B">
        <w:rPr>
          <w:sz w:val="20"/>
          <w:szCs w:val="20"/>
        </w:rPr>
        <w:t xml:space="preserve">, г. Абакан, </w:t>
      </w:r>
      <w:r w:rsidR="009A7C8B">
        <w:rPr>
          <w:sz w:val="20"/>
          <w:szCs w:val="20"/>
        </w:rPr>
        <w:t>пр-кт Дружбы Народов, 2А</w:t>
      </w:r>
    </w:p>
    <w:p w14:paraId="4ACF9CF9" w14:textId="44117D82" w:rsidR="009740F0" w:rsidRPr="00AA328B" w:rsidRDefault="009740F0" w:rsidP="009740F0">
      <w:pPr>
        <w:jc w:val="both"/>
        <w:rPr>
          <w:sz w:val="20"/>
          <w:szCs w:val="20"/>
        </w:rPr>
      </w:pPr>
      <w:r w:rsidRPr="00AA328B">
        <w:rPr>
          <w:sz w:val="20"/>
          <w:szCs w:val="20"/>
        </w:rPr>
        <w:t xml:space="preserve">Почтовый адрес: 655017, г. Абакан, </w:t>
      </w:r>
      <w:r w:rsidR="009A7C8B">
        <w:rPr>
          <w:sz w:val="20"/>
          <w:szCs w:val="20"/>
        </w:rPr>
        <w:t>а/я 126</w:t>
      </w:r>
    </w:p>
    <w:p w14:paraId="19C5E86E" w14:textId="77777777" w:rsidR="009740F0" w:rsidRPr="00AA328B" w:rsidRDefault="009740F0" w:rsidP="009740F0">
      <w:pPr>
        <w:jc w:val="both"/>
        <w:rPr>
          <w:sz w:val="20"/>
          <w:szCs w:val="20"/>
        </w:rPr>
      </w:pPr>
      <w:r w:rsidRPr="00AA328B">
        <w:rPr>
          <w:sz w:val="20"/>
          <w:szCs w:val="20"/>
        </w:rPr>
        <w:t>ИНН 1901098681, ОГРН 1111900000079, КПП 190101001.</w:t>
      </w:r>
    </w:p>
    <w:p w14:paraId="587293FC"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3EA40416" w14:textId="77777777" w:rsidR="009740F0" w:rsidRPr="00AA328B" w:rsidRDefault="009740F0" w:rsidP="009740F0">
      <w:pPr>
        <w:jc w:val="both"/>
        <w:rPr>
          <w:sz w:val="20"/>
          <w:szCs w:val="20"/>
        </w:rPr>
      </w:pPr>
      <w:r w:rsidRPr="00AA328B">
        <w:rPr>
          <w:sz w:val="20"/>
          <w:szCs w:val="20"/>
        </w:rPr>
        <w:t>р/с ___________________________</w:t>
      </w:r>
    </w:p>
    <w:p w14:paraId="353D9C28" w14:textId="77777777" w:rsidR="009740F0" w:rsidRPr="00AA328B" w:rsidRDefault="009740F0" w:rsidP="009740F0">
      <w:pPr>
        <w:shd w:val="clear" w:color="auto" w:fill="FFFFFF"/>
        <w:rPr>
          <w:sz w:val="20"/>
          <w:szCs w:val="20"/>
        </w:rPr>
      </w:pPr>
      <w:r w:rsidRPr="00AA328B">
        <w:rPr>
          <w:sz w:val="20"/>
          <w:szCs w:val="20"/>
        </w:rPr>
        <w:t>БИК 049514608</w:t>
      </w:r>
    </w:p>
    <w:p w14:paraId="179C6E0B" w14:textId="56C8BB5F" w:rsidR="009740F0" w:rsidRPr="00AA328B" w:rsidRDefault="009740F0" w:rsidP="009740F0">
      <w:pPr>
        <w:jc w:val="both"/>
        <w:rPr>
          <w:sz w:val="20"/>
          <w:szCs w:val="20"/>
        </w:rPr>
      </w:pPr>
      <w:r w:rsidRPr="00AA328B">
        <w:rPr>
          <w:sz w:val="20"/>
          <w:szCs w:val="20"/>
        </w:rPr>
        <w:t>Телефон:8(3902)</w:t>
      </w:r>
      <w:r w:rsidR="009A7C8B">
        <w:rPr>
          <w:sz w:val="20"/>
          <w:szCs w:val="20"/>
        </w:rPr>
        <w:t>24-86-88</w:t>
      </w:r>
      <w:r w:rsidRPr="00AA328B">
        <w:rPr>
          <w:sz w:val="20"/>
          <w:szCs w:val="20"/>
        </w:rPr>
        <w:t>, 8-983-191-2085</w:t>
      </w:r>
      <w:r w:rsidR="009A7C8B">
        <w:rPr>
          <w:sz w:val="20"/>
          <w:szCs w:val="20"/>
        </w:rPr>
        <w:t xml:space="preserve"> </w:t>
      </w:r>
    </w:p>
    <w:p w14:paraId="673668B8" w14:textId="77777777" w:rsidR="009740F0" w:rsidRPr="00AA328B" w:rsidRDefault="009740F0" w:rsidP="009740F0">
      <w:pPr>
        <w:jc w:val="both"/>
        <w:rPr>
          <w:sz w:val="20"/>
          <w:szCs w:val="20"/>
        </w:rPr>
      </w:pPr>
    </w:p>
    <w:p w14:paraId="2D5C5B0C" w14:textId="77777777" w:rsidR="009740F0" w:rsidRPr="00AA328B" w:rsidRDefault="009740F0" w:rsidP="009740F0">
      <w:pPr>
        <w:jc w:val="both"/>
        <w:rPr>
          <w:b/>
          <w:bCs/>
          <w:sz w:val="20"/>
          <w:szCs w:val="20"/>
        </w:rPr>
      </w:pPr>
      <w:r w:rsidRPr="00AA328B">
        <w:rPr>
          <w:b/>
          <w:bCs/>
          <w:sz w:val="20"/>
          <w:szCs w:val="20"/>
        </w:rPr>
        <w:t>13.2. Заемщик:</w:t>
      </w:r>
    </w:p>
    <w:p w14:paraId="4B1DAD08" w14:textId="77777777"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4C83E54C" w14:textId="77777777" w:rsidR="009740F0" w:rsidRPr="00AA328B" w:rsidRDefault="009740F0" w:rsidP="009740F0">
      <w:pPr>
        <w:widowControl w:val="0"/>
        <w:jc w:val="both"/>
        <w:rPr>
          <w:b/>
          <w:sz w:val="20"/>
          <w:szCs w:val="20"/>
        </w:rPr>
      </w:pPr>
      <w:r w:rsidRPr="00AA328B">
        <w:rPr>
          <w:sz w:val="20"/>
          <w:szCs w:val="20"/>
        </w:rPr>
        <w:t xml:space="preserve">Юридический адрес: </w:t>
      </w:r>
      <w:bookmarkStart w:id="7" w:name="OLE_LINK1"/>
      <w:bookmarkStart w:id="8" w:name="OLE_LINK2"/>
      <w:r w:rsidRPr="00AA328B">
        <w:rPr>
          <w:sz w:val="20"/>
          <w:szCs w:val="20"/>
        </w:rPr>
        <w:t>_________________________________</w:t>
      </w:r>
    </w:p>
    <w:bookmarkEnd w:id="7"/>
    <w:bookmarkEnd w:id="8"/>
    <w:p w14:paraId="7B0062D5" w14:textId="77777777"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14:paraId="58DC777E" w14:textId="77777777" w:rsidR="009740F0" w:rsidRPr="00AA328B" w:rsidRDefault="009740F0" w:rsidP="009740F0">
      <w:pPr>
        <w:widowControl w:val="0"/>
        <w:jc w:val="both"/>
        <w:rPr>
          <w:sz w:val="20"/>
          <w:szCs w:val="20"/>
        </w:rPr>
      </w:pPr>
      <w:r w:rsidRPr="00AA328B">
        <w:rPr>
          <w:sz w:val="20"/>
          <w:szCs w:val="20"/>
        </w:rPr>
        <w:t>ИНН ______________, ОГРН _________________________</w:t>
      </w:r>
    </w:p>
    <w:p w14:paraId="1CE10F31" w14:textId="77777777"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14:paraId="01108C4B" w14:textId="77777777" w:rsidR="009740F0" w:rsidRPr="00AA328B" w:rsidRDefault="009740F0" w:rsidP="009740F0">
      <w:pPr>
        <w:widowControl w:val="0"/>
        <w:jc w:val="both"/>
        <w:rPr>
          <w:sz w:val="20"/>
          <w:szCs w:val="20"/>
        </w:rPr>
      </w:pPr>
      <w:r w:rsidRPr="00AA328B">
        <w:rPr>
          <w:sz w:val="20"/>
          <w:szCs w:val="20"/>
        </w:rPr>
        <w:t>Телефон: ____________________________________</w:t>
      </w:r>
    </w:p>
    <w:p w14:paraId="72E2C347" w14:textId="77777777" w:rsidR="009740F0" w:rsidRPr="00AA328B" w:rsidRDefault="009740F0" w:rsidP="009740F0">
      <w:pPr>
        <w:jc w:val="right"/>
        <w:rPr>
          <w:sz w:val="20"/>
          <w:szCs w:val="20"/>
        </w:rPr>
      </w:pPr>
    </w:p>
    <w:p w14:paraId="006A772E" w14:textId="77777777" w:rsidR="009740F0" w:rsidRPr="00AA328B" w:rsidRDefault="009740F0" w:rsidP="009740F0">
      <w:pPr>
        <w:jc w:val="right"/>
        <w:rPr>
          <w:sz w:val="20"/>
          <w:szCs w:val="20"/>
        </w:rPr>
      </w:pPr>
    </w:p>
    <w:p w14:paraId="0F6ACC72" w14:textId="77777777" w:rsidR="009740F0" w:rsidRPr="00AA328B" w:rsidRDefault="009740F0" w:rsidP="009740F0">
      <w:pPr>
        <w:rPr>
          <w:sz w:val="20"/>
          <w:szCs w:val="20"/>
        </w:rPr>
      </w:pPr>
      <w:r w:rsidRPr="00AA328B">
        <w:rPr>
          <w:sz w:val="20"/>
          <w:szCs w:val="20"/>
        </w:rPr>
        <w:t>С условиями договора и графиком платежей ознакомлен: ___________ / ______________________________/</w:t>
      </w:r>
    </w:p>
    <w:p w14:paraId="0F31F5C1" w14:textId="77777777" w:rsidR="009740F0" w:rsidRPr="00AA328B" w:rsidRDefault="009740F0" w:rsidP="009740F0">
      <w:pPr>
        <w:jc w:val="right"/>
        <w:rPr>
          <w:sz w:val="20"/>
          <w:szCs w:val="20"/>
        </w:rPr>
      </w:pPr>
    </w:p>
    <w:p w14:paraId="0AAD9EE8" w14:textId="77777777" w:rsidR="009740F0" w:rsidRPr="00AA328B" w:rsidRDefault="009740F0" w:rsidP="009740F0">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14:paraId="41B5E570" w14:textId="77777777" w:rsidR="009740F0" w:rsidRPr="00AA328B" w:rsidRDefault="009740F0" w:rsidP="0079492A">
      <w:pPr>
        <w:rPr>
          <w:b/>
          <w:bCs/>
          <w:sz w:val="20"/>
          <w:szCs w:val="20"/>
        </w:rPr>
      </w:pPr>
    </w:p>
    <w:p w14:paraId="7A2FCFE4" w14:textId="77777777" w:rsidR="009740F0" w:rsidRPr="00AA328B" w:rsidRDefault="009740F0" w:rsidP="009740F0">
      <w:pPr>
        <w:ind w:left="3540" w:firstLine="708"/>
        <w:rPr>
          <w:b/>
          <w:bCs/>
          <w:sz w:val="20"/>
          <w:szCs w:val="20"/>
        </w:rPr>
      </w:pPr>
    </w:p>
    <w:p w14:paraId="17474A07" w14:textId="77777777" w:rsidR="009740F0" w:rsidRPr="00AA328B" w:rsidRDefault="009740F0" w:rsidP="009740F0">
      <w:pPr>
        <w:ind w:left="3540" w:firstLine="708"/>
        <w:rPr>
          <w:b/>
          <w:bCs/>
          <w:sz w:val="20"/>
          <w:szCs w:val="20"/>
        </w:rPr>
      </w:pPr>
      <w:r w:rsidRPr="00AA328B">
        <w:rPr>
          <w:b/>
          <w:bCs/>
          <w:sz w:val="20"/>
          <w:szCs w:val="20"/>
        </w:rPr>
        <w:t>Подписи Сторон</w:t>
      </w:r>
    </w:p>
    <w:p w14:paraId="24EFAD1C" w14:textId="77777777" w:rsidR="009740F0" w:rsidRPr="00AA328B" w:rsidRDefault="009740F0" w:rsidP="009740F0">
      <w:pPr>
        <w:ind w:firstLine="900"/>
        <w:jc w:val="both"/>
        <w:rPr>
          <w:sz w:val="20"/>
          <w:szCs w:val="20"/>
        </w:rPr>
      </w:pPr>
    </w:p>
    <w:p w14:paraId="19D0D85A" w14:textId="77777777" w:rsidR="009740F0" w:rsidRPr="00AA328B" w:rsidRDefault="009740F0" w:rsidP="009740F0">
      <w:pPr>
        <w:ind w:firstLine="900"/>
        <w:jc w:val="both"/>
        <w:rPr>
          <w:sz w:val="20"/>
          <w:szCs w:val="20"/>
        </w:rPr>
      </w:pPr>
      <w:r w:rsidRPr="00AA328B">
        <w:rPr>
          <w:b/>
          <w:sz w:val="20"/>
          <w:szCs w:val="20"/>
        </w:rPr>
        <w:t>Займодавец</w:t>
      </w:r>
      <w:r w:rsidR="002F4724">
        <w:rPr>
          <w:b/>
          <w:sz w:val="20"/>
          <w:szCs w:val="20"/>
        </w:rPr>
        <w:t xml:space="preserve"> </w:t>
      </w:r>
      <w:r w:rsidRPr="00AA328B">
        <w:rPr>
          <w:b/>
          <w:bCs/>
          <w:sz w:val="20"/>
          <w:szCs w:val="20"/>
        </w:rPr>
        <w:t>Заемщик</w:t>
      </w:r>
    </w:p>
    <w:p w14:paraId="7C08AB9D" w14:textId="77777777" w:rsidR="009740F0" w:rsidRPr="00AA328B" w:rsidRDefault="009740F0" w:rsidP="009740F0">
      <w:pPr>
        <w:ind w:firstLine="900"/>
        <w:jc w:val="both"/>
        <w:rPr>
          <w:iCs/>
          <w:sz w:val="20"/>
          <w:szCs w:val="20"/>
        </w:rPr>
      </w:pPr>
    </w:p>
    <w:p w14:paraId="73ACABB4"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42441A64" w14:textId="77777777" w:rsidR="009740F0" w:rsidRPr="0079492A" w:rsidRDefault="009740F0" w:rsidP="0079492A">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49B54DDD" w14:textId="77777777" w:rsidR="009740F0" w:rsidRPr="00AA328B" w:rsidRDefault="009740F0" w:rsidP="009740F0">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t>ПРИЛОЖЕНИЕ № 1 к Договору микрозайма № _________ от ___________ 20___ года</w:t>
      </w:r>
    </w:p>
    <w:p w14:paraId="4B78E177" w14:textId="77777777" w:rsidR="009740F0" w:rsidRPr="00AA328B" w:rsidRDefault="009740F0" w:rsidP="009740F0">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1"/>
        <w:gridCol w:w="1860"/>
        <w:gridCol w:w="602"/>
        <w:gridCol w:w="585"/>
        <w:gridCol w:w="1258"/>
        <w:gridCol w:w="2091"/>
        <w:gridCol w:w="1217"/>
        <w:gridCol w:w="25"/>
      </w:tblGrid>
      <w:tr w:rsidR="009740F0" w:rsidRPr="00AA328B" w14:paraId="654521F0" w14:textId="77777777" w:rsidTr="00E02E4F">
        <w:trPr>
          <w:gridAfter w:val="1"/>
        </w:trPr>
        <w:tc>
          <w:tcPr>
            <w:tcW w:w="1125" w:type="dxa"/>
            <w:vAlign w:val="center"/>
          </w:tcPr>
          <w:p w14:paraId="776E6553" w14:textId="77777777" w:rsidR="009740F0" w:rsidRPr="00AA328B" w:rsidRDefault="009740F0" w:rsidP="00E02E4F">
            <w:pPr>
              <w:rPr>
                <w:sz w:val="20"/>
                <w:szCs w:val="20"/>
              </w:rPr>
            </w:pPr>
          </w:p>
        </w:tc>
        <w:tc>
          <w:tcPr>
            <w:tcW w:w="1154" w:type="dxa"/>
            <w:vAlign w:val="center"/>
          </w:tcPr>
          <w:p w14:paraId="61320BD9" w14:textId="77777777" w:rsidR="009740F0" w:rsidRPr="00AA328B" w:rsidRDefault="009740F0" w:rsidP="00E02E4F">
            <w:pPr>
              <w:rPr>
                <w:sz w:val="20"/>
                <w:szCs w:val="20"/>
              </w:rPr>
            </w:pPr>
          </w:p>
        </w:tc>
        <w:tc>
          <w:tcPr>
            <w:tcW w:w="1758" w:type="dxa"/>
            <w:vAlign w:val="center"/>
          </w:tcPr>
          <w:p w14:paraId="57FD76D9" w14:textId="77777777" w:rsidR="009740F0" w:rsidRPr="00AA328B" w:rsidRDefault="009740F0" w:rsidP="00E02E4F">
            <w:pPr>
              <w:rPr>
                <w:sz w:val="20"/>
                <w:szCs w:val="20"/>
              </w:rPr>
            </w:pPr>
          </w:p>
        </w:tc>
        <w:tc>
          <w:tcPr>
            <w:tcW w:w="526" w:type="dxa"/>
            <w:vAlign w:val="center"/>
          </w:tcPr>
          <w:p w14:paraId="31C535B4" w14:textId="77777777" w:rsidR="009740F0" w:rsidRPr="00AA328B" w:rsidRDefault="009740F0" w:rsidP="00E02E4F">
            <w:pPr>
              <w:rPr>
                <w:sz w:val="20"/>
                <w:szCs w:val="20"/>
              </w:rPr>
            </w:pPr>
          </w:p>
        </w:tc>
        <w:tc>
          <w:tcPr>
            <w:tcW w:w="528" w:type="dxa"/>
            <w:vAlign w:val="center"/>
          </w:tcPr>
          <w:p w14:paraId="75AA102E" w14:textId="77777777" w:rsidR="009740F0" w:rsidRPr="00AA328B" w:rsidRDefault="009740F0" w:rsidP="00E02E4F">
            <w:pPr>
              <w:rPr>
                <w:sz w:val="20"/>
                <w:szCs w:val="20"/>
              </w:rPr>
            </w:pPr>
          </w:p>
        </w:tc>
        <w:tc>
          <w:tcPr>
            <w:tcW w:w="1219" w:type="dxa"/>
            <w:vAlign w:val="center"/>
          </w:tcPr>
          <w:p w14:paraId="183BB417" w14:textId="77777777" w:rsidR="009740F0" w:rsidRPr="00AA328B" w:rsidRDefault="009740F0" w:rsidP="00E02E4F">
            <w:pPr>
              <w:rPr>
                <w:sz w:val="20"/>
                <w:szCs w:val="20"/>
              </w:rPr>
            </w:pPr>
          </w:p>
        </w:tc>
        <w:tc>
          <w:tcPr>
            <w:tcW w:w="1962" w:type="dxa"/>
            <w:vAlign w:val="center"/>
          </w:tcPr>
          <w:p w14:paraId="4578A81A" w14:textId="77777777" w:rsidR="009740F0" w:rsidRPr="00AA328B" w:rsidRDefault="009740F0" w:rsidP="00E02E4F">
            <w:pPr>
              <w:rPr>
                <w:sz w:val="20"/>
                <w:szCs w:val="20"/>
              </w:rPr>
            </w:pPr>
          </w:p>
        </w:tc>
        <w:tc>
          <w:tcPr>
            <w:tcW w:w="1645" w:type="dxa"/>
            <w:vAlign w:val="center"/>
          </w:tcPr>
          <w:p w14:paraId="40D5CDCE" w14:textId="77777777" w:rsidR="009740F0" w:rsidRPr="00AA328B" w:rsidRDefault="009740F0" w:rsidP="00E02E4F">
            <w:pPr>
              <w:rPr>
                <w:sz w:val="20"/>
                <w:szCs w:val="20"/>
              </w:rPr>
            </w:pPr>
          </w:p>
        </w:tc>
      </w:tr>
      <w:tr w:rsidR="009740F0" w:rsidRPr="00AA328B" w14:paraId="7B95C9BE" w14:textId="77777777" w:rsidTr="00E02E4F">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14:paraId="2833E6AE" w14:textId="77777777" w:rsidR="009740F0" w:rsidRPr="00AA328B" w:rsidRDefault="009740F0" w:rsidP="00E02E4F">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14:paraId="6A2569AA" w14:textId="77777777" w:rsidR="009740F0" w:rsidRPr="00AA328B" w:rsidRDefault="009740F0" w:rsidP="00E02E4F">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14:paraId="38539166" w14:textId="77777777" w:rsidR="009740F0" w:rsidRPr="00AA328B" w:rsidRDefault="009740F0" w:rsidP="00E02E4F">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14:paraId="78FDCC72" w14:textId="77777777" w:rsidR="009740F0" w:rsidRPr="00AA328B" w:rsidRDefault="009740F0" w:rsidP="00E02E4F">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14:paraId="3B991BD0" w14:textId="77777777" w:rsidR="009740F0" w:rsidRPr="00AA328B" w:rsidRDefault="009740F0" w:rsidP="00E02E4F">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14:paraId="7BCCD1B3" w14:textId="77777777" w:rsidR="009740F0" w:rsidRPr="00AA328B" w:rsidRDefault="009740F0" w:rsidP="00E02E4F">
            <w:pPr>
              <w:rPr>
                <w:sz w:val="20"/>
                <w:szCs w:val="20"/>
              </w:rPr>
            </w:pPr>
          </w:p>
        </w:tc>
      </w:tr>
      <w:tr w:rsidR="009740F0" w:rsidRPr="00AA328B" w14:paraId="2DA81D96" w14:textId="77777777" w:rsidTr="00E02E4F">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14:paraId="3C6978D5" w14:textId="77777777" w:rsidR="009740F0" w:rsidRPr="00AA328B" w:rsidRDefault="009740F0" w:rsidP="00E02E4F">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54D5221" w14:textId="77777777" w:rsidR="009740F0" w:rsidRPr="00AA328B" w:rsidRDefault="009740F0" w:rsidP="00E02E4F">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2549227" w14:textId="77777777"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177DE07" w14:textId="77777777"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E8D6FC2" w14:textId="77777777" w:rsidR="009740F0" w:rsidRPr="00AA328B" w:rsidRDefault="009740F0" w:rsidP="00E02E4F">
            <w:pPr>
              <w:jc w:val="center"/>
              <w:rPr>
                <w:sz w:val="20"/>
                <w:szCs w:val="20"/>
              </w:rPr>
            </w:pPr>
          </w:p>
        </w:tc>
        <w:tc>
          <w:tcPr>
            <w:tcW w:w="0" w:type="auto"/>
            <w:vAlign w:val="center"/>
          </w:tcPr>
          <w:p w14:paraId="73054EAC" w14:textId="77777777" w:rsidR="009740F0" w:rsidRPr="00AA328B" w:rsidRDefault="009740F0" w:rsidP="00E02E4F">
            <w:pPr>
              <w:rPr>
                <w:sz w:val="20"/>
                <w:szCs w:val="20"/>
              </w:rPr>
            </w:pPr>
          </w:p>
        </w:tc>
      </w:tr>
      <w:tr w:rsidR="009740F0" w:rsidRPr="00AA328B" w14:paraId="0165B314"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2583DC22"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EA0D99F"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BC9775D"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F4F304"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1BBE31" w14:textId="77777777" w:rsidR="009740F0" w:rsidRPr="00AA328B" w:rsidRDefault="009740F0" w:rsidP="00E02E4F">
            <w:pPr>
              <w:spacing w:line="181" w:lineRule="atLeast"/>
              <w:jc w:val="center"/>
              <w:rPr>
                <w:sz w:val="20"/>
                <w:szCs w:val="20"/>
              </w:rPr>
            </w:pPr>
          </w:p>
        </w:tc>
        <w:tc>
          <w:tcPr>
            <w:tcW w:w="0" w:type="auto"/>
            <w:vAlign w:val="center"/>
          </w:tcPr>
          <w:p w14:paraId="6D5C1A31" w14:textId="77777777" w:rsidR="009740F0" w:rsidRPr="00AA328B" w:rsidRDefault="009740F0" w:rsidP="00E02E4F">
            <w:pPr>
              <w:rPr>
                <w:sz w:val="20"/>
                <w:szCs w:val="20"/>
              </w:rPr>
            </w:pPr>
          </w:p>
        </w:tc>
      </w:tr>
      <w:tr w:rsidR="009740F0" w:rsidRPr="00AA328B" w14:paraId="073AF0B0"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593C1AF"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07A31FE"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ADC8CED"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A174E05"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18E6D0" w14:textId="77777777" w:rsidR="009740F0" w:rsidRPr="00AA328B" w:rsidRDefault="009740F0" w:rsidP="00E02E4F">
            <w:pPr>
              <w:spacing w:line="181" w:lineRule="atLeast"/>
              <w:jc w:val="center"/>
              <w:rPr>
                <w:sz w:val="20"/>
                <w:szCs w:val="20"/>
              </w:rPr>
            </w:pPr>
          </w:p>
        </w:tc>
        <w:tc>
          <w:tcPr>
            <w:tcW w:w="0" w:type="auto"/>
            <w:vAlign w:val="center"/>
          </w:tcPr>
          <w:p w14:paraId="655BA0F6" w14:textId="77777777" w:rsidR="009740F0" w:rsidRPr="00AA328B" w:rsidRDefault="009740F0" w:rsidP="00E02E4F">
            <w:pPr>
              <w:rPr>
                <w:sz w:val="20"/>
                <w:szCs w:val="20"/>
              </w:rPr>
            </w:pPr>
          </w:p>
        </w:tc>
      </w:tr>
      <w:tr w:rsidR="009740F0" w:rsidRPr="00AA328B" w14:paraId="27966D28"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7B3031F4"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2F94951"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07E5CA7"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AB53D4C"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FD7A28" w14:textId="77777777" w:rsidR="009740F0" w:rsidRPr="00AA328B" w:rsidRDefault="009740F0" w:rsidP="00E02E4F">
            <w:pPr>
              <w:spacing w:line="181" w:lineRule="atLeast"/>
              <w:jc w:val="center"/>
              <w:rPr>
                <w:sz w:val="20"/>
                <w:szCs w:val="20"/>
              </w:rPr>
            </w:pPr>
          </w:p>
        </w:tc>
        <w:tc>
          <w:tcPr>
            <w:tcW w:w="0" w:type="auto"/>
            <w:vAlign w:val="center"/>
          </w:tcPr>
          <w:p w14:paraId="38441996" w14:textId="77777777" w:rsidR="009740F0" w:rsidRPr="00AA328B" w:rsidRDefault="009740F0" w:rsidP="00E02E4F">
            <w:pPr>
              <w:rPr>
                <w:sz w:val="20"/>
                <w:szCs w:val="20"/>
              </w:rPr>
            </w:pPr>
          </w:p>
        </w:tc>
      </w:tr>
      <w:tr w:rsidR="009740F0" w:rsidRPr="00AA328B" w14:paraId="3F677F75"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50E64CF4"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E231A0A"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3AAAC9B"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AC67E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21B38ED" w14:textId="77777777" w:rsidR="009740F0" w:rsidRPr="00AA328B" w:rsidRDefault="009740F0" w:rsidP="00E02E4F">
            <w:pPr>
              <w:spacing w:line="181" w:lineRule="atLeast"/>
              <w:jc w:val="center"/>
              <w:rPr>
                <w:sz w:val="20"/>
                <w:szCs w:val="20"/>
              </w:rPr>
            </w:pPr>
          </w:p>
        </w:tc>
        <w:tc>
          <w:tcPr>
            <w:tcW w:w="0" w:type="auto"/>
            <w:vAlign w:val="center"/>
          </w:tcPr>
          <w:p w14:paraId="3963A96D" w14:textId="77777777" w:rsidR="009740F0" w:rsidRPr="00AA328B" w:rsidRDefault="009740F0" w:rsidP="00E02E4F">
            <w:pPr>
              <w:rPr>
                <w:sz w:val="20"/>
                <w:szCs w:val="20"/>
              </w:rPr>
            </w:pPr>
          </w:p>
        </w:tc>
      </w:tr>
      <w:tr w:rsidR="009740F0" w:rsidRPr="00AA328B" w14:paraId="0BB4B727"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0918293"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94AF76C"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C02E903"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6B20A49"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413F1A" w14:textId="77777777" w:rsidR="009740F0" w:rsidRPr="00AA328B" w:rsidRDefault="009740F0" w:rsidP="00E02E4F">
            <w:pPr>
              <w:spacing w:line="181" w:lineRule="atLeast"/>
              <w:jc w:val="center"/>
              <w:rPr>
                <w:sz w:val="20"/>
                <w:szCs w:val="20"/>
              </w:rPr>
            </w:pPr>
          </w:p>
        </w:tc>
        <w:tc>
          <w:tcPr>
            <w:tcW w:w="0" w:type="auto"/>
            <w:vAlign w:val="center"/>
          </w:tcPr>
          <w:p w14:paraId="2D1EA535" w14:textId="77777777" w:rsidR="009740F0" w:rsidRPr="00AA328B" w:rsidRDefault="009740F0" w:rsidP="00E02E4F">
            <w:pPr>
              <w:rPr>
                <w:sz w:val="20"/>
                <w:szCs w:val="20"/>
              </w:rPr>
            </w:pPr>
          </w:p>
        </w:tc>
      </w:tr>
      <w:tr w:rsidR="009740F0" w:rsidRPr="00AA328B" w14:paraId="1FC47C17"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2EE2FEED"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55AA6EF"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1C2FAB0"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17FFF1"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C27766" w14:textId="77777777" w:rsidR="009740F0" w:rsidRPr="00AA328B" w:rsidRDefault="009740F0" w:rsidP="00E02E4F">
            <w:pPr>
              <w:spacing w:line="181" w:lineRule="atLeast"/>
              <w:jc w:val="center"/>
              <w:rPr>
                <w:sz w:val="20"/>
                <w:szCs w:val="20"/>
              </w:rPr>
            </w:pPr>
          </w:p>
        </w:tc>
        <w:tc>
          <w:tcPr>
            <w:tcW w:w="0" w:type="auto"/>
            <w:vAlign w:val="center"/>
          </w:tcPr>
          <w:p w14:paraId="466B5C65" w14:textId="77777777" w:rsidR="009740F0" w:rsidRPr="00AA328B" w:rsidRDefault="009740F0" w:rsidP="00E02E4F">
            <w:pPr>
              <w:rPr>
                <w:sz w:val="20"/>
                <w:szCs w:val="20"/>
              </w:rPr>
            </w:pPr>
          </w:p>
        </w:tc>
      </w:tr>
      <w:tr w:rsidR="009740F0" w:rsidRPr="00AA328B" w14:paraId="244CE55D"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4FD93953"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B78FD1E"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B934B2E"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B7F109"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7A6D17D" w14:textId="77777777" w:rsidR="009740F0" w:rsidRPr="00AA328B" w:rsidRDefault="009740F0" w:rsidP="00E02E4F">
            <w:pPr>
              <w:spacing w:line="181" w:lineRule="atLeast"/>
              <w:jc w:val="center"/>
              <w:rPr>
                <w:sz w:val="20"/>
                <w:szCs w:val="20"/>
              </w:rPr>
            </w:pPr>
          </w:p>
        </w:tc>
        <w:tc>
          <w:tcPr>
            <w:tcW w:w="0" w:type="auto"/>
            <w:vAlign w:val="center"/>
          </w:tcPr>
          <w:p w14:paraId="05BFA5EB" w14:textId="77777777" w:rsidR="009740F0" w:rsidRPr="00AA328B" w:rsidRDefault="009740F0" w:rsidP="00E02E4F">
            <w:pPr>
              <w:rPr>
                <w:sz w:val="20"/>
                <w:szCs w:val="20"/>
              </w:rPr>
            </w:pPr>
          </w:p>
        </w:tc>
      </w:tr>
      <w:tr w:rsidR="009740F0" w:rsidRPr="00AA328B" w14:paraId="765CF670"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507F515"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D51E75F"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A25D898"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8F2F1B9"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300A04" w14:textId="77777777" w:rsidR="009740F0" w:rsidRPr="00AA328B" w:rsidRDefault="009740F0" w:rsidP="00E02E4F">
            <w:pPr>
              <w:spacing w:line="181" w:lineRule="atLeast"/>
              <w:jc w:val="center"/>
              <w:rPr>
                <w:sz w:val="20"/>
                <w:szCs w:val="20"/>
              </w:rPr>
            </w:pPr>
          </w:p>
        </w:tc>
        <w:tc>
          <w:tcPr>
            <w:tcW w:w="0" w:type="auto"/>
            <w:vAlign w:val="center"/>
          </w:tcPr>
          <w:p w14:paraId="5CFD240D" w14:textId="77777777" w:rsidR="009740F0" w:rsidRPr="00AA328B" w:rsidRDefault="009740F0" w:rsidP="00E02E4F">
            <w:pPr>
              <w:rPr>
                <w:sz w:val="20"/>
                <w:szCs w:val="20"/>
              </w:rPr>
            </w:pPr>
          </w:p>
        </w:tc>
      </w:tr>
      <w:tr w:rsidR="009740F0" w:rsidRPr="00AA328B" w14:paraId="46216D0F"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67672038"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A4BF628"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F2F595C"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840FF0"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644B24" w14:textId="77777777" w:rsidR="009740F0" w:rsidRPr="00AA328B" w:rsidRDefault="009740F0" w:rsidP="00E02E4F">
            <w:pPr>
              <w:spacing w:line="181" w:lineRule="atLeast"/>
              <w:jc w:val="center"/>
              <w:rPr>
                <w:sz w:val="20"/>
                <w:szCs w:val="20"/>
              </w:rPr>
            </w:pPr>
          </w:p>
        </w:tc>
        <w:tc>
          <w:tcPr>
            <w:tcW w:w="0" w:type="auto"/>
            <w:vAlign w:val="center"/>
          </w:tcPr>
          <w:p w14:paraId="69A3A5ED" w14:textId="77777777" w:rsidR="009740F0" w:rsidRPr="00AA328B" w:rsidRDefault="009740F0" w:rsidP="00E02E4F">
            <w:pPr>
              <w:rPr>
                <w:sz w:val="20"/>
                <w:szCs w:val="20"/>
              </w:rPr>
            </w:pPr>
          </w:p>
        </w:tc>
      </w:tr>
      <w:tr w:rsidR="009740F0" w:rsidRPr="00AA328B" w14:paraId="28A5422F"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B61AAE0"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CE4FF5C"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82537CD"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DA82FA"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DF5996" w14:textId="77777777" w:rsidR="009740F0" w:rsidRPr="00AA328B" w:rsidRDefault="009740F0" w:rsidP="00E02E4F">
            <w:pPr>
              <w:spacing w:line="181" w:lineRule="atLeast"/>
              <w:jc w:val="center"/>
              <w:rPr>
                <w:sz w:val="20"/>
                <w:szCs w:val="20"/>
              </w:rPr>
            </w:pPr>
          </w:p>
        </w:tc>
        <w:tc>
          <w:tcPr>
            <w:tcW w:w="0" w:type="auto"/>
            <w:vAlign w:val="center"/>
          </w:tcPr>
          <w:p w14:paraId="1E7C7BC7" w14:textId="77777777" w:rsidR="009740F0" w:rsidRPr="00AA328B" w:rsidRDefault="009740F0" w:rsidP="00E02E4F">
            <w:pPr>
              <w:rPr>
                <w:sz w:val="20"/>
                <w:szCs w:val="20"/>
              </w:rPr>
            </w:pPr>
          </w:p>
        </w:tc>
      </w:tr>
      <w:tr w:rsidR="009740F0" w:rsidRPr="00AA328B" w14:paraId="163C35CE"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66E8C416"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AB776FB"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B5C3FBE"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063D94"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37543A3" w14:textId="77777777" w:rsidR="009740F0" w:rsidRPr="00AA328B" w:rsidRDefault="009740F0" w:rsidP="00E02E4F">
            <w:pPr>
              <w:spacing w:line="181" w:lineRule="atLeast"/>
              <w:jc w:val="center"/>
              <w:rPr>
                <w:sz w:val="20"/>
                <w:szCs w:val="20"/>
              </w:rPr>
            </w:pPr>
          </w:p>
        </w:tc>
        <w:tc>
          <w:tcPr>
            <w:tcW w:w="0" w:type="auto"/>
            <w:vAlign w:val="center"/>
          </w:tcPr>
          <w:p w14:paraId="54B09B21" w14:textId="77777777" w:rsidR="009740F0" w:rsidRPr="00AA328B" w:rsidRDefault="009740F0" w:rsidP="00E02E4F">
            <w:pPr>
              <w:rPr>
                <w:sz w:val="20"/>
                <w:szCs w:val="20"/>
              </w:rPr>
            </w:pPr>
          </w:p>
        </w:tc>
      </w:tr>
      <w:tr w:rsidR="009740F0" w:rsidRPr="00AA328B" w14:paraId="2536B8EF" w14:textId="77777777"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1EE8DA22" w14:textId="77777777"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60509F7" w14:textId="77777777"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A5C2ABC"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E05E9D" w14:textId="77777777"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9A9196" w14:textId="77777777" w:rsidR="009740F0" w:rsidRPr="00AA328B" w:rsidRDefault="009740F0" w:rsidP="00E02E4F">
            <w:pPr>
              <w:spacing w:line="181" w:lineRule="atLeast"/>
              <w:jc w:val="center"/>
              <w:rPr>
                <w:sz w:val="20"/>
                <w:szCs w:val="20"/>
              </w:rPr>
            </w:pPr>
          </w:p>
        </w:tc>
        <w:tc>
          <w:tcPr>
            <w:tcW w:w="0" w:type="auto"/>
            <w:vAlign w:val="center"/>
          </w:tcPr>
          <w:p w14:paraId="22D01EB5" w14:textId="77777777" w:rsidR="009740F0" w:rsidRPr="00AA328B" w:rsidRDefault="009740F0" w:rsidP="00E02E4F">
            <w:pPr>
              <w:rPr>
                <w:sz w:val="20"/>
                <w:szCs w:val="20"/>
              </w:rPr>
            </w:pPr>
          </w:p>
        </w:tc>
      </w:tr>
      <w:tr w:rsidR="009740F0" w:rsidRPr="00AA328B" w14:paraId="17FF0E64" w14:textId="77777777" w:rsidTr="00E02E4F">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14:paraId="3F615EA0" w14:textId="77777777" w:rsidR="009740F0" w:rsidRPr="00AA328B" w:rsidRDefault="009740F0" w:rsidP="00E02E4F">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14:paraId="1577E3A3" w14:textId="77777777"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14:paraId="3364B0F1" w14:textId="77777777"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14:paraId="38E4E764" w14:textId="77777777" w:rsidR="009740F0" w:rsidRPr="00AA328B" w:rsidRDefault="009740F0" w:rsidP="00E02E4F">
            <w:pPr>
              <w:spacing w:line="200" w:lineRule="atLeast"/>
              <w:jc w:val="center"/>
              <w:rPr>
                <w:sz w:val="20"/>
                <w:szCs w:val="20"/>
              </w:rPr>
            </w:pPr>
          </w:p>
        </w:tc>
        <w:tc>
          <w:tcPr>
            <w:tcW w:w="0" w:type="auto"/>
            <w:vAlign w:val="center"/>
          </w:tcPr>
          <w:p w14:paraId="408DB900" w14:textId="77777777" w:rsidR="009740F0" w:rsidRPr="00AA328B" w:rsidRDefault="009740F0" w:rsidP="00E02E4F">
            <w:pPr>
              <w:rPr>
                <w:sz w:val="20"/>
                <w:szCs w:val="20"/>
              </w:rPr>
            </w:pPr>
          </w:p>
        </w:tc>
      </w:tr>
    </w:tbl>
    <w:p w14:paraId="2ED7E08E" w14:textId="77777777" w:rsidR="009740F0" w:rsidRPr="00AA328B" w:rsidRDefault="009740F0" w:rsidP="009740F0">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14:paraId="2ACE7357" w14:textId="77777777" w:rsidR="009740F0" w:rsidRPr="00AA328B" w:rsidRDefault="009740F0" w:rsidP="009740F0">
      <w:pPr>
        <w:spacing w:before="120" w:line="240" w:lineRule="atLeast"/>
        <w:rPr>
          <w:sz w:val="20"/>
          <w:szCs w:val="20"/>
        </w:rPr>
      </w:pPr>
      <w:r w:rsidRPr="00AA328B">
        <w:rPr>
          <w:sz w:val="20"/>
          <w:szCs w:val="20"/>
        </w:rPr>
        <w:t>Сумма микрозайма, руб……………………………………………..................................................._____________</w:t>
      </w:r>
    </w:p>
    <w:p w14:paraId="4D2B9C95" w14:textId="77777777" w:rsidR="009740F0" w:rsidRPr="00AA328B" w:rsidRDefault="009740F0" w:rsidP="009740F0">
      <w:pPr>
        <w:spacing w:line="240" w:lineRule="atLeast"/>
        <w:rPr>
          <w:sz w:val="20"/>
          <w:szCs w:val="20"/>
        </w:rPr>
      </w:pPr>
      <w:r w:rsidRPr="00AA328B">
        <w:rPr>
          <w:sz w:val="20"/>
          <w:szCs w:val="20"/>
        </w:rPr>
        <w:t>Срок договора, мес…………………………………………….…………………..……….…….…………….....____</w:t>
      </w:r>
    </w:p>
    <w:p w14:paraId="1D22E103" w14:textId="77777777" w:rsidR="009740F0" w:rsidRPr="00AA328B" w:rsidRDefault="009740F0" w:rsidP="009740F0">
      <w:pPr>
        <w:spacing w:line="240" w:lineRule="atLeast"/>
        <w:rPr>
          <w:sz w:val="20"/>
          <w:szCs w:val="20"/>
        </w:rPr>
      </w:pPr>
      <w:r w:rsidRPr="00AA328B">
        <w:rPr>
          <w:sz w:val="20"/>
          <w:szCs w:val="20"/>
        </w:rPr>
        <w:t>Процентная ставка (годовых)………………………..…………………..……….….…….……………..…...…____</w:t>
      </w:r>
    </w:p>
    <w:p w14:paraId="5E1F049C" w14:textId="77777777" w:rsidR="009740F0" w:rsidRPr="00AA328B" w:rsidRDefault="009740F0" w:rsidP="009740F0">
      <w:pPr>
        <w:spacing w:line="240" w:lineRule="atLeast"/>
        <w:rPr>
          <w:sz w:val="20"/>
          <w:szCs w:val="20"/>
        </w:rPr>
      </w:pPr>
      <w:r w:rsidRPr="00AA328B">
        <w:rPr>
          <w:sz w:val="20"/>
          <w:szCs w:val="20"/>
        </w:rPr>
        <w:t>Величина начисленных процентов, руб………...……………………..................................................___________</w:t>
      </w:r>
    </w:p>
    <w:p w14:paraId="6700AA50"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sz w:val="20"/>
          <w:szCs w:val="20"/>
        </w:rPr>
      </w:pPr>
    </w:p>
    <w:p w14:paraId="1F92B082" w14:textId="77777777" w:rsidR="009740F0" w:rsidRPr="00AA328B" w:rsidRDefault="009740F0" w:rsidP="009740F0">
      <w:pPr>
        <w:jc w:val="both"/>
        <w:rPr>
          <w:sz w:val="20"/>
          <w:szCs w:val="20"/>
        </w:rPr>
      </w:pPr>
      <w:r w:rsidRPr="00AA328B">
        <w:rPr>
          <w:b/>
          <w:bCs/>
          <w:sz w:val="20"/>
          <w:szCs w:val="20"/>
        </w:rPr>
        <w:t>Займодавец:</w:t>
      </w:r>
    </w:p>
    <w:p w14:paraId="598A1EDA" w14:textId="77777777"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2FB4C27" w14:textId="77777777" w:rsidR="009A7C8B" w:rsidRPr="00AA328B" w:rsidRDefault="009A7C8B" w:rsidP="009A7C8B">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DA5417E" w14:textId="77777777" w:rsidR="009A7C8B" w:rsidRPr="00AA328B" w:rsidRDefault="009A7C8B" w:rsidP="009A7C8B">
      <w:pPr>
        <w:jc w:val="both"/>
        <w:rPr>
          <w:sz w:val="20"/>
          <w:szCs w:val="20"/>
        </w:rPr>
      </w:pPr>
      <w:r w:rsidRPr="00AA328B">
        <w:rPr>
          <w:sz w:val="20"/>
          <w:szCs w:val="20"/>
        </w:rPr>
        <w:t xml:space="preserve">Почтовый адрес: 655017, г. Абакан, </w:t>
      </w:r>
      <w:r>
        <w:rPr>
          <w:sz w:val="20"/>
          <w:szCs w:val="20"/>
        </w:rPr>
        <w:t>а/я 126</w:t>
      </w:r>
    </w:p>
    <w:p w14:paraId="42D11585" w14:textId="77777777" w:rsidR="009740F0" w:rsidRPr="00AA328B" w:rsidRDefault="009740F0" w:rsidP="009740F0">
      <w:pPr>
        <w:jc w:val="both"/>
        <w:rPr>
          <w:sz w:val="20"/>
          <w:szCs w:val="20"/>
        </w:rPr>
      </w:pPr>
      <w:r w:rsidRPr="00AA328B">
        <w:rPr>
          <w:sz w:val="20"/>
          <w:szCs w:val="20"/>
        </w:rPr>
        <w:t>ИНН 1901098681, ОГРН 1111900000079, КПП 190101001.</w:t>
      </w:r>
    </w:p>
    <w:p w14:paraId="6A337A63"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53EB1775" w14:textId="77777777" w:rsidR="009740F0" w:rsidRPr="00AA328B" w:rsidRDefault="009740F0" w:rsidP="009740F0">
      <w:pPr>
        <w:jc w:val="both"/>
        <w:rPr>
          <w:sz w:val="20"/>
          <w:szCs w:val="20"/>
        </w:rPr>
      </w:pPr>
      <w:r w:rsidRPr="00AA328B">
        <w:rPr>
          <w:sz w:val="20"/>
          <w:szCs w:val="20"/>
        </w:rPr>
        <w:t>р/с ____________________________</w:t>
      </w:r>
    </w:p>
    <w:p w14:paraId="7CEFC821" w14:textId="77777777" w:rsidR="009740F0" w:rsidRPr="00AA328B" w:rsidRDefault="009740F0" w:rsidP="009740F0">
      <w:pPr>
        <w:shd w:val="clear" w:color="auto" w:fill="FFFFFF"/>
        <w:rPr>
          <w:sz w:val="20"/>
          <w:szCs w:val="20"/>
        </w:rPr>
      </w:pPr>
      <w:r w:rsidRPr="00AA328B">
        <w:rPr>
          <w:sz w:val="20"/>
          <w:szCs w:val="20"/>
        </w:rPr>
        <w:t>БИК 049514608</w:t>
      </w:r>
    </w:p>
    <w:p w14:paraId="15DD9805" w14:textId="77777777" w:rsidR="009740F0" w:rsidRPr="00AA328B" w:rsidRDefault="009740F0" w:rsidP="009740F0">
      <w:pPr>
        <w:jc w:val="both"/>
        <w:rPr>
          <w:sz w:val="20"/>
          <w:szCs w:val="20"/>
        </w:rPr>
      </w:pPr>
      <w:r w:rsidRPr="00AA328B">
        <w:rPr>
          <w:sz w:val="20"/>
          <w:szCs w:val="20"/>
        </w:rPr>
        <w:t>Телефон:8(3902)212-085, 8-983-191-2085</w:t>
      </w:r>
    </w:p>
    <w:p w14:paraId="711DBF5F" w14:textId="77777777" w:rsidR="009740F0" w:rsidRPr="00AA328B" w:rsidRDefault="009740F0" w:rsidP="009740F0">
      <w:pPr>
        <w:jc w:val="both"/>
        <w:rPr>
          <w:sz w:val="20"/>
          <w:szCs w:val="20"/>
        </w:rPr>
      </w:pPr>
    </w:p>
    <w:p w14:paraId="1D438B43" w14:textId="77777777" w:rsidR="009740F0" w:rsidRPr="00AA328B" w:rsidRDefault="009740F0" w:rsidP="009740F0">
      <w:pPr>
        <w:jc w:val="both"/>
        <w:rPr>
          <w:b/>
          <w:bCs/>
          <w:sz w:val="20"/>
          <w:szCs w:val="20"/>
        </w:rPr>
      </w:pPr>
      <w:r w:rsidRPr="00AA328B">
        <w:rPr>
          <w:b/>
          <w:bCs/>
          <w:sz w:val="20"/>
          <w:szCs w:val="20"/>
        </w:rPr>
        <w:t>Заемщик:</w:t>
      </w:r>
    </w:p>
    <w:p w14:paraId="4342449C" w14:textId="77777777"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604EE225" w14:textId="77777777" w:rsidR="009740F0" w:rsidRPr="00AA328B" w:rsidRDefault="009740F0" w:rsidP="009740F0">
      <w:pPr>
        <w:widowControl w:val="0"/>
        <w:jc w:val="both"/>
        <w:rPr>
          <w:b/>
          <w:sz w:val="20"/>
          <w:szCs w:val="20"/>
        </w:rPr>
      </w:pPr>
      <w:r w:rsidRPr="00AA328B">
        <w:rPr>
          <w:sz w:val="20"/>
          <w:szCs w:val="20"/>
        </w:rPr>
        <w:t>Юридический адрес: _________________________________</w:t>
      </w:r>
    </w:p>
    <w:p w14:paraId="4D469E9A" w14:textId="77777777"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14:paraId="293F48C6" w14:textId="77777777" w:rsidR="009740F0" w:rsidRPr="00AA328B" w:rsidRDefault="009740F0" w:rsidP="009740F0">
      <w:pPr>
        <w:widowControl w:val="0"/>
        <w:jc w:val="both"/>
        <w:rPr>
          <w:sz w:val="20"/>
          <w:szCs w:val="20"/>
        </w:rPr>
      </w:pPr>
      <w:r w:rsidRPr="00AA328B">
        <w:rPr>
          <w:sz w:val="20"/>
          <w:szCs w:val="20"/>
        </w:rPr>
        <w:t>ИНН ______________, ОГРН________________________</w:t>
      </w:r>
    </w:p>
    <w:p w14:paraId="7BD78AB3" w14:textId="77777777"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14:paraId="16F0ECC4" w14:textId="77777777" w:rsidR="009740F0" w:rsidRPr="00AA328B" w:rsidRDefault="009740F0" w:rsidP="009740F0">
      <w:pPr>
        <w:widowControl w:val="0"/>
        <w:jc w:val="both"/>
        <w:rPr>
          <w:sz w:val="20"/>
          <w:szCs w:val="20"/>
        </w:rPr>
      </w:pPr>
      <w:r w:rsidRPr="00AA328B">
        <w:rPr>
          <w:sz w:val="20"/>
          <w:szCs w:val="20"/>
        </w:rPr>
        <w:t>Телефон: ____________________________________</w:t>
      </w:r>
    </w:p>
    <w:p w14:paraId="33B7D8DF" w14:textId="77777777" w:rsidR="009740F0" w:rsidRPr="00AA328B" w:rsidRDefault="009740F0" w:rsidP="009740F0">
      <w:pPr>
        <w:jc w:val="right"/>
        <w:rPr>
          <w:sz w:val="20"/>
          <w:szCs w:val="20"/>
        </w:rPr>
      </w:pPr>
    </w:p>
    <w:p w14:paraId="2F07A94C" w14:textId="77777777" w:rsidR="009740F0" w:rsidRPr="00AA328B" w:rsidRDefault="009740F0" w:rsidP="009740F0">
      <w:pPr>
        <w:ind w:left="3540" w:firstLine="708"/>
        <w:rPr>
          <w:b/>
          <w:bCs/>
          <w:sz w:val="20"/>
          <w:szCs w:val="20"/>
        </w:rPr>
      </w:pPr>
    </w:p>
    <w:p w14:paraId="53F68A9F" w14:textId="77777777" w:rsidR="009740F0" w:rsidRPr="00AA328B" w:rsidRDefault="009740F0" w:rsidP="009740F0">
      <w:pPr>
        <w:ind w:left="3540" w:firstLine="708"/>
        <w:rPr>
          <w:b/>
          <w:bCs/>
          <w:sz w:val="20"/>
          <w:szCs w:val="20"/>
        </w:rPr>
      </w:pPr>
      <w:r w:rsidRPr="00AA328B">
        <w:rPr>
          <w:b/>
          <w:bCs/>
          <w:sz w:val="20"/>
          <w:szCs w:val="20"/>
        </w:rPr>
        <w:t>Подписи сторон</w:t>
      </w:r>
    </w:p>
    <w:p w14:paraId="3430D093" w14:textId="77777777" w:rsidR="009740F0" w:rsidRPr="00AA328B" w:rsidRDefault="009740F0" w:rsidP="009740F0">
      <w:pPr>
        <w:ind w:firstLine="900"/>
        <w:jc w:val="both"/>
        <w:rPr>
          <w:sz w:val="20"/>
          <w:szCs w:val="20"/>
        </w:rPr>
      </w:pPr>
    </w:p>
    <w:p w14:paraId="4FBE76EF" w14:textId="7154FF7A" w:rsidR="009740F0" w:rsidRPr="00AA328B" w:rsidRDefault="009740F0" w:rsidP="009740F0">
      <w:pPr>
        <w:ind w:firstLine="900"/>
        <w:jc w:val="both"/>
        <w:rPr>
          <w:sz w:val="20"/>
          <w:szCs w:val="20"/>
        </w:rPr>
      </w:pPr>
      <w:r w:rsidRPr="00AA328B">
        <w:rPr>
          <w:b/>
          <w:sz w:val="20"/>
          <w:szCs w:val="20"/>
        </w:rPr>
        <w:t>Займодавец</w:t>
      </w:r>
      <w:r w:rsidR="009A7C8B">
        <w:rPr>
          <w:b/>
          <w:sz w:val="20"/>
          <w:szCs w:val="20"/>
        </w:rPr>
        <w:tab/>
      </w:r>
      <w:r w:rsidR="009A7C8B">
        <w:rPr>
          <w:b/>
          <w:sz w:val="20"/>
          <w:szCs w:val="20"/>
        </w:rPr>
        <w:tab/>
      </w:r>
      <w:r w:rsidR="009A7C8B">
        <w:rPr>
          <w:b/>
          <w:sz w:val="20"/>
          <w:szCs w:val="20"/>
        </w:rPr>
        <w:tab/>
      </w:r>
      <w:r w:rsidR="009A7C8B">
        <w:rPr>
          <w:b/>
          <w:sz w:val="20"/>
          <w:szCs w:val="20"/>
        </w:rPr>
        <w:tab/>
      </w:r>
      <w:r w:rsidR="009A7C8B">
        <w:rPr>
          <w:b/>
          <w:sz w:val="20"/>
          <w:szCs w:val="20"/>
        </w:rPr>
        <w:tab/>
      </w:r>
      <w:r w:rsidRPr="00AA328B">
        <w:rPr>
          <w:b/>
          <w:bCs/>
          <w:sz w:val="20"/>
          <w:szCs w:val="20"/>
        </w:rPr>
        <w:t>Заемщик</w:t>
      </w:r>
    </w:p>
    <w:p w14:paraId="58E59F5E" w14:textId="77777777" w:rsidR="009740F0" w:rsidRPr="00AA328B" w:rsidRDefault="009740F0" w:rsidP="009740F0">
      <w:pPr>
        <w:ind w:firstLine="900"/>
        <w:jc w:val="both"/>
        <w:rPr>
          <w:iCs/>
          <w:sz w:val="20"/>
          <w:szCs w:val="20"/>
        </w:rPr>
      </w:pPr>
    </w:p>
    <w:p w14:paraId="7C1FAC3E" w14:textId="74937B8D" w:rsidR="009740F0" w:rsidRPr="00AA328B" w:rsidRDefault="009740F0" w:rsidP="009740F0">
      <w:pPr>
        <w:jc w:val="both"/>
        <w:rPr>
          <w:b/>
          <w:bCs/>
          <w:color w:val="000000"/>
          <w:sz w:val="20"/>
          <w:szCs w:val="20"/>
        </w:rPr>
      </w:pPr>
      <w:r w:rsidRPr="00AA328B">
        <w:rPr>
          <w:iCs/>
          <w:sz w:val="20"/>
          <w:szCs w:val="20"/>
        </w:rPr>
        <w:t>Директор ___________ /___________</w:t>
      </w:r>
      <w:r w:rsidR="009A7C8B">
        <w:rPr>
          <w:iCs/>
          <w:sz w:val="20"/>
          <w:szCs w:val="20"/>
        </w:rPr>
        <w:t>________</w:t>
      </w:r>
      <w:r w:rsidRPr="00AA328B">
        <w:rPr>
          <w:iCs/>
          <w:sz w:val="20"/>
          <w:szCs w:val="20"/>
        </w:rPr>
        <w:t>______/         _____________ /______________________________/</w:t>
      </w:r>
    </w:p>
    <w:p w14:paraId="661FB138"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68DEA45B" w14:textId="77777777" w:rsidR="009740F0" w:rsidRPr="00AA328B" w:rsidRDefault="009740F0" w:rsidP="009740F0">
      <w:pPr>
        <w:spacing w:line="102" w:lineRule="atLeast"/>
        <w:ind w:firstLine="900"/>
        <w:jc w:val="both"/>
        <w:rPr>
          <w:sz w:val="16"/>
          <w:szCs w:val="16"/>
        </w:rPr>
      </w:pPr>
    </w:p>
    <w:p w14:paraId="4054304B" w14:textId="77777777" w:rsidR="009740F0" w:rsidRPr="00AA328B" w:rsidRDefault="009740F0" w:rsidP="009740F0">
      <w:pPr>
        <w:suppressAutoHyphens/>
        <w:ind w:right="-2" w:firstLine="8222"/>
        <w:jc w:val="both"/>
        <w:rPr>
          <w:sz w:val="20"/>
          <w:szCs w:val="20"/>
        </w:rPr>
      </w:pPr>
    </w:p>
    <w:p w14:paraId="78CD8309" w14:textId="77777777" w:rsidR="009740F0" w:rsidRPr="00AA328B" w:rsidRDefault="009740F0" w:rsidP="009740F0">
      <w:pPr>
        <w:suppressAutoHyphens/>
        <w:ind w:right="-2" w:firstLine="8222"/>
        <w:jc w:val="both"/>
        <w:rPr>
          <w:sz w:val="20"/>
          <w:szCs w:val="20"/>
        </w:rPr>
      </w:pPr>
    </w:p>
    <w:p w14:paraId="7F28EFA5" w14:textId="77777777" w:rsidR="009740F0" w:rsidRPr="00AA328B" w:rsidRDefault="009740F0" w:rsidP="009740F0">
      <w:pPr>
        <w:suppressAutoHyphens/>
        <w:ind w:right="-2" w:firstLine="8222"/>
        <w:jc w:val="both"/>
        <w:rPr>
          <w:sz w:val="20"/>
          <w:szCs w:val="20"/>
        </w:rPr>
      </w:pPr>
    </w:p>
    <w:p w14:paraId="607E850D" w14:textId="77777777" w:rsidR="009740F0" w:rsidRPr="00AA328B" w:rsidRDefault="009740F0" w:rsidP="009740F0">
      <w:pPr>
        <w:suppressAutoHyphens/>
        <w:ind w:right="-2" w:firstLine="8222"/>
        <w:jc w:val="both"/>
        <w:rPr>
          <w:sz w:val="20"/>
          <w:szCs w:val="20"/>
        </w:rPr>
      </w:pPr>
    </w:p>
    <w:p w14:paraId="70C32427" w14:textId="77777777" w:rsidR="009740F0" w:rsidRPr="00AA328B" w:rsidRDefault="009740F0" w:rsidP="009740F0">
      <w:pPr>
        <w:suppressAutoHyphens/>
        <w:ind w:right="-2" w:firstLine="8222"/>
        <w:jc w:val="both"/>
        <w:rPr>
          <w:sz w:val="20"/>
          <w:szCs w:val="20"/>
        </w:rPr>
      </w:pPr>
    </w:p>
    <w:p w14:paraId="094EE39B" w14:textId="77777777" w:rsidR="009740F0" w:rsidRPr="00AA328B" w:rsidRDefault="009740F0" w:rsidP="009740F0">
      <w:pPr>
        <w:suppressAutoHyphens/>
        <w:ind w:right="-2" w:firstLine="8222"/>
        <w:jc w:val="both"/>
        <w:rPr>
          <w:sz w:val="20"/>
          <w:szCs w:val="20"/>
        </w:rPr>
      </w:pPr>
    </w:p>
    <w:p w14:paraId="327E7977" w14:textId="77777777" w:rsidR="009740F0" w:rsidRPr="00AA328B" w:rsidRDefault="009740F0" w:rsidP="009740F0">
      <w:pPr>
        <w:suppressAutoHyphens/>
        <w:ind w:right="-2" w:firstLine="8222"/>
        <w:jc w:val="both"/>
        <w:rPr>
          <w:sz w:val="20"/>
          <w:szCs w:val="20"/>
        </w:rPr>
      </w:pPr>
    </w:p>
    <w:p w14:paraId="3906A100" w14:textId="77777777" w:rsidR="009740F0" w:rsidRPr="00AA328B" w:rsidRDefault="009740F0" w:rsidP="009740F0">
      <w:pPr>
        <w:suppressAutoHyphens/>
        <w:ind w:right="-2" w:firstLine="8222"/>
        <w:jc w:val="both"/>
        <w:rPr>
          <w:sz w:val="20"/>
          <w:szCs w:val="20"/>
        </w:rPr>
      </w:pPr>
    </w:p>
    <w:p w14:paraId="4E5B3D83" w14:textId="77777777" w:rsidR="009740F0" w:rsidRPr="00AA328B" w:rsidRDefault="009740F0" w:rsidP="009740F0">
      <w:pPr>
        <w:suppressAutoHyphens/>
        <w:ind w:right="-2" w:firstLine="8222"/>
        <w:jc w:val="both"/>
        <w:rPr>
          <w:sz w:val="20"/>
          <w:szCs w:val="20"/>
        </w:rPr>
      </w:pPr>
    </w:p>
    <w:p w14:paraId="1D53B37E" w14:textId="77777777" w:rsidR="009740F0" w:rsidRPr="00AA328B" w:rsidRDefault="009740F0" w:rsidP="009740F0">
      <w:pPr>
        <w:suppressAutoHyphens/>
        <w:ind w:right="-2" w:firstLine="8222"/>
        <w:jc w:val="both"/>
        <w:rPr>
          <w:sz w:val="20"/>
          <w:szCs w:val="20"/>
        </w:rPr>
      </w:pPr>
    </w:p>
    <w:p w14:paraId="2F19A7A4" w14:textId="77777777" w:rsidR="009740F0" w:rsidRPr="00AA328B" w:rsidRDefault="009740F0" w:rsidP="009740F0">
      <w:pPr>
        <w:suppressAutoHyphens/>
        <w:ind w:right="-2" w:firstLine="8222"/>
        <w:jc w:val="both"/>
        <w:rPr>
          <w:sz w:val="20"/>
          <w:szCs w:val="20"/>
        </w:rPr>
      </w:pPr>
    </w:p>
    <w:p w14:paraId="06410145" w14:textId="77777777" w:rsidR="009740F0" w:rsidRPr="00AA328B" w:rsidRDefault="009740F0" w:rsidP="009740F0">
      <w:pPr>
        <w:suppressAutoHyphens/>
        <w:ind w:right="-2" w:firstLine="8222"/>
        <w:jc w:val="both"/>
        <w:rPr>
          <w:sz w:val="20"/>
          <w:szCs w:val="20"/>
        </w:rPr>
      </w:pPr>
    </w:p>
    <w:p w14:paraId="06DA5A82" w14:textId="77777777" w:rsidR="009740F0" w:rsidRPr="00AA328B" w:rsidRDefault="009740F0" w:rsidP="009740F0">
      <w:pPr>
        <w:suppressAutoHyphens/>
        <w:ind w:right="-2" w:firstLine="8222"/>
        <w:jc w:val="both"/>
        <w:rPr>
          <w:sz w:val="20"/>
          <w:szCs w:val="20"/>
        </w:rPr>
      </w:pPr>
    </w:p>
    <w:p w14:paraId="01CEE7AD" w14:textId="77777777" w:rsidR="009740F0" w:rsidRPr="00AA328B" w:rsidRDefault="009740F0" w:rsidP="009740F0">
      <w:pPr>
        <w:suppressAutoHyphens/>
        <w:ind w:right="-2" w:firstLine="8222"/>
        <w:jc w:val="both"/>
        <w:rPr>
          <w:sz w:val="20"/>
          <w:szCs w:val="20"/>
        </w:rPr>
      </w:pPr>
    </w:p>
    <w:p w14:paraId="799A7F08" w14:textId="77777777" w:rsidR="009740F0" w:rsidRPr="00AA328B" w:rsidRDefault="009740F0" w:rsidP="009740F0">
      <w:pPr>
        <w:spacing w:line="257" w:lineRule="auto"/>
        <w:jc w:val="right"/>
        <w:rPr>
          <w:b/>
        </w:rPr>
      </w:pPr>
      <w:r w:rsidRPr="00AA328B">
        <w:rPr>
          <w:b/>
        </w:rPr>
        <w:t>Приложение №17</w:t>
      </w:r>
    </w:p>
    <w:p w14:paraId="37085609" w14:textId="77777777" w:rsidR="009740F0" w:rsidRPr="00AA328B" w:rsidRDefault="009740F0" w:rsidP="009740F0">
      <w:pPr>
        <w:widowControl w:val="0"/>
        <w:suppressAutoHyphens/>
        <w:spacing w:line="100" w:lineRule="atLeast"/>
        <w:jc w:val="right"/>
        <w:rPr>
          <w:color w:val="000000"/>
        </w:rPr>
      </w:pPr>
    </w:p>
    <w:p w14:paraId="55D9790D"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1305C323"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5F1BE044" w14:textId="77777777" w:rsidR="009740F0" w:rsidRPr="00AA328B" w:rsidRDefault="009740F0" w:rsidP="009740F0">
      <w:pPr>
        <w:jc w:val="both"/>
        <w:rPr>
          <w:color w:val="000000"/>
          <w:sz w:val="20"/>
          <w:szCs w:val="20"/>
        </w:rPr>
      </w:pPr>
    </w:p>
    <w:p w14:paraId="4B7786A4" w14:textId="77777777" w:rsidR="009740F0" w:rsidRPr="00AA328B" w:rsidRDefault="009740F0" w:rsidP="009740F0">
      <w:pPr>
        <w:ind w:firstLine="709"/>
        <w:jc w:val="both"/>
        <w:rPr>
          <w:sz w:val="20"/>
          <w:szCs w:val="20"/>
        </w:rPr>
      </w:pPr>
      <w:r w:rsidRPr="00AA328B">
        <w:rPr>
          <w:color w:val="000000"/>
          <w:sz w:val="20"/>
          <w:szCs w:val="20"/>
        </w:rPr>
        <w:t>г. Абакан                                                                                                                     «___» _______________г.</w:t>
      </w:r>
    </w:p>
    <w:p w14:paraId="437517AC" w14:textId="77777777" w:rsidR="009740F0" w:rsidRPr="00AA328B" w:rsidRDefault="009740F0" w:rsidP="009740F0">
      <w:pPr>
        <w:ind w:firstLine="709"/>
        <w:jc w:val="both"/>
        <w:rPr>
          <w:color w:val="000000"/>
          <w:sz w:val="20"/>
          <w:szCs w:val="20"/>
        </w:rPr>
      </w:pPr>
    </w:p>
    <w:p w14:paraId="7E19F001"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14:paraId="4419645A" w14:textId="77777777" w:rsidR="009740F0" w:rsidRPr="00AA328B" w:rsidRDefault="009740F0" w:rsidP="009740F0">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rPr>
        <w:t>именуемый (ая) далее Поручитель, с другой стороны, заключили настоящий Договор (далее Договор) о нижеследующем:</w:t>
      </w:r>
    </w:p>
    <w:p w14:paraId="1D2BB2A1" w14:textId="77777777" w:rsidR="009740F0" w:rsidRPr="00AA328B" w:rsidRDefault="009740F0" w:rsidP="009740F0">
      <w:pPr>
        <w:spacing w:line="264" w:lineRule="auto"/>
        <w:jc w:val="both"/>
        <w:rPr>
          <w:sz w:val="20"/>
          <w:szCs w:val="20"/>
        </w:rPr>
      </w:pPr>
    </w:p>
    <w:p w14:paraId="30708D7A"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68F043A1"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645F6E2C"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C128366"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D47ABBC"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3194104F" w14:textId="77777777"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360F34EA" w14:textId="77777777" w:rsidTr="00E02E4F">
        <w:trPr>
          <w:tblCellSpacing w:w="0" w:type="dxa"/>
          <w:jc w:val="center"/>
        </w:trPr>
        <w:tc>
          <w:tcPr>
            <w:tcW w:w="3321" w:type="dxa"/>
            <w:vAlign w:val="center"/>
          </w:tcPr>
          <w:p w14:paraId="18426558"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46368EC0"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681D6DB9" w14:textId="77777777" w:rsidTr="00E02E4F">
        <w:trPr>
          <w:trHeight w:val="206"/>
          <w:tblCellSpacing w:w="0" w:type="dxa"/>
          <w:jc w:val="center"/>
        </w:trPr>
        <w:tc>
          <w:tcPr>
            <w:tcW w:w="3321" w:type="dxa"/>
            <w:vAlign w:val="center"/>
          </w:tcPr>
          <w:p w14:paraId="006DD4B2" w14:textId="77777777" w:rsidR="009740F0" w:rsidRPr="00AA328B" w:rsidRDefault="009740F0" w:rsidP="00E02E4F">
            <w:pPr>
              <w:jc w:val="center"/>
              <w:rPr>
                <w:sz w:val="20"/>
                <w:szCs w:val="20"/>
              </w:rPr>
            </w:pPr>
          </w:p>
        </w:tc>
        <w:tc>
          <w:tcPr>
            <w:tcW w:w="5319" w:type="dxa"/>
          </w:tcPr>
          <w:p w14:paraId="1085626B" w14:textId="77777777" w:rsidR="009740F0" w:rsidRPr="00AA328B" w:rsidRDefault="009740F0" w:rsidP="00E02E4F">
            <w:pPr>
              <w:jc w:val="center"/>
              <w:rPr>
                <w:sz w:val="20"/>
                <w:szCs w:val="20"/>
              </w:rPr>
            </w:pPr>
          </w:p>
        </w:tc>
      </w:tr>
      <w:tr w:rsidR="009740F0" w:rsidRPr="00AA328B" w14:paraId="45C940E2" w14:textId="77777777" w:rsidTr="00E02E4F">
        <w:trPr>
          <w:trHeight w:val="206"/>
          <w:tblCellSpacing w:w="0" w:type="dxa"/>
          <w:jc w:val="center"/>
        </w:trPr>
        <w:tc>
          <w:tcPr>
            <w:tcW w:w="3321" w:type="dxa"/>
            <w:vAlign w:val="center"/>
          </w:tcPr>
          <w:p w14:paraId="4C074928" w14:textId="77777777" w:rsidR="009740F0" w:rsidRPr="00AA328B" w:rsidRDefault="009740F0" w:rsidP="00E02E4F">
            <w:pPr>
              <w:jc w:val="center"/>
              <w:rPr>
                <w:sz w:val="20"/>
                <w:szCs w:val="20"/>
              </w:rPr>
            </w:pPr>
          </w:p>
        </w:tc>
        <w:tc>
          <w:tcPr>
            <w:tcW w:w="5319" w:type="dxa"/>
          </w:tcPr>
          <w:p w14:paraId="4E8E57C0" w14:textId="77777777" w:rsidR="009740F0" w:rsidRPr="00AA328B" w:rsidRDefault="009740F0" w:rsidP="00E02E4F">
            <w:pPr>
              <w:jc w:val="center"/>
            </w:pPr>
          </w:p>
        </w:tc>
      </w:tr>
      <w:tr w:rsidR="009740F0" w:rsidRPr="00AA328B" w14:paraId="5C60A995" w14:textId="77777777" w:rsidTr="00E02E4F">
        <w:trPr>
          <w:trHeight w:val="206"/>
          <w:tblCellSpacing w:w="0" w:type="dxa"/>
          <w:jc w:val="center"/>
        </w:trPr>
        <w:tc>
          <w:tcPr>
            <w:tcW w:w="3321" w:type="dxa"/>
            <w:vAlign w:val="center"/>
          </w:tcPr>
          <w:p w14:paraId="54CAF9AA"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09D8C740" w14:textId="77777777" w:rsidR="009740F0" w:rsidRPr="00AA328B" w:rsidRDefault="009740F0" w:rsidP="00E02E4F">
            <w:pPr>
              <w:jc w:val="center"/>
              <w:rPr>
                <w:b/>
                <w:sz w:val="20"/>
                <w:szCs w:val="20"/>
              </w:rPr>
            </w:pPr>
          </w:p>
        </w:tc>
      </w:tr>
    </w:tbl>
    <w:p w14:paraId="03568FFA"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2ADE0AF1" w14:textId="77777777" w:rsidR="009740F0" w:rsidRPr="00AA328B" w:rsidRDefault="009740F0" w:rsidP="009740F0">
      <w:pPr>
        <w:spacing w:line="264" w:lineRule="auto"/>
        <w:ind w:firstLine="709"/>
        <w:jc w:val="both"/>
        <w:rPr>
          <w:sz w:val="20"/>
          <w:szCs w:val="20"/>
        </w:rPr>
      </w:pPr>
    </w:p>
    <w:p w14:paraId="23567DF8"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482B5255"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41026C68"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1505B058" w14:textId="77777777"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164ADC4A"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50F1BED3"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65328A7A"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EF764C0"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53E1124F"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C884480"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12B8E09B"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598D68C2" w14:textId="77777777" w:rsidR="009740F0" w:rsidRPr="00AA328B" w:rsidRDefault="009740F0" w:rsidP="009740F0">
      <w:pPr>
        <w:spacing w:line="264" w:lineRule="auto"/>
        <w:ind w:firstLine="709"/>
        <w:jc w:val="both"/>
        <w:rPr>
          <w:sz w:val="20"/>
          <w:szCs w:val="20"/>
        </w:rPr>
      </w:pPr>
    </w:p>
    <w:p w14:paraId="20F8BB23"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012FED55"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26B09186"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5ECB8BA2"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41B8B5E8"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66276497"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14:paraId="104AD07F"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12D513C"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62922E01"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1CFBD9F2"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04E4DCE1"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5AFA4D8C"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4F7DDB56"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A54462A"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7E147D84" w14:textId="77777777"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3201CFF"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 xml:space="preserve">модавецпринимает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2056025"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13462883"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058CDE7E"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08404465"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248C8825" w14:textId="77777777" w:rsidR="009740F0" w:rsidRPr="00AA328B" w:rsidRDefault="009740F0" w:rsidP="009740F0">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E4FC8C9" w14:textId="77777777" w:rsidR="009740F0" w:rsidRPr="00AA328B" w:rsidRDefault="009740F0" w:rsidP="009740F0">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15D69C97" w14:textId="77777777" w:rsidR="009740F0" w:rsidRPr="00AA328B" w:rsidRDefault="009740F0" w:rsidP="009740F0">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654210F7" w14:textId="77777777" w:rsidR="009740F0" w:rsidRPr="00AA328B" w:rsidRDefault="009740F0" w:rsidP="009740F0">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14:paraId="3291B1D7" w14:textId="77777777" w:rsidR="009740F0" w:rsidRPr="00AA328B" w:rsidRDefault="009740F0" w:rsidP="009740F0">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1A606458" w14:textId="77777777" w:rsidR="009740F0" w:rsidRPr="00AA328B" w:rsidRDefault="009740F0" w:rsidP="009740F0">
      <w:pPr>
        <w:ind w:firstLine="709"/>
        <w:jc w:val="both"/>
        <w:rPr>
          <w:sz w:val="20"/>
          <w:szCs w:val="20"/>
        </w:rPr>
      </w:pPr>
    </w:p>
    <w:p w14:paraId="7EF63245"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45F38B02"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2B28B501"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53B4A2B5" w14:textId="77777777"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14:paraId="53D2CE32"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593D4933"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1F2E1F18" w14:textId="77777777" w:rsidR="009740F0" w:rsidRPr="00AA328B" w:rsidRDefault="009740F0" w:rsidP="009740F0">
      <w:pPr>
        <w:spacing w:line="264" w:lineRule="auto"/>
        <w:ind w:firstLine="709"/>
        <w:jc w:val="both"/>
        <w:rPr>
          <w:color w:val="000000"/>
          <w:sz w:val="20"/>
          <w:szCs w:val="20"/>
        </w:rPr>
      </w:pPr>
    </w:p>
    <w:p w14:paraId="476B8EF8" w14:textId="77777777"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14:paraId="0458A33A" w14:textId="77777777"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14:paraId="577AA775"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177726F9"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511ECE69"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14:paraId="25E17594" w14:textId="77777777"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14:paraId="556863AA" w14:textId="77777777"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20C453BE" w14:textId="77777777" w:rsidR="009740F0" w:rsidRPr="00AA328B" w:rsidRDefault="009740F0" w:rsidP="009740F0">
      <w:pPr>
        <w:numPr>
          <w:ilvl w:val="1"/>
          <w:numId w:val="30"/>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14:paraId="26CD517A" w14:textId="77777777" w:rsidR="009740F0" w:rsidRPr="00AA328B" w:rsidRDefault="009740F0" w:rsidP="009740F0">
      <w:pPr>
        <w:spacing w:line="264" w:lineRule="auto"/>
        <w:jc w:val="center"/>
        <w:rPr>
          <w:b/>
          <w:bCs/>
          <w:color w:val="000000"/>
          <w:sz w:val="20"/>
          <w:szCs w:val="20"/>
        </w:rPr>
      </w:pPr>
    </w:p>
    <w:p w14:paraId="2DBB8AAA"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0EC37154"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7ADF679F"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797433C" w14:textId="77777777" w:rsidR="009740F0" w:rsidRPr="00AA328B" w:rsidRDefault="009740F0" w:rsidP="009740F0">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30FB3408"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3007EB94"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AE549FC"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9540B63"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78458956"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1EB2A72C"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p>
    <w:p w14:paraId="46C4116F"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6ADDAFFB"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580C3950" w14:textId="77777777" w:rsidR="00EF49E6" w:rsidRPr="00AA328B" w:rsidRDefault="00EF49E6" w:rsidP="00EF49E6">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67FF89CD" w14:textId="77777777" w:rsidR="00EF49E6" w:rsidRPr="00AA328B" w:rsidRDefault="00EF49E6" w:rsidP="00EF49E6">
      <w:pPr>
        <w:jc w:val="both"/>
        <w:rPr>
          <w:sz w:val="20"/>
          <w:szCs w:val="20"/>
        </w:rPr>
      </w:pPr>
      <w:r w:rsidRPr="00AA328B">
        <w:rPr>
          <w:sz w:val="20"/>
          <w:szCs w:val="20"/>
        </w:rPr>
        <w:t xml:space="preserve">Почтовый адрес: 655017, г. Абакан, </w:t>
      </w:r>
      <w:r>
        <w:rPr>
          <w:sz w:val="20"/>
          <w:szCs w:val="20"/>
        </w:rPr>
        <w:t>а/я 126</w:t>
      </w:r>
    </w:p>
    <w:p w14:paraId="2A6BBBBF" w14:textId="77777777" w:rsidR="009740F0" w:rsidRPr="00AA328B" w:rsidRDefault="009740F0" w:rsidP="009740F0">
      <w:pPr>
        <w:jc w:val="both"/>
        <w:rPr>
          <w:sz w:val="20"/>
          <w:szCs w:val="20"/>
        </w:rPr>
      </w:pPr>
      <w:r w:rsidRPr="00AA328B">
        <w:rPr>
          <w:sz w:val="20"/>
          <w:szCs w:val="20"/>
        </w:rPr>
        <w:t>ИНН 1901098681, ОГРН 1111900000079, КПП 190101001.</w:t>
      </w:r>
    </w:p>
    <w:p w14:paraId="020E4876"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78FE8193" w14:textId="77777777" w:rsidR="009740F0" w:rsidRPr="00AA328B" w:rsidRDefault="009740F0" w:rsidP="009740F0">
      <w:pPr>
        <w:jc w:val="both"/>
        <w:rPr>
          <w:sz w:val="20"/>
          <w:szCs w:val="20"/>
        </w:rPr>
      </w:pPr>
      <w:r w:rsidRPr="00AA328B">
        <w:rPr>
          <w:sz w:val="20"/>
          <w:szCs w:val="20"/>
        </w:rPr>
        <w:t>р/с ________________________.</w:t>
      </w:r>
    </w:p>
    <w:p w14:paraId="56BDD2C6" w14:textId="77777777" w:rsidR="009740F0" w:rsidRPr="00AA328B" w:rsidRDefault="009740F0" w:rsidP="009740F0">
      <w:pPr>
        <w:shd w:val="clear" w:color="auto" w:fill="FFFFFF"/>
        <w:rPr>
          <w:sz w:val="20"/>
          <w:szCs w:val="20"/>
        </w:rPr>
      </w:pPr>
      <w:r w:rsidRPr="00AA328B">
        <w:rPr>
          <w:sz w:val="20"/>
          <w:szCs w:val="20"/>
        </w:rPr>
        <w:t>БИК 049514608</w:t>
      </w:r>
    </w:p>
    <w:p w14:paraId="4B4BD5C3" w14:textId="77777777" w:rsidR="009740F0" w:rsidRPr="00AA328B" w:rsidRDefault="009740F0" w:rsidP="009740F0">
      <w:pPr>
        <w:jc w:val="both"/>
        <w:rPr>
          <w:sz w:val="20"/>
          <w:szCs w:val="20"/>
        </w:rPr>
      </w:pPr>
      <w:r w:rsidRPr="00AA328B">
        <w:rPr>
          <w:sz w:val="20"/>
          <w:szCs w:val="20"/>
        </w:rPr>
        <w:t>Телефон:8(3902)212-085, 8-983-191-2085</w:t>
      </w:r>
    </w:p>
    <w:p w14:paraId="37547FE5" w14:textId="77777777" w:rsidR="009740F0" w:rsidRPr="00AA328B" w:rsidRDefault="009740F0" w:rsidP="009740F0">
      <w:pPr>
        <w:jc w:val="both"/>
        <w:rPr>
          <w:sz w:val="20"/>
          <w:szCs w:val="20"/>
        </w:rPr>
      </w:pPr>
    </w:p>
    <w:p w14:paraId="3FBB36CE"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14:paraId="0C3242AC" w14:textId="77777777" w:rsidR="009740F0" w:rsidRPr="00AA328B" w:rsidRDefault="009740F0" w:rsidP="009740F0">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14:paraId="7F347F0C" w14:textId="77777777" w:rsidR="009740F0" w:rsidRPr="00AA328B" w:rsidRDefault="009740F0" w:rsidP="009740F0">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14:paraId="1BFAE2E7" w14:textId="77777777" w:rsidR="009740F0" w:rsidRPr="00AA328B" w:rsidRDefault="009740F0" w:rsidP="009740F0">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14:paraId="02DF6EFF" w14:textId="77777777" w:rsidR="009740F0" w:rsidRPr="00AA328B" w:rsidRDefault="009740F0" w:rsidP="009740F0">
      <w:pPr>
        <w:pStyle w:val="aff4"/>
        <w:spacing w:before="0" w:beforeAutospacing="0" w:after="0"/>
        <w:jc w:val="both"/>
        <w:rPr>
          <w:b/>
          <w:bCs/>
          <w:sz w:val="20"/>
          <w:szCs w:val="20"/>
        </w:rPr>
      </w:pPr>
      <w:r w:rsidRPr="00AA328B">
        <w:rPr>
          <w:sz w:val="20"/>
          <w:szCs w:val="20"/>
        </w:rPr>
        <w:t>тел. _________________________.</w:t>
      </w:r>
    </w:p>
    <w:p w14:paraId="50B1CD28" w14:textId="77777777" w:rsidR="009740F0" w:rsidRPr="00AA328B" w:rsidRDefault="009740F0" w:rsidP="009740F0">
      <w:pPr>
        <w:jc w:val="both"/>
        <w:rPr>
          <w:b/>
          <w:bCs/>
          <w:sz w:val="20"/>
          <w:szCs w:val="20"/>
        </w:rPr>
      </w:pPr>
    </w:p>
    <w:p w14:paraId="50184AEE" w14:textId="77777777" w:rsidR="009740F0" w:rsidRPr="00AA328B" w:rsidRDefault="009740F0" w:rsidP="009740F0">
      <w:pPr>
        <w:jc w:val="center"/>
        <w:rPr>
          <w:b/>
          <w:bCs/>
          <w:sz w:val="20"/>
          <w:szCs w:val="20"/>
        </w:rPr>
      </w:pPr>
    </w:p>
    <w:p w14:paraId="4EFF5D4F" w14:textId="77777777" w:rsidR="009740F0" w:rsidRPr="00AA328B" w:rsidRDefault="009740F0" w:rsidP="009740F0">
      <w:pPr>
        <w:jc w:val="center"/>
        <w:rPr>
          <w:b/>
          <w:bCs/>
          <w:sz w:val="20"/>
          <w:szCs w:val="20"/>
        </w:rPr>
      </w:pPr>
      <w:r w:rsidRPr="00AA328B">
        <w:rPr>
          <w:b/>
          <w:bCs/>
          <w:sz w:val="20"/>
          <w:szCs w:val="20"/>
        </w:rPr>
        <w:t>Подписи сторон</w:t>
      </w:r>
    </w:p>
    <w:p w14:paraId="35AB792A" w14:textId="77777777" w:rsidR="009740F0" w:rsidRPr="00AA328B" w:rsidRDefault="009740F0" w:rsidP="009740F0">
      <w:pPr>
        <w:jc w:val="center"/>
        <w:rPr>
          <w:sz w:val="20"/>
          <w:szCs w:val="20"/>
        </w:rPr>
      </w:pPr>
    </w:p>
    <w:p w14:paraId="0E541574" w14:textId="42315D7B" w:rsidR="009740F0" w:rsidRPr="00AA328B" w:rsidRDefault="009740F0" w:rsidP="009740F0">
      <w:pPr>
        <w:ind w:left="709"/>
        <w:jc w:val="both"/>
        <w:rPr>
          <w:sz w:val="20"/>
          <w:szCs w:val="20"/>
        </w:rPr>
      </w:pPr>
      <w:r w:rsidRPr="00AA328B">
        <w:rPr>
          <w:b/>
          <w:sz w:val="20"/>
          <w:szCs w:val="20"/>
        </w:rPr>
        <w:t>Займодавец</w:t>
      </w:r>
      <w:r w:rsidR="00EF49E6">
        <w:rPr>
          <w:b/>
          <w:sz w:val="20"/>
          <w:szCs w:val="20"/>
        </w:rPr>
        <w:tab/>
      </w:r>
      <w:r w:rsidR="00EF49E6">
        <w:rPr>
          <w:b/>
          <w:sz w:val="20"/>
          <w:szCs w:val="20"/>
        </w:rPr>
        <w:tab/>
      </w:r>
      <w:r w:rsidR="00EF49E6">
        <w:rPr>
          <w:b/>
          <w:sz w:val="20"/>
          <w:szCs w:val="20"/>
        </w:rPr>
        <w:tab/>
      </w:r>
      <w:r w:rsidR="00EF49E6">
        <w:rPr>
          <w:b/>
          <w:sz w:val="20"/>
          <w:szCs w:val="20"/>
        </w:rPr>
        <w:tab/>
      </w:r>
      <w:r w:rsidR="00EF49E6">
        <w:rPr>
          <w:b/>
          <w:sz w:val="20"/>
          <w:szCs w:val="20"/>
        </w:rPr>
        <w:tab/>
      </w:r>
      <w:r w:rsidR="00EF49E6">
        <w:rPr>
          <w:b/>
          <w:sz w:val="20"/>
          <w:szCs w:val="20"/>
        </w:rPr>
        <w:tab/>
      </w:r>
      <w:r w:rsidRPr="00AA328B">
        <w:rPr>
          <w:b/>
          <w:bCs/>
          <w:sz w:val="20"/>
          <w:szCs w:val="20"/>
        </w:rPr>
        <w:t>Поручитель</w:t>
      </w:r>
    </w:p>
    <w:p w14:paraId="4AC7CAC6" w14:textId="77777777" w:rsidR="009740F0" w:rsidRPr="00AA328B" w:rsidRDefault="009740F0" w:rsidP="009740F0">
      <w:pPr>
        <w:ind w:left="709"/>
        <w:jc w:val="both"/>
        <w:rPr>
          <w:iCs/>
          <w:sz w:val="20"/>
          <w:szCs w:val="20"/>
        </w:rPr>
      </w:pPr>
    </w:p>
    <w:p w14:paraId="6DBADA47"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3454D985"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w:t>
      </w:r>
    </w:p>
    <w:p w14:paraId="36298362" w14:textId="77777777" w:rsidR="009740F0" w:rsidRPr="00AA328B" w:rsidRDefault="009740F0" w:rsidP="009740F0">
      <w:pPr>
        <w:jc w:val="both"/>
        <w:rPr>
          <w:sz w:val="20"/>
          <w:szCs w:val="20"/>
        </w:rPr>
      </w:pPr>
    </w:p>
    <w:p w14:paraId="71A205B0" w14:textId="77777777" w:rsidR="009740F0" w:rsidRPr="00AA328B" w:rsidRDefault="009740F0" w:rsidP="009740F0">
      <w:pPr>
        <w:rPr>
          <w:sz w:val="16"/>
          <w:szCs w:val="16"/>
        </w:rPr>
      </w:pPr>
    </w:p>
    <w:p w14:paraId="6FC12EE4" w14:textId="77777777" w:rsidR="009740F0" w:rsidRPr="00AA328B" w:rsidRDefault="009740F0" w:rsidP="009740F0">
      <w:pPr>
        <w:rPr>
          <w:sz w:val="16"/>
          <w:szCs w:val="16"/>
        </w:rPr>
      </w:pPr>
    </w:p>
    <w:p w14:paraId="6130C7B4" w14:textId="77777777" w:rsidR="009740F0" w:rsidRPr="00AA328B" w:rsidRDefault="009740F0" w:rsidP="009740F0">
      <w:pPr>
        <w:rPr>
          <w:sz w:val="16"/>
          <w:szCs w:val="16"/>
        </w:rPr>
      </w:pPr>
    </w:p>
    <w:p w14:paraId="276A2D5E" w14:textId="77777777" w:rsidR="009740F0" w:rsidRPr="00AA328B" w:rsidRDefault="009740F0" w:rsidP="009740F0">
      <w:pPr>
        <w:rPr>
          <w:sz w:val="16"/>
          <w:szCs w:val="16"/>
        </w:rPr>
      </w:pPr>
    </w:p>
    <w:p w14:paraId="2F5B34FC" w14:textId="77777777" w:rsidR="009740F0" w:rsidRPr="00AA328B" w:rsidRDefault="009740F0" w:rsidP="009740F0">
      <w:pPr>
        <w:rPr>
          <w:sz w:val="16"/>
          <w:szCs w:val="16"/>
        </w:rPr>
      </w:pPr>
    </w:p>
    <w:p w14:paraId="590C661C" w14:textId="77777777" w:rsidR="009740F0" w:rsidRPr="00AA328B" w:rsidRDefault="009740F0" w:rsidP="009740F0">
      <w:pPr>
        <w:rPr>
          <w:sz w:val="16"/>
          <w:szCs w:val="16"/>
        </w:rPr>
      </w:pPr>
    </w:p>
    <w:p w14:paraId="4BB633B6" w14:textId="77777777" w:rsidR="009740F0" w:rsidRPr="00AA328B" w:rsidRDefault="009740F0" w:rsidP="009740F0">
      <w:pPr>
        <w:rPr>
          <w:sz w:val="16"/>
          <w:szCs w:val="16"/>
        </w:rPr>
      </w:pPr>
    </w:p>
    <w:p w14:paraId="27EAAA68" w14:textId="77777777" w:rsidR="009740F0" w:rsidRPr="00AA328B" w:rsidRDefault="009740F0" w:rsidP="009740F0">
      <w:pPr>
        <w:rPr>
          <w:sz w:val="16"/>
          <w:szCs w:val="16"/>
        </w:rPr>
      </w:pPr>
    </w:p>
    <w:p w14:paraId="709810B9" w14:textId="77777777" w:rsidR="009740F0" w:rsidRPr="00AA328B" w:rsidRDefault="009740F0" w:rsidP="009740F0">
      <w:pPr>
        <w:rPr>
          <w:sz w:val="16"/>
          <w:szCs w:val="16"/>
        </w:rPr>
      </w:pPr>
    </w:p>
    <w:p w14:paraId="14C68B36" w14:textId="77777777" w:rsidR="009740F0" w:rsidRPr="00AA328B" w:rsidRDefault="009740F0" w:rsidP="009740F0">
      <w:pPr>
        <w:rPr>
          <w:sz w:val="16"/>
          <w:szCs w:val="16"/>
        </w:rPr>
      </w:pPr>
    </w:p>
    <w:p w14:paraId="1FD74FCA" w14:textId="77777777" w:rsidR="009740F0" w:rsidRPr="00AA328B" w:rsidRDefault="009740F0" w:rsidP="009740F0">
      <w:pPr>
        <w:rPr>
          <w:sz w:val="16"/>
          <w:szCs w:val="16"/>
        </w:rPr>
      </w:pPr>
    </w:p>
    <w:p w14:paraId="221CC290" w14:textId="77777777" w:rsidR="009740F0" w:rsidRPr="00AA328B" w:rsidRDefault="009740F0" w:rsidP="009740F0">
      <w:pPr>
        <w:rPr>
          <w:sz w:val="16"/>
          <w:szCs w:val="16"/>
        </w:rPr>
      </w:pPr>
    </w:p>
    <w:p w14:paraId="4460E168" w14:textId="77777777" w:rsidR="009740F0" w:rsidRPr="00AA328B" w:rsidRDefault="009740F0" w:rsidP="009740F0">
      <w:pPr>
        <w:rPr>
          <w:sz w:val="16"/>
          <w:szCs w:val="16"/>
        </w:rPr>
      </w:pPr>
    </w:p>
    <w:p w14:paraId="53B43D7A" w14:textId="77777777" w:rsidR="009740F0" w:rsidRPr="00AA328B" w:rsidRDefault="009740F0" w:rsidP="009740F0">
      <w:pPr>
        <w:rPr>
          <w:sz w:val="16"/>
          <w:szCs w:val="16"/>
        </w:rPr>
      </w:pPr>
    </w:p>
    <w:p w14:paraId="44A76456" w14:textId="77777777" w:rsidR="009740F0" w:rsidRPr="00AA328B" w:rsidRDefault="009740F0" w:rsidP="009740F0">
      <w:pPr>
        <w:rPr>
          <w:sz w:val="16"/>
          <w:szCs w:val="16"/>
        </w:rPr>
      </w:pPr>
    </w:p>
    <w:p w14:paraId="64C10A1C" w14:textId="77777777" w:rsidR="009740F0" w:rsidRPr="00AA328B" w:rsidRDefault="009740F0" w:rsidP="009740F0">
      <w:pPr>
        <w:rPr>
          <w:sz w:val="16"/>
          <w:szCs w:val="16"/>
        </w:rPr>
      </w:pPr>
    </w:p>
    <w:p w14:paraId="5CADD054" w14:textId="77777777" w:rsidR="009740F0" w:rsidRPr="00AA328B" w:rsidRDefault="009740F0" w:rsidP="009740F0">
      <w:pPr>
        <w:rPr>
          <w:sz w:val="16"/>
          <w:szCs w:val="16"/>
        </w:rPr>
      </w:pPr>
    </w:p>
    <w:p w14:paraId="131DFF89" w14:textId="77777777" w:rsidR="009740F0" w:rsidRPr="00AA328B" w:rsidRDefault="009740F0" w:rsidP="009740F0">
      <w:pPr>
        <w:rPr>
          <w:sz w:val="16"/>
          <w:szCs w:val="16"/>
        </w:rPr>
      </w:pPr>
    </w:p>
    <w:p w14:paraId="00E0D628" w14:textId="77777777" w:rsidR="009740F0" w:rsidRPr="00AA328B" w:rsidRDefault="009740F0" w:rsidP="009740F0">
      <w:pPr>
        <w:rPr>
          <w:sz w:val="16"/>
          <w:szCs w:val="16"/>
        </w:rPr>
      </w:pPr>
    </w:p>
    <w:p w14:paraId="4C847686" w14:textId="77777777" w:rsidR="009740F0" w:rsidRPr="00AA328B" w:rsidRDefault="009740F0" w:rsidP="009740F0">
      <w:pPr>
        <w:rPr>
          <w:sz w:val="16"/>
          <w:szCs w:val="16"/>
        </w:rPr>
      </w:pPr>
    </w:p>
    <w:p w14:paraId="10C3E327" w14:textId="77777777" w:rsidR="009740F0" w:rsidRPr="00AA328B" w:rsidRDefault="009740F0" w:rsidP="009740F0">
      <w:pPr>
        <w:rPr>
          <w:sz w:val="16"/>
          <w:szCs w:val="16"/>
        </w:rPr>
      </w:pPr>
    </w:p>
    <w:p w14:paraId="45EE0065" w14:textId="77777777" w:rsidR="009740F0" w:rsidRPr="00AA328B" w:rsidRDefault="009740F0" w:rsidP="009740F0">
      <w:pPr>
        <w:rPr>
          <w:sz w:val="16"/>
          <w:szCs w:val="16"/>
        </w:rPr>
      </w:pPr>
    </w:p>
    <w:p w14:paraId="5692097E" w14:textId="77777777" w:rsidR="009740F0" w:rsidRPr="00AA328B" w:rsidRDefault="009740F0" w:rsidP="009740F0">
      <w:pPr>
        <w:rPr>
          <w:sz w:val="16"/>
          <w:szCs w:val="16"/>
        </w:rPr>
      </w:pPr>
    </w:p>
    <w:p w14:paraId="3B8308B5" w14:textId="77777777" w:rsidR="009740F0" w:rsidRPr="00AA328B" w:rsidRDefault="009740F0" w:rsidP="009740F0">
      <w:pPr>
        <w:rPr>
          <w:sz w:val="16"/>
          <w:szCs w:val="16"/>
        </w:rPr>
      </w:pPr>
    </w:p>
    <w:p w14:paraId="2CF1CABE" w14:textId="77777777" w:rsidR="009740F0" w:rsidRPr="00AA328B" w:rsidRDefault="009740F0" w:rsidP="009740F0">
      <w:pPr>
        <w:rPr>
          <w:sz w:val="16"/>
          <w:szCs w:val="16"/>
        </w:rPr>
      </w:pPr>
    </w:p>
    <w:p w14:paraId="52FB9D56" w14:textId="77777777" w:rsidR="009740F0" w:rsidRPr="00AA328B" w:rsidRDefault="009740F0" w:rsidP="009740F0">
      <w:pPr>
        <w:rPr>
          <w:sz w:val="16"/>
          <w:szCs w:val="16"/>
        </w:rPr>
      </w:pPr>
    </w:p>
    <w:p w14:paraId="19CFBC91" w14:textId="77777777" w:rsidR="009740F0" w:rsidRPr="00AA328B" w:rsidRDefault="009740F0" w:rsidP="009740F0">
      <w:pPr>
        <w:rPr>
          <w:sz w:val="16"/>
          <w:szCs w:val="16"/>
        </w:rPr>
      </w:pPr>
    </w:p>
    <w:p w14:paraId="5181D5B9" w14:textId="77777777" w:rsidR="009740F0" w:rsidRPr="00AA328B" w:rsidRDefault="009740F0" w:rsidP="009740F0">
      <w:pPr>
        <w:rPr>
          <w:sz w:val="16"/>
          <w:szCs w:val="16"/>
        </w:rPr>
      </w:pPr>
    </w:p>
    <w:p w14:paraId="7CF10C3F" w14:textId="77777777" w:rsidR="009740F0" w:rsidRPr="00AA328B" w:rsidRDefault="009740F0" w:rsidP="009740F0">
      <w:pPr>
        <w:rPr>
          <w:sz w:val="16"/>
          <w:szCs w:val="16"/>
        </w:rPr>
      </w:pPr>
    </w:p>
    <w:p w14:paraId="466FB842" w14:textId="77777777" w:rsidR="009740F0" w:rsidRPr="00AA328B" w:rsidRDefault="009740F0" w:rsidP="009740F0">
      <w:pPr>
        <w:rPr>
          <w:sz w:val="16"/>
          <w:szCs w:val="16"/>
        </w:rPr>
      </w:pPr>
    </w:p>
    <w:p w14:paraId="46FCA10E" w14:textId="77777777" w:rsidR="009740F0" w:rsidRPr="00AA328B" w:rsidRDefault="009740F0" w:rsidP="009740F0">
      <w:pPr>
        <w:rPr>
          <w:sz w:val="16"/>
          <w:szCs w:val="16"/>
        </w:rPr>
      </w:pPr>
    </w:p>
    <w:p w14:paraId="64BB7132" w14:textId="77777777" w:rsidR="009740F0" w:rsidRPr="00AA328B" w:rsidRDefault="009740F0" w:rsidP="009740F0">
      <w:pPr>
        <w:rPr>
          <w:sz w:val="16"/>
          <w:szCs w:val="16"/>
        </w:rPr>
      </w:pPr>
    </w:p>
    <w:p w14:paraId="05F28693" w14:textId="77777777" w:rsidR="009740F0" w:rsidRPr="00AA328B" w:rsidRDefault="009740F0" w:rsidP="009740F0">
      <w:pPr>
        <w:rPr>
          <w:sz w:val="16"/>
          <w:szCs w:val="16"/>
        </w:rPr>
      </w:pPr>
    </w:p>
    <w:p w14:paraId="44216F19" w14:textId="77777777" w:rsidR="009740F0" w:rsidRPr="00AA328B" w:rsidRDefault="009740F0" w:rsidP="009740F0">
      <w:pPr>
        <w:rPr>
          <w:sz w:val="16"/>
          <w:szCs w:val="16"/>
        </w:rPr>
      </w:pPr>
    </w:p>
    <w:p w14:paraId="51AFE6AD" w14:textId="77777777" w:rsidR="009740F0" w:rsidRPr="00AA328B" w:rsidRDefault="009740F0" w:rsidP="009740F0">
      <w:pPr>
        <w:rPr>
          <w:sz w:val="16"/>
          <w:szCs w:val="16"/>
        </w:rPr>
      </w:pPr>
    </w:p>
    <w:p w14:paraId="64315775" w14:textId="77777777" w:rsidR="009740F0" w:rsidRPr="00AA328B" w:rsidRDefault="009740F0" w:rsidP="009740F0">
      <w:pPr>
        <w:rPr>
          <w:sz w:val="16"/>
          <w:szCs w:val="16"/>
        </w:rPr>
      </w:pPr>
    </w:p>
    <w:p w14:paraId="53F510D3" w14:textId="77777777" w:rsidR="009740F0" w:rsidRPr="00AA328B" w:rsidRDefault="009740F0" w:rsidP="009740F0">
      <w:pPr>
        <w:rPr>
          <w:sz w:val="16"/>
          <w:szCs w:val="16"/>
        </w:rPr>
      </w:pPr>
    </w:p>
    <w:p w14:paraId="7B934903" w14:textId="77777777" w:rsidR="009740F0" w:rsidRPr="00AA328B" w:rsidRDefault="009740F0" w:rsidP="009740F0">
      <w:pPr>
        <w:rPr>
          <w:sz w:val="16"/>
          <w:szCs w:val="16"/>
        </w:rPr>
      </w:pPr>
    </w:p>
    <w:p w14:paraId="5C64FA8A" w14:textId="77777777" w:rsidR="009740F0" w:rsidRPr="00AA328B" w:rsidRDefault="009740F0" w:rsidP="009740F0">
      <w:pPr>
        <w:rPr>
          <w:sz w:val="16"/>
          <w:szCs w:val="16"/>
        </w:rPr>
      </w:pPr>
    </w:p>
    <w:p w14:paraId="28EC631D" w14:textId="77777777" w:rsidR="009740F0" w:rsidRPr="00AA328B" w:rsidRDefault="009740F0" w:rsidP="009740F0">
      <w:pPr>
        <w:rPr>
          <w:sz w:val="16"/>
          <w:szCs w:val="16"/>
        </w:rPr>
      </w:pPr>
    </w:p>
    <w:p w14:paraId="0FA3275B" w14:textId="77777777" w:rsidR="009740F0" w:rsidRPr="00AA328B" w:rsidRDefault="009740F0" w:rsidP="009740F0">
      <w:pPr>
        <w:rPr>
          <w:sz w:val="16"/>
          <w:szCs w:val="16"/>
        </w:rPr>
      </w:pPr>
    </w:p>
    <w:p w14:paraId="01297D0B" w14:textId="77777777" w:rsidR="009740F0" w:rsidRPr="00AA328B" w:rsidRDefault="009740F0" w:rsidP="009740F0">
      <w:pPr>
        <w:rPr>
          <w:sz w:val="16"/>
          <w:szCs w:val="16"/>
        </w:rPr>
      </w:pPr>
    </w:p>
    <w:p w14:paraId="2FAEBE34" w14:textId="77777777" w:rsidR="009740F0" w:rsidRPr="00AA328B" w:rsidRDefault="009740F0" w:rsidP="009740F0">
      <w:pPr>
        <w:rPr>
          <w:sz w:val="16"/>
          <w:szCs w:val="16"/>
        </w:rPr>
      </w:pPr>
    </w:p>
    <w:p w14:paraId="5DC39500" w14:textId="77777777" w:rsidR="009740F0" w:rsidRPr="00AA328B" w:rsidRDefault="009740F0" w:rsidP="009740F0">
      <w:pPr>
        <w:rPr>
          <w:sz w:val="16"/>
          <w:szCs w:val="16"/>
        </w:rPr>
      </w:pPr>
    </w:p>
    <w:p w14:paraId="33380A9D" w14:textId="77777777" w:rsidR="009740F0" w:rsidRPr="00AA328B" w:rsidRDefault="009740F0" w:rsidP="009740F0">
      <w:pPr>
        <w:rPr>
          <w:sz w:val="16"/>
          <w:szCs w:val="16"/>
        </w:rPr>
      </w:pPr>
    </w:p>
    <w:p w14:paraId="07FBF085" w14:textId="77777777" w:rsidR="009740F0" w:rsidRPr="00AA328B" w:rsidRDefault="009740F0" w:rsidP="009740F0">
      <w:pPr>
        <w:rPr>
          <w:sz w:val="16"/>
          <w:szCs w:val="16"/>
        </w:rPr>
      </w:pPr>
    </w:p>
    <w:p w14:paraId="6746DCBB" w14:textId="77777777" w:rsidR="009740F0" w:rsidRPr="00AA328B" w:rsidRDefault="009740F0" w:rsidP="009740F0">
      <w:pPr>
        <w:rPr>
          <w:sz w:val="16"/>
          <w:szCs w:val="16"/>
        </w:rPr>
      </w:pPr>
    </w:p>
    <w:p w14:paraId="248ED78A" w14:textId="77777777" w:rsidR="009740F0" w:rsidRPr="00AA328B" w:rsidRDefault="009740F0" w:rsidP="009740F0">
      <w:pPr>
        <w:rPr>
          <w:sz w:val="16"/>
          <w:szCs w:val="16"/>
        </w:rPr>
      </w:pPr>
    </w:p>
    <w:p w14:paraId="16EF884D" w14:textId="77777777" w:rsidR="009740F0" w:rsidRPr="00AA328B" w:rsidRDefault="009740F0" w:rsidP="009740F0">
      <w:pPr>
        <w:rPr>
          <w:sz w:val="16"/>
          <w:szCs w:val="16"/>
        </w:rPr>
      </w:pPr>
    </w:p>
    <w:p w14:paraId="7E4CAA2A" w14:textId="77777777" w:rsidR="009740F0" w:rsidRPr="00AA328B" w:rsidRDefault="009740F0" w:rsidP="009740F0">
      <w:pPr>
        <w:rPr>
          <w:sz w:val="16"/>
          <w:szCs w:val="16"/>
        </w:rPr>
      </w:pPr>
    </w:p>
    <w:p w14:paraId="5E29164D" w14:textId="77777777" w:rsidR="009740F0" w:rsidRPr="00AA328B" w:rsidRDefault="009740F0" w:rsidP="009740F0">
      <w:pPr>
        <w:rPr>
          <w:sz w:val="16"/>
          <w:szCs w:val="16"/>
        </w:rPr>
      </w:pPr>
    </w:p>
    <w:p w14:paraId="69496A5A" w14:textId="77777777" w:rsidR="009740F0" w:rsidRPr="00AA328B" w:rsidRDefault="009740F0" w:rsidP="009740F0">
      <w:pPr>
        <w:rPr>
          <w:sz w:val="16"/>
          <w:szCs w:val="16"/>
        </w:rPr>
      </w:pPr>
    </w:p>
    <w:p w14:paraId="4081EB7E" w14:textId="77777777" w:rsidR="009740F0" w:rsidRPr="00AA328B" w:rsidRDefault="009740F0" w:rsidP="009740F0">
      <w:pPr>
        <w:rPr>
          <w:sz w:val="16"/>
          <w:szCs w:val="16"/>
        </w:rPr>
      </w:pPr>
    </w:p>
    <w:p w14:paraId="533410B9" w14:textId="77777777" w:rsidR="009740F0" w:rsidRPr="00AA328B" w:rsidRDefault="009740F0" w:rsidP="009740F0">
      <w:pPr>
        <w:rPr>
          <w:sz w:val="16"/>
          <w:szCs w:val="16"/>
        </w:rPr>
      </w:pPr>
    </w:p>
    <w:p w14:paraId="0F725BC8" w14:textId="77777777" w:rsidR="009740F0" w:rsidRPr="00AA328B" w:rsidRDefault="009740F0" w:rsidP="009740F0">
      <w:pPr>
        <w:rPr>
          <w:sz w:val="16"/>
          <w:szCs w:val="16"/>
        </w:rPr>
      </w:pPr>
    </w:p>
    <w:p w14:paraId="3137C194" w14:textId="77777777" w:rsidR="009740F0" w:rsidRPr="00AA328B" w:rsidRDefault="009740F0" w:rsidP="009740F0">
      <w:pPr>
        <w:rPr>
          <w:sz w:val="16"/>
          <w:szCs w:val="16"/>
        </w:rPr>
      </w:pPr>
    </w:p>
    <w:p w14:paraId="430A0DE7" w14:textId="77777777" w:rsidR="009740F0" w:rsidRPr="00AA328B" w:rsidRDefault="009740F0" w:rsidP="009740F0">
      <w:pPr>
        <w:rPr>
          <w:sz w:val="16"/>
          <w:szCs w:val="16"/>
        </w:rPr>
      </w:pPr>
    </w:p>
    <w:p w14:paraId="73C4272A" w14:textId="77777777" w:rsidR="009740F0" w:rsidRPr="00AA328B" w:rsidRDefault="009740F0" w:rsidP="009740F0">
      <w:pPr>
        <w:rPr>
          <w:sz w:val="16"/>
          <w:szCs w:val="16"/>
        </w:rPr>
      </w:pPr>
    </w:p>
    <w:p w14:paraId="471F64B4" w14:textId="77777777" w:rsidR="009740F0" w:rsidRPr="00AA328B" w:rsidRDefault="009740F0" w:rsidP="009740F0">
      <w:pPr>
        <w:rPr>
          <w:sz w:val="16"/>
          <w:szCs w:val="16"/>
        </w:rPr>
      </w:pPr>
    </w:p>
    <w:p w14:paraId="1A671D57" w14:textId="77777777" w:rsidR="009740F0" w:rsidRPr="00AA328B" w:rsidRDefault="009740F0" w:rsidP="009740F0">
      <w:pPr>
        <w:rPr>
          <w:sz w:val="16"/>
          <w:szCs w:val="16"/>
        </w:rPr>
      </w:pPr>
    </w:p>
    <w:p w14:paraId="00DD652E" w14:textId="77777777" w:rsidR="009740F0" w:rsidRPr="00AA328B" w:rsidRDefault="009740F0" w:rsidP="009740F0">
      <w:pPr>
        <w:rPr>
          <w:sz w:val="16"/>
          <w:szCs w:val="16"/>
        </w:rPr>
      </w:pPr>
    </w:p>
    <w:p w14:paraId="487F4FA1" w14:textId="77777777" w:rsidR="009740F0" w:rsidRPr="00AA328B" w:rsidRDefault="009740F0" w:rsidP="009740F0">
      <w:pPr>
        <w:rPr>
          <w:sz w:val="16"/>
          <w:szCs w:val="16"/>
        </w:rPr>
      </w:pPr>
    </w:p>
    <w:p w14:paraId="571EBCFD" w14:textId="77777777" w:rsidR="009740F0" w:rsidRPr="00AA328B" w:rsidRDefault="009740F0" w:rsidP="009740F0">
      <w:pPr>
        <w:rPr>
          <w:sz w:val="16"/>
          <w:szCs w:val="16"/>
        </w:rPr>
      </w:pPr>
    </w:p>
    <w:p w14:paraId="5145119F" w14:textId="77777777" w:rsidR="009740F0" w:rsidRPr="00AA328B" w:rsidRDefault="009740F0" w:rsidP="009740F0">
      <w:pPr>
        <w:rPr>
          <w:sz w:val="16"/>
          <w:szCs w:val="16"/>
        </w:rPr>
      </w:pPr>
    </w:p>
    <w:p w14:paraId="61C1E730" w14:textId="77777777" w:rsidR="009740F0" w:rsidRPr="00AA328B" w:rsidRDefault="009740F0" w:rsidP="009740F0">
      <w:pPr>
        <w:rPr>
          <w:sz w:val="16"/>
          <w:szCs w:val="16"/>
        </w:rPr>
      </w:pPr>
    </w:p>
    <w:p w14:paraId="66CF01E3" w14:textId="77777777" w:rsidR="009740F0" w:rsidRPr="00AA328B" w:rsidRDefault="009740F0" w:rsidP="009740F0">
      <w:pPr>
        <w:spacing w:line="257" w:lineRule="auto"/>
        <w:jc w:val="right"/>
        <w:rPr>
          <w:b/>
        </w:rPr>
      </w:pPr>
      <w:r w:rsidRPr="00AA328B">
        <w:rPr>
          <w:b/>
        </w:rPr>
        <w:t>Приложение № 18</w:t>
      </w:r>
    </w:p>
    <w:p w14:paraId="2E885F6C" w14:textId="77777777" w:rsidR="009740F0" w:rsidRPr="00AA328B" w:rsidRDefault="009740F0" w:rsidP="009740F0">
      <w:pPr>
        <w:widowControl w:val="0"/>
        <w:suppressAutoHyphens/>
        <w:spacing w:line="100" w:lineRule="atLeast"/>
        <w:jc w:val="right"/>
        <w:rPr>
          <w:color w:val="000000"/>
        </w:rPr>
      </w:pPr>
    </w:p>
    <w:p w14:paraId="40C172AC"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5859126A"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6C2455DB" w14:textId="77777777" w:rsidR="009740F0" w:rsidRPr="00AA328B" w:rsidRDefault="009740F0" w:rsidP="009740F0">
      <w:pPr>
        <w:jc w:val="both"/>
        <w:rPr>
          <w:color w:val="000000"/>
          <w:sz w:val="20"/>
          <w:szCs w:val="20"/>
        </w:rPr>
      </w:pPr>
    </w:p>
    <w:p w14:paraId="48FE9B3C" w14:textId="77777777" w:rsidR="009740F0" w:rsidRPr="00AA328B" w:rsidRDefault="009740F0" w:rsidP="009740F0">
      <w:pPr>
        <w:ind w:firstLine="709"/>
        <w:jc w:val="both"/>
        <w:rPr>
          <w:sz w:val="20"/>
          <w:szCs w:val="20"/>
        </w:rPr>
      </w:pPr>
      <w:r w:rsidRPr="00AA328B">
        <w:rPr>
          <w:color w:val="000000"/>
          <w:sz w:val="20"/>
          <w:szCs w:val="20"/>
        </w:rPr>
        <w:t>г. Абакан                                                                                                                     «___» _______________г.</w:t>
      </w:r>
    </w:p>
    <w:p w14:paraId="6A961D31" w14:textId="77777777" w:rsidR="009740F0" w:rsidRPr="00AA328B" w:rsidRDefault="009740F0" w:rsidP="009740F0">
      <w:pPr>
        <w:ind w:firstLine="709"/>
        <w:jc w:val="both"/>
        <w:rPr>
          <w:color w:val="000000"/>
          <w:sz w:val="20"/>
          <w:szCs w:val="20"/>
        </w:rPr>
      </w:pPr>
    </w:p>
    <w:p w14:paraId="1BEADD2F"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1C341BA2" w14:textId="77777777" w:rsidR="009740F0" w:rsidRPr="00AA328B" w:rsidRDefault="009740F0" w:rsidP="009740F0">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1614DB3D" w14:textId="77777777" w:rsidR="009740F0" w:rsidRPr="00AA328B" w:rsidRDefault="009740F0" w:rsidP="009740F0">
      <w:pPr>
        <w:spacing w:line="264" w:lineRule="auto"/>
        <w:jc w:val="both"/>
        <w:rPr>
          <w:sz w:val="20"/>
          <w:szCs w:val="20"/>
        </w:rPr>
      </w:pPr>
    </w:p>
    <w:p w14:paraId="392B6E48"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52327FB2"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7659AAB3"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68F68977"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55047E8F"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2878161B" w14:textId="77777777"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2EE0170E" w14:textId="77777777" w:rsidTr="00E02E4F">
        <w:trPr>
          <w:tblCellSpacing w:w="0" w:type="dxa"/>
          <w:jc w:val="center"/>
        </w:trPr>
        <w:tc>
          <w:tcPr>
            <w:tcW w:w="3321" w:type="dxa"/>
            <w:vAlign w:val="center"/>
          </w:tcPr>
          <w:p w14:paraId="21F4E1B4"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4A836C57"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2AB1D21E" w14:textId="77777777" w:rsidTr="00E02E4F">
        <w:trPr>
          <w:trHeight w:val="206"/>
          <w:tblCellSpacing w:w="0" w:type="dxa"/>
          <w:jc w:val="center"/>
        </w:trPr>
        <w:tc>
          <w:tcPr>
            <w:tcW w:w="3321" w:type="dxa"/>
            <w:vAlign w:val="center"/>
          </w:tcPr>
          <w:p w14:paraId="65E13892" w14:textId="77777777" w:rsidR="009740F0" w:rsidRPr="00AA328B" w:rsidRDefault="009740F0" w:rsidP="00E02E4F">
            <w:pPr>
              <w:jc w:val="center"/>
              <w:rPr>
                <w:sz w:val="20"/>
                <w:szCs w:val="20"/>
              </w:rPr>
            </w:pPr>
          </w:p>
        </w:tc>
        <w:tc>
          <w:tcPr>
            <w:tcW w:w="5319" w:type="dxa"/>
          </w:tcPr>
          <w:p w14:paraId="0C4413A1" w14:textId="77777777" w:rsidR="009740F0" w:rsidRPr="00AA328B" w:rsidRDefault="009740F0" w:rsidP="00E02E4F">
            <w:pPr>
              <w:jc w:val="center"/>
              <w:rPr>
                <w:sz w:val="20"/>
                <w:szCs w:val="20"/>
              </w:rPr>
            </w:pPr>
          </w:p>
        </w:tc>
      </w:tr>
      <w:tr w:rsidR="009740F0" w:rsidRPr="00AA328B" w14:paraId="2E68A915" w14:textId="77777777" w:rsidTr="00E02E4F">
        <w:trPr>
          <w:trHeight w:val="206"/>
          <w:tblCellSpacing w:w="0" w:type="dxa"/>
          <w:jc w:val="center"/>
        </w:trPr>
        <w:tc>
          <w:tcPr>
            <w:tcW w:w="3321" w:type="dxa"/>
            <w:vAlign w:val="center"/>
          </w:tcPr>
          <w:p w14:paraId="02D69F72" w14:textId="77777777" w:rsidR="009740F0" w:rsidRPr="00AA328B" w:rsidRDefault="009740F0" w:rsidP="00E02E4F">
            <w:pPr>
              <w:jc w:val="center"/>
              <w:rPr>
                <w:sz w:val="20"/>
                <w:szCs w:val="20"/>
              </w:rPr>
            </w:pPr>
          </w:p>
        </w:tc>
        <w:tc>
          <w:tcPr>
            <w:tcW w:w="5319" w:type="dxa"/>
          </w:tcPr>
          <w:p w14:paraId="7EAF8405" w14:textId="77777777" w:rsidR="009740F0" w:rsidRPr="00AA328B" w:rsidRDefault="009740F0" w:rsidP="00E02E4F">
            <w:pPr>
              <w:jc w:val="center"/>
            </w:pPr>
          </w:p>
        </w:tc>
      </w:tr>
      <w:tr w:rsidR="009740F0" w:rsidRPr="00AA328B" w14:paraId="03E6E688" w14:textId="77777777" w:rsidTr="00E02E4F">
        <w:trPr>
          <w:trHeight w:val="206"/>
          <w:tblCellSpacing w:w="0" w:type="dxa"/>
          <w:jc w:val="center"/>
        </w:trPr>
        <w:tc>
          <w:tcPr>
            <w:tcW w:w="3321" w:type="dxa"/>
            <w:vAlign w:val="center"/>
          </w:tcPr>
          <w:p w14:paraId="002B5F61"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1AF6AA10" w14:textId="77777777" w:rsidR="009740F0" w:rsidRPr="00AA328B" w:rsidRDefault="009740F0" w:rsidP="00E02E4F">
            <w:pPr>
              <w:jc w:val="center"/>
              <w:rPr>
                <w:b/>
                <w:sz w:val="20"/>
                <w:szCs w:val="20"/>
              </w:rPr>
            </w:pPr>
          </w:p>
        </w:tc>
      </w:tr>
    </w:tbl>
    <w:p w14:paraId="4C26B28B"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039C4EC0" w14:textId="77777777" w:rsidR="009740F0" w:rsidRPr="00AA328B" w:rsidRDefault="009740F0" w:rsidP="009740F0">
      <w:pPr>
        <w:spacing w:line="264" w:lineRule="auto"/>
        <w:ind w:firstLine="709"/>
        <w:jc w:val="both"/>
        <w:rPr>
          <w:sz w:val="20"/>
          <w:szCs w:val="20"/>
        </w:rPr>
      </w:pPr>
    </w:p>
    <w:p w14:paraId="1E85BD78"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0BC27465"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3DF80B54"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6FD757AD" w14:textId="77777777"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334B7099"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702B7505"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4E35400B"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BE6D051"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10D2A9F7"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CCF29FD"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328AD722"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36BEF86" w14:textId="77777777" w:rsidR="009740F0" w:rsidRPr="00AA328B" w:rsidRDefault="009740F0" w:rsidP="009740F0">
      <w:pPr>
        <w:spacing w:line="264" w:lineRule="auto"/>
        <w:ind w:firstLine="709"/>
        <w:jc w:val="both"/>
        <w:rPr>
          <w:sz w:val="20"/>
          <w:szCs w:val="20"/>
        </w:rPr>
      </w:pPr>
    </w:p>
    <w:p w14:paraId="2ED095B0" w14:textId="77777777" w:rsidR="009740F0" w:rsidRPr="00AA328B" w:rsidRDefault="009740F0" w:rsidP="009740F0">
      <w:pPr>
        <w:spacing w:line="264" w:lineRule="auto"/>
        <w:ind w:firstLine="709"/>
        <w:jc w:val="both"/>
        <w:rPr>
          <w:sz w:val="20"/>
          <w:szCs w:val="20"/>
        </w:rPr>
      </w:pPr>
    </w:p>
    <w:p w14:paraId="130B48A6" w14:textId="77777777" w:rsidR="009740F0" w:rsidRPr="00AA328B" w:rsidRDefault="009740F0" w:rsidP="009740F0">
      <w:pPr>
        <w:spacing w:line="264" w:lineRule="auto"/>
        <w:ind w:firstLine="709"/>
        <w:jc w:val="both"/>
        <w:rPr>
          <w:sz w:val="20"/>
          <w:szCs w:val="20"/>
        </w:rPr>
      </w:pPr>
    </w:p>
    <w:p w14:paraId="32EEB543"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0AACA495"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1C32A86B"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5E73E4DD"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1F1FE3E1"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2575F04D"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38909157"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1D248881" w14:textId="77777777" w:rsidR="009740F0" w:rsidRPr="00AA328B" w:rsidRDefault="009740F0" w:rsidP="009740F0">
      <w:pPr>
        <w:numPr>
          <w:ilvl w:val="2"/>
          <w:numId w:val="32"/>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14:paraId="1D9584CC"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14:paraId="0C1447FA" w14:textId="77777777"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119E856" w14:textId="77777777" w:rsidR="009740F0" w:rsidRPr="00AA328B" w:rsidRDefault="009740F0" w:rsidP="009740F0">
      <w:pPr>
        <w:pStyle w:val="a3"/>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59F2ECA7" w14:textId="77777777"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76DB276"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26643E79"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6EBD671E"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7329EED2"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ABBD11F"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02525C38" w14:textId="77777777"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2CA88E89"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Займодавец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5970EE78"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5C79541F"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359D23FF"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687AB557"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14:paraId="468BC44A" w14:textId="77777777"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7AF6241E" w14:textId="77777777"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4FD49FEA" w14:textId="77777777"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2B07A827" w14:textId="77777777" w:rsidR="009740F0" w:rsidRPr="00AA328B" w:rsidRDefault="009740F0" w:rsidP="009740F0">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5FCAB955" w14:textId="77777777" w:rsidR="009740F0" w:rsidRPr="00AA328B" w:rsidRDefault="009740F0" w:rsidP="009740F0">
      <w:pPr>
        <w:numPr>
          <w:ilvl w:val="1"/>
          <w:numId w:val="46"/>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7F34D18F"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2858596E"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606B9BD0"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1B456603" w14:textId="77777777" w:rsidR="009740F0" w:rsidRPr="00AA328B" w:rsidRDefault="009740F0" w:rsidP="009740F0">
      <w:pPr>
        <w:spacing w:line="264" w:lineRule="auto"/>
        <w:jc w:val="center"/>
        <w:rPr>
          <w:b/>
          <w:bCs/>
          <w:color w:val="000000"/>
          <w:sz w:val="20"/>
          <w:szCs w:val="20"/>
        </w:rPr>
      </w:pPr>
    </w:p>
    <w:p w14:paraId="506746B3" w14:textId="77777777"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14:paraId="2510110D"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746AF942" w14:textId="77777777" w:rsidR="009740F0" w:rsidRPr="00AA328B" w:rsidRDefault="009740F0" w:rsidP="009740F0">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46E95B80" w14:textId="77777777" w:rsidR="009740F0" w:rsidRPr="00AA328B" w:rsidRDefault="009740F0" w:rsidP="009740F0">
      <w:pPr>
        <w:spacing w:line="264" w:lineRule="auto"/>
        <w:ind w:firstLine="709"/>
        <w:jc w:val="both"/>
        <w:rPr>
          <w:color w:val="000000"/>
          <w:sz w:val="20"/>
          <w:szCs w:val="20"/>
        </w:rPr>
      </w:pPr>
    </w:p>
    <w:p w14:paraId="01682787" w14:textId="77777777"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14:paraId="13C11A59" w14:textId="77777777" w:rsidR="009740F0" w:rsidRPr="00AA328B" w:rsidRDefault="009740F0" w:rsidP="009740F0">
      <w:pPr>
        <w:pStyle w:val="a3"/>
        <w:numPr>
          <w:ilvl w:val="1"/>
          <w:numId w:val="50"/>
        </w:numPr>
        <w:tabs>
          <w:tab w:val="left" w:pos="1276"/>
        </w:tabs>
        <w:ind w:left="0" w:firstLine="709"/>
        <w:jc w:val="both"/>
        <w:rPr>
          <w:color w:val="000000"/>
          <w:sz w:val="20"/>
          <w:szCs w:val="20"/>
        </w:rPr>
      </w:pPr>
      <w:r w:rsidRPr="00AA328B">
        <w:rPr>
          <w:color w:val="000000"/>
          <w:sz w:val="20"/>
          <w:szCs w:val="20"/>
        </w:rPr>
        <w:t>Поручитель гарантирует:</w:t>
      </w:r>
    </w:p>
    <w:p w14:paraId="721C7390" w14:textId="77777777" w:rsidR="009740F0" w:rsidRPr="00AA328B" w:rsidRDefault="009740F0" w:rsidP="009740F0">
      <w:pPr>
        <w:pStyle w:val="a3"/>
        <w:numPr>
          <w:ilvl w:val="2"/>
          <w:numId w:val="50"/>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88A5F99"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7F82519C"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4581D67E" w14:textId="77777777"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210E6D54" w14:textId="77777777" w:rsidR="009740F0" w:rsidRPr="00AA328B" w:rsidRDefault="009740F0" w:rsidP="009740F0">
      <w:pPr>
        <w:numPr>
          <w:ilvl w:val="1"/>
          <w:numId w:val="50"/>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4184E2EB" w14:textId="77777777" w:rsidR="009740F0" w:rsidRPr="00AA328B" w:rsidRDefault="009740F0" w:rsidP="009740F0">
      <w:pPr>
        <w:numPr>
          <w:ilvl w:val="1"/>
          <w:numId w:val="50"/>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22021C14" w14:textId="77777777" w:rsidR="009740F0" w:rsidRPr="00AA328B" w:rsidRDefault="009740F0" w:rsidP="009740F0">
      <w:pPr>
        <w:spacing w:line="264" w:lineRule="auto"/>
        <w:jc w:val="center"/>
        <w:rPr>
          <w:b/>
          <w:bCs/>
          <w:color w:val="000000"/>
          <w:sz w:val="20"/>
          <w:szCs w:val="20"/>
        </w:rPr>
      </w:pPr>
    </w:p>
    <w:p w14:paraId="45FBE26A"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6B29CA5B"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3D44FAB2"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A525F66"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52292A3"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7A605519"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5CAD90C6"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0997DCF7"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204ABD3" w14:textId="77777777" w:rsidR="009740F0" w:rsidRPr="00AA328B" w:rsidRDefault="009740F0" w:rsidP="009740F0">
      <w:pPr>
        <w:ind w:firstLine="539"/>
        <w:jc w:val="both"/>
        <w:rPr>
          <w:sz w:val="20"/>
          <w:szCs w:val="20"/>
        </w:rPr>
      </w:pPr>
    </w:p>
    <w:p w14:paraId="28408B0E"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4F2363EA"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7ADC0681" w14:textId="77777777" w:rsidR="00EF49E6" w:rsidRPr="00AA328B" w:rsidRDefault="00EF49E6" w:rsidP="00EF49E6">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65F2865C" w14:textId="77777777" w:rsidR="00EF49E6" w:rsidRPr="00AA328B" w:rsidRDefault="00EF49E6" w:rsidP="00EF49E6">
      <w:pPr>
        <w:jc w:val="both"/>
        <w:rPr>
          <w:sz w:val="20"/>
          <w:szCs w:val="20"/>
        </w:rPr>
      </w:pPr>
      <w:r w:rsidRPr="00AA328B">
        <w:rPr>
          <w:sz w:val="20"/>
          <w:szCs w:val="20"/>
        </w:rPr>
        <w:t xml:space="preserve">Почтовый адрес: 655017, г. Абакан, </w:t>
      </w:r>
      <w:r>
        <w:rPr>
          <w:sz w:val="20"/>
          <w:szCs w:val="20"/>
        </w:rPr>
        <w:t>а/я 126</w:t>
      </w:r>
    </w:p>
    <w:p w14:paraId="2C780750" w14:textId="77777777" w:rsidR="009740F0" w:rsidRPr="00AA328B" w:rsidRDefault="009740F0" w:rsidP="009740F0">
      <w:pPr>
        <w:jc w:val="both"/>
        <w:rPr>
          <w:sz w:val="20"/>
          <w:szCs w:val="20"/>
        </w:rPr>
      </w:pPr>
      <w:r w:rsidRPr="00AA328B">
        <w:rPr>
          <w:sz w:val="20"/>
          <w:szCs w:val="20"/>
        </w:rPr>
        <w:t>ИНН 1901098681, ОГРН 1111900000079, КПП 190101001.</w:t>
      </w:r>
    </w:p>
    <w:p w14:paraId="13BD5A30"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623999E9" w14:textId="77777777" w:rsidR="009740F0" w:rsidRPr="00AA328B" w:rsidRDefault="009740F0" w:rsidP="009740F0">
      <w:pPr>
        <w:jc w:val="both"/>
        <w:rPr>
          <w:sz w:val="20"/>
          <w:szCs w:val="20"/>
        </w:rPr>
      </w:pPr>
      <w:r w:rsidRPr="00AA328B">
        <w:rPr>
          <w:sz w:val="20"/>
          <w:szCs w:val="20"/>
        </w:rPr>
        <w:t>р/с _________________________.</w:t>
      </w:r>
    </w:p>
    <w:p w14:paraId="56D25B81" w14:textId="77777777" w:rsidR="009740F0" w:rsidRPr="00AA328B" w:rsidRDefault="009740F0" w:rsidP="009740F0">
      <w:pPr>
        <w:shd w:val="clear" w:color="auto" w:fill="FFFFFF"/>
        <w:rPr>
          <w:sz w:val="20"/>
          <w:szCs w:val="20"/>
        </w:rPr>
      </w:pPr>
      <w:r w:rsidRPr="00AA328B">
        <w:rPr>
          <w:sz w:val="20"/>
          <w:szCs w:val="20"/>
        </w:rPr>
        <w:t>БИК 049514608</w:t>
      </w:r>
    </w:p>
    <w:p w14:paraId="5F0D583A" w14:textId="77777777" w:rsidR="009740F0" w:rsidRPr="00AA328B" w:rsidRDefault="009740F0" w:rsidP="009740F0">
      <w:pPr>
        <w:jc w:val="both"/>
        <w:rPr>
          <w:sz w:val="20"/>
          <w:szCs w:val="20"/>
        </w:rPr>
      </w:pPr>
      <w:r w:rsidRPr="00AA328B">
        <w:rPr>
          <w:sz w:val="20"/>
          <w:szCs w:val="20"/>
        </w:rPr>
        <w:t>Телефон:8(3902)212-085, 8-983-191-2085</w:t>
      </w:r>
    </w:p>
    <w:p w14:paraId="1DFE8649" w14:textId="77777777" w:rsidR="009740F0" w:rsidRPr="00AA328B" w:rsidRDefault="009740F0" w:rsidP="009740F0">
      <w:pPr>
        <w:jc w:val="both"/>
        <w:rPr>
          <w:sz w:val="20"/>
          <w:szCs w:val="20"/>
        </w:rPr>
      </w:pPr>
    </w:p>
    <w:p w14:paraId="4872507F"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14:paraId="6486F7E5" w14:textId="77777777" w:rsidR="009740F0" w:rsidRPr="00AA328B" w:rsidRDefault="009740F0" w:rsidP="009740F0">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28E0EB47" w14:textId="77777777"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57AEC986" w14:textId="77777777" w:rsidR="009740F0" w:rsidRPr="00AA328B" w:rsidRDefault="009740F0" w:rsidP="009740F0">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67760580" w14:textId="77777777"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35BDE7F3" w14:textId="77777777"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fldSimple w:instr=" DOCVARIABLE   КонтрагентИнаяКонтактнаяИнформация   \* MERGEFORMAT ">
        <w:r w:rsidRPr="00AA328B">
          <w:rPr>
            <w:sz w:val="20"/>
            <w:szCs w:val="20"/>
          </w:rPr>
          <w:t xml:space="preserve">e-mail: </w:t>
        </w:r>
      </w:fldSimple>
      <w:r w:rsidRPr="00AA328B">
        <w:rPr>
          <w:b/>
          <w:sz w:val="20"/>
          <w:szCs w:val="20"/>
        </w:rPr>
        <w:t>___________</w:t>
      </w:r>
    </w:p>
    <w:p w14:paraId="5178370F" w14:textId="77777777"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BE515DE" w14:textId="77777777"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6E8489D6" w14:textId="77777777" w:rsidR="009740F0" w:rsidRPr="00AA328B" w:rsidRDefault="009740F0" w:rsidP="009740F0">
      <w:pPr>
        <w:pStyle w:val="aff4"/>
        <w:spacing w:before="0" w:beforeAutospacing="0" w:after="0"/>
        <w:rPr>
          <w:b/>
          <w:bCs/>
          <w:sz w:val="20"/>
          <w:szCs w:val="20"/>
        </w:rPr>
      </w:pPr>
    </w:p>
    <w:p w14:paraId="6DA8CCAD" w14:textId="77777777" w:rsidR="009740F0" w:rsidRPr="00AA328B" w:rsidRDefault="009740F0" w:rsidP="009740F0">
      <w:pPr>
        <w:rPr>
          <w:b/>
          <w:bCs/>
          <w:sz w:val="20"/>
          <w:szCs w:val="20"/>
        </w:rPr>
      </w:pPr>
    </w:p>
    <w:p w14:paraId="7FC10573" w14:textId="77777777" w:rsidR="009740F0" w:rsidRPr="00AA328B" w:rsidRDefault="009740F0" w:rsidP="009740F0">
      <w:pPr>
        <w:jc w:val="center"/>
        <w:rPr>
          <w:b/>
          <w:bCs/>
          <w:sz w:val="20"/>
          <w:szCs w:val="20"/>
        </w:rPr>
      </w:pPr>
      <w:r w:rsidRPr="00AA328B">
        <w:rPr>
          <w:b/>
          <w:bCs/>
          <w:sz w:val="20"/>
          <w:szCs w:val="20"/>
        </w:rPr>
        <w:t>Подписи сторон</w:t>
      </w:r>
    </w:p>
    <w:p w14:paraId="2AFB0FAE" w14:textId="77777777" w:rsidR="009740F0" w:rsidRPr="00AA328B" w:rsidRDefault="009740F0" w:rsidP="009740F0">
      <w:pPr>
        <w:jc w:val="center"/>
        <w:rPr>
          <w:sz w:val="20"/>
          <w:szCs w:val="20"/>
        </w:rPr>
      </w:pPr>
    </w:p>
    <w:p w14:paraId="7C954645" w14:textId="2D125880" w:rsidR="009740F0" w:rsidRPr="00AA328B" w:rsidRDefault="009740F0" w:rsidP="009740F0">
      <w:pPr>
        <w:ind w:left="709"/>
        <w:jc w:val="both"/>
        <w:rPr>
          <w:sz w:val="20"/>
          <w:szCs w:val="20"/>
        </w:rPr>
      </w:pPr>
      <w:r w:rsidRPr="00AA328B">
        <w:rPr>
          <w:b/>
          <w:sz w:val="20"/>
          <w:szCs w:val="20"/>
        </w:rPr>
        <w:t>Займодавец</w:t>
      </w:r>
      <w:r w:rsidR="00EF49E6">
        <w:rPr>
          <w:b/>
          <w:sz w:val="20"/>
          <w:szCs w:val="20"/>
        </w:rPr>
        <w:tab/>
      </w:r>
      <w:r w:rsidR="00EF49E6">
        <w:rPr>
          <w:b/>
          <w:sz w:val="20"/>
          <w:szCs w:val="20"/>
        </w:rPr>
        <w:tab/>
      </w:r>
      <w:r w:rsidR="00EF49E6">
        <w:rPr>
          <w:b/>
          <w:sz w:val="20"/>
          <w:szCs w:val="20"/>
        </w:rPr>
        <w:tab/>
      </w:r>
      <w:r w:rsidR="00EF49E6">
        <w:rPr>
          <w:b/>
          <w:sz w:val="20"/>
          <w:szCs w:val="20"/>
        </w:rPr>
        <w:tab/>
      </w:r>
      <w:r w:rsidR="00EF49E6">
        <w:rPr>
          <w:b/>
          <w:sz w:val="20"/>
          <w:szCs w:val="20"/>
        </w:rPr>
        <w:tab/>
      </w:r>
      <w:r w:rsidR="00EF49E6">
        <w:rPr>
          <w:b/>
          <w:sz w:val="20"/>
          <w:szCs w:val="20"/>
        </w:rPr>
        <w:tab/>
      </w:r>
      <w:r w:rsidRPr="00AA328B">
        <w:rPr>
          <w:b/>
          <w:bCs/>
          <w:sz w:val="20"/>
          <w:szCs w:val="20"/>
        </w:rPr>
        <w:t>Поручитель</w:t>
      </w:r>
    </w:p>
    <w:p w14:paraId="05B5D0E3" w14:textId="77777777" w:rsidR="009740F0" w:rsidRPr="00AA328B" w:rsidRDefault="009740F0" w:rsidP="009740F0">
      <w:pPr>
        <w:ind w:left="709"/>
        <w:jc w:val="both"/>
        <w:rPr>
          <w:iCs/>
          <w:sz w:val="20"/>
          <w:szCs w:val="20"/>
        </w:rPr>
      </w:pPr>
    </w:p>
    <w:p w14:paraId="2B1B45D8"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50533DD8"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24786129" w14:textId="77777777" w:rsidR="009740F0" w:rsidRPr="00AA328B" w:rsidRDefault="009740F0" w:rsidP="009740F0">
      <w:pPr>
        <w:jc w:val="both"/>
        <w:rPr>
          <w:sz w:val="20"/>
          <w:szCs w:val="20"/>
        </w:rPr>
      </w:pPr>
    </w:p>
    <w:p w14:paraId="393425A1" w14:textId="77777777" w:rsidR="009740F0" w:rsidRPr="00AA328B" w:rsidRDefault="009740F0" w:rsidP="009740F0">
      <w:pPr>
        <w:jc w:val="both"/>
        <w:rPr>
          <w:sz w:val="20"/>
          <w:szCs w:val="20"/>
        </w:rPr>
      </w:pPr>
    </w:p>
    <w:p w14:paraId="2094731F" w14:textId="77777777" w:rsidR="009740F0" w:rsidRPr="00AA328B" w:rsidRDefault="009740F0" w:rsidP="009740F0">
      <w:pPr>
        <w:jc w:val="both"/>
        <w:rPr>
          <w:sz w:val="20"/>
          <w:szCs w:val="20"/>
        </w:rPr>
      </w:pPr>
    </w:p>
    <w:p w14:paraId="7A1139BC" w14:textId="77777777" w:rsidR="009740F0" w:rsidRPr="00AA328B" w:rsidRDefault="009740F0" w:rsidP="009740F0">
      <w:pPr>
        <w:jc w:val="both"/>
        <w:rPr>
          <w:sz w:val="20"/>
          <w:szCs w:val="20"/>
        </w:rPr>
      </w:pPr>
    </w:p>
    <w:p w14:paraId="01E0DA76" w14:textId="77777777" w:rsidR="009740F0" w:rsidRPr="00AA328B" w:rsidRDefault="009740F0" w:rsidP="009740F0">
      <w:pPr>
        <w:jc w:val="both"/>
        <w:rPr>
          <w:sz w:val="20"/>
          <w:szCs w:val="20"/>
        </w:rPr>
      </w:pPr>
    </w:p>
    <w:p w14:paraId="2A298968" w14:textId="77777777" w:rsidR="009740F0" w:rsidRPr="00AA328B" w:rsidRDefault="009740F0" w:rsidP="009740F0">
      <w:pPr>
        <w:jc w:val="both"/>
        <w:rPr>
          <w:sz w:val="20"/>
          <w:szCs w:val="20"/>
        </w:rPr>
      </w:pPr>
    </w:p>
    <w:p w14:paraId="16891887" w14:textId="77777777" w:rsidR="009740F0" w:rsidRPr="00AA328B" w:rsidRDefault="009740F0" w:rsidP="009740F0">
      <w:pPr>
        <w:jc w:val="both"/>
        <w:rPr>
          <w:sz w:val="20"/>
          <w:szCs w:val="20"/>
        </w:rPr>
      </w:pPr>
    </w:p>
    <w:p w14:paraId="247EB0F0" w14:textId="77777777" w:rsidR="009740F0" w:rsidRPr="00AA328B" w:rsidRDefault="009740F0" w:rsidP="009740F0">
      <w:pPr>
        <w:jc w:val="both"/>
        <w:rPr>
          <w:sz w:val="20"/>
          <w:szCs w:val="20"/>
        </w:rPr>
      </w:pPr>
    </w:p>
    <w:p w14:paraId="2B569C03" w14:textId="77777777" w:rsidR="009740F0" w:rsidRPr="00AA328B" w:rsidRDefault="009740F0" w:rsidP="009740F0">
      <w:pPr>
        <w:jc w:val="both"/>
        <w:rPr>
          <w:sz w:val="20"/>
          <w:szCs w:val="20"/>
        </w:rPr>
      </w:pPr>
    </w:p>
    <w:p w14:paraId="34ABFB1A" w14:textId="77777777" w:rsidR="009740F0" w:rsidRPr="00AA328B" w:rsidRDefault="009740F0" w:rsidP="009740F0">
      <w:pPr>
        <w:jc w:val="both"/>
        <w:rPr>
          <w:sz w:val="20"/>
          <w:szCs w:val="20"/>
        </w:rPr>
      </w:pPr>
    </w:p>
    <w:p w14:paraId="44CCF062" w14:textId="77777777" w:rsidR="009740F0" w:rsidRPr="00AA328B" w:rsidRDefault="009740F0" w:rsidP="009740F0">
      <w:pPr>
        <w:jc w:val="both"/>
        <w:rPr>
          <w:sz w:val="20"/>
          <w:szCs w:val="20"/>
        </w:rPr>
      </w:pPr>
    </w:p>
    <w:p w14:paraId="052EB493" w14:textId="77777777" w:rsidR="009740F0" w:rsidRPr="00AA328B" w:rsidRDefault="009740F0" w:rsidP="009740F0">
      <w:pPr>
        <w:jc w:val="both"/>
        <w:rPr>
          <w:sz w:val="20"/>
          <w:szCs w:val="20"/>
        </w:rPr>
      </w:pPr>
    </w:p>
    <w:p w14:paraId="6BD21E20" w14:textId="77777777" w:rsidR="009740F0" w:rsidRPr="00AA328B" w:rsidRDefault="009740F0" w:rsidP="009740F0">
      <w:pPr>
        <w:jc w:val="both"/>
        <w:rPr>
          <w:sz w:val="20"/>
          <w:szCs w:val="20"/>
        </w:rPr>
      </w:pPr>
    </w:p>
    <w:p w14:paraId="76DAB0B3" w14:textId="77777777" w:rsidR="009740F0" w:rsidRPr="00AA328B" w:rsidRDefault="009740F0" w:rsidP="009740F0">
      <w:pPr>
        <w:jc w:val="both"/>
        <w:rPr>
          <w:sz w:val="20"/>
          <w:szCs w:val="20"/>
        </w:rPr>
      </w:pPr>
    </w:p>
    <w:p w14:paraId="3EB9C5A1" w14:textId="77777777" w:rsidR="009740F0" w:rsidRPr="00AA328B" w:rsidRDefault="009740F0" w:rsidP="009740F0">
      <w:pPr>
        <w:jc w:val="both"/>
        <w:rPr>
          <w:sz w:val="20"/>
          <w:szCs w:val="20"/>
        </w:rPr>
      </w:pPr>
    </w:p>
    <w:p w14:paraId="77DF7C0A" w14:textId="77777777" w:rsidR="009740F0" w:rsidRPr="00AA328B" w:rsidRDefault="009740F0" w:rsidP="009740F0">
      <w:pPr>
        <w:jc w:val="both"/>
        <w:rPr>
          <w:sz w:val="20"/>
          <w:szCs w:val="20"/>
        </w:rPr>
      </w:pPr>
    </w:p>
    <w:p w14:paraId="53A68192" w14:textId="77777777" w:rsidR="009740F0" w:rsidRPr="00AA328B" w:rsidRDefault="009740F0" w:rsidP="009740F0">
      <w:pPr>
        <w:jc w:val="both"/>
        <w:rPr>
          <w:sz w:val="20"/>
          <w:szCs w:val="20"/>
        </w:rPr>
      </w:pPr>
    </w:p>
    <w:p w14:paraId="35C59448" w14:textId="77777777" w:rsidR="009740F0" w:rsidRPr="00AA328B" w:rsidRDefault="009740F0" w:rsidP="009740F0">
      <w:pPr>
        <w:jc w:val="both"/>
        <w:rPr>
          <w:sz w:val="20"/>
          <w:szCs w:val="20"/>
        </w:rPr>
      </w:pPr>
    </w:p>
    <w:p w14:paraId="77D66A9D" w14:textId="77777777" w:rsidR="009740F0" w:rsidRPr="00AA328B" w:rsidRDefault="009740F0" w:rsidP="009740F0">
      <w:pPr>
        <w:jc w:val="both"/>
        <w:rPr>
          <w:sz w:val="20"/>
          <w:szCs w:val="20"/>
        </w:rPr>
      </w:pPr>
    </w:p>
    <w:p w14:paraId="77C50EC7" w14:textId="77777777" w:rsidR="009740F0" w:rsidRPr="00AA328B" w:rsidRDefault="009740F0" w:rsidP="009740F0">
      <w:pPr>
        <w:jc w:val="both"/>
        <w:rPr>
          <w:sz w:val="20"/>
          <w:szCs w:val="20"/>
        </w:rPr>
      </w:pPr>
    </w:p>
    <w:p w14:paraId="5DD4F156" w14:textId="77777777" w:rsidR="009740F0" w:rsidRPr="00AA328B" w:rsidRDefault="009740F0" w:rsidP="009740F0">
      <w:pPr>
        <w:jc w:val="both"/>
        <w:rPr>
          <w:sz w:val="20"/>
          <w:szCs w:val="20"/>
        </w:rPr>
      </w:pPr>
    </w:p>
    <w:p w14:paraId="4D3B529F" w14:textId="77777777" w:rsidR="009740F0" w:rsidRPr="00AA328B" w:rsidRDefault="009740F0" w:rsidP="009740F0">
      <w:pPr>
        <w:jc w:val="both"/>
        <w:rPr>
          <w:sz w:val="20"/>
          <w:szCs w:val="20"/>
        </w:rPr>
      </w:pPr>
    </w:p>
    <w:p w14:paraId="77DD8A8E" w14:textId="77777777" w:rsidR="009740F0" w:rsidRPr="00AA328B" w:rsidRDefault="009740F0" w:rsidP="009740F0">
      <w:pPr>
        <w:jc w:val="both"/>
        <w:rPr>
          <w:sz w:val="20"/>
          <w:szCs w:val="20"/>
        </w:rPr>
      </w:pPr>
    </w:p>
    <w:p w14:paraId="09195FE7" w14:textId="77777777" w:rsidR="009740F0" w:rsidRPr="00AA328B" w:rsidRDefault="009740F0" w:rsidP="009740F0">
      <w:pPr>
        <w:jc w:val="both"/>
        <w:rPr>
          <w:sz w:val="20"/>
          <w:szCs w:val="20"/>
        </w:rPr>
      </w:pPr>
    </w:p>
    <w:p w14:paraId="2D80CD34" w14:textId="77777777" w:rsidR="009740F0" w:rsidRPr="00AA328B" w:rsidRDefault="009740F0" w:rsidP="009740F0">
      <w:pPr>
        <w:jc w:val="both"/>
        <w:rPr>
          <w:sz w:val="20"/>
          <w:szCs w:val="20"/>
        </w:rPr>
      </w:pPr>
    </w:p>
    <w:p w14:paraId="414D04C7" w14:textId="77777777" w:rsidR="009740F0" w:rsidRPr="00AA328B" w:rsidRDefault="009740F0" w:rsidP="009740F0">
      <w:pPr>
        <w:jc w:val="both"/>
        <w:rPr>
          <w:sz w:val="20"/>
          <w:szCs w:val="20"/>
        </w:rPr>
      </w:pPr>
    </w:p>
    <w:p w14:paraId="42BD2BAC" w14:textId="77777777" w:rsidR="009740F0" w:rsidRPr="00AA328B" w:rsidRDefault="009740F0" w:rsidP="009740F0">
      <w:pPr>
        <w:jc w:val="both"/>
        <w:rPr>
          <w:sz w:val="20"/>
          <w:szCs w:val="20"/>
        </w:rPr>
      </w:pPr>
    </w:p>
    <w:p w14:paraId="6E41361B" w14:textId="77777777" w:rsidR="009740F0" w:rsidRPr="00AA328B" w:rsidRDefault="009740F0" w:rsidP="009740F0">
      <w:pPr>
        <w:jc w:val="both"/>
        <w:rPr>
          <w:sz w:val="20"/>
          <w:szCs w:val="20"/>
        </w:rPr>
      </w:pPr>
    </w:p>
    <w:p w14:paraId="56C594BB" w14:textId="77777777" w:rsidR="009740F0" w:rsidRPr="00AA328B" w:rsidRDefault="009740F0" w:rsidP="009740F0">
      <w:pPr>
        <w:jc w:val="both"/>
        <w:rPr>
          <w:sz w:val="20"/>
          <w:szCs w:val="20"/>
        </w:rPr>
      </w:pPr>
    </w:p>
    <w:p w14:paraId="74E7AB90" w14:textId="77777777" w:rsidR="009740F0" w:rsidRPr="00AA328B" w:rsidRDefault="009740F0" w:rsidP="009740F0">
      <w:pPr>
        <w:jc w:val="both"/>
        <w:rPr>
          <w:sz w:val="20"/>
          <w:szCs w:val="20"/>
        </w:rPr>
      </w:pPr>
    </w:p>
    <w:p w14:paraId="76ADA726" w14:textId="77777777" w:rsidR="009740F0" w:rsidRPr="00AA328B" w:rsidRDefault="009740F0" w:rsidP="009740F0">
      <w:pPr>
        <w:jc w:val="both"/>
        <w:rPr>
          <w:sz w:val="20"/>
          <w:szCs w:val="20"/>
        </w:rPr>
      </w:pPr>
    </w:p>
    <w:p w14:paraId="7EF2561C" w14:textId="1B494F14" w:rsidR="009740F0" w:rsidRDefault="009740F0" w:rsidP="009740F0">
      <w:pPr>
        <w:jc w:val="both"/>
        <w:rPr>
          <w:sz w:val="20"/>
          <w:szCs w:val="20"/>
        </w:rPr>
      </w:pPr>
    </w:p>
    <w:p w14:paraId="666B72C7" w14:textId="431F2531" w:rsidR="00554829" w:rsidRDefault="00554829" w:rsidP="009740F0">
      <w:pPr>
        <w:jc w:val="both"/>
        <w:rPr>
          <w:sz w:val="20"/>
          <w:szCs w:val="20"/>
        </w:rPr>
      </w:pPr>
    </w:p>
    <w:p w14:paraId="1CE2AE08" w14:textId="3F3B2B98" w:rsidR="00554829" w:rsidRDefault="00554829" w:rsidP="009740F0">
      <w:pPr>
        <w:jc w:val="both"/>
        <w:rPr>
          <w:sz w:val="20"/>
          <w:szCs w:val="20"/>
        </w:rPr>
      </w:pPr>
    </w:p>
    <w:p w14:paraId="5C043305" w14:textId="282627A0" w:rsidR="00554829" w:rsidRDefault="00554829" w:rsidP="009740F0">
      <w:pPr>
        <w:jc w:val="both"/>
        <w:rPr>
          <w:sz w:val="20"/>
          <w:szCs w:val="20"/>
        </w:rPr>
      </w:pPr>
    </w:p>
    <w:p w14:paraId="5ACAF2AD" w14:textId="36CCB09D" w:rsidR="00554829" w:rsidRDefault="00554829" w:rsidP="009740F0">
      <w:pPr>
        <w:jc w:val="both"/>
        <w:rPr>
          <w:sz w:val="20"/>
          <w:szCs w:val="20"/>
        </w:rPr>
      </w:pPr>
    </w:p>
    <w:p w14:paraId="65A041BD" w14:textId="5006CD2C" w:rsidR="00554829" w:rsidRDefault="00554829" w:rsidP="009740F0">
      <w:pPr>
        <w:jc w:val="both"/>
        <w:rPr>
          <w:sz w:val="20"/>
          <w:szCs w:val="20"/>
        </w:rPr>
      </w:pPr>
    </w:p>
    <w:p w14:paraId="2FF9DED6" w14:textId="77777777" w:rsidR="00554829" w:rsidRPr="00AA328B" w:rsidRDefault="00554829" w:rsidP="009740F0">
      <w:pPr>
        <w:jc w:val="both"/>
        <w:rPr>
          <w:sz w:val="20"/>
          <w:szCs w:val="20"/>
        </w:rPr>
      </w:pPr>
    </w:p>
    <w:p w14:paraId="31DE735F" w14:textId="77777777" w:rsidR="009740F0" w:rsidRPr="00AA328B" w:rsidRDefault="009740F0" w:rsidP="009740F0">
      <w:pPr>
        <w:jc w:val="both"/>
        <w:rPr>
          <w:sz w:val="20"/>
          <w:szCs w:val="20"/>
        </w:rPr>
      </w:pPr>
    </w:p>
    <w:p w14:paraId="3DFCDF73" w14:textId="77777777" w:rsidR="009740F0" w:rsidRPr="00AA328B" w:rsidRDefault="009740F0" w:rsidP="009740F0">
      <w:pPr>
        <w:jc w:val="both"/>
        <w:rPr>
          <w:sz w:val="20"/>
          <w:szCs w:val="20"/>
        </w:rPr>
      </w:pPr>
    </w:p>
    <w:p w14:paraId="291513BF" w14:textId="77777777" w:rsidR="009740F0" w:rsidRPr="00AA328B" w:rsidRDefault="009740F0" w:rsidP="009740F0">
      <w:pPr>
        <w:jc w:val="both"/>
        <w:rPr>
          <w:sz w:val="20"/>
          <w:szCs w:val="20"/>
        </w:rPr>
      </w:pPr>
    </w:p>
    <w:p w14:paraId="28A35F7A" w14:textId="77777777" w:rsidR="009740F0" w:rsidRPr="00AA328B" w:rsidRDefault="009740F0" w:rsidP="009740F0">
      <w:pPr>
        <w:jc w:val="both"/>
        <w:rPr>
          <w:sz w:val="20"/>
          <w:szCs w:val="20"/>
        </w:rPr>
      </w:pPr>
    </w:p>
    <w:p w14:paraId="1E92A40A" w14:textId="77777777" w:rsidR="009740F0" w:rsidRPr="00AA328B" w:rsidRDefault="009740F0" w:rsidP="009740F0">
      <w:pPr>
        <w:jc w:val="both"/>
        <w:rPr>
          <w:sz w:val="20"/>
          <w:szCs w:val="20"/>
        </w:rPr>
      </w:pPr>
    </w:p>
    <w:p w14:paraId="7AABC981" w14:textId="77777777" w:rsidR="009740F0" w:rsidRPr="00AA328B" w:rsidRDefault="009740F0" w:rsidP="009740F0">
      <w:pPr>
        <w:jc w:val="both"/>
        <w:rPr>
          <w:sz w:val="20"/>
          <w:szCs w:val="20"/>
        </w:rPr>
      </w:pPr>
    </w:p>
    <w:p w14:paraId="2B5E4AB5" w14:textId="77777777" w:rsidR="009740F0" w:rsidRPr="00AA328B" w:rsidRDefault="009740F0" w:rsidP="009740F0">
      <w:pPr>
        <w:jc w:val="both"/>
        <w:rPr>
          <w:sz w:val="20"/>
          <w:szCs w:val="20"/>
        </w:rPr>
      </w:pPr>
    </w:p>
    <w:p w14:paraId="5B64CA82" w14:textId="77777777" w:rsidR="009740F0" w:rsidRPr="00AA328B" w:rsidRDefault="009740F0" w:rsidP="009740F0">
      <w:pPr>
        <w:jc w:val="both"/>
        <w:rPr>
          <w:sz w:val="20"/>
          <w:szCs w:val="20"/>
        </w:rPr>
      </w:pPr>
    </w:p>
    <w:p w14:paraId="44B9C560" w14:textId="77777777" w:rsidR="009740F0" w:rsidRPr="00AA328B" w:rsidRDefault="009740F0" w:rsidP="009740F0">
      <w:pPr>
        <w:jc w:val="both"/>
        <w:rPr>
          <w:sz w:val="20"/>
          <w:szCs w:val="20"/>
        </w:rPr>
      </w:pPr>
    </w:p>
    <w:p w14:paraId="25D5E026" w14:textId="77777777" w:rsidR="009740F0" w:rsidRPr="00AA328B" w:rsidRDefault="009740F0" w:rsidP="009740F0">
      <w:pPr>
        <w:jc w:val="both"/>
        <w:rPr>
          <w:sz w:val="20"/>
          <w:szCs w:val="20"/>
        </w:rPr>
      </w:pPr>
    </w:p>
    <w:p w14:paraId="1904D757" w14:textId="77777777" w:rsidR="009740F0" w:rsidRPr="00AA328B" w:rsidRDefault="009740F0" w:rsidP="009740F0">
      <w:pPr>
        <w:jc w:val="both"/>
        <w:rPr>
          <w:sz w:val="20"/>
          <w:szCs w:val="20"/>
        </w:rPr>
      </w:pPr>
    </w:p>
    <w:p w14:paraId="69C5EDA9" w14:textId="77777777" w:rsidR="009740F0" w:rsidRPr="00AA328B" w:rsidRDefault="009740F0" w:rsidP="009740F0">
      <w:pPr>
        <w:jc w:val="both"/>
        <w:rPr>
          <w:sz w:val="20"/>
          <w:szCs w:val="20"/>
        </w:rPr>
      </w:pPr>
    </w:p>
    <w:p w14:paraId="693B4A0D" w14:textId="77777777" w:rsidR="009740F0" w:rsidRPr="00AA328B" w:rsidRDefault="009740F0" w:rsidP="009740F0">
      <w:pPr>
        <w:jc w:val="both"/>
        <w:rPr>
          <w:sz w:val="20"/>
          <w:szCs w:val="20"/>
        </w:rPr>
      </w:pPr>
    </w:p>
    <w:p w14:paraId="2294D6E0" w14:textId="77777777" w:rsidR="009740F0" w:rsidRPr="00AA328B" w:rsidRDefault="009740F0" w:rsidP="009740F0">
      <w:pPr>
        <w:jc w:val="both"/>
        <w:rPr>
          <w:sz w:val="20"/>
          <w:szCs w:val="20"/>
        </w:rPr>
      </w:pPr>
    </w:p>
    <w:p w14:paraId="43041668" w14:textId="77777777" w:rsidR="009740F0" w:rsidRPr="00AA328B" w:rsidRDefault="009740F0" w:rsidP="009740F0">
      <w:pPr>
        <w:spacing w:line="257" w:lineRule="auto"/>
        <w:jc w:val="right"/>
        <w:rPr>
          <w:b/>
        </w:rPr>
      </w:pPr>
      <w:r w:rsidRPr="00AA328B">
        <w:rPr>
          <w:b/>
        </w:rPr>
        <w:t>Приложение №19</w:t>
      </w:r>
    </w:p>
    <w:p w14:paraId="0EDC751E" w14:textId="77777777" w:rsidR="009740F0" w:rsidRPr="00AA328B" w:rsidRDefault="009740F0" w:rsidP="009740F0">
      <w:pPr>
        <w:jc w:val="center"/>
        <w:rPr>
          <w:b/>
          <w:bCs/>
          <w:color w:val="000000"/>
          <w:sz w:val="20"/>
          <w:szCs w:val="20"/>
        </w:rPr>
      </w:pPr>
    </w:p>
    <w:p w14:paraId="3A85B180" w14:textId="77777777" w:rsidR="009740F0" w:rsidRPr="00AA328B" w:rsidRDefault="009740F0" w:rsidP="009740F0">
      <w:pPr>
        <w:jc w:val="center"/>
        <w:rPr>
          <w:sz w:val="20"/>
          <w:szCs w:val="20"/>
        </w:rPr>
      </w:pPr>
      <w:r w:rsidRPr="00AA328B">
        <w:rPr>
          <w:b/>
          <w:bCs/>
          <w:color w:val="000000"/>
          <w:sz w:val="20"/>
          <w:szCs w:val="20"/>
        </w:rPr>
        <w:t>ДОГОВОР ПОРУЧИТЕЛЬСТВА № _______</w:t>
      </w:r>
    </w:p>
    <w:p w14:paraId="35F75EC8" w14:textId="77777777"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14:paraId="6DFBEBFB" w14:textId="77777777" w:rsidR="009740F0" w:rsidRPr="00AA328B" w:rsidRDefault="009740F0" w:rsidP="009740F0">
      <w:pPr>
        <w:jc w:val="both"/>
        <w:rPr>
          <w:color w:val="000000"/>
          <w:sz w:val="20"/>
          <w:szCs w:val="20"/>
        </w:rPr>
      </w:pPr>
    </w:p>
    <w:p w14:paraId="7498E767" w14:textId="77777777" w:rsidR="009740F0" w:rsidRPr="00AA328B" w:rsidRDefault="009740F0" w:rsidP="009740F0">
      <w:pPr>
        <w:ind w:firstLine="709"/>
        <w:jc w:val="both"/>
        <w:rPr>
          <w:sz w:val="20"/>
          <w:szCs w:val="20"/>
        </w:rPr>
      </w:pPr>
      <w:r w:rsidRPr="00AA328B">
        <w:rPr>
          <w:color w:val="000000"/>
          <w:sz w:val="20"/>
          <w:szCs w:val="20"/>
        </w:rPr>
        <w:t>г. Абакан                                                                                                                     «___» _______________г.</w:t>
      </w:r>
    </w:p>
    <w:p w14:paraId="28F257ED" w14:textId="77777777" w:rsidR="009740F0" w:rsidRPr="00AA328B" w:rsidRDefault="009740F0" w:rsidP="009740F0">
      <w:pPr>
        <w:ind w:firstLine="709"/>
        <w:jc w:val="both"/>
        <w:rPr>
          <w:color w:val="000000"/>
          <w:sz w:val="20"/>
          <w:szCs w:val="20"/>
        </w:rPr>
      </w:pPr>
    </w:p>
    <w:p w14:paraId="7423DC29" w14:textId="77777777"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1EC21286" w14:textId="77777777" w:rsidR="009740F0" w:rsidRPr="00AA328B" w:rsidRDefault="009740F0" w:rsidP="009740F0">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64D5B73" w14:textId="77777777" w:rsidR="009740F0" w:rsidRPr="00AA328B" w:rsidRDefault="009740F0" w:rsidP="009740F0">
      <w:pPr>
        <w:spacing w:line="264" w:lineRule="auto"/>
        <w:jc w:val="both"/>
        <w:rPr>
          <w:sz w:val="20"/>
          <w:szCs w:val="20"/>
        </w:rPr>
      </w:pPr>
    </w:p>
    <w:p w14:paraId="30BA0A2B" w14:textId="77777777"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14:paraId="6C24E0B8" w14:textId="77777777"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именуемвй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5DCDEF86" w14:textId="77777777"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406ACB1C" w14:textId="77777777"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5BFECC6F" w14:textId="77777777"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14:paraId="58F5A14E" w14:textId="77777777" w:rsidR="009740F0" w:rsidRPr="00AA328B" w:rsidRDefault="009740F0" w:rsidP="009740F0">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66D63D28" w14:textId="77777777" w:rsidTr="00E02E4F">
        <w:trPr>
          <w:tblCellSpacing w:w="0" w:type="dxa"/>
          <w:jc w:val="center"/>
        </w:trPr>
        <w:tc>
          <w:tcPr>
            <w:tcW w:w="3321" w:type="dxa"/>
            <w:vAlign w:val="center"/>
          </w:tcPr>
          <w:p w14:paraId="623A0526" w14:textId="77777777"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14:paraId="66E47E82" w14:textId="77777777"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14:paraId="15269732" w14:textId="77777777" w:rsidTr="00E02E4F">
        <w:trPr>
          <w:trHeight w:val="206"/>
          <w:tblCellSpacing w:w="0" w:type="dxa"/>
          <w:jc w:val="center"/>
        </w:trPr>
        <w:tc>
          <w:tcPr>
            <w:tcW w:w="3321" w:type="dxa"/>
            <w:vAlign w:val="center"/>
          </w:tcPr>
          <w:p w14:paraId="43F51201" w14:textId="77777777" w:rsidR="009740F0" w:rsidRPr="00AA328B" w:rsidRDefault="009740F0" w:rsidP="00E02E4F">
            <w:pPr>
              <w:jc w:val="center"/>
              <w:rPr>
                <w:sz w:val="20"/>
                <w:szCs w:val="20"/>
              </w:rPr>
            </w:pPr>
          </w:p>
        </w:tc>
        <w:tc>
          <w:tcPr>
            <w:tcW w:w="5319" w:type="dxa"/>
          </w:tcPr>
          <w:p w14:paraId="2BC08E7A" w14:textId="77777777" w:rsidR="009740F0" w:rsidRPr="00AA328B" w:rsidRDefault="009740F0" w:rsidP="00E02E4F">
            <w:pPr>
              <w:jc w:val="center"/>
              <w:rPr>
                <w:sz w:val="20"/>
                <w:szCs w:val="20"/>
              </w:rPr>
            </w:pPr>
          </w:p>
        </w:tc>
      </w:tr>
      <w:tr w:rsidR="009740F0" w:rsidRPr="00AA328B" w14:paraId="0A700330" w14:textId="77777777" w:rsidTr="00E02E4F">
        <w:trPr>
          <w:trHeight w:val="206"/>
          <w:tblCellSpacing w:w="0" w:type="dxa"/>
          <w:jc w:val="center"/>
        </w:trPr>
        <w:tc>
          <w:tcPr>
            <w:tcW w:w="3321" w:type="dxa"/>
            <w:vAlign w:val="center"/>
          </w:tcPr>
          <w:p w14:paraId="04830779" w14:textId="77777777" w:rsidR="009740F0" w:rsidRPr="00AA328B" w:rsidRDefault="009740F0" w:rsidP="00E02E4F">
            <w:pPr>
              <w:jc w:val="center"/>
              <w:rPr>
                <w:sz w:val="20"/>
                <w:szCs w:val="20"/>
              </w:rPr>
            </w:pPr>
          </w:p>
        </w:tc>
        <w:tc>
          <w:tcPr>
            <w:tcW w:w="5319" w:type="dxa"/>
          </w:tcPr>
          <w:p w14:paraId="31C26A2D" w14:textId="77777777" w:rsidR="009740F0" w:rsidRPr="00AA328B" w:rsidRDefault="009740F0" w:rsidP="00E02E4F">
            <w:pPr>
              <w:jc w:val="center"/>
            </w:pPr>
          </w:p>
        </w:tc>
      </w:tr>
      <w:tr w:rsidR="009740F0" w:rsidRPr="00AA328B" w14:paraId="7FDF1049" w14:textId="77777777" w:rsidTr="00E02E4F">
        <w:trPr>
          <w:trHeight w:val="206"/>
          <w:tblCellSpacing w:w="0" w:type="dxa"/>
          <w:jc w:val="center"/>
        </w:trPr>
        <w:tc>
          <w:tcPr>
            <w:tcW w:w="3321" w:type="dxa"/>
            <w:vAlign w:val="center"/>
          </w:tcPr>
          <w:p w14:paraId="0636FCD1" w14:textId="77777777" w:rsidR="009740F0" w:rsidRPr="00AA328B" w:rsidRDefault="009740F0" w:rsidP="00E02E4F">
            <w:pPr>
              <w:jc w:val="center"/>
              <w:rPr>
                <w:b/>
                <w:sz w:val="20"/>
                <w:szCs w:val="20"/>
              </w:rPr>
            </w:pPr>
            <w:r w:rsidRPr="00AA328B">
              <w:rPr>
                <w:b/>
                <w:sz w:val="20"/>
                <w:szCs w:val="20"/>
              </w:rPr>
              <w:t>Итого:</w:t>
            </w:r>
          </w:p>
        </w:tc>
        <w:tc>
          <w:tcPr>
            <w:tcW w:w="5319" w:type="dxa"/>
          </w:tcPr>
          <w:p w14:paraId="068D9022" w14:textId="77777777" w:rsidR="009740F0" w:rsidRPr="00AA328B" w:rsidRDefault="009740F0" w:rsidP="00E02E4F">
            <w:pPr>
              <w:jc w:val="center"/>
              <w:rPr>
                <w:b/>
                <w:sz w:val="20"/>
                <w:szCs w:val="20"/>
              </w:rPr>
            </w:pPr>
          </w:p>
        </w:tc>
      </w:tr>
    </w:tbl>
    <w:p w14:paraId="2B80B99B" w14:textId="77777777"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045D372B" w14:textId="77777777" w:rsidR="009740F0" w:rsidRPr="00AA328B" w:rsidRDefault="009740F0" w:rsidP="009740F0">
      <w:pPr>
        <w:spacing w:line="264" w:lineRule="auto"/>
        <w:ind w:firstLine="709"/>
        <w:jc w:val="both"/>
        <w:rPr>
          <w:sz w:val="20"/>
          <w:szCs w:val="20"/>
        </w:rPr>
      </w:pPr>
    </w:p>
    <w:p w14:paraId="071A2785" w14:textId="77777777"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116AC3F4" w14:textId="77777777"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47EC28AE" w14:textId="77777777"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9E16829" w14:textId="77777777" w:rsidR="009740F0" w:rsidRPr="00AA328B" w:rsidRDefault="009740F0" w:rsidP="009740F0">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6765DBA3" w14:textId="77777777"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49A7E7E3"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4977C9FA" w14:textId="77777777"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138C65D9"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0C2BEA23"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BC1EBF4"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29859BB3" w14:textId="77777777"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05B2F461" w14:textId="77777777" w:rsidR="009740F0" w:rsidRPr="00AA328B" w:rsidRDefault="009740F0" w:rsidP="009740F0">
      <w:pPr>
        <w:spacing w:line="264" w:lineRule="auto"/>
        <w:ind w:firstLine="709"/>
        <w:jc w:val="both"/>
        <w:rPr>
          <w:sz w:val="20"/>
          <w:szCs w:val="20"/>
        </w:rPr>
      </w:pPr>
    </w:p>
    <w:p w14:paraId="3D55D241" w14:textId="77777777"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206FD71D" w14:textId="77777777"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14:paraId="7D9C42A8"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6EB6200A"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5BF806F5" w14:textId="77777777"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552FD16D"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26821612" w14:textId="77777777" w:rsidR="009740F0" w:rsidRPr="00AA328B" w:rsidRDefault="009740F0" w:rsidP="009740F0">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6795715A" w14:textId="77777777" w:rsidR="009740F0" w:rsidRPr="00AA328B" w:rsidRDefault="009740F0" w:rsidP="009740F0">
      <w:pPr>
        <w:pStyle w:val="a3"/>
        <w:numPr>
          <w:ilvl w:val="2"/>
          <w:numId w:val="4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B2A681A"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54E8A88D" w14:textId="77777777" w:rsidR="009740F0" w:rsidRPr="00AA328B" w:rsidRDefault="009740F0" w:rsidP="009740F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7C9713D8" w14:textId="77777777" w:rsidR="009740F0" w:rsidRPr="00AA328B" w:rsidRDefault="009740F0" w:rsidP="009740F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AE13184" w14:textId="77777777"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3C356C18" w14:textId="77777777" w:rsidR="009740F0" w:rsidRPr="00AA328B" w:rsidRDefault="009740F0" w:rsidP="009740F0">
      <w:pPr>
        <w:pStyle w:val="a3"/>
        <w:numPr>
          <w:ilvl w:val="1"/>
          <w:numId w:val="47"/>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6880B812" w14:textId="77777777" w:rsidR="009740F0" w:rsidRPr="00AA328B" w:rsidRDefault="009740F0" w:rsidP="009740F0">
      <w:pPr>
        <w:numPr>
          <w:ilvl w:val="1"/>
          <w:numId w:val="4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2D228533"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205CB645"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FC92626" w14:textId="77777777"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02C9324F"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7B9BC482" w14:textId="77777777"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1CE97D5" w14:textId="77777777" w:rsidR="009740F0" w:rsidRPr="00AA328B" w:rsidRDefault="009740F0" w:rsidP="009740F0">
      <w:pPr>
        <w:numPr>
          <w:ilvl w:val="1"/>
          <w:numId w:val="4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0DA38074" w14:textId="77777777"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54838CD9"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55BF4F33" w14:textId="77777777"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274E46B9" w14:textId="77777777"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00FBEFF7" w14:textId="77777777"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5C319884" w14:textId="77777777"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75B4EC39" w14:textId="77777777"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38D73E12" w14:textId="77777777"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3474F9A7" w14:textId="77777777" w:rsidR="009740F0" w:rsidRPr="00AA328B" w:rsidRDefault="009740F0" w:rsidP="009740F0">
      <w:pPr>
        <w:numPr>
          <w:ilvl w:val="2"/>
          <w:numId w:val="48"/>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069A4F97" w14:textId="77777777" w:rsidR="009740F0" w:rsidRPr="00AA328B" w:rsidRDefault="009740F0" w:rsidP="009740F0">
      <w:pPr>
        <w:numPr>
          <w:ilvl w:val="1"/>
          <w:numId w:val="48"/>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68EC181D" w14:textId="77777777" w:rsidR="009740F0" w:rsidRPr="00AA328B" w:rsidRDefault="009740F0" w:rsidP="009740F0">
      <w:pPr>
        <w:ind w:firstLine="709"/>
        <w:jc w:val="both"/>
        <w:rPr>
          <w:sz w:val="20"/>
          <w:szCs w:val="20"/>
        </w:rPr>
      </w:pPr>
    </w:p>
    <w:p w14:paraId="4465FC95" w14:textId="77777777"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14:paraId="1797B720" w14:textId="77777777"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3258F5AE"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19D5F0C0" w14:textId="77777777" w:rsidR="009740F0" w:rsidRPr="00AA328B" w:rsidRDefault="009740F0" w:rsidP="009740F0">
      <w:pPr>
        <w:spacing w:line="264" w:lineRule="auto"/>
        <w:jc w:val="center"/>
        <w:rPr>
          <w:b/>
          <w:bCs/>
          <w:color w:val="000000"/>
          <w:sz w:val="20"/>
          <w:szCs w:val="20"/>
        </w:rPr>
      </w:pPr>
    </w:p>
    <w:p w14:paraId="3F81B5BD" w14:textId="77777777"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14:paraId="6E25F224"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40C75127"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39812B98" w14:textId="77777777" w:rsidR="009740F0" w:rsidRPr="00AA328B" w:rsidRDefault="009740F0" w:rsidP="009740F0">
      <w:pPr>
        <w:spacing w:before="100" w:beforeAutospacing="1" w:after="119"/>
        <w:ind w:firstLine="709"/>
        <w:jc w:val="center"/>
        <w:rPr>
          <w:b/>
          <w:color w:val="000000"/>
          <w:sz w:val="20"/>
          <w:szCs w:val="20"/>
        </w:rPr>
      </w:pPr>
      <w:r w:rsidRPr="00AA328B">
        <w:rPr>
          <w:b/>
          <w:color w:val="000000"/>
          <w:sz w:val="20"/>
          <w:szCs w:val="20"/>
        </w:rPr>
        <w:t>5. ГАРАНТИИ ПОРУЧИТЕЛЯ</w:t>
      </w:r>
    </w:p>
    <w:p w14:paraId="2B724BAC" w14:textId="77777777" w:rsidR="009740F0" w:rsidRPr="00AA328B" w:rsidRDefault="009740F0" w:rsidP="009740F0">
      <w:pPr>
        <w:pStyle w:val="a3"/>
        <w:numPr>
          <w:ilvl w:val="1"/>
          <w:numId w:val="49"/>
        </w:numPr>
        <w:tabs>
          <w:tab w:val="left" w:pos="1276"/>
        </w:tabs>
        <w:ind w:left="0" w:firstLine="709"/>
        <w:jc w:val="both"/>
        <w:rPr>
          <w:color w:val="000000"/>
          <w:sz w:val="20"/>
          <w:szCs w:val="20"/>
        </w:rPr>
      </w:pPr>
      <w:r w:rsidRPr="00AA328B">
        <w:rPr>
          <w:color w:val="000000"/>
          <w:sz w:val="20"/>
          <w:szCs w:val="20"/>
        </w:rPr>
        <w:t>Поручитель гарантирует:</w:t>
      </w:r>
    </w:p>
    <w:p w14:paraId="5ACDDD13"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26A708B5"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7105C352"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05230A24" w14:textId="77777777"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2C48C98B" w14:textId="77777777" w:rsidR="009740F0" w:rsidRPr="00AA328B" w:rsidRDefault="009740F0" w:rsidP="009740F0">
      <w:pPr>
        <w:numPr>
          <w:ilvl w:val="1"/>
          <w:numId w:val="49"/>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7F689164" w14:textId="77777777" w:rsidR="009740F0" w:rsidRPr="00AA328B" w:rsidRDefault="009740F0" w:rsidP="009740F0">
      <w:pPr>
        <w:numPr>
          <w:ilvl w:val="1"/>
          <w:numId w:val="49"/>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699E967F" w14:textId="77777777" w:rsidR="009740F0" w:rsidRPr="00AA328B" w:rsidRDefault="009740F0" w:rsidP="009740F0">
      <w:pPr>
        <w:spacing w:line="264" w:lineRule="auto"/>
        <w:jc w:val="center"/>
        <w:rPr>
          <w:b/>
          <w:bCs/>
          <w:color w:val="000000"/>
          <w:sz w:val="20"/>
          <w:szCs w:val="20"/>
        </w:rPr>
      </w:pPr>
    </w:p>
    <w:p w14:paraId="04007901" w14:textId="77777777"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14:paraId="212EE04D" w14:textId="77777777"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1E5FA1A6" w14:textId="77777777"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55C90F35" w14:textId="77777777"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D593D0C"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0387B235" w14:textId="77777777"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7CC3B41" w14:textId="77777777"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4109CF3B" w14:textId="77777777"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05FE120" w14:textId="77777777" w:rsidR="009740F0" w:rsidRPr="00AA328B" w:rsidRDefault="009740F0" w:rsidP="009740F0">
      <w:pPr>
        <w:ind w:firstLine="539"/>
        <w:jc w:val="both"/>
        <w:rPr>
          <w:sz w:val="20"/>
          <w:szCs w:val="20"/>
        </w:rPr>
      </w:pPr>
    </w:p>
    <w:p w14:paraId="694C6888" w14:textId="77777777" w:rsidR="009740F0" w:rsidRPr="00AA328B" w:rsidRDefault="009740F0" w:rsidP="009740F0">
      <w:pPr>
        <w:jc w:val="center"/>
        <w:rPr>
          <w:sz w:val="20"/>
          <w:szCs w:val="20"/>
        </w:rPr>
      </w:pPr>
      <w:r w:rsidRPr="00AA328B">
        <w:rPr>
          <w:b/>
          <w:bCs/>
          <w:color w:val="000000"/>
          <w:sz w:val="20"/>
          <w:szCs w:val="20"/>
        </w:rPr>
        <w:t>7. АДРЕСА И РЕКВИЗИТЫ СТОРОН</w:t>
      </w:r>
    </w:p>
    <w:p w14:paraId="3353166E" w14:textId="77777777"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37AC16FB" w14:textId="77777777" w:rsidR="005F345F" w:rsidRPr="00AA328B" w:rsidRDefault="005F345F" w:rsidP="005F345F">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FFA7E63" w14:textId="77777777" w:rsidR="005F345F" w:rsidRPr="00AA328B" w:rsidRDefault="005F345F" w:rsidP="005F345F">
      <w:pPr>
        <w:jc w:val="both"/>
        <w:rPr>
          <w:sz w:val="20"/>
          <w:szCs w:val="20"/>
        </w:rPr>
      </w:pPr>
      <w:r w:rsidRPr="00AA328B">
        <w:rPr>
          <w:sz w:val="20"/>
          <w:szCs w:val="20"/>
        </w:rPr>
        <w:t xml:space="preserve">Почтовый адрес: 655017, г. Абакан, </w:t>
      </w:r>
      <w:r>
        <w:rPr>
          <w:sz w:val="20"/>
          <w:szCs w:val="20"/>
        </w:rPr>
        <w:t>а/я 126</w:t>
      </w:r>
    </w:p>
    <w:p w14:paraId="1E92B7BE" w14:textId="77777777" w:rsidR="009740F0" w:rsidRPr="00AA328B" w:rsidRDefault="009740F0" w:rsidP="009740F0">
      <w:pPr>
        <w:jc w:val="both"/>
        <w:rPr>
          <w:sz w:val="20"/>
          <w:szCs w:val="20"/>
        </w:rPr>
      </w:pPr>
      <w:r w:rsidRPr="00AA328B">
        <w:rPr>
          <w:sz w:val="20"/>
          <w:szCs w:val="20"/>
        </w:rPr>
        <w:t>ИНН 1901098681, ОГРН 1111900000079, КПП 190101001.</w:t>
      </w:r>
    </w:p>
    <w:p w14:paraId="7D9FAC97" w14:textId="77777777"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14:paraId="71AD2260" w14:textId="77777777" w:rsidR="009740F0" w:rsidRPr="00AA328B" w:rsidRDefault="009740F0" w:rsidP="009740F0">
      <w:pPr>
        <w:jc w:val="both"/>
        <w:rPr>
          <w:sz w:val="20"/>
          <w:szCs w:val="20"/>
        </w:rPr>
      </w:pPr>
      <w:r w:rsidRPr="00AA328B">
        <w:rPr>
          <w:sz w:val="20"/>
          <w:szCs w:val="20"/>
        </w:rPr>
        <w:t>р/с _________________________.</w:t>
      </w:r>
    </w:p>
    <w:p w14:paraId="1A0CB117" w14:textId="77777777" w:rsidR="009740F0" w:rsidRPr="00AA328B" w:rsidRDefault="009740F0" w:rsidP="009740F0">
      <w:pPr>
        <w:shd w:val="clear" w:color="auto" w:fill="FFFFFF"/>
        <w:rPr>
          <w:sz w:val="20"/>
          <w:szCs w:val="20"/>
        </w:rPr>
      </w:pPr>
      <w:r w:rsidRPr="00AA328B">
        <w:rPr>
          <w:sz w:val="20"/>
          <w:szCs w:val="20"/>
        </w:rPr>
        <w:t>БИК 049514608</w:t>
      </w:r>
    </w:p>
    <w:p w14:paraId="73F28EB4" w14:textId="77777777" w:rsidR="009740F0" w:rsidRPr="00AA328B" w:rsidRDefault="009740F0" w:rsidP="009740F0">
      <w:pPr>
        <w:jc w:val="both"/>
        <w:rPr>
          <w:sz w:val="20"/>
          <w:szCs w:val="20"/>
        </w:rPr>
      </w:pPr>
      <w:r w:rsidRPr="00AA328B">
        <w:rPr>
          <w:sz w:val="20"/>
          <w:szCs w:val="20"/>
        </w:rPr>
        <w:t>Телефон:8(3902)212-085, 8-983-191-2085</w:t>
      </w:r>
    </w:p>
    <w:p w14:paraId="3B5976F1" w14:textId="77777777" w:rsidR="009740F0" w:rsidRPr="00AA328B" w:rsidRDefault="009740F0" w:rsidP="009740F0">
      <w:pPr>
        <w:jc w:val="both"/>
        <w:rPr>
          <w:sz w:val="20"/>
          <w:szCs w:val="20"/>
        </w:rPr>
      </w:pPr>
    </w:p>
    <w:p w14:paraId="7234D696" w14:textId="77777777"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14:paraId="70192CEE" w14:textId="77777777" w:rsidR="009740F0" w:rsidRPr="00AA328B" w:rsidRDefault="009740F0" w:rsidP="009740F0">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0DD8ACB" w14:textId="77777777"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1E22499E" w14:textId="77777777" w:rsidR="009740F0" w:rsidRPr="00AA328B" w:rsidRDefault="009740F0" w:rsidP="009740F0">
      <w:pPr>
        <w:pStyle w:val="aff4"/>
        <w:spacing w:before="0" w:beforeAutospacing="0" w:after="0"/>
        <w:rPr>
          <w:sz w:val="20"/>
          <w:szCs w:val="20"/>
        </w:rPr>
      </w:pPr>
      <w:r w:rsidRPr="00AA328B">
        <w:rPr>
          <w:sz w:val="20"/>
          <w:szCs w:val="20"/>
        </w:rPr>
        <w:t>Юридический адрес:____________________________________________________________________</w:t>
      </w:r>
    </w:p>
    <w:p w14:paraId="246EEAE5" w14:textId="77777777"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4E362B62" w14:textId="77777777"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fldSimple w:instr=" DOCVARIABLE   КонтрагентИнаяКонтактнаяИнформация   \* MERGEFORMAT ">
        <w:r w:rsidRPr="00AA328B">
          <w:rPr>
            <w:sz w:val="20"/>
            <w:szCs w:val="20"/>
          </w:rPr>
          <w:t xml:space="preserve">e-mail: </w:t>
        </w:r>
      </w:fldSimple>
      <w:r w:rsidRPr="00AA328B">
        <w:rPr>
          <w:b/>
          <w:sz w:val="20"/>
          <w:szCs w:val="20"/>
        </w:rPr>
        <w:t>___________</w:t>
      </w:r>
    </w:p>
    <w:p w14:paraId="0F2B206D" w14:textId="77777777"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487B690" w14:textId="77777777"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6573784B" w14:textId="77777777" w:rsidR="009740F0" w:rsidRPr="00AA328B" w:rsidRDefault="009740F0" w:rsidP="009740F0">
      <w:pPr>
        <w:rPr>
          <w:b/>
          <w:bCs/>
          <w:sz w:val="20"/>
          <w:szCs w:val="20"/>
        </w:rPr>
      </w:pPr>
    </w:p>
    <w:p w14:paraId="19DAC81D" w14:textId="77777777" w:rsidR="009740F0" w:rsidRPr="00AA328B" w:rsidRDefault="009740F0" w:rsidP="009740F0">
      <w:pPr>
        <w:jc w:val="center"/>
        <w:rPr>
          <w:b/>
          <w:bCs/>
          <w:sz w:val="20"/>
          <w:szCs w:val="20"/>
        </w:rPr>
      </w:pPr>
      <w:r w:rsidRPr="00AA328B">
        <w:rPr>
          <w:b/>
          <w:bCs/>
          <w:sz w:val="20"/>
          <w:szCs w:val="20"/>
        </w:rPr>
        <w:t>Подписи сторон</w:t>
      </w:r>
    </w:p>
    <w:p w14:paraId="793BC577" w14:textId="77777777" w:rsidR="009740F0" w:rsidRPr="00AA328B" w:rsidRDefault="009740F0" w:rsidP="009740F0">
      <w:pPr>
        <w:jc w:val="center"/>
        <w:rPr>
          <w:sz w:val="20"/>
          <w:szCs w:val="20"/>
        </w:rPr>
      </w:pPr>
    </w:p>
    <w:p w14:paraId="05136AA2" w14:textId="77777777" w:rsidR="009740F0" w:rsidRPr="00AA328B" w:rsidRDefault="009740F0" w:rsidP="009740F0">
      <w:pPr>
        <w:ind w:left="709"/>
        <w:jc w:val="both"/>
        <w:rPr>
          <w:sz w:val="20"/>
          <w:szCs w:val="20"/>
        </w:rPr>
      </w:pPr>
      <w:r w:rsidRPr="00AA328B">
        <w:rPr>
          <w:b/>
          <w:sz w:val="20"/>
          <w:szCs w:val="20"/>
        </w:rPr>
        <w:t>Займодавец</w:t>
      </w:r>
      <w:r w:rsidR="00D430D8">
        <w:rPr>
          <w:b/>
          <w:sz w:val="20"/>
          <w:szCs w:val="20"/>
        </w:rPr>
        <w:t xml:space="preserve">                                                                           </w:t>
      </w:r>
      <w:r w:rsidRPr="00AA328B">
        <w:rPr>
          <w:b/>
          <w:bCs/>
          <w:sz w:val="20"/>
          <w:szCs w:val="20"/>
        </w:rPr>
        <w:t>Поручитель</w:t>
      </w:r>
    </w:p>
    <w:p w14:paraId="54EE7AD4" w14:textId="77777777" w:rsidR="009740F0" w:rsidRPr="00AA328B" w:rsidRDefault="009740F0" w:rsidP="009740F0">
      <w:pPr>
        <w:ind w:left="709"/>
        <w:jc w:val="both"/>
        <w:rPr>
          <w:iCs/>
          <w:sz w:val="20"/>
          <w:szCs w:val="20"/>
        </w:rPr>
      </w:pPr>
    </w:p>
    <w:p w14:paraId="5BEAF6C6" w14:textId="77777777"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14:paraId="6009E903"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73D052F" w14:textId="77777777" w:rsidR="009740F0" w:rsidRPr="00AA328B" w:rsidRDefault="009740F0" w:rsidP="009740F0">
      <w:pPr>
        <w:jc w:val="both"/>
        <w:rPr>
          <w:sz w:val="20"/>
          <w:szCs w:val="20"/>
        </w:rPr>
      </w:pPr>
    </w:p>
    <w:p w14:paraId="7AFCC7E5" w14:textId="77777777" w:rsidR="009740F0" w:rsidRPr="00AA328B" w:rsidRDefault="009740F0" w:rsidP="009740F0">
      <w:pPr>
        <w:jc w:val="both"/>
        <w:rPr>
          <w:sz w:val="20"/>
          <w:szCs w:val="20"/>
        </w:rPr>
      </w:pPr>
    </w:p>
    <w:p w14:paraId="4E8D84B7" w14:textId="77777777" w:rsidR="009740F0" w:rsidRPr="00AA328B" w:rsidRDefault="009740F0" w:rsidP="009740F0">
      <w:pPr>
        <w:rPr>
          <w:sz w:val="16"/>
          <w:szCs w:val="16"/>
        </w:rPr>
      </w:pPr>
    </w:p>
    <w:p w14:paraId="2629494F" w14:textId="77777777" w:rsidR="009740F0" w:rsidRPr="00AA328B" w:rsidRDefault="009740F0" w:rsidP="009740F0">
      <w:pPr>
        <w:spacing w:line="257" w:lineRule="auto"/>
        <w:jc w:val="right"/>
        <w:rPr>
          <w:b/>
        </w:rPr>
      </w:pPr>
    </w:p>
    <w:p w14:paraId="18EE1399" w14:textId="77777777" w:rsidR="009740F0" w:rsidRPr="00AA328B" w:rsidRDefault="009740F0" w:rsidP="009740F0">
      <w:pPr>
        <w:spacing w:line="257" w:lineRule="auto"/>
        <w:jc w:val="right"/>
        <w:rPr>
          <w:b/>
        </w:rPr>
      </w:pPr>
    </w:p>
    <w:p w14:paraId="00729B65" w14:textId="77777777" w:rsidR="009740F0" w:rsidRPr="00AA328B" w:rsidRDefault="009740F0" w:rsidP="009740F0">
      <w:pPr>
        <w:spacing w:line="257" w:lineRule="auto"/>
        <w:jc w:val="right"/>
        <w:rPr>
          <w:b/>
        </w:rPr>
      </w:pPr>
    </w:p>
    <w:p w14:paraId="47C017C1" w14:textId="77777777" w:rsidR="009740F0" w:rsidRPr="00AA328B" w:rsidRDefault="009740F0" w:rsidP="009740F0">
      <w:pPr>
        <w:spacing w:line="257" w:lineRule="auto"/>
        <w:jc w:val="right"/>
        <w:rPr>
          <w:b/>
        </w:rPr>
      </w:pPr>
    </w:p>
    <w:p w14:paraId="2F5C2B72" w14:textId="77777777" w:rsidR="009740F0" w:rsidRPr="00AA328B" w:rsidRDefault="009740F0" w:rsidP="009740F0">
      <w:pPr>
        <w:spacing w:line="257" w:lineRule="auto"/>
        <w:jc w:val="right"/>
        <w:rPr>
          <w:b/>
        </w:rPr>
      </w:pPr>
    </w:p>
    <w:p w14:paraId="7DFB7BAB" w14:textId="77777777" w:rsidR="009740F0" w:rsidRPr="00AA328B" w:rsidRDefault="009740F0" w:rsidP="009740F0">
      <w:pPr>
        <w:spacing w:line="257" w:lineRule="auto"/>
        <w:jc w:val="right"/>
        <w:rPr>
          <w:b/>
        </w:rPr>
      </w:pPr>
    </w:p>
    <w:p w14:paraId="33C4455C" w14:textId="77777777" w:rsidR="009740F0" w:rsidRPr="00AA328B" w:rsidRDefault="009740F0" w:rsidP="009740F0">
      <w:pPr>
        <w:spacing w:line="257" w:lineRule="auto"/>
        <w:jc w:val="right"/>
        <w:rPr>
          <w:b/>
        </w:rPr>
      </w:pPr>
    </w:p>
    <w:p w14:paraId="0BA5A62E" w14:textId="77777777" w:rsidR="009740F0" w:rsidRPr="00AA328B" w:rsidRDefault="009740F0" w:rsidP="009740F0">
      <w:pPr>
        <w:spacing w:line="257" w:lineRule="auto"/>
        <w:jc w:val="right"/>
        <w:rPr>
          <w:b/>
        </w:rPr>
      </w:pPr>
    </w:p>
    <w:p w14:paraId="6CE4D853" w14:textId="77777777" w:rsidR="009740F0" w:rsidRPr="00AA328B" w:rsidRDefault="009740F0" w:rsidP="009740F0">
      <w:pPr>
        <w:spacing w:line="257" w:lineRule="auto"/>
        <w:jc w:val="right"/>
        <w:rPr>
          <w:b/>
        </w:rPr>
      </w:pPr>
    </w:p>
    <w:p w14:paraId="224BC909" w14:textId="77777777" w:rsidR="009740F0" w:rsidRPr="00AA328B" w:rsidRDefault="009740F0" w:rsidP="009740F0">
      <w:pPr>
        <w:spacing w:line="257" w:lineRule="auto"/>
        <w:jc w:val="right"/>
        <w:rPr>
          <w:b/>
        </w:rPr>
      </w:pPr>
    </w:p>
    <w:p w14:paraId="506C32DD" w14:textId="77777777" w:rsidR="009740F0" w:rsidRPr="00AA328B" w:rsidRDefault="009740F0" w:rsidP="009740F0">
      <w:pPr>
        <w:spacing w:line="257" w:lineRule="auto"/>
        <w:jc w:val="right"/>
        <w:rPr>
          <w:b/>
        </w:rPr>
      </w:pPr>
    </w:p>
    <w:p w14:paraId="61E824E5" w14:textId="77777777" w:rsidR="009740F0" w:rsidRPr="00AA328B" w:rsidRDefault="009740F0" w:rsidP="009740F0">
      <w:pPr>
        <w:spacing w:line="257" w:lineRule="auto"/>
        <w:jc w:val="right"/>
        <w:rPr>
          <w:b/>
        </w:rPr>
      </w:pPr>
    </w:p>
    <w:p w14:paraId="21DC5284" w14:textId="77777777" w:rsidR="009740F0" w:rsidRPr="00AA328B" w:rsidRDefault="009740F0" w:rsidP="009740F0">
      <w:pPr>
        <w:spacing w:line="257" w:lineRule="auto"/>
        <w:jc w:val="right"/>
        <w:rPr>
          <w:b/>
        </w:rPr>
      </w:pPr>
    </w:p>
    <w:p w14:paraId="1C5645F5" w14:textId="77777777" w:rsidR="009740F0" w:rsidRPr="00AA328B" w:rsidRDefault="009740F0" w:rsidP="009740F0">
      <w:pPr>
        <w:spacing w:line="257" w:lineRule="auto"/>
        <w:jc w:val="right"/>
        <w:rPr>
          <w:b/>
        </w:rPr>
      </w:pPr>
    </w:p>
    <w:p w14:paraId="34C67DBA" w14:textId="77777777" w:rsidR="009740F0" w:rsidRPr="00AA328B" w:rsidRDefault="009740F0" w:rsidP="009740F0">
      <w:pPr>
        <w:spacing w:line="257" w:lineRule="auto"/>
        <w:jc w:val="right"/>
        <w:rPr>
          <w:b/>
        </w:rPr>
      </w:pPr>
    </w:p>
    <w:p w14:paraId="3DD22B7A" w14:textId="77777777" w:rsidR="009740F0" w:rsidRPr="00AA328B" w:rsidRDefault="009740F0" w:rsidP="009740F0">
      <w:pPr>
        <w:spacing w:line="257" w:lineRule="auto"/>
        <w:jc w:val="right"/>
        <w:rPr>
          <w:b/>
        </w:rPr>
      </w:pPr>
    </w:p>
    <w:p w14:paraId="42DAB82B" w14:textId="77777777" w:rsidR="009740F0" w:rsidRPr="00AA328B" w:rsidRDefault="009740F0" w:rsidP="009740F0">
      <w:pPr>
        <w:spacing w:line="257" w:lineRule="auto"/>
        <w:jc w:val="right"/>
        <w:rPr>
          <w:b/>
        </w:rPr>
      </w:pPr>
    </w:p>
    <w:p w14:paraId="5BD82316" w14:textId="77777777" w:rsidR="009740F0" w:rsidRPr="00AA328B" w:rsidRDefault="009740F0" w:rsidP="009740F0">
      <w:pPr>
        <w:spacing w:line="257" w:lineRule="auto"/>
        <w:jc w:val="right"/>
        <w:rPr>
          <w:b/>
        </w:rPr>
      </w:pPr>
    </w:p>
    <w:p w14:paraId="0DC6D830" w14:textId="77777777" w:rsidR="009740F0" w:rsidRPr="00AA328B" w:rsidRDefault="009740F0" w:rsidP="009740F0">
      <w:pPr>
        <w:spacing w:line="257" w:lineRule="auto"/>
        <w:jc w:val="right"/>
        <w:rPr>
          <w:b/>
        </w:rPr>
      </w:pPr>
    </w:p>
    <w:p w14:paraId="20607112" w14:textId="77777777" w:rsidR="009740F0" w:rsidRPr="00AA328B" w:rsidRDefault="009740F0" w:rsidP="009740F0">
      <w:pPr>
        <w:spacing w:line="257" w:lineRule="auto"/>
        <w:jc w:val="right"/>
        <w:rPr>
          <w:b/>
        </w:rPr>
      </w:pPr>
    </w:p>
    <w:p w14:paraId="2EDE8BE4" w14:textId="77777777" w:rsidR="009740F0" w:rsidRPr="00AA328B" w:rsidRDefault="009740F0" w:rsidP="009740F0">
      <w:pPr>
        <w:spacing w:line="257" w:lineRule="auto"/>
        <w:jc w:val="right"/>
        <w:rPr>
          <w:b/>
        </w:rPr>
      </w:pPr>
    </w:p>
    <w:p w14:paraId="2AA98731" w14:textId="77777777" w:rsidR="009740F0" w:rsidRPr="00AA328B" w:rsidRDefault="009740F0" w:rsidP="009740F0">
      <w:pPr>
        <w:spacing w:line="257" w:lineRule="auto"/>
        <w:jc w:val="right"/>
        <w:rPr>
          <w:b/>
        </w:rPr>
      </w:pPr>
    </w:p>
    <w:p w14:paraId="44B422B7" w14:textId="77777777" w:rsidR="009740F0" w:rsidRPr="00AA328B" w:rsidRDefault="009740F0" w:rsidP="009740F0">
      <w:pPr>
        <w:spacing w:line="257" w:lineRule="auto"/>
        <w:jc w:val="right"/>
        <w:rPr>
          <w:b/>
        </w:rPr>
      </w:pPr>
    </w:p>
    <w:p w14:paraId="4DA49DFF" w14:textId="77777777" w:rsidR="009740F0" w:rsidRPr="00AA328B" w:rsidRDefault="009740F0" w:rsidP="009740F0">
      <w:pPr>
        <w:spacing w:line="257" w:lineRule="auto"/>
        <w:jc w:val="right"/>
        <w:rPr>
          <w:b/>
        </w:rPr>
      </w:pPr>
    </w:p>
    <w:p w14:paraId="3F4E1F78" w14:textId="77777777" w:rsidR="009740F0" w:rsidRPr="00AA328B" w:rsidRDefault="009740F0" w:rsidP="009740F0">
      <w:pPr>
        <w:spacing w:line="257" w:lineRule="auto"/>
        <w:jc w:val="right"/>
        <w:rPr>
          <w:b/>
        </w:rPr>
      </w:pPr>
    </w:p>
    <w:p w14:paraId="331A24A6" w14:textId="77777777" w:rsidR="009740F0" w:rsidRDefault="009740F0" w:rsidP="009740F0">
      <w:pPr>
        <w:spacing w:line="257" w:lineRule="auto"/>
        <w:jc w:val="right"/>
        <w:rPr>
          <w:b/>
        </w:rPr>
      </w:pPr>
    </w:p>
    <w:p w14:paraId="0CFCB6EB" w14:textId="77777777" w:rsidR="006A6BA2" w:rsidRDefault="006A6BA2" w:rsidP="009740F0">
      <w:pPr>
        <w:spacing w:line="257" w:lineRule="auto"/>
        <w:jc w:val="right"/>
        <w:rPr>
          <w:b/>
        </w:rPr>
      </w:pPr>
    </w:p>
    <w:p w14:paraId="56021B34" w14:textId="77777777" w:rsidR="006A6BA2" w:rsidRPr="00AA328B" w:rsidRDefault="006A6BA2" w:rsidP="009740F0">
      <w:pPr>
        <w:spacing w:line="257" w:lineRule="auto"/>
        <w:jc w:val="right"/>
        <w:rPr>
          <w:b/>
        </w:rPr>
      </w:pPr>
    </w:p>
    <w:p w14:paraId="29DA7ED2" w14:textId="77777777" w:rsidR="009740F0" w:rsidRPr="00AA328B" w:rsidRDefault="009740F0" w:rsidP="009740F0">
      <w:pPr>
        <w:spacing w:line="257" w:lineRule="auto"/>
        <w:jc w:val="right"/>
        <w:rPr>
          <w:b/>
        </w:rPr>
      </w:pPr>
    </w:p>
    <w:p w14:paraId="3E400B77" w14:textId="1FE68705" w:rsidR="009740F0" w:rsidRDefault="009740F0" w:rsidP="009740F0">
      <w:pPr>
        <w:spacing w:line="257" w:lineRule="auto"/>
        <w:jc w:val="right"/>
        <w:rPr>
          <w:b/>
        </w:rPr>
      </w:pPr>
    </w:p>
    <w:p w14:paraId="69D68509" w14:textId="65BA8947" w:rsidR="00554829" w:rsidRDefault="00554829" w:rsidP="009740F0">
      <w:pPr>
        <w:spacing w:line="257" w:lineRule="auto"/>
        <w:jc w:val="right"/>
        <w:rPr>
          <w:b/>
        </w:rPr>
      </w:pPr>
    </w:p>
    <w:p w14:paraId="40314EEC" w14:textId="77777777" w:rsidR="00554829" w:rsidRPr="00AA328B" w:rsidRDefault="00554829" w:rsidP="009740F0">
      <w:pPr>
        <w:spacing w:line="257" w:lineRule="auto"/>
        <w:jc w:val="right"/>
        <w:rPr>
          <w:b/>
        </w:rPr>
      </w:pPr>
    </w:p>
    <w:p w14:paraId="3A04B184" w14:textId="77777777" w:rsidR="009740F0" w:rsidRPr="00AA328B" w:rsidRDefault="009740F0" w:rsidP="009740F0">
      <w:pPr>
        <w:spacing w:line="257" w:lineRule="auto"/>
        <w:jc w:val="right"/>
        <w:rPr>
          <w:b/>
        </w:rPr>
      </w:pPr>
    </w:p>
    <w:p w14:paraId="611AF443" w14:textId="77777777" w:rsidR="009740F0" w:rsidRPr="00AA328B" w:rsidRDefault="009740F0" w:rsidP="009740F0">
      <w:pPr>
        <w:spacing w:line="257" w:lineRule="auto"/>
        <w:jc w:val="right"/>
        <w:rPr>
          <w:b/>
        </w:rPr>
      </w:pPr>
    </w:p>
    <w:p w14:paraId="621989FA" w14:textId="77777777" w:rsidR="009740F0" w:rsidRPr="00AA328B" w:rsidRDefault="009740F0" w:rsidP="009740F0">
      <w:pPr>
        <w:spacing w:line="257" w:lineRule="auto"/>
        <w:jc w:val="right"/>
        <w:rPr>
          <w:b/>
        </w:rPr>
      </w:pPr>
    </w:p>
    <w:p w14:paraId="08CF1B48" w14:textId="77777777" w:rsidR="009740F0" w:rsidRPr="00AA328B" w:rsidRDefault="009740F0" w:rsidP="009740F0">
      <w:pPr>
        <w:spacing w:line="257" w:lineRule="auto"/>
        <w:jc w:val="right"/>
        <w:rPr>
          <w:b/>
        </w:rPr>
      </w:pPr>
    </w:p>
    <w:p w14:paraId="0C565C5F" w14:textId="77777777" w:rsidR="009740F0" w:rsidRPr="00AA328B" w:rsidRDefault="009740F0" w:rsidP="009740F0">
      <w:pPr>
        <w:spacing w:line="257" w:lineRule="auto"/>
        <w:jc w:val="right"/>
        <w:rPr>
          <w:b/>
        </w:rPr>
      </w:pPr>
      <w:r w:rsidRPr="00AA328B">
        <w:rPr>
          <w:b/>
        </w:rPr>
        <w:t>Приложение №20</w:t>
      </w:r>
    </w:p>
    <w:p w14:paraId="6822595D" w14:textId="77777777" w:rsidR="009740F0" w:rsidRPr="00AA328B" w:rsidRDefault="009740F0" w:rsidP="009740F0">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08CB2F1D" w14:textId="77777777" w:rsidR="009740F0" w:rsidRPr="00AA328B" w:rsidRDefault="009740F0" w:rsidP="009740F0">
      <w:pPr>
        <w:pStyle w:val="aff4"/>
        <w:spacing w:before="0" w:beforeAutospacing="0" w:after="0"/>
        <w:jc w:val="center"/>
        <w:rPr>
          <w:sz w:val="20"/>
          <w:szCs w:val="20"/>
        </w:rPr>
      </w:pPr>
    </w:p>
    <w:p w14:paraId="75DB1558" w14:textId="77777777" w:rsidR="009740F0" w:rsidRPr="00AA328B" w:rsidRDefault="009740F0" w:rsidP="009740F0">
      <w:pPr>
        <w:pStyle w:val="aff4"/>
        <w:spacing w:before="0" w:beforeAutospacing="0" w:after="0"/>
        <w:ind w:firstLine="709"/>
        <w:jc w:val="both"/>
        <w:rPr>
          <w:sz w:val="20"/>
          <w:szCs w:val="20"/>
        </w:rPr>
      </w:pPr>
      <w:r w:rsidRPr="00AA328B">
        <w:rPr>
          <w:bCs/>
          <w:color w:val="000000"/>
          <w:sz w:val="20"/>
          <w:szCs w:val="20"/>
          <w:shd w:val="clear" w:color="auto" w:fill="FFFFFF"/>
        </w:rPr>
        <w:t>г. Абакан                                                                                                                      «___»____________ г.</w:t>
      </w:r>
    </w:p>
    <w:p w14:paraId="70CEB871" w14:textId="77777777" w:rsidR="009740F0" w:rsidRPr="00AA328B" w:rsidRDefault="009740F0" w:rsidP="009740F0">
      <w:pPr>
        <w:pStyle w:val="aff4"/>
        <w:spacing w:before="0" w:beforeAutospacing="0" w:after="0"/>
        <w:jc w:val="both"/>
        <w:rPr>
          <w:sz w:val="20"/>
          <w:szCs w:val="20"/>
        </w:rPr>
      </w:pPr>
    </w:p>
    <w:p w14:paraId="4586C169" w14:textId="77777777" w:rsidR="009740F0" w:rsidRPr="00AA328B" w:rsidRDefault="009740F0" w:rsidP="009740F0">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14:paraId="5DB6A472" w14:textId="77777777"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14:paraId="42CF984F" w14:textId="77777777"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3112E1F2" w14:textId="77777777" w:rsidR="009740F0" w:rsidRPr="00AA328B" w:rsidRDefault="009740F0" w:rsidP="009740F0">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14:paraId="3C72D330" w14:textId="77777777"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1C1C9CD9" w14:textId="77777777"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14:paraId="10BA0475" w14:textId="77777777"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14:paraId="4B49A4E4" w14:textId="77777777" w:rsidR="009740F0" w:rsidRPr="00AA328B" w:rsidRDefault="009740F0" w:rsidP="009740F0">
      <w:pPr>
        <w:widowControl w:val="0"/>
        <w:suppressAutoHyphens/>
        <w:ind w:firstLine="680"/>
        <w:jc w:val="center"/>
        <w:rPr>
          <w:b/>
          <w:color w:val="000000"/>
          <w:sz w:val="20"/>
          <w:szCs w:val="20"/>
          <w:shd w:val="clear" w:color="auto" w:fill="FFFFFF"/>
          <w:lang w:eastAsia="en-US" w:bidi="en-US"/>
        </w:rPr>
      </w:pPr>
    </w:p>
    <w:p w14:paraId="634794FE" w14:textId="77777777" w:rsidR="009740F0" w:rsidRPr="00AA328B" w:rsidRDefault="009740F0" w:rsidP="009740F0">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14:paraId="4C2BD021" w14:textId="77777777" w:rsidR="009740F0" w:rsidRPr="00AA328B" w:rsidRDefault="009740F0" w:rsidP="009740F0">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47DC657E" w14:textId="77777777" w:rsidR="009740F0" w:rsidRPr="00AA328B" w:rsidRDefault="009740F0" w:rsidP="009740F0">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14:paraId="6D2E7501" w14:textId="77777777" w:rsidR="009740F0" w:rsidRPr="00AA328B" w:rsidRDefault="009740F0" w:rsidP="009740F0">
      <w:pPr>
        <w:widowControl w:val="0"/>
        <w:tabs>
          <w:tab w:val="left" w:pos="-110"/>
        </w:tabs>
        <w:suppressAutoHyphens/>
        <w:ind w:firstLine="680"/>
        <w:jc w:val="center"/>
        <w:rPr>
          <w:bCs/>
          <w:i/>
          <w:sz w:val="16"/>
          <w:szCs w:val="16"/>
        </w:rPr>
      </w:pPr>
      <w:r w:rsidRPr="00AA328B">
        <w:rPr>
          <w:bCs/>
          <w:i/>
          <w:sz w:val="16"/>
          <w:szCs w:val="16"/>
        </w:rPr>
        <w:t>(указать Заемщика)</w:t>
      </w:r>
    </w:p>
    <w:p w14:paraId="2A4B8639" w14:textId="77777777" w:rsidR="009740F0" w:rsidRPr="00AA328B" w:rsidRDefault="009740F0" w:rsidP="009740F0">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2E69110D"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0FBFD91F"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14:paraId="4DF932FB"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u w:val="single"/>
        </w:rPr>
        <w:t>1.2.3.</w:t>
      </w:r>
      <w:r w:rsidR="001B3F03">
        <w:rPr>
          <w:sz w:val="20"/>
          <w:szCs w:val="20"/>
          <w:u w:val="single"/>
        </w:rPr>
        <w:t xml:space="preserve"> </w:t>
      </w:r>
      <w:r w:rsidRPr="00AA328B">
        <w:rPr>
          <w:sz w:val="20"/>
          <w:szCs w:val="20"/>
          <w:u w:val="single"/>
        </w:rPr>
        <w:t>Погашение выданного</w:t>
      </w:r>
      <w:r w:rsidR="001B3F03">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7D6BB68F" w14:textId="77777777" w:rsidTr="00E02E4F">
        <w:trPr>
          <w:tblCellSpacing w:w="0" w:type="dxa"/>
          <w:jc w:val="center"/>
        </w:trPr>
        <w:tc>
          <w:tcPr>
            <w:tcW w:w="3321" w:type="dxa"/>
            <w:vAlign w:val="center"/>
          </w:tcPr>
          <w:p w14:paraId="6C25B447" w14:textId="77777777" w:rsidR="009740F0" w:rsidRPr="00AA328B" w:rsidRDefault="009740F0" w:rsidP="00E02E4F">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14:paraId="7D81F39D" w14:textId="77777777" w:rsidR="009740F0" w:rsidRPr="00AA328B" w:rsidRDefault="009740F0" w:rsidP="00E02E4F">
            <w:pPr>
              <w:pStyle w:val="aff4"/>
              <w:spacing w:before="0" w:beforeAutospacing="0" w:after="0"/>
              <w:jc w:val="center"/>
              <w:rPr>
                <w:b/>
                <w:sz w:val="20"/>
                <w:szCs w:val="20"/>
              </w:rPr>
            </w:pPr>
            <w:r w:rsidRPr="00AA328B">
              <w:rPr>
                <w:b/>
                <w:sz w:val="20"/>
                <w:szCs w:val="20"/>
              </w:rPr>
              <w:t>Сумма цифрами и прописью, рублей</w:t>
            </w:r>
          </w:p>
        </w:tc>
      </w:tr>
      <w:tr w:rsidR="009740F0" w:rsidRPr="00AA328B" w14:paraId="36C5347B" w14:textId="77777777" w:rsidTr="00E02E4F">
        <w:trPr>
          <w:trHeight w:val="206"/>
          <w:tblCellSpacing w:w="0" w:type="dxa"/>
          <w:jc w:val="center"/>
        </w:trPr>
        <w:tc>
          <w:tcPr>
            <w:tcW w:w="3321" w:type="dxa"/>
            <w:vAlign w:val="center"/>
          </w:tcPr>
          <w:p w14:paraId="284774C7" w14:textId="77777777" w:rsidR="009740F0" w:rsidRPr="00AA328B" w:rsidRDefault="009740F0" w:rsidP="00E02E4F">
            <w:pPr>
              <w:pStyle w:val="aff4"/>
              <w:spacing w:before="0" w:beforeAutospacing="0" w:after="0"/>
              <w:jc w:val="center"/>
              <w:rPr>
                <w:sz w:val="20"/>
                <w:szCs w:val="20"/>
              </w:rPr>
            </w:pPr>
          </w:p>
        </w:tc>
        <w:tc>
          <w:tcPr>
            <w:tcW w:w="5319" w:type="dxa"/>
          </w:tcPr>
          <w:p w14:paraId="5857AE43" w14:textId="77777777" w:rsidR="009740F0" w:rsidRPr="00AA328B" w:rsidRDefault="009740F0" w:rsidP="00E02E4F">
            <w:pPr>
              <w:jc w:val="center"/>
              <w:rPr>
                <w:sz w:val="20"/>
                <w:szCs w:val="20"/>
              </w:rPr>
            </w:pPr>
          </w:p>
        </w:tc>
      </w:tr>
      <w:tr w:rsidR="009740F0" w:rsidRPr="00AA328B" w14:paraId="2606A5AC" w14:textId="77777777" w:rsidTr="00E02E4F">
        <w:trPr>
          <w:trHeight w:val="206"/>
          <w:tblCellSpacing w:w="0" w:type="dxa"/>
          <w:jc w:val="center"/>
        </w:trPr>
        <w:tc>
          <w:tcPr>
            <w:tcW w:w="3321" w:type="dxa"/>
            <w:vAlign w:val="center"/>
          </w:tcPr>
          <w:p w14:paraId="467B1AFD" w14:textId="77777777" w:rsidR="009740F0" w:rsidRPr="00AA328B" w:rsidRDefault="009740F0" w:rsidP="00E02E4F">
            <w:pPr>
              <w:pStyle w:val="aff4"/>
              <w:spacing w:before="0" w:beforeAutospacing="0" w:after="0"/>
              <w:jc w:val="center"/>
              <w:rPr>
                <w:sz w:val="20"/>
                <w:szCs w:val="20"/>
              </w:rPr>
            </w:pPr>
          </w:p>
        </w:tc>
        <w:tc>
          <w:tcPr>
            <w:tcW w:w="5319" w:type="dxa"/>
          </w:tcPr>
          <w:p w14:paraId="7BC7409C" w14:textId="77777777" w:rsidR="009740F0" w:rsidRPr="00AA328B" w:rsidRDefault="009740F0" w:rsidP="00E02E4F">
            <w:pPr>
              <w:jc w:val="center"/>
            </w:pPr>
          </w:p>
        </w:tc>
      </w:tr>
      <w:tr w:rsidR="009740F0" w:rsidRPr="00AA328B" w14:paraId="1BF7D6D8" w14:textId="77777777" w:rsidTr="00E02E4F">
        <w:trPr>
          <w:trHeight w:val="206"/>
          <w:tblCellSpacing w:w="0" w:type="dxa"/>
          <w:jc w:val="center"/>
        </w:trPr>
        <w:tc>
          <w:tcPr>
            <w:tcW w:w="3321" w:type="dxa"/>
            <w:vAlign w:val="center"/>
          </w:tcPr>
          <w:p w14:paraId="680E7AD8" w14:textId="77777777" w:rsidR="009740F0" w:rsidRPr="00AA328B" w:rsidRDefault="009740F0" w:rsidP="00E02E4F">
            <w:pPr>
              <w:pStyle w:val="aff4"/>
              <w:spacing w:before="0" w:beforeAutospacing="0" w:after="0"/>
              <w:jc w:val="center"/>
              <w:rPr>
                <w:b/>
                <w:sz w:val="20"/>
                <w:szCs w:val="20"/>
              </w:rPr>
            </w:pPr>
            <w:r w:rsidRPr="00AA328B">
              <w:rPr>
                <w:b/>
                <w:sz w:val="20"/>
                <w:szCs w:val="20"/>
              </w:rPr>
              <w:t>Итого:</w:t>
            </w:r>
          </w:p>
        </w:tc>
        <w:tc>
          <w:tcPr>
            <w:tcW w:w="5319" w:type="dxa"/>
          </w:tcPr>
          <w:p w14:paraId="0E8B95A0" w14:textId="77777777" w:rsidR="009740F0" w:rsidRPr="00AA328B" w:rsidRDefault="009740F0" w:rsidP="00E02E4F">
            <w:pPr>
              <w:jc w:val="center"/>
              <w:rPr>
                <w:b/>
                <w:sz w:val="20"/>
                <w:szCs w:val="20"/>
              </w:rPr>
            </w:pPr>
          </w:p>
        </w:tc>
      </w:tr>
    </w:tbl>
    <w:p w14:paraId="0DF9ED65" w14:textId="77777777"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4814F5C3" w14:textId="77777777" w:rsidR="009740F0" w:rsidRPr="00AA328B" w:rsidRDefault="009740F0" w:rsidP="009740F0">
      <w:pPr>
        <w:pStyle w:val="aff4"/>
        <w:spacing w:before="0" w:beforeAutospacing="0" w:after="0" w:line="264" w:lineRule="auto"/>
        <w:ind w:firstLine="709"/>
        <w:jc w:val="both"/>
        <w:rPr>
          <w:sz w:val="20"/>
          <w:szCs w:val="20"/>
        </w:rPr>
      </w:pPr>
    </w:p>
    <w:p w14:paraId="67250AE9"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13207B04"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601C1148"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FCFE647" w14:textId="77777777" w:rsidR="009740F0" w:rsidRPr="00AA328B" w:rsidRDefault="009740F0" w:rsidP="009740F0">
      <w:pPr>
        <w:pStyle w:val="aff4"/>
        <w:spacing w:before="0" w:beforeAutospacing="0" w:after="0"/>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55C1F394" w14:textId="77777777" w:rsidR="009740F0" w:rsidRPr="00AA328B" w:rsidRDefault="009740F0" w:rsidP="009740F0">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0CAA610A"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7F59822A"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27E374AE"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5BFFEE95" w14:textId="77777777"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470ACE3" w14:textId="77777777"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71A54360" w14:textId="77777777"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6C169B94" w14:textId="77777777" w:rsidR="009740F0" w:rsidRPr="00AA328B" w:rsidRDefault="009740F0" w:rsidP="009740F0">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14:paraId="3A5B7793" w14:textId="77777777" w:rsidR="009740F0" w:rsidRPr="00AA328B" w:rsidRDefault="009740F0" w:rsidP="009740F0">
      <w:pPr>
        <w:pStyle w:val="aff4"/>
        <w:spacing w:before="0" w:beforeAutospacing="0" w:after="0"/>
        <w:ind w:firstLine="709"/>
        <w:jc w:val="center"/>
        <w:rPr>
          <w:b/>
          <w:bCs/>
          <w:color w:val="000000"/>
          <w:sz w:val="20"/>
          <w:szCs w:val="20"/>
          <w:shd w:val="clear" w:color="auto" w:fill="FFFFFF"/>
        </w:rPr>
      </w:pPr>
    </w:p>
    <w:p w14:paraId="62071126"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14:paraId="4429DB56"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14:paraId="14D047BD"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w:t>
      </w:r>
      <w:bookmarkStart w:id="9" w:name="_Hlk34903661"/>
      <w:r w:rsidRPr="00AA328B">
        <w:rPr>
          <w:sz w:val="20"/>
          <w:szCs w:val="20"/>
          <w:shd w:val="clear" w:color="auto" w:fill="FFFFFF"/>
        </w:rPr>
        <w:t>организация</w:t>
      </w:r>
      <w:bookmarkEnd w:id="9"/>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14:paraId="155CDACE" w14:textId="77777777"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14:paraId="2642CCB5" w14:textId="77777777" w:rsidR="009740F0" w:rsidRPr="00AA328B" w:rsidRDefault="009740F0" w:rsidP="009740F0">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6BB3F43F" w14:textId="77777777"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71AE1370" w14:textId="77777777"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3E2CA7F3"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5233DD48"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14:paraId="2ABD025A"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14:paraId="300FFF74"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70C7C6ED"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3B275E5F"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14:paraId="705C281E"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14:paraId="1A7BFD4A"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14:paraId="21B0B310"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12D2229D"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p>
    <w:p w14:paraId="2286A48C"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14:paraId="22635B97"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14:paraId="58BD6354"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7498858C"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14:paraId="1A484B9D"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14:paraId="62899455"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530C79F6"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AFC097"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117C1BC1"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614165BF"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24E937CA"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220E0D56"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2264A0"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127B1370" w14:textId="77777777" w:rsidR="009740F0" w:rsidRPr="00AA328B" w:rsidRDefault="009740F0" w:rsidP="009740F0">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16A563D7" w14:textId="77777777" w:rsidR="009740F0" w:rsidRPr="00AA328B" w:rsidRDefault="009740F0" w:rsidP="009740F0">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1F3F2C4" w14:textId="77777777"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66B523DD" w14:textId="77777777" w:rsidR="009740F0" w:rsidRPr="00AA328B" w:rsidRDefault="009740F0" w:rsidP="009740F0">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14:paraId="4E2DCD3F" w14:textId="77777777" w:rsidR="009740F0" w:rsidRPr="00AA328B" w:rsidRDefault="009740F0" w:rsidP="009740F0">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27BC4F" w14:textId="77777777" w:rsidR="009740F0" w:rsidRPr="00AA328B" w:rsidRDefault="009740F0" w:rsidP="009740F0">
      <w:pPr>
        <w:pStyle w:val="aff4"/>
        <w:spacing w:before="0" w:beforeAutospacing="0" w:after="0"/>
        <w:ind w:firstLine="709"/>
        <w:jc w:val="center"/>
        <w:rPr>
          <w:color w:val="000000"/>
          <w:sz w:val="20"/>
          <w:szCs w:val="20"/>
          <w:shd w:val="clear" w:color="auto" w:fill="FFFFFF"/>
        </w:rPr>
      </w:pPr>
    </w:p>
    <w:p w14:paraId="656FF50B" w14:textId="77777777"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14:paraId="131898BE"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14:paraId="31A85A29"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2297A605"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2EC8E077"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6B57F61E"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889C247"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14:paraId="47EEEE7E"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3440234D"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1B971E69" w14:textId="77777777"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14:paraId="0F766908"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4CA804F0" w14:textId="77777777"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14:paraId="64D24B65" w14:textId="77777777" w:rsidR="009740F0" w:rsidRPr="00AA328B" w:rsidRDefault="009740F0" w:rsidP="009740F0">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72A34438"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7C7D1313"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6551AE1F" w14:textId="77777777"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14:paraId="0991BC99"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36FCEB2F"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FD74D5B" w14:textId="77777777" w:rsidR="009740F0" w:rsidRPr="00AA328B" w:rsidRDefault="009740F0" w:rsidP="009740F0">
      <w:pPr>
        <w:pStyle w:val="aff4"/>
        <w:spacing w:before="0" w:beforeAutospacing="0" w:after="0"/>
        <w:ind w:firstLine="709"/>
        <w:jc w:val="both"/>
        <w:rPr>
          <w:color w:val="000000"/>
          <w:sz w:val="20"/>
          <w:szCs w:val="20"/>
          <w:shd w:val="clear" w:color="auto" w:fill="FFFFFF"/>
        </w:rPr>
      </w:pPr>
    </w:p>
    <w:p w14:paraId="21BF6963" w14:textId="77777777"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14:paraId="473ABFD3" w14:textId="77777777" w:rsidR="009740F0" w:rsidRPr="00AA328B" w:rsidRDefault="009740F0" w:rsidP="009740F0">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14:paraId="33DDD8B8" w14:textId="77777777" w:rsidR="009740F0" w:rsidRPr="00AA328B" w:rsidRDefault="009740F0" w:rsidP="009740F0">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60CFE73B"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были  выполнены первоначальным Залогодателем.</w:t>
      </w:r>
    </w:p>
    <w:p w14:paraId="22E69ADA" w14:textId="77777777" w:rsidR="009740F0" w:rsidRPr="00AA328B" w:rsidRDefault="009740F0" w:rsidP="009740F0">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14:paraId="03CF5D90" w14:textId="77777777"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454511EA" w14:textId="77777777" w:rsidR="009740F0" w:rsidRPr="00AA328B" w:rsidRDefault="009740F0" w:rsidP="009740F0">
      <w:pPr>
        <w:pStyle w:val="aff4"/>
        <w:spacing w:before="0" w:beforeAutospacing="0" w:after="0"/>
        <w:ind w:firstLine="709"/>
        <w:jc w:val="both"/>
        <w:rPr>
          <w:sz w:val="20"/>
          <w:szCs w:val="20"/>
        </w:rPr>
      </w:pPr>
    </w:p>
    <w:p w14:paraId="05CD051E"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254A11D6" w14:textId="77777777" w:rsidR="009740F0" w:rsidRPr="00AA328B" w:rsidRDefault="009740F0" w:rsidP="009740F0">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59B1297" w14:textId="77777777" w:rsidR="009740F0" w:rsidRPr="00AA328B" w:rsidRDefault="009740F0" w:rsidP="009740F0">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14:paraId="4924E826" w14:textId="77777777" w:rsidR="009740F0" w:rsidRPr="00AA328B" w:rsidRDefault="009740F0" w:rsidP="009740F0">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14:paraId="27EAC39C" w14:textId="77777777" w:rsidR="009740F0" w:rsidRPr="00AA328B" w:rsidRDefault="009740F0" w:rsidP="009740F0">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14:paraId="745F0E49" w14:textId="77777777" w:rsidR="009740F0" w:rsidRPr="00AA328B" w:rsidRDefault="009740F0" w:rsidP="009740F0">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7DB405D2" w14:textId="77777777" w:rsidR="009740F0" w:rsidRPr="00AA328B" w:rsidRDefault="009740F0" w:rsidP="009740F0">
      <w:pPr>
        <w:tabs>
          <w:tab w:val="left" w:pos="1090"/>
        </w:tabs>
        <w:ind w:firstLine="709"/>
        <w:jc w:val="both"/>
        <w:rPr>
          <w:sz w:val="20"/>
          <w:szCs w:val="20"/>
          <w:shd w:val="clear" w:color="auto" w:fill="FFFFFF"/>
        </w:rPr>
      </w:pPr>
    </w:p>
    <w:p w14:paraId="7E503A81" w14:textId="77777777" w:rsidR="009740F0" w:rsidRPr="00AA328B" w:rsidRDefault="009740F0" w:rsidP="009740F0">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14:paraId="66E15262" w14:textId="77777777" w:rsidR="009740F0" w:rsidRPr="00AA328B" w:rsidRDefault="009740F0" w:rsidP="009740F0">
      <w:pPr>
        <w:pStyle w:val="aff4"/>
        <w:spacing w:before="0" w:beforeAutospacing="0" w:after="0"/>
        <w:jc w:val="center"/>
        <w:rPr>
          <w:b/>
          <w:bCs/>
          <w:iCs/>
          <w:color w:val="000000"/>
          <w:sz w:val="20"/>
          <w:szCs w:val="20"/>
          <w:shd w:val="clear" w:color="auto" w:fill="FFFFFF"/>
        </w:rPr>
      </w:pPr>
    </w:p>
    <w:p w14:paraId="6D226C9D" w14:textId="77777777" w:rsidR="009740F0" w:rsidRPr="00AA328B" w:rsidRDefault="009740F0" w:rsidP="009740F0">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14:paraId="5CADBC45" w14:textId="77777777" w:rsidR="009740F0" w:rsidRPr="00AA328B" w:rsidRDefault="009740F0" w:rsidP="009740F0">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9740F0" w:rsidRPr="00AA328B" w14:paraId="1008A197" w14:textId="77777777" w:rsidTr="00E02E4F">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101C7903"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14:paraId="2F5B28AE" w14:textId="77777777"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573464B7" w14:textId="77777777" w:rsidR="009740F0" w:rsidRPr="00AA328B" w:rsidRDefault="009740F0" w:rsidP="00E02E4F">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9740F0" w:rsidRPr="00AA328B" w14:paraId="53A2E46F" w14:textId="77777777" w:rsidTr="00E02E4F">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012C08FF" w14:textId="7EF01597" w:rsidR="00B5103D" w:rsidRPr="00AA328B" w:rsidRDefault="00B5103D" w:rsidP="00B5103D">
            <w:pPr>
              <w:jc w:val="both"/>
              <w:rPr>
                <w:sz w:val="20"/>
                <w:szCs w:val="20"/>
              </w:rPr>
            </w:pPr>
            <w:r>
              <w:rPr>
                <w:sz w:val="20"/>
                <w:szCs w:val="20"/>
              </w:rPr>
              <w:t>Юридический адрес</w:t>
            </w:r>
            <w:r w:rsidRPr="00AA328B">
              <w:rPr>
                <w:sz w:val="20"/>
                <w:szCs w:val="20"/>
              </w:rPr>
              <w:t>: 65501</w:t>
            </w:r>
            <w:r>
              <w:rPr>
                <w:sz w:val="20"/>
                <w:szCs w:val="20"/>
              </w:rPr>
              <w:t>0</w:t>
            </w:r>
            <w:r w:rsidRPr="00AA328B">
              <w:rPr>
                <w:sz w:val="20"/>
                <w:szCs w:val="20"/>
              </w:rPr>
              <w:t xml:space="preserve">, г. Абакан, </w:t>
            </w:r>
            <w:r>
              <w:rPr>
                <w:sz w:val="20"/>
                <w:szCs w:val="20"/>
              </w:rPr>
              <w:t>пр-кт Дружбы Народов, 2А</w:t>
            </w:r>
          </w:p>
          <w:p w14:paraId="362BE0EB" w14:textId="3114AC8A" w:rsidR="009740F0" w:rsidRPr="00AA328B" w:rsidRDefault="009740F0" w:rsidP="00B5103D">
            <w:pPr>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4C6060A7" w14:textId="77777777" w:rsidR="009740F0" w:rsidRPr="00AA328B" w:rsidRDefault="009740F0" w:rsidP="00E02E4F">
            <w:pPr>
              <w:widowControl w:val="0"/>
              <w:jc w:val="both"/>
              <w:rPr>
                <w:sz w:val="20"/>
                <w:szCs w:val="20"/>
              </w:rPr>
            </w:pPr>
            <w:r w:rsidRPr="00AA328B">
              <w:rPr>
                <w:sz w:val="20"/>
                <w:szCs w:val="20"/>
              </w:rPr>
              <w:t>Адрес регистрации:</w:t>
            </w:r>
          </w:p>
          <w:p w14:paraId="2868B2DF" w14:textId="77777777" w:rsidR="009740F0" w:rsidRPr="00AA328B" w:rsidRDefault="009740F0" w:rsidP="00E02E4F">
            <w:pPr>
              <w:widowControl w:val="0"/>
              <w:jc w:val="both"/>
              <w:rPr>
                <w:b/>
                <w:sz w:val="20"/>
                <w:szCs w:val="20"/>
              </w:rPr>
            </w:pPr>
            <w:r w:rsidRPr="00AA328B">
              <w:rPr>
                <w:sz w:val="20"/>
                <w:szCs w:val="20"/>
              </w:rPr>
              <w:t>Фактический адрес:</w:t>
            </w:r>
          </w:p>
        </w:tc>
      </w:tr>
      <w:tr w:rsidR="009740F0" w:rsidRPr="00AA328B" w14:paraId="138026FB"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5C4E55F7" w14:textId="77777777" w:rsidR="00B5103D" w:rsidRPr="00AA328B" w:rsidRDefault="00B5103D" w:rsidP="00B5103D">
            <w:pPr>
              <w:jc w:val="both"/>
              <w:rPr>
                <w:sz w:val="20"/>
                <w:szCs w:val="20"/>
              </w:rPr>
            </w:pPr>
            <w:r w:rsidRPr="00AA328B">
              <w:rPr>
                <w:sz w:val="20"/>
                <w:szCs w:val="20"/>
              </w:rPr>
              <w:t xml:space="preserve">Почтовый адрес: 655017, г. Абакан, </w:t>
            </w:r>
            <w:r>
              <w:rPr>
                <w:sz w:val="20"/>
                <w:szCs w:val="20"/>
              </w:rPr>
              <w:t>а/я 126</w:t>
            </w:r>
          </w:p>
          <w:p w14:paraId="2B2264D8" w14:textId="0E57E08E"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6183893C" w14:textId="77777777" w:rsidR="009740F0" w:rsidRPr="00AA328B" w:rsidRDefault="009740F0" w:rsidP="00E02E4F">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14:paraId="0E34A9AD"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14:paraId="155E1463"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14:paraId="5540D8D4" w14:textId="77777777"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14:paraId="33CB2611" w14:textId="77777777" w:rsidR="009740F0" w:rsidRPr="00AA328B" w:rsidRDefault="009740F0" w:rsidP="00E02E4F">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9740F0" w:rsidRPr="00AA328B" w14:paraId="15B6E9EB"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366425A1" w14:textId="77777777" w:rsidR="009740F0" w:rsidRPr="00AA328B" w:rsidRDefault="009740F0" w:rsidP="00E02E4F">
            <w:pPr>
              <w:pStyle w:val="aff4"/>
              <w:spacing w:before="0" w:beforeAutospacing="0" w:after="0"/>
              <w:jc w:val="both"/>
              <w:rPr>
                <w:sz w:val="20"/>
                <w:szCs w:val="20"/>
              </w:rPr>
            </w:pPr>
            <w:r w:rsidRPr="00AA328B">
              <w:rPr>
                <w:sz w:val="20"/>
                <w:szCs w:val="20"/>
              </w:rPr>
              <w:t xml:space="preserve">ИНН 1901098681, ОГРН 1111900000079, </w:t>
            </w:r>
          </w:p>
          <w:p w14:paraId="3B045F0A" w14:textId="77777777" w:rsidR="009740F0" w:rsidRPr="00AA328B" w:rsidRDefault="009740F0" w:rsidP="00E02E4F">
            <w:pPr>
              <w:pStyle w:val="aff4"/>
              <w:spacing w:before="0" w:beforeAutospacing="0" w:after="0"/>
              <w:jc w:val="both"/>
              <w:rPr>
                <w:sz w:val="20"/>
                <w:szCs w:val="20"/>
              </w:rPr>
            </w:pPr>
            <w:r w:rsidRPr="00AA328B">
              <w:rPr>
                <w:sz w:val="20"/>
                <w:szCs w:val="20"/>
              </w:rPr>
              <w:t>КПП 190101001</w:t>
            </w:r>
          </w:p>
          <w:p w14:paraId="31BEDC66" w14:textId="77777777" w:rsidR="009740F0" w:rsidRPr="00AA328B" w:rsidRDefault="009740F0" w:rsidP="00E02E4F">
            <w:pPr>
              <w:shd w:val="clear" w:color="auto" w:fill="FFFFFF"/>
              <w:outlineLvl w:val="0"/>
            </w:pPr>
            <w:r w:rsidRPr="00AA328B">
              <w:rPr>
                <w:sz w:val="20"/>
                <w:szCs w:val="20"/>
              </w:rPr>
              <w:t>Корреспондентский счет № 30101810500000000608в Отделение № 8602 ПАО Сбербанк г. Абакан</w:t>
            </w:r>
          </w:p>
          <w:p w14:paraId="0219FFC3" w14:textId="77777777" w:rsidR="009740F0" w:rsidRPr="00AA328B" w:rsidRDefault="009740F0" w:rsidP="00E02E4F">
            <w:pPr>
              <w:jc w:val="both"/>
              <w:rPr>
                <w:sz w:val="20"/>
                <w:szCs w:val="20"/>
              </w:rPr>
            </w:pPr>
            <w:r w:rsidRPr="00AA328B">
              <w:rPr>
                <w:sz w:val="20"/>
                <w:szCs w:val="20"/>
              </w:rPr>
              <w:t>р/с _________________________</w:t>
            </w:r>
          </w:p>
          <w:p w14:paraId="3A7592FD" w14:textId="77777777" w:rsidR="009740F0" w:rsidRPr="00AA328B" w:rsidRDefault="009740F0" w:rsidP="00E02E4F">
            <w:pPr>
              <w:shd w:val="clear" w:color="auto" w:fill="FFFFFF"/>
              <w:rPr>
                <w:sz w:val="20"/>
                <w:szCs w:val="20"/>
              </w:rPr>
            </w:pPr>
            <w:r w:rsidRPr="00AA328B">
              <w:rPr>
                <w:sz w:val="20"/>
                <w:szCs w:val="20"/>
              </w:rPr>
              <w:t>БИК 049514608</w:t>
            </w:r>
          </w:p>
          <w:p w14:paraId="4B94C1C3" w14:textId="77777777" w:rsidR="009740F0" w:rsidRPr="00AA328B" w:rsidRDefault="009740F0" w:rsidP="00E02E4F">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24DA3C1E" w14:textId="77777777" w:rsidR="009740F0" w:rsidRPr="00AA328B" w:rsidRDefault="009740F0" w:rsidP="00E02E4F">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6341226A" w14:textId="77777777" w:rsidR="009740F0" w:rsidRPr="00AA328B" w:rsidRDefault="009740F0" w:rsidP="00E02E4F">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54D21C57" w14:textId="77777777" w:rsidR="009740F0" w:rsidRPr="00AA328B" w:rsidRDefault="009740F0" w:rsidP="00E02E4F">
            <w:pPr>
              <w:pStyle w:val="aff4"/>
              <w:spacing w:before="0" w:beforeAutospacing="0" w:after="0"/>
              <w:jc w:val="both"/>
              <w:rPr>
                <w:sz w:val="20"/>
                <w:szCs w:val="20"/>
              </w:rPr>
            </w:pPr>
          </w:p>
          <w:p w14:paraId="1B961BA9" w14:textId="77777777" w:rsidR="009740F0" w:rsidRPr="00AA328B" w:rsidRDefault="009740F0" w:rsidP="00E02E4F">
            <w:pPr>
              <w:pStyle w:val="aff4"/>
              <w:spacing w:before="0" w:beforeAutospacing="0" w:after="0"/>
              <w:jc w:val="both"/>
              <w:rPr>
                <w:sz w:val="20"/>
                <w:szCs w:val="20"/>
              </w:rPr>
            </w:pPr>
          </w:p>
          <w:p w14:paraId="68AFE501" w14:textId="77777777" w:rsidR="009740F0" w:rsidRPr="00AA328B" w:rsidRDefault="009740F0" w:rsidP="00E02E4F">
            <w:pPr>
              <w:pStyle w:val="aff4"/>
              <w:spacing w:before="0" w:beforeAutospacing="0" w:after="0"/>
              <w:jc w:val="both"/>
              <w:rPr>
                <w:sz w:val="20"/>
                <w:szCs w:val="20"/>
              </w:rPr>
            </w:pPr>
          </w:p>
          <w:p w14:paraId="3EF1438F" w14:textId="77777777" w:rsidR="009740F0" w:rsidRPr="00AA328B" w:rsidRDefault="009740F0" w:rsidP="00E02E4F">
            <w:pPr>
              <w:pStyle w:val="aff4"/>
              <w:spacing w:before="0" w:beforeAutospacing="0" w:after="0"/>
              <w:jc w:val="both"/>
              <w:rPr>
                <w:sz w:val="20"/>
                <w:szCs w:val="20"/>
              </w:rPr>
            </w:pPr>
          </w:p>
          <w:p w14:paraId="48B9A9E1" w14:textId="77777777" w:rsidR="009740F0" w:rsidRPr="00AA328B" w:rsidRDefault="009740F0" w:rsidP="00E02E4F">
            <w:pPr>
              <w:pStyle w:val="aff4"/>
              <w:spacing w:before="0" w:beforeAutospacing="0" w:after="0"/>
              <w:jc w:val="both"/>
              <w:rPr>
                <w:sz w:val="20"/>
                <w:szCs w:val="20"/>
              </w:rPr>
            </w:pPr>
            <w:r w:rsidRPr="00AA328B">
              <w:rPr>
                <w:sz w:val="20"/>
                <w:szCs w:val="20"/>
              </w:rPr>
              <w:t xml:space="preserve">Тел. </w:t>
            </w:r>
          </w:p>
        </w:tc>
      </w:tr>
      <w:tr w:rsidR="009740F0" w:rsidRPr="00AA328B" w14:paraId="31FEBA39"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2538934C" w14:textId="77777777" w:rsidR="009740F0" w:rsidRPr="00AA328B" w:rsidRDefault="009740F0" w:rsidP="00E02E4F">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0677838F" w14:textId="77777777" w:rsidR="009740F0" w:rsidRPr="00AA328B" w:rsidRDefault="009740F0" w:rsidP="00E02E4F">
            <w:pPr>
              <w:pStyle w:val="aff4"/>
              <w:spacing w:before="0" w:beforeAutospacing="0" w:after="0"/>
              <w:jc w:val="both"/>
              <w:rPr>
                <w:sz w:val="20"/>
                <w:szCs w:val="20"/>
              </w:rPr>
            </w:pPr>
            <w:r w:rsidRPr="00AA328B">
              <w:rPr>
                <w:sz w:val="20"/>
                <w:szCs w:val="20"/>
              </w:rPr>
              <w:t>________________ /________________________/</w:t>
            </w:r>
          </w:p>
        </w:tc>
      </w:tr>
      <w:tr w:rsidR="009740F0" w:rsidRPr="00AA328B" w14:paraId="3D3A8299" w14:textId="77777777"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143AFC2B" w14:textId="77777777" w:rsidR="009740F0" w:rsidRPr="00AA328B" w:rsidRDefault="009740F0" w:rsidP="00E02E4F">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35E8C0D5" w14:textId="77777777" w:rsidR="009740F0" w:rsidRPr="00AA328B" w:rsidRDefault="009740F0" w:rsidP="00E02E4F">
            <w:pPr>
              <w:pStyle w:val="aff4"/>
              <w:spacing w:before="0" w:beforeAutospacing="0" w:after="0"/>
              <w:jc w:val="both"/>
              <w:rPr>
                <w:sz w:val="20"/>
                <w:szCs w:val="20"/>
              </w:rPr>
            </w:pPr>
            <w:r w:rsidRPr="00AA328B">
              <w:rPr>
                <w:sz w:val="20"/>
                <w:szCs w:val="20"/>
              </w:rPr>
              <w:t>М.П.</w:t>
            </w:r>
          </w:p>
        </w:tc>
      </w:tr>
    </w:tbl>
    <w:p w14:paraId="08B0EB8C" w14:textId="77777777" w:rsidR="009740F0" w:rsidRPr="00AA328B" w:rsidRDefault="009740F0" w:rsidP="009740F0">
      <w:pPr>
        <w:pStyle w:val="aff4"/>
        <w:spacing w:before="0" w:beforeAutospacing="0" w:after="0" w:line="102" w:lineRule="atLeast"/>
        <w:ind w:firstLine="900"/>
        <w:jc w:val="both"/>
        <w:rPr>
          <w:rFonts w:cs="Tahoma"/>
          <w:sz w:val="16"/>
          <w:szCs w:val="16"/>
        </w:rPr>
      </w:pPr>
    </w:p>
    <w:p w14:paraId="064903AC" w14:textId="77777777" w:rsidR="009740F0" w:rsidRPr="00AA328B" w:rsidRDefault="009740F0" w:rsidP="009740F0">
      <w:pPr>
        <w:spacing w:line="257" w:lineRule="auto"/>
        <w:jc w:val="right"/>
        <w:rPr>
          <w:b/>
        </w:rPr>
      </w:pPr>
    </w:p>
    <w:p w14:paraId="3A1E9E99" w14:textId="77777777" w:rsidR="009740F0" w:rsidRPr="00AA328B" w:rsidRDefault="009740F0" w:rsidP="009740F0">
      <w:pPr>
        <w:spacing w:line="257" w:lineRule="auto"/>
        <w:jc w:val="right"/>
        <w:rPr>
          <w:b/>
        </w:rPr>
      </w:pPr>
    </w:p>
    <w:p w14:paraId="43B72780" w14:textId="77777777" w:rsidR="009740F0" w:rsidRPr="00AA328B" w:rsidRDefault="009740F0" w:rsidP="009740F0">
      <w:pPr>
        <w:spacing w:line="257" w:lineRule="auto"/>
        <w:jc w:val="right"/>
        <w:rPr>
          <w:b/>
        </w:rPr>
      </w:pPr>
    </w:p>
    <w:p w14:paraId="6473441F" w14:textId="77777777" w:rsidR="009740F0" w:rsidRPr="00AA328B" w:rsidRDefault="009740F0" w:rsidP="009740F0">
      <w:pPr>
        <w:spacing w:line="257" w:lineRule="auto"/>
        <w:jc w:val="right"/>
        <w:rPr>
          <w:b/>
        </w:rPr>
      </w:pPr>
    </w:p>
    <w:p w14:paraId="3509454F" w14:textId="77777777" w:rsidR="009740F0" w:rsidRPr="00AA328B" w:rsidRDefault="009740F0" w:rsidP="009740F0">
      <w:pPr>
        <w:spacing w:line="257" w:lineRule="auto"/>
        <w:jc w:val="right"/>
        <w:rPr>
          <w:b/>
        </w:rPr>
      </w:pPr>
    </w:p>
    <w:p w14:paraId="3FB4BEB1" w14:textId="77777777" w:rsidR="009740F0" w:rsidRPr="00AA328B" w:rsidRDefault="009740F0" w:rsidP="009740F0">
      <w:pPr>
        <w:spacing w:line="257" w:lineRule="auto"/>
        <w:jc w:val="right"/>
        <w:rPr>
          <w:b/>
        </w:rPr>
      </w:pPr>
    </w:p>
    <w:p w14:paraId="140461B9" w14:textId="77777777" w:rsidR="009740F0" w:rsidRPr="00AA328B" w:rsidRDefault="009740F0" w:rsidP="009740F0">
      <w:pPr>
        <w:spacing w:line="257" w:lineRule="auto"/>
        <w:jc w:val="right"/>
        <w:rPr>
          <w:b/>
        </w:rPr>
      </w:pPr>
    </w:p>
    <w:p w14:paraId="0725AC62" w14:textId="77777777" w:rsidR="009740F0" w:rsidRPr="00AA328B" w:rsidRDefault="009740F0" w:rsidP="009740F0">
      <w:pPr>
        <w:spacing w:line="257" w:lineRule="auto"/>
        <w:jc w:val="right"/>
        <w:rPr>
          <w:b/>
        </w:rPr>
      </w:pPr>
    </w:p>
    <w:p w14:paraId="4B52EB97" w14:textId="77777777" w:rsidR="009740F0" w:rsidRPr="00AA328B" w:rsidRDefault="009740F0" w:rsidP="009740F0">
      <w:pPr>
        <w:spacing w:line="257" w:lineRule="auto"/>
        <w:jc w:val="right"/>
        <w:rPr>
          <w:b/>
        </w:rPr>
      </w:pPr>
    </w:p>
    <w:p w14:paraId="4724DE57" w14:textId="77777777" w:rsidR="009740F0" w:rsidRPr="00AA328B" w:rsidRDefault="009740F0" w:rsidP="009740F0">
      <w:pPr>
        <w:spacing w:line="257" w:lineRule="auto"/>
        <w:jc w:val="right"/>
        <w:rPr>
          <w:b/>
        </w:rPr>
      </w:pPr>
    </w:p>
    <w:p w14:paraId="6C728B51" w14:textId="77777777" w:rsidR="009740F0" w:rsidRPr="00AA328B" w:rsidRDefault="009740F0" w:rsidP="009740F0">
      <w:pPr>
        <w:spacing w:line="257" w:lineRule="auto"/>
        <w:jc w:val="right"/>
        <w:rPr>
          <w:b/>
        </w:rPr>
      </w:pPr>
    </w:p>
    <w:p w14:paraId="015788DB" w14:textId="77777777" w:rsidR="009740F0" w:rsidRPr="00AA328B" w:rsidRDefault="009740F0" w:rsidP="009740F0">
      <w:pPr>
        <w:spacing w:line="257" w:lineRule="auto"/>
        <w:jc w:val="right"/>
        <w:rPr>
          <w:b/>
        </w:rPr>
      </w:pPr>
    </w:p>
    <w:p w14:paraId="1629F8BA" w14:textId="77777777" w:rsidR="009740F0" w:rsidRPr="00AA328B" w:rsidRDefault="009740F0" w:rsidP="009740F0">
      <w:pPr>
        <w:spacing w:line="257" w:lineRule="auto"/>
        <w:jc w:val="right"/>
        <w:rPr>
          <w:b/>
        </w:rPr>
      </w:pPr>
    </w:p>
    <w:p w14:paraId="6337AFC4" w14:textId="77777777" w:rsidR="009740F0" w:rsidRPr="00AA328B" w:rsidRDefault="009740F0" w:rsidP="009740F0">
      <w:pPr>
        <w:spacing w:line="257" w:lineRule="auto"/>
        <w:jc w:val="right"/>
        <w:rPr>
          <w:b/>
        </w:rPr>
      </w:pPr>
    </w:p>
    <w:p w14:paraId="6A5EE062" w14:textId="77777777" w:rsidR="009740F0" w:rsidRPr="00AA328B" w:rsidRDefault="009740F0" w:rsidP="009740F0">
      <w:pPr>
        <w:spacing w:line="257" w:lineRule="auto"/>
        <w:jc w:val="right"/>
        <w:rPr>
          <w:b/>
        </w:rPr>
      </w:pPr>
    </w:p>
    <w:p w14:paraId="54D30098" w14:textId="77777777" w:rsidR="009740F0" w:rsidRPr="00AA328B" w:rsidRDefault="009740F0" w:rsidP="009740F0">
      <w:pPr>
        <w:spacing w:line="257" w:lineRule="auto"/>
        <w:jc w:val="right"/>
        <w:rPr>
          <w:b/>
        </w:rPr>
      </w:pPr>
    </w:p>
    <w:p w14:paraId="3DCA9DC3" w14:textId="77777777" w:rsidR="009740F0" w:rsidRPr="00AA328B" w:rsidRDefault="009740F0" w:rsidP="009740F0">
      <w:pPr>
        <w:spacing w:line="257" w:lineRule="auto"/>
        <w:jc w:val="right"/>
        <w:rPr>
          <w:b/>
        </w:rPr>
      </w:pPr>
    </w:p>
    <w:p w14:paraId="211313D0" w14:textId="77777777" w:rsidR="009740F0" w:rsidRPr="00AA328B" w:rsidRDefault="009740F0" w:rsidP="009740F0">
      <w:pPr>
        <w:spacing w:line="257" w:lineRule="auto"/>
        <w:jc w:val="right"/>
        <w:rPr>
          <w:b/>
        </w:rPr>
      </w:pPr>
    </w:p>
    <w:p w14:paraId="73EBE176" w14:textId="77777777" w:rsidR="009740F0" w:rsidRPr="00AA328B" w:rsidRDefault="009740F0" w:rsidP="009740F0">
      <w:pPr>
        <w:spacing w:line="257" w:lineRule="auto"/>
        <w:jc w:val="right"/>
        <w:rPr>
          <w:b/>
        </w:rPr>
      </w:pPr>
    </w:p>
    <w:p w14:paraId="3B354FF9" w14:textId="77777777" w:rsidR="009740F0" w:rsidRPr="00AA328B" w:rsidRDefault="009740F0" w:rsidP="009740F0">
      <w:pPr>
        <w:spacing w:line="257" w:lineRule="auto"/>
        <w:jc w:val="right"/>
        <w:rPr>
          <w:b/>
        </w:rPr>
      </w:pPr>
    </w:p>
    <w:p w14:paraId="0749D0B6" w14:textId="77777777" w:rsidR="009740F0" w:rsidRPr="00AA328B" w:rsidRDefault="009740F0" w:rsidP="009740F0">
      <w:pPr>
        <w:spacing w:line="257" w:lineRule="auto"/>
        <w:jc w:val="right"/>
        <w:rPr>
          <w:b/>
        </w:rPr>
      </w:pPr>
    </w:p>
    <w:p w14:paraId="35D89402" w14:textId="77777777" w:rsidR="009740F0" w:rsidRPr="00AA328B" w:rsidRDefault="009740F0" w:rsidP="009740F0">
      <w:pPr>
        <w:spacing w:line="257" w:lineRule="auto"/>
        <w:jc w:val="right"/>
        <w:rPr>
          <w:b/>
        </w:rPr>
      </w:pPr>
    </w:p>
    <w:p w14:paraId="50B2EBEA" w14:textId="77777777" w:rsidR="009740F0" w:rsidRPr="00AA328B" w:rsidRDefault="009740F0" w:rsidP="009740F0">
      <w:pPr>
        <w:spacing w:line="257" w:lineRule="auto"/>
        <w:jc w:val="right"/>
        <w:rPr>
          <w:b/>
        </w:rPr>
      </w:pPr>
    </w:p>
    <w:p w14:paraId="7B114C04" w14:textId="77777777" w:rsidR="009740F0" w:rsidRPr="00AA328B" w:rsidRDefault="009740F0" w:rsidP="009740F0">
      <w:pPr>
        <w:spacing w:line="257" w:lineRule="auto"/>
        <w:jc w:val="right"/>
        <w:rPr>
          <w:b/>
        </w:rPr>
      </w:pPr>
    </w:p>
    <w:p w14:paraId="619E37C0" w14:textId="77777777" w:rsidR="009740F0" w:rsidRPr="00AA328B" w:rsidRDefault="009740F0" w:rsidP="009740F0">
      <w:pPr>
        <w:spacing w:line="257" w:lineRule="auto"/>
        <w:jc w:val="right"/>
        <w:rPr>
          <w:b/>
        </w:rPr>
      </w:pPr>
    </w:p>
    <w:p w14:paraId="0DCDBC29" w14:textId="77777777" w:rsidR="009740F0" w:rsidRPr="00AA328B" w:rsidRDefault="009740F0" w:rsidP="009740F0">
      <w:pPr>
        <w:spacing w:line="257" w:lineRule="auto"/>
        <w:jc w:val="right"/>
        <w:rPr>
          <w:b/>
        </w:rPr>
      </w:pPr>
    </w:p>
    <w:p w14:paraId="28B82A97" w14:textId="77777777" w:rsidR="009740F0" w:rsidRPr="00AA328B" w:rsidRDefault="009740F0" w:rsidP="009740F0">
      <w:pPr>
        <w:spacing w:line="257" w:lineRule="auto"/>
        <w:jc w:val="right"/>
        <w:rPr>
          <w:b/>
        </w:rPr>
      </w:pPr>
    </w:p>
    <w:p w14:paraId="3C46B773" w14:textId="77777777" w:rsidR="009740F0" w:rsidRPr="00AA328B" w:rsidRDefault="009740F0" w:rsidP="009740F0">
      <w:pPr>
        <w:spacing w:line="257" w:lineRule="auto"/>
        <w:jc w:val="right"/>
        <w:rPr>
          <w:b/>
        </w:rPr>
      </w:pPr>
    </w:p>
    <w:p w14:paraId="7FF89363" w14:textId="77777777" w:rsidR="009740F0" w:rsidRPr="00AA328B" w:rsidRDefault="009740F0" w:rsidP="009740F0">
      <w:pPr>
        <w:spacing w:line="257" w:lineRule="auto"/>
        <w:jc w:val="right"/>
        <w:rPr>
          <w:b/>
        </w:rPr>
      </w:pPr>
    </w:p>
    <w:p w14:paraId="7E3B2A48" w14:textId="77777777" w:rsidR="009740F0" w:rsidRPr="00AA328B" w:rsidRDefault="009740F0" w:rsidP="009740F0">
      <w:pPr>
        <w:spacing w:line="257" w:lineRule="auto"/>
        <w:jc w:val="right"/>
        <w:rPr>
          <w:b/>
        </w:rPr>
      </w:pPr>
    </w:p>
    <w:p w14:paraId="3ED20CF5" w14:textId="77777777" w:rsidR="009740F0" w:rsidRPr="00AA328B" w:rsidRDefault="009740F0" w:rsidP="009740F0">
      <w:pPr>
        <w:spacing w:line="257" w:lineRule="auto"/>
        <w:jc w:val="right"/>
        <w:rPr>
          <w:b/>
        </w:rPr>
      </w:pPr>
    </w:p>
    <w:p w14:paraId="1B47F623" w14:textId="3EAD7D50" w:rsidR="009740F0" w:rsidRDefault="009740F0" w:rsidP="009740F0">
      <w:pPr>
        <w:spacing w:line="257" w:lineRule="auto"/>
        <w:jc w:val="right"/>
        <w:rPr>
          <w:b/>
        </w:rPr>
      </w:pPr>
    </w:p>
    <w:p w14:paraId="20AD4E24" w14:textId="339B7A05" w:rsidR="00554829" w:rsidRDefault="00554829" w:rsidP="009740F0">
      <w:pPr>
        <w:spacing w:line="257" w:lineRule="auto"/>
        <w:jc w:val="right"/>
        <w:rPr>
          <w:b/>
        </w:rPr>
      </w:pPr>
    </w:p>
    <w:p w14:paraId="6EA4DB78" w14:textId="458479A3" w:rsidR="00554829" w:rsidRDefault="00554829" w:rsidP="009740F0">
      <w:pPr>
        <w:spacing w:line="257" w:lineRule="auto"/>
        <w:jc w:val="right"/>
        <w:rPr>
          <w:b/>
        </w:rPr>
      </w:pPr>
    </w:p>
    <w:p w14:paraId="063B438D" w14:textId="77777777" w:rsidR="00554829" w:rsidRPr="00AA328B" w:rsidRDefault="00554829" w:rsidP="009740F0">
      <w:pPr>
        <w:spacing w:line="257" w:lineRule="auto"/>
        <w:jc w:val="right"/>
        <w:rPr>
          <w:b/>
        </w:rPr>
      </w:pPr>
    </w:p>
    <w:p w14:paraId="32BA5C1B" w14:textId="77777777" w:rsidR="009740F0" w:rsidRPr="00AA328B" w:rsidRDefault="009740F0" w:rsidP="009740F0">
      <w:pPr>
        <w:spacing w:line="257" w:lineRule="auto"/>
        <w:jc w:val="right"/>
        <w:rPr>
          <w:b/>
        </w:rPr>
      </w:pPr>
    </w:p>
    <w:p w14:paraId="326C44E9" w14:textId="77777777" w:rsidR="009740F0" w:rsidRPr="00AA328B" w:rsidRDefault="009740F0" w:rsidP="009740F0">
      <w:pPr>
        <w:spacing w:line="257" w:lineRule="auto"/>
        <w:jc w:val="right"/>
        <w:rPr>
          <w:b/>
        </w:rPr>
      </w:pPr>
    </w:p>
    <w:p w14:paraId="7E9C74F5" w14:textId="77777777" w:rsidR="009740F0" w:rsidRPr="00AA328B" w:rsidRDefault="009740F0" w:rsidP="009740F0">
      <w:pPr>
        <w:tabs>
          <w:tab w:val="left" w:pos="8737"/>
        </w:tabs>
        <w:spacing w:line="257" w:lineRule="auto"/>
        <w:rPr>
          <w:b/>
        </w:rPr>
      </w:pPr>
    </w:p>
    <w:p w14:paraId="533FE4CC" w14:textId="77777777" w:rsidR="009740F0" w:rsidRPr="00AA328B" w:rsidRDefault="009740F0" w:rsidP="009740F0">
      <w:pPr>
        <w:tabs>
          <w:tab w:val="left" w:pos="8737"/>
        </w:tabs>
        <w:spacing w:line="257" w:lineRule="auto"/>
        <w:jc w:val="right"/>
        <w:rPr>
          <w:b/>
        </w:rPr>
      </w:pPr>
      <w:r w:rsidRPr="00AA328B">
        <w:rPr>
          <w:b/>
        </w:rPr>
        <w:t>Приложение №21</w:t>
      </w:r>
    </w:p>
    <w:p w14:paraId="55394172" w14:textId="77777777" w:rsidR="009740F0" w:rsidRPr="00AA328B" w:rsidRDefault="009740F0" w:rsidP="009740F0">
      <w:pPr>
        <w:widowControl w:val="0"/>
        <w:ind w:right="-2" w:hanging="142"/>
        <w:jc w:val="center"/>
        <w:outlineLvl w:val="0"/>
        <w:rPr>
          <w:rFonts w:eastAsia="Lucida Sans Unicode"/>
          <w:b/>
          <w:bCs/>
          <w:w w:val="92"/>
          <w:kern w:val="1"/>
          <w:sz w:val="20"/>
          <w:szCs w:val="20"/>
        </w:rPr>
      </w:pPr>
    </w:p>
    <w:p w14:paraId="10909C5E" w14:textId="77777777" w:rsidR="009740F0" w:rsidRPr="00AA328B" w:rsidRDefault="009740F0" w:rsidP="009740F0">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6CB6F7C" w14:textId="77777777" w:rsidR="009740F0" w:rsidRPr="00AA328B" w:rsidRDefault="009740F0" w:rsidP="009740F0">
      <w:pPr>
        <w:widowControl w:val="0"/>
        <w:ind w:right="-2" w:hanging="142"/>
        <w:jc w:val="center"/>
        <w:outlineLvl w:val="0"/>
        <w:rPr>
          <w:rFonts w:eastAsia="Lucida Sans Unicode"/>
          <w:b/>
          <w:bCs/>
          <w:w w:val="92"/>
          <w:kern w:val="1"/>
          <w:sz w:val="20"/>
          <w:szCs w:val="20"/>
        </w:rPr>
      </w:pPr>
    </w:p>
    <w:p w14:paraId="15809768" w14:textId="77777777" w:rsidR="009740F0" w:rsidRPr="00AA328B" w:rsidRDefault="009740F0" w:rsidP="009740F0">
      <w:pPr>
        <w:ind w:firstLine="709"/>
        <w:jc w:val="both"/>
        <w:rPr>
          <w:sz w:val="20"/>
          <w:szCs w:val="20"/>
        </w:rPr>
      </w:pPr>
      <w:r w:rsidRPr="00AA328B">
        <w:rPr>
          <w:bCs/>
          <w:color w:val="000000"/>
          <w:sz w:val="20"/>
          <w:szCs w:val="20"/>
          <w:shd w:val="clear" w:color="auto" w:fill="FFFFFF"/>
        </w:rPr>
        <w:t>г.Абакан                                                                                                            «___»____________ г.</w:t>
      </w:r>
    </w:p>
    <w:p w14:paraId="013D1C78" w14:textId="77777777" w:rsidR="009740F0" w:rsidRPr="00AA328B" w:rsidRDefault="009740F0" w:rsidP="009740F0">
      <w:pPr>
        <w:jc w:val="both"/>
        <w:rPr>
          <w:sz w:val="20"/>
          <w:szCs w:val="20"/>
        </w:rPr>
      </w:pPr>
    </w:p>
    <w:p w14:paraId="2079D71A" w14:textId="77777777"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14:paraId="7D3DBA10" w14:textId="77777777"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14:paraId="4417F74E" w14:textId="77777777"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66773464" w14:textId="77777777" w:rsidR="009740F0" w:rsidRPr="00AA328B" w:rsidRDefault="009740F0" w:rsidP="009740F0">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14:paraId="0621BDFE" w14:textId="77777777"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57826EB2" w14:textId="77777777"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14:paraId="41DD900F" w14:textId="77777777"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14:paraId="6BEC70C7" w14:textId="77777777" w:rsidR="009740F0" w:rsidRPr="00AA328B" w:rsidRDefault="009740F0" w:rsidP="009740F0">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68AF809F" w14:textId="77777777"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14:paraId="2FE63731"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2DE02E11" w14:textId="77777777" w:rsidR="009740F0" w:rsidRPr="00AA328B" w:rsidRDefault="009740F0" w:rsidP="009740F0">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0C53FECC" w14:textId="77777777" w:rsidR="009740F0" w:rsidRPr="00AA328B" w:rsidRDefault="009740F0" w:rsidP="009740F0">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D628991"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18442EA9"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0ABEB89A"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51BCB00E" w14:textId="77777777"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4EBAE732" w14:textId="77777777" w:rsidR="009740F0" w:rsidRPr="00AA328B" w:rsidRDefault="009740F0" w:rsidP="009740F0">
      <w:pPr>
        <w:widowControl w:val="0"/>
        <w:tabs>
          <w:tab w:val="left" w:pos="716"/>
          <w:tab w:val="left" w:pos="851"/>
        </w:tabs>
        <w:ind w:left="426"/>
        <w:jc w:val="both"/>
        <w:rPr>
          <w:rFonts w:eastAsia="Lucida Sans Unicode"/>
          <w:kern w:val="1"/>
          <w:sz w:val="20"/>
          <w:szCs w:val="20"/>
        </w:rPr>
      </w:pPr>
    </w:p>
    <w:p w14:paraId="73444865" w14:textId="77777777"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14:paraId="1D9A45BA" w14:textId="77777777" w:rsidR="009740F0" w:rsidRPr="00AA328B" w:rsidRDefault="009740F0" w:rsidP="009740F0">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14:paraId="4271ADF0" w14:textId="77777777" w:rsidR="009740F0" w:rsidRPr="00AA328B" w:rsidRDefault="009740F0" w:rsidP="009740F0">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14:paraId="1E2AA0F6" w14:textId="77777777" w:rsidR="009740F0" w:rsidRPr="00AA328B" w:rsidRDefault="009740F0" w:rsidP="009740F0">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646DCFDD" w14:textId="77777777" w:rsidR="009740F0" w:rsidRPr="00AA328B" w:rsidRDefault="009740F0" w:rsidP="009740F0">
      <w:pPr>
        <w:tabs>
          <w:tab w:val="left" w:pos="567"/>
        </w:tabs>
        <w:spacing w:line="264" w:lineRule="auto"/>
        <w:ind w:firstLine="426"/>
        <w:jc w:val="both"/>
        <w:rPr>
          <w:sz w:val="20"/>
          <w:szCs w:val="20"/>
        </w:rPr>
      </w:pPr>
      <w:r w:rsidRPr="00AA328B">
        <w:rPr>
          <w:sz w:val="20"/>
          <w:szCs w:val="20"/>
        </w:rPr>
        <w:t>2.2.2. срок возврата микрозайма ______________г.</w:t>
      </w:r>
    </w:p>
    <w:p w14:paraId="63CC2A99" w14:textId="77777777" w:rsidR="009740F0" w:rsidRPr="00AA328B" w:rsidRDefault="009740F0" w:rsidP="009740F0">
      <w:pPr>
        <w:tabs>
          <w:tab w:val="left" w:pos="567"/>
        </w:tabs>
        <w:spacing w:line="264" w:lineRule="auto"/>
        <w:ind w:firstLine="426"/>
        <w:jc w:val="both"/>
        <w:rPr>
          <w:sz w:val="20"/>
          <w:szCs w:val="20"/>
        </w:rPr>
      </w:pPr>
      <w:r w:rsidRPr="00AA328B">
        <w:rPr>
          <w:sz w:val="20"/>
          <w:szCs w:val="20"/>
          <w:u w:val="single"/>
        </w:rPr>
        <w:t>2.2.3.Погашение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14:paraId="3F24E1CE" w14:textId="77777777" w:rsidTr="00E02E4F">
        <w:trPr>
          <w:tblCellSpacing w:w="0" w:type="dxa"/>
          <w:jc w:val="center"/>
        </w:trPr>
        <w:tc>
          <w:tcPr>
            <w:tcW w:w="3321" w:type="dxa"/>
            <w:vAlign w:val="center"/>
          </w:tcPr>
          <w:p w14:paraId="2A8B1D34" w14:textId="77777777" w:rsidR="009740F0" w:rsidRPr="00AA328B" w:rsidRDefault="009740F0" w:rsidP="00E02E4F">
            <w:pPr>
              <w:ind w:left="567" w:firstLine="567"/>
              <w:jc w:val="center"/>
              <w:rPr>
                <w:b/>
                <w:sz w:val="20"/>
                <w:szCs w:val="20"/>
              </w:rPr>
            </w:pPr>
            <w:r w:rsidRPr="00AA328B">
              <w:rPr>
                <w:b/>
                <w:sz w:val="20"/>
                <w:szCs w:val="20"/>
              </w:rPr>
              <w:t>Дата погашения</w:t>
            </w:r>
          </w:p>
        </w:tc>
        <w:tc>
          <w:tcPr>
            <w:tcW w:w="5319" w:type="dxa"/>
            <w:vAlign w:val="center"/>
          </w:tcPr>
          <w:p w14:paraId="35EC23C4" w14:textId="77777777" w:rsidR="009740F0" w:rsidRPr="00AA328B" w:rsidRDefault="009740F0" w:rsidP="00E02E4F">
            <w:pPr>
              <w:ind w:left="567" w:firstLine="567"/>
              <w:jc w:val="center"/>
              <w:rPr>
                <w:b/>
                <w:sz w:val="20"/>
                <w:szCs w:val="20"/>
              </w:rPr>
            </w:pPr>
            <w:r w:rsidRPr="00AA328B">
              <w:rPr>
                <w:b/>
                <w:sz w:val="20"/>
                <w:szCs w:val="20"/>
              </w:rPr>
              <w:t>Сумма цифрами и прописью, рублей</w:t>
            </w:r>
          </w:p>
        </w:tc>
      </w:tr>
      <w:tr w:rsidR="009740F0" w:rsidRPr="00AA328B" w14:paraId="57DBFD4A" w14:textId="77777777" w:rsidTr="00E02E4F">
        <w:trPr>
          <w:trHeight w:val="206"/>
          <w:tblCellSpacing w:w="0" w:type="dxa"/>
          <w:jc w:val="center"/>
        </w:trPr>
        <w:tc>
          <w:tcPr>
            <w:tcW w:w="3321" w:type="dxa"/>
            <w:vAlign w:val="center"/>
          </w:tcPr>
          <w:p w14:paraId="04F7803E" w14:textId="77777777" w:rsidR="009740F0" w:rsidRPr="00AA328B" w:rsidRDefault="009740F0" w:rsidP="00E02E4F">
            <w:pPr>
              <w:ind w:left="567" w:firstLine="567"/>
              <w:jc w:val="center"/>
              <w:rPr>
                <w:sz w:val="20"/>
                <w:szCs w:val="20"/>
              </w:rPr>
            </w:pPr>
          </w:p>
        </w:tc>
        <w:tc>
          <w:tcPr>
            <w:tcW w:w="5319" w:type="dxa"/>
          </w:tcPr>
          <w:p w14:paraId="25FF8D49" w14:textId="77777777"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14:paraId="79C7CBF8" w14:textId="77777777" w:rsidTr="00E02E4F">
        <w:trPr>
          <w:trHeight w:val="206"/>
          <w:tblCellSpacing w:w="0" w:type="dxa"/>
          <w:jc w:val="center"/>
        </w:trPr>
        <w:tc>
          <w:tcPr>
            <w:tcW w:w="3321" w:type="dxa"/>
            <w:vAlign w:val="center"/>
          </w:tcPr>
          <w:p w14:paraId="2D90DC92" w14:textId="77777777" w:rsidR="009740F0" w:rsidRPr="00AA328B" w:rsidRDefault="009740F0" w:rsidP="00E02E4F">
            <w:pPr>
              <w:ind w:left="567" w:firstLine="567"/>
              <w:jc w:val="center"/>
              <w:rPr>
                <w:sz w:val="20"/>
                <w:szCs w:val="20"/>
              </w:rPr>
            </w:pPr>
          </w:p>
        </w:tc>
        <w:tc>
          <w:tcPr>
            <w:tcW w:w="5319" w:type="dxa"/>
          </w:tcPr>
          <w:p w14:paraId="296A9AF7" w14:textId="77777777"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14:paraId="204B0F77" w14:textId="77777777" w:rsidTr="00E02E4F">
        <w:trPr>
          <w:trHeight w:val="206"/>
          <w:tblCellSpacing w:w="0" w:type="dxa"/>
          <w:jc w:val="center"/>
        </w:trPr>
        <w:tc>
          <w:tcPr>
            <w:tcW w:w="3321" w:type="dxa"/>
            <w:vAlign w:val="center"/>
          </w:tcPr>
          <w:p w14:paraId="00E8EBEC" w14:textId="77777777" w:rsidR="009740F0" w:rsidRPr="00AA328B" w:rsidRDefault="009740F0" w:rsidP="00E02E4F">
            <w:pPr>
              <w:ind w:left="567" w:firstLine="567"/>
              <w:jc w:val="center"/>
              <w:rPr>
                <w:b/>
                <w:sz w:val="20"/>
                <w:szCs w:val="20"/>
              </w:rPr>
            </w:pPr>
            <w:r w:rsidRPr="00AA328B">
              <w:rPr>
                <w:b/>
                <w:sz w:val="20"/>
                <w:szCs w:val="20"/>
              </w:rPr>
              <w:t>Итого:</w:t>
            </w:r>
          </w:p>
        </w:tc>
        <w:tc>
          <w:tcPr>
            <w:tcW w:w="5319" w:type="dxa"/>
          </w:tcPr>
          <w:p w14:paraId="02AF75E9" w14:textId="77777777" w:rsidR="009740F0" w:rsidRPr="00AA328B" w:rsidRDefault="009740F0" w:rsidP="00E02E4F">
            <w:pPr>
              <w:widowControl w:val="0"/>
              <w:suppressAutoHyphens/>
              <w:ind w:left="567" w:firstLine="567"/>
              <w:jc w:val="center"/>
              <w:rPr>
                <w:rFonts w:eastAsia="Lucida Sans Unicode"/>
                <w:b/>
                <w:kern w:val="1"/>
                <w:sz w:val="20"/>
                <w:szCs w:val="20"/>
              </w:rPr>
            </w:pPr>
          </w:p>
        </w:tc>
      </w:tr>
    </w:tbl>
    <w:p w14:paraId="7A9D0075" w14:textId="77777777"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74279135" w14:textId="77777777" w:rsidR="009740F0" w:rsidRPr="00AA328B" w:rsidRDefault="009740F0" w:rsidP="009740F0">
      <w:pPr>
        <w:spacing w:line="264" w:lineRule="auto"/>
        <w:ind w:firstLine="426"/>
        <w:jc w:val="both"/>
        <w:rPr>
          <w:sz w:val="20"/>
          <w:szCs w:val="20"/>
        </w:rPr>
      </w:pPr>
    </w:p>
    <w:p w14:paraId="2CFA9ADC" w14:textId="77777777" w:rsidR="009740F0" w:rsidRPr="00AA328B" w:rsidRDefault="009740F0" w:rsidP="009740F0">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2513C676" w14:textId="77777777" w:rsidR="009740F0" w:rsidRPr="00AA328B" w:rsidRDefault="009740F0" w:rsidP="009740F0">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14:paraId="02B15CDC" w14:textId="77777777" w:rsidR="009740F0" w:rsidRPr="00AA328B" w:rsidRDefault="009740F0" w:rsidP="009740F0">
      <w:pPr>
        <w:spacing w:line="264" w:lineRule="auto"/>
        <w:ind w:firstLine="426"/>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69441C0A" w14:textId="77777777" w:rsidR="009740F0" w:rsidRPr="00AA328B" w:rsidRDefault="009740F0" w:rsidP="009740F0">
      <w:pPr>
        <w:spacing w:line="264" w:lineRule="auto"/>
        <w:ind w:firstLine="426"/>
        <w:jc w:val="both"/>
        <w:rPr>
          <w:sz w:val="20"/>
          <w:szCs w:val="20"/>
        </w:rPr>
      </w:pPr>
      <w:r w:rsidRPr="00AA328B">
        <w:rPr>
          <w:sz w:val="20"/>
          <w:szCs w:val="20"/>
        </w:rPr>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4F4ADB5" w14:textId="77777777" w:rsidR="009740F0" w:rsidRPr="00AA328B" w:rsidRDefault="009740F0" w:rsidP="009740F0">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14:paraId="69B8F62F" w14:textId="77777777" w:rsidR="009740F0" w:rsidRPr="00AA328B" w:rsidRDefault="009740F0" w:rsidP="009740F0">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14:paraId="77C9459C" w14:textId="77777777" w:rsidR="009740F0" w:rsidRPr="00AA328B" w:rsidRDefault="009740F0" w:rsidP="009740F0">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F805805" w14:textId="77777777" w:rsidR="009740F0" w:rsidRPr="00AA328B" w:rsidRDefault="009740F0" w:rsidP="009740F0">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79BDBCD0" w14:textId="77777777" w:rsidR="009740F0" w:rsidRPr="00AA328B" w:rsidRDefault="009740F0" w:rsidP="009740F0">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F016148" w14:textId="77777777" w:rsidR="009740F0" w:rsidRPr="00AA328B" w:rsidRDefault="009740F0" w:rsidP="009740F0">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72FE12BF" w14:textId="77777777" w:rsidR="009740F0" w:rsidRPr="00AA328B" w:rsidRDefault="009740F0" w:rsidP="009740F0">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14:paraId="18221284" w14:textId="77777777" w:rsidR="009740F0" w:rsidRPr="00AA328B" w:rsidRDefault="009740F0" w:rsidP="009740F0">
      <w:pPr>
        <w:ind w:firstLine="709"/>
        <w:jc w:val="center"/>
        <w:rPr>
          <w:b/>
          <w:bCs/>
          <w:color w:val="000000"/>
          <w:sz w:val="20"/>
          <w:szCs w:val="20"/>
          <w:shd w:val="clear" w:color="auto" w:fill="FFFFFF"/>
        </w:rPr>
      </w:pPr>
    </w:p>
    <w:p w14:paraId="6E2CFF6F" w14:textId="77777777"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14:paraId="4F5028FA" w14:textId="77777777" w:rsidR="009740F0" w:rsidRPr="00AA328B" w:rsidRDefault="009740F0" w:rsidP="009740F0">
      <w:pPr>
        <w:widowControl w:val="0"/>
        <w:numPr>
          <w:ilvl w:val="1"/>
          <w:numId w:val="4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14:paraId="5140EF23" w14:textId="77777777" w:rsidR="009740F0" w:rsidRPr="00AA328B" w:rsidRDefault="009740F0" w:rsidP="009740F0">
      <w:pPr>
        <w:widowControl w:val="0"/>
        <w:numPr>
          <w:ilvl w:val="2"/>
          <w:numId w:val="4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14:paraId="4322F645"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F4E85C4"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26E7BBA"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138D925F"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14:paraId="39350D78" w14:textId="77777777"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43528EF5" w14:textId="77777777" w:rsidR="009740F0" w:rsidRPr="00AA328B" w:rsidRDefault="009740F0" w:rsidP="009740F0">
      <w:pPr>
        <w:widowControl w:val="0"/>
        <w:tabs>
          <w:tab w:val="num" w:pos="1440"/>
        </w:tabs>
        <w:ind w:right="-2"/>
        <w:jc w:val="both"/>
        <w:rPr>
          <w:rFonts w:eastAsia="Lucida Sans Unicode"/>
          <w:kern w:val="1"/>
          <w:sz w:val="20"/>
          <w:szCs w:val="20"/>
        </w:rPr>
      </w:pPr>
    </w:p>
    <w:p w14:paraId="51432917" w14:textId="77777777"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188C3A43"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56A3ED30"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9CF23E6"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4AA12A1C"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23D9622B"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14:paraId="6597D7F9" w14:textId="77777777"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0D4548D2" w14:textId="77777777"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36076034"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54028268"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14:paraId="7F51AF9C" w14:textId="77777777"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7BCB0016" w14:textId="77777777" w:rsidR="009740F0" w:rsidRPr="00AA328B" w:rsidRDefault="009740F0" w:rsidP="009740F0">
      <w:pPr>
        <w:widowControl w:val="0"/>
        <w:numPr>
          <w:ilvl w:val="2"/>
          <w:numId w:val="3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35CF351E"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693593BE"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771C3AE"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726CB403" w14:textId="77777777"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4F42D412"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14:paraId="51CE8F7A" w14:textId="77777777"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7C632C75" w14:textId="77777777"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14:paraId="03AD8F5A" w14:textId="77777777"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34611323"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0B27FC56"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80821D2"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14:paraId="0B064012" w14:textId="77777777"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09D4B0A9" w14:textId="77777777"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3F89E6C3" w14:textId="77777777"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2866967E" w14:textId="77777777" w:rsidR="009740F0" w:rsidRPr="00AA328B" w:rsidRDefault="009740F0" w:rsidP="009740F0">
      <w:pPr>
        <w:pStyle w:val="a3"/>
        <w:widowControl w:val="0"/>
        <w:numPr>
          <w:ilvl w:val="1"/>
          <w:numId w:val="3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02A8167A" w14:textId="77777777" w:rsidR="009740F0" w:rsidRPr="00AA328B" w:rsidRDefault="009740F0" w:rsidP="009740F0">
      <w:pPr>
        <w:widowControl w:val="0"/>
        <w:ind w:left="284"/>
        <w:jc w:val="both"/>
        <w:rPr>
          <w:rFonts w:eastAsia="Lucida Sans Unicode"/>
          <w:kern w:val="1"/>
          <w:sz w:val="20"/>
          <w:szCs w:val="20"/>
        </w:rPr>
      </w:pPr>
    </w:p>
    <w:p w14:paraId="0572EA5D" w14:textId="77777777" w:rsidR="009740F0" w:rsidRPr="00AA328B" w:rsidRDefault="009740F0" w:rsidP="009740F0">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2495B36D"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1E112B91"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13C10F24"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706E8F69" w14:textId="77777777" w:rsidR="009740F0" w:rsidRPr="00AA328B" w:rsidRDefault="009740F0" w:rsidP="009740F0">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5C80A199"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4DC442C6"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7D4277BF"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79F8E813"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5CEC0D52" w14:textId="77777777"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14:paraId="66C7FCB2" w14:textId="77777777" w:rsidR="009740F0" w:rsidRPr="00AA328B" w:rsidRDefault="009740F0" w:rsidP="009740F0">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13626D0" w14:textId="77777777" w:rsidR="009740F0" w:rsidRPr="00AA328B" w:rsidRDefault="009740F0" w:rsidP="009740F0">
      <w:pPr>
        <w:widowControl w:val="0"/>
        <w:numPr>
          <w:ilvl w:val="1"/>
          <w:numId w:val="4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57BAD7D"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64BB6987" w14:textId="77777777"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04CC4713"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2BCF4E03" w14:textId="77777777" w:rsidR="009740F0" w:rsidRPr="00AA328B" w:rsidRDefault="009740F0" w:rsidP="009740F0">
      <w:pPr>
        <w:ind w:firstLine="426"/>
        <w:jc w:val="both"/>
        <w:rPr>
          <w:sz w:val="20"/>
          <w:szCs w:val="20"/>
        </w:rPr>
      </w:pPr>
      <w:r w:rsidRPr="00AA328B">
        <w:rPr>
          <w:sz w:val="20"/>
          <w:szCs w:val="20"/>
        </w:rPr>
        <w:t>- на уплату просроченных процентов;</w:t>
      </w:r>
    </w:p>
    <w:p w14:paraId="4AF0A613" w14:textId="77777777" w:rsidR="009740F0" w:rsidRPr="00AA328B" w:rsidRDefault="009740F0" w:rsidP="009740F0">
      <w:pPr>
        <w:ind w:firstLine="426"/>
        <w:jc w:val="both"/>
        <w:rPr>
          <w:sz w:val="20"/>
          <w:szCs w:val="20"/>
        </w:rPr>
      </w:pPr>
      <w:r w:rsidRPr="00AA328B">
        <w:rPr>
          <w:sz w:val="20"/>
          <w:szCs w:val="20"/>
        </w:rPr>
        <w:t>- на уплату срочных процентов;</w:t>
      </w:r>
    </w:p>
    <w:p w14:paraId="0D2010B4" w14:textId="77777777" w:rsidR="009740F0" w:rsidRPr="00AA328B" w:rsidRDefault="009740F0" w:rsidP="009740F0">
      <w:pPr>
        <w:ind w:firstLine="426"/>
        <w:jc w:val="both"/>
        <w:rPr>
          <w:sz w:val="20"/>
          <w:szCs w:val="20"/>
        </w:rPr>
      </w:pPr>
      <w:r w:rsidRPr="00AA328B">
        <w:rPr>
          <w:sz w:val="20"/>
          <w:szCs w:val="20"/>
        </w:rPr>
        <w:t>- на погашение просроченной задолженности по микрозайму;</w:t>
      </w:r>
    </w:p>
    <w:p w14:paraId="222D8F27" w14:textId="77777777" w:rsidR="009740F0" w:rsidRPr="00AA328B" w:rsidRDefault="009740F0" w:rsidP="009740F0">
      <w:pPr>
        <w:ind w:firstLine="426"/>
        <w:jc w:val="both"/>
        <w:rPr>
          <w:sz w:val="20"/>
          <w:szCs w:val="20"/>
        </w:rPr>
      </w:pPr>
      <w:r w:rsidRPr="00AA328B">
        <w:rPr>
          <w:sz w:val="20"/>
          <w:szCs w:val="20"/>
        </w:rPr>
        <w:t>- на погашение срочной задолженности по микрозайму;</w:t>
      </w:r>
    </w:p>
    <w:p w14:paraId="48D982C4"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5B7A6A80"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02548D6A" w14:textId="77777777"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00C1D7FB" w14:textId="77777777" w:rsidR="009740F0" w:rsidRPr="00AA328B" w:rsidRDefault="009740F0" w:rsidP="009740F0">
      <w:pPr>
        <w:widowControl w:val="0"/>
        <w:numPr>
          <w:ilvl w:val="0"/>
          <w:numId w:val="3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27875BB4"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0ED5D69D"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3C96FDA5" w14:textId="77777777"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078D7268" w14:textId="77777777" w:rsidR="009740F0" w:rsidRPr="00AA328B" w:rsidRDefault="009740F0" w:rsidP="009740F0">
      <w:pPr>
        <w:widowControl w:val="0"/>
        <w:tabs>
          <w:tab w:val="num" w:pos="851"/>
        </w:tabs>
        <w:jc w:val="both"/>
        <w:rPr>
          <w:rFonts w:eastAsia="Lucida Sans Unicode"/>
          <w:kern w:val="1"/>
          <w:sz w:val="20"/>
          <w:szCs w:val="20"/>
        </w:rPr>
      </w:pPr>
    </w:p>
    <w:p w14:paraId="586AB847" w14:textId="77777777" w:rsidR="009740F0" w:rsidRPr="00AA328B" w:rsidRDefault="009740F0" w:rsidP="009740F0">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112C53FD" w14:textId="77777777"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C9EBC5E" w14:textId="77777777"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0AD497A" w14:textId="77777777"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2E89361" w14:textId="77777777"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1F6AC3B6" w14:textId="77777777" w:rsidR="009740F0" w:rsidRPr="00AA328B" w:rsidRDefault="009740F0" w:rsidP="009740F0">
      <w:pPr>
        <w:widowControl w:val="0"/>
        <w:ind w:left="284"/>
        <w:jc w:val="both"/>
        <w:rPr>
          <w:rFonts w:eastAsia="Lucida Sans Unicode"/>
          <w:kern w:val="1"/>
          <w:sz w:val="20"/>
          <w:szCs w:val="20"/>
        </w:rPr>
      </w:pPr>
    </w:p>
    <w:p w14:paraId="5DE2DDEE" w14:textId="77777777" w:rsidR="009740F0" w:rsidRPr="00AA328B" w:rsidRDefault="009740F0" w:rsidP="009740F0">
      <w:pPr>
        <w:widowControl w:val="0"/>
        <w:numPr>
          <w:ilvl w:val="0"/>
          <w:numId w:val="4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6368D1DE" w14:textId="77777777"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47482CC1" w14:textId="77777777"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6E9D2AA" w14:textId="77777777" w:rsidR="009740F0" w:rsidRPr="00AA328B" w:rsidRDefault="009740F0" w:rsidP="009740F0">
      <w:pPr>
        <w:widowControl w:val="0"/>
        <w:numPr>
          <w:ilvl w:val="1"/>
          <w:numId w:val="4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43438279" w14:textId="77777777" w:rsidR="009740F0" w:rsidRPr="00AA328B" w:rsidRDefault="009740F0" w:rsidP="009740F0">
      <w:pPr>
        <w:widowControl w:val="0"/>
        <w:ind w:left="284"/>
        <w:jc w:val="both"/>
        <w:rPr>
          <w:rFonts w:eastAsia="Lucida Sans Unicode"/>
          <w:b/>
          <w:kern w:val="1"/>
          <w:sz w:val="20"/>
          <w:szCs w:val="20"/>
        </w:rPr>
      </w:pPr>
    </w:p>
    <w:p w14:paraId="0FF13713" w14:textId="77777777" w:rsidR="009740F0" w:rsidRPr="00AA328B" w:rsidRDefault="009740F0" w:rsidP="009740F0">
      <w:pPr>
        <w:widowControl w:val="0"/>
        <w:numPr>
          <w:ilvl w:val="0"/>
          <w:numId w:val="4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33DA8295" w14:textId="77777777"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14:paraId="60D06E2F"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371FFC08"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61149B84" w14:textId="77777777"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E9F0445" w14:textId="77777777" w:rsidR="009740F0" w:rsidRPr="00AA328B" w:rsidRDefault="009740F0" w:rsidP="009740F0">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6573CBCB" w14:textId="77777777" w:rsidR="009740F0" w:rsidRPr="00AA328B" w:rsidRDefault="009740F0" w:rsidP="009740F0">
      <w:pPr>
        <w:widowControl w:val="0"/>
        <w:numPr>
          <w:ilvl w:val="1"/>
          <w:numId w:val="4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265E06FC" w14:textId="77777777" w:rsidR="009740F0" w:rsidRPr="00AA328B" w:rsidRDefault="009740F0" w:rsidP="009740F0">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003EBC08" w14:textId="77777777"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01C02127" w14:textId="77777777" w:rsidR="009740F0" w:rsidRPr="00AA328B" w:rsidRDefault="009740F0" w:rsidP="009740F0">
      <w:pPr>
        <w:widowControl w:val="0"/>
        <w:numPr>
          <w:ilvl w:val="1"/>
          <w:numId w:val="4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2C48905" w14:textId="77777777" w:rsidR="009740F0" w:rsidRPr="00AA328B" w:rsidRDefault="009740F0" w:rsidP="009740F0">
      <w:pPr>
        <w:widowControl w:val="0"/>
        <w:tabs>
          <w:tab w:val="num" w:pos="709"/>
        </w:tabs>
        <w:suppressAutoHyphens/>
        <w:ind w:left="284"/>
        <w:jc w:val="both"/>
        <w:rPr>
          <w:rFonts w:eastAsia="Lucida Sans Unicode"/>
          <w:kern w:val="1"/>
          <w:sz w:val="20"/>
          <w:szCs w:val="20"/>
        </w:rPr>
      </w:pPr>
    </w:p>
    <w:p w14:paraId="08C96158" w14:textId="77777777" w:rsidR="009740F0" w:rsidRPr="00AA328B" w:rsidRDefault="009740F0" w:rsidP="009740F0">
      <w:pPr>
        <w:widowControl w:val="0"/>
        <w:jc w:val="both"/>
        <w:rPr>
          <w:rFonts w:eastAsia="Lucida Sans Unicode"/>
          <w:kern w:val="1"/>
          <w:sz w:val="20"/>
          <w:szCs w:val="20"/>
        </w:rPr>
      </w:pPr>
    </w:p>
    <w:p w14:paraId="30A82D09" w14:textId="77777777" w:rsidR="009740F0" w:rsidRPr="00AA328B" w:rsidRDefault="009740F0" w:rsidP="009740F0">
      <w:pPr>
        <w:widowControl w:val="0"/>
        <w:jc w:val="both"/>
        <w:rPr>
          <w:rFonts w:eastAsia="Lucida Sans Unicode"/>
          <w:kern w:val="1"/>
          <w:sz w:val="20"/>
          <w:szCs w:val="20"/>
        </w:rPr>
      </w:pPr>
    </w:p>
    <w:p w14:paraId="3ED4715C" w14:textId="77777777" w:rsidR="009740F0" w:rsidRPr="00AA328B" w:rsidRDefault="009740F0" w:rsidP="009740F0">
      <w:pPr>
        <w:widowControl w:val="0"/>
        <w:numPr>
          <w:ilvl w:val="0"/>
          <w:numId w:val="3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770DAE03" w14:textId="77777777" w:rsidR="009740F0" w:rsidRPr="00AA328B" w:rsidRDefault="009740F0" w:rsidP="009740F0">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62D98FE4" w14:textId="77777777" w:rsidR="009740F0" w:rsidRPr="00AA328B" w:rsidRDefault="009740F0" w:rsidP="009740F0">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4F71FFC2" w14:textId="1E5D2A02" w:rsidR="009740F0" w:rsidRPr="00AA328B" w:rsidRDefault="009740F0" w:rsidP="009740F0">
      <w:pPr>
        <w:ind w:firstLine="284"/>
        <w:jc w:val="both"/>
        <w:rPr>
          <w:sz w:val="20"/>
          <w:szCs w:val="20"/>
        </w:rPr>
      </w:pPr>
      <w:r w:rsidRPr="00AA328B">
        <w:rPr>
          <w:sz w:val="20"/>
          <w:szCs w:val="20"/>
        </w:rPr>
        <w:t>Местонахождение: 65501</w:t>
      </w:r>
      <w:r w:rsidR="00771B46">
        <w:rPr>
          <w:sz w:val="20"/>
          <w:szCs w:val="20"/>
        </w:rPr>
        <w:t>0</w:t>
      </w:r>
      <w:r w:rsidRPr="00AA328B">
        <w:rPr>
          <w:sz w:val="20"/>
          <w:szCs w:val="20"/>
        </w:rPr>
        <w:t xml:space="preserve">, г. Абакан, </w:t>
      </w:r>
      <w:r w:rsidR="00771B46">
        <w:rPr>
          <w:sz w:val="20"/>
          <w:szCs w:val="20"/>
        </w:rPr>
        <w:t>пр-кт Дружбы Народов, д. 2А</w:t>
      </w:r>
    </w:p>
    <w:p w14:paraId="636D9ED3" w14:textId="0DFABC44" w:rsidR="009740F0" w:rsidRPr="00AA328B" w:rsidRDefault="009740F0" w:rsidP="009740F0">
      <w:pPr>
        <w:ind w:firstLine="284"/>
        <w:jc w:val="both"/>
        <w:rPr>
          <w:sz w:val="20"/>
          <w:szCs w:val="20"/>
        </w:rPr>
      </w:pPr>
      <w:r w:rsidRPr="00AA328B">
        <w:rPr>
          <w:sz w:val="20"/>
          <w:szCs w:val="20"/>
        </w:rPr>
        <w:t xml:space="preserve">Почтовый адрес: 655017, г. Абакан, </w:t>
      </w:r>
      <w:r w:rsidR="00771B46">
        <w:rPr>
          <w:sz w:val="20"/>
          <w:szCs w:val="20"/>
        </w:rPr>
        <w:t>а/я 126</w:t>
      </w:r>
    </w:p>
    <w:p w14:paraId="7F72ED53" w14:textId="77777777" w:rsidR="009740F0" w:rsidRPr="00AA328B" w:rsidRDefault="009740F0" w:rsidP="009740F0">
      <w:pPr>
        <w:ind w:firstLine="284"/>
        <w:jc w:val="both"/>
        <w:rPr>
          <w:sz w:val="20"/>
          <w:szCs w:val="20"/>
        </w:rPr>
      </w:pPr>
      <w:r w:rsidRPr="00AA328B">
        <w:rPr>
          <w:sz w:val="20"/>
          <w:szCs w:val="20"/>
        </w:rPr>
        <w:t>ИНН 1901098681, ОГРН 1111900000079, КПП 190101001.</w:t>
      </w:r>
    </w:p>
    <w:p w14:paraId="77077FD6" w14:textId="77777777" w:rsidR="009740F0" w:rsidRPr="00AA328B" w:rsidRDefault="009740F0" w:rsidP="009740F0">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75C02A27" w14:textId="77777777" w:rsidR="009740F0" w:rsidRPr="00AA328B" w:rsidRDefault="009740F0" w:rsidP="009740F0">
      <w:pPr>
        <w:ind w:firstLine="284"/>
        <w:jc w:val="both"/>
        <w:rPr>
          <w:sz w:val="20"/>
          <w:szCs w:val="20"/>
        </w:rPr>
      </w:pPr>
      <w:r w:rsidRPr="00AA328B">
        <w:rPr>
          <w:sz w:val="20"/>
          <w:szCs w:val="20"/>
        </w:rPr>
        <w:t>р/с _____________________.</w:t>
      </w:r>
    </w:p>
    <w:p w14:paraId="681E0C48" w14:textId="77777777" w:rsidR="009740F0" w:rsidRPr="00AA328B" w:rsidRDefault="009740F0" w:rsidP="009740F0">
      <w:pPr>
        <w:shd w:val="clear" w:color="auto" w:fill="FFFFFF"/>
        <w:ind w:firstLine="284"/>
        <w:rPr>
          <w:sz w:val="20"/>
          <w:szCs w:val="20"/>
        </w:rPr>
      </w:pPr>
      <w:r w:rsidRPr="00AA328B">
        <w:rPr>
          <w:sz w:val="20"/>
          <w:szCs w:val="20"/>
        </w:rPr>
        <w:t>БИК 049514608</w:t>
      </w:r>
    </w:p>
    <w:p w14:paraId="63CA1892" w14:textId="77777777" w:rsidR="009740F0" w:rsidRPr="00AA328B" w:rsidRDefault="009740F0" w:rsidP="009740F0">
      <w:pPr>
        <w:ind w:firstLine="284"/>
        <w:jc w:val="both"/>
        <w:rPr>
          <w:sz w:val="20"/>
          <w:szCs w:val="20"/>
        </w:rPr>
      </w:pPr>
      <w:r w:rsidRPr="00AA328B">
        <w:rPr>
          <w:sz w:val="20"/>
          <w:szCs w:val="20"/>
        </w:rPr>
        <w:t>Телефон:8(3902)212-085, 8-983-191-2085</w:t>
      </w:r>
    </w:p>
    <w:p w14:paraId="5B1D80E3" w14:textId="77777777" w:rsidR="009740F0" w:rsidRPr="00AA328B" w:rsidRDefault="009740F0" w:rsidP="009740F0">
      <w:pPr>
        <w:ind w:firstLine="284"/>
        <w:jc w:val="both"/>
        <w:rPr>
          <w:sz w:val="20"/>
          <w:szCs w:val="20"/>
        </w:rPr>
      </w:pPr>
    </w:p>
    <w:p w14:paraId="15E67B3B" w14:textId="77777777" w:rsidR="009740F0" w:rsidRPr="00AA328B" w:rsidRDefault="009740F0" w:rsidP="009740F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14:paraId="46123617" w14:textId="77777777" w:rsidR="009740F0" w:rsidRPr="00AA328B" w:rsidRDefault="009740F0" w:rsidP="009740F0">
      <w:pPr>
        <w:widowControl w:val="0"/>
        <w:ind w:firstLine="284"/>
        <w:jc w:val="both"/>
        <w:rPr>
          <w:b/>
          <w:sz w:val="20"/>
          <w:szCs w:val="20"/>
        </w:rPr>
      </w:pPr>
      <w:r w:rsidRPr="00AA328B">
        <w:rPr>
          <w:sz w:val="20"/>
          <w:szCs w:val="20"/>
        </w:rPr>
        <w:t>Юридический адрес: _________________________________________________________________</w:t>
      </w:r>
    </w:p>
    <w:p w14:paraId="43B1D7E9" w14:textId="77777777" w:rsidR="009740F0" w:rsidRPr="00AA328B" w:rsidRDefault="009740F0" w:rsidP="009740F0">
      <w:pPr>
        <w:widowControl w:val="0"/>
        <w:ind w:firstLine="284"/>
        <w:jc w:val="both"/>
        <w:rPr>
          <w:b/>
          <w:sz w:val="20"/>
          <w:szCs w:val="20"/>
        </w:rPr>
      </w:pPr>
      <w:r w:rsidRPr="00AA328B">
        <w:rPr>
          <w:sz w:val="20"/>
          <w:szCs w:val="20"/>
        </w:rPr>
        <w:t>Фактический адрес: _____________________________________</w:t>
      </w:r>
    </w:p>
    <w:p w14:paraId="18B4F165" w14:textId="77777777" w:rsidR="009740F0" w:rsidRPr="00AA328B" w:rsidRDefault="009740F0" w:rsidP="009740F0">
      <w:pPr>
        <w:widowControl w:val="0"/>
        <w:ind w:firstLine="284"/>
        <w:jc w:val="both"/>
        <w:rPr>
          <w:sz w:val="20"/>
          <w:szCs w:val="20"/>
        </w:rPr>
      </w:pPr>
      <w:r w:rsidRPr="00AA328B">
        <w:rPr>
          <w:sz w:val="20"/>
          <w:szCs w:val="20"/>
        </w:rPr>
        <w:t>ИНН ______________, ОГРН _________________________</w:t>
      </w:r>
    </w:p>
    <w:p w14:paraId="709D6ACF" w14:textId="77777777" w:rsidR="009740F0" w:rsidRPr="00AA328B" w:rsidRDefault="009740F0" w:rsidP="009740F0">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62176D1A" w14:textId="77777777" w:rsidR="009740F0" w:rsidRPr="00AA328B" w:rsidRDefault="009740F0" w:rsidP="009740F0">
      <w:pPr>
        <w:widowControl w:val="0"/>
        <w:ind w:firstLine="284"/>
        <w:jc w:val="both"/>
        <w:rPr>
          <w:sz w:val="20"/>
          <w:szCs w:val="20"/>
        </w:rPr>
      </w:pPr>
      <w:r w:rsidRPr="00AA328B">
        <w:rPr>
          <w:sz w:val="20"/>
          <w:szCs w:val="20"/>
        </w:rPr>
        <w:t>Телефон: ____________________________________</w:t>
      </w:r>
    </w:p>
    <w:p w14:paraId="37C1597C" w14:textId="77777777" w:rsidR="009740F0" w:rsidRPr="00AA328B" w:rsidRDefault="009740F0" w:rsidP="009740F0">
      <w:pPr>
        <w:ind w:firstLine="284"/>
        <w:rPr>
          <w:sz w:val="20"/>
          <w:szCs w:val="20"/>
        </w:rPr>
      </w:pPr>
      <w:r w:rsidRPr="00AA328B">
        <w:rPr>
          <w:sz w:val="20"/>
          <w:szCs w:val="20"/>
        </w:rPr>
        <w:t>С условиями договора и графиком платежей ознакомлен: ___________ / _____________________/</w:t>
      </w:r>
    </w:p>
    <w:p w14:paraId="0F92B820" w14:textId="77777777" w:rsidR="009740F0" w:rsidRPr="00AA328B" w:rsidRDefault="009740F0" w:rsidP="009740F0">
      <w:pPr>
        <w:ind w:firstLine="284"/>
        <w:jc w:val="right"/>
        <w:rPr>
          <w:sz w:val="20"/>
          <w:szCs w:val="20"/>
        </w:rPr>
      </w:pPr>
    </w:p>
    <w:p w14:paraId="0AAE6172" w14:textId="77777777" w:rsidR="009740F0" w:rsidRPr="00AA328B" w:rsidRDefault="009740F0" w:rsidP="009740F0">
      <w:pPr>
        <w:ind w:firstLine="284"/>
        <w:jc w:val="right"/>
        <w:rPr>
          <w:sz w:val="20"/>
          <w:szCs w:val="20"/>
        </w:rPr>
      </w:pPr>
    </w:p>
    <w:p w14:paraId="5EDD0045" w14:textId="77777777" w:rsidR="009740F0" w:rsidRPr="00AA328B" w:rsidRDefault="009740F0" w:rsidP="009740F0">
      <w:pPr>
        <w:ind w:left="3540" w:firstLine="284"/>
        <w:rPr>
          <w:b/>
          <w:bCs/>
          <w:sz w:val="20"/>
          <w:szCs w:val="20"/>
        </w:rPr>
      </w:pPr>
    </w:p>
    <w:p w14:paraId="5F603733" w14:textId="77777777" w:rsidR="009740F0" w:rsidRPr="00AA328B" w:rsidRDefault="009740F0" w:rsidP="009740F0">
      <w:pPr>
        <w:ind w:left="3540" w:firstLine="284"/>
        <w:rPr>
          <w:b/>
          <w:bCs/>
          <w:sz w:val="20"/>
          <w:szCs w:val="20"/>
        </w:rPr>
      </w:pPr>
      <w:r w:rsidRPr="00AA328B">
        <w:rPr>
          <w:b/>
          <w:bCs/>
          <w:sz w:val="20"/>
          <w:szCs w:val="20"/>
        </w:rPr>
        <w:t>Подписи сторон</w:t>
      </w:r>
    </w:p>
    <w:p w14:paraId="09327B18" w14:textId="77777777" w:rsidR="009740F0" w:rsidRPr="00AA328B" w:rsidRDefault="009740F0" w:rsidP="009740F0">
      <w:pPr>
        <w:ind w:firstLine="284"/>
        <w:jc w:val="both"/>
        <w:rPr>
          <w:sz w:val="20"/>
          <w:szCs w:val="20"/>
        </w:rPr>
      </w:pPr>
    </w:p>
    <w:p w14:paraId="70A8F9D8" w14:textId="5F49A6EE" w:rsidR="009740F0" w:rsidRPr="00AA328B" w:rsidRDefault="009740F0" w:rsidP="009740F0">
      <w:pPr>
        <w:ind w:firstLine="284"/>
        <w:jc w:val="both"/>
        <w:rPr>
          <w:sz w:val="20"/>
          <w:szCs w:val="20"/>
        </w:rPr>
      </w:pPr>
      <w:r w:rsidRPr="00AA328B">
        <w:rPr>
          <w:b/>
          <w:sz w:val="20"/>
          <w:szCs w:val="20"/>
        </w:rPr>
        <w:t>Залогодержатель</w:t>
      </w:r>
      <w:r w:rsidR="00771B46">
        <w:rPr>
          <w:b/>
          <w:sz w:val="20"/>
          <w:szCs w:val="20"/>
        </w:rPr>
        <w:tab/>
      </w:r>
      <w:r w:rsidR="00771B46">
        <w:rPr>
          <w:b/>
          <w:sz w:val="20"/>
          <w:szCs w:val="20"/>
        </w:rPr>
        <w:tab/>
      </w:r>
      <w:r w:rsidR="00771B46">
        <w:rPr>
          <w:b/>
          <w:sz w:val="20"/>
          <w:szCs w:val="20"/>
        </w:rPr>
        <w:tab/>
      </w:r>
      <w:r w:rsidR="00771B46">
        <w:rPr>
          <w:b/>
          <w:sz w:val="20"/>
          <w:szCs w:val="20"/>
        </w:rPr>
        <w:tab/>
      </w:r>
      <w:r w:rsidR="00771B46">
        <w:rPr>
          <w:b/>
          <w:sz w:val="20"/>
          <w:szCs w:val="20"/>
        </w:rPr>
        <w:tab/>
      </w:r>
      <w:r w:rsidRPr="00AA328B">
        <w:rPr>
          <w:b/>
          <w:bCs/>
          <w:sz w:val="20"/>
          <w:szCs w:val="20"/>
        </w:rPr>
        <w:t>Залогодатель</w:t>
      </w:r>
    </w:p>
    <w:p w14:paraId="1D85C12B" w14:textId="77777777" w:rsidR="009740F0" w:rsidRPr="00AA328B" w:rsidRDefault="009740F0" w:rsidP="009740F0">
      <w:pPr>
        <w:ind w:firstLine="284"/>
        <w:jc w:val="both"/>
        <w:rPr>
          <w:iCs/>
          <w:sz w:val="20"/>
          <w:szCs w:val="20"/>
        </w:rPr>
      </w:pPr>
    </w:p>
    <w:p w14:paraId="2F503F1A" w14:textId="77777777" w:rsidR="009740F0" w:rsidRPr="00AA328B" w:rsidRDefault="009740F0" w:rsidP="009740F0">
      <w:pPr>
        <w:jc w:val="both"/>
        <w:rPr>
          <w:b/>
          <w:bCs/>
          <w:color w:val="000000"/>
          <w:sz w:val="20"/>
          <w:szCs w:val="20"/>
        </w:rPr>
      </w:pPr>
      <w:r w:rsidRPr="00AA328B">
        <w:rPr>
          <w:iCs/>
          <w:sz w:val="20"/>
          <w:szCs w:val="20"/>
        </w:rPr>
        <w:t>Директор ___________ /_________________/      ИП    _____________ /______________________________/</w:t>
      </w:r>
    </w:p>
    <w:p w14:paraId="34918FEE" w14:textId="77777777"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4F4B5BE0" w14:textId="77777777" w:rsidR="009740F0" w:rsidRPr="00AA328B" w:rsidRDefault="009740F0" w:rsidP="009740F0">
      <w:pPr>
        <w:widowControl w:val="0"/>
        <w:suppressAutoHyphens/>
        <w:ind w:right="-2" w:firstLine="7797"/>
        <w:jc w:val="both"/>
        <w:rPr>
          <w:rFonts w:eastAsia="Lucida Sans Unicode"/>
          <w:kern w:val="1"/>
          <w:sz w:val="20"/>
          <w:szCs w:val="20"/>
        </w:rPr>
      </w:pPr>
    </w:p>
    <w:p w14:paraId="191085FB" w14:textId="77777777" w:rsidR="009740F0" w:rsidRPr="00AA328B" w:rsidRDefault="009740F0" w:rsidP="009740F0">
      <w:pPr>
        <w:widowControl w:val="0"/>
        <w:suppressAutoHyphens/>
        <w:ind w:right="-2" w:firstLine="7797"/>
        <w:jc w:val="both"/>
        <w:rPr>
          <w:rFonts w:eastAsia="Lucida Sans Unicode"/>
          <w:kern w:val="1"/>
          <w:sz w:val="20"/>
          <w:szCs w:val="20"/>
        </w:rPr>
      </w:pPr>
    </w:p>
    <w:p w14:paraId="29F0AD5A" w14:textId="77777777" w:rsidR="009740F0" w:rsidRPr="00AA328B" w:rsidRDefault="009740F0" w:rsidP="009740F0">
      <w:pPr>
        <w:spacing w:line="257" w:lineRule="auto"/>
        <w:jc w:val="right"/>
        <w:rPr>
          <w:b/>
        </w:rPr>
      </w:pPr>
    </w:p>
    <w:p w14:paraId="11370DE5" w14:textId="77777777" w:rsidR="009740F0" w:rsidRPr="00AA328B" w:rsidRDefault="009740F0" w:rsidP="009740F0">
      <w:pPr>
        <w:spacing w:line="257" w:lineRule="auto"/>
        <w:jc w:val="right"/>
        <w:rPr>
          <w:b/>
        </w:rPr>
      </w:pPr>
    </w:p>
    <w:p w14:paraId="081CC683" w14:textId="77777777" w:rsidR="009740F0" w:rsidRPr="00AA328B" w:rsidRDefault="009740F0" w:rsidP="009740F0">
      <w:pPr>
        <w:spacing w:line="257" w:lineRule="auto"/>
        <w:jc w:val="right"/>
        <w:rPr>
          <w:b/>
        </w:rPr>
      </w:pPr>
    </w:p>
    <w:p w14:paraId="52F84B88" w14:textId="77777777" w:rsidR="009740F0" w:rsidRPr="00AA328B" w:rsidRDefault="009740F0" w:rsidP="009740F0">
      <w:pPr>
        <w:spacing w:line="257" w:lineRule="auto"/>
        <w:jc w:val="right"/>
        <w:rPr>
          <w:b/>
        </w:rPr>
      </w:pPr>
    </w:p>
    <w:p w14:paraId="1A76863D" w14:textId="77777777" w:rsidR="009740F0" w:rsidRPr="00AA328B" w:rsidRDefault="009740F0" w:rsidP="009740F0">
      <w:pPr>
        <w:spacing w:line="257" w:lineRule="auto"/>
        <w:jc w:val="right"/>
        <w:rPr>
          <w:b/>
        </w:rPr>
      </w:pPr>
    </w:p>
    <w:p w14:paraId="50087FDE" w14:textId="77777777" w:rsidR="009740F0" w:rsidRPr="00AA328B" w:rsidRDefault="009740F0" w:rsidP="009740F0">
      <w:pPr>
        <w:spacing w:line="257" w:lineRule="auto"/>
        <w:jc w:val="right"/>
        <w:rPr>
          <w:b/>
        </w:rPr>
      </w:pPr>
    </w:p>
    <w:p w14:paraId="711E39D8" w14:textId="77777777" w:rsidR="009740F0" w:rsidRPr="00AA328B" w:rsidRDefault="009740F0" w:rsidP="009740F0">
      <w:pPr>
        <w:spacing w:line="257" w:lineRule="auto"/>
        <w:jc w:val="right"/>
        <w:rPr>
          <w:b/>
        </w:rPr>
      </w:pPr>
    </w:p>
    <w:p w14:paraId="2F9DF746" w14:textId="77777777" w:rsidR="009740F0" w:rsidRPr="00AA328B" w:rsidRDefault="009740F0" w:rsidP="009740F0">
      <w:pPr>
        <w:spacing w:line="257" w:lineRule="auto"/>
        <w:jc w:val="right"/>
        <w:rPr>
          <w:b/>
        </w:rPr>
      </w:pPr>
    </w:p>
    <w:p w14:paraId="5A24102B" w14:textId="77777777" w:rsidR="009740F0" w:rsidRPr="00AA328B" w:rsidRDefault="009740F0" w:rsidP="009740F0">
      <w:pPr>
        <w:spacing w:line="257" w:lineRule="auto"/>
        <w:jc w:val="right"/>
        <w:rPr>
          <w:b/>
        </w:rPr>
      </w:pPr>
    </w:p>
    <w:p w14:paraId="348D365C" w14:textId="77777777" w:rsidR="009740F0" w:rsidRPr="00AA328B" w:rsidRDefault="009740F0" w:rsidP="009740F0">
      <w:pPr>
        <w:spacing w:line="257" w:lineRule="auto"/>
        <w:jc w:val="right"/>
        <w:rPr>
          <w:b/>
        </w:rPr>
      </w:pPr>
    </w:p>
    <w:p w14:paraId="286B411D" w14:textId="77777777" w:rsidR="009740F0" w:rsidRPr="00AA328B" w:rsidRDefault="009740F0" w:rsidP="009740F0">
      <w:pPr>
        <w:spacing w:line="257" w:lineRule="auto"/>
        <w:jc w:val="right"/>
        <w:rPr>
          <w:b/>
        </w:rPr>
      </w:pPr>
    </w:p>
    <w:p w14:paraId="35ADB945" w14:textId="77777777" w:rsidR="009740F0" w:rsidRPr="00AA328B" w:rsidRDefault="009740F0" w:rsidP="009740F0">
      <w:pPr>
        <w:spacing w:line="257" w:lineRule="auto"/>
        <w:jc w:val="right"/>
        <w:rPr>
          <w:b/>
        </w:rPr>
      </w:pPr>
    </w:p>
    <w:p w14:paraId="64A96DB2" w14:textId="77777777" w:rsidR="009740F0" w:rsidRPr="00AA328B" w:rsidRDefault="009740F0" w:rsidP="009740F0">
      <w:pPr>
        <w:spacing w:line="257" w:lineRule="auto"/>
        <w:jc w:val="right"/>
        <w:rPr>
          <w:b/>
        </w:rPr>
      </w:pPr>
    </w:p>
    <w:p w14:paraId="52E23981" w14:textId="77777777" w:rsidR="009740F0" w:rsidRPr="00AA328B" w:rsidRDefault="009740F0" w:rsidP="009740F0">
      <w:pPr>
        <w:spacing w:line="257" w:lineRule="auto"/>
        <w:jc w:val="right"/>
        <w:rPr>
          <w:b/>
        </w:rPr>
      </w:pPr>
    </w:p>
    <w:p w14:paraId="4BC4DCA9" w14:textId="77777777" w:rsidR="009740F0" w:rsidRPr="00AA328B" w:rsidRDefault="009740F0" w:rsidP="009740F0">
      <w:pPr>
        <w:spacing w:line="257" w:lineRule="auto"/>
        <w:jc w:val="right"/>
        <w:rPr>
          <w:b/>
        </w:rPr>
      </w:pPr>
    </w:p>
    <w:p w14:paraId="5A520E38" w14:textId="77777777" w:rsidR="009740F0" w:rsidRPr="00AA328B" w:rsidRDefault="009740F0" w:rsidP="009740F0">
      <w:pPr>
        <w:spacing w:line="257" w:lineRule="auto"/>
        <w:jc w:val="right"/>
        <w:rPr>
          <w:b/>
        </w:rPr>
      </w:pPr>
    </w:p>
    <w:p w14:paraId="18F8577B" w14:textId="77777777" w:rsidR="009740F0" w:rsidRPr="00AA328B" w:rsidRDefault="009740F0" w:rsidP="009740F0">
      <w:pPr>
        <w:spacing w:line="257" w:lineRule="auto"/>
        <w:jc w:val="right"/>
        <w:rPr>
          <w:b/>
        </w:rPr>
      </w:pPr>
    </w:p>
    <w:p w14:paraId="0A40DB0F" w14:textId="77777777" w:rsidR="009740F0" w:rsidRPr="00AA328B" w:rsidRDefault="009740F0" w:rsidP="009740F0">
      <w:pPr>
        <w:spacing w:line="257" w:lineRule="auto"/>
        <w:jc w:val="right"/>
        <w:rPr>
          <w:b/>
        </w:rPr>
      </w:pPr>
    </w:p>
    <w:p w14:paraId="75208BF6" w14:textId="77777777" w:rsidR="009740F0" w:rsidRPr="00AA328B" w:rsidRDefault="009740F0" w:rsidP="009740F0">
      <w:pPr>
        <w:spacing w:line="257" w:lineRule="auto"/>
        <w:jc w:val="right"/>
        <w:rPr>
          <w:b/>
        </w:rPr>
      </w:pPr>
    </w:p>
    <w:p w14:paraId="7CA66170" w14:textId="77777777" w:rsidR="009740F0" w:rsidRPr="00AA328B" w:rsidRDefault="009740F0" w:rsidP="009740F0">
      <w:pPr>
        <w:spacing w:line="257" w:lineRule="auto"/>
        <w:jc w:val="right"/>
        <w:rPr>
          <w:b/>
        </w:rPr>
      </w:pPr>
    </w:p>
    <w:p w14:paraId="15F4F64F" w14:textId="77777777" w:rsidR="009740F0" w:rsidRPr="00AA328B" w:rsidRDefault="009740F0" w:rsidP="009740F0">
      <w:pPr>
        <w:spacing w:line="257" w:lineRule="auto"/>
        <w:jc w:val="right"/>
        <w:rPr>
          <w:b/>
        </w:rPr>
      </w:pPr>
    </w:p>
    <w:p w14:paraId="7199E879" w14:textId="2A9B29D4" w:rsidR="009740F0" w:rsidRDefault="009740F0" w:rsidP="009740F0">
      <w:pPr>
        <w:spacing w:line="257" w:lineRule="auto"/>
        <w:jc w:val="right"/>
        <w:rPr>
          <w:b/>
        </w:rPr>
      </w:pPr>
    </w:p>
    <w:p w14:paraId="1DA066EF" w14:textId="2D99AC27" w:rsidR="00554829" w:rsidRDefault="00554829" w:rsidP="009740F0">
      <w:pPr>
        <w:spacing w:line="257" w:lineRule="auto"/>
        <w:jc w:val="right"/>
        <w:rPr>
          <w:b/>
        </w:rPr>
      </w:pPr>
    </w:p>
    <w:p w14:paraId="7B6E1906" w14:textId="77777777" w:rsidR="00554829" w:rsidRPr="00AA328B" w:rsidRDefault="00554829" w:rsidP="009740F0">
      <w:pPr>
        <w:spacing w:line="257" w:lineRule="auto"/>
        <w:jc w:val="right"/>
        <w:rPr>
          <w:b/>
        </w:rPr>
      </w:pPr>
    </w:p>
    <w:p w14:paraId="38785781" w14:textId="77777777" w:rsidR="009740F0" w:rsidRPr="00AA328B" w:rsidRDefault="009740F0" w:rsidP="009740F0">
      <w:pPr>
        <w:spacing w:line="257" w:lineRule="auto"/>
        <w:jc w:val="right"/>
        <w:rPr>
          <w:b/>
        </w:rPr>
      </w:pPr>
    </w:p>
    <w:p w14:paraId="7BC1B8EA" w14:textId="77777777" w:rsidR="009740F0" w:rsidRPr="00AA328B" w:rsidRDefault="009740F0" w:rsidP="009740F0">
      <w:pPr>
        <w:spacing w:line="257" w:lineRule="auto"/>
        <w:jc w:val="right"/>
        <w:rPr>
          <w:b/>
        </w:rPr>
      </w:pPr>
    </w:p>
    <w:p w14:paraId="51DFED08" w14:textId="77777777" w:rsidR="009740F0" w:rsidRPr="00AA328B" w:rsidRDefault="009740F0" w:rsidP="009740F0">
      <w:pPr>
        <w:spacing w:line="257" w:lineRule="auto"/>
        <w:jc w:val="right"/>
        <w:rPr>
          <w:b/>
        </w:rPr>
      </w:pPr>
    </w:p>
    <w:p w14:paraId="169527D9" w14:textId="77777777" w:rsidR="009740F0" w:rsidRPr="00AA328B" w:rsidRDefault="009740F0" w:rsidP="009740F0">
      <w:pPr>
        <w:spacing w:line="257" w:lineRule="auto"/>
        <w:jc w:val="right"/>
        <w:rPr>
          <w:b/>
        </w:rPr>
      </w:pPr>
      <w:r w:rsidRPr="00AA328B">
        <w:rPr>
          <w:b/>
        </w:rPr>
        <w:t>Приложение №22</w:t>
      </w:r>
    </w:p>
    <w:p w14:paraId="73265E6F"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01C7C8" w14:textId="67E736C0" w:rsidR="009740F0" w:rsidRPr="00AA328B" w:rsidRDefault="009740F0" w:rsidP="00554829">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Директору </w:t>
      </w:r>
    </w:p>
    <w:p w14:paraId="3959F615" w14:textId="377D4C68" w:rsidR="009740F0" w:rsidRPr="00AA328B" w:rsidRDefault="00771B46" w:rsidP="00554829">
      <w:pPr>
        <w:widowControl w:val="0"/>
        <w:suppressAutoHyphens/>
        <w:autoSpaceDE w:val="0"/>
        <w:autoSpaceDN w:val="0"/>
        <w:adjustRightInd w:val="0"/>
        <w:ind w:left="4536"/>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Н</w:t>
      </w:r>
      <w:r w:rsidR="009740F0" w:rsidRPr="00AA328B">
        <w:rPr>
          <w:rFonts w:ascii="Times New Roman CYR" w:eastAsia="SimSun" w:hAnsi="Times New Roman CYR" w:cs="Times New Roman CYR"/>
          <w:lang w:eastAsia="zh-CN"/>
        </w:rPr>
        <w:t>О «Гарантийный фонд – МКК Хакасии»</w:t>
      </w:r>
    </w:p>
    <w:p w14:paraId="4B4266D5" w14:textId="77777777" w:rsidR="009740F0" w:rsidRPr="00AA328B" w:rsidRDefault="009740F0" w:rsidP="00554829">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14:paraId="4D6FE619" w14:textId="77777777" w:rsidR="009740F0" w:rsidRPr="00AA328B" w:rsidRDefault="009740F0" w:rsidP="00554829">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58DB3C6D"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DA9F84A"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CA70ECB"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FEF4868" w14:textId="77777777"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39B97C46"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9740F0" w:rsidRPr="00AA328B" w14:paraId="4CCAB25A" w14:textId="77777777" w:rsidTr="00E02E4F">
        <w:trPr>
          <w:trHeight w:val="930"/>
        </w:trPr>
        <w:tc>
          <w:tcPr>
            <w:tcW w:w="5094" w:type="dxa"/>
            <w:vAlign w:val="center"/>
          </w:tcPr>
          <w:p w14:paraId="1BE14FA4" w14:textId="77777777"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2DB901A0" w14:textId="77777777"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2D800FB3" w14:textId="77777777" w:rsidR="009740F0" w:rsidRPr="00AA328B" w:rsidRDefault="009740F0" w:rsidP="00E02E4F">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4E6FED3" w14:textId="77777777" w:rsidR="009740F0" w:rsidRPr="00AA328B" w:rsidRDefault="009740F0" w:rsidP="00E02E4F">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17290E66"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1D1A2185"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0E84A337" w14:textId="77777777"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11763BCA"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FE080CE"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62BA6987" w14:textId="77777777"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246F4247" w14:textId="77777777" w:rsidR="009740F0" w:rsidRPr="00AA328B" w:rsidRDefault="009740F0" w:rsidP="009740F0">
      <w:pPr>
        <w:autoSpaceDE w:val="0"/>
        <w:autoSpaceDN w:val="0"/>
        <w:adjustRightInd w:val="0"/>
        <w:ind w:firstLine="709"/>
        <w:rPr>
          <w:rFonts w:eastAsia="SimSun"/>
          <w:sz w:val="28"/>
          <w:szCs w:val="28"/>
        </w:rPr>
      </w:pPr>
    </w:p>
    <w:p w14:paraId="5B4E564A" w14:textId="77777777" w:rsidR="009740F0" w:rsidRPr="00AA328B" w:rsidRDefault="009740F0" w:rsidP="009740F0">
      <w:pPr>
        <w:autoSpaceDE w:val="0"/>
        <w:autoSpaceDN w:val="0"/>
        <w:adjustRightInd w:val="0"/>
        <w:ind w:firstLine="709"/>
        <w:rPr>
          <w:rFonts w:eastAsia="SimSun"/>
          <w:sz w:val="28"/>
          <w:szCs w:val="28"/>
        </w:rPr>
      </w:pPr>
    </w:p>
    <w:p w14:paraId="67512D12" w14:textId="77777777" w:rsidR="009740F0" w:rsidRPr="00AA328B" w:rsidRDefault="009740F0" w:rsidP="009740F0">
      <w:pPr>
        <w:autoSpaceDE w:val="0"/>
        <w:autoSpaceDN w:val="0"/>
        <w:adjustRightInd w:val="0"/>
        <w:ind w:firstLine="709"/>
        <w:rPr>
          <w:rFonts w:eastAsia="SimSun"/>
          <w:sz w:val="28"/>
          <w:szCs w:val="28"/>
        </w:rPr>
      </w:pPr>
    </w:p>
    <w:p w14:paraId="303B03BA" w14:textId="77777777" w:rsidR="009740F0" w:rsidRPr="00AA328B" w:rsidRDefault="009740F0" w:rsidP="009740F0">
      <w:pPr>
        <w:autoSpaceDE w:val="0"/>
        <w:autoSpaceDN w:val="0"/>
        <w:adjustRightInd w:val="0"/>
        <w:ind w:firstLine="709"/>
        <w:rPr>
          <w:rFonts w:eastAsia="SimSun"/>
          <w:sz w:val="28"/>
          <w:szCs w:val="28"/>
        </w:rPr>
      </w:pPr>
    </w:p>
    <w:p w14:paraId="630AB788" w14:textId="77777777" w:rsidR="009740F0" w:rsidRPr="00AA328B" w:rsidRDefault="009740F0" w:rsidP="009740F0">
      <w:pPr>
        <w:autoSpaceDE w:val="0"/>
        <w:autoSpaceDN w:val="0"/>
        <w:adjustRightInd w:val="0"/>
        <w:ind w:firstLine="709"/>
        <w:rPr>
          <w:rFonts w:eastAsia="SimSun"/>
          <w:sz w:val="28"/>
          <w:szCs w:val="28"/>
        </w:rPr>
      </w:pPr>
    </w:p>
    <w:p w14:paraId="2D2FC8C1" w14:textId="77777777" w:rsidR="009740F0" w:rsidRPr="00AA328B" w:rsidRDefault="009740F0" w:rsidP="009740F0">
      <w:pPr>
        <w:autoSpaceDE w:val="0"/>
        <w:autoSpaceDN w:val="0"/>
        <w:adjustRightInd w:val="0"/>
        <w:ind w:firstLine="709"/>
        <w:rPr>
          <w:rFonts w:eastAsia="SimSun"/>
          <w:sz w:val="28"/>
          <w:szCs w:val="28"/>
        </w:rPr>
      </w:pPr>
    </w:p>
    <w:p w14:paraId="1D35609E" w14:textId="77777777" w:rsidR="009740F0" w:rsidRPr="00AA328B" w:rsidRDefault="009740F0" w:rsidP="009740F0">
      <w:pPr>
        <w:autoSpaceDE w:val="0"/>
        <w:autoSpaceDN w:val="0"/>
        <w:adjustRightInd w:val="0"/>
        <w:ind w:firstLine="709"/>
        <w:rPr>
          <w:rFonts w:eastAsia="SimSun"/>
        </w:rPr>
      </w:pPr>
    </w:p>
    <w:p w14:paraId="23C85256" w14:textId="77777777" w:rsidR="009740F0" w:rsidRPr="00AA328B" w:rsidRDefault="009740F0" w:rsidP="009740F0">
      <w:pPr>
        <w:autoSpaceDE w:val="0"/>
        <w:autoSpaceDN w:val="0"/>
        <w:adjustRightInd w:val="0"/>
        <w:ind w:firstLine="709"/>
        <w:rPr>
          <w:rFonts w:eastAsia="SimSun"/>
        </w:rPr>
      </w:pPr>
      <w:r w:rsidRPr="00AA328B">
        <w:rPr>
          <w:rFonts w:eastAsia="SimSun"/>
        </w:rPr>
        <w:t>Мною__________________________________________________________________</w:t>
      </w:r>
    </w:p>
    <w:p w14:paraId="570B64EA"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6B2B3D45" w14:textId="77777777" w:rsidR="009740F0" w:rsidRPr="00AA328B" w:rsidRDefault="009740F0" w:rsidP="009740F0">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74DA7F38" w14:textId="77777777" w:rsidR="009740F0" w:rsidRPr="00AA328B" w:rsidRDefault="009740F0" w:rsidP="009740F0">
      <w:pPr>
        <w:widowControl w:val="0"/>
        <w:suppressAutoHyphens/>
        <w:autoSpaceDE w:val="0"/>
        <w:autoSpaceDN w:val="0"/>
        <w:adjustRightInd w:val="0"/>
        <w:jc w:val="both"/>
        <w:rPr>
          <w:rFonts w:eastAsia="SimSun"/>
          <w:sz w:val="20"/>
          <w:szCs w:val="20"/>
          <w:lang w:eastAsia="zh-CN"/>
        </w:rPr>
      </w:pPr>
    </w:p>
    <w:p w14:paraId="7D4F6A9F" w14:textId="77777777" w:rsidR="009740F0" w:rsidRPr="00AA328B" w:rsidRDefault="009740F0" w:rsidP="009740F0">
      <w:pPr>
        <w:widowControl w:val="0"/>
        <w:suppressAutoHyphens/>
        <w:autoSpaceDE w:val="0"/>
        <w:autoSpaceDN w:val="0"/>
        <w:adjustRightInd w:val="0"/>
        <w:jc w:val="both"/>
        <w:rPr>
          <w:rFonts w:eastAsia="SimSun"/>
          <w:lang w:eastAsia="zh-CN"/>
        </w:rPr>
      </w:pPr>
    </w:p>
    <w:p w14:paraId="6ABA4986" w14:textId="77777777" w:rsidR="009740F0" w:rsidRPr="00AA328B" w:rsidRDefault="009740F0" w:rsidP="009740F0">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07A38BF3" w14:textId="77777777" w:rsidR="009740F0" w:rsidRPr="00AA328B" w:rsidRDefault="009740F0" w:rsidP="009740F0">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283C9CD4" w14:textId="77777777" w:rsidR="009740F0" w:rsidRPr="00AA328B" w:rsidRDefault="009740F0" w:rsidP="009740F0">
      <w:pPr>
        <w:widowControl w:val="0"/>
        <w:suppressAutoHyphens/>
        <w:autoSpaceDE w:val="0"/>
        <w:autoSpaceDN w:val="0"/>
        <w:adjustRightInd w:val="0"/>
        <w:jc w:val="center"/>
        <w:rPr>
          <w:rFonts w:eastAsia="SimSun"/>
          <w:lang w:eastAsia="zh-CN"/>
        </w:rPr>
      </w:pPr>
    </w:p>
    <w:p w14:paraId="385949A8" w14:textId="77777777" w:rsidR="009740F0" w:rsidRPr="00AA328B" w:rsidRDefault="009740F0" w:rsidP="009740F0">
      <w:pPr>
        <w:widowControl w:val="0"/>
        <w:suppressAutoHyphens/>
        <w:autoSpaceDE w:val="0"/>
        <w:autoSpaceDN w:val="0"/>
        <w:adjustRightInd w:val="0"/>
        <w:jc w:val="center"/>
        <w:rPr>
          <w:rFonts w:eastAsia="SimSun"/>
          <w:lang w:eastAsia="zh-CN"/>
        </w:rPr>
      </w:pPr>
    </w:p>
    <w:p w14:paraId="546B874C" w14:textId="77777777" w:rsidR="009740F0" w:rsidRPr="00AA328B" w:rsidRDefault="009740F0" w:rsidP="009740F0">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3C326393" w14:textId="77777777" w:rsidR="009740F0" w:rsidRPr="00AA328B" w:rsidRDefault="009740F0" w:rsidP="009740F0">
      <w:pPr>
        <w:rPr>
          <w:rFonts w:ascii="Calibri" w:eastAsia="Calibri" w:hAnsi="Calibri"/>
          <w:lang w:eastAsia="en-US"/>
        </w:rPr>
      </w:pPr>
    </w:p>
    <w:p w14:paraId="7422C6A1" w14:textId="77777777" w:rsidR="009740F0" w:rsidRPr="00AA328B" w:rsidRDefault="009740F0" w:rsidP="009740F0">
      <w:pPr>
        <w:rPr>
          <w:rFonts w:ascii="Calibri" w:eastAsia="Calibri" w:hAnsi="Calibri"/>
          <w:lang w:eastAsia="en-US"/>
        </w:rPr>
      </w:pPr>
    </w:p>
    <w:p w14:paraId="752B1295" w14:textId="77777777" w:rsidR="009740F0" w:rsidRPr="00AA328B" w:rsidRDefault="009740F0" w:rsidP="009740F0">
      <w:pPr>
        <w:rPr>
          <w:rFonts w:ascii="Calibri" w:eastAsia="Calibri" w:hAnsi="Calibri"/>
          <w:lang w:eastAsia="en-US"/>
        </w:rPr>
      </w:pPr>
    </w:p>
    <w:p w14:paraId="1074E753" w14:textId="77777777" w:rsidR="009740F0" w:rsidRPr="00AA328B" w:rsidRDefault="009740F0" w:rsidP="009740F0">
      <w:pPr>
        <w:rPr>
          <w:rFonts w:ascii="Calibri" w:eastAsia="Calibri" w:hAnsi="Calibri"/>
          <w:lang w:eastAsia="en-US"/>
        </w:rPr>
      </w:pPr>
    </w:p>
    <w:p w14:paraId="6FDB251B" w14:textId="77777777" w:rsidR="009740F0" w:rsidRPr="00AA328B" w:rsidRDefault="009740F0" w:rsidP="009740F0">
      <w:pPr>
        <w:rPr>
          <w:rFonts w:ascii="Calibri" w:eastAsia="Calibri" w:hAnsi="Calibri"/>
          <w:lang w:eastAsia="en-US"/>
        </w:rPr>
      </w:pPr>
    </w:p>
    <w:p w14:paraId="452B615D" w14:textId="77777777" w:rsidR="009740F0" w:rsidRPr="00AA328B" w:rsidRDefault="009740F0" w:rsidP="009740F0">
      <w:pPr>
        <w:rPr>
          <w:rFonts w:ascii="Calibri" w:eastAsia="Calibri" w:hAnsi="Calibri"/>
          <w:lang w:eastAsia="en-US"/>
        </w:rPr>
      </w:pPr>
    </w:p>
    <w:p w14:paraId="2C42FDA2" w14:textId="77777777" w:rsidR="009740F0" w:rsidRPr="00AA328B" w:rsidRDefault="009740F0" w:rsidP="009740F0">
      <w:pPr>
        <w:rPr>
          <w:rFonts w:ascii="Calibri" w:eastAsia="Calibri" w:hAnsi="Calibri"/>
          <w:lang w:eastAsia="en-US"/>
        </w:rPr>
      </w:pPr>
    </w:p>
    <w:p w14:paraId="21090951" w14:textId="77777777" w:rsidR="009740F0" w:rsidRPr="00AA328B" w:rsidRDefault="009740F0" w:rsidP="009740F0">
      <w:pPr>
        <w:rPr>
          <w:rFonts w:ascii="Calibri" w:eastAsia="Calibri" w:hAnsi="Calibri"/>
          <w:lang w:eastAsia="en-US"/>
        </w:rPr>
      </w:pPr>
    </w:p>
    <w:p w14:paraId="72B73D9E" w14:textId="77777777" w:rsidR="009740F0" w:rsidRPr="00AA328B" w:rsidRDefault="009740F0" w:rsidP="009740F0">
      <w:pPr>
        <w:rPr>
          <w:rFonts w:ascii="Calibri" w:eastAsia="Calibri" w:hAnsi="Calibri"/>
          <w:lang w:eastAsia="en-US"/>
        </w:rPr>
      </w:pPr>
    </w:p>
    <w:p w14:paraId="7AC3C464" w14:textId="77777777" w:rsidR="009740F0" w:rsidRPr="00AA328B" w:rsidRDefault="009740F0" w:rsidP="009740F0">
      <w:pPr>
        <w:rPr>
          <w:rFonts w:ascii="Calibri" w:eastAsia="Calibri" w:hAnsi="Calibri"/>
          <w:lang w:eastAsia="en-US"/>
        </w:rPr>
      </w:pPr>
    </w:p>
    <w:p w14:paraId="4352230B" w14:textId="77777777" w:rsidR="009740F0" w:rsidRPr="00AA328B" w:rsidRDefault="009740F0" w:rsidP="009740F0">
      <w:pPr>
        <w:rPr>
          <w:rFonts w:ascii="Calibri" w:eastAsia="Calibri" w:hAnsi="Calibri"/>
          <w:lang w:eastAsia="en-US"/>
        </w:rPr>
      </w:pPr>
    </w:p>
    <w:p w14:paraId="41173A6F" w14:textId="77777777" w:rsidR="009740F0" w:rsidRPr="00AA328B" w:rsidRDefault="009740F0" w:rsidP="009740F0">
      <w:pPr>
        <w:rPr>
          <w:rFonts w:ascii="Calibri" w:eastAsia="Calibri" w:hAnsi="Calibri"/>
          <w:lang w:eastAsia="en-US"/>
        </w:rPr>
      </w:pPr>
    </w:p>
    <w:p w14:paraId="33297B35" w14:textId="77777777" w:rsidR="009740F0" w:rsidRPr="00AA328B" w:rsidRDefault="009740F0" w:rsidP="009740F0">
      <w:pPr>
        <w:rPr>
          <w:rFonts w:ascii="Calibri" w:eastAsia="Calibri" w:hAnsi="Calibri"/>
          <w:lang w:eastAsia="en-US"/>
        </w:rPr>
      </w:pPr>
    </w:p>
    <w:p w14:paraId="596873A6" w14:textId="77777777" w:rsidR="009740F0" w:rsidRPr="00AA328B" w:rsidRDefault="009740F0" w:rsidP="009740F0">
      <w:pPr>
        <w:rPr>
          <w:rFonts w:ascii="Calibri" w:eastAsia="Calibri" w:hAnsi="Calibri"/>
          <w:lang w:eastAsia="en-US"/>
        </w:rPr>
      </w:pPr>
    </w:p>
    <w:p w14:paraId="17298784" w14:textId="77777777" w:rsidR="009740F0" w:rsidRPr="00AA328B" w:rsidRDefault="009740F0" w:rsidP="009740F0">
      <w:pPr>
        <w:rPr>
          <w:rFonts w:ascii="Calibri" w:eastAsia="Calibri" w:hAnsi="Calibri"/>
          <w:lang w:eastAsia="en-US"/>
        </w:rPr>
      </w:pPr>
    </w:p>
    <w:p w14:paraId="2F408F1F" w14:textId="77777777" w:rsidR="009740F0" w:rsidRPr="00AA328B" w:rsidRDefault="009740F0" w:rsidP="009740F0">
      <w:pPr>
        <w:rPr>
          <w:rFonts w:ascii="Calibri" w:eastAsia="Calibri" w:hAnsi="Calibri"/>
          <w:lang w:eastAsia="en-US"/>
        </w:rPr>
      </w:pPr>
    </w:p>
    <w:p w14:paraId="5ABF6CA1" w14:textId="77777777" w:rsidR="009740F0" w:rsidRPr="006F731D" w:rsidRDefault="009740F0" w:rsidP="009740F0">
      <w:pPr>
        <w:spacing w:line="257" w:lineRule="auto"/>
        <w:jc w:val="right"/>
        <w:rPr>
          <w:b/>
        </w:rPr>
      </w:pPr>
      <w:r w:rsidRPr="006F731D">
        <w:rPr>
          <w:b/>
        </w:rPr>
        <w:t>Приложение №23</w:t>
      </w:r>
    </w:p>
    <w:p w14:paraId="7FB9E74D" w14:textId="77777777" w:rsidR="009740F0" w:rsidRDefault="009740F0" w:rsidP="009740F0">
      <w:pPr>
        <w:widowControl w:val="0"/>
        <w:suppressAutoHyphens/>
        <w:jc w:val="center"/>
        <w:rPr>
          <w:rFonts w:eastAsia="MS Mincho"/>
          <w:b/>
          <w:color w:val="000000"/>
          <w:lang w:eastAsia="en-US"/>
        </w:rPr>
      </w:pPr>
    </w:p>
    <w:p w14:paraId="19EB81FE" w14:textId="77777777"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7AE69B0D" w14:textId="77777777"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7BD7413F" w14:textId="77777777" w:rsidR="009740F0" w:rsidRDefault="009740F0" w:rsidP="009740F0">
      <w:pPr>
        <w:widowControl w:val="0"/>
        <w:suppressAutoHyphens/>
        <w:jc w:val="center"/>
        <w:rPr>
          <w:b/>
          <w:color w:val="000000"/>
          <w:lang w:eastAsia="en-US"/>
        </w:rPr>
      </w:pPr>
    </w:p>
    <w:p w14:paraId="0BEF1416"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14:paraId="6DE24FC1"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14:paraId="1E1A8F0F"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14:paraId="7BEEF44F"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Организация производства: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191F6DF1"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14:paraId="65C9781C" w14:textId="77777777"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14:paraId="7D11C7E6" w14:textId="77777777" w:rsidR="009740F0" w:rsidRDefault="009740F0" w:rsidP="009740F0">
      <w:pPr>
        <w:widowControl w:val="0"/>
        <w:numPr>
          <w:ilvl w:val="0"/>
          <w:numId w:val="14"/>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14:paraId="2E2EBAD1" w14:textId="77777777" w:rsidR="009740F0" w:rsidRDefault="009740F0" w:rsidP="009740F0">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14:paraId="51C1ABEE" w14:textId="77777777" w:rsidR="009740F0" w:rsidRDefault="009740F0" w:rsidP="009740F0">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14:paraId="0DEDB8A8" w14:textId="77777777" w:rsidR="009740F0" w:rsidRDefault="009740F0" w:rsidP="009740F0">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73D1CDC9" w14:textId="77777777" w:rsidR="009740F0" w:rsidRPr="00AA328B" w:rsidRDefault="009740F0" w:rsidP="009740F0">
      <w:pPr>
        <w:widowControl w:val="0"/>
        <w:tabs>
          <w:tab w:val="left" w:pos="993"/>
        </w:tabs>
        <w:suppressAutoHyphens/>
        <w:ind w:firstLine="567"/>
        <w:jc w:val="both"/>
        <w:rPr>
          <w:color w:val="000000"/>
          <w:lang w:eastAsia="en-US"/>
        </w:rPr>
      </w:pPr>
    </w:p>
    <w:p w14:paraId="52D0802B" w14:textId="77777777" w:rsidR="009740F0" w:rsidRPr="00AA328B" w:rsidRDefault="009740F0" w:rsidP="009740F0">
      <w:pPr>
        <w:widowControl w:val="0"/>
        <w:tabs>
          <w:tab w:val="left" w:pos="993"/>
        </w:tabs>
        <w:suppressAutoHyphens/>
        <w:ind w:firstLine="567"/>
        <w:jc w:val="both"/>
        <w:rPr>
          <w:color w:val="000000"/>
          <w:lang w:eastAsia="en-US"/>
        </w:rPr>
      </w:pPr>
    </w:p>
    <w:p w14:paraId="23D1DE0B" w14:textId="77777777" w:rsidR="009740F0" w:rsidRPr="00AA328B" w:rsidRDefault="009740F0" w:rsidP="009740F0">
      <w:pPr>
        <w:widowControl w:val="0"/>
        <w:tabs>
          <w:tab w:val="left" w:pos="993"/>
        </w:tabs>
        <w:suppressAutoHyphens/>
        <w:ind w:firstLine="567"/>
        <w:jc w:val="both"/>
      </w:pPr>
    </w:p>
    <w:p w14:paraId="45401F77" w14:textId="77777777" w:rsidR="009740F0" w:rsidRPr="00AA328B" w:rsidRDefault="009740F0" w:rsidP="009740F0">
      <w:pPr>
        <w:tabs>
          <w:tab w:val="left" w:pos="993"/>
        </w:tabs>
        <w:spacing w:line="257" w:lineRule="auto"/>
        <w:ind w:firstLine="567"/>
        <w:jc w:val="right"/>
        <w:rPr>
          <w:b/>
          <w:sz w:val="22"/>
          <w:szCs w:val="22"/>
        </w:rPr>
      </w:pPr>
    </w:p>
    <w:p w14:paraId="4803FF68" w14:textId="77777777" w:rsidR="009740F0" w:rsidRDefault="009740F0" w:rsidP="009740F0">
      <w:pPr>
        <w:tabs>
          <w:tab w:val="left" w:pos="993"/>
        </w:tabs>
        <w:spacing w:line="257" w:lineRule="auto"/>
        <w:ind w:firstLine="567"/>
        <w:jc w:val="right"/>
        <w:rPr>
          <w:b/>
          <w:sz w:val="22"/>
          <w:szCs w:val="22"/>
        </w:rPr>
      </w:pPr>
    </w:p>
    <w:p w14:paraId="5C6A1731" w14:textId="77777777" w:rsidR="009740F0" w:rsidRPr="00AA328B" w:rsidRDefault="009740F0" w:rsidP="009740F0">
      <w:pPr>
        <w:tabs>
          <w:tab w:val="left" w:pos="993"/>
        </w:tabs>
        <w:spacing w:line="257" w:lineRule="auto"/>
        <w:ind w:firstLine="567"/>
        <w:jc w:val="right"/>
        <w:rPr>
          <w:b/>
          <w:sz w:val="22"/>
          <w:szCs w:val="22"/>
        </w:rPr>
      </w:pPr>
    </w:p>
    <w:p w14:paraId="6D08878B" w14:textId="77777777" w:rsidR="009740F0" w:rsidRPr="00AA328B" w:rsidRDefault="009740F0" w:rsidP="009740F0">
      <w:pPr>
        <w:tabs>
          <w:tab w:val="left" w:pos="993"/>
        </w:tabs>
        <w:spacing w:line="257" w:lineRule="auto"/>
        <w:ind w:firstLine="567"/>
        <w:jc w:val="right"/>
        <w:rPr>
          <w:b/>
          <w:sz w:val="22"/>
          <w:szCs w:val="22"/>
        </w:rPr>
      </w:pPr>
    </w:p>
    <w:p w14:paraId="7B44CA0A" w14:textId="77777777" w:rsidR="009740F0" w:rsidRPr="00AA328B" w:rsidRDefault="009740F0" w:rsidP="009740F0">
      <w:pPr>
        <w:spacing w:line="257" w:lineRule="auto"/>
        <w:jc w:val="right"/>
        <w:rPr>
          <w:b/>
          <w:sz w:val="22"/>
          <w:szCs w:val="22"/>
        </w:rPr>
      </w:pPr>
    </w:p>
    <w:p w14:paraId="1907ED3A" w14:textId="77777777" w:rsidR="009740F0" w:rsidRPr="00AA328B" w:rsidRDefault="009740F0" w:rsidP="009740F0">
      <w:pPr>
        <w:spacing w:line="257" w:lineRule="auto"/>
        <w:jc w:val="right"/>
        <w:rPr>
          <w:b/>
          <w:sz w:val="22"/>
          <w:szCs w:val="22"/>
        </w:rPr>
      </w:pPr>
    </w:p>
    <w:p w14:paraId="60248CD4" w14:textId="77777777" w:rsidR="009740F0" w:rsidRPr="00AA328B" w:rsidRDefault="009740F0" w:rsidP="009740F0">
      <w:pPr>
        <w:spacing w:line="257" w:lineRule="auto"/>
        <w:jc w:val="right"/>
        <w:rPr>
          <w:b/>
          <w:sz w:val="22"/>
          <w:szCs w:val="22"/>
        </w:rPr>
      </w:pPr>
    </w:p>
    <w:p w14:paraId="753B9B25" w14:textId="77777777" w:rsidR="009740F0" w:rsidRPr="00AA328B" w:rsidRDefault="009740F0" w:rsidP="009740F0">
      <w:pPr>
        <w:spacing w:line="257" w:lineRule="auto"/>
        <w:jc w:val="right"/>
        <w:rPr>
          <w:b/>
          <w:sz w:val="22"/>
          <w:szCs w:val="22"/>
        </w:rPr>
      </w:pPr>
    </w:p>
    <w:p w14:paraId="0ABBDD7F" w14:textId="77777777" w:rsidR="009740F0" w:rsidRPr="00AA328B" w:rsidRDefault="009740F0" w:rsidP="009740F0">
      <w:pPr>
        <w:spacing w:line="257" w:lineRule="auto"/>
        <w:jc w:val="right"/>
        <w:rPr>
          <w:b/>
          <w:sz w:val="22"/>
          <w:szCs w:val="22"/>
        </w:rPr>
      </w:pPr>
    </w:p>
    <w:p w14:paraId="642CF8C6" w14:textId="77777777" w:rsidR="009740F0" w:rsidRPr="00AA328B" w:rsidRDefault="009740F0" w:rsidP="009740F0">
      <w:pPr>
        <w:spacing w:line="257" w:lineRule="auto"/>
        <w:jc w:val="right"/>
        <w:rPr>
          <w:b/>
          <w:sz w:val="22"/>
          <w:szCs w:val="22"/>
        </w:rPr>
      </w:pPr>
    </w:p>
    <w:p w14:paraId="2C50A124" w14:textId="77777777" w:rsidR="009740F0" w:rsidRPr="00AA328B" w:rsidRDefault="009740F0" w:rsidP="009740F0">
      <w:pPr>
        <w:spacing w:line="257" w:lineRule="auto"/>
        <w:jc w:val="right"/>
        <w:rPr>
          <w:b/>
          <w:sz w:val="22"/>
          <w:szCs w:val="22"/>
        </w:rPr>
      </w:pPr>
    </w:p>
    <w:p w14:paraId="2C42BA6C" w14:textId="77777777" w:rsidR="009740F0" w:rsidRPr="00AA328B" w:rsidRDefault="009740F0" w:rsidP="009740F0">
      <w:pPr>
        <w:spacing w:line="257" w:lineRule="auto"/>
        <w:jc w:val="right"/>
        <w:rPr>
          <w:b/>
          <w:sz w:val="22"/>
          <w:szCs w:val="22"/>
        </w:rPr>
      </w:pPr>
    </w:p>
    <w:p w14:paraId="16F67AA2" w14:textId="77777777" w:rsidR="009740F0" w:rsidRPr="00AA328B" w:rsidRDefault="009740F0" w:rsidP="009740F0">
      <w:pPr>
        <w:spacing w:line="257" w:lineRule="auto"/>
        <w:jc w:val="right"/>
        <w:rPr>
          <w:b/>
          <w:sz w:val="22"/>
          <w:szCs w:val="22"/>
        </w:rPr>
      </w:pPr>
    </w:p>
    <w:p w14:paraId="08CB5193" w14:textId="77777777" w:rsidR="009740F0" w:rsidRPr="00AA328B" w:rsidRDefault="009740F0" w:rsidP="009740F0">
      <w:pPr>
        <w:spacing w:line="257" w:lineRule="auto"/>
        <w:jc w:val="right"/>
        <w:rPr>
          <w:b/>
          <w:sz w:val="22"/>
          <w:szCs w:val="22"/>
        </w:rPr>
      </w:pPr>
    </w:p>
    <w:p w14:paraId="7B053B22" w14:textId="77777777" w:rsidR="009740F0" w:rsidRPr="00AA328B" w:rsidRDefault="009740F0" w:rsidP="009740F0">
      <w:pPr>
        <w:spacing w:line="257" w:lineRule="auto"/>
        <w:jc w:val="right"/>
        <w:rPr>
          <w:b/>
          <w:sz w:val="22"/>
          <w:szCs w:val="22"/>
        </w:rPr>
      </w:pPr>
    </w:p>
    <w:p w14:paraId="12BA732D" w14:textId="77777777" w:rsidR="009740F0" w:rsidRPr="00AA328B" w:rsidRDefault="009740F0" w:rsidP="009740F0">
      <w:pPr>
        <w:spacing w:line="257" w:lineRule="auto"/>
        <w:jc w:val="right"/>
        <w:rPr>
          <w:b/>
          <w:sz w:val="22"/>
          <w:szCs w:val="22"/>
        </w:rPr>
      </w:pPr>
    </w:p>
    <w:p w14:paraId="15E14783" w14:textId="77777777" w:rsidR="009740F0" w:rsidRDefault="009740F0" w:rsidP="009740F0">
      <w:pPr>
        <w:spacing w:line="257" w:lineRule="auto"/>
        <w:jc w:val="right"/>
        <w:rPr>
          <w:b/>
          <w:sz w:val="22"/>
          <w:szCs w:val="22"/>
        </w:rPr>
      </w:pPr>
    </w:p>
    <w:p w14:paraId="7E812EF9" w14:textId="77777777" w:rsidR="009740F0" w:rsidRDefault="009740F0" w:rsidP="009740F0">
      <w:pPr>
        <w:spacing w:line="257" w:lineRule="auto"/>
        <w:jc w:val="right"/>
        <w:rPr>
          <w:b/>
          <w:sz w:val="22"/>
          <w:szCs w:val="22"/>
        </w:rPr>
      </w:pPr>
    </w:p>
    <w:p w14:paraId="3CF4041D" w14:textId="2059F608" w:rsidR="009740F0" w:rsidRDefault="009740F0" w:rsidP="009740F0">
      <w:pPr>
        <w:spacing w:line="257" w:lineRule="auto"/>
        <w:jc w:val="right"/>
        <w:rPr>
          <w:b/>
          <w:sz w:val="22"/>
          <w:szCs w:val="22"/>
        </w:rPr>
      </w:pPr>
    </w:p>
    <w:p w14:paraId="364058FD" w14:textId="5DA2B1B5" w:rsidR="00554829" w:rsidRDefault="00554829" w:rsidP="009740F0">
      <w:pPr>
        <w:spacing w:line="257" w:lineRule="auto"/>
        <w:jc w:val="right"/>
        <w:rPr>
          <w:b/>
          <w:sz w:val="22"/>
          <w:szCs w:val="22"/>
        </w:rPr>
      </w:pPr>
    </w:p>
    <w:p w14:paraId="458857C0" w14:textId="77777777" w:rsidR="00554829" w:rsidRDefault="00554829" w:rsidP="009740F0">
      <w:pPr>
        <w:spacing w:line="257" w:lineRule="auto"/>
        <w:jc w:val="right"/>
        <w:rPr>
          <w:b/>
          <w:sz w:val="22"/>
          <w:szCs w:val="22"/>
        </w:rPr>
      </w:pPr>
    </w:p>
    <w:p w14:paraId="784E9789" w14:textId="77777777" w:rsidR="009740F0" w:rsidRDefault="009740F0" w:rsidP="009740F0">
      <w:pPr>
        <w:spacing w:line="257" w:lineRule="auto"/>
        <w:jc w:val="right"/>
        <w:rPr>
          <w:b/>
          <w:sz w:val="22"/>
          <w:szCs w:val="22"/>
        </w:rPr>
      </w:pPr>
    </w:p>
    <w:p w14:paraId="7A185C26" w14:textId="77777777" w:rsidR="009740F0" w:rsidRPr="00AA328B" w:rsidRDefault="009740F0" w:rsidP="009740F0">
      <w:pPr>
        <w:spacing w:line="257" w:lineRule="auto"/>
        <w:jc w:val="right"/>
        <w:rPr>
          <w:b/>
          <w:sz w:val="22"/>
          <w:szCs w:val="22"/>
        </w:rPr>
      </w:pPr>
    </w:p>
    <w:p w14:paraId="139427E7" w14:textId="77777777" w:rsidR="009740F0" w:rsidRPr="00AA328B" w:rsidRDefault="009740F0" w:rsidP="009740F0">
      <w:pPr>
        <w:spacing w:line="257" w:lineRule="auto"/>
        <w:jc w:val="right"/>
        <w:rPr>
          <w:b/>
          <w:sz w:val="22"/>
          <w:szCs w:val="22"/>
        </w:rPr>
      </w:pPr>
    </w:p>
    <w:p w14:paraId="35CB7367" w14:textId="77777777" w:rsidR="009740F0" w:rsidRPr="00AA328B" w:rsidRDefault="009740F0" w:rsidP="009740F0">
      <w:pPr>
        <w:spacing w:line="257" w:lineRule="auto"/>
        <w:jc w:val="right"/>
        <w:rPr>
          <w:b/>
        </w:rPr>
      </w:pPr>
      <w:r w:rsidRPr="00AA328B">
        <w:rPr>
          <w:b/>
        </w:rPr>
        <w:t>Приложение №24</w:t>
      </w:r>
    </w:p>
    <w:p w14:paraId="59170FE2" w14:textId="77777777" w:rsidR="009740F0" w:rsidRPr="00AA328B" w:rsidRDefault="009740F0" w:rsidP="009740F0">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9740F0" w:rsidRPr="00AA328B" w14:paraId="13CEF93E" w14:textId="77777777" w:rsidTr="00E02E4F">
        <w:trPr>
          <w:gridAfter w:val="2"/>
          <w:wAfter w:w="187" w:type="dxa"/>
          <w:trHeight w:val="626"/>
        </w:trPr>
        <w:tc>
          <w:tcPr>
            <w:tcW w:w="9784" w:type="dxa"/>
            <w:gridSpan w:val="33"/>
            <w:tcBorders>
              <w:top w:val="nil"/>
              <w:left w:val="nil"/>
              <w:bottom w:val="single" w:sz="4" w:space="0" w:color="auto"/>
              <w:right w:val="nil"/>
            </w:tcBorders>
            <w:vAlign w:val="bottom"/>
          </w:tcPr>
          <w:p w14:paraId="64C9264B" w14:textId="77777777" w:rsidR="009740F0" w:rsidRPr="00AA328B" w:rsidRDefault="009740F0" w:rsidP="00E02E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9740F0" w:rsidRPr="00AA328B" w14:paraId="5BCEEDBC" w14:textId="77777777" w:rsidTr="00E02E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063C8BE1" w14:textId="77777777" w:rsidR="009740F0" w:rsidRPr="00AA328B" w:rsidRDefault="009740F0" w:rsidP="00E02E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9740F0" w:rsidRPr="00AA328B" w14:paraId="3F2B7DEB" w14:textId="77777777" w:rsidTr="00E02E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2C832B93" w14:textId="77777777" w:rsidR="009740F0" w:rsidRPr="00AA328B" w:rsidRDefault="009740F0" w:rsidP="00E02E4F">
            <w:pPr>
              <w:spacing w:after="160" w:line="256" w:lineRule="auto"/>
              <w:rPr>
                <w:rFonts w:ascii="Calibri" w:eastAsia="Calibri" w:hAnsi="Calibri"/>
                <w:b/>
                <w:sz w:val="16"/>
                <w:szCs w:val="16"/>
                <w:lang w:eastAsia="en-US"/>
              </w:rPr>
            </w:pPr>
          </w:p>
        </w:tc>
      </w:tr>
      <w:tr w:rsidR="009740F0" w:rsidRPr="00AA328B" w14:paraId="166530F2" w14:textId="77777777" w:rsidTr="00E02E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028A8035" w14:textId="77777777" w:rsidR="009740F0" w:rsidRPr="00AA328B" w:rsidRDefault="009740F0" w:rsidP="00E02E4F">
            <w:pPr>
              <w:spacing w:after="160" w:line="256" w:lineRule="auto"/>
              <w:rPr>
                <w:sz w:val="16"/>
                <w:szCs w:val="16"/>
                <w:lang w:eastAsia="en-US"/>
              </w:rPr>
            </w:pPr>
            <w:r w:rsidRPr="00AA328B">
              <w:rPr>
                <w:sz w:val="16"/>
                <w:szCs w:val="16"/>
              </w:rPr>
              <w:t>Доходы и расходы за отчетный период</w:t>
            </w:r>
          </w:p>
        </w:tc>
      </w:tr>
      <w:tr w:rsidR="009740F0" w:rsidRPr="00AA328B" w14:paraId="64FCB6C5" w14:textId="77777777" w:rsidTr="00E02E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43137687" w14:textId="77777777" w:rsidR="009740F0" w:rsidRPr="00AA328B" w:rsidRDefault="009740F0" w:rsidP="00E02E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5CB6F5E1" w14:textId="77777777" w:rsidR="009740F0" w:rsidRPr="00AA328B" w:rsidRDefault="009740F0" w:rsidP="00E02E4F">
            <w:pPr>
              <w:rPr>
                <w:sz w:val="16"/>
                <w:szCs w:val="16"/>
              </w:rPr>
            </w:pPr>
            <w:r w:rsidRPr="00AA328B">
              <w:rPr>
                <w:sz w:val="16"/>
                <w:szCs w:val="16"/>
              </w:rPr>
              <w:t xml:space="preserve">Фактические доходы </w:t>
            </w:r>
          </w:p>
          <w:p w14:paraId="72039499" w14:textId="77777777" w:rsidR="009740F0" w:rsidRPr="00AA328B" w:rsidRDefault="009740F0" w:rsidP="00E02E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0E68A5F3" w14:textId="77777777" w:rsidR="009740F0" w:rsidRPr="00AA328B" w:rsidRDefault="009740F0" w:rsidP="00E02E4F">
            <w:pPr>
              <w:rPr>
                <w:sz w:val="16"/>
                <w:szCs w:val="16"/>
              </w:rPr>
            </w:pPr>
            <w:r w:rsidRPr="00AA328B">
              <w:rPr>
                <w:sz w:val="16"/>
                <w:szCs w:val="16"/>
              </w:rPr>
              <w:t xml:space="preserve">Фактические расходы </w:t>
            </w:r>
          </w:p>
          <w:p w14:paraId="5FB31233" w14:textId="77777777" w:rsidR="009740F0" w:rsidRPr="00AA328B" w:rsidRDefault="009740F0" w:rsidP="00E02E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73CE0DD5" w14:textId="77777777" w:rsidR="009740F0" w:rsidRPr="00AA328B" w:rsidRDefault="009740F0" w:rsidP="00E02E4F">
            <w:pPr>
              <w:rPr>
                <w:sz w:val="16"/>
                <w:szCs w:val="16"/>
              </w:rPr>
            </w:pPr>
            <w:r w:rsidRPr="00AA328B">
              <w:rPr>
                <w:sz w:val="16"/>
                <w:szCs w:val="16"/>
              </w:rPr>
              <w:t>Прибыль</w:t>
            </w:r>
          </w:p>
          <w:p w14:paraId="42F5A661" w14:textId="77777777" w:rsidR="009740F0" w:rsidRPr="00AA328B" w:rsidRDefault="009740F0" w:rsidP="00E02E4F">
            <w:pPr>
              <w:spacing w:after="160" w:line="256" w:lineRule="auto"/>
              <w:rPr>
                <w:sz w:val="16"/>
                <w:szCs w:val="16"/>
                <w:lang w:eastAsia="en-US"/>
              </w:rPr>
            </w:pPr>
          </w:p>
        </w:tc>
      </w:tr>
      <w:tr w:rsidR="009740F0" w:rsidRPr="00AA328B" w14:paraId="5B4A7169" w14:textId="77777777" w:rsidTr="00E02E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4DFC941C"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6DCAC944"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17982067"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421FDC12"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327E2630" w14:textId="77777777" w:rsidTr="00E02E4F">
        <w:trPr>
          <w:trHeight w:val="204"/>
        </w:trPr>
        <w:tc>
          <w:tcPr>
            <w:tcW w:w="1940" w:type="dxa"/>
            <w:gridSpan w:val="2"/>
            <w:noWrap/>
            <w:vAlign w:val="bottom"/>
          </w:tcPr>
          <w:p w14:paraId="51ED9EF0" w14:textId="77777777" w:rsidR="009740F0" w:rsidRPr="00AA328B" w:rsidRDefault="009740F0" w:rsidP="00E02E4F">
            <w:pPr>
              <w:spacing w:after="160" w:line="256" w:lineRule="auto"/>
              <w:rPr>
                <w:sz w:val="16"/>
                <w:szCs w:val="16"/>
                <w:lang w:eastAsia="en-US"/>
              </w:rPr>
            </w:pPr>
          </w:p>
        </w:tc>
        <w:tc>
          <w:tcPr>
            <w:tcW w:w="880" w:type="dxa"/>
            <w:gridSpan w:val="2"/>
            <w:noWrap/>
            <w:vAlign w:val="bottom"/>
          </w:tcPr>
          <w:p w14:paraId="23F73634" w14:textId="77777777" w:rsidR="009740F0" w:rsidRPr="00AA328B" w:rsidRDefault="009740F0" w:rsidP="00E02E4F">
            <w:pPr>
              <w:spacing w:after="160" w:line="256" w:lineRule="auto"/>
              <w:rPr>
                <w:sz w:val="16"/>
                <w:szCs w:val="16"/>
                <w:lang w:eastAsia="en-US"/>
              </w:rPr>
            </w:pPr>
          </w:p>
        </w:tc>
        <w:tc>
          <w:tcPr>
            <w:tcW w:w="920" w:type="dxa"/>
            <w:gridSpan w:val="3"/>
            <w:noWrap/>
            <w:vAlign w:val="bottom"/>
          </w:tcPr>
          <w:p w14:paraId="5DE73AA3" w14:textId="77777777" w:rsidR="009740F0" w:rsidRPr="00AA328B" w:rsidRDefault="009740F0" w:rsidP="00E02E4F">
            <w:pPr>
              <w:spacing w:after="160" w:line="256" w:lineRule="auto"/>
              <w:rPr>
                <w:sz w:val="16"/>
                <w:szCs w:val="16"/>
                <w:lang w:eastAsia="en-US"/>
              </w:rPr>
            </w:pPr>
          </w:p>
        </w:tc>
        <w:tc>
          <w:tcPr>
            <w:tcW w:w="940" w:type="dxa"/>
            <w:gridSpan w:val="2"/>
            <w:noWrap/>
            <w:vAlign w:val="bottom"/>
          </w:tcPr>
          <w:p w14:paraId="0AC15F94" w14:textId="77777777" w:rsidR="009740F0" w:rsidRPr="00AA328B" w:rsidRDefault="009740F0" w:rsidP="00E02E4F">
            <w:pPr>
              <w:spacing w:after="160" w:line="256" w:lineRule="auto"/>
              <w:rPr>
                <w:sz w:val="16"/>
                <w:szCs w:val="16"/>
                <w:lang w:eastAsia="en-US"/>
              </w:rPr>
            </w:pPr>
          </w:p>
        </w:tc>
        <w:tc>
          <w:tcPr>
            <w:tcW w:w="235" w:type="dxa"/>
            <w:gridSpan w:val="4"/>
            <w:noWrap/>
            <w:vAlign w:val="bottom"/>
          </w:tcPr>
          <w:p w14:paraId="377C5482" w14:textId="77777777" w:rsidR="009740F0" w:rsidRPr="00AA328B" w:rsidRDefault="009740F0" w:rsidP="00E02E4F">
            <w:pPr>
              <w:spacing w:after="160" w:line="256" w:lineRule="auto"/>
              <w:rPr>
                <w:sz w:val="16"/>
                <w:szCs w:val="16"/>
                <w:lang w:eastAsia="en-US"/>
              </w:rPr>
            </w:pPr>
          </w:p>
        </w:tc>
        <w:tc>
          <w:tcPr>
            <w:tcW w:w="885" w:type="dxa"/>
            <w:gridSpan w:val="3"/>
            <w:noWrap/>
            <w:vAlign w:val="bottom"/>
          </w:tcPr>
          <w:p w14:paraId="37C2CB5B" w14:textId="77777777" w:rsidR="009740F0" w:rsidRPr="00AA328B" w:rsidRDefault="009740F0" w:rsidP="00E02E4F">
            <w:pPr>
              <w:spacing w:after="160" w:line="256" w:lineRule="auto"/>
              <w:rPr>
                <w:sz w:val="16"/>
                <w:szCs w:val="16"/>
                <w:lang w:eastAsia="en-US"/>
              </w:rPr>
            </w:pPr>
          </w:p>
        </w:tc>
        <w:tc>
          <w:tcPr>
            <w:tcW w:w="1667" w:type="dxa"/>
            <w:gridSpan w:val="4"/>
            <w:noWrap/>
            <w:vAlign w:val="bottom"/>
          </w:tcPr>
          <w:p w14:paraId="47002A84" w14:textId="77777777" w:rsidR="009740F0" w:rsidRPr="00AA328B" w:rsidRDefault="009740F0" w:rsidP="00E02E4F">
            <w:pPr>
              <w:spacing w:after="160" w:line="256" w:lineRule="auto"/>
              <w:rPr>
                <w:sz w:val="16"/>
                <w:szCs w:val="16"/>
                <w:lang w:eastAsia="en-US"/>
              </w:rPr>
            </w:pPr>
          </w:p>
        </w:tc>
        <w:tc>
          <w:tcPr>
            <w:tcW w:w="638" w:type="dxa"/>
            <w:gridSpan w:val="7"/>
            <w:noWrap/>
            <w:vAlign w:val="bottom"/>
          </w:tcPr>
          <w:p w14:paraId="6C6BD63A" w14:textId="77777777" w:rsidR="009740F0" w:rsidRPr="00AA328B" w:rsidRDefault="009740F0" w:rsidP="00E02E4F">
            <w:pPr>
              <w:spacing w:after="160" w:line="256" w:lineRule="auto"/>
              <w:rPr>
                <w:sz w:val="16"/>
                <w:szCs w:val="16"/>
                <w:lang w:eastAsia="en-US"/>
              </w:rPr>
            </w:pPr>
          </w:p>
        </w:tc>
        <w:tc>
          <w:tcPr>
            <w:tcW w:w="241" w:type="dxa"/>
            <w:gridSpan w:val="2"/>
            <w:noWrap/>
            <w:vAlign w:val="bottom"/>
          </w:tcPr>
          <w:p w14:paraId="00066BD5" w14:textId="77777777" w:rsidR="009740F0" w:rsidRPr="00AA328B" w:rsidRDefault="009740F0" w:rsidP="00E02E4F">
            <w:pPr>
              <w:spacing w:after="160" w:line="256" w:lineRule="auto"/>
              <w:rPr>
                <w:sz w:val="16"/>
                <w:szCs w:val="16"/>
                <w:lang w:eastAsia="en-US"/>
              </w:rPr>
            </w:pPr>
          </w:p>
        </w:tc>
        <w:tc>
          <w:tcPr>
            <w:tcW w:w="403" w:type="dxa"/>
            <w:gridSpan w:val="3"/>
            <w:noWrap/>
            <w:vAlign w:val="bottom"/>
          </w:tcPr>
          <w:p w14:paraId="11636821" w14:textId="77777777" w:rsidR="009740F0" w:rsidRPr="00AA328B" w:rsidRDefault="009740F0" w:rsidP="00E02E4F">
            <w:pPr>
              <w:spacing w:after="160" w:line="256" w:lineRule="auto"/>
              <w:rPr>
                <w:sz w:val="16"/>
                <w:szCs w:val="16"/>
                <w:lang w:eastAsia="en-US"/>
              </w:rPr>
            </w:pPr>
          </w:p>
        </w:tc>
        <w:tc>
          <w:tcPr>
            <w:tcW w:w="1222" w:type="dxa"/>
            <w:gridSpan w:val="3"/>
            <w:noWrap/>
            <w:vAlign w:val="bottom"/>
          </w:tcPr>
          <w:p w14:paraId="2D9E71BD" w14:textId="77777777" w:rsidR="009740F0" w:rsidRPr="00AA328B" w:rsidRDefault="009740F0" w:rsidP="00E02E4F">
            <w:pPr>
              <w:spacing w:after="160" w:line="256" w:lineRule="auto"/>
              <w:rPr>
                <w:sz w:val="16"/>
                <w:szCs w:val="16"/>
                <w:lang w:eastAsia="en-US"/>
              </w:rPr>
            </w:pPr>
          </w:p>
        </w:tc>
      </w:tr>
      <w:tr w:rsidR="009740F0" w:rsidRPr="00AA328B" w14:paraId="0A7D5D17" w14:textId="77777777" w:rsidTr="00E02E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2C8BCE7D" w14:textId="77777777" w:rsidR="009740F0" w:rsidRPr="00AA328B" w:rsidRDefault="009740F0" w:rsidP="00E02E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9740F0" w:rsidRPr="00AA328B" w14:paraId="6CAC305D" w14:textId="77777777" w:rsidTr="00E02E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0669005E" w14:textId="77777777" w:rsidR="009740F0" w:rsidRPr="00AA328B" w:rsidRDefault="009740F0" w:rsidP="00E02E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053FD4CB" w14:textId="77777777" w:rsidR="009740F0" w:rsidRPr="00AA328B" w:rsidRDefault="009740F0" w:rsidP="00E02E4F">
            <w:pPr>
              <w:rPr>
                <w:sz w:val="16"/>
                <w:szCs w:val="16"/>
              </w:rPr>
            </w:pPr>
            <w:r w:rsidRPr="00AA328B">
              <w:rPr>
                <w:sz w:val="16"/>
                <w:szCs w:val="16"/>
              </w:rPr>
              <w:t>Сумма налогов по системе</w:t>
            </w:r>
          </w:p>
          <w:p w14:paraId="7CD31D86" w14:textId="77777777" w:rsidR="009740F0" w:rsidRPr="00AA328B" w:rsidRDefault="009740F0" w:rsidP="00E02E4F">
            <w:pPr>
              <w:rPr>
                <w:sz w:val="16"/>
                <w:szCs w:val="16"/>
              </w:rPr>
            </w:pPr>
            <w:r w:rsidRPr="00AA328B">
              <w:rPr>
                <w:sz w:val="16"/>
                <w:szCs w:val="16"/>
              </w:rPr>
              <w:t>налогообложения</w:t>
            </w:r>
          </w:p>
          <w:p w14:paraId="4A209D35" w14:textId="77777777" w:rsidR="009740F0" w:rsidRPr="00AA328B" w:rsidRDefault="009740F0" w:rsidP="00E02E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603BDA16" w14:textId="77777777" w:rsidR="009740F0" w:rsidRPr="00AA328B" w:rsidRDefault="009740F0" w:rsidP="00E02E4F">
            <w:pPr>
              <w:rPr>
                <w:sz w:val="16"/>
                <w:szCs w:val="16"/>
              </w:rPr>
            </w:pPr>
          </w:p>
          <w:p w14:paraId="732A640B" w14:textId="77777777" w:rsidR="009740F0" w:rsidRPr="00AA328B" w:rsidRDefault="009740F0" w:rsidP="00E02E4F">
            <w:pPr>
              <w:rPr>
                <w:sz w:val="16"/>
                <w:szCs w:val="16"/>
              </w:rPr>
            </w:pPr>
            <w:r w:rsidRPr="00AA328B">
              <w:rPr>
                <w:sz w:val="16"/>
                <w:szCs w:val="16"/>
              </w:rPr>
              <w:t>Страховые взносы в ПФ, ФСС</w:t>
            </w:r>
          </w:p>
          <w:p w14:paraId="3C4CE2F9" w14:textId="77777777" w:rsidR="009740F0" w:rsidRPr="00AA328B" w:rsidRDefault="009740F0" w:rsidP="00E02E4F">
            <w:pPr>
              <w:spacing w:after="160" w:line="256" w:lineRule="auto"/>
              <w:rPr>
                <w:sz w:val="16"/>
                <w:szCs w:val="16"/>
                <w:lang w:eastAsia="en-US"/>
              </w:rPr>
            </w:pPr>
          </w:p>
        </w:tc>
      </w:tr>
      <w:tr w:rsidR="009740F0" w:rsidRPr="00AA328B" w14:paraId="14D2DC98" w14:textId="77777777" w:rsidTr="00E02E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4C84BAF"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330C41A1"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783E9B25"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6812AA73" w14:textId="77777777" w:rsidTr="00E02E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78657A53" w14:textId="77777777" w:rsidR="009740F0" w:rsidRPr="00AA328B" w:rsidRDefault="009740F0" w:rsidP="00E02E4F">
            <w:pPr>
              <w:spacing w:after="160" w:line="256" w:lineRule="auto"/>
              <w:rPr>
                <w:sz w:val="16"/>
                <w:szCs w:val="16"/>
                <w:lang w:eastAsia="en-US"/>
              </w:rPr>
            </w:pPr>
            <w:r w:rsidRPr="00AA328B">
              <w:rPr>
                <w:sz w:val="16"/>
                <w:szCs w:val="16"/>
              </w:rPr>
              <w:t>Сведения о численности работников</w:t>
            </w:r>
          </w:p>
        </w:tc>
      </w:tr>
      <w:tr w:rsidR="009740F0" w:rsidRPr="00AA328B" w14:paraId="624B3948" w14:textId="77777777" w:rsidTr="00E02E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2F21F7FD" w14:textId="77777777" w:rsidR="009740F0" w:rsidRPr="00AA328B" w:rsidRDefault="009740F0" w:rsidP="00E02E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45336234" w14:textId="77777777" w:rsidR="009740F0" w:rsidRPr="00AA328B" w:rsidRDefault="009740F0" w:rsidP="00E02E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5F4B2EB2" w14:textId="77777777" w:rsidR="009740F0" w:rsidRPr="00AA328B" w:rsidRDefault="009740F0" w:rsidP="00E02E4F">
            <w:pPr>
              <w:spacing w:after="160" w:line="256" w:lineRule="auto"/>
              <w:rPr>
                <w:sz w:val="16"/>
                <w:szCs w:val="16"/>
                <w:lang w:eastAsia="en-US"/>
              </w:rPr>
            </w:pPr>
            <w:r w:rsidRPr="00AA328B">
              <w:rPr>
                <w:sz w:val="16"/>
                <w:szCs w:val="16"/>
              </w:rPr>
              <w:t>Создано рабочих мест</w:t>
            </w:r>
          </w:p>
        </w:tc>
      </w:tr>
      <w:tr w:rsidR="009740F0" w:rsidRPr="00AA328B" w14:paraId="70BA2DE3" w14:textId="77777777" w:rsidTr="00E02E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7AE15818"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1FD81DD" w14:textId="77777777" w:rsidR="009740F0" w:rsidRPr="00AA328B" w:rsidRDefault="009740F0" w:rsidP="00E02E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656BB98C" w14:textId="77777777"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14:paraId="2E0845C3" w14:textId="77777777" w:rsidTr="00E02E4F">
        <w:trPr>
          <w:trHeight w:val="139"/>
        </w:trPr>
        <w:tc>
          <w:tcPr>
            <w:tcW w:w="1903" w:type="dxa"/>
            <w:noWrap/>
            <w:vAlign w:val="bottom"/>
          </w:tcPr>
          <w:p w14:paraId="317F4B3C" w14:textId="77777777" w:rsidR="009740F0" w:rsidRPr="00AA328B" w:rsidRDefault="009740F0" w:rsidP="00E02E4F">
            <w:pPr>
              <w:spacing w:after="160" w:line="256" w:lineRule="auto"/>
              <w:rPr>
                <w:rFonts w:eastAsia="Calibri"/>
                <w:sz w:val="16"/>
                <w:szCs w:val="16"/>
                <w:lang w:eastAsia="en-US"/>
              </w:rPr>
            </w:pPr>
          </w:p>
        </w:tc>
        <w:tc>
          <w:tcPr>
            <w:tcW w:w="864" w:type="dxa"/>
            <w:gridSpan w:val="2"/>
            <w:noWrap/>
            <w:vAlign w:val="bottom"/>
          </w:tcPr>
          <w:p w14:paraId="7B761AAE" w14:textId="77777777" w:rsidR="009740F0" w:rsidRPr="00AA328B" w:rsidRDefault="009740F0" w:rsidP="00E02E4F">
            <w:pPr>
              <w:spacing w:after="160" w:line="256" w:lineRule="auto"/>
              <w:rPr>
                <w:rFonts w:eastAsia="Calibri"/>
                <w:sz w:val="16"/>
                <w:szCs w:val="16"/>
                <w:lang w:eastAsia="en-US"/>
              </w:rPr>
            </w:pPr>
          </w:p>
        </w:tc>
        <w:tc>
          <w:tcPr>
            <w:tcW w:w="904" w:type="dxa"/>
            <w:gridSpan w:val="3"/>
            <w:noWrap/>
            <w:vAlign w:val="bottom"/>
          </w:tcPr>
          <w:p w14:paraId="7CEA75E6" w14:textId="77777777" w:rsidR="009740F0" w:rsidRPr="00AA328B" w:rsidRDefault="009740F0" w:rsidP="00E02E4F">
            <w:pPr>
              <w:spacing w:after="160" w:line="256" w:lineRule="auto"/>
              <w:rPr>
                <w:rFonts w:eastAsia="Calibri"/>
                <w:sz w:val="16"/>
                <w:szCs w:val="16"/>
                <w:lang w:eastAsia="en-US"/>
              </w:rPr>
            </w:pPr>
          </w:p>
        </w:tc>
        <w:tc>
          <w:tcPr>
            <w:tcW w:w="924" w:type="dxa"/>
            <w:gridSpan w:val="2"/>
            <w:noWrap/>
            <w:vAlign w:val="bottom"/>
          </w:tcPr>
          <w:p w14:paraId="49B9FFF3" w14:textId="77777777" w:rsidR="009740F0" w:rsidRPr="00AA328B" w:rsidRDefault="009740F0" w:rsidP="00E02E4F">
            <w:pPr>
              <w:spacing w:after="160" w:line="256" w:lineRule="auto"/>
              <w:rPr>
                <w:rFonts w:eastAsia="Calibri"/>
                <w:sz w:val="16"/>
                <w:szCs w:val="16"/>
                <w:lang w:eastAsia="en-US"/>
              </w:rPr>
            </w:pPr>
          </w:p>
        </w:tc>
        <w:tc>
          <w:tcPr>
            <w:tcW w:w="231" w:type="dxa"/>
            <w:gridSpan w:val="4"/>
            <w:noWrap/>
            <w:vAlign w:val="bottom"/>
          </w:tcPr>
          <w:p w14:paraId="7F9CEFCE" w14:textId="77777777" w:rsidR="009740F0" w:rsidRPr="00AA328B" w:rsidRDefault="009740F0" w:rsidP="00E02E4F">
            <w:pPr>
              <w:spacing w:after="160" w:line="256" w:lineRule="auto"/>
              <w:rPr>
                <w:rFonts w:eastAsia="Calibri"/>
                <w:sz w:val="16"/>
                <w:szCs w:val="16"/>
                <w:lang w:eastAsia="en-US"/>
              </w:rPr>
            </w:pPr>
          </w:p>
        </w:tc>
        <w:tc>
          <w:tcPr>
            <w:tcW w:w="864" w:type="dxa"/>
            <w:gridSpan w:val="3"/>
            <w:noWrap/>
            <w:vAlign w:val="bottom"/>
          </w:tcPr>
          <w:p w14:paraId="42A8AC92" w14:textId="77777777" w:rsidR="009740F0" w:rsidRPr="00AA328B" w:rsidRDefault="009740F0" w:rsidP="00E02E4F">
            <w:pPr>
              <w:spacing w:after="160" w:line="256" w:lineRule="auto"/>
              <w:rPr>
                <w:rFonts w:eastAsia="Calibri"/>
                <w:sz w:val="16"/>
                <w:szCs w:val="16"/>
                <w:lang w:eastAsia="en-US"/>
              </w:rPr>
            </w:pPr>
          </w:p>
        </w:tc>
        <w:tc>
          <w:tcPr>
            <w:tcW w:w="1641" w:type="dxa"/>
            <w:gridSpan w:val="4"/>
            <w:noWrap/>
            <w:vAlign w:val="bottom"/>
          </w:tcPr>
          <w:p w14:paraId="5BF124E5" w14:textId="77777777" w:rsidR="009740F0" w:rsidRPr="00AA328B" w:rsidRDefault="009740F0" w:rsidP="00E02E4F">
            <w:pPr>
              <w:spacing w:after="160" w:line="256" w:lineRule="auto"/>
              <w:rPr>
                <w:rFonts w:eastAsia="Calibri"/>
                <w:sz w:val="16"/>
                <w:szCs w:val="16"/>
                <w:lang w:eastAsia="en-US"/>
              </w:rPr>
            </w:pPr>
          </w:p>
        </w:tc>
        <w:tc>
          <w:tcPr>
            <w:tcW w:w="627" w:type="dxa"/>
            <w:gridSpan w:val="6"/>
            <w:noWrap/>
            <w:vAlign w:val="bottom"/>
          </w:tcPr>
          <w:p w14:paraId="4D214673" w14:textId="77777777" w:rsidR="009740F0" w:rsidRPr="00AA328B" w:rsidRDefault="009740F0" w:rsidP="00E02E4F">
            <w:pPr>
              <w:spacing w:after="160" w:line="256" w:lineRule="auto"/>
              <w:rPr>
                <w:rFonts w:eastAsia="Calibri"/>
                <w:sz w:val="16"/>
                <w:szCs w:val="16"/>
                <w:lang w:eastAsia="en-US"/>
              </w:rPr>
            </w:pPr>
          </w:p>
        </w:tc>
        <w:tc>
          <w:tcPr>
            <w:tcW w:w="235" w:type="dxa"/>
            <w:gridSpan w:val="3"/>
            <w:noWrap/>
            <w:vAlign w:val="bottom"/>
          </w:tcPr>
          <w:p w14:paraId="10987AC7" w14:textId="77777777" w:rsidR="009740F0" w:rsidRPr="00AA328B" w:rsidRDefault="009740F0" w:rsidP="00E02E4F">
            <w:pPr>
              <w:spacing w:after="160" w:line="256" w:lineRule="auto"/>
              <w:rPr>
                <w:rFonts w:eastAsia="Calibri"/>
                <w:sz w:val="16"/>
                <w:szCs w:val="16"/>
                <w:lang w:eastAsia="en-US"/>
              </w:rPr>
            </w:pPr>
          </w:p>
        </w:tc>
        <w:tc>
          <w:tcPr>
            <w:tcW w:w="397" w:type="dxa"/>
            <w:gridSpan w:val="3"/>
            <w:noWrap/>
            <w:vAlign w:val="bottom"/>
          </w:tcPr>
          <w:p w14:paraId="44AAE555" w14:textId="77777777" w:rsidR="009740F0" w:rsidRPr="00AA328B" w:rsidRDefault="009740F0" w:rsidP="00E02E4F">
            <w:pPr>
              <w:spacing w:after="160" w:line="256" w:lineRule="auto"/>
              <w:rPr>
                <w:rFonts w:eastAsia="Calibri"/>
                <w:sz w:val="16"/>
                <w:szCs w:val="16"/>
                <w:lang w:eastAsia="en-US"/>
              </w:rPr>
            </w:pPr>
          </w:p>
        </w:tc>
        <w:tc>
          <w:tcPr>
            <w:tcW w:w="1381" w:type="dxa"/>
            <w:gridSpan w:val="4"/>
            <w:noWrap/>
            <w:vAlign w:val="bottom"/>
          </w:tcPr>
          <w:p w14:paraId="6B2CBAD4" w14:textId="77777777" w:rsidR="009740F0" w:rsidRPr="00AA328B" w:rsidRDefault="009740F0" w:rsidP="00E02E4F">
            <w:pPr>
              <w:spacing w:after="160" w:line="256" w:lineRule="auto"/>
              <w:rPr>
                <w:rFonts w:eastAsia="Calibri"/>
                <w:sz w:val="16"/>
                <w:szCs w:val="16"/>
                <w:lang w:eastAsia="en-US"/>
              </w:rPr>
            </w:pPr>
          </w:p>
        </w:tc>
      </w:tr>
      <w:tr w:rsidR="009740F0" w:rsidRPr="00AA328B" w14:paraId="13751ED4" w14:textId="77777777" w:rsidTr="00E02E4F">
        <w:trPr>
          <w:trHeight w:val="273"/>
        </w:trPr>
        <w:tc>
          <w:tcPr>
            <w:tcW w:w="4595" w:type="dxa"/>
            <w:gridSpan w:val="8"/>
            <w:vAlign w:val="center"/>
            <w:hideMark/>
          </w:tcPr>
          <w:p w14:paraId="0E690F4D"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14:paraId="6F7CBF0F" w14:textId="77777777"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14:paraId="1FBA843C" w14:textId="77777777" w:rsidR="009740F0" w:rsidRPr="00AA328B" w:rsidRDefault="009740F0" w:rsidP="00E02E4F">
            <w:pPr>
              <w:spacing w:after="160" w:line="256" w:lineRule="auto"/>
              <w:rPr>
                <w:rFonts w:eastAsia="Calibri"/>
                <w:sz w:val="16"/>
                <w:szCs w:val="16"/>
                <w:lang w:eastAsia="en-US"/>
              </w:rPr>
            </w:pPr>
          </w:p>
        </w:tc>
        <w:tc>
          <w:tcPr>
            <w:tcW w:w="1641" w:type="dxa"/>
            <w:gridSpan w:val="4"/>
            <w:vAlign w:val="center"/>
          </w:tcPr>
          <w:p w14:paraId="516FA6EC" w14:textId="77777777" w:rsidR="009740F0" w:rsidRPr="00AA328B" w:rsidRDefault="009740F0" w:rsidP="00E02E4F">
            <w:pPr>
              <w:spacing w:after="160" w:line="256" w:lineRule="auto"/>
              <w:rPr>
                <w:rFonts w:eastAsia="Calibri"/>
                <w:sz w:val="16"/>
                <w:szCs w:val="16"/>
                <w:lang w:eastAsia="en-US"/>
              </w:rPr>
            </w:pPr>
          </w:p>
        </w:tc>
        <w:tc>
          <w:tcPr>
            <w:tcW w:w="627" w:type="dxa"/>
            <w:gridSpan w:val="6"/>
            <w:vAlign w:val="center"/>
          </w:tcPr>
          <w:p w14:paraId="43637D42" w14:textId="77777777" w:rsidR="009740F0" w:rsidRPr="00AA328B" w:rsidRDefault="009740F0" w:rsidP="00E02E4F">
            <w:pPr>
              <w:spacing w:after="160" w:line="256" w:lineRule="auto"/>
              <w:rPr>
                <w:rFonts w:eastAsia="Calibri"/>
                <w:sz w:val="16"/>
                <w:szCs w:val="16"/>
                <w:lang w:eastAsia="en-US"/>
              </w:rPr>
            </w:pPr>
          </w:p>
        </w:tc>
        <w:tc>
          <w:tcPr>
            <w:tcW w:w="235" w:type="dxa"/>
            <w:gridSpan w:val="3"/>
            <w:vAlign w:val="center"/>
          </w:tcPr>
          <w:p w14:paraId="5AC9186E" w14:textId="77777777" w:rsidR="009740F0" w:rsidRPr="00AA328B" w:rsidRDefault="009740F0" w:rsidP="00E02E4F">
            <w:pPr>
              <w:spacing w:after="160" w:line="256" w:lineRule="auto"/>
              <w:rPr>
                <w:rFonts w:eastAsia="Calibri"/>
                <w:sz w:val="16"/>
                <w:szCs w:val="16"/>
                <w:lang w:eastAsia="en-US"/>
              </w:rPr>
            </w:pPr>
          </w:p>
        </w:tc>
        <w:tc>
          <w:tcPr>
            <w:tcW w:w="397" w:type="dxa"/>
            <w:gridSpan w:val="3"/>
            <w:vAlign w:val="center"/>
          </w:tcPr>
          <w:p w14:paraId="6FBB0A6D" w14:textId="77777777" w:rsidR="009740F0" w:rsidRPr="00AA328B" w:rsidRDefault="009740F0" w:rsidP="00E02E4F">
            <w:pPr>
              <w:spacing w:after="160" w:line="256" w:lineRule="auto"/>
              <w:rPr>
                <w:rFonts w:eastAsia="Calibri"/>
                <w:sz w:val="16"/>
                <w:szCs w:val="16"/>
                <w:lang w:eastAsia="en-US"/>
              </w:rPr>
            </w:pPr>
          </w:p>
        </w:tc>
        <w:tc>
          <w:tcPr>
            <w:tcW w:w="1381" w:type="dxa"/>
            <w:gridSpan w:val="4"/>
            <w:vAlign w:val="center"/>
          </w:tcPr>
          <w:p w14:paraId="758BE8F6" w14:textId="77777777" w:rsidR="009740F0" w:rsidRPr="00AA328B" w:rsidRDefault="009740F0" w:rsidP="00E02E4F">
            <w:pPr>
              <w:spacing w:after="160" w:line="256" w:lineRule="auto"/>
              <w:rPr>
                <w:rFonts w:eastAsia="Calibri"/>
                <w:sz w:val="16"/>
                <w:szCs w:val="16"/>
                <w:lang w:eastAsia="en-US"/>
              </w:rPr>
            </w:pPr>
          </w:p>
        </w:tc>
      </w:tr>
      <w:tr w:rsidR="009740F0" w:rsidRPr="00AA328B" w14:paraId="09C9B02F" w14:textId="77777777" w:rsidTr="00E02E4F">
        <w:trPr>
          <w:gridAfter w:val="1"/>
          <w:wAfter w:w="56" w:type="dxa"/>
          <w:trHeight w:val="273"/>
        </w:trPr>
        <w:tc>
          <w:tcPr>
            <w:tcW w:w="1903" w:type="dxa"/>
            <w:vAlign w:val="center"/>
          </w:tcPr>
          <w:p w14:paraId="0F2C6F6E" w14:textId="77777777" w:rsidR="009740F0" w:rsidRPr="00AA328B" w:rsidRDefault="009740F0" w:rsidP="00E02E4F">
            <w:pPr>
              <w:spacing w:after="160" w:line="256" w:lineRule="auto"/>
              <w:rPr>
                <w:rFonts w:eastAsia="Calibri"/>
                <w:sz w:val="16"/>
                <w:szCs w:val="16"/>
                <w:lang w:eastAsia="en-US"/>
              </w:rPr>
            </w:pPr>
          </w:p>
        </w:tc>
        <w:tc>
          <w:tcPr>
            <w:tcW w:w="864" w:type="dxa"/>
            <w:gridSpan w:val="2"/>
            <w:vAlign w:val="center"/>
          </w:tcPr>
          <w:p w14:paraId="36BB7C38" w14:textId="77777777" w:rsidR="009740F0" w:rsidRPr="00AA328B" w:rsidRDefault="009740F0" w:rsidP="00E02E4F">
            <w:pPr>
              <w:spacing w:after="160" w:line="256" w:lineRule="auto"/>
              <w:rPr>
                <w:rFonts w:eastAsia="Calibri"/>
                <w:sz w:val="16"/>
                <w:szCs w:val="16"/>
                <w:lang w:eastAsia="en-US"/>
              </w:rPr>
            </w:pPr>
          </w:p>
        </w:tc>
        <w:tc>
          <w:tcPr>
            <w:tcW w:w="904" w:type="dxa"/>
            <w:gridSpan w:val="3"/>
            <w:vAlign w:val="center"/>
          </w:tcPr>
          <w:p w14:paraId="51993F18" w14:textId="77777777" w:rsidR="009740F0" w:rsidRPr="00AA328B" w:rsidRDefault="009740F0" w:rsidP="00E02E4F">
            <w:pPr>
              <w:spacing w:after="160" w:line="256" w:lineRule="auto"/>
              <w:rPr>
                <w:rFonts w:eastAsia="Calibri"/>
                <w:sz w:val="16"/>
                <w:szCs w:val="16"/>
                <w:lang w:eastAsia="en-US"/>
              </w:rPr>
            </w:pPr>
          </w:p>
        </w:tc>
        <w:tc>
          <w:tcPr>
            <w:tcW w:w="924" w:type="dxa"/>
            <w:gridSpan w:val="2"/>
            <w:vAlign w:val="center"/>
          </w:tcPr>
          <w:p w14:paraId="7F1651E2" w14:textId="77777777" w:rsidR="009740F0" w:rsidRPr="00AA328B" w:rsidRDefault="009740F0" w:rsidP="00E02E4F">
            <w:pPr>
              <w:spacing w:after="160" w:line="256" w:lineRule="auto"/>
              <w:rPr>
                <w:rFonts w:eastAsia="Calibri"/>
                <w:sz w:val="16"/>
                <w:szCs w:val="16"/>
                <w:lang w:eastAsia="en-US"/>
              </w:rPr>
            </w:pPr>
          </w:p>
        </w:tc>
        <w:tc>
          <w:tcPr>
            <w:tcW w:w="231" w:type="dxa"/>
            <w:gridSpan w:val="4"/>
            <w:vAlign w:val="center"/>
          </w:tcPr>
          <w:p w14:paraId="165046F6" w14:textId="77777777"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14:paraId="20BF0896" w14:textId="77777777" w:rsidR="009740F0" w:rsidRPr="00AA328B" w:rsidRDefault="009740F0" w:rsidP="00E02E4F">
            <w:pPr>
              <w:spacing w:after="160" w:line="256" w:lineRule="auto"/>
              <w:rPr>
                <w:rFonts w:eastAsia="Calibri"/>
                <w:sz w:val="16"/>
                <w:szCs w:val="16"/>
                <w:lang w:eastAsia="en-US"/>
              </w:rPr>
            </w:pPr>
          </w:p>
        </w:tc>
        <w:tc>
          <w:tcPr>
            <w:tcW w:w="2169" w:type="dxa"/>
            <w:gridSpan w:val="8"/>
            <w:vAlign w:val="center"/>
            <w:hideMark/>
          </w:tcPr>
          <w:p w14:paraId="5BB92554"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14:paraId="68D9E240"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9740F0" w:rsidRPr="00AA328B" w14:paraId="62C5FBE3" w14:textId="77777777" w:rsidTr="00E02E4F">
        <w:trPr>
          <w:trHeight w:val="273"/>
        </w:trPr>
        <w:tc>
          <w:tcPr>
            <w:tcW w:w="4699" w:type="dxa"/>
            <w:gridSpan w:val="10"/>
            <w:vMerge w:val="restart"/>
            <w:vAlign w:val="center"/>
            <w:hideMark/>
          </w:tcPr>
          <w:p w14:paraId="1978A304" w14:textId="77777777" w:rsidR="009740F0" w:rsidRPr="00AA328B" w:rsidRDefault="009740F0" w:rsidP="00E02E4F">
            <w:pPr>
              <w:spacing w:after="160" w:line="256" w:lineRule="auto"/>
              <w:rPr>
                <w:rFonts w:eastAsia="Calibri"/>
                <w:sz w:val="16"/>
                <w:szCs w:val="16"/>
                <w:lang w:eastAsia="en-US"/>
              </w:rPr>
            </w:pPr>
          </w:p>
        </w:tc>
        <w:tc>
          <w:tcPr>
            <w:tcW w:w="864" w:type="dxa"/>
            <w:gridSpan w:val="4"/>
            <w:vAlign w:val="center"/>
          </w:tcPr>
          <w:p w14:paraId="44127CD0" w14:textId="77777777" w:rsidR="009740F0" w:rsidRPr="00AA328B" w:rsidRDefault="009740F0" w:rsidP="00E02E4F">
            <w:pPr>
              <w:spacing w:after="160" w:line="256" w:lineRule="auto"/>
              <w:rPr>
                <w:rFonts w:eastAsia="Calibri"/>
                <w:sz w:val="16"/>
                <w:szCs w:val="16"/>
                <w:lang w:eastAsia="en-US"/>
              </w:rPr>
            </w:pPr>
          </w:p>
        </w:tc>
        <w:tc>
          <w:tcPr>
            <w:tcW w:w="1547" w:type="dxa"/>
            <w:gridSpan w:val="3"/>
            <w:vAlign w:val="center"/>
          </w:tcPr>
          <w:p w14:paraId="144AFF6C" w14:textId="77777777" w:rsidR="009740F0" w:rsidRPr="00AA328B" w:rsidRDefault="009740F0" w:rsidP="00E02E4F">
            <w:pPr>
              <w:spacing w:after="160" w:line="256" w:lineRule="auto"/>
              <w:rPr>
                <w:rFonts w:eastAsia="Calibri"/>
                <w:sz w:val="16"/>
                <w:szCs w:val="16"/>
                <w:lang w:eastAsia="en-US"/>
              </w:rPr>
            </w:pPr>
          </w:p>
        </w:tc>
        <w:tc>
          <w:tcPr>
            <w:tcW w:w="695" w:type="dxa"/>
            <w:gridSpan w:val="4"/>
            <w:vAlign w:val="center"/>
          </w:tcPr>
          <w:p w14:paraId="1C358D21" w14:textId="77777777"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14:paraId="4D73FBFC" w14:textId="77777777"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14:paraId="7596D9F2" w14:textId="77777777" w:rsidR="009740F0" w:rsidRPr="00AA328B" w:rsidRDefault="009740F0" w:rsidP="00E02E4F">
            <w:pPr>
              <w:spacing w:after="160" w:line="256" w:lineRule="auto"/>
              <w:rPr>
                <w:rFonts w:eastAsia="Calibri"/>
                <w:sz w:val="16"/>
                <w:szCs w:val="16"/>
                <w:lang w:eastAsia="en-US"/>
              </w:rPr>
            </w:pPr>
          </w:p>
        </w:tc>
        <w:tc>
          <w:tcPr>
            <w:tcW w:w="1508" w:type="dxa"/>
            <w:gridSpan w:val="5"/>
            <w:vAlign w:val="center"/>
            <w:hideMark/>
          </w:tcPr>
          <w:p w14:paraId="37340C3B"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9740F0" w:rsidRPr="00AA328B" w14:paraId="3332D08C" w14:textId="77777777" w:rsidTr="00E02E4F">
        <w:trPr>
          <w:gridAfter w:val="1"/>
          <w:wAfter w:w="56" w:type="dxa"/>
          <w:trHeight w:val="63"/>
        </w:trPr>
        <w:tc>
          <w:tcPr>
            <w:tcW w:w="0" w:type="auto"/>
            <w:gridSpan w:val="10"/>
            <w:vMerge/>
            <w:vAlign w:val="center"/>
            <w:hideMark/>
          </w:tcPr>
          <w:p w14:paraId="605D261A" w14:textId="77777777" w:rsidR="009740F0" w:rsidRPr="00AA328B" w:rsidRDefault="009740F0" w:rsidP="00E02E4F">
            <w:pPr>
              <w:rPr>
                <w:rFonts w:eastAsia="Calibri"/>
                <w:sz w:val="16"/>
                <w:szCs w:val="16"/>
                <w:lang w:eastAsia="en-US"/>
              </w:rPr>
            </w:pPr>
          </w:p>
        </w:tc>
        <w:tc>
          <w:tcPr>
            <w:tcW w:w="864" w:type="dxa"/>
            <w:gridSpan w:val="4"/>
            <w:vAlign w:val="center"/>
          </w:tcPr>
          <w:p w14:paraId="708BB033" w14:textId="77777777" w:rsidR="009740F0" w:rsidRPr="00AA328B" w:rsidRDefault="009740F0" w:rsidP="00E02E4F">
            <w:pPr>
              <w:spacing w:after="160" w:line="256" w:lineRule="auto"/>
              <w:rPr>
                <w:rFonts w:eastAsia="Calibri"/>
                <w:sz w:val="16"/>
                <w:szCs w:val="16"/>
                <w:lang w:eastAsia="en-US"/>
              </w:rPr>
            </w:pPr>
          </w:p>
        </w:tc>
        <w:tc>
          <w:tcPr>
            <w:tcW w:w="1547" w:type="dxa"/>
            <w:gridSpan w:val="3"/>
            <w:vAlign w:val="center"/>
            <w:hideMark/>
          </w:tcPr>
          <w:p w14:paraId="39F37EED" w14:textId="77777777"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14:paraId="4D59213D" w14:textId="77777777"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14:paraId="6F5D0483" w14:textId="77777777"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14:paraId="5E83103F" w14:textId="77777777" w:rsidR="009740F0" w:rsidRPr="00AA328B" w:rsidRDefault="009740F0" w:rsidP="00E02E4F">
            <w:pPr>
              <w:spacing w:after="160" w:line="256" w:lineRule="auto"/>
              <w:rPr>
                <w:rFonts w:eastAsia="Calibri"/>
                <w:sz w:val="16"/>
                <w:szCs w:val="16"/>
                <w:lang w:eastAsia="en-US"/>
              </w:rPr>
            </w:pPr>
          </w:p>
        </w:tc>
        <w:tc>
          <w:tcPr>
            <w:tcW w:w="1452" w:type="dxa"/>
            <w:gridSpan w:val="4"/>
            <w:vAlign w:val="center"/>
          </w:tcPr>
          <w:p w14:paraId="65132810" w14:textId="77777777" w:rsidR="009740F0" w:rsidRPr="00AA328B" w:rsidRDefault="009740F0" w:rsidP="00E02E4F">
            <w:pPr>
              <w:spacing w:after="160" w:line="256" w:lineRule="auto"/>
              <w:rPr>
                <w:rFonts w:eastAsia="Calibri"/>
                <w:sz w:val="16"/>
                <w:szCs w:val="16"/>
                <w:lang w:eastAsia="en-US"/>
              </w:rPr>
            </w:pPr>
          </w:p>
          <w:p w14:paraId="2AF4CC39" w14:textId="77777777" w:rsidR="009740F0" w:rsidRPr="00AA328B" w:rsidRDefault="009740F0" w:rsidP="00E02E4F">
            <w:pPr>
              <w:spacing w:after="160" w:line="256" w:lineRule="auto"/>
              <w:rPr>
                <w:rFonts w:eastAsia="Calibri"/>
                <w:sz w:val="16"/>
                <w:szCs w:val="16"/>
                <w:lang w:eastAsia="en-US"/>
              </w:rPr>
            </w:pPr>
          </w:p>
          <w:p w14:paraId="0C4B7B74" w14:textId="77777777" w:rsidR="009740F0" w:rsidRPr="00AA328B" w:rsidRDefault="009740F0" w:rsidP="00E02E4F">
            <w:pPr>
              <w:spacing w:after="160" w:line="256" w:lineRule="auto"/>
              <w:rPr>
                <w:rFonts w:eastAsia="Calibri"/>
                <w:sz w:val="16"/>
                <w:szCs w:val="16"/>
                <w:lang w:eastAsia="en-US"/>
              </w:rPr>
            </w:pPr>
          </w:p>
          <w:p w14:paraId="46CBD553" w14:textId="77777777" w:rsidR="009740F0" w:rsidRPr="00AA328B" w:rsidRDefault="009740F0" w:rsidP="00E02E4F">
            <w:pPr>
              <w:spacing w:after="160" w:line="256" w:lineRule="auto"/>
              <w:rPr>
                <w:rFonts w:eastAsia="Calibri"/>
                <w:sz w:val="16"/>
                <w:szCs w:val="16"/>
                <w:lang w:eastAsia="en-US"/>
              </w:rPr>
            </w:pPr>
          </w:p>
          <w:p w14:paraId="14C3B63C" w14:textId="77777777" w:rsidR="009740F0" w:rsidRPr="00AA328B" w:rsidRDefault="009740F0" w:rsidP="00E02E4F">
            <w:pPr>
              <w:spacing w:after="160" w:line="256" w:lineRule="auto"/>
              <w:ind w:left="-210"/>
              <w:rPr>
                <w:rFonts w:eastAsia="Calibri"/>
                <w:sz w:val="16"/>
                <w:szCs w:val="16"/>
                <w:lang w:eastAsia="en-US"/>
              </w:rPr>
            </w:pPr>
          </w:p>
        </w:tc>
      </w:tr>
    </w:tbl>
    <w:p w14:paraId="3F775FE7" w14:textId="77777777" w:rsidR="009740F0" w:rsidRPr="00AA328B" w:rsidRDefault="009740F0" w:rsidP="009740F0">
      <w:pPr>
        <w:spacing w:line="257" w:lineRule="auto"/>
        <w:jc w:val="right"/>
        <w:rPr>
          <w:b/>
          <w:sz w:val="22"/>
          <w:szCs w:val="22"/>
        </w:rPr>
      </w:pPr>
    </w:p>
    <w:p w14:paraId="61A700F9" w14:textId="77777777" w:rsidR="009740F0" w:rsidRPr="00AA328B" w:rsidRDefault="009740F0" w:rsidP="009740F0">
      <w:pPr>
        <w:spacing w:line="257" w:lineRule="auto"/>
        <w:jc w:val="right"/>
        <w:rPr>
          <w:b/>
          <w:sz w:val="22"/>
          <w:szCs w:val="22"/>
        </w:rPr>
      </w:pPr>
    </w:p>
    <w:p w14:paraId="5EDD4B6A" w14:textId="77777777" w:rsidR="009740F0" w:rsidRPr="00AA328B" w:rsidRDefault="009740F0" w:rsidP="009740F0">
      <w:pPr>
        <w:spacing w:line="257" w:lineRule="auto"/>
        <w:jc w:val="right"/>
        <w:rPr>
          <w:b/>
          <w:sz w:val="22"/>
          <w:szCs w:val="22"/>
        </w:rPr>
      </w:pPr>
    </w:p>
    <w:p w14:paraId="6AA2FE1E" w14:textId="77777777" w:rsidR="009740F0" w:rsidRPr="00AA328B" w:rsidRDefault="009740F0" w:rsidP="009740F0">
      <w:pPr>
        <w:spacing w:line="257" w:lineRule="auto"/>
        <w:jc w:val="right"/>
        <w:rPr>
          <w:b/>
          <w:sz w:val="22"/>
          <w:szCs w:val="22"/>
        </w:rPr>
      </w:pPr>
    </w:p>
    <w:p w14:paraId="09FBB239" w14:textId="77777777" w:rsidR="009740F0" w:rsidRPr="00AA328B" w:rsidRDefault="009740F0" w:rsidP="009740F0">
      <w:pPr>
        <w:spacing w:line="257" w:lineRule="auto"/>
        <w:jc w:val="right"/>
        <w:rPr>
          <w:b/>
          <w:sz w:val="22"/>
          <w:szCs w:val="22"/>
        </w:rPr>
      </w:pPr>
    </w:p>
    <w:p w14:paraId="17F0E8B6" w14:textId="77777777" w:rsidR="009740F0" w:rsidRPr="00AA328B" w:rsidRDefault="009740F0" w:rsidP="009740F0">
      <w:pPr>
        <w:spacing w:line="257" w:lineRule="auto"/>
        <w:jc w:val="right"/>
        <w:rPr>
          <w:b/>
          <w:sz w:val="22"/>
          <w:szCs w:val="22"/>
        </w:rPr>
      </w:pPr>
    </w:p>
    <w:p w14:paraId="101C43D8" w14:textId="77777777" w:rsidR="009740F0" w:rsidRPr="00AA328B" w:rsidRDefault="009740F0" w:rsidP="009740F0">
      <w:pPr>
        <w:spacing w:line="257" w:lineRule="auto"/>
        <w:jc w:val="right"/>
        <w:rPr>
          <w:b/>
        </w:rPr>
      </w:pPr>
    </w:p>
    <w:p w14:paraId="27637203" w14:textId="77777777" w:rsidR="009740F0" w:rsidRPr="00AA328B" w:rsidRDefault="009740F0" w:rsidP="009740F0">
      <w:pPr>
        <w:jc w:val="center"/>
        <w:rPr>
          <w:rFonts w:eastAsia="Calibri"/>
          <w:b/>
          <w:lang w:eastAsia="en-US"/>
        </w:rPr>
      </w:pPr>
    </w:p>
    <w:p w14:paraId="2D19ADF0" w14:textId="77777777" w:rsidR="009740F0" w:rsidRPr="00AA328B" w:rsidRDefault="009740F0" w:rsidP="009740F0">
      <w:pPr>
        <w:jc w:val="center"/>
        <w:rPr>
          <w:rFonts w:eastAsia="Calibri"/>
          <w:b/>
          <w:lang w:eastAsia="en-US"/>
        </w:rPr>
      </w:pPr>
    </w:p>
    <w:p w14:paraId="4D32A9A7" w14:textId="77777777" w:rsidR="009740F0" w:rsidRPr="00AA328B" w:rsidRDefault="009740F0" w:rsidP="009740F0">
      <w:pPr>
        <w:jc w:val="center"/>
        <w:rPr>
          <w:rFonts w:eastAsia="Calibri"/>
          <w:b/>
          <w:lang w:eastAsia="en-US"/>
        </w:rPr>
      </w:pPr>
    </w:p>
    <w:p w14:paraId="2BA340DD" w14:textId="77777777" w:rsidR="009740F0" w:rsidRPr="00AA328B" w:rsidRDefault="009740F0" w:rsidP="009740F0">
      <w:pPr>
        <w:jc w:val="center"/>
        <w:rPr>
          <w:rFonts w:eastAsia="Calibri"/>
          <w:b/>
          <w:lang w:eastAsia="en-US"/>
        </w:rPr>
      </w:pPr>
    </w:p>
    <w:p w14:paraId="30FC25EB" w14:textId="77777777" w:rsidR="009740F0" w:rsidRPr="00AA328B" w:rsidRDefault="009740F0" w:rsidP="009740F0">
      <w:pPr>
        <w:jc w:val="center"/>
        <w:rPr>
          <w:rFonts w:eastAsia="Calibri"/>
          <w:b/>
          <w:lang w:eastAsia="en-US"/>
        </w:rPr>
      </w:pPr>
    </w:p>
    <w:p w14:paraId="544774B9" w14:textId="77777777" w:rsidR="009740F0" w:rsidRPr="00AA328B" w:rsidRDefault="009740F0" w:rsidP="009740F0">
      <w:pPr>
        <w:jc w:val="center"/>
        <w:rPr>
          <w:rFonts w:eastAsia="Calibri"/>
          <w:b/>
          <w:lang w:eastAsia="en-US"/>
        </w:rPr>
      </w:pPr>
    </w:p>
    <w:p w14:paraId="5455BA91" w14:textId="77777777" w:rsidR="009740F0" w:rsidRPr="00AA328B" w:rsidRDefault="009740F0" w:rsidP="009740F0">
      <w:pPr>
        <w:jc w:val="center"/>
        <w:rPr>
          <w:rFonts w:eastAsia="Calibri"/>
          <w:b/>
          <w:lang w:eastAsia="en-US"/>
        </w:rPr>
      </w:pPr>
    </w:p>
    <w:p w14:paraId="77E332F3" w14:textId="77777777" w:rsidR="009740F0" w:rsidRPr="00AA328B" w:rsidRDefault="009740F0" w:rsidP="009740F0">
      <w:pPr>
        <w:jc w:val="center"/>
        <w:rPr>
          <w:rFonts w:eastAsia="Calibri"/>
          <w:b/>
          <w:lang w:eastAsia="en-US"/>
        </w:rPr>
      </w:pPr>
    </w:p>
    <w:p w14:paraId="62269228" w14:textId="77777777" w:rsidR="009740F0" w:rsidRPr="00AA328B" w:rsidRDefault="009740F0" w:rsidP="009740F0">
      <w:pPr>
        <w:jc w:val="center"/>
        <w:rPr>
          <w:rFonts w:eastAsia="Calibri"/>
          <w:b/>
          <w:lang w:eastAsia="en-US"/>
        </w:rPr>
      </w:pPr>
    </w:p>
    <w:p w14:paraId="7CC1E85C" w14:textId="77777777" w:rsidR="009740F0" w:rsidRPr="00AA328B" w:rsidRDefault="009740F0" w:rsidP="009740F0">
      <w:pPr>
        <w:jc w:val="center"/>
        <w:rPr>
          <w:rFonts w:eastAsia="Calibri"/>
          <w:b/>
          <w:lang w:eastAsia="en-US"/>
        </w:rPr>
      </w:pPr>
    </w:p>
    <w:p w14:paraId="35FC1DD7" w14:textId="77777777" w:rsidR="009740F0" w:rsidRPr="00AA328B" w:rsidRDefault="009740F0" w:rsidP="009740F0">
      <w:pPr>
        <w:jc w:val="center"/>
        <w:rPr>
          <w:rFonts w:eastAsia="Calibri"/>
          <w:b/>
          <w:lang w:eastAsia="en-US"/>
        </w:rPr>
      </w:pPr>
    </w:p>
    <w:p w14:paraId="241183DE" w14:textId="77777777" w:rsidR="009740F0" w:rsidRPr="00AA328B" w:rsidRDefault="009740F0" w:rsidP="009740F0">
      <w:pPr>
        <w:jc w:val="center"/>
        <w:rPr>
          <w:rFonts w:eastAsia="Calibri"/>
          <w:b/>
          <w:lang w:eastAsia="en-US"/>
        </w:rPr>
      </w:pPr>
    </w:p>
    <w:p w14:paraId="4EFCAF6B" w14:textId="77777777" w:rsidR="009740F0" w:rsidRPr="00AA328B" w:rsidRDefault="009740F0" w:rsidP="009740F0">
      <w:pPr>
        <w:spacing w:line="257" w:lineRule="auto"/>
        <w:jc w:val="right"/>
        <w:rPr>
          <w:b/>
        </w:rPr>
      </w:pPr>
      <w:r w:rsidRPr="00AA328B">
        <w:rPr>
          <w:b/>
        </w:rPr>
        <w:t>Приложение №25</w:t>
      </w:r>
    </w:p>
    <w:p w14:paraId="4EE2788F" w14:textId="77777777" w:rsidR="009740F0" w:rsidRPr="00AA328B" w:rsidRDefault="009740F0" w:rsidP="009740F0">
      <w:pPr>
        <w:jc w:val="center"/>
        <w:rPr>
          <w:rFonts w:eastAsia="Calibri"/>
          <w:b/>
          <w:lang w:eastAsia="en-US"/>
        </w:rPr>
      </w:pPr>
    </w:p>
    <w:p w14:paraId="6137D3DF" w14:textId="77777777" w:rsidR="009740F0" w:rsidRPr="00AA328B" w:rsidRDefault="009740F0" w:rsidP="009740F0">
      <w:pPr>
        <w:jc w:val="center"/>
        <w:rPr>
          <w:rFonts w:eastAsia="Calibri"/>
          <w:b/>
          <w:lang w:eastAsia="en-US"/>
        </w:rPr>
      </w:pPr>
      <w:r w:rsidRPr="00AA328B">
        <w:rPr>
          <w:rFonts w:eastAsia="Calibri"/>
          <w:b/>
          <w:lang w:eastAsia="en-US"/>
        </w:rPr>
        <w:t xml:space="preserve">Запрос </w:t>
      </w:r>
    </w:p>
    <w:p w14:paraId="35C80E9E" w14:textId="77777777" w:rsidR="009740F0" w:rsidRPr="00AA328B" w:rsidRDefault="009740F0" w:rsidP="009740F0">
      <w:pPr>
        <w:jc w:val="center"/>
        <w:rPr>
          <w:rFonts w:eastAsia="Calibri"/>
          <w:b/>
          <w:lang w:eastAsia="en-US"/>
        </w:rPr>
      </w:pPr>
      <w:r w:rsidRPr="00AA328B">
        <w:rPr>
          <w:rFonts w:eastAsia="Calibri"/>
          <w:b/>
          <w:lang w:eastAsia="en-US"/>
        </w:rPr>
        <w:t>на предоставление сведений</w:t>
      </w:r>
    </w:p>
    <w:p w14:paraId="56E59FDC" w14:textId="77777777" w:rsidR="009740F0" w:rsidRPr="00AA328B" w:rsidRDefault="009740F0" w:rsidP="009740F0">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42329A4E" w14:textId="77777777" w:rsidR="009740F0" w:rsidRPr="00AA328B" w:rsidRDefault="009740F0" w:rsidP="009740F0">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14:paraId="2A5684F1" w14:textId="77777777" w:rsidR="009740F0" w:rsidRPr="00AA328B" w:rsidRDefault="009740F0" w:rsidP="009740F0">
      <w:pPr>
        <w:spacing w:line="259" w:lineRule="auto"/>
        <w:rPr>
          <w:rFonts w:eastAsia="Calibri"/>
          <w:lang w:eastAsia="en-US"/>
        </w:rPr>
      </w:pPr>
    </w:p>
    <w:p w14:paraId="5436ECE3" w14:textId="77777777" w:rsidR="009740F0" w:rsidRPr="00AA328B" w:rsidRDefault="009740F0" w:rsidP="009740F0">
      <w:pPr>
        <w:spacing w:line="259" w:lineRule="auto"/>
        <w:jc w:val="center"/>
        <w:rPr>
          <w:rFonts w:eastAsia="Calibri"/>
          <w:b/>
          <w:lang w:eastAsia="en-US"/>
        </w:rPr>
      </w:pPr>
      <w:r w:rsidRPr="00AA328B">
        <w:rPr>
          <w:rFonts w:eastAsia="Calibri"/>
          <w:b/>
          <w:lang w:eastAsia="en-US"/>
        </w:rPr>
        <w:t>Уважаемый клиент!</w:t>
      </w:r>
    </w:p>
    <w:p w14:paraId="5A2AAA6A" w14:textId="77777777" w:rsidR="009740F0" w:rsidRPr="00AA328B" w:rsidRDefault="009740F0" w:rsidP="009740F0">
      <w:pPr>
        <w:spacing w:line="259" w:lineRule="auto"/>
        <w:jc w:val="center"/>
        <w:rPr>
          <w:rFonts w:eastAsia="Calibri"/>
          <w:b/>
          <w:lang w:eastAsia="en-US"/>
        </w:rPr>
      </w:pPr>
    </w:p>
    <w:p w14:paraId="31D87834" w14:textId="77777777" w:rsidR="009740F0" w:rsidRPr="00AA328B" w:rsidRDefault="009740F0" w:rsidP="009740F0">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888389B" w14:textId="77777777" w:rsidR="009740F0" w:rsidRPr="00AA328B" w:rsidRDefault="009740F0" w:rsidP="009740F0">
      <w:pPr>
        <w:spacing w:line="259" w:lineRule="auto"/>
        <w:jc w:val="both"/>
        <w:rPr>
          <w:rFonts w:eastAsia="Calibri"/>
          <w:b/>
          <w:lang w:eastAsia="en-US"/>
        </w:rPr>
      </w:pPr>
    </w:p>
    <w:p w14:paraId="7CF08AB7" w14:textId="77777777" w:rsidR="009740F0" w:rsidRPr="00AA328B" w:rsidRDefault="009740F0" w:rsidP="009740F0">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33068AB6" w14:textId="77777777" w:rsidR="009740F0" w:rsidRPr="00AA328B" w:rsidRDefault="009740F0" w:rsidP="009740F0">
      <w:pPr>
        <w:spacing w:line="259" w:lineRule="auto"/>
        <w:rPr>
          <w:rFonts w:eastAsia="Calibri"/>
          <w:lang w:eastAsia="en-US"/>
        </w:rPr>
      </w:pPr>
    </w:p>
    <w:p w14:paraId="1D044841" w14:textId="77777777" w:rsidR="009740F0" w:rsidRPr="00AA328B" w:rsidRDefault="009740F0" w:rsidP="009740F0">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14:paraId="48549AD0" w14:textId="77777777" w:rsidR="009740F0" w:rsidRPr="00AA328B" w:rsidRDefault="009740F0" w:rsidP="009740F0">
      <w:pPr>
        <w:tabs>
          <w:tab w:val="left" w:pos="1260"/>
        </w:tabs>
        <w:rPr>
          <w:rFonts w:eastAsia="Calibri"/>
          <w:noProof/>
        </w:rPr>
      </w:pPr>
      <w:r w:rsidRPr="00AA328B">
        <w:rPr>
          <w:rFonts w:eastAsia="Calibri"/>
          <w:noProof/>
        </w:rPr>
        <w:t>_____________________________________________________________________________</w:t>
      </w:r>
    </w:p>
    <w:p w14:paraId="70C3F60D" w14:textId="77777777" w:rsidR="009740F0" w:rsidRPr="00AA328B" w:rsidRDefault="009740F0" w:rsidP="009740F0">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6"/>
        <w:gridCol w:w="2105"/>
        <w:gridCol w:w="4310"/>
      </w:tblGrid>
      <w:tr w:rsidR="009740F0" w:rsidRPr="00AA328B" w14:paraId="25D0E4F7" w14:textId="77777777" w:rsidTr="00E02E4F">
        <w:tc>
          <w:tcPr>
            <w:tcW w:w="10314" w:type="dxa"/>
            <w:gridSpan w:val="3"/>
          </w:tcPr>
          <w:p w14:paraId="28C33E6B" w14:textId="77777777" w:rsidR="009740F0" w:rsidRPr="00AA328B" w:rsidRDefault="009740F0" w:rsidP="00E02E4F">
            <w:pPr>
              <w:tabs>
                <w:tab w:val="left" w:pos="1260"/>
              </w:tabs>
              <w:jc w:val="center"/>
              <w:rPr>
                <w:b/>
                <w:noProof/>
              </w:rPr>
            </w:pPr>
            <w:r w:rsidRPr="00AA328B">
              <w:rPr>
                <w:b/>
                <w:noProof/>
              </w:rPr>
              <w:t>Сведения об учредителях юридического лица</w:t>
            </w:r>
          </w:p>
          <w:p w14:paraId="653E65B6" w14:textId="77777777" w:rsidR="009740F0" w:rsidRPr="00AA328B" w:rsidRDefault="009740F0" w:rsidP="00E02E4F">
            <w:pPr>
              <w:tabs>
                <w:tab w:val="left" w:pos="1260"/>
              </w:tabs>
              <w:jc w:val="center"/>
              <w:rPr>
                <w:b/>
                <w:noProof/>
              </w:rPr>
            </w:pPr>
          </w:p>
        </w:tc>
      </w:tr>
      <w:tr w:rsidR="009740F0" w:rsidRPr="00AA328B" w14:paraId="7EC2193C" w14:textId="77777777" w:rsidTr="00E02E4F">
        <w:tc>
          <w:tcPr>
            <w:tcW w:w="3652" w:type="dxa"/>
          </w:tcPr>
          <w:p w14:paraId="59EC9625" w14:textId="77777777" w:rsidR="009740F0" w:rsidRPr="00AA328B" w:rsidRDefault="009740F0" w:rsidP="00E02E4F">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6448EF0B" w14:textId="77777777" w:rsidR="009740F0" w:rsidRPr="00AA328B" w:rsidRDefault="009740F0" w:rsidP="00E02E4F">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5D075E86" w14:textId="77777777" w:rsidR="009740F0" w:rsidRPr="00AA328B" w:rsidRDefault="009740F0" w:rsidP="00E02E4F">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подразделения(если имеется), </w:t>
            </w:r>
            <w:r w:rsidRPr="00AA328B">
              <w:rPr>
                <w:noProof/>
              </w:rPr>
              <w:t>в случае если учредителем является юридическое лицо – указываются ИНН и ОГРН</w:t>
            </w:r>
          </w:p>
        </w:tc>
      </w:tr>
      <w:tr w:rsidR="009740F0" w:rsidRPr="00AA328B" w14:paraId="36948A8A" w14:textId="77777777" w:rsidTr="00E02E4F">
        <w:trPr>
          <w:trHeight w:val="411"/>
        </w:trPr>
        <w:tc>
          <w:tcPr>
            <w:tcW w:w="3652" w:type="dxa"/>
          </w:tcPr>
          <w:p w14:paraId="774F1BD6" w14:textId="77777777" w:rsidR="009740F0" w:rsidRPr="00AA328B" w:rsidRDefault="009740F0" w:rsidP="00E02E4F">
            <w:pPr>
              <w:tabs>
                <w:tab w:val="left" w:pos="1260"/>
              </w:tabs>
              <w:rPr>
                <w:b/>
                <w:noProof/>
              </w:rPr>
            </w:pPr>
          </w:p>
          <w:p w14:paraId="30EBE97D" w14:textId="77777777" w:rsidR="009740F0" w:rsidRPr="00AA328B" w:rsidRDefault="009740F0" w:rsidP="00E02E4F">
            <w:pPr>
              <w:tabs>
                <w:tab w:val="left" w:pos="1260"/>
              </w:tabs>
              <w:rPr>
                <w:b/>
                <w:noProof/>
              </w:rPr>
            </w:pPr>
          </w:p>
          <w:p w14:paraId="656926EA" w14:textId="77777777" w:rsidR="009740F0" w:rsidRPr="00AA328B" w:rsidRDefault="009740F0" w:rsidP="00E02E4F">
            <w:pPr>
              <w:tabs>
                <w:tab w:val="left" w:pos="1260"/>
              </w:tabs>
              <w:rPr>
                <w:b/>
                <w:noProof/>
              </w:rPr>
            </w:pPr>
          </w:p>
        </w:tc>
        <w:tc>
          <w:tcPr>
            <w:tcW w:w="2126" w:type="dxa"/>
          </w:tcPr>
          <w:p w14:paraId="0E06DC4B" w14:textId="77777777" w:rsidR="009740F0" w:rsidRPr="00AA328B" w:rsidRDefault="009740F0" w:rsidP="00E02E4F">
            <w:pPr>
              <w:tabs>
                <w:tab w:val="left" w:pos="1260"/>
              </w:tabs>
              <w:rPr>
                <w:b/>
                <w:noProof/>
              </w:rPr>
            </w:pPr>
          </w:p>
        </w:tc>
        <w:tc>
          <w:tcPr>
            <w:tcW w:w="4536" w:type="dxa"/>
          </w:tcPr>
          <w:p w14:paraId="383DD155" w14:textId="77777777" w:rsidR="009740F0" w:rsidRPr="00AA328B" w:rsidRDefault="009740F0" w:rsidP="00E02E4F">
            <w:pPr>
              <w:tabs>
                <w:tab w:val="left" w:pos="1260"/>
              </w:tabs>
              <w:rPr>
                <w:b/>
                <w:noProof/>
              </w:rPr>
            </w:pPr>
          </w:p>
        </w:tc>
      </w:tr>
      <w:tr w:rsidR="009740F0" w:rsidRPr="00AA328B" w14:paraId="7A51B344" w14:textId="77777777" w:rsidTr="00E02E4F">
        <w:tc>
          <w:tcPr>
            <w:tcW w:w="3652" w:type="dxa"/>
          </w:tcPr>
          <w:p w14:paraId="7B938FBE" w14:textId="77777777" w:rsidR="009740F0" w:rsidRPr="00AA328B" w:rsidRDefault="009740F0" w:rsidP="00E02E4F">
            <w:pPr>
              <w:tabs>
                <w:tab w:val="left" w:pos="1260"/>
              </w:tabs>
              <w:rPr>
                <w:b/>
                <w:noProof/>
              </w:rPr>
            </w:pPr>
          </w:p>
          <w:p w14:paraId="66FE7464" w14:textId="77777777" w:rsidR="009740F0" w:rsidRPr="00AA328B" w:rsidRDefault="009740F0" w:rsidP="00E02E4F">
            <w:pPr>
              <w:tabs>
                <w:tab w:val="left" w:pos="1260"/>
              </w:tabs>
              <w:rPr>
                <w:b/>
                <w:noProof/>
              </w:rPr>
            </w:pPr>
          </w:p>
          <w:p w14:paraId="4AC410A5" w14:textId="77777777" w:rsidR="009740F0" w:rsidRPr="00AA328B" w:rsidRDefault="009740F0" w:rsidP="00E02E4F">
            <w:pPr>
              <w:tabs>
                <w:tab w:val="left" w:pos="1260"/>
              </w:tabs>
              <w:rPr>
                <w:b/>
                <w:noProof/>
              </w:rPr>
            </w:pPr>
          </w:p>
        </w:tc>
        <w:tc>
          <w:tcPr>
            <w:tcW w:w="2126" w:type="dxa"/>
          </w:tcPr>
          <w:p w14:paraId="5EBF6E7E" w14:textId="77777777" w:rsidR="009740F0" w:rsidRPr="00AA328B" w:rsidRDefault="009740F0" w:rsidP="00E02E4F">
            <w:pPr>
              <w:tabs>
                <w:tab w:val="left" w:pos="1260"/>
              </w:tabs>
              <w:rPr>
                <w:b/>
                <w:noProof/>
              </w:rPr>
            </w:pPr>
          </w:p>
        </w:tc>
        <w:tc>
          <w:tcPr>
            <w:tcW w:w="4536" w:type="dxa"/>
          </w:tcPr>
          <w:p w14:paraId="70FECED5" w14:textId="77777777" w:rsidR="009740F0" w:rsidRPr="00AA328B" w:rsidRDefault="009740F0" w:rsidP="00E02E4F">
            <w:pPr>
              <w:tabs>
                <w:tab w:val="left" w:pos="1260"/>
              </w:tabs>
              <w:rPr>
                <w:b/>
                <w:noProof/>
              </w:rPr>
            </w:pPr>
          </w:p>
        </w:tc>
      </w:tr>
      <w:tr w:rsidR="009740F0" w:rsidRPr="00AA328B" w14:paraId="0BA679AB" w14:textId="77777777" w:rsidTr="00E02E4F">
        <w:tc>
          <w:tcPr>
            <w:tcW w:w="3652" w:type="dxa"/>
          </w:tcPr>
          <w:p w14:paraId="2B573B81" w14:textId="77777777" w:rsidR="009740F0" w:rsidRPr="00AA328B" w:rsidRDefault="009740F0" w:rsidP="00E02E4F">
            <w:pPr>
              <w:tabs>
                <w:tab w:val="left" w:pos="1260"/>
              </w:tabs>
              <w:rPr>
                <w:b/>
                <w:noProof/>
              </w:rPr>
            </w:pPr>
          </w:p>
          <w:p w14:paraId="4C928AD2" w14:textId="77777777" w:rsidR="009740F0" w:rsidRPr="00AA328B" w:rsidRDefault="009740F0" w:rsidP="00E02E4F">
            <w:pPr>
              <w:tabs>
                <w:tab w:val="left" w:pos="1260"/>
              </w:tabs>
              <w:rPr>
                <w:b/>
                <w:noProof/>
              </w:rPr>
            </w:pPr>
          </w:p>
          <w:p w14:paraId="2CE474A7" w14:textId="77777777" w:rsidR="009740F0" w:rsidRPr="00AA328B" w:rsidRDefault="009740F0" w:rsidP="00E02E4F">
            <w:pPr>
              <w:tabs>
                <w:tab w:val="left" w:pos="1260"/>
              </w:tabs>
              <w:rPr>
                <w:b/>
                <w:noProof/>
              </w:rPr>
            </w:pPr>
          </w:p>
        </w:tc>
        <w:tc>
          <w:tcPr>
            <w:tcW w:w="2126" w:type="dxa"/>
          </w:tcPr>
          <w:p w14:paraId="535C06C1" w14:textId="77777777" w:rsidR="009740F0" w:rsidRPr="00AA328B" w:rsidRDefault="009740F0" w:rsidP="00E02E4F">
            <w:pPr>
              <w:tabs>
                <w:tab w:val="left" w:pos="1260"/>
              </w:tabs>
              <w:rPr>
                <w:b/>
                <w:noProof/>
              </w:rPr>
            </w:pPr>
          </w:p>
        </w:tc>
        <w:tc>
          <w:tcPr>
            <w:tcW w:w="4536" w:type="dxa"/>
          </w:tcPr>
          <w:p w14:paraId="0C7BFD06" w14:textId="77777777" w:rsidR="009740F0" w:rsidRPr="00AA328B" w:rsidRDefault="009740F0" w:rsidP="00E02E4F">
            <w:pPr>
              <w:tabs>
                <w:tab w:val="left" w:pos="1260"/>
              </w:tabs>
              <w:rPr>
                <w:b/>
                <w:noProof/>
              </w:rPr>
            </w:pPr>
          </w:p>
        </w:tc>
      </w:tr>
      <w:tr w:rsidR="009740F0" w:rsidRPr="00AA328B" w14:paraId="28CC3845" w14:textId="77777777" w:rsidTr="00E02E4F">
        <w:tc>
          <w:tcPr>
            <w:tcW w:w="3652" w:type="dxa"/>
          </w:tcPr>
          <w:p w14:paraId="0C96483A" w14:textId="77777777" w:rsidR="009740F0" w:rsidRPr="00AA328B" w:rsidRDefault="009740F0" w:rsidP="00E02E4F">
            <w:pPr>
              <w:tabs>
                <w:tab w:val="left" w:pos="1260"/>
              </w:tabs>
              <w:rPr>
                <w:b/>
                <w:noProof/>
              </w:rPr>
            </w:pPr>
          </w:p>
          <w:p w14:paraId="7C5D87E6" w14:textId="77777777" w:rsidR="009740F0" w:rsidRPr="00AA328B" w:rsidRDefault="009740F0" w:rsidP="00E02E4F">
            <w:pPr>
              <w:tabs>
                <w:tab w:val="left" w:pos="1260"/>
              </w:tabs>
              <w:rPr>
                <w:b/>
                <w:noProof/>
              </w:rPr>
            </w:pPr>
          </w:p>
          <w:p w14:paraId="2B33708D" w14:textId="77777777" w:rsidR="009740F0" w:rsidRPr="00AA328B" w:rsidRDefault="009740F0" w:rsidP="00E02E4F">
            <w:pPr>
              <w:tabs>
                <w:tab w:val="left" w:pos="1260"/>
              </w:tabs>
              <w:rPr>
                <w:b/>
                <w:noProof/>
              </w:rPr>
            </w:pPr>
          </w:p>
        </w:tc>
        <w:tc>
          <w:tcPr>
            <w:tcW w:w="2126" w:type="dxa"/>
          </w:tcPr>
          <w:p w14:paraId="6F719D92" w14:textId="77777777" w:rsidR="009740F0" w:rsidRPr="00AA328B" w:rsidRDefault="009740F0" w:rsidP="00E02E4F">
            <w:pPr>
              <w:tabs>
                <w:tab w:val="left" w:pos="1260"/>
              </w:tabs>
              <w:rPr>
                <w:b/>
                <w:noProof/>
              </w:rPr>
            </w:pPr>
          </w:p>
        </w:tc>
        <w:tc>
          <w:tcPr>
            <w:tcW w:w="4536" w:type="dxa"/>
          </w:tcPr>
          <w:p w14:paraId="74B6EDC3" w14:textId="77777777" w:rsidR="009740F0" w:rsidRPr="00AA328B" w:rsidRDefault="009740F0" w:rsidP="00E02E4F">
            <w:pPr>
              <w:tabs>
                <w:tab w:val="left" w:pos="1260"/>
              </w:tabs>
              <w:rPr>
                <w:b/>
                <w:noProof/>
              </w:rPr>
            </w:pPr>
          </w:p>
        </w:tc>
      </w:tr>
      <w:tr w:rsidR="009740F0" w:rsidRPr="00AA328B" w14:paraId="60F172FB" w14:textId="77777777" w:rsidTr="00E02E4F">
        <w:tc>
          <w:tcPr>
            <w:tcW w:w="3652" w:type="dxa"/>
          </w:tcPr>
          <w:p w14:paraId="3D976E3B" w14:textId="77777777" w:rsidR="009740F0" w:rsidRPr="00AA328B" w:rsidRDefault="009740F0" w:rsidP="00E02E4F">
            <w:pPr>
              <w:tabs>
                <w:tab w:val="left" w:pos="1260"/>
              </w:tabs>
              <w:rPr>
                <w:b/>
                <w:noProof/>
              </w:rPr>
            </w:pPr>
          </w:p>
          <w:p w14:paraId="756CABFD" w14:textId="77777777" w:rsidR="009740F0" w:rsidRPr="00AA328B" w:rsidRDefault="009740F0" w:rsidP="00E02E4F">
            <w:pPr>
              <w:tabs>
                <w:tab w:val="left" w:pos="1260"/>
              </w:tabs>
              <w:rPr>
                <w:b/>
                <w:noProof/>
              </w:rPr>
            </w:pPr>
          </w:p>
          <w:p w14:paraId="650F11F4" w14:textId="77777777" w:rsidR="009740F0" w:rsidRPr="00AA328B" w:rsidRDefault="009740F0" w:rsidP="00E02E4F">
            <w:pPr>
              <w:tabs>
                <w:tab w:val="left" w:pos="1260"/>
              </w:tabs>
              <w:rPr>
                <w:b/>
                <w:noProof/>
              </w:rPr>
            </w:pPr>
          </w:p>
        </w:tc>
        <w:tc>
          <w:tcPr>
            <w:tcW w:w="2126" w:type="dxa"/>
          </w:tcPr>
          <w:p w14:paraId="0E30A006" w14:textId="77777777" w:rsidR="009740F0" w:rsidRPr="00AA328B" w:rsidRDefault="009740F0" w:rsidP="00E02E4F">
            <w:pPr>
              <w:tabs>
                <w:tab w:val="left" w:pos="1260"/>
              </w:tabs>
              <w:rPr>
                <w:b/>
                <w:noProof/>
              </w:rPr>
            </w:pPr>
          </w:p>
        </w:tc>
        <w:tc>
          <w:tcPr>
            <w:tcW w:w="4536" w:type="dxa"/>
          </w:tcPr>
          <w:p w14:paraId="7A77CC9C" w14:textId="77777777" w:rsidR="009740F0" w:rsidRPr="00AA328B" w:rsidRDefault="009740F0" w:rsidP="00E02E4F">
            <w:pPr>
              <w:tabs>
                <w:tab w:val="left" w:pos="1260"/>
              </w:tabs>
              <w:rPr>
                <w:b/>
                <w:noProof/>
              </w:rPr>
            </w:pPr>
          </w:p>
        </w:tc>
      </w:tr>
      <w:tr w:rsidR="009740F0" w:rsidRPr="00AA328B" w14:paraId="6B753F0D" w14:textId="77777777" w:rsidTr="00E02E4F">
        <w:tc>
          <w:tcPr>
            <w:tcW w:w="10314" w:type="dxa"/>
            <w:gridSpan w:val="3"/>
          </w:tcPr>
          <w:p w14:paraId="29D50032" w14:textId="77777777" w:rsidR="009740F0" w:rsidRPr="00AA328B" w:rsidRDefault="009740F0" w:rsidP="00E02E4F">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9740F0" w:rsidRPr="00AA328B" w14:paraId="7937D287" w14:textId="77777777" w:rsidTr="00E02E4F">
        <w:tc>
          <w:tcPr>
            <w:tcW w:w="3652" w:type="dxa"/>
            <w:vMerge w:val="restart"/>
            <w:vAlign w:val="center"/>
          </w:tcPr>
          <w:p w14:paraId="0C00BB1B" w14:textId="77777777" w:rsidR="009740F0" w:rsidRPr="00AA328B" w:rsidRDefault="009740F0" w:rsidP="00E02E4F">
            <w:pPr>
              <w:tabs>
                <w:tab w:val="left" w:pos="1260"/>
              </w:tabs>
              <w:rPr>
                <w:noProof/>
              </w:rPr>
            </w:pPr>
            <w:r w:rsidRPr="00AA328B">
              <w:rPr>
                <w:noProof/>
              </w:rPr>
              <w:t>Наименование органа управления</w:t>
            </w:r>
          </w:p>
        </w:tc>
        <w:tc>
          <w:tcPr>
            <w:tcW w:w="6662" w:type="dxa"/>
            <w:gridSpan w:val="2"/>
          </w:tcPr>
          <w:p w14:paraId="1316A525" w14:textId="77777777" w:rsidR="009740F0" w:rsidRPr="00AA328B" w:rsidRDefault="009740F0" w:rsidP="00E02E4F">
            <w:pPr>
              <w:tabs>
                <w:tab w:val="left" w:pos="1260"/>
              </w:tabs>
              <w:rPr>
                <w:b/>
                <w:noProof/>
              </w:rPr>
            </w:pPr>
          </w:p>
          <w:p w14:paraId="66CA47F8" w14:textId="77777777" w:rsidR="009740F0" w:rsidRPr="00AA328B" w:rsidRDefault="009740F0" w:rsidP="00E02E4F">
            <w:pPr>
              <w:tabs>
                <w:tab w:val="left" w:pos="1260"/>
              </w:tabs>
              <w:rPr>
                <w:b/>
                <w:noProof/>
              </w:rPr>
            </w:pPr>
          </w:p>
        </w:tc>
      </w:tr>
      <w:tr w:rsidR="009740F0" w:rsidRPr="00AA328B" w14:paraId="633E7E41" w14:textId="77777777" w:rsidTr="00E02E4F">
        <w:tc>
          <w:tcPr>
            <w:tcW w:w="3652" w:type="dxa"/>
            <w:vMerge/>
          </w:tcPr>
          <w:p w14:paraId="6D947249" w14:textId="77777777" w:rsidR="009740F0" w:rsidRPr="00AA328B" w:rsidRDefault="009740F0" w:rsidP="00E02E4F">
            <w:pPr>
              <w:tabs>
                <w:tab w:val="left" w:pos="1260"/>
              </w:tabs>
              <w:rPr>
                <w:b/>
                <w:noProof/>
              </w:rPr>
            </w:pPr>
          </w:p>
        </w:tc>
        <w:tc>
          <w:tcPr>
            <w:tcW w:w="6662" w:type="dxa"/>
            <w:gridSpan w:val="2"/>
          </w:tcPr>
          <w:p w14:paraId="72F1546D" w14:textId="77777777" w:rsidR="009740F0" w:rsidRPr="00AA328B" w:rsidRDefault="009740F0" w:rsidP="00E02E4F">
            <w:pPr>
              <w:tabs>
                <w:tab w:val="left" w:pos="1260"/>
              </w:tabs>
              <w:rPr>
                <w:b/>
                <w:noProof/>
              </w:rPr>
            </w:pPr>
          </w:p>
          <w:p w14:paraId="2F40C7D2" w14:textId="77777777" w:rsidR="009740F0" w:rsidRPr="00AA328B" w:rsidRDefault="009740F0" w:rsidP="00E02E4F">
            <w:pPr>
              <w:tabs>
                <w:tab w:val="left" w:pos="1260"/>
              </w:tabs>
              <w:rPr>
                <w:b/>
                <w:noProof/>
              </w:rPr>
            </w:pPr>
          </w:p>
        </w:tc>
      </w:tr>
      <w:tr w:rsidR="009740F0" w:rsidRPr="00AA328B" w14:paraId="634BDDD4" w14:textId="77777777" w:rsidTr="00E02E4F">
        <w:tc>
          <w:tcPr>
            <w:tcW w:w="10314" w:type="dxa"/>
            <w:gridSpan w:val="3"/>
          </w:tcPr>
          <w:p w14:paraId="6F7E81F1" w14:textId="77777777" w:rsidR="009740F0" w:rsidRPr="00AA328B" w:rsidRDefault="009740F0" w:rsidP="00E02E4F">
            <w:pPr>
              <w:tabs>
                <w:tab w:val="left" w:pos="1260"/>
              </w:tabs>
              <w:jc w:val="center"/>
              <w:rPr>
                <w:b/>
                <w:noProof/>
              </w:rPr>
            </w:pPr>
            <w:r w:rsidRPr="00AA328B">
              <w:rPr>
                <w:b/>
                <w:noProof/>
              </w:rPr>
              <w:t>Персональный состав органа юридического лица</w:t>
            </w:r>
          </w:p>
        </w:tc>
      </w:tr>
      <w:tr w:rsidR="009740F0" w:rsidRPr="00AA328B" w14:paraId="50D864FE" w14:textId="77777777" w:rsidTr="00E02E4F">
        <w:tc>
          <w:tcPr>
            <w:tcW w:w="3652" w:type="dxa"/>
          </w:tcPr>
          <w:p w14:paraId="708A01C7" w14:textId="77777777" w:rsidR="009740F0" w:rsidRPr="00AA328B" w:rsidRDefault="009740F0" w:rsidP="00E02E4F">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7973217B" w14:textId="77777777" w:rsidR="009740F0" w:rsidRPr="00AA328B" w:rsidRDefault="009740F0" w:rsidP="00E02E4F">
            <w:pPr>
              <w:tabs>
                <w:tab w:val="left" w:pos="1260"/>
              </w:tabs>
              <w:rPr>
                <w:b/>
                <w:noProof/>
              </w:rPr>
            </w:pPr>
          </w:p>
        </w:tc>
      </w:tr>
      <w:tr w:rsidR="009740F0" w:rsidRPr="00AA328B" w14:paraId="4DA34645" w14:textId="77777777" w:rsidTr="00E02E4F">
        <w:tc>
          <w:tcPr>
            <w:tcW w:w="3652" w:type="dxa"/>
          </w:tcPr>
          <w:p w14:paraId="18A7411D" w14:textId="77777777" w:rsidR="009740F0" w:rsidRPr="00AA328B" w:rsidRDefault="009740F0" w:rsidP="00E02E4F">
            <w:pPr>
              <w:tabs>
                <w:tab w:val="left" w:pos="1260"/>
              </w:tabs>
              <w:jc w:val="both"/>
              <w:rPr>
                <w:noProof/>
              </w:rPr>
            </w:pPr>
            <w:r w:rsidRPr="00AA328B">
              <w:rPr>
                <w:noProof/>
              </w:rPr>
              <w:t>Статус лица в органе управления</w:t>
            </w:r>
          </w:p>
        </w:tc>
        <w:tc>
          <w:tcPr>
            <w:tcW w:w="6662" w:type="dxa"/>
            <w:gridSpan w:val="2"/>
          </w:tcPr>
          <w:p w14:paraId="6379AB08" w14:textId="77777777" w:rsidR="009740F0" w:rsidRPr="00AA328B" w:rsidRDefault="009740F0" w:rsidP="00E02E4F">
            <w:pPr>
              <w:tabs>
                <w:tab w:val="left" w:pos="1260"/>
              </w:tabs>
              <w:rPr>
                <w:b/>
                <w:noProof/>
              </w:rPr>
            </w:pPr>
          </w:p>
        </w:tc>
      </w:tr>
    </w:tbl>
    <w:p w14:paraId="0BCBA248" w14:textId="77777777" w:rsidR="009740F0" w:rsidRPr="00AA328B" w:rsidRDefault="009740F0" w:rsidP="009740F0">
      <w:pPr>
        <w:tabs>
          <w:tab w:val="left" w:pos="1260"/>
        </w:tabs>
        <w:rPr>
          <w:rFonts w:eastAsia="Calibri"/>
          <w:b/>
          <w:noProof/>
          <w:sz w:val="22"/>
          <w:szCs w:val="22"/>
          <w:lang w:eastAsia="en-US"/>
        </w:rPr>
      </w:pPr>
    </w:p>
    <w:p w14:paraId="1E1D5623" w14:textId="77777777"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667E361C"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14:paraId="12EEAF42"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14:paraId="69C63DB5" w14:textId="77777777"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753A3493" w14:textId="77777777" w:rsidR="009740F0" w:rsidRPr="00AA328B" w:rsidRDefault="009740F0" w:rsidP="009740F0">
      <w:pPr>
        <w:contextualSpacing/>
        <w:jc w:val="both"/>
        <w:rPr>
          <w:rFonts w:eastAsia="Calibri"/>
          <w:noProof/>
        </w:rPr>
      </w:pPr>
    </w:p>
    <w:p w14:paraId="54FFD3DA" w14:textId="77777777"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756F3420" w14:textId="77777777" w:rsidR="009740F0" w:rsidRPr="00AA328B" w:rsidRDefault="009740F0" w:rsidP="009740F0">
      <w:pPr>
        <w:tabs>
          <w:tab w:val="left" w:pos="1260"/>
        </w:tabs>
        <w:ind w:left="357"/>
        <w:contextualSpacing/>
        <w:rPr>
          <w:rFonts w:eastAsia="Calibri"/>
          <w:b/>
          <w:noProof/>
        </w:rPr>
      </w:pPr>
    </w:p>
    <w:p w14:paraId="462F98F9"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2B0C7149"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1762B56B" w14:textId="77777777"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0D690AE" w14:textId="77777777" w:rsidR="009740F0" w:rsidRPr="00AA328B" w:rsidRDefault="009740F0" w:rsidP="009740F0">
      <w:pPr>
        <w:tabs>
          <w:tab w:val="left" w:pos="1260"/>
        </w:tabs>
        <w:ind w:left="720"/>
        <w:contextualSpacing/>
        <w:rPr>
          <w:rFonts w:eastAsia="Calibri"/>
          <w:noProof/>
          <w:sz w:val="20"/>
          <w:szCs w:val="20"/>
        </w:rPr>
      </w:pPr>
    </w:p>
    <w:p w14:paraId="02792FA4" w14:textId="77777777" w:rsidR="009740F0" w:rsidRPr="00AA328B" w:rsidRDefault="009740F0" w:rsidP="009740F0">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7E25648A"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7B8F0AA7"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99897A3"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2DFE2281" w14:textId="77777777"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097E83FC" w14:textId="77777777"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559A1B36" w14:textId="77777777" w:rsidR="009740F0" w:rsidRPr="00AA328B" w:rsidRDefault="009740F0" w:rsidP="009740F0">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1412B718" w14:textId="77777777" w:rsidR="009740F0" w:rsidRPr="00AA328B" w:rsidRDefault="009740F0" w:rsidP="009740F0">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2D06CA58" w14:textId="77777777"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D5567" w14:textId="77777777" w:rsidR="009740F0" w:rsidRPr="00AA328B" w:rsidRDefault="009740F0" w:rsidP="009740F0">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61123C8A"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13A9582C"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62A841E3"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4"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6BF47A41" w14:textId="77777777"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1D02F2D2" w14:textId="77777777" w:rsidR="009740F0" w:rsidRPr="00AA328B" w:rsidRDefault="009740F0" w:rsidP="009740F0">
      <w:pPr>
        <w:spacing w:line="240" w:lineRule="atLeast"/>
        <w:rPr>
          <w:rFonts w:eastAsia="Calibri"/>
          <w:b/>
          <w:noProof/>
          <w:lang w:eastAsia="en-US"/>
        </w:rPr>
      </w:pPr>
    </w:p>
    <w:p w14:paraId="152A28A6" w14:textId="77777777" w:rsidR="009740F0" w:rsidRPr="00AA328B" w:rsidRDefault="009740F0" w:rsidP="009740F0">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0D66314A" w14:textId="77777777" w:rsidR="009740F0" w:rsidRPr="00AA328B" w:rsidRDefault="009740F0" w:rsidP="009740F0">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247D9437" w14:textId="77777777" w:rsidR="009740F0" w:rsidRPr="00AA328B" w:rsidRDefault="009740F0" w:rsidP="009740F0">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00ABBB88" w14:textId="77777777" w:rsidR="009740F0" w:rsidRPr="00AA328B" w:rsidRDefault="009740F0" w:rsidP="009740F0">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745F0B3" w14:textId="77777777" w:rsidR="009740F0" w:rsidRPr="00AA328B" w:rsidRDefault="009740F0" w:rsidP="009740F0">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312FE7E2" w14:textId="77777777" w:rsidR="009740F0" w:rsidRPr="00AA328B" w:rsidRDefault="009740F0" w:rsidP="009740F0">
      <w:pPr>
        <w:tabs>
          <w:tab w:val="left" w:pos="1260"/>
        </w:tabs>
        <w:ind w:left="644"/>
        <w:contextualSpacing/>
        <w:rPr>
          <w:rFonts w:eastAsia="Calibri"/>
          <w:noProof/>
          <w:sz w:val="20"/>
          <w:szCs w:val="20"/>
        </w:rPr>
      </w:pPr>
    </w:p>
    <w:p w14:paraId="15DF9AC7"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3E417752"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708B5303" w14:textId="77777777"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2BFC8C35" w14:textId="77777777" w:rsidR="009740F0" w:rsidRPr="00AA328B" w:rsidRDefault="009740F0" w:rsidP="009740F0">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129B994F" w14:textId="77777777" w:rsidR="009740F0" w:rsidRPr="00AA328B" w:rsidRDefault="009740F0" w:rsidP="009740F0">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76552D2F" w14:textId="77777777"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Положительное</w:t>
      </w:r>
    </w:p>
    <w:p w14:paraId="3CB35AD6" w14:textId="77777777"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Отрицательное</w:t>
      </w:r>
    </w:p>
    <w:p w14:paraId="47B099D6" w14:textId="77777777" w:rsidR="009740F0" w:rsidRPr="00B269AE" w:rsidRDefault="009740F0" w:rsidP="009740F0">
      <w:pPr>
        <w:pStyle w:val="a3"/>
        <w:numPr>
          <w:ilvl w:val="0"/>
          <w:numId w:val="59"/>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5D0A7544" w14:textId="77777777" w:rsidR="009740F0" w:rsidRPr="00AA328B" w:rsidRDefault="009740F0" w:rsidP="009740F0">
      <w:pPr>
        <w:rPr>
          <w:rFonts w:eastAsia="Calibri"/>
          <w:sz w:val="22"/>
          <w:szCs w:val="22"/>
          <w:lang w:eastAsia="en-US"/>
        </w:rPr>
      </w:pPr>
    </w:p>
    <w:p w14:paraId="75419953" w14:textId="77777777" w:rsidR="009740F0" w:rsidRPr="00AA328B" w:rsidRDefault="009740F0" w:rsidP="009740F0">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0A40D5F" w14:textId="77777777" w:rsidR="009740F0" w:rsidRPr="00AA328B" w:rsidRDefault="009740F0" w:rsidP="009740F0">
      <w:pPr>
        <w:rPr>
          <w:rFonts w:eastAsia="Calibri"/>
          <w:sz w:val="22"/>
          <w:szCs w:val="22"/>
          <w:lang w:eastAsia="en-US"/>
        </w:rPr>
      </w:pPr>
    </w:p>
    <w:p w14:paraId="60A1D80A" w14:textId="77777777" w:rsidR="009740F0" w:rsidRPr="00AA328B" w:rsidRDefault="009740F0" w:rsidP="009740F0">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3BE9F271" w14:textId="77777777" w:rsidR="009740F0" w:rsidRPr="00AA328B" w:rsidRDefault="009740F0" w:rsidP="009740F0">
      <w:pPr>
        <w:spacing w:line="240" w:lineRule="atLeast"/>
        <w:ind w:firstLine="567"/>
        <w:rPr>
          <w:rFonts w:eastAsia="Calibri"/>
          <w:noProof/>
          <w:sz w:val="22"/>
          <w:szCs w:val="22"/>
          <w:lang w:eastAsia="en-US"/>
        </w:rPr>
      </w:pPr>
    </w:p>
    <w:p w14:paraId="1906A7BA" w14:textId="77777777" w:rsidR="009740F0" w:rsidRPr="00AA328B" w:rsidRDefault="009740F0" w:rsidP="009740F0">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14:paraId="2F5D59C5" w14:textId="77777777"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_________________________</w:t>
      </w:r>
    </w:p>
    <w:p w14:paraId="2B49B42F" w14:textId="77777777" w:rsidR="009740F0" w:rsidRPr="00AA328B" w:rsidRDefault="009740F0" w:rsidP="009740F0">
      <w:pPr>
        <w:jc w:val="both"/>
        <w:rPr>
          <w:rFonts w:eastAsia="Calibri"/>
          <w:bCs/>
          <w:sz w:val="16"/>
          <w:szCs w:val="16"/>
          <w:lang w:eastAsia="en-US"/>
        </w:rPr>
      </w:pPr>
      <w:r w:rsidRPr="00AA328B">
        <w:rPr>
          <w:rFonts w:eastAsia="Calibri"/>
          <w:bCs/>
          <w:sz w:val="16"/>
          <w:szCs w:val="16"/>
          <w:lang w:eastAsia="en-US"/>
        </w:rPr>
        <w:t>дата</w:t>
      </w:r>
    </w:p>
    <w:p w14:paraId="45922BD7" w14:textId="77777777"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13A8BCDC" w14:textId="77777777" w:rsidR="009740F0" w:rsidRPr="00AA328B" w:rsidRDefault="009740F0" w:rsidP="009740F0">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4B621106" w14:textId="77777777" w:rsidR="009740F0" w:rsidRPr="00AA328B" w:rsidRDefault="009740F0" w:rsidP="009740F0">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0C33E980" w14:textId="77777777" w:rsidR="009740F0" w:rsidRPr="00AA328B" w:rsidRDefault="009740F0" w:rsidP="009740F0">
      <w:pPr>
        <w:spacing w:line="257" w:lineRule="auto"/>
        <w:jc w:val="center"/>
        <w:rPr>
          <w:b/>
          <w:sz w:val="22"/>
          <w:szCs w:val="22"/>
        </w:rPr>
      </w:pPr>
    </w:p>
    <w:p w14:paraId="3E919091" w14:textId="77777777" w:rsidR="009740F0" w:rsidRPr="00AA328B" w:rsidRDefault="009740F0" w:rsidP="009740F0">
      <w:pPr>
        <w:spacing w:line="257" w:lineRule="auto"/>
        <w:jc w:val="center"/>
        <w:rPr>
          <w:b/>
          <w:sz w:val="22"/>
          <w:szCs w:val="22"/>
        </w:rPr>
      </w:pPr>
    </w:p>
    <w:p w14:paraId="7163E5F0" w14:textId="77777777" w:rsidR="009740F0" w:rsidRPr="00AA328B" w:rsidRDefault="009740F0" w:rsidP="009740F0">
      <w:pPr>
        <w:spacing w:line="257" w:lineRule="auto"/>
        <w:jc w:val="center"/>
        <w:rPr>
          <w:b/>
          <w:sz w:val="22"/>
          <w:szCs w:val="22"/>
        </w:rPr>
      </w:pPr>
    </w:p>
    <w:p w14:paraId="20790B2C" w14:textId="77777777" w:rsidR="009740F0" w:rsidRPr="00AA328B" w:rsidRDefault="009740F0" w:rsidP="009740F0">
      <w:pPr>
        <w:spacing w:line="257" w:lineRule="auto"/>
        <w:jc w:val="center"/>
        <w:rPr>
          <w:b/>
          <w:sz w:val="22"/>
          <w:szCs w:val="22"/>
        </w:rPr>
      </w:pPr>
    </w:p>
    <w:p w14:paraId="5EAE4883" w14:textId="77777777" w:rsidR="009740F0" w:rsidRPr="00AA328B" w:rsidRDefault="009740F0" w:rsidP="009740F0">
      <w:pPr>
        <w:spacing w:line="257" w:lineRule="auto"/>
        <w:jc w:val="center"/>
        <w:rPr>
          <w:b/>
          <w:sz w:val="22"/>
          <w:szCs w:val="22"/>
        </w:rPr>
      </w:pPr>
    </w:p>
    <w:p w14:paraId="5F20A5E6" w14:textId="77777777" w:rsidR="009740F0" w:rsidRPr="00AA328B" w:rsidRDefault="009740F0" w:rsidP="009740F0">
      <w:pPr>
        <w:spacing w:line="257" w:lineRule="auto"/>
        <w:jc w:val="center"/>
        <w:rPr>
          <w:b/>
          <w:sz w:val="22"/>
          <w:szCs w:val="22"/>
        </w:rPr>
      </w:pPr>
    </w:p>
    <w:p w14:paraId="0289605E" w14:textId="77777777" w:rsidR="009740F0" w:rsidRPr="00AA328B" w:rsidRDefault="009740F0" w:rsidP="009740F0">
      <w:pPr>
        <w:spacing w:line="257" w:lineRule="auto"/>
        <w:jc w:val="center"/>
        <w:rPr>
          <w:b/>
          <w:sz w:val="22"/>
          <w:szCs w:val="22"/>
        </w:rPr>
      </w:pPr>
    </w:p>
    <w:p w14:paraId="6B42BAA1" w14:textId="77777777" w:rsidR="009740F0" w:rsidRPr="00AA328B" w:rsidRDefault="009740F0" w:rsidP="009740F0">
      <w:pPr>
        <w:spacing w:line="257" w:lineRule="auto"/>
        <w:jc w:val="center"/>
        <w:rPr>
          <w:b/>
          <w:sz w:val="22"/>
          <w:szCs w:val="22"/>
        </w:rPr>
      </w:pPr>
    </w:p>
    <w:p w14:paraId="79FEB370" w14:textId="77777777" w:rsidR="009740F0" w:rsidRPr="00AA328B" w:rsidRDefault="009740F0" w:rsidP="009740F0">
      <w:pPr>
        <w:spacing w:line="257" w:lineRule="auto"/>
        <w:jc w:val="center"/>
        <w:rPr>
          <w:b/>
          <w:sz w:val="22"/>
          <w:szCs w:val="22"/>
        </w:rPr>
      </w:pPr>
    </w:p>
    <w:p w14:paraId="3B36D7AF" w14:textId="77777777" w:rsidR="009740F0" w:rsidRPr="00AA328B" w:rsidRDefault="009740F0" w:rsidP="009740F0">
      <w:pPr>
        <w:spacing w:line="257" w:lineRule="auto"/>
        <w:jc w:val="center"/>
        <w:rPr>
          <w:b/>
          <w:sz w:val="22"/>
          <w:szCs w:val="22"/>
        </w:rPr>
      </w:pPr>
    </w:p>
    <w:p w14:paraId="41FD2220" w14:textId="77777777" w:rsidR="009740F0" w:rsidRPr="00AA328B" w:rsidRDefault="009740F0" w:rsidP="009740F0">
      <w:pPr>
        <w:spacing w:line="257" w:lineRule="auto"/>
        <w:jc w:val="center"/>
        <w:rPr>
          <w:b/>
          <w:sz w:val="22"/>
          <w:szCs w:val="22"/>
        </w:rPr>
      </w:pPr>
    </w:p>
    <w:p w14:paraId="2712FF64" w14:textId="77777777" w:rsidR="009740F0" w:rsidRPr="00AA328B" w:rsidRDefault="009740F0" w:rsidP="009740F0">
      <w:pPr>
        <w:spacing w:line="257" w:lineRule="auto"/>
        <w:jc w:val="center"/>
        <w:rPr>
          <w:b/>
          <w:sz w:val="22"/>
          <w:szCs w:val="22"/>
        </w:rPr>
      </w:pPr>
    </w:p>
    <w:p w14:paraId="1EDC6A09" w14:textId="77777777" w:rsidR="009740F0" w:rsidRPr="00AA328B" w:rsidRDefault="009740F0" w:rsidP="009740F0">
      <w:pPr>
        <w:spacing w:line="257" w:lineRule="auto"/>
        <w:jc w:val="center"/>
        <w:rPr>
          <w:b/>
          <w:sz w:val="22"/>
          <w:szCs w:val="22"/>
        </w:rPr>
      </w:pPr>
    </w:p>
    <w:p w14:paraId="08DC926C" w14:textId="77777777" w:rsidR="009740F0" w:rsidRPr="00AA328B" w:rsidRDefault="009740F0" w:rsidP="009740F0">
      <w:pPr>
        <w:spacing w:line="257" w:lineRule="auto"/>
        <w:jc w:val="center"/>
        <w:rPr>
          <w:b/>
          <w:sz w:val="22"/>
          <w:szCs w:val="22"/>
        </w:rPr>
      </w:pPr>
    </w:p>
    <w:p w14:paraId="10E9E0BA" w14:textId="77777777" w:rsidR="009740F0" w:rsidRPr="00AA328B" w:rsidRDefault="009740F0" w:rsidP="009740F0">
      <w:pPr>
        <w:spacing w:line="257" w:lineRule="auto"/>
        <w:jc w:val="center"/>
        <w:rPr>
          <w:b/>
          <w:sz w:val="22"/>
          <w:szCs w:val="22"/>
        </w:rPr>
      </w:pPr>
    </w:p>
    <w:p w14:paraId="775EE87A" w14:textId="77777777" w:rsidR="009740F0" w:rsidRPr="00AA328B" w:rsidRDefault="009740F0" w:rsidP="009740F0">
      <w:pPr>
        <w:spacing w:line="257" w:lineRule="auto"/>
        <w:jc w:val="center"/>
        <w:rPr>
          <w:b/>
          <w:sz w:val="22"/>
          <w:szCs w:val="22"/>
        </w:rPr>
      </w:pPr>
    </w:p>
    <w:p w14:paraId="0F099745" w14:textId="77777777" w:rsidR="009740F0" w:rsidRPr="00AA328B" w:rsidRDefault="009740F0" w:rsidP="009740F0">
      <w:pPr>
        <w:spacing w:line="257" w:lineRule="auto"/>
        <w:jc w:val="center"/>
        <w:rPr>
          <w:b/>
          <w:sz w:val="22"/>
          <w:szCs w:val="22"/>
        </w:rPr>
      </w:pPr>
    </w:p>
    <w:p w14:paraId="7DFCEAC9" w14:textId="77777777" w:rsidR="009740F0" w:rsidRPr="00AA328B" w:rsidRDefault="009740F0" w:rsidP="009740F0">
      <w:pPr>
        <w:spacing w:line="257" w:lineRule="auto"/>
        <w:jc w:val="center"/>
        <w:rPr>
          <w:b/>
          <w:sz w:val="22"/>
          <w:szCs w:val="22"/>
        </w:rPr>
      </w:pPr>
    </w:p>
    <w:p w14:paraId="6AC80E1D" w14:textId="77777777" w:rsidR="009740F0" w:rsidRPr="00AA328B" w:rsidRDefault="009740F0" w:rsidP="009740F0">
      <w:pPr>
        <w:spacing w:line="257" w:lineRule="auto"/>
        <w:jc w:val="center"/>
        <w:rPr>
          <w:b/>
          <w:sz w:val="22"/>
          <w:szCs w:val="22"/>
        </w:rPr>
      </w:pPr>
    </w:p>
    <w:p w14:paraId="0B0465E2" w14:textId="77777777" w:rsidR="009740F0" w:rsidRPr="00AA328B" w:rsidRDefault="009740F0" w:rsidP="009740F0">
      <w:pPr>
        <w:spacing w:line="257" w:lineRule="auto"/>
        <w:jc w:val="center"/>
        <w:rPr>
          <w:b/>
          <w:sz w:val="22"/>
          <w:szCs w:val="22"/>
        </w:rPr>
      </w:pPr>
    </w:p>
    <w:p w14:paraId="42C5402E" w14:textId="77777777" w:rsidR="009740F0" w:rsidRPr="00AA328B" w:rsidRDefault="009740F0" w:rsidP="009740F0">
      <w:pPr>
        <w:spacing w:line="257" w:lineRule="auto"/>
        <w:jc w:val="center"/>
        <w:rPr>
          <w:b/>
          <w:sz w:val="22"/>
          <w:szCs w:val="22"/>
        </w:rPr>
      </w:pPr>
    </w:p>
    <w:p w14:paraId="243BFD94" w14:textId="77777777" w:rsidR="009740F0" w:rsidRPr="00AA328B" w:rsidRDefault="009740F0" w:rsidP="009740F0">
      <w:pPr>
        <w:spacing w:line="257" w:lineRule="auto"/>
        <w:jc w:val="center"/>
        <w:rPr>
          <w:b/>
          <w:sz w:val="22"/>
          <w:szCs w:val="22"/>
        </w:rPr>
      </w:pPr>
    </w:p>
    <w:p w14:paraId="2C7BDA94" w14:textId="77777777" w:rsidR="009740F0" w:rsidRPr="00AA328B" w:rsidRDefault="009740F0" w:rsidP="009740F0">
      <w:pPr>
        <w:spacing w:line="257" w:lineRule="auto"/>
        <w:jc w:val="center"/>
        <w:rPr>
          <w:b/>
          <w:sz w:val="22"/>
          <w:szCs w:val="22"/>
        </w:rPr>
      </w:pPr>
    </w:p>
    <w:p w14:paraId="267D2201" w14:textId="77777777" w:rsidR="009740F0" w:rsidRPr="00AA328B" w:rsidRDefault="009740F0" w:rsidP="009740F0">
      <w:pPr>
        <w:spacing w:line="257" w:lineRule="auto"/>
        <w:jc w:val="center"/>
        <w:rPr>
          <w:b/>
          <w:sz w:val="22"/>
          <w:szCs w:val="22"/>
        </w:rPr>
      </w:pPr>
    </w:p>
    <w:p w14:paraId="298E49B8" w14:textId="77777777" w:rsidR="009740F0" w:rsidRPr="00AA328B" w:rsidRDefault="009740F0" w:rsidP="009740F0">
      <w:pPr>
        <w:spacing w:line="257" w:lineRule="auto"/>
        <w:jc w:val="center"/>
        <w:rPr>
          <w:b/>
          <w:sz w:val="22"/>
          <w:szCs w:val="22"/>
        </w:rPr>
      </w:pPr>
    </w:p>
    <w:p w14:paraId="52AEEB03" w14:textId="77777777" w:rsidR="009740F0" w:rsidRPr="00AA328B" w:rsidRDefault="009740F0" w:rsidP="009740F0">
      <w:pPr>
        <w:spacing w:line="257" w:lineRule="auto"/>
        <w:jc w:val="right"/>
        <w:rPr>
          <w:b/>
        </w:rPr>
      </w:pPr>
      <w:r w:rsidRPr="00AA328B">
        <w:rPr>
          <w:b/>
        </w:rPr>
        <w:t>Приложение №26</w:t>
      </w:r>
    </w:p>
    <w:p w14:paraId="1B7AC3C2" w14:textId="77777777" w:rsidR="009740F0" w:rsidRPr="00AA328B" w:rsidRDefault="009740F0" w:rsidP="009740F0">
      <w:pPr>
        <w:spacing w:line="257" w:lineRule="auto"/>
        <w:jc w:val="center"/>
        <w:rPr>
          <w:b/>
          <w:sz w:val="22"/>
          <w:szCs w:val="22"/>
        </w:rPr>
      </w:pPr>
    </w:p>
    <w:p w14:paraId="4FB4B202" w14:textId="77777777" w:rsidR="009740F0" w:rsidRPr="00AA328B" w:rsidRDefault="009740F0" w:rsidP="00554829">
      <w:pPr>
        <w:spacing w:line="257" w:lineRule="auto"/>
        <w:ind w:left="5103"/>
        <w:rPr>
          <w:sz w:val="22"/>
          <w:szCs w:val="22"/>
        </w:rPr>
      </w:pPr>
      <w:r w:rsidRPr="00AA328B">
        <w:rPr>
          <w:sz w:val="22"/>
          <w:szCs w:val="22"/>
        </w:rPr>
        <w:t xml:space="preserve">                                                                                                                 Директору</w:t>
      </w:r>
    </w:p>
    <w:p w14:paraId="621DC9F8" w14:textId="46A55A7F" w:rsidR="009740F0" w:rsidRPr="00AA328B" w:rsidRDefault="009740F0" w:rsidP="00554829">
      <w:pPr>
        <w:spacing w:line="257" w:lineRule="auto"/>
        <w:ind w:left="5103"/>
        <w:rPr>
          <w:sz w:val="22"/>
          <w:szCs w:val="22"/>
        </w:rPr>
      </w:pPr>
      <w:r w:rsidRPr="00AA328B">
        <w:rPr>
          <w:sz w:val="22"/>
          <w:szCs w:val="22"/>
        </w:rPr>
        <w:t xml:space="preserve">Некоммерческой организации </w:t>
      </w:r>
    </w:p>
    <w:p w14:paraId="2BDA27BB" w14:textId="5936288E" w:rsidR="009740F0" w:rsidRPr="00AA328B" w:rsidRDefault="009740F0" w:rsidP="00554829">
      <w:pPr>
        <w:spacing w:line="257" w:lineRule="auto"/>
        <w:ind w:left="5103"/>
        <w:rPr>
          <w:sz w:val="22"/>
          <w:szCs w:val="22"/>
        </w:rPr>
      </w:pPr>
      <w:r w:rsidRPr="00AA328B">
        <w:rPr>
          <w:sz w:val="22"/>
          <w:szCs w:val="22"/>
        </w:rPr>
        <w:t xml:space="preserve">«Гарантийный фонд – микрокредитная </w:t>
      </w:r>
    </w:p>
    <w:p w14:paraId="6B32F557" w14:textId="1AE7D80C" w:rsidR="009740F0" w:rsidRPr="00AA328B" w:rsidRDefault="009740F0" w:rsidP="00554829">
      <w:pPr>
        <w:spacing w:line="257" w:lineRule="auto"/>
        <w:ind w:left="5103"/>
        <w:rPr>
          <w:sz w:val="22"/>
          <w:szCs w:val="22"/>
        </w:rPr>
      </w:pPr>
      <w:r w:rsidRPr="00AA328B">
        <w:rPr>
          <w:sz w:val="22"/>
          <w:szCs w:val="22"/>
        </w:rPr>
        <w:t>компания Республики Хакасия»</w:t>
      </w:r>
    </w:p>
    <w:p w14:paraId="1CFB0497" w14:textId="77777777" w:rsidR="009740F0" w:rsidRPr="00AA328B" w:rsidRDefault="009740F0" w:rsidP="00554829">
      <w:pPr>
        <w:spacing w:line="257" w:lineRule="auto"/>
        <w:ind w:left="5103"/>
        <w:rPr>
          <w:sz w:val="22"/>
          <w:szCs w:val="22"/>
        </w:rPr>
      </w:pPr>
      <w:r w:rsidRPr="00004DA3">
        <w:rPr>
          <w:sz w:val="22"/>
          <w:szCs w:val="22"/>
        </w:rPr>
        <w:t>М.Л. Сорокиной</w:t>
      </w:r>
    </w:p>
    <w:p w14:paraId="64EBE39A" w14:textId="77777777" w:rsidR="009740F0" w:rsidRPr="00AA328B" w:rsidRDefault="009740F0" w:rsidP="00554829">
      <w:pPr>
        <w:spacing w:line="257" w:lineRule="auto"/>
        <w:ind w:left="5103"/>
        <w:rPr>
          <w:sz w:val="22"/>
          <w:szCs w:val="22"/>
        </w:rPr>
      </w:pPr>
      <w:r w:rsidRPr="00AA328B">
        <w:rPr>
          <w:sz w:val="22"/>
          <w:szCs w:val="22"/>
        </w:rPr>
        <w:t xml:space="preserve">                                                                                                                 _________________________________</w:t>
      </w:r>
    </w:p>
    <w:p w14:paraId="4887877A" w14:textId="77777777" w:rsidR="009740F0" w:rsidRPr="00AA328B" w:rsidRDefault="009740F0" w:rsidP="00554829">
      <w:pPr>
        <w:spacing w:line="257" w:lineRule="auto"/>
        <w:ind w:left="5103"/>
        <w:rPr>
          <w:sz w:val="16"/>
          <w:szCs w:val="16"/>
        </w:rPr>
      </w:pPr>
      <w:r w:rsidRPr="00AA328B">
        <w:rPr>
          <w:sz w:val="16"/>
          <w:szCs w:val="16"/>
        </w:rPr>
        <w:t>(Наименование индивидуального предпринимателя)</w:t>
      </w:r>
    </w:p>
    <w:p w14:paraId="126528D1" w14:textId="79F506E6" w:rsidR="009740F0" w:rsidRPr="00AA328B" w:rsidRDefault="00554829" w:rsidP="00554829">
      <w:pPr>
        <w:spacing w:line="257" w:lineRule="auto"/>
        <w:ind w:left="5103"/>
        <w:rPr>
          <w:sz w:val="16"/>
          <w:szCs w:val="16"/>
        </w:rPr>
      </w:pPr>
      <w:r>
        <w:rPr>
          <w:sz w:val="16"/>
          <w:szCs w:val="16"/>
        </w:rPr>
        <w:t xml:space="preserve">              </w:t>
      </w:r>
      <w:r w:rsidR="009740F0" w:rsidRPr="00AA328B">
        <w:rPr>
          <w:sz w:val="16"/>
          <w:szCs w:val="16"/>
        </w:rPr>
        <w:t>(Наименование юридического лица)</w:t>
      </w:r>
    </w:p>
    <w:p w14:paraId="4DDB9711" w14:textId="77777777" w:rsidR="009740F0" w:rsidRPr="00AA328B" w:rsidRDefault="009740F0" w:rsidP="00554829">
      <w:pPr>
        <w:spacing w:line="257" w:lineRule="auto"/>
        <w:ind w:left="5103"/>
        <w:rPr>
          <w:sz w:val="22"/>
          <w:szCs w:val="22"/>
        </w:rPr>
      </w:pPr>
      <w:r w:rsidRPr="00AA328B">
        <w:rPr>
          <w:sz w:val="22"/>
          <w:szCs w:val="22"/>
        </w:rPr>
        <w:t>_________________________________</w:t>
      </w:r>
    </w:p>
    <w:p w14:paraId="7C3F4967" w14:textId="77777777" w:rsidR="009740F0" w:rsidRPr="00AA328B" w:rsidRDefault="009740F0" w:rsidP="00554829">
      <w:pPr>
        <w:spacing w:line="257" w:lineRule="auto"/>
        <w:ind w:left="5103"/>
        <w:rPr>
          <w:sz w:val="16"/>
          <w:szCs w:val="16"/>
        </w:rPr>
      </w:pPr>
      <w:r w:rsidRPr="00AA328B">
        <w:rPr>
          <w:sz w:val="16"/>
          <w:szCs w:val="16"/>
        </w:rPr>
        <w:t>(должность, ФИО действующего(ей) на основании</w:t>
      </w:r>
    </w:p>
    <w:p w14:paraId="6B48E0EB" w14:textId="242D3FE7" w:rsidR="009740F0" w:rsidRPr="00AA328B" w:rsidRDefault="009740F0" w:rsidP="00554829">
      <w:pPr>
        <w:spacing w:line="257" w:lineRule="auto"/>
        <w:ind w:left="5103"/>
        <w:rPr>
          <w:sz w:val="16"/>
          <w:szCs w:val="16"/>
        </w:rPr>
      </w:pPr>
      <w:r w:rsidRPr="00AA328B">
        <w:rPr>
          <w:sz w:val="16"/>
          <w:szCs w:val="16"/>
        </w:rPr>
        <w:t>(Устава, Положения, Доверенности,</w:t>
      </w:r>
      <w:r w:rsidR="00554829">
        <w:rPr>
          <w:sz w:val="16"/>
          <w:szCs w:val="16"/>
        </w:rPr>
        <w:t xml:space="preserve"> </w:t>
      </w:r>
      <w:r w:rsidRPr="00AA328B">
        <w:rPr>
          <w:sz w:val="16"/>
          <w:szCs w:val="16"/>
        </w:rPr>
        <w:t>свидетельства и т.п.))</w:t>
      </w:r>
    </w:p>
    <w:p w14:paraId="65E97721" w14:textId="77777777" w:rsidR="009740F0" w:rsidRPr="00AA328B" w:rsidRDefault="009740F0" w:rsidP="00554829">
      <w:pPr>
        <w:spacing w:line="257" w:lineRule="auto"/>
        <w:ind w:left="5103"/>
        <w:rPr>
          <w:sz w:val="22"/>
          <w:szCs w:val="22"/>
        </w:rPr>
      </w:pPr>
      <w:r w:rsidRPr="00AA328B">
        <w:rPr>
          <w:sz w:val="22"/>
          <w:szCs w:val="22"/>
        </w:rPr>
        <w:t>_________________________________</w:t>
      </w:r>
    </w:p>
    <w:p w14:paraId="488C0C39" w14:textId="3AA567F7" w:rsidR="009740F0" w:rsidRPr="00AA328B" w:rsidRDefault="00554829" w:rsidP="00554829">
      <w:pPr>
        <w:spacing w:line="257" w:lineRule="auto"/>
        <w:ind w:left="5103"/>
        <w:rPr>
          <w:sz w:val="16"/>
          <w:szCs w:val="16"/>
        </w:rPr>
      </w:pPr>
      <w:r>
        <w:rPr>
          <w:sz w:val="16"/>
          <w:szCs w:val="16"/>
        </w:rPr>
        <w:t xml:space="preserve">                          </w:t>
      </w:r>
      <w:r w:rsidR="009740F0" w:rsidRPr="00AA328B">
        <w:rPr>
          <w:sz w:val="16"/>
          <w:szCs w:val="16"/>
        </w:rPr>
        <w:t xml:space="preserve">   (ИНН, ОГРН)</w:t>
      </w:r>
    </w:p>
    <w:p w14:paraId="3FBDBB60" w14:textId="77777777" w:rsidR="009740F0" w:rsidRPr="00AA328B" w:rsidRDefault="009740F0" w:rsidP="00554829">
      <w:pPr>
        <w:spacing w:line="257" w:lineRule="auto"/>
        <w:ind w:left="5103"/>
        <w:rPr>
          <w:sz w:val="16"/>
          <w:szCs w:val="16"/>
        </w:rPr>
      </w:pPr>
      <w:r w:rsidRPr="00AA328B">
        <w:rPr>
          <w:sz w:val="16"/>
          <w:szCs w:val="16"/>
        </w:rPr>
        <w:t>______________________________________________</w:t>
      </w:r>
    </w:p>
    <w:p w14:paraId="6CCA3574" w14:textId="113ECBF7" w:rsidR="009740F0" w:rsidRPr="00AA328B" w:rsidRDefault="00554829" w:rsidP="00554829">
      <w:pPr>
        <w:spacing w:line="257" w:lineRule="auto"/>
        <w:ind w:left="5103"/>
        <w:rPr>
          <w:sz w:val="16"/>
          <w:szCs w:val="16"/>
        </w:rPr>
      </w:pPr>
      <w:r>
        <w:rPr>
          <w:sz w:val="16"/>
          <w:szCs w:val="16"/>
        </w:rPr>
        <w:t xml:space="preserve">                          </w:t>
      </w:r>
      <w:r w:rsidR="009740F0" w:rsidRPr="00AA328B">
        <w:rPr>
          <w:sz w:val="16"/>
          <w:szCs w:val="16"/>
        </w:rPr>
        <w:t>(адрес регистрации)</w:t>
      </w:r>
    </w:p>
    <w:p w14:paraId="24718C58" w14:textId="77777777" w:rsidR="009740F0" w:rsidRPr="00AA328B" w:rsidRDefault="009740F0" w:rsidP="00554829">
      <w:pPr>
        <w:spacing w:line="257" w:lineRule="auto"/>
        <w:ind w:left="5103"/>
        <w:jc w:val="center"/>
        <w:rPr>
          <w:sz w:val="22"/>
          <w:szCs w:val="22"/>
        </w:rPr>
      </w:pPr>
    </w:p>
    <w:p w14:paraId="3321C058" w14:textId="77777777" w:rsidR="009740F0" w:rsidRPr="00AA328B" w:rsidRDefault="009740F0" w:rsidP="009740F0">
      <w:pPr>
        <w:spacing w:line="257" w:lineRule="auto"/>
        <w:jc w:val="center"/>
        <w:rPr>
          <w:b/>
          <w:sz w:val="22"/>
          <w:szCs w:val="22"/>
        </w:rPr>
      </w:pPr>
    </w:p>
    <w:p w14:paraId="30DCC889" w14:textId="77777777" w:rsidR="009740F0" w:rsidRPr="00AA328B" w:rsidRDefault="009740F0" w:rsidP="009740F0">
      <w:pPr>
        <w:spacing w:line="257" w:lineRule="auto"/>
        <w:jc w:val="center"/>
        <w:rPr>
          <w:b/>
          <w:sz w:val="22"/>
          <w:szCs w:val="22"/>
        </w:rPr>
      </w:pPr>
    </w:p>
    <w:p w14:paraId="2105FE12" w14:textId="77777777" w:rsidR="009740F0" w:rsidRPr="00AA328B" w:rsidRDefault="009740F0" w:rsidP="009740F0">
      <w:pPr>
        <w:spacing w:line="257" w:lineRule="auto"/>
        <w:jc w:val="center"/>
        <w:rPr>
          <w:b/>
          <w:sz w:val="22"/>
          <w:szCs w:val="22"/>
        </w:rPr>
      </w:pPr>
    </w:p>
    <w:p w14:paraId="7DF0CB42" w14:textId="77777777" w:rsidR="009740F0" w:rsidRPr="00AA328B" w:rsidRDefault="009740F0" w:rsidP="009740F0">
      <w:pPr>
        <w:spacing w:line="257" w:lineRule="auto"/>
        <w:jc w:val="center"/>
        <w:rPr>
          <w:b/>
          <w:sz w:val="22"/>
          <w:szCs w:val="22"/>
        </w:rPr>
      </w:pPr>
    </w:p>
    <w:p w14:paraId="19B29133" w14:textId="77777777" w:rsidR="009740F0" w:rsidRPr="00AA328B" w:rsidRDefault="009740F0" w:rsidP="009740F0">
      <w:pPr>
        <w:spacing w:line="257" w:lineRule="auto"/>
        <w:jc w:val="center"/>
        <w:rPr>
          <w:b/>
          <w:sz w:val="22"/>
          <w:szCs w:val="22"/>
        </w:rPr>
      </w:pPr>
    </w:p>
    <w:p w14:paraId="72790C7E" w14:textId="77777777" w:rsidR="009740F0" w:rsidRPr="00AA328B" w:rsidRDefault="009740F0" w:rsidP="009740F0">
      <w:pPr>
        <w:spacing w:after="200" w:line="276" w:lineRule="auto"/>
        <w:jc w:val="center"/>
        <w:rPr>
          <w:rFonts w:eastAsia="Calibri"/>
          <w:b/>
          <w:lang w:eastAsia="en-US"/>
        </w:rPr>
      </w:pPr>
      <w:r w:rsidRPr="00AA328B">
        <w:rPr>
          <w:rFonts w:eastAsia="Calibri"/>
          <w:b/>
          <w:lang w:eastAsia="en-US"/>
        </w:rPr>
        <w:t>Гарантийное письмо</w:t>
      </w:r>
    </w:p>
    <w:p w14:paraId="28E13C1B" w14:textId="77777777" w:rsidR="009740F0" w:rsidRPr="00AA328B" w:rsidRDefault="009740F0" w:rsidP="009740F0">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Pr="00AA328B">
        <w:rPr>
          <w:rFonts w:eastAsia="SimSun"/>
        </w:rPr>
        <w:t>ИП/ООО</w:t>
      </w:r>
      <w:r w:rsidRPr="00AA328B">
        <w:rPr>
          <w:rFonts w:eastAsia="SimSun"/>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63CB94E0" w14:textId="77777777" w:rsidR="009740F0" w:rsidRPr="00AA328B" w:rsidRDefault="009740F0" w:rsidP="009740F0">
      <w:pPr>
        <w:ind w:firstLine="567"/>
        <w:jc w:val="both"/>
        <w:rPr>
          <w:rFonts w:eastAsia="SimSun"/>
          <w:lang w:eastAsia="en-US"/>
        </w:rPr>
      </w:pPr>
      <w:r w:rsidRPr="00AA328B">
        <w:rPr>
          <w:rFonts w:eastAsia="SimSun"/>
          <w:lang w:eastAsia="en-US"/>
        </w:rPr>
        <w:t xml:space="preserve"> - несостоятельности (банкротства);</w:t>
      </w:r>
    </w:p>
    <w:p w14:paraId="141B30A4" w14:textId="77777777" w:rsidR="009740F0" w:rsidRPr="00AA328B" w:rsidRDefault="009740F0" w:rsidP="009740F0">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14:paraId="7225C031" w14:textId="77777777" w:rsidR="009740F0" w:rsidRPr="00AA328B" w:rsidRDefault="009740F0" w:rsidP="009740F0">
      <w:pPr>
        <w:spacing w:after="200" w:line="276" w:lineRule="auto"/>
        <w:jc w:val="center"/>
        <w:rPr>
          <w:rFonts w:ascii="Calibri" w:eastAsia="Calibri" w:hAnsi="Calibri"/>
          <w:sz w:val="28"/>
          <w:szCs w:val="28"/>
          <w:lang w:eastAsia="en-US"/>
        </w:rPr>
      </w:pPr>
    </w:p>
    <w:p w14:paraId="2D4B15FB" w14:textId="77777777" w:rsidR="009740F0" w:rsidRPr="00AA328B" w:rsidRDefault="009740F0" w:rsidP="009740F0">
      <w:pPr>
        <w:spacing w:after="200" w:line="276" w:lineRule="auto"/>
        <w:jc w:val="center"/>
        <w:rPr>
          <w:rFonts w:ascii="Calibri" w:eastAsia="Calibri" w:hAnsi="Calibri"/>
          <w:sz w:val="28"/>
          <w:szCs w:val="28"/>
          <w:lang w:eastAsia="en-US"/>
        </w:rPr>
      </w:pPr>
    </w:p>
    <w:p w14:paraId="34971387" w14:textId="77777777" w:rsidR="009740F0" w:rsidRPr="00AA328B" w:rsidRDefault="009740F0" w:rsidP="009740F0">
      <w:pPr>
        <w:spacing w:after="200" w:line="276" w:lineRule="auto"/>
        <w:jc w:val="center"/>
        <w:rPr>
          <w:rFonts w:ascii="Calibri" w:eastAsia="Calibri" w:hAnsi="Calibri"/>
          <w:sz w:val="28"/>
          <w:szCs w:val="28"/>
          <w:lang w:eastAsia="en-US"/>
        </w:rPr>
      </w:pPr>
    </w:p>
    <w:p w14:paraId="22D4F79D" w14:textId="77777777" w:rsidR="009740F0" w:rsidRPr="00AA328B" w:rsidRDefault="009740F0" w:rsidP="009740F0">
      <w:pPr>
        <w:spacing w:after="200" w:line="276" w:lineRule="auto"/>
        <w:jc w:val="center"/>
        <w:rPr>
          <w:rFonts w:ascii="Calibri" w:eastAsia="Calibri" w:hAnsi="Calibri"/>
          <w:sz w:val="28"/>
          <w:szCs w:val="28"/>
          <w:lang w:eastAsia="en-US"/>
        </w:rPr>
      </w:pPr>
    </w:p>
    <w:p w14:paraId="5F2C0625" w14:textId="77777777" w:rsidR="009740F0" w:rsidRPr="00AA328B" w:rsidRDefault="009740F0" w:rsidP="009740F0">
      <w:pPr>
        <w:spacing w:after="200" w:line="276" w:lineRule="auto"/>
        <w:jc w:val="center"/>
        <w:rPr>
          <w:rFonts w:ascii="Calibri" w:eastAsia="Calibri" w:hAnsi="Calibri"/>
          <w:sz w:val="28"/>
          <w:szCs w:val="28"/>
          <w:lang w:eastAsia="en-US"/>
        </w:rPr>
      </w:pPr>
    </w:p>
    <w:p w14:paraId="36F4978D"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6066DB74"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14:paraId="64FDEC2C"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14:paraId="7C5A3790" w14:textId="77777777"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14:paraId="2C127883"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5BA61454"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14:paraId="0D66B316" w14:textId="77777777"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7F0FAEE" w14:textId="77777777" w:rsidR="009740F0" w:rsidRDefault="009740F0" w:rsidP="009740F0">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32D74F2F" w14:textId="77777777" w:rsidR="009740F0" w:rsidRPr="00AA328B" w:rsidRDefault="009740F0" w:rsidP="009740F0">
      <w:pPr>
        <w:spacing w:after="200" w:line="276" w:lineRule="auto"/>
        <w:ind w:firstLine="567"/>
        <w:jc w:val="both"/>
        <w:rPr>
          <w:rFonts w:eastAsia="SimSun"/>
          <w:sz w:val="20"/>
          <w:szCs w:val="20"/>
          <w:lang w:eastAsia="en-US"/>
        </w:rPr>
      </w:pPr>
    </w:p>
    <w:p w14:paraId="090585EF" w14:textId="77777777" w:rsidR="009740F0" w:rsidRPr="00AA328B" w:rsidRDefault="009740F0" w:rsidP="009740F0">
      <w:pPr>
        <w:spacing w:line="257" w:lineRule="auto"/>
        <w:jc w:val="right"/>
        <w:rPr>
          <w:b/>
        </w:rPr>
      </w:pPr>
      <w:r w:rsidRPr="00AA328B">
        <w:rPr>
          <w:b/>
        </w:rPr>
        <w:t>Приложение №27</w:t>
      </w:r>
    </w:p>
    <w:p w14:paraId="33EFDCB8" w14:textId="77777777" w:rsidR="009740F0" w:rsidRPr="00AA328B" w:rsidRDefault="009740F0" w:rsidP="009740F0">
      <w:pPr>
        <w:spacing w:line="257" w:lineRule="auto"/>
        <w:jc w:val="right"/>
        <w:rPr>
          <w:b/>
          <w:sz w:val="22"/>
          <w:szCs w:val="22"/>
        </w:rPr>
      </w:pPr>
    </w:p>
    <w:p w14:paraId="13F34FD8" w14:textId="77777777" w:rsidR="009740F0" w:rsidRPr="00AA328B" w:rsidRDefault="009740F0" w:rsidP="00C804F0">
      <w:pPr>
        <w:spacing w:line="257" w:lineRule="auto"/>
        <w:ind w:left="4536"/>
        <w:jc w:val="center"/>
        <w:rPr>
          <w:b/>
          <w:sz w:val="22"/>
          <w:szCs w:val="22"/>
        </w:rPr>
      </w:pPr>
    </w:p>
    <w:p w14:paraId="784AD281" w14:textId="37AE9D3A" w:rsidR="009740F0" w:rsidRPr="00AA328B" w:rsidRDefault="009740F0" w:rsidP="00C804F0">
      <w:pPr>
        <w:tabs>
          <w:tab w:val="left" w:pos="5387"/>
        </w:tabs>
        <w:spacing w:line="257" w:lineRule="auto"/>
        <w:ind w:left="4536"/>
        <w:jc w:val="both"/>
      </w:pPr>
      <w:r w:rsidRPr="00AA328B">
        <w:t>Директору</w:t>
      </w:r>
    </w:p>
    <w:p w14:paraId="697A922D" w14:textId="40D2787C" w:rsidR="009740F0" w:rsidRPr="00AA328B" w:rsidRDefault="009740F0" w:rsidP="00C804F0">
      <w:pPr>
        <w:tabs>
          <w:tab w:val="left" w:pos="5387"/>
        </w:tabs>
        <w:spacing w:line="257" w:lineRule="auto"/>
        <w:ind w:left="4536"/>
        <w:jc w:val="both"/>
      </w:pPr>
      <w:r w:rsidRPr="00AA328B">
        <w:t xml:space="preserve">Некоммерческой организации </w:t>
      </w:r>
    </w:p>
    <w:p w14:paraId="1E46B72B" w14:textId="71894FD4" w:rsidR="009740F0" w:rsidRPr="00AA328B" w:rsidRDefault="009740F0" w:rsidP="00C804F0">
      <w:pPr>
        <w:tabs>
          <w:tab w:val="left" w:pos="5387"/>
        </w:tabs>
        <w:spacing w:line="257" w:lineRule="auto"/>
        <w:ind w:left="4536"/>
        <w:jc w:val="both"/>
      </w:pPr>
      <w:r w:rsidRPr="00AA328B">
        <w:t xml:space="preserve">«Гарантийный фонд –   микрокредитная                                </w:t>
      </w:r>
    </w:p>
    <w:p w14:paraId="19EDB8E7" w14:textId="3BC87CF0" w:rsidR="009740F0" w:rsidRPr="00AA328B" w:rsidRDefault="009740F0" w:rsidP="00C804F0">
      <w:pPr>
        <w:tabs>
          <w:tab w:val="left" w:pos="5387"/>
        </w:tabs>
        <w:spacing w:line="257" w:lineRule="auto"/>
        <w:ind w:left="4536"/>
        <w:jc w:val="both"/>
      </w:pPr>
      <w:r w:rsidRPr="00AA328B">
        <w:t xml:space="preserve">компания Республики Хакасия»                                                                          </w:t>
      </w:r>
    </w:p>
    <w:p w14:paraId="4FDB25F2" w14:textId="77777777" w:rsidR="009740F0" w:rsidRPr="00AA328B" w:rsidRDefault="009740F0" w:rsidP="00C804F0">
      <w:pPr>
        <w:ind w:left="4536"/>
      </w:pPr>
      <w:r>
        <w:t>М.Л. Сорокиной</w:t>
      </w:r>
    </w:p>
    <w:p w14:paraId="254B9F50" w14:textId="77777777" w:rsidR="009740F0" w:rsidRPr="00AA328B" w:rsidRDefault="009740F0" w:rsidP="009740F0">
      <w:pPr>
        <w:tabs>
          <w:tab w:val="left" w:pos="4820"/>
          <w:tab w:val="left" w:pos="5387"/>
        </w:tabs>
        <w:spacing w:line="257" w:lineRule="auto"/>
        <w:jc w:val="both"/>
        <w:rPr>
          <w:sz w:val="22"/>
          <w:szCs w:val="22"/>
        </w:rPr>
      </w:pPr>
    </w:p>
    <w:p w14:paraId="612B9734" w14:textId="77777777" w:rsidR="009740F0" w:rsidRPr="00AA328B" w:rsidRDefault="009740F0" w:rsidP="009740F0">
      <w:pPr>
        <w:spacing w:line="257" w:lineRule="auto"/>
        <w:jc w:val="right"/>
        <w:rPr>
          <w:sz w:val="22"/>
          <w:szCs w:val="22"/>
        </w:rPr>
      </w:pPr>
    </w:p>
    <w:p w14:paraId="6054893E" w14:textId="77777777" w:rsidR="009740F0" w:rsidRPr="00AA328B" w:rsidRDefault="009740F0" w:rsidP="009740F0">
      <w:pPr>
        <w:jc w:val="right"/>
      </w:pPr>
    </w:p>
    <w:p w14:paraId="26220A2F" w14:textId="77777777" w:rsidR="009740F0" w:rsidRPr="00AA328B" w:rsidRDefault="009740F0" w:rsidP="009740F0">
      <w:pPr>
        <w:jc w:val="right"/>
      </w:pPr>
    </w:p>
    <w:p w14:paraId="02ED6DD1" w14:textId="77777777" w:rsidR="009740F0" w:rsidRPr="00AA328B" w:rsidRDefault="009740F0" w:rsidP="009740F0">
      <w:pPr>
        <w:jc w:val="right"/>
      </w:pPr>
    </w:p>
    <w:p w14:paraId="699A9C00" w14:textId="77777777" w:rsidR="009740F0" w:rsidRPr="00AA328B" w:rsidRDefault="009740F0" w:rsidP="009740F0">
      <w:pPr>
        <w:jc w:val="right"/>
      </w:pPr>
    </w:p>
    <w:p w14:paraId="6B5FAB3A" w14:textId="77777777" w:rsidR="009740F0" w:rsidRPr="00AA328B" w:rsidRDefault="009740F0" w:rsidP="009740F0">
      <w:pPr>
        <w:jc w:val="center"/>
        <w:rPr>
          <w:b/>
          <w:sz w:val="28"/>
          <w:szCs w:val="28"/>
        </w:rPr>
      </w:pPr>
    </w:p>
    <w:p w14:paraId="5038D13F" w14:textId="77777777" w:rsidR="009740F0" w:rsidRPr="00AA328B" w:rsidRDefault="009740F0" w:rsidP="009740F0">
      <w:pPr>
        <w:jc w:val="center"/>
        <w:rPr>
          <w:b/>
          <w:sz w:val="28"/>
          <w:szCs w:val="28"/>
        </w:rPr>
      </w:pPr>
    </w:p>
    <w:p w14:paraId="2EC03D6C" w14:textId="77777777" w:rsidR="009740F0" w:rsidRPr="00AA328B" w:rsidRDefault="009740F0" w:rsidP="009740F0">
      <w:pPr>
        <w:jc w:val="center"/>
        <w:rPr>
          <w:b/>
          <w:sz w:val="28"/>
          <w:szCs w:val="28"/>
        </w:rPr>
      </w:pPr>
      <w:r w:rsidRPr="00AA328B">
        <w:rPr>
          <w:b/>
          <w:sz w:val="28"/>
          <w:szCs w:val="28"/>
        </w:rPr>
        <w:t>ЗАЯВЛЕНИЕ</w:t>
      </w:r>
    </w:p>
    <w:p w14:paraId="2001226A" w14:textId="77777777" w:rsidR="009740F0" w:rsidRPr="00AA328B" w:rsidRDefault="009740F0" w:rsidP="009740F0">
      <w:pPr>
        <w:jc w:val="center"/>
      </w:pPr>
    </w:p>
    <w:p w14:paraId="66920F9A" w14:textId="77777777" w:rsidR="009740F0" w:rsidRPr="00AA328B" w:rsidRDefault="009740F0" w:rsidP="009740F0">
      <w:pPr>
        <w:jc w:val="center"/>
      </w:pPr>
    </w:p>
    <w:p w14:paraId="0C6D71A6" w14:textId="77777777" w:rsidR="009740F0" w:rsidRPr="00AA328B" w:rsidRDefault="009740F0" w:rsidP="009740F0">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14:paraId="5DAD9397" w14:textId="77777777" w:rsidR="009740F0" w:rsidRPr="00AA328B" w:rsidRDefault="009740F0" w:rsidP="009740F0">
      <w:pPr>
        <w:jc w:val="both"/>
        <w:rPr>
          <w:u w:val="single"/>
        </w:rPr>
      </w:pPr>
      <w:r w:rsidRPr="00AA328B">
        <w:rPr>
          <w:u w:val="single"/>
        </w:rPr>
        <w:t xml:space="preserve">___________________________________________________, </w:t>
      </w:r>
      <w:r w:rsidRPr="00AA328B">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67040116" w14:textId="77777777" w:rsidR="009740F0" w:rsidRPr="00AA328B" w:rsidRDefault="009740F0" w:rsidP="009740F0">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14:paraId="1FAAA527" w14:textId="77777777" w:rsidR="009740F0" w:rsidRPr="00AA328B" w:rsidRDefault="009740F0" w:rsidP="009740F0">
      <w:pPr>
        <w:jc w:val="both"/>
        <w:rPr>
          <w:u w:val="single"/>
        </w:rPr>
      </w:pPr>
    </w:p>
    <w:p w14:paraId="708E7BD1" w14:textId="77777777" w:rsidR="009740F0" w:rsidRPr="00AA328B" w:rsidRDefault="009740F0" w:rsidP="009740F0">
      <w:pPr>
        <w:jc w:val="both"/>
        <w:rPr>
          <w:u w:val="single"/>
        </w:rPr>
      </w:pPr>
    </w:p>
    <w:p w14:paraId="2530F90A" w14:textId="77777777" w:rsidR="009740F0" w:rsidRPr="00AA328B" w:rsidRDefault="009740F0" w:rsidP="009740F0">
      <w:pPr>
        <w:jc w:val="both"/>
      </w:pPr>
      <w:r w:rsidRPr="00AA328B">
        <w:t xml:space="preserve">«___»_____________201_г.                  </w:t>
      </w:r>
    </w:p>
    <w:p w14:paraId="62CEAEB3" w14:textId="77777777" w:rsidR="009740F0" w:rsidRPr="00AA328B" w:rsidRDefault="009740F0" w:rsidP="009740F0">
      <w:pPr>
        <w:jc w:val="both"/>
      </w:pPr>
    </w:p>
    <w:p w14:paraId="2E110077" w14:textId="77777777" w:rsidR="009740F0" w:rsidRPr="00AA328B" w:rsidRDefault="009740F0" w:rsidP="009740F0">
      <w:pPr>
        <w:jc w:val="both"/>
      </w:pPr>
      <w:r w:rsidRPr="00AA328B">
        <w:t xml:space="preserve">__________________/________________________________________________/                            </w:t>
      </w:r>
    </w:p>
    <w:p w14:paraId="5D4B9D3C" w14:textId="77777777" w:rsidR="009740F0" w:rsidRPr="00AA328B" w:rsidRDefault="009740F0" w:rsidP="009740F0">
      <w:pPr>
        <w:spacing w:line="257" w:lineRule="auto"/>
        <w:jc w:val="center"/>
        <w:rPr>
          <w:b/>
          <w:sz w:val="22"/>
          <w:szCs w:val="22"/>
        </w:rPr>
      </w:pPr>
    </w:p>
    <w:p w14:paraId="38DBF5FE" w14:textId="77777777" w:rsidR="009740F0" w:rsidRPr="00AA328B" w:rsidRDefault="009740F0" w:rsidP="009740F0">
      <w:pPr>
        <w:spacing w:line="257" w:lineRule="auto"/>
        <w:jc w:val="center"/>
        <w:rPr>
          <w:b/>
          <w:sz w:val="22"/>
          <w:szCs w:val="22"/>
        </w:rPr>
      </w:pPr>
    </w:p>
    <w:p w14:paraId="6978DA07" w14:textId="77777777" w:rsidR="009740F0" w:rsidRPr="00AA328B" w:rsidRDefault="009740F0" w:rsidP="009740F0">
      <w:pPr>
        <w:spacing w:line="257" w:lineRule="auto"/>
        <w:jc w:val="center"/>
        <w:rPr>
          <w:b/>
          <w:sz w:val="22"/>
          <w:szCs w:val="22"/>
        </w:rPr>
      </w:pPr>
    </w:p>
    <w:p w14:paraId="5C5126B1" w14:textId="77777777" w:rsidR="009740F0" w:rsidRPr="00AA328B" w:rsidRDefault="009740F0" w:rsidP="009740F0">
      <w:pPr>
        <w:spacing w:line="257" w:lineRule="auto"/>
        <w:jc w:val="center"/>
        <w:rPr>
          <w:b/>
          <w:sz w:val="22"/>
          <w:szCs w:val="22"/>
        </w:rPr>
      </w:pPr>
    </w:p>
    <w:p w14:paraId="30464093" w14:textId="77777777" w:rsidR="009740F0" w:rsidRPr="00AA328B" w:rsidRDefault="009740F0" w:rsidP="009740F0">
      <w:pPr>
        <w:spacing w:line="257" w:lineRule="auto"/>
        <w:jc w:val="center"/>
        <w:rPr>
          <w:b/>
          <w:sz w:val="22"/>
          <w:szCs w:val="22"/>
        </w:rPr>
      </w:pPr>
    </w:p>
    <w:p w14:paraId="12280CF0" w14:textId="77777777" w:rsidR="009740F0" w:rsidRPr="00AA328B" w:rsidRDefault="009740F0" w:rsidP="009740F0">
      <w:pPr>
        <w:spacing w:line="257" w:lineRule="auto"/>
        <w:jc w:val="center"/>
        <w:rPr>
          <w:b/>
          <w:sz w:val="22"/>
          <w:szCs w:val="22"/>
        </w:rPr>
      </w:pPr>
    </w:p>
    <w:p w14:paraId="25851C3F" w14:textId="77777777" w:rsidR="009740F0" w:rsidRPr="00AA328B" w:rsidRDefault="009740F0" w:rsidP="009740F0">
      <w:pPr>
        <w:spacing w:line="257" w:lineRule="auto"/>
        <w:jc w:val="center"/>
        <w:rPr>
          <w:b/>
          <w:sz w:val="22"/>
          <w:szCs w:val="22"/>
        </w:rPr>
      </w:pPr>
    </w:p>
    <w:p w14:paraId="7E99542E" w14:textId="77777777" w:rsidR="009740F0" w:rsidRPr="00AA328B" w:rsidRDefault="009740F0" w:rsidP="009740F0">
      <w:pPr>
        <w:spacing w:line="257" w:lineRule="auto"/>
        <w:jc w:val="center"/>
        <w:rPr>
          <w:b/>
          <w:sz w:val="22"/>
          <w:szCs w:val="22"/>
        </w:rPr>
      </w:pPr>
    </w:p>
    <w:p w14:paraId="5B3F6ADC" w14:textId="77777777" w:rsidR="009740F0" w:rsidRPr="00AA328B" w:rsidRDefault="009740F0" w:rsidP="009740F0">
      <w:pPr>
        <w:spacing w:line="257" w:lineRule="auto"/>
        <w:jc w:val="center"/>
        <w:rPr>
          <w:b/>
          <w:sz w:val="22"/>
          <w:szCs w:val="22"/>
        </w:rPr>
      </w:pPr>
    </w:p>
    <w:p w14:paraId="2AF36765" w14:textId="77777777" w:rsidR="009740F0" w:rsidRPr="00AA328B" w:rsidRDefault="009740F0" w:rsidP="009740F0">
      <w:pPr>
        <w:spacing w:line="257" w:lineRule="auto"/>
        <w:jc w:val="center"/>
        <w:rPr>
          <w:b/>
          <w:sz w:val="22"/>
          <w:szCs w:val="22"/>
        </w:rPr>
      </w:pPr>
    </w:p>
    <w:p w14:paraId="56D24FA1" w14:textId="77777777" w:rsidR="009740F0" w:rsidRPr="00AA328B" w:rsidRDefault="009740F0" w:rsidP="009740F0">
      <w:pPr>
        <w:spacing w:line="257" w:lineRule="auto"/>
        <w:jc w:val="center"/>
        <w:rPr>
          <w:b/>
          <w:sz w:val="22"/>
          <w:szCs w:val="22"/>
        </w:rPr>
      </w:pPr>
    </w:p>
    <w:p w14:paraId="5D45A755" w14:textId="77777777" w:rsidR="009740F0" w:rsidRPr="00AA328B" w:rsidRDefault="009740F0" w:rsidP="009740F0">
      <w:pPr>
        <w:spacing w:line="257" w:lineRule="auto"/>
        <w:jc w:val="center"/>
        <w:rPr>
          <w:b/>
          <w:sz w:val="22"/>
          <w:szCs w:val="22"/>
        </w:rPr>
      </w:pPr>
    </w:p>
    <w:p w14:paraId="54314B88" w14:textId="77777777" w:rsidR="009740F0" w:rsidRPr="00AA328B" w:rsidRDefault="009740F0" w:rsidP="009740F0">
      <w:pPr>
        <w:spacing w:line="257" w:lineRule="auto"/>
        <w:jc w:val="center"/>
        <w:rPr>
          <w:b/>
          <w:sz w:val="22"/>
          <w:szCs w:val="22"/>
        </w:rPr>
      </w:pPr>
    </w:p>
    <w:p w14:paraId="022B9094" w14:textId="77777777" w:rsidR="009740F0" w:rsidRPr="00AA328B" w:rsidRDefault="009740F0" w:rsidP="009740F0">
      <w:pPr>
        <w:spacing w:line="257" w:lineRule="auto"/>
        <w:jc w:val="center"/>
        <w:rPr>
          <w:b/>
          <w:sz w:val="22"/>
          <w:szCs w:val="22"/>
        </w:rPr>
      </w:pPr>
    </w:p>
    <w:p w14:paraId="5C562E05" w14:textId="77777777" w:rsidR="009740F0" w:rsidRPr="00AA328B" w:rsidRDefault="009740F0" w:rsidP="009740F0">
      <w:pPr>
        <w:spacing w:line="257" w:lineRule="auto"/>
        <w:jc w:val="center"/>
        <w:rPr>
          <w:b/>
          <w:sz w:val="22"/>
          <w:szCs w:val="22"/>
        </w:rPr>
      </w:pPr>
    </w:p>
    <w:p w14:paraId="71304EC2" w14:textId="77777777" w:rsidR="009740F0" w:rsidRPr="00AA328B" w:rsidRDefault="009740F0" w:rsidP="009740F0">
      <w:pPr>
        <w:spacing w:line="257" w:lineRule="auto"/>
        <w:jc w:val="center"/>
        <w:rPr>
          <w:b/>
          <w:sz w:val="22"/>
          <w:szCs w:val="22"/>
        </w:rPr>
      </w:pPr>
    </w:p>
    <w:p w14:paraId="654A4A42" w14:textId="77777777" w:rsidR="009740F0" w:rsidRPr="00AA328B" w:rsidRDefault="009740F0" w:rsidP="009740F0">
      <w:pPr>
        <w:spacing w:line="257" w:lineRule="auto"/>
        <w:jc w:val="center"/>
        <w:rPr>
          <w:b/>
          <w:sz w:val="22"/>
          <w:szCs w:val="22"/>
        </w:rPr>
      </w:pPr>
    </w:p>
    <w:p w14:paraId="6E0FA176" w14:textId="77777777" w:rsidR="009740F0" w:rsidRDefault="009740F0" w:rsidP="009740F0">
      <w:pPr>
        <w:spacing w:line="257" w:lineRule="auto"/>
        <w:jc w:val="center"/>
        <w:rPr>
          <w:b/>
          <w:sz w:val="22"/>
          <w:szCs w:val="22"/>
        </w:rPr>
      </w:pPr>
    </w:p>
    <w:p w14:paraId="68B223C0" w14:textId="77777777" w:rsidR="006A6BA2" w:rsidRDefault="006A6BA2" w:rsidP="009740F0">
      <w:pPr>
        <w:spacing w:line="257" w:lineRule="auto"/>
        <w:jc w:val="center"/>
        <w:rPr>
          <w:b/>
          <w:sz w:val="22"/>
          <w:szCs w:val="22"/>
        </w:rPr>
      </w:pPr>
    </w:p>
    <w:p w14:paraId="15126E92" w14:textId="77777777" w:rsidR="006A6BA2" w:rsidRDefault="006A6BA2" w:rsidP="009740F0">
      <w:pPr>
        <w:spacing w:line="257" w:lineRule="auto"/>
        <w:jc w:val="center"/>
        <w:rPr>
          <w:b/>
          <w:sz w:val="22"/>
          <w:szCs w:val="22"/>
        </w:rPr>
      </w:pPr>
    </w:p>
    <w:p w14:paraId="7F288724" w14:textId="77777777" w:rsidR="006A6BA2" w:rsidRDefault="006A6BA2" w:rsidP="009740F0">
      <w:pPr>
        <w:spacing w:line="257" w:lineRule="auto"/>
        <w:jc w:val="center"/>
        <w:rPr>
          <w:b/>
          <w:sz w:val="22"/>
          <w:szCs w:val="22"/>
        </w:rPr>
      </w:pPr>
    </w:p>
    <w:p w14:paraId="50D56172" w14:textId="77777777" w:rsidR="009740F0" w:rsidRDefault="009740F0" w:rsidP="009740F0">
      <w:pPr>
        <w:spacing w:line="257" w:lineRule="auto"/>
        <w:jc w:val="center"/>
        <w:rPr>
          <w:b/>
          <w:sz w:val="22"/>
          <w:szCs w:val="22"/>
        </w:rPr>
      </w:pPr>
    </w:p>
    <w:p w14:paraId="25082583" w14:textId="77777777" w:rsidR="009740F0" w:rsidRPr="00AA328B" w:rsidRDefault="009740F0" w:rsidP="009740F0">
      <w:pPr>
        <w:spacing w:line="257" w:lineRule="auto"/>
        <w:jc w:val="center"/>
        <w:rPr>
          <w:b/>
          <w:sz w:val="22"/>
          <w:szCs w:val="22"/>
        </w:rPr>
      </w:pPr>
    </w:p>
    <w:p w14:paraId="4493D6ED" w14:textId="77777777" w:rsidR="009740F0" w:rsidRPr="00AA328B" w:rsidRDefault="009740F0" w:rsidP="009740F0">
      <w:pPr>
        <w:spacing w:line="257" w:lineRule="auto"/>
        <w:jc w:val="right"/>
        <w:rPr>
          <w:b/>
        </w:rPr>
      </w:pPr>
      <w:r w:rsidRPr="00AA328B">
        <w:rPr>
          <w:b/>
        </w:rPr>
        <w:t>Приложение №28</w:t>
      </w:r>
    </w:p>
    <w:tbl>
      <w:tblPr>
        <w:tblW w:w="9606" w:type="dxa"/>
        <w:tblInd w:w="250" w:type="dxa"/>
        <w:tblLook w:val="04A0" w:firstRow="1" w:lastRow="0" w:firstColumn="1" w:lastColumn="0" w:noHBand="0" w:noVBand="1"/>
      </w:tblPr>
      <w:tblGrid>
        <w:gridCol w:w="4361"/>
        <w:gridCol w:w="5245"/>
      </w:tblGrid>
      <w:tr w:rsidR="009740F0" w:rsidRPr="00AA328B" w14:paraId="04030030" w14:textId="77777777" w:rsidTr="00E02E4F">
        <w:tc>
          <w:tcPr>
            <w:tcW w:w="4361" w:type="dxa"/>
          </w:tcPr>
          <w:p w14:paraId="76A90EBF" w14:textId="77777777" w:rsidR="009740F0" w:rsidRPr="00AA328B" w:rsidRDefault="009740F0" w:rsidP="00E02E4F">
            <w:pPr>
              <w:rPr>
                <w:rFonts w:ascii="Calibri" w:eastAsia="Calibri" w:hAnsi="Calibri"/>
                <w:sz w:val="22"/>
              </w:rPr>
            </w:pPr>
            <w:r w:rsidRPr="00AA328B">
              <w:rPr>
                <w:rFonts w:ascii="Calibri" w:eastAsia="Calibri" w:hAnsi="Calibri"/>
                <w:sz w:val="22"/>
              </w:rPr>
              <w:br w:type="page"/>
            </w:r>
          </w:p>
          <w:p w14:paraId="4EA7AE9F" w14:textId="77777777" w:rsidR="009740F0" w:rsidRPr="00AA328B" w:rsidRDefault="009740F0" w:rsidP="00E02E4F">
            <w:pPr>
              <w:spacing w:after="200" w:line="276" w:lineRule="auto"/>
              <w:rPr>
                <w:rFonts w:ascii="Calibri" w:eastAsia="Calibri" w:hAnsi="Calibri"/>
                <w:sz w:val="28"/>
                <w:szCs w:val="28"/>
                <w:lang w:eastAsia="en-US"/>
              </w:rPr>
            </w:pPr>
          </w:p>
        </w:tc>
        <w:tc>
          <w:tcPr>
            <w:tcW w:w="5245" w:type="dxa"/>
          </w:tcPr>
          <w:p w14:paraId="11E2DFB5" w14:textId="77777777" w:rsidR="009740F0" w:rsidRPr="00AA328B" w:rsidRDefault="009740F0" w:rsidP="00E02E4F">
            <w:r w:rsidRPr="00AA328B">
              <w:t>Директору</w:t>
            </w:r>
          </w:p>
          <w:p w14:paraId="47ACE358" w14:textId="77777777" w:rsidR="009740F0" w:rsidRPr="00AA328B" w:rsidRDefault="009740F0" w:rsidP="00E02E4F">
            <w:r w:rsidRPr="00AA328B">
              <w:t>Некоммерческой организации «Гарантийный фонд – микрокредитная компания Республики Хакасия»</w:t>
            </w:r>
          </w:p>
          <w:p w14:paraId="4E9A7079" w14:textId="77777777" w:rsidR="009740F0" w:rsidRPr="00AA328B" w:rsidRDefault="009740F0" w:rsidP="00E02E4F">
            <w:r>
              <w:t>М.Л. Сорокиной</w:t>
            </w:r>
          </w:p>
          <w:p w14:paraId="15D9B311" w14:textId="77777777" w:rsidR="009740F0" w:rsidRPr="00AA328B" w:rsidRDefault="009740F0" w:rsidP="00E02E4F">
            <w:pPr>
              <w:rPr>
                <w:sz w:val="28"/>
                <w:szCs w:val="28"/>
              </w:rPr>
            </w:pPr>
            <w:r w:rsidRPr="00AA328B">
              <w:rPr>
                <w:sz w:val="28"/>
                <w:szCs w:val="28"/>
              </w:rPr>
              <w:t>_________________________________</w:t>
            </w:r>
          </w:p>
          <w:p w14:paraId="5BB7563C" w14:textId="77777777" w:rsidR="009740F0" w:rsidRPr="00AA328B" w:rsidRDefault="009740F0" w:rsidP="00E02E4F">
            <w:pPr>
              <w:rPr>
                <w:sz w:val="20"/>
                <w:szCs w:val="20"/>
              </w:rPr>
            </w:pPr>
            <w:r w:rsidRPr="00AA328B">
              <w:rPr>
                <w:sz w:val="20"/>
                <w:szCs w:val="20"/>
              </w:rPr>
              <w:t>(Наименование индивидуального предпринимателя)</w:t>
            </w:r>
          </w:p>
          <w:p w14:paraId="23742B71" w14:textId="77777777" w:rsidR="009740F0" w:rsidRPr="00AA328B" w:rsidRDefault="009740F0" w:rsidP="00E02E4F">
            <w:pPr>
              <w:rPr>
                <w:sz w:val="20"/>
                <w:szCs w:val="20"/>
              </w:rPr>
            </w:pPr>
            <w:r w:rsidRPr="00AA328B">
              <w:rPr>
                <w:sz w:val="20"/>
                <w:szCs w:val="20"/>
              </w:rPr>
              <w:t xml:space="preserve">        (Наименование юридического лица)</w:t>
            </w:r>
          </w:p>
          <w:p w14:paraId="3AB35A41" w14:textId="77777777" w:rsidR="009740F0" w:rsidRPr="00AA328B" w:rsidRDefault="009740F0" w:rsidP="00E02E4F">
            <w:pPr>
              <w:rPr>
                <w:sz w:val="28"/>
                <w:szCs w:val="28"/>
              </w:rPr>
            </w:pPr>
          </w:p>
          <w:p w14:paraId="0D9A3F0A" w14:textId="77777777" w:rsidR="009740F0" w:rsidRPr="00AA328B" w:rsidRDefault="009740F0" w:rsidP="00E02E4F">
            <w:pPr>
              <w:rPr>
                <w:sz w:val="28"/>
                <w:szCs w:val="28"/>
              </w:rPr>
            </w:pPr>
            <w:r w:rsidRPr="00AA328B">
              <w:rPr>
                <w:sz w:val="28"/>
                <w:szCs w:val="28"/>
              </w:rPr>
              <w:t>_________________________________</w:t>
            </w:r>
          </w:p>
          <w:p w14:paraId="71712AC9" w14:textId="77777777" w:rsidR="009740F0" w:rsidRPr="00AA328B" w:rsidRDefault="009740F0" w:rsidP="00E02E4F">
            <w:pPr>
              <w:rPr>
                <w:sz w:val="20"/>
                <w:szCs w:val="20"/>
              </w:rPr>
            </w:pPr>
            <w:r w:rsidRPr="00AA328B">
              <w:rPr>
                <w:sz w:val="20"/>
                <w:szCs w:val="20"/>
              </w:rPr>
              <w:t xml:space="preserve">    (должность, ФИО действующего(ей) на основании   (Устава, Положения, Доверенности, свидетельства и т.п.)) </w:t>
            </w:r>
          </w:p>
          <w:p w14:paraId="1D835E27" w14:textId="77777777" w:rsidR="009740F0" w:rsidRPr="00AA328B" w:rsidRDefault="009740F0" w:rsidP="00E02E4F">
            <w:pPr>
              <w:rPr>
                <w:sz w:val="28"/>
                <w:szCs w:val="28"/>
              </w:rPr>
            </w:pPr>
          </w:p>
          <w:p w14:paraId="53BFBED5" w14:textId="77777777" w:rsidR="009740F0" w:rsidRPr="00AA328B" w:rsidRDefault="009740F0" w:rsidP="00E02E4F">
            <w:pPr>
              <w:rPr>
                <w:sz w:val="28"/>
                <w:szCs w:val="28"/>
              </w:rPr>
            </w:pPr>
            <w:r w:rsidRPr="00AA328B">
              <w:rPr>
                <w:sz w:val="28"/>
                <w:szCs w:val="28"/>
              </w:rPr>
              <w:t>__________________________________</w:t>
            </w:r>
          </w:p>
          <w:p w14:paraId="7E08C1D9" w14:textId="77777777" w:rsidR="009740F0" w:rsidRPr="00AA328B" w:rsidRDefault="009740F0" w:rsidP="00E02E4F">
            <w:pPr>
              <w:rPr>
                <w:sz w:val="20"/>
                <w:szCs w:val="20"/>
              </w:rPr>
            </w:pPr>
            <w:r w:rsidRPr="00AA328B">
              <w:rPr>
                <w:sz w:val="20"/>
                <w:szCs w:val="20"/>
              </w:rPr>
              <w:t xml:space="preserve">                                   (ИНН, ОГРН)</w:t>
            </w:r>
          </w:p>
          <w:p w14:paraId="3101A52F" w14:textId="77777777" w:rsidR="009740F0" w:rsidRPr="00AA328B" w:rsidRDefault="009740F0" w:rsidP="00E02E4F">
            <w:pPr>
              <w:rPr>
                <w:sz w:val="20"/>
                <w:szCs w:val="20"/>
              </w:rPr>
            </w:pPr>
          </w:p>
          <w:p w14:paraId="272ABF96" w14:textId="77777777" w:rsidR="009740F0" w:rsidRPr="00AA328B" w:rsidRDefault="009740F0" w:rsidP="00E02E4F">
            <w:pPr>
              <w:rPr>
                <w:sz w:val="20"/>
                <w:szCs w:val="20"/>
              </w:rPr>
            </w:pPr>
            <w:r w:rsidRPr="00AA328B">
              <w:rPr>
                <w:sz w:val="20"/>
                <w:szCs w:val="20"/>
              </w:rPr>
              <w:t>________________________________________________</w:t>
            </w:r>
          </w:p>
          <w:p w14:paraId="2E04AA38" w14:textId="77777777" w:rsidR="009740F0" w:rsidRPr="00AA328B" w:rsidRDefault="009740F0" w:rsidP="00E02E4F">
            <w:pPr>
              <w:rPr>
                <w:rFonts w:ascii="Calibri" w:eastAsia="Calibri" w:hAnsi="Calibri"/>
                <w:sz w:val="20"/>
                <w:szCs w:val="20"/>
                <w:u w:val="single"/>
                <w:lang w:eastAsia="en-US"/>
              </w:rPr>
            </w:pPr>
            <w:r w:rsidRPr="00AA328B">
              <w:rPr>
                <w:sz w:val="20"/>
                <w:szCs w:val="20"/>
              </w:rPr>
              <w:t xml:space="preserve">                              (адрес регистрации)</w:t>
            </w:r>
          </w:p>
        </w:tc>
      </w:tr>
    </w:tbl>
    <w:p w14:paraId="022ADCC0" w14:textId="77777777" w:rsidR="009740F0" w:rsidRPr="00AA328B" w:rsidRDefault="009740F0" w:rsidP="009740F0">
      <w:pPr>
        <w:ind w:left="4536"/>
        <w:rPr>
          <w:rFonts w:eastAsia="Calibri"/>
          <w:sz w:val="26"/>
          <w:szCs w:val="26"/>
          <w:lang w:eastAsia="en-US"/>
        </w:rPr>
      </w:pPr>
    </w:p>
    <w:p w14:paraId="416364C7" w14:textId="77777777" w:rsidR="009740F0" w:rsidRPr="00AA328B" w:rsidRDefault="009740F0" w:rsidP="009740F0">
      <w:pPr>
        <w:jc w:val="center"/>
        <w:rPr>
          <w:rFonts w:eastAsia="Calibri"/>
          <w:b/>
          <w:szCs w:val="26"/>
        </w:rPr>
      </w:pPr>
      <w:r w:rsidRPr="00AA328B">
        <w:rPr>
          <w:rFonts w:eastAsia="Calibri"/>
          <w:b/>
          <w:szCs w:val="26"/>
        </w:rPr>
        <w:t>Гарантийное письмо</w:t>
      </w:r>
    </w:p>
    <w:p w14:paraId="1D1DF486" w14:textId="77777777" w:rsidR="009740F0" w:rsidRPr="00AA328B" w:rsidRDefault="009740F0" w:rsidP="009740F0">
      <w:pPr>
        <w:jc w:val="center"/>
        <w:rPr>
          <w:rFonts w:eastAsia="Calibri"/>
          <w:b/>
          <w:szCs w:val="26"/>
        </w:rPr>
      </w:pPr>
    </w:p>
    <w:p w14:paraId="213A7513" w14:textId="77777777" w:rsidR="009740F0" w:rsidRPr="00AA328B" w:rsidRDefault="009740F0" w:rsidP="009740F0">
      <w:pPr>
        <w:ind w:firstLine="567"/>
        <w:jc w:val="both"/>
        <w:rPr>
          <w:rFonts w:eastAsia="Calibri"/>
          <w:szCs w:val="26"/>
        </w:rPr>
      </w:pPr>
      <w:r w:rsidRPr="00AA328B">
        <w:rPr>
          <w:rFonts w:eastAsia="Calibri"/>
          <w:szCs w:val="26"/>
        </w:rPr>
        <w:t>Я,_________________________________________________________________</w:t>
      </w:r>
    </w:p>
    <w:p w14:paraId="5AAA1CD0" w14:textId="77777777" w:rsidR="009740F0" w:rsidRPr="00AA328B" w:rsidRDefault="009740F0" w:rsidP="009740F0">
      <w:pPr>
        <w:jc w:val="center"/>
        <w:rPr>
          <w:rFonts w:eastAsia="Calibri"/>
          <w:sz w:val="16"/>
          <w:szCs w:val="16"/>
        </w:rPr>
      </w:pPr>
      <w:r w:rsidRPr="00AA328B">
        <w:rPr>
          <w:rFonts w:eastAsia="Calibri"/>
          <w:sz w:val="16"/>
          <w:szCs w:val="16"/>
        </w:rPr>
        <w:t>(фамилия имя отчество руководителя, должность)</w:t>
      </w:r>
    </w:p>
    <w:p w14:paraId="4B203945" w14:textId="77777777" w:rsidR="009740F0" w:rsidRPr="00AA328B" w:rsidRDefault="009740F0" w:rsidP="009740F0">
      <w:pPr>
        <w:ind w:firstLine="567"/>
        <w:jc w:val="both"/>
        <w:rPr>
          <w:rFonts w:eastAsia="Calibri"/>
          <w:sz w:val="16"/>
          <w:szCs w:val="16"/>
        </w:rPr>
      </w:pPr>
    </w:p>
    <w:p w14:paraId="2E41E083" w14:textId="77777777" w:rsidR="009740F0" w:rsidRPr="00AA328B" w:rsidRDefault="009740F0" w:rsidP="009740F0">
      <w:pPr>
        <w:jc w:val="both"/>
        <w:rPr>
          <w:rFonts w:eastAsia="Calibri"/>
          <w:sz w:val="26"/>
          <w:szCs w:val="26"/>
        </w:rPr>
      </w:pPr>
      <w:r w:rsidRPr="00AA328B">
        <w:rPr>
          <w:rFonts w:eastAsia="Calibri"/>
          <w:szCs w:val="26"/>
        </w:rPr>
        <w:t>_______________________________________________________________________</w:t>
      </w:r>
    </w:p>
    <w:p w14:paraId="304ED044" w14:textId="77777777"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14:paraId="5A988FE7" w14:textId="77777777" w:rsidR="009740F0" w:rsidRPr="00AA328B" w:rsidRDefault="009740F0" w:rsidP="009740F0">
      <w:pPr>
        <w:ind w:firstLine="567"/>
        <w:jc w:val="both"/>
        <w:rPr>
          <w:rFonts w:eastAsia="Calibri"/>
          <w:sz w:val="26"/>
          <w:szCs w:val="26"/>
        </w:rPr>
      </w:pPr>
    </w:p>
    <w:p w14:paraId="29D56A89" w14:textId="77777777" w:rsidR="009740F0" w:rsidRPr="00AA328B" w:rsidRDefault="009740F0" w:rsidP="009740F0">
      <w:pPr>
        <w:jc w:val="both"/>
        <w:rPr>
          <w:rFonts w:eastAsia="Calibri"/>
          <w:szCs w:val="26"/>
        </w:rPr>
      </w:pPr>
      <w:r w:rsidRPr="00AA328B">
        <w:rPr>
          <w:rFonts w:eastAsia="Calibri"/>
          <w:szCs w:val="26"/>
        </w:rPr>
        <w:t>настоящим гарантирую, что</w:t>
      </w:r>
    </w:p>
    <w:p w14:paraId="7B64C688" w14:textId="77777777" w:rsidR="009740F0" w:rsidRPr="00AA328B" w:rsidRDefault="009740F0" w:rsidP="009740F0">
      <w:pPr>
        <w:jc w:val="both"/>
        <w:rPr>
          <w:rFonts w:eastAsia="Calibri"/>
          <w:szCs w:val="26"/>
        </w:rPr>
      </w:pPr>
      <w:r w:rsidRPr="00AA328B">
        <w:rPr>
          <w:rFonts w:eastAsia="Calibri"/>
          <w:szCs w:val="26"/>
        </w:rPr>
        <w:t>_______________________________________________________________________</w:t>
      </w:r>
    </w:p>
    <w:p w14:paraId="64215B85" w14:textId="77777777"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14:paraId="6EC0F0EE" w14:textId="77777777" w:rsidR="009740F0" w:rsidRPr="00AA328B" w:rsidRDefault="009740F0" w:rsidP="009740F0">
      <w:pPr>
        <w:jc w:val="both"/>
        <w:rPr>
          <w:rFonts w:eastAsia="Calibri"/>
          <w:sz w:val="26"/>
          <w:szCs w:val="26"/>
        </w:rPr>
      </w:pPr>
    </w:p>
    <w:tbl>
      <w:tblPr>
        <w:tblStyle w:val="af3"/>
        <w:tblpPr w:leftFromText="180" w:rightFromText="180" w:vertAnchor="text" w:horzAnchor="page" w:tblpX="3222" w:tblpY="-29"/>
        <w:tblW w:w="0" w:type="auto"/>
        <w:tblLayout w:type="fixed"/>
        <w:tblLook w:val="04A0" w:firstRow="1" w:lastRow="0" w:firstColumn="1" w:lastColumn="0" w:noHBand="0" w:noVBand="1"/>
      </w:tblPr>
      <w:tblGrid>
        <w:gridCol w:w="250"/>
      </w:tblGrid>
      <w:tr w:rsidR="009740F0" w:rsidRPr="00AA328B" w14:paraId="278C4DD2" w14:textId="77777777" w:rsidTr="00E02E4F">
        <w:tc>
          <w:tcPr>
            <w:tcW w:w="250" w:type="dxa"/>
            <w:tcBorders>
              <w:top w:val="single" w:sz="4" w:space="0" w:color="auto"/>
              <w:left w:val="single" w:sz="4" w:space="0" w:color="auto"/>
              <w:bottom w:val="single" w:sz="4" w:space="0" w:color="auto"/>
              <w:right w:val="single" w:sz="4" w:space="0" w:color="auto"/>
            </w:tcBorders>
            <w:hideMark/>
          </w:tcPr>
          <w:p w14:paraId="7AE7BEB6" w14:textId="77777777" w:rsidR="009740F0" w:rsidRPr="00AA328B" w:rsidRDefault="009740F0" w:rsidP="00E02E4F">
            <w:pPr>
              <w:ind w:left="-35"/>
              <w:jc w:val="both"/>
              <w:rPr>
                <w:rFonts w:eastAsia="Calibri"/>
                <w:sz w:val="16"/>
                <w:szCs w:val="16"/>
                <w:lang w:eastAsia="en-US"/>
              </w:rPr>
            </w:pPr>
            <w:r w:rsidRPr="00AA328B">
              <w:rPr>
                <w:rFonts w:eastAsia="Calibri"/>
                <w:sz w:val="16"/>
                <w:szCs w:val="16"/>
              </w:rPr>
              <w:sym w:font="Symbol" w:char="F0DA"/>
            </w:r>
          </w:p>
        </w:tc>
      </w:tr>
    </w:tbl>
    <w:p w14:paraId="4C9234F3" w14:textId="77777777" w:rsidR="009740F0" w:rsidRPr="00AA328B" w:rsidRDefault="009740F0" w:rsidP="009740F0">
      <w:pPr>
        <w:jc w:val="both"/>
        <w:rPr>
          <w:rFonts w:eastAsia="Calibri"/>
          <w:sz w:val="16"/>
          <w:szCs w:val="16"/>
          <w:u w:val="single"/>
          <w:lang w:eastAsia="en-US"/>
        </w:rPr>
      </w:pPr>
      <w:r w:rsidRPr="00AA328B">
        <w:rPr>
          <w:rFonts w:eastAsia="Calibri"/>
          <w:sz w:val="16"/>
          <w:szCs w:val="16"/>
          <w:u w:val="single"/>
        </w:rPr>
        <w:t>нужное отметить</w:t>
      </w:r>
    </w:p>
    <w:p w14:paraId="200628F1" w14:textId="77777777" w:rsidR="009740F0" w:rsidRPr="00AA328B" w:rsidRDefault="009740F0" w:rsidP="009740F0">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275D7726" w14:textId="77777777" w:rsidR="009740F0" w:rsidRPr="00AA328B" w:rsidRDefault="009740F0" w:rsidP="009740F0">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47B0BF3A" w14:textId="77777777" w:rsidR="009740F0" w:rsidRPr="00AA328B" w:rsidRDefault="009740F0" w:rsidP="009740F0">
      <w:pPr>
        <w:jc w:val="both"/>
        <w:rPr>
          <w:rFonts w:eastAsia="Calibri"/>
          <w:szCs w:val="26"/>
          <w:u w:val="single"/>
        </w:rPr>
      </w:pPr>
      <w:r w:rsidRPr="00AA328B">
        <w:rPr>
          <w:rFonts w:eastAsia="Calibri"/>
          <w:sz w:val="16"/>
          <w:szCs w:val="16"/>
          <w:u w:val="single"/>
        </w:rPr>
        <w:t xml:space="preserve">отметить </w:t>
      </w:r>
    </w:p>
    <w:p w14:paraId="62A4E66A"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14:paraId="6B28623F"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14:paraId="074E00C1"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14:paraId="567F94F3"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л.с.);</w:t>
      </w:r>
    </w:p>
    <w:p w14:paraId="778207E3"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14:paraId="527598F5"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14:paraId="0479D4D6" w14:textId="77777777"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14:paraId="50E6C373" w14:textId="77777777" w:rsidR="009740F0" w:rsidRPr="00AA328B" w:rsidRDefault="009740F0" w:rsidP="009740F0">
      <w:pPr>
        <w:autoSpaceDE w:val="0"/>
        <w:autoSpaceDN w:val="0"/>
        <w:adjustRightInd w:val="0"/>
        <w:ind w:left="-567" w:firstLine="425"/>
        <w:rPr>
          <w:szCs w:val="26"/>
        </w:rPr>
      </w:pPr>
    </w:p>
    <w:p w14:paraId="3FE4E4F9" w14:textId="77777777" w:rsidR="009740F0" w:rsidRPr="00AA328B" w:rsidRDefault="009740F0" w:rsidP="009740F0">
      <w:pPr>
        <w:autoSpaceDE w:val="0"/>
        <w:autoSpaceDN w:val="0"/>
        <w:adjustRightInd w:val="0"/>
        <w:ind w:left="-567" w:firstLine="425"/>
        <w:rPr>
          <w:szCs w:val="26"/>
        </w:rPr>
      </w:pPr>
      <w:r w:rsidRPr="00AA328B">
        <w:rPr>
          <w:szCs w:val="26"/>
        </w:rPr>
        <w:t>____________________                     _____________                _____________________</w:t>
      </w:r>
    </w:p>
    <w:p w14:paraId="4B310843" w14:textId="77777777" w:rsidR="009740F0" w:rsidRPr="00AA328B" w:rsidRDefault="009740F0" w:rsidP="009740F0">
      <w:pPr>
        <w:autoSpaceDE w:val="0"/>
        <w:autoSpaceDN w:val="0"/>
        <w:adjustRightInd w:val="0"/>
        <w:ind w:hanging="142"/>
        <w:rPr>
          <w:sz w:val="22"/>
          <w:szCs w:val="22"/>
        </w:rPr>
      </w:pPr>
      <w:r w:rsidRPr="00AA328B">
        <w:rPr>
          <w:sz w:val="22"/>
        </w:rPr>
        <w:t xml:space="preserve">(должность руководителя)                                  (подпись)                                          (Ф.И.О.)                           </w:t>
      </w:r>
    </w:p>
    <w:p w14:paraId="3316CA15" w14:textId="77777777" w:rsidR="009740F0" w:rsidRPr="00AA328B" w:rsidRDefault="009740F0" w:rsidP="009740F0">
      <w:pPr>
        <w:autoSpaceDE w:val="0"/>
        <w:autoSpaceDN w:val="0"/>
        <w:adjustRightInd w:val="0"/>
        <w:rPr>
          <w:sz w:val="26"/>
          <w:szCs w:val="26"/>
        </w:rPr>
      </w:pPr>
    </w:p>
    <w:p w14:paraId="0C535602" w14:textId="77777777" w:rsidR="009740F0" w:rsidRPr="00AA328B" w:rsidRDefault="009740F0" w:rsidP="009740F0">
      <w:pPr>
        <w:autoSpaceDE w:val="0"/>
        <w:autoSpaceDN w:val="0"/>
        <w:adjustRightInd w:val="0"/>
        <w:ind w:left="-142"/>
        <w:rPr>
          <w:szCs w:val="26"/>
        </w:rPr>
      </w:pPr>
      <w:r w:rsidRPr="00AA328B">
        <w:rPr>
          <w:szCs w:val="26"/>
        </w:rPr>
        <w:t xml:space="preserve"> «___» ___________ 20__ г.                   </w:t>
      </w:r>
    </w:p>
    <w:p w14:paraId="74173E0D" w14:textId="77777777" w:rsidR="009740F0" w:rsidRPr="00AA328B" w:rsidRDefault="009740F0" w:rsidP="009740F0">
      <w:pPr>
        <w:autoSpaceDE w:val="0"/>
        <w:autoSpaceDN w:val="0"/>
        <w:adjustRightInd w:val="0"/>
        <w:ind w:left="-142"/>
        <w:outlineLvl w:val="0"/>
        <w:rPr>
          <w:rFonts w:eastAsia="Calibri"/>
          <w:szCs w:val="26"/>
          <w:lang w:eastAsia="en-US"/>
        </w:rPr>
      </w:pPr>
      <w:r w:rsidRPr="00AA328B">
        <w:rPr>
          <w:szCs w:val="26"/>
        </w:rPr>
        <w:t>М.П.</w:t>
      </w:r>
    </w:p>
    <w:p w14:paraId="3AB462D2" w14:textId="77777777" w:rsidR="009740F0" w:rsidRDefault="009740F0" w:rsidP="009740F0">
      <w:pPr>
        <w:spacing w:line="257" w:lineRule="auto"/>
        <w:jc w:val="right"/>
        <w:rPr>
          <w:b/>
        </w:rPr>
      </w:pPr>
    </w:p>
    <w:p w14:paraId="353FF3EC" w14:textId="77777777" w:rsidR="009740F0" w:rsidRDefault="009740F0" w:rsidP="009740F0">
      <w:pPr>
        <w:spacing w:line="257" w:lineRule="auto"/>
        <w:jc w:val="right"/>
        <w:rPr>
          <w:b/>
        </w:rPr>
      </w:pPr>
    </w:p>
    <w:p w14:paraId="717D7235" w14:textId="77777777" w:rsidR="006A6BA2" w:rsidRPr="00AA328B" w:rsidRDefault="006A6BA2" w:rsidP="009740F0">
      <w:pPr>
        <w:spacing w:line="257" w:lineRule="auto"/>
        <w:jc w:val="right"/>
        <w:rPr>
          <w:b/>
        </w:rPr>
      </w:pPr>
    </w:p>
    <w:p w14:paraId="74935469" w14:textId="77777777" w:rsidR="009740F0" w:rsidRPr="00AA328B" w:rsidRDefault="009740F0" w:rsidP="009740F0">
      <w:pPr>
        <w:spacing w:line="257" w:lineRule="auto"/>
        <w:jc w:val="right"/>
        <w:rPr>
          <w:b/>
        </w:rPr>
      </w:pPr>
    </w:p>
    <w:p w14:paraId="531A3568" w14:textId="77777777" w:rsidR="009740F0" w:rsidRPr="00AA328B" w:rsidRDefault="009740F0" w:rsidP="009740F0">
      <w:pPr>
        <w:spacing w:line="257" w:lineRule="auto"/>
        <w:jc w:val="right"/>
        <w:rPr>
          <w:b/>
        </w:rPr>
      </w:pPr>
      <w:r w:rsidRPr="00AA328B">
        <w:rPr>
          <w:b/>
        </w:rPr>
        <w:t>Приложение № 29</w:t>
      </w:r>
    </w:p>
    <w:p w14:paraId="2F7FBAF6"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Заявление</w:t>
      </w:r>
    </w:p>
    <w:p w14:paraId="52344396"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3A11B1A0"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53D822B0"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25B7926E"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0E794D4C"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5E970D16"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63DDF2D6" w14:textId="77777777"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54B9E085" w14:textId="77777777" w:rsidR="009740F0" w:rsidRPr="00AA328B" w:rsidRDefault="009740F0" w:rsidP="009740F0">
      <w:pPr>
        <w:widowControl w:val="0"/>
        <w:autoSpaceDE w:val="0"/>
        <w:autoSpaceDN w:val="0"/>
        <w:adjustRightInd w:val="0"/>
        <w:jc w:val="both"/>
        <w:rPr>
          <w:rFonts w:eastAsiaTheme="minorEastAsia"/>
        </w:rPr>
      </w:pPr>
    </w:p>
    <w:p w14:paraId="79E733EA"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35BFA3E6"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3FF8D31"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4DD85416"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7F1EAE2C"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570CDA8C"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232923C6"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C4E2084"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5C4273FE"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7C68C3D7"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5A2E16E0"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5306E4F"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1E04ABDC"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441E4A0" w14:textId="77777777" w:rsidR="009740F0" w:rsidRPr="00AA328B" w:rsidRDefault="009740F0" w:rsidP="009740F0">
      <w:pPr>
        <w:widowControl w:val="0"/>
        <w:autoSpaceDE w:val="0"/>
        <w:autoSpaceDN w:val="0"/>
        <w:adjustRightInd w:val="0"/>
        <w:jc w:val="both"/>
        <w:rPr>
          <w:rFonts w:eastAsiaTheme="minorEastAsia"/>
        </w:rPr>
      </w:pPr>
    </w:p>
    <w:p w14:paraId="5EEC8F76" w14:textId="77777777"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34488AB1" w14:textId="77777777" w:rsidR="009740F0" w:rsidRPr="00AA328B" w:rsidRDefault="009740F0" w:rsidP="009740F0">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14:paraId="5DFD868F" w14:textId="77777777" w:rsidR="009740F0" w:rsidRPr="00AA328B" w:rsidRDefault="009740F0" w:rsidP="009740F0">
      <w:pPr>
        <w:widowControl w:val="0"/>
        <w:autoSpaceDE w:val="0"/>
        <w:autoSpaceDN w:val="0"/>
        <w:adjustRightInd w:val="0"/>
        <w:jc w:val="both"/>
        <w:rPr>
          <w:rFonts w:eastAsiaTheme="minorEastAsia"/>
        </w:rPr>
      </w:pPr>
    </w:p>
    <w:p w14:paraId="6220091E" w14:textId="77777777" w:rsidR="009740F0" w:rsidRPr="00AA328B" w:rsidRDefault="009740F0" w:rsidP="009740F0">
      <w:pPr>
        <w:widowControl w:val="0"/>
        <w:autoSpaceDE w:val="0"/>
        <w:autoSpaceDN w:val="0"/>
        <w:adjustRightInd w:val="0"/>
        <w:jc w:val="both"/>
        <w:rPr>
          <w:rFonts w:eastAsiaTheme="minorEastAsia"/>
        </w:rPr>
      </w:pPr>
    </w:p>
    <w:p w14:paraId="020AB6B1" w14:textId="77777777" w:rsidR="009740F0" w:rsidRPr="00AA328B" w:rsidRDefault="009740F0" w:rsidP="009740F0">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700F6244"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1939ACDD"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54A962E4" w14:textId="77777777"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01439F0C" w14:textId="77777777" w:rsidR="009740F0" w:rsidRPr="00AA328B" w:rsidRDefault="009740F0" w:rsidP="009740F0">
      <w:pPr>
        <w:widowControl w:val="0"/>
        <w:autoSpaceDE w:val="0"/>
        <w:autoSpaceDN w:val="0"/>
        <w:adjustRightInd w:val="0"/>
        <w:jc w:val="center"/>
        <w:rPr>
          <w:rFonts w:eastAsiaTheme="minorEastAsia"/>
        </w:rPr>
      </w:pPr>
    </w:p>
    <w:p w14:paraId="1A393726" w14:textId="77777777" w:rsidR="009740F0" w:rsidRPr="00CD1E96" w:rsidRDefault="009740F0" w:rsidP="009740F0">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20057198" w14:textId="77777777" w:rsidR="009740F0" w:rsidRDefault="009740F0" w:rsidP="009740F0">
      <w:pPr>
        <w:spacing w:line="257" w:lineRule="auto"/>
        <w:jc w:val="right"/>
        <w:rPr>
          <w:b/>
        </w:rPr>
      </w:pPr>
    </w:p>
    <w:p w14:paraId="0BE38975" w14:textId="77777777" w:rsidR="009740F0" w:rsidRDefault="009740F0" w:rsidP="009740F0">
      <w:pPr>
        <w:spacing w:line="257" w:lineRule="auto"/>
        <w:jc w:val="right"/>
        <w:rPr>
          <w:b/>
        </w:rPr>
      </w:pPr>
    </w:p>
    <w:p w14:paraId="331D164C" w14:textId="77777777" w:rsidR="009740F0" w:rsidRDefault="009740F0" w:rsidP="009740F0">
      <w:pPr>
        <w:spacing w:line="257" w:lineRule="auto"/>
        <w:jc w:val="right"/>
        <w:rPr>
          <w:b/>
        </w:rPr>
      </w:pPr>
    </w:p>
    <w:p w14:paraId="7DED3A0F" w14:textId="77777777" w:rsidR="009740F0" w:rsidRDefault="009740F0" w:rsidP="009740F0">
      <w:pPr>
        <w:spacing w:line="257" w:lineRule="auto"/>
        <w:jc w:val="right"/>
        <w:rPr>
          <w:b/>
        </w:rPr>
      </w:pPr>
    </w:p>
    <w:p w14:paraId="10D94ED8" w14:textId="77777777" w:rsidR="009740F0" w:rsidRDefault="009740F0" w:rsidP="009740F0">
      <w:pPr>
        <w:spacing w:line="257" w:lineRule="auto"/>
        <w:jc w:val="right"/>
        <w:rPr>
          <w:b/>
        </w:rPr>
      </w:pPr>
    </w:p>
    <w:p w14:paraId="7BB27A39" w14:textId="77777777" w:rsidR="009740F0" w:rsidRDefault="009740F0" w:rsidP="009740F0">
      <w:pPr>
        <w:spacing w:line="257" w:lineRule="auto"/>
        <w:jc w:val="right"/>
        <w:rPr>
          <w:b/>
        </w:rPr>
      </w:pPr>
    </w:p>
    <w:p w14:paraId="0907E109" w14:textId="77777777" w:rsidR="009740F0" w:rsidRDefault="009740F0" w:rsidP="009740F0">
      <w:pPr>
        <w:spacing w:line="257" w:lineRule="auto"/>
        <w:jc w:val="right"/>
        <w:rPr>
          <w:b/>
        </w:rPr>
      </w:pPr>
    </w:p>
    <w:p w14:paraId="0E50C15B" w14:textId="77777777" w:rsidR="009740F0" w:rsidRDefault="009740F0" w:rsidP="009740F0">
      <w:pPr>
        <w:spacing w:line="257" w:lineRule="auto"/>
        <w:jc w:val="right"/>
        <w:rPr>
          <w:b/>
        </w:rPr>
      </w:pPr>
    </w:p>
    <w:p w14:paraId="4B16848B" w14:textId="77777777" w:rsidR="009740F0" w:rsidRDefault="009740F0" w:rsidP="009740F0">
      <w:pPr>
        <w:spacing w:line="257" w:lineRule="auto"/>
        <w:jc w:val="right"/>
        <w:rPr>
          <w:b/>
        </w:rPr>
      </w:pPr>
    </w:p>
    <w:p w14:paraId="39E7A316" w14:textId="77777777" w:rsidR="009740F0" w:rsidRDefault="009740F0" w:rsidP="009740F0">
      <w:pPr>
        <w:spacing w:line="257" w:lineRule="auto"/>
        <w:jc w:val="right"/>
        <w:rPr>
          <w:b/>
        </w:rPr>
      </w:pPr>
    </w:p>
    <w:p w14:paraId="06684DA0" w14:textId="77777777" w:rsidR="009740F0" w:rsidRDefault="009740F0" w:rsidP="009740F0">
      <w:pPr>
        <w:spacing w:line="257" w:lineRule="auto"/>
        <w:jc w:val="right"/>
        <w:rPr>
          <w:b/>
        </w:rPr>
      </w:pPr>
    </w:p>
    <w:p w14:paraId="6A76A34D" w14:textId="77777777" w:rsidR="009740F0" w:rsidRDefault="009740F0" w:rsidP="009740F0">
      <w:pPr>
        <w:spacing w:line="257" w:lineRule="auto"/>
        <w:jc w:val="right"/>
        <w:rPr>
          <w:b/>
        </w:rPr>
      </w:pPr>
    </w:p>
    <w:p w14:paraId="6463B94E" w14:textId="77777777" w:rsidR="009740F0" w:rsidRDefault="009740F0" w:rsidP="009740F0">
      <w:pPr>
        <w:spacing w:line="257" w:lineRule="auto"/>
        <w:jc w:val="right"/>
        <w:rPr>
          <w:b/>
        </w:rPr>
      </w:pPr>
    </w:p>
    <w:p w14:paraId="60C8DA99" w14:textId="77777777" w:rsidR="009740F0" w:rsidRDefault="009740F0" w:rsidP="009740F0">
      <w:pPr>
        <w:spacing w:line="257" w:lineRule="auto"/>
        <w:jc w:val="right"/>
        <w:rPr>
          <w:b/>
        </w:rPr>
      </w:pPr>
    </w:p>
    <w:p w14:paraId="147703B0" w14:textId="77777777" w:rsidR="006A6BA2" w:rsidRDefault="006A6BA2" w:rsidP="009740F0">
      <w:pPr>
        <w:spacing w:line="257" w:lineRule="auto"/>
        <w:jc w:val="right"/>
        <w:rPr>
          <w:b/>
        </w:rPr>
      </w:pPr>
    </w:p>
    <w:p w14:paraId="34D54431" w14:textId="77777777" w:rsidR="006A6BA2" w:rsidRDefault="006A6BA2" w:rsidP="009740F0">
      <w:pPr>
        <w:spacing w:line="257" w:lineRule="auto"/>
        <w:jc w:val="right"/>
        <w:rPr>
          <w:b/>
        </w:rPr>
      </w:pPr>
    </w:p>
    <w:p w14:paraId="74A5C9B0" w14:textId="77777777" w:rsidR="006A6BA2" w:rsidRDefault="006A6BA2" w:rsidP="009740F0">
      <w:pPr>
        <w:spacing w:line="257" w:lineRule="auto"/>
        <w:jc w:val="right"/>
        <w:rPr>
          <w:b/>
        </w:rPr>
      </w:pPr>
    </w:p>
    <w:p w14:paraId="1737667E" w14:textId="77777777" w:rsidR="006A6BA2" w:rsidRDefault="006A6BA2" w:rsidP="009740F0">
      <w:pPr>
        <w:spacing w:line="257" w:lineRule="auto"/>
        <w:jc w:val="right"/>
        <w:rPr>
          <w:b/>
        </w:rPr>
      </w:pPr>
    </w:p>
    <w:p w14:paraId="4363A57F" w14:textId="77777777" w:rsidR="006A6BA2" w:rsidRDefault="006A6BA2" w:rsidP="009740F0">
      <w:pPr>
        <w:spacing w:line="257" w:lineRule="auto"/>
        <w:jc w:val="right"/>
        <w:rPr>
          <w:b/>
        </w:rPr>
      </w:pPr>
    </w:p>
    <w:p w14:paraId="60D0DC0A" w14:textId="77777777" w:rsidR="006A6BA2" w:rsidRDefault="006A6BA2" w:rsidP="009740F0">
      <w:pPr>
        <w:spacing w:line="257" w:lineRule="auto"/>
        <w:jc w:val="right"/>
        <w:rPr>
          <w:b/>
        </w:rPr>
      </w:pPr>
    </w:p>
    <w:p w14:paraId="479662D8" w14:textId="77777777" w:rsidR="009740F0" w:rsidRDefault="009740F0" w:rsidP="009740F0">
      <w:pPr>
        <w:spacing w:line="257" w:lineRule="auto"/>
        <w:jc w:val="right"/>
        <w:rPr>
          <w:b/>
        </w:rPr>
      </w:pPr>
    </w:p>
    <w:p w14:paraId="6F5AD1EE" w14:textId="77777777" w:rsidR="009740F0" w:rsidRDefault="009740F0" w:rsidP="009740F0">
      <w:pPr>
        <w:spacing w:line="257" w:lineRule="auto"/>
        <w:jc w:val="right"/>
        <w:rPr>
          <w:b/>
        </w:rPr>
      </w:pPr>
    </w:p>
    <w:p w14:paraId="0A349305" w14:textId="77777777" w:rsidR="009740F0" w:rsidRPr="00B269AE" w:rsidRDefault="009740F0" w:rsidP="009740F0">
      <w:pPr>
        <w:spacing w:line="257" w:lineRule="auto"/>
        <w:jc w:val="right"/>
        <w:rPr>
          <w:b/>
        </w:rPr>
      </w:pPr>
      <w:r w:rsidRPr="00B269AE">
        <w:rPr>
          <w:b/>
        </w:rPr>
        <w:t>Приложение № 30</w:t>
      </w:r>
    </w:p>
    <w:p w14:paraId="1DF8EE86" w14:textId="77777777" w:rsidR="009740F0" w:rsidRPr="00BF0862" w:rsidRDefault="009740F0" w:rsidP="009740F0">
      <w:pPr>
        <w:keepNext/>
        <w:widowControl w:val="0"/>
        <w:tabs>
          <w:tab w:val="left" w:pos="708"/>
        </w:tabs>
        <w:jc w:val="center"/>
        <w:outlineLvl w:val="0"/>
        <w:rPr>
          <w:rFonts w:cs="Arial"/>
          <w:b/>
          <w:bCs/>
          <w:kern w:val="32"/>
          <w:sz w:val="40"/>
          <w:szCs w:val="48"/>
        </w:rPr>
      </w:pPr>
      <w:r w:rsidRPr="00B269AE">
        <w:rPr>
          <w:rFonts w:cs="Arial"/>
          <w:b/>
          <w:bCs/>
          <w:kern w:val="32"/>
          <w:sz w:val="40"/>
          <w:szCs w:val="48"/>
        </w:rPr>
        <w:t>Бизнес-проект</w:t>
      </w:r>
    </w:p>
    <w:p w14:paraId="71E35DFF" w14:textId="77777777" w:rsidR="009740F0" w:rsidRPr="00EA4B48" w:rsidRDefault="009740F0" w:rsidP="009740F0">
      <w:pPr>
        <w:keepNext/>
        <w:widowControl w:val="0"/>
        <w:tabs>
          <w:tab w:val="left" w:pos="708"/>
        </w:tabs>
        <w:jc w:val="center"/>
        <w:outlineLvl w:val="0"/>
        <w:rPr>
          <w:rFonts w:cs="Arial"/>
          <w:bCs/>
          <w:kern w:val="32"/>
          <w:sz w:val="32"/>
          <w:szCs w:val="40"/>
        </w:rPr>
      </w:pPr>
      <w:r w:rsidRPr="00EA4B48">
        <w:rPr>
          <w:rFonts w:cs="Arial"/>
          <w:bCs/>
          <w:kern w:val="32"/>
          <w:sz w:val="32"/>
          <w:szCs w:val="40"/>
        </w:rPr>
        <w:t>_______________________________________________________</w:t>
      </w:r>
    </w:p>
    <w:p w14:paraId="3A99FF3E" w14:textId="77777777" w:rsidR="009740F0" w:rsidRPr="00EA4B48" w:rsidRDefault="009740F0" w:rsidP="009740F0">
      <w:pPr>
        <w:jc w:val="center"/>
      </w:pPr>
      <w:r w:rsidRPr="00EA4B48">
        <w:t>(наименование заемщика)</w:t>
      </w:r>
    </w:p>
    <w:p w14:paraId="40E1ADE3" w14:textId="77777777" w:rsidR="009740F0" w:rsidRPr="00EA4B48" w:rsidRDefault="009740F0" w:rsidP="009740F0"/>
    <w:p w14:paraId="2CD8B86E" w14:textId="77777777" w:rsidR="009740F0" w:rsidRDefault="009740F0" w:rsidP="009740F0">
      <w:pPr>
        <w:pStyle w:val="a3"/>
        <w:numPr>
          <w:ilvl w:val="3"/>
          <w:numId w:val="51"/>
        </w:numPr>
        <w:spacing w:before="240" w:line="480" w:lineRule="auto"/>
        <w:rPr>
          <w:b/>
          <w:sz w:val="28"/>
          <w:szCs w:val="28"/>
        </w:rPr>
      </w:pPr>
      <w:r>
        <w:rPr>
          <w:b/>
          <w:sz w:val="28"/>
          <w:szCs w:val="28"/>
        </w:rPr>
        <w:t xml:space="preserve">Краткое </w:t>
      </w:r>
      <w:r w:rsidRPr="00EA4B48">
        <w:rPr>
          <w:b/>
          <w:sz w:val="28"/>
          <w:szCs w:val="28"/>
        </w:rPr>
        <w:t>описание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9740F0" w14:paraId="7460732A"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tcPr>
          <w:p w14:paraId="11281B12" w14:textId="77777777" w:rsidR="009740F0" w:rsidRDefault="009740F0" w:rsidP="00E02E4F">
            <w:pPr>
              <w:jc w:val="both"/>
            </w:pPr>
            <w:r>
              <w:t>Срок реализации проекта</w:t>
            </w:r>
          </w:p>
        </w:tc>
        <w:tc>
          <w:tcPr>
            <w:tcW w:w="2931" w:type="pct"/>
            <w:tcBorders>
              <w:top w:val="single" w:sz="4" w:space="0" w:color="auto"/>
              <w:left w:val="single" w:sz="4" w:space="0" w:color="auto"/>
              <w:bottom w:val="single" w:sz="4" w:space="0" w:color="auto"/>
              <w:right w:val="single" w:sz="4" w:space="0" w:color="auto"/>
            </w:tcBorders>
          </w:tcPr>
          <w:p w14:paraId="4AA3437A" w14:textId="77777777" w:rsidR="009740F0" w:rsidRDefault="009740F0" w:rsidP="00E02E4F">
            <w:pPr>
              <w:jc w:val="both"/>
              <w:rPr>
                <w:sz w:val="22"/>
                <w:szCs w:val="22"/>
                <w:lang w:eastAsia="en-US"/>
              </w:rPr>
            </w:pPr>
          </w:p>
        </w:tc>
      </w:tr>
      <w:tr w:rsidR="009740F0" w14:paraId="3BAF50EC"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332EF5EA" w14:textId="77777777" w:rsidR="009740F0" w:rsidRDefault="009740F0" w:rsidP="00E02E4F">
            <w:pPr>
              <w:jc w:val="both"/>
              <w:rPr>
                <w:sz w:val="22"/>
                <w:szCs w:val="22"/>
                <w:lang w:eastAsia="en-US"/>
              </w:rPr>
            </w:pPr>
            <w:r>
              <w:t>Цель проекта:</w:t>
            </w:r>
          </w:p>
        </w:tc>
        <w:tc>
          <w:tcPr>
            <w:tcW w:w="2931" w:type="pct"/>
            <w:tcBorders>
              <w:top w:val="single" w:sz="4" w:space="0" w:color="auto"/>
              <w:left w:val="single" w:sz="4" w:space="0" w:color="auto"/>
              <w:bottom w:val="single" w:sz="4" w:space="0" w:color="auto"/>
              <w:right w:val="single" w:sz="4" w:space="0" w:color="auto"/>
            </w:tcBorders>
          </w:tcPr>
          <w:p w14:paraId="2B9CDBF7" w14:textId="77777777" w:rsidR="009740F0" w:rsidRDefault="009740F0" w:rsidP="00E02E4F">
            <w:pPr>
              <w:jc w:val="both"/>
              <w:rPr>
                <w:sz w:val="22"/>
                <w:szCs w:val="22"/>
                <w:lang w:eastAsia="en-US"/>
              </w:rPr>
            </w:pPr>
          </w:p>
        </w:tc>
      </w:tr>
      <w:tr w:rsidR="009740F0" w14:paraId="20C2CFA2"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4FC03E6E" w14:textId="77777777" w:rsidR="009740F0" w:rsidRDefault="009740F0" w:rsidP="00E02E4F">
            <w:pPr>
              <w:jc w:val="both"/>
              <w:rPr>
                <w:sz w:val="22"/>
                <w:szCs w:val="22"/>
                <w:lang w:eastAsia="en-US"/>
              </w:rPr>
            </w:pPr>
            <w:r>
              <w:t>Задачи проекта:</w:t>
            </w:r>
          </w:p>
        </w:tc>
        <w:tc>
          <w:tcPr>
            <w:tcW w:w="2931" w:type="pct"/>
            <w:tcBorders>
              <w:top w:val="single" w:sz="4" w:space="0" w:color="auto"/>
              <w:left w:val="single" w:sz="4" w:space="0" w:color="auto"/>
              <w:bottom w:val="single" w:sz="4" w:space="0" w:color="auto"/>
              <w:right w:val="single" w:sz="4" w:space="0" w:color="auto"/>
            </w:tcBorders>
          </w:tcPr>
          <w:p w14:paraId="1D27F3DB" w14:textId="77777777" w:rsidR="009740F0" w:rsidRDefault="009740F0" w:rsidP="00E02E4F">
            <w:pPr>
              <w:jc w:val="both"/>
              <w:rPr>
                <w:sz w:val="22"/>
                <w:szCs w:val="22"/>
                <w:lang w:eastAsia="en-US"/>
              </w:rPr>
            </w:pPr>
          </w:p>
        </w:tc>
      </w:tr>
      <w:tr w:rsidR="009740F0" w14:paraId="5F1C4995"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14:paraId="6CA440BB" w14:textId="77777777" w:rsidR="009740F0" w:rsidRDefault="009740F0" w:rsidP="00E02E4F">
            <w:pPr>
              <w:jc w:val="both"/>
              <w:rPr>
                <w:sz w:val="22"/>
                <w:szCs w:val="22"/>
                <w:lang w:eastAsia="en-US"/>
              </w:rPr>
            </w:pPr>
            <w:r>
              <w:rPr>
                <w:sz w:val="22"/>
                <w:szCs w:val="22"/>
                <w:lang w:eastAsia="en-US"/>
              </w:rPr>
              <w:t>Прочее</w:t>
            </w:r>
          </w:p>
        </w:tc>
        <w:tc>
          <w:tcPr>
            <w:tcW w:w="2931" w:type="pct"/>
            <w:tcBorders>
              <w:top w:val="single" w:sz="4" w:space="0" w:color="auto"/>
              <w:left w:val="single" w:sz="4" w:space="0" w:color="auto"/>
              <w:bottom w:val="single" w:sz="4" w:space="0" w:color="auto"/>
              <w:right w:val="single" w:sz="4" w:space="0" w:color="auto"/>
            </w:tcBorders>
          </w:tcPr>
          <w:p w14:paraId="74543FB0" w14:textId="77777777" w:rsidR="009740F0" w:rsidRDefault="009740F0" w:rsidP="00E02E4F">
            <w:pPr>
              <w:jc w:val="both"/>
              <w:rPr>
                <w:sz w:val="22"/>
                <w:szCs w:val="22"/>
                <w:lang w:eastAsia="en-US"/>
              </w:rPr>
            </w:pPr>
          </w:p>
        </w:tc>
      </w:tr>
      <w:tr w:rsidR="009740F0" w14:paraId="56C406A1" w14:textId="77777777" w:rsidTr="00E02E4F">
        <w:trPr>
          <w:jc w:val="center"/>
        </w:trPr>
        <w:tc>
          <w:tcPr>
            <w:tcW w:w="2069" w:type="pct"/>
            <w:tcBorders>
              <w:top w:val="single" w:sz="4" w:space="0" w:color="auto"/>
              <w:left w:val="single" w:sz="4" w:space="0" w:color="auto"/>
              <w:bottom w:val="single" w:sz="4" w:space="0" w:color="auto"/>
              <w:right w:val="single" w:sz="4" w:space="0" w:color="auto"/>
            </w:tcBorders>
          </w:tcPr>
          <w:p w14:paraId="5B3FC2B4" w14:textId="77777777" w:rsidR="009740F0" w:rsidRDefault="009740F0" w:rsidP="00E02E4F">
            <w:pPr>
              <w:jc w:val="both"/>
              <w:rPr>
                <w:sz w:val="22"/>
                <w:szCs w:val="22"/>
                <w:lang w:eastAsia="en-US"/>
              </w:rPr>
            </w:pPr>
          </w:p>
        </w:tc>
        <w:tc>
          <w:tcPr>
            <w:tcW w:w="2931" w:type="pct"/>
            <w:tcBorders>
              <w:top w:val="single" w:sz="4" w:space="0" w:color="auto"/>
              <w:left w:val="single" w:sz="4" w:space="0" w:color="auto"/>
              <w:bottom w:val="single" w:sz="4" w:space="0" w:color="auto"/>
              <w:right w:val="single" w:sz="4" w:space="0" w:color="auto"/>
            </w:tcBorders>
          </w:tcPr>
          <w:p w14:paraId="381D4A9C" w14:textId="77777777" w:rsidR="009740F0" w:rsidRDefault="009740F0" w:rsidP="00E02E4F">
            <w:pPr>
              <w:jc w:val="both"/>
              <w:rPr>
                <w:sz w:val="22"/>
                <w:szCs w:val="22"/>
                <w:lang w:eastAsia="en-US"/>
              </w:rPr>
            </w:pPr>
          </w:p>
        </w:tc>
      </w:tr>
    </w:tbl>
    <w:p w14:paraId="393F4507" w14:textId="77777777" w:rsidR="009740F0" w:rsidRPr="00EA4B48" w:rsidRDefault="009740F0" w:rsidP="009740F0">
      <w:pPr>
        <w:pStyle w:val="a3"/>
        <w:numPr>
          <w:ilvl w:val="3"/>
          <w:numId w:val="51"/>
        </w:numPr>
        <w:spacing w:before="240" w:after="240" w:line="276" w:lineRule="auto"/>
        <w:jc w:val="both"/>
        <w:rPr>
          <w:b/>
          <w:sz w:val="28"/>
          <w:szCs w:val="28"/>
        </w:rPr>
      </w:pPr>
      <w:r>
        <w:rPr>
          <w:b/>
          <w:sz w:val="28"/>
          <w:szCs w:val="28"/>
        </w:rPr>
        <w:t>Описание товара/</w:t>
      </w:r>
      <w:r w:rsidRPr="00EA4B48">
        <w:rPr>
          <w:b/>
          <w:sz w:val="28"/>
          <w:szCs w:val="28"/>
        </w:rPr>
        <w:t>услуг</w:t>
      </w:r>
      <w:r>
        <w:rPr>
          <w:b/>
          <w:sz w:val="28"/>
          <w:szCs w:val="28"/>
        </w:rPr>
        <w:t>и</w:t>
      </w:r>
    </w:p>
    <w:p w14:paraId="4B47DEA8" w14:textId="77777777" w:rsidR="009740F0" w:rsidRDefault="009740F0" w:rsidP="009740F0">
      <w:pPr>
        <w:spacing w:line="276" w:lineRule="auto"/>
        <w:ind w:firstLine="720"/>
        <w:jc w:val="both"/>
      </w:pPr>
      <w:r w:rsidRPr="00484F08">
        <w:t>Перечень и кр</w:t>
      </w:r>
      <w:r>
        <w:t>аткое описание товара/услуг:</w:t>
      </w:r>
    </w:p>
    <w:p w14:paraId="1F35A6F4"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14:paraId="6852A2E6" w14:textId="77777777" w:rsidR="009740F0" w:rsidRDefault="009740F0" w:rsidP="009740F0">
      <w:pPr>
        <w:ind w:firstLine="709"/>
        <w:jc w:val="both"/>
      </w:pPr>
    </w:p>
    <w:p w14:paraId="45403D9A" w14:textId="77777777" w:rsidR="009740F0" w:rsidRPr="008F626D" w:rsidRDefault="009740F0" w:rsidP="009740F0">
      <w:pPr>
        <w:ind w:firstLine="709"/>
        <w:jc w:val="both"/>
      </w:pPr>
      <w:r w:rsidRPr="008F626D">
        <w:t>Укажите основных (потенциальных)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58"/>
        <w:gridCol w:w="5810"/>
      </w:tblGrid>
      <w:tr w:rsidR="009740F0" w:rsidRPr="008F626D" w14:paraId="5CF9CDD2" w14:textId="77777777" w:rsidTr="00E02E4F">
        <w:tc>
          <w:tcPr>
            <w:tcW w:w="274" w:type="pct"/>
            <w:tcBorders>
              <w:top w:val="single" w:sz="4" w:space="0" w:color="auto"/>
              <w:left w:val="single" w:sz="4" w:space="0" w:color="auto"/>
              <w:bottom w:val="single" w:sz="4" w:space="0" w:color="auto"/>
              <w:right w:val="single" w:sz="4" w:space="0" w:color="auto"/>
            </w:tcBorders>
            <w:vAlign w:val="center"/>
            <w:hideMark/>
          </w:tcPr>
          <w:p w14:paraId="4C8813F0" w14:textId="77777777" w:rsidR="009740F0" w:rsidRPr="008F626D" w:rsidRDefault="009740F0" w:rsidP="00E02E4F">
            <w:pPr>
              <w:jc w:val="both"/>
              <w:rPr>
                <w:sz w:val="22"/>
                <w:szCs w:val="22"/>
                <w:lang w:eastAsia="en-US"/>
              </w:rPr>
            </w:pPr>
            <w:r w:rsidRPr="008F626D">
              <w:t>№ п/п</w:t>
            </w:r>
          </w:p>
        </w:tc>
        <w:tc>
          <w:tcPr>
            <w:tcW w:w="1795" w:type="pct"/>
            <w:tcBorders>
              <w:top w:val="single" w:sz="4" w:space="0" w:color="auto"/>
              <w:left w:val="single" w:sz="4" w:space="0" w:color="auto"/>
              <w:bottom w:val="single" w:sz="4" w:space="0" w:color="auto"/>
              <w:right w:val="single" w:sz="4" w:space="0" w:color="auto"/>
            </w:tcBorders>
            <w:vAlign w:val="center"/>
            <w:hideMark/>
          </w:tcPr>
          <w:p w14:paraId="1B71B39C" w14:textId="77777777" w:rsidR="009740F0" w:rsidRPr="008F626D" w:rsidRDefault="009740F0" w:rsidP="00E02E4F">
            <w:pPr>
              <w:jc w:val="center"/>
              <w:rPr>
                <w:sz w:val="22"/>
                <w:szCs w:val="22"/>
                <w:lang w:eastAsia="en-US"/>
              </w:rPr>
            </w:pPr>
            <w:r w:rsidRPr="008F626D">
              <w:t>Наименование</w:t>
            </w:r>
          </w:p>
        </w:tc>
        <w:tc>
          <w:tcPr>
            <w:tcW w:w="2931" w:type="pct"/>
            <w:tcBorders>
              <w:top w:val="single" w:sz="4" w:space="0" w:color="auto"/>
              <w:left w:val="single" w:sz="4" w:space="0" w:color="auto"/>
              <w:bottom w:val="single" w:sz="4" w:space="0" w:color="auto"/>
              <w:right w:val="single" w:sz="4" w:space="0" w:color="auto"/>
            </w:tcBorders>
            <w:vAlign w:val="center"/>
            <w:hideMark/>
          </w:tcPr>
          <w:p w14:paraId="74041DD8" w14:textId="77777777" w:rsidR="009740F0" w:rsidRPr="008F626D" w:rsidRDefault="009740F0" w:rsidP="00E02E4F">
            <w:pPr>
              <w:jc w:val="center"/>
              <w:rPr>
                <w:sz w:val="22"/>
                <w:szCs w:val="22"/>
                <w:lang w:eastAsia="en-US"/>
              </w:rPr>
            </w:pPr>
            <w:r w:rsidRPr="008F626D">
              <w:t>Местонахождение</w:t>
            </w:r>
          </w:p>
        </w:tc>
      </w:tr>
      <w:tr w:rsidR="009740F0" w:rsidRPr="008F626D" w14:paraId="17ECC80A" w14:textId="77777777" w:rsidTr="00E02E4F">
        <w:tc>
          <w:tcPr>
            <w:tcW w:w="274" w:type="pct"/>
            <w:tcBorders>
              <w:top w:val="single" w:sz="4" w:space="0" w:color="auto"/>
              <w:left w:val="single" w:sz="4" w:space="0" w:color="auto"/>
              <w:bottom w:val="single" w:sz="4" w:space="0" w:color="auto"/>
              <w:right w:val="single" w:sz="4" w:space="0" w:color="auto"/>
            </w:tcBorders>
          </w:tcPr>
          <w:p w14:paraId="7659CFEC"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6E8A7A61" w14:textId="77777777" w:rsidR="009740F0" w:rsidRPr="008F626D" w:rsidRDefault="009740F0" w:rsidP="00E02E4F">
            <w:pPr>
              <w:jc w:val="both"/>
              <w:rPr>
                <w:sz w:val="22"/>
                <w:szCs w:val="22"/>
                <w:lang w:eastAsia="en-US"/>
              </w:rPr>
            </w:pPr>
            <w:r w:rsidRPr="008F626D">
              <w:t>«Заявитель»</w:t>
            </w:r>
          </w:p>
        </w:tc>
        <w:tc>
          <w:tcPr>
            <w:tcW w:w="2931" w:type="pct"/>
            <w:tcBorders>
              <w:top w:val="single" w:sz="4" w:space="0" w:color="auto"/>
              <w:left w:val="single" w:sz="4" w:space="0" w:color="auto"/>
              <w:bottom w:val="single" w:sz="4" w:space="0" w:color="auto"/>
              <w:right w:val="single" w:sz="4" w:space="0" w:color="auto"/>
            </w:tcBorders>
          </w:tcPr>
          <w:p w14:paraId="5185DFEF" w14:textId="77777777" w:rsidR="009740F0" w:rsidRPr="008F626D" w:rsidRDefault="009740F0" w:rsidP="00E02E4F">
            <w:pPr>
              <w:jc w:val="both"/>
              <w:rPr>
                <w:sz w:val="22"/>
                <w:szCs w:val="22"/>
                <w:lang w:eastAsia="en-US"/>
              </w:rPr>
            </w:pPr>
          </w:p>
        </w:tc>
      </w:tr>
      <w:tr w:rsidR="009740F0" w:rsidRPr="008F626D" w14:paraId="79D87E3E" w14:textId="77777777" w:rsidTr="00E02E4F">
        <w:tc>
          <w:tcPr>
            <w:tcW w:w="274" w:type="pct"/>
            <w:tcBorders>
              <w:top w:val="single" w:sz="4" w:space="0" w:color="auto"/>
              <w:left w:val="single" w:sz="4" w:space="0" w:color="auto"/>
              <w:bottom w:val="single" w:sz="4" w:space="0" w:color="auto"/>
              <w:right w:val="single" w:sz="4" w:space="0" w:color="auto"/>
            </w:tcBorders>
          </w:tcPr>
          <w:p w14:paraId="71C2F6E7"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5F8702DD" w14:textId="77777777" w:rsidR="009740F0" w:rsidRPr="008F626D" w:rsidRDefault="009740F0" w:rsidP="00E02E4F">
            <w:pPr>
              <w:jc w:val="both"/>
              <w:rPr>
                <w:sz w:val="22"/>
                <w:szCs w:val="22"/>
                <w:lang w:eastAsia="en-US"/>
              </w:rPr>
            </w:pPr>
            <w:r w:rsidRPr="008F626D">
              <w:t>«Конкурент 1»</w:t>
            </w:r>
          </w:p>
        </w:tc>
        <w:tc>
          <w:tcPr>
            <w:tcW w:w="2931" w:type="pct"/>
            <w:tcBorders>
              <w:top w:val="single" w:sz="4" w:space="0" w:color="auto"/>
              <w:left w:val="single" w:sz="4" w:space="0" w:color="auto"/>
              <w:bottom w:val="single" w:sz="4" w:space="0" w:color="auto"/>
              <w:right w:val="single" w:sz="4" w:space="0" w:color="auto"/>
            </w:tcBorders>
          </w:tcPr>
          <w:p w14:paraId="5985B75E" w14:textId="77777777" w:rsidR="009740F0" w:rsidRPr="008F626D" w:rsidRDefault="009740F0" w:rsidP="00E02E4F">
            <w:pPr>
              <w:jc w:val="both"/>
              <w:rPr>
                <w:sz w:val="22"/>
                <w:szCs w:val="22"/>
                <w:lang w:eastAsia="en-US"/>
              </w:rPr>
            </w:pPr>
          </w:p>
        </w:tc>
      </w:tr>
      <w:tr w:rsidR="009740F0" w:rsidRPr="008F626D" w14:paraId="58EE1D6F" w14:textId="77777777" w:rsidTr="00E02E4F">
        <w:tc>
          <w:tcPr>
            <w:tcW w:w="274" w:type="pct"/>
            <w:tcBorders>
              <w:top w:val="single" w:sz="4" w:space="0" w:color="auto"/>
              <w:left w:val="single" w:sz="4" w:space="0" w:color="auto"/>
              <w:bottom w:val="single" w:sz="4" w:space="0" w:color="auto"/>
              <w:right w:val="single" w:sz="4" w:space="0" w:color="auto"/>
            </w:tcBorders>
          </w:tcPr>
          <w:p w14:paraId="016FFC59" w14:textId="77777777"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14:paraId="4030A47E" w14:textId="77777777" w:rsidR="009740F0" w:rsidRPr="008F626D" w:rsidRDefault="009740F0" w:rsidP="00E02E4F">
            <w:pPr>
              <w:jc w:val="both"/>
              <w:rPr>
                <w:sz w:val="22"/>
                <w:szCs w:val="22"/>
                <w:lang w:eastAsia="en-US"/>
              </w:rPr>
            </w:pPr>
            <w:r w:rsidRPr="008F626D">
              <w:t>…</w:t>
            </w:r>
          </w:p>
        </w:tc>
        <w:tc>
          <w:tcPr>
            <w:tcW w:w="2931" w:type="pct"/>
            <w:tcBorders>
              <w:top w:val="single" w:sz="4" w:space="0" w:color="auto"/>
              <w:left w:val="single" w:sz="4" w:space="0" w:color="auto"/>
              <w:bottom w:val="single" w:sz="4" w:space="0" w:color="auto"/>
              <w:right w:val="single" w:sz="4" w:space="0" w:color="auto"/>
            </w:tcBorders>
          </w:tcPr>
          <w:p w14:paraId="25235E87" w14:textId="77777777" w:rsidR="009740F0" w:rsidRPr="008F626D" w:rsidRDefault="009740F0" w:rsidP="00E02E4F">
            <w:pPr>
              <w:jc w:val="both"/>
              <w:rPr>
                <w:sz w:val="22"/>
                <w:szCs w:val="22"/>
                <w:lang w:eastAsia="en-US"/>
              </w:rPr>
            </w:pPr>
          </w:p>
        </w:tc>
      </w:tr>
    </w:tbl>
    <w:p w14:paraId="41EC1499" w14:textId="77777777" w:rsidR="009740F0" w:rsidRPr="008F626D" w:rsidRDefault="009740F0" w:rsidP="009740F0">
      <w:pPr>
        <w:spacing w:line="276" w:lineRule="auto"/>
        <w:ind w:firstLine="720"/>
        <w:jc w:val="both"/>
      </w:pPr>
    </w:p>
    <w:p w14:paraId="18DF134B" w14:textId="77777777" w:rsidR="009740F0" w:rsidRPr="008C3478" w:rsidRDefault="009740F0" w:rsidP="009740F0">
      <w:pPr>
        <w:spacing w:line="276" w:lineRule="auto"/>
        <w:ind w:firstLine="720"/>
        <w:jc w:val="both"/>
      </w:pPr>
      <w:r w:rsidRPr="008C3478">
        <w:t>Потенциальные потребители товара/услуги:</w:t>
      </w:r>
    </w:p>
    <w:p w14:paraId="40F3D254"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____________________________________________________________________________________________________________________________________________________________________</w:t>
      </w:r>
    </w:p>
    <w:p w14:paraId="64D8AF30" w14:textId="77777777" w:rsidR="009740F0" w:rsidRDefault="009740F0" w:rsidP="009740F0">
      <w:pPr>
        <w:pStyle w:val="a3"/>
        <w:spacing w:after="240" w:line="276" w:lineRule="auto"/>
        <w:ind w:left="2880"/>
        <w:jc w:val="both"/>
        <w:rPr>
          <w:b/>
          <w:sz w:val="28"/>
          <w:szCs w:val="28"/>
        </w:rPr>
      </w:pPr>
    </w:p>
    <w:p w14:paraId="67C5B9FF" w14:textId="77777777" w:rsidR="009740F0" w:rsidRPr="00EA4B48" w:rsidRDefault="009740F0" w:rsidP="009740F0">
      <w:pPr>
        <w:pStyle w:val="a3"/>
        <w:numPr>
          <w:ilvl w:val="3"/>
          <w:numId w:val="51"/>
        </w:numPr>
        <w:spacing w:after="240" w:line="276" w:lineRule="auto"/>
        <w:jc w:val="both"/>
        <w:rPr>
          <w:b/>
          <w:sz w:val="28"/>
          <w:szCs w:val="28"/>
        </w:rPr>
      </w:pPr>
      <w:r w:rsidRPr="00EA4B48">
        <w:rPr>
          <w:b/>
          <w:sz w:val="28"/>
          <w:szCs w:val="28"/>
        </w:rPr>
        <w:t>Производственный план</w:t>
      </w:r>
    </w:p>
    <w:p w14:paraId="277D6B9E" w14:textId="77777777" w:rsidR="009740F0" w:rsidRPr="008C3478" w:rsidRDefault="009740F0" w:rsidP="009740F0">
      <w:pPr>
        <w:spacing w:line="276" w:lineRule="auto"/>
        <w:ind w:firstLine="720"/>
        <w:jc w:val="both"/>
      </w:pPr>
      <w:r w:rsidRPr="008C3478">
        <w:t>Краткое описание бизнеса</w:t>
      </w:r>
      <w:r>
        <w:t xml:space="preserve"> – каким образом создается товар/оказывается услуга:</w:t>
      </w:r>
    </w:p>
    <w:p w14:paraId="1196492B"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14:paraId="4D81B603" w14:textId="77777777" w:rsidR="009740F0" w:rsidRDefault="009740F0" w:rsidP="009740F0">
      <w:pPr>
        <w:spacing w:line="276" w:lineRule="auto"/>
        <w:jc w:val="both"/>
      </w:pPr>
      <w:r>
        <w:t>________________________________________________________________________________________________________________________________________________________________</w:t>
      </w:r>
    </w:p>
    <w:p w14:paraId="04305E32" w14:textId="77777777" w:rsidR="009740F0" w:rsidRDefault="009740F0" w:rsidP="009740F0">
      <w:pPr>
        <w:spacing w:line="276" w:lineRule="auto"/>
        <w:ind w:firstLine="720"/>
        <w:jc w:val="both"/>
      </w:pPr>
      <w:r w:rsidRPr="008C3478">
        <w:t>Требуется ли приобретение дополнительного оборудования</w:t>
      </w:r>
      <w:r>
        <w:t>: _____________________</w:t>
      </w:r>
    </w:p>
    <w:p w14:paraId="4E9A541E" w14:textId="77777777" w:rsidR="009740F0" w:rsidRDefault="009740F0" w:rsidP="009740F0">
      <w:pPr>
        <w:spacing w:line="276" w:lineRule="auto"/>
        <w:ind w:firstLine="720"/>
        <w:jc w:val="both"/>
      </w:pPr>
      <w:r>
        <w:t>Требуется ли дополнительно привлечение персонала: ___________________________</w:t>
      </w:r>
    </w:p>
    <w:p w14:paraId="1199E655" w14:textId="77777777" w:rsidR="009740F0" w:rsidRDefault="009740F0" w:rsidP="009740F0">
      <w:pPr>
        <w:spacing w:line="276" w:lineRule="auto"/>
        <w:ind w:firstLine="720"/>
        <w:jc w:val="both"/>
      </w:pPr>
      <w:r>
        <w:t xml:space="preserve">Зависит ли Ваш проект от работы каких-либо других организаций (указать каких): </w:t>
      </w:r>
    </w:p>
    <w:p w14:paraId="5825FFC7" w14:textId="77777777" w:rsidR="009740F0" w:rsidRDefault="009740F0" w:rsidP="009740F0">
      <w:pPr>
        <w:pBdr>
          <w:bottom w:val="single" w:sz="12" w:space="31" w:color="auto"/>
        </w:pBdr>
        <w:spacing w:line="276" w:lineRule="auto"/>
        <w:ind w:firstLine="720"/>
        <w:jc w:val="both"/>
      </w:pPr>
      <w:r>
        <w:t>__________________________________________________________________________</w:t>
      </w:r>
    </w:p>
    <w:p w14:paraId="44D25846" w14:textId="77777777" w:rsidR="009740F0" w:rsidRDefault="009740F0" w:rsidP="009740F0">
      <w:pPr>
        <w:pBdr>
          <w:bottom w:val="single" w:sz="12" w:space="31" w:color="auto"/>
        </w:pBdr>
        <w:spacing w:line="276" w:lineRule="auto"/>
        <w:ind w:firstLine="709"/>
        <w:jc w:val="both"/>
      </w:pPr>
      <w:r>
        <w:t>Укажите основных поставщиков:</w:t>
      </w:r>
    </w:p>
    <w:p w14:paraId="54914D3F" w14:textId="77777777" w:rsidR="009740F0" w:rsidRDefault="009740F0" w:rsidP="009740F0">
      <w:pPr>
        <w:pBdr>
          <w:bottom w:val="single" w:sz="12" w:space="31" w:color="auto"/>
        </w:pBdr>
        <w:spacing w:line="276" w:lineRule="auto"/>
        <w:jc w:val="both"/>
      </w:pPr>
      <w:r w:rsidRPr="00BF0862">
        <w:t>________________________________________________________________________________________________________________________________________________________________</w:t>
      </w:r>
      <w:r>
        <w:t>___</w:t>
      </w:r>
    </w:p>
    <w:p w14:paraId="654D3F3A" w14:textId="77777777" w:rsidR="009740F0" w:rsidRDefault="009740F0" w:rsidP="009740F0">
      <w:pPr>
        <w:pBdr>
          <w:bottom w:val="single" w:sz="12" w:space="31" w:color="auto"/>
        </w:pBdr>
        <w:spacing w:line="276" w:lineRule="auto"/>
        <w:jc w:val="both"/>
      </w:pPr>
      <w:r w:rsidRPr="00BF0862">
        <w:t>________________________________________________________________________________</w:t>
      </w:r>
      <w:r>
        <w:t>_</w:t>
      </w:r>
    </w:p>
    <w:p w14:paraId="5F7F9000" w14:textId="77777777" w:rsidR="009740F0" w:rsidRPr="00EA4B48" w:rsidRDefault="009740F0" w:rsidP="009740F0">
      <w:pPr>
        <w:pStyle w:val="a3"/>
        <w:numPr>
          <w:ilvl w:val="3"/>
          <w:numId w:val="51"/>
        </w:numPr>
        <w:spacing w:before="240" w:after="240" w:line="276" w:lineRule="auto"/>
        <w:jc w:val="both"/>
        <w:rPr>
          <w:b/>
          <w:sz w:val="28"/>
          <w:szCs w:val="28"/>
        </w:rPr>
      </w:pPr>
      <w:r w:rsidRPr="00EA4B48">
        <w:rPr>
          <w:b/>
          <w:sz w:val="28"/>
          <w:szCs w:val="28"/>
        </w:rPr>
        <w:t>Календарно-финансовый план.</w:t>
      </w:r>
    </w:p>
    <w:p w14:paraId="3BC43A79" w14:textId="77777777" w:rsidR="009740F0" w:rsidRPr="004D5132" w:rsidRDefault="009740F0" w:rsidP="009740F0">
      <w:pPr>
        <w:spacing w:line="276" w:lineRule="auto"/>
        <w:ind w:firstLine="720"/>
        <w:jc w:val="both"/>
      </w:pPr>
      <w:r w:rsidRPr="004D5132">
        <w:t>Перечень основных этапов реализации (мероприятий) проекта и потребность в финансовых ресурсах для их реализации.</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26"/>
        <w:gridCol w:w="1985"/>
        <w:gridCol w:w="1913"/>
        <w:gridCol w:w="2126"/>
      </w:tblGrid>
      <w:tr w:rsidR="009740F0" w:rsidRPr="00EA4B48" w14:paraId="33F7C0BC" w14:textId="77777777" w:rsidTr="00E02E4F">
        <w:trPr>
          <w:jc w:val="center"/>
        </w:trPr>
        <w:tc>
          <w:tcPr>
            <w:tcW w:w="568" w:type="dxa"/>
            <w:tcBorders>
              <w:bottom w:val="single" w:sz="4" w:space="0" w:color="000000"/>
            </w:tcBorders>
            <w:vAlign w:val="center"/>
          </w:tcPr>
          <w:p w14:paraId="72041210" w14:textId="77777777" w:rsidR="009740F0" w:rsidRPr="004D5132" w:rsidRDefault="009740F0" w:rsidP="00E02E4F">
            <w:pPr>
              <w:jc w:val="center"/>
            </w:pPr>
            <w:r w:rsidRPr="004D5132">
              <w:rPr>
                <w:rStyle w:val="afc"/>
              </w:rPr>
              <w:t>№</w:t>
            </w:r>
          </w:p>
        </w:tc>
        <w:tc>
          <w:tcPr>
            <w:tcW w:w="2126" w:type="dxa"/>
            <w:tcBorders>
              <w:bottom w:val="single" w:sz="4" w:space="0" w:color="000000"/>
            </w:tcBorders>
            <w:vAlign w:val="center"/>
          </w:tcPr>
          <w:p w14:paraId="2135F569" w14:textId="77777777" w:rsidR="009740F0" w:rsidRPr="004D5132" w:rsidRDefault="009740F0" w:rsidP="00E02E4F">
            <w:pPr>
              <w:jc w:val="center"/>
            </w:pPr>
            <w:r w:rsidRPr="004D5132">
              <w:rPr>
                <w:rStyle w:val="afc"/>
              </w:rPr>
              <w:t>Наименование этапа</w:t>
            </w:r>
          </w:p>
        </w:tc>
        <w:tc>
          <w:tcPr>
            <w:tcW w:w="1985" w:type="dxa"/>
            <w:tcBorders>
              <w:bottom w:val="single" w:sz="4" w:space="0" w:color="000000"/>
            </w:tcBorders>
            <w:vAlign w:val="center"/>
          </w:tcPr>
          <w:p w14:paraId="2E1491E4" w14:textId="77777777" w:rsidR="009740F0" w:rsidRPr="004D5132" w:rsidRDefault="009740F0" w:rsidP="00E02E4F">
            <w:pPr>
              <w:jc w:val="center"/>
            </w:pPr>
            <w:r w:rsidRPr="004D5132">
              <w:t>Дата начала</w:t>
            </w:r>
          </w:p>
        </w:tc>
        <w:tc>
          <w:tcPr>
            <w:tcW w:w="1913" w:type="dxa"/>
            <w:tcBorders>
              <w:bottom w:val="single" w:sz="4" w:space="0" w:color="000000"/>
            </w:tcBorders>
            <w:vAlign w:val="center"/>
          </w:tcPr>
          <w:p w14:paraId="662D9C03" w14:textId="77777777" w:rsidR="009740F0" w:rsidRPr="004D5132" w:rsidRDefault="009740F0" w:rsidP="00E02E4F">
            <w:pPr>
              <w:jc w:val="center"/>
            </w:pPr>
            <w:r w:rsidRPr="004D5132">
              <w:t>Дата окончания</w:t>
            </w:r>
          </w:p>
        </w:tc>
        <w:tc>
          <w:tcPr>
            <w:tcW w:w="2126" w:type="dxa"/>
            <w:tcBorders>
              <w:bottom w:val="single" w:sz="4" w:space="0" w:color="000000"/>
            </w:tcBorders>
          </w:tcPr>
          <w:p w14:paraId="7EC7042A" w14:textId="77777777" w:rsidR="009740F0" w:rsidRPr="004D5132" w:rsidRDefault="009740F0" w:rsidP="00E02E4F">
            <w:pPr>
              <w:jc w:val="center"/>
            </w:pPr>
            <w:r w:rsidRPr="004D5132">
              <w:t>Финансовые вложения</w:t>
            </w:r>
          </w:p>
        </w:tc>
      </w:tr>
      <w:tr w:rsidR="009740F0" w:rsidRPr="00EA4B48" w14:paraId="37435D65" w14:textId="77777777" w:rsidTr="00E02E4F">
        <w:trPr>
          <w:jc w:val="center"/>
        </w:trPr>
        <w:tc>
          <w:tcPr>
            <w:tcW w:w="568" w:type="dxa"/>
            <w:shd w:val="clear" w:color="auto" w:fill="auto"/>
            <w:vAlign w:val="center"/>
          </w:tcPr>
          <w:p w14:paraId="42A9C157" w14:textId="77777777" w:rsidR="009740F0" w:rsidRPr="004D5132" w:rsidRDefault="009740F0" w:rsidP="00E02E4F">
            <w:pPr>
              <w:spacing w:line="360" w:lineRule="auto"/>
              <w:jc w:val="both"/>
            </w:pPr>
          </w:p>
        </w:tc>
        <w:tc>
          <w:tcPr>
            <w:tcW w:w="2126" w:type="dxa"/>
            <w:shd w:val="clear" w:color="auto" w:fill="auto"/>
            <w:vAlign w:val="center"/>
          </w:tcPr>
          <w:p w14:paraId="056B06AB" w14:textId="77777777" w:rsidR="009740F0" w:rsidRPr="004D5132" w:rsidRDefault="009740F0" w:rsidP="00E02E4F">
            <w:pPr>
              <w:spacing w:line="360" w:lineRule="auto"/>
              <w:jc w:val="center"/>
            </w:pPr>
          </w:p>
        </w:tc>
        <w:tc>
          <w:tcPr>
            <w:tcW w:w="1985" w:type="dxa"/>
            <w:shd w:val="clear" w:color="auto" w:fill="auto"/>
            <w:vAlign w:val="center"/>
          </w:tcPr>
          <w:p w14:paraId="75EB7C59" w14:textId="77777777" w:rsidR="009740F0" w:rsidRPr="004D5132" w:rsidRDefault="009740F0" w:rsidP="00E02E4F">
            <w:pPr>
              <w:spacing w:line="360" w:lineRule="auto"/>
              <w:jc w:val="both"/>
              <w:rPr>
                <w:i/>
              </w:rPr>
            </w:pPr>
          </w:p>
        </w:tc>
        <w:tc>
          <w:tcPr>
            <w:tcW w:w="1913" w:type="dxa"/>
            <w:tcBorders>
              <w:bottom w:val="single" w:sz="4" w:space="0" w:color="000000"/>
            </w:tcBorders>
            <w:shd w:val="clear" w:color="auto" w:fill="auto"/>
            <w:vAlign w:val="center"/>
          </w:tcPr>
          <w:p w14:paraId="660E654E" w14:textId="77777777" w:rsidR="009740F0" w:rsidRPr="004D5132" w:rsidRDefault="009740F0" w:rsidP="00E02E4F">
            <w:pPr>
              <w:spacing w:line="360" w:lineRule="auto"/>
              <w:jc w:val="both"/>
            </w:pPr>
          </w:p>
        </w:tc>
        <w:tc>
          <w:tcPr>
            <w:tcW w:w="2126" w:type="dxa"/>
            <w:tcBorders>
              <w:bottom w:val="single" w:sz="4" w:space="0" w:color="000000"/>
            </w:tcBorders>
          </w:tcPr>
          <w:p w14:paraId="51514EA8" w14:textId="77777777" w:rsidR="009740F0" w:rsidRPr="004D5132" w:rsidRDefault="009740F0" w:rsidP="00E02E4F">
            <w:pPr>
              <w:spacing w:line="360" w:lineRule="auto"/>
              <w:jc w:val="both"/>
            </w:pPr>
          </w:p>
        </w:tc>
      </w:tr>
    </w:tbl>
    <w:p w14:paraId="2E62C7C8" w14:textId="77777777" w:rsidR="009740F0" w:rsidRPr="00EA4B48" w:rsidRDefault="009740F0" w:rsidP="009740F0">
      <w:pPr>
        <w:spacing w:line="276" w:lineRule="auto"/>
        <w:rPr>
          <w:b/>
          <w:sz w:val="28"/>
          <w:szCs w:val="28"/>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402"/>
      </w:tblGrid>
      <w:tr w:rsidR="009740F0" w:rsidRPr="004D5132" w14:paraId="1E488B2E" w14:textId="77777777" w:rsidTr="00E02E4F">
        <w:trPr>
          <w:jc w:val="center"/>
        </w:trPr>
        <w:tc>
          <w:tcPr>
            <w:tcW w:w="5353" w:type="dxa"/>
          </w:tcPr>
          <w:p w14:paraId="1E970033" w14:textId="77777777" w:rsidR="009740F0" w:rsidRPr="004D5132" w:rsidRDefault="009740F0" w:rsidP="00E02E4F">
            <w:pPr>
              <w:spacing w:line="276" w:lineRule="auto"/>
              <w:ind w:left="142"/>
            </w:pPr>
            <w:r w:rsidRPr="004D5132">
              <w:t>Источники финансирования проекта,</w:t>
            </w:r>
          </w:p>
          <w:p w14:paraId="21EF7561" w14:textId="77777777" w:rsidR="009740F0" w:rsidRPr="004D5132" w:rsidRDefault="009740F0" w:rsidP="00E02E4F">
            <w:pPr>
              <w:spacing w:line="276" w:lineRule="auto"/>
              <w:ind w:left="142"/>
            </w:pPr>
            <w:r w:rsidRPr="004D5132">
              <w:t>в том числе:</w:t>
            </w:r>
          </w:p>
        </w:tc>
        <w:tc>
          <w:tcPr>
            <w:tcW w:w="3402" w:type="dxa"/>
          </w:tcPr>
          <w:p w14:paraId="7A76BD56" w14:textId="77777777" w:rsidR="009740F0" w:rsidRPr="004D5132" w:rsidRDefault="009740F0" w:rsidP="00E02E4F">
            <w:pPr>
              <w:spacing w:line="276" w:lineRule="auto"/>
              <w:ind w:left="142"/>
              <w:jc w:val="center"/>
            </w:pPr>
            <w:r w:rsidRPr="004D5132">
              <w:t xml:space="preserve">Сумма, </w:t>
            </w:r>
          </w:p>
          <w:p w14:paraId="384A87CD" w14:textId="77777777" w:rsidR="009740F0" w:rsidRPr="004D5132" w:rsidRDefault="009740F0" w:rsidP="00E02E4F">
            <w:pPr>
              <w:spacing w:line="276" w:lineRule="auto"/>
              <w:ind w:left="142"/>
              <w:jc w:val="center"/>
            </w:pPr>
            <w:r w:rsidRPr="004D5132">
              <w:t>тыс. руб.</w:t>
            </w:r>
          </w:p>
        </w:tc>
      </w:tr>
      <w:tr w:rsidR="009740F0" w:rsidRPr="004D5132" w14:paraId="734AFD17" w14:textId="77777777" w:rsidTr="00E02E4F">
        <w:trPr>
          <w:jc w:val="center"/>
        </w:trPr>
        <w:tc>
          <w:tcPr>
            <w:tcW w:w="5353" w:type="dxa"/>
          </w:tcPr>
          <w:p w14:paraId="60103708" w14:textId="77777777" w:rsidR="009740F0" w:rsidRPr="004D5132" w:rsidRDefault="009740F0" w:rsidP="00E02E4F">
            <w:pPr>
              <w:spacing w:line="276" w:lineRule="auto"/>
              <w:ind w:left="142"/>
              <w:jc w:val="right"/>
            </w:pPr>
            <w:r w:rsidRPr="004D5132">
              <w:t>собственные средства</w:t>
            </w:r>
          </w:p>
        </w:tc>
        <w:tc>
          <w:tcPr>
            <w:tcW w:w="3402" w:type="dxa"/>
          </w:tcPr>
          <w:p w14:paraId="691C0725" w14:textId="77777777" w:rsidR="009740F0" w:rsidRPr="004D5132" w:rsidRDefault="009740F0" w:rsidP="00E02E4F">
            <w:pPr>
              <w:spacing w:line="276" w:lineRule="auto"/>
              <w:ind w:left="142"/>
            </w:pPr>
          </w:p>
        </w:tc>
      </w:tr>
      <w:tr w:rsidR="009740F0" w:rsidRPr="004D5132" w14:paraId="41B09F8D" w14:textId="77777777" w:rsidTr="00E02E4F">
        <w:trPr>
          <w:jc w:val="center"/>
        </w:trPr>
        <w:tc>
          <w:tcPr>
            <w:tcW w:w="5353" w:type="dxa"/>
          </w:tcPr>
          <w:p w14:paraId="1EDC55B7" w14:textId="77777777" w:rsidR="009740F0" w:rsidRPr="004D5132" w:rsidRDefault="009740F0" w:rsidP="00E02E4F">
            <w:pPr>
              <w:spacing w:line="276" w:lineRule="auto"/>
              <w:ind w:left="142"/>
              <w:jc w:val="right"/>
            </w:pPr>
            <w:r w:rsidRPr="004D5132">
              <w:t>средства инвесторов</w:t>
            </w:r>
          </w:p>
        </w:tc>
        <w:tc>
          <w:tcPr>
            <w:tcW w:w="3402" w:type="dxa"/>
          </w:tcPr>
          <w:p w14:paraId="05D118CA" w14:textId="77777777" w:rsidR="009740F0" w:rsidRPr="004D5132" w:rsidRDefault="009740F0" w:rsidP="00E02E4F">
            <w:pPr>
              <w:spacing w:line="276" w:lineRule="auto"/>
              <w:ind w:left="142"/>
            </w:pPr>
          </w:p>
        </w:tc>
      </w:tr>
      <w:tr w:rsidR="009740F0" w:rsidRPr="004D5132" w14:paraId="4444310F" w14:textId="77777777" w:rsidTr="00E02E4F">
        <w:trPr>
          <w:jc w:val="center"/>
        </w:trPr>
        <w:tc>
          <w:tcPr>
            <w:tcW w:w="5353" w:type="dxa"/>
          </w:tcPr>
          <w:p w14:paraId="2FE5B778" w14:textId="77777777" w:rsidR="009740F0" w:rsidRPr="004D5132" w:rsidRDefault="009740F0" w:rsidP="00E02E4F">
            <w:pPr>
              <w:spacing w:line="276" w:lineRule="auto"/>
              <w:ind w:left="142"/>
              <w:jc w:val="right"/>
            </w:pPr>
            <w:r w:rsidRPr="004D5132">
              <w:t>заемные средства (кредиты, займы)</w:t>
            </w:r>
          </w:p>
        </w:tc>
        <w:tc>
          <w:tcPr>
            <w:tcW w:w="3402" w:type="dxa"/>
          </w:tcPr>
          <w:p w14:paraId="1ABC48DE" w14:textId="77777777" w:rsidR="009740F0" w:rsidRPr="004D5132" w:rsidRDefault="009740F0" w:rsidP="00E02E4F">
            <w:pPr>
              <w:spacing w:line="276" w:lineRule="auto"/>
              <w:ind w:left="142"/>
            </w:pPr>
          </w:p>
        </w:tc>
      </w:tr>
      <w:tr w:rsidR="009740F0" w:rsidRPr="004D5132" w14:paraId="4859AA0D" w14:textId="77777777" w:rsidTr="00E02E4F">
        <w:trPr>
          <w:jc w:val="center"/>
        </w:trPr>
        <w:tc>
          <w:tcPr>
            <w:tcW w:w="5353" w:type="dxa"/>
          </w:tcPr>
          <w:p w14:paraId="071AE013" w14:textId="77777777" w:rsidR="009740F0" w:rsidRPr="004D5132" w:rsidRDefault="009740F0" w:rsidP="00E02E4F">
            <w:pPr>
              <w:spacing w:line="276" w:lineRule="auto"/>
              <w:ind w:left="142"/>
              <w:jc w:val="right"/>
            </w:pPr>
            <w:r w:rsidRPr="004D5132">
              <w:t>государственная поддержка (субсидии)</w:t>
            </w:r>
          </w:p>
        </w:tc>
        <w:tc>
          <w:tcPr>
            <w:tcW w:w="3402" w:type="dxa"/>
          </w:tcPr>
          <w:p w14:paraId="2D12E14A" w14:textId="77777777" w:rsidR="009740F0" w:rsidRPr="004D5132" w:rsidRDefault="009740F0" w:rsidP="00E02E4F">
            <w:pPr>
              <w:spacing w:line="276" w:lineRule="auto"/>
              <w:ind w:left="142"/>
            </w:pPr>
          </w:p>
        </w:tc>
      </w:tr>
      <w:tr w:rsidR="009740F0" w:rsidRPr="004D5132" w14:paraId="0985CE48" w14:textId="77777777" w:rsidTr="00E02E4F">
        <w:trPr>
          <w:jc w:val="center"/>
        </w:trPr>
        <w:tc>
          <w:tcPr>
            <w:tcW w:w="5353" w:type="dxa"/>
          </w:tcPr>
          <w:p w14:paraId="32DD8A38" w14:textId="77777777" w:rsidR="009740F0" w:rsidRPr="004D5132" w:rsidRDefault="009740F0" w:rsidP="00E02E4F">
            <w:pPr>
              <w:spacing w:line="276" w:lineRule="auto"/>
              <w:ind w:left="142"/>
            </w:pPr>
            <w:r w:rsidRPr="004D5132">
              <w:t>ВСЕГО</w:t>
            </w:r>
          </w:p>
        </w:tc>
        <w:tc>
          <w:tcPr>
            <w:tcW w:w="3402" w:type="dxa"/>
          </w:tcPr>
          <w:p w14:paraId="780C437B" w14:textId="77777777" w:rsidR="009740F0" w:rsidRPr="004D5132" w:rsidRDefault="009740F0" w:rsidP="00E02E4F">
            <w:pPr>
              <w:spacing w:line="276" w:lineRule="auto"/>
              <w:ind w:left="142"/>
            </w:pPr>
          </w:p>
        </w:tc>
      </w:tr>
    </w:tbl>
    <w:p w14:paraId="6D4758BA" w14:textId="77777777" w:rsidR="009740F0" w:rsidRPr="00EA4B48" w:rsidRDefault="009740F0" w:rsidP="009740F0"/>
    <w:p w14:paraId="6523B6BA" w14:textId="77777777" w:rsidR="009740F0" w:rsidRPr="004D5132" w:rsidRDefault="009740F0" w:rsidP="009740F0">
      <w:pPr>
        <w:ind w:firstLine="426"/>
        <w:rPr>
          <w:b/>
          <w:color w:val="000000"/>
          <w:sz w:val="28"/>
          <w:szCs w:val="28"/>
        </w:rPr>
      </w:pPr>
      <w:r w:rsidRPr="004D5132">
        <w:rPr>
          <w:b/>
          <w:color w:val="000000"/>
          <w:sz w:val="28"/>
          <w:szCs w:val="28"/>
        </w:rPr>
        <w:t>Экономическое обоснование проекта</w:t>
      </w:r>
      <w:r>
        <w:rPr>
          <w:b/>
          <w:color w:val="000000"/>
          <w:sz w:val="28"/>
          <w:szCs w:val="28"/>
        </w:rPr>
        <w:t xml:space="preserve"> (за период его внедрения)</w:t>
      </w:r>
    </w:p>
    <w:p w14:paraId="2625F1C9" w14:textId="77777777" w:rsidR="009740F0" w:rsidRPr="00BF0862" w:rsidRDefault="00EC2C7D" w:rsidP="009740F0">
      <w:pPr>
        <w:ind w:left="7080" w:firstLine="708"/>
        <w:rPr>
          <w:color w:val="000000"/>
        </w:rPr>
      </w:pPr>
      <w:r>
        <w:rPr>
          <w:color w:val="000000"/>
        </w:rPr>
        <w:t xml:space="preserve">            </w:t>
      </w:r>
      <w:r w:rsidR="009740F0" w:rsidRPr="00BF0862">
        <w:rPr>
          <w:color w:val="000000"/>
        </w:rPr>
        <w:t>тыс.руб.</w:t>
      </w:r>
    </w:p>
    <w:tbl>
      <w:tblPr>
        <w:tblStyle w:val="af3"/>
        <w:tblW w:w="0" w:type="auto"/>
        <w:jc w:val="center"/>
        <w:tblLook w:val="04A0" w:firstRow="1" w:lastRow="0" w:firstColumn="1" w:lastColumn="0" w:noHBand="0" w:noVBand="1"/>
      </w:tblPr>
      <w:tblGrid>
        <w:gridCol w:w="5019"/>
        <w:gridCol w:w="1326"/>
        <w:gridCol w:w="1223"/>
        <w:gridCol w:w="1223"/>
      </w:tblGrid>
      <w:tr w:rsidR="009740F0" w:rsidRPr="00BF0862" w14:paraId="769F97DE" w14:textId="77777777" w:rsidTr="00E02E4F">
        <w:trPr>
          <w:jc w:val="center"/>
        </w:trPr>
        <w:tc>
          <w:tcPr>
            <w:tcW w:w="5019" w:type="dxa"/>
          </w:tcPr>
          <w:p w14:paraId="18B97B4C" w14:textId="77777777" w:rsidR="009740F0" w:rsidRPr="00BF0862" w:rsidRDefault="009740F0" w:rsidP="00E02E4F">
            <w:pPr>
              <w:rPr>
                <w:b/>
                <w:color w:val="000000"/>
              </w:rPr>
            </w:pPr>
          </w:p>
        </w:tc>
        <w:tc>
          <w:tcPr>
            <w:tcW w:w="1326" w:type="dxa"/>
          </w:tcPr>
          <w:p w14:paraId="1EBBCCD5" w14:textId="77777777" w:rsidR="009740F0" w:rsidRPr="00BF0862" w:rsidRDefault="009740F0" w:rsidP="00E02E4F">
            <w:pPr>
              <w:rPr>
                <w:color w:val="000000"/>
              </w:rPr>
            </w:pPr>
            <w:r>
              <w:rPr>
                <w:color w:val="000000"/>
              </w:rPr>
              <w:t>1 год</w:t>
            </w:r>
          </w:p>
        </w:tc>
        <w:tc>
          <w:tcPr>
            <w:tcW w:w="1223" w:type="dxa"/>
          </w:tcPr>
          <w:p w14:paraId="25ADC007" w14:textId="77777777" w:rsidR="009740F0" w:rsidRPr="00BF0862" w:rsidRDefault="009740F0" w:rsidP="00E02E4F">
            <w:pPr>
              <w:rPr>
                <w:color w:val="000000"/>
              </w:rPr>
            </w:pPr>
            <w:r>
              <w:rPr>
                <w:color w:val="000000"/>
              </w:rPr>
              <w:t xml:space="preserve">2 год </w:t>
            </w:r>
          </w:p>
        </w:tc>
        <w:tc>
          <w:tcPr>
            <w:tcW w:w="1223" w:type="dxa"/>
          </w:tcPr>
          <w:p w14:paraId="15AC8C4F" w14:textId="77777777" w:rsidR="009740F0" w:rsidRDefault="009740F0" w:rsidP="00E02E4F">
            <w:pPr>
              <w:rPr>
                <w:color w:val="000000"/>
              </w:rPr>
            </w:pPr>
            <w:r>
              <w:rPr>
                <w:color w:val="000000"/>
              </w:rPr>
              <w:t>3 год</w:t>
            </w:r>
          </w:p>
          <w:p w14:paraId="178F7C48" w14:textId="77777777" w:rsidR="009740F0" w:rsidRPr="00BF0862" w:rsidRDefault="009740F0" w:rsidP="00E02E4F">
            <w:pPr>
              <w:rPr>
                <w:color w:val="000000"/>
              </w:rPr>
            </w:pPr>
            <w:r>
              <w:rPr>
                <w:color w:val="000000"/>
              </w:rPr>
              <w:t>и т.д.</w:t>
            </w:r>
          </w:p>
        </w:tc>
      </w:tr>
      <w:tr w:rsidR="009740F0" w:rsidRPr="00BF0862" w14:paraId="4228BFF2" w14:textId="77777777" w:rsidTr="00E02E4F">
        <w:trPr>
          <w:jc w:val="center"/>
        </w:trPr>
        <w:tc>
          <w:tcPr>
            <w:tcW w:w="5019" w:type="dxa"/>
          </w:tcPr>
          <w:p w14:paraId="639204F3" w14:textId="77777777" w:rsidR="009740F0" w:rsidRPr="00BF0862" w:rsidRDefault="009740F0" w:rsidP="00E02E4F">
            <w:pPr>
              <w:rPr>
                <w:b/>
                <w:color w:val="000000"/>
              </w:rPr>
            </w:pPr>
            <w:r w:rsidRPr="00BF0862">
              <w:rPr>
                <w:b/>
                <w:color w:val="000000"/>
              </w:rPr>
              <w:t>Расходы:</w:t>
            </w:r>
          </w:p>
        </w:tc>
        <w:tc>
          <w:tcPr>
            <w:tcW w:w="1326" w:type="dxa"/>
          </w:tcPr>
          <w:p w14:paraId="73D4CE4B" w14:textId="77777777" w:rsidR="009740F0" w:rsidRDefault="009740F0" w:rsidP="00E02E4F">
            <w:pPr>
              <w:rPr>
                <w:color w:val="000000"/>
              </w:rPr>
            </w:pPr>
          </w:p>
        </w:tc>
        <w:tc>
          <w:tcPr>
            <w:tcW w:w="1223" w:type="dxa"/>
          </w:tcPr>
          <w:p w14:paraId="45FB024A" w14:textId="77777777" w:rsidR="009740F0" w:rsidRDefault="009740F0" w:rsidP="00E02E4F">
            <w:pPr>
              <w:rPr>
                <w:color w:val="000000"/>
              </w:rPr>
            </w:pPr>
          </w:p>
        </w:tc>
        <w:tc>
          <w:tcPr>
            <w:tcW w:w="1223" w:type="dxa"/>
          </w:tcPr>
          <w:p w14:paraId="4993B237" w14:textId="77777777" w:rsidR="009740F0" w:rsidRDefault="009740F0" w:rsidP="00E02E4F">
            <w:pPr>
              <w:rPr>
                <w:color w:val="000000"/>
              </w:rPr>
            </w:pPr>
          </w:p>
        </w:tc>
      </w:tr>
      <w:tr w:rsidR="009740F0" w:rsidRPr="00BF0862" w14:paraId="082D13C3" w14:textId="77777777" w:rsidTr="00E02E4F">
        <w:trPr>
          <w:jc w:val="center"/>
        </w:trPr>
        <w:tc>
          <w:tcPr>
            <w:tcW w:w="5019" w:type="dxa"/>
          </w:tcPr>
          <w:p w14:paraId="30588A32" w14:textId="77777777" w:rsidR="009740F0" w:rsidRPr="00BF0862" w:rsidRDefault="009740F0" w:rsidP="00E02E4F">
            <w:pPr>
              <w:rPr>
                <w:color w:val="000000"/>
              </w:rPr>
            </w:pPr>
            <w:r w:rsidRPr="00BF0862">
              <w:rPr>
                <w:color w:val="000000"/>
              </w:rPr>
              <w:t>Материальные расходы</w:t>
            </w:r>
            <w:r>
              <w:rPr>
                <w:color w:val="000000"/>
              </w:rPr>
              <w:t xml:space="preserve"> (сырье, материалы и т.п.)</w:t>
            </w:r>
          </w:p>
        </w:tc>
        <w:tc>
          <w:tcPr>
            <w:tcW w:w="1326" w:type="dxa"/>
          </w:tcPr>
          <w:p w14:paraId="4FBA6D7D" w14:textId="77777777" w:rsidR="009740F0" w:rsidRPr="00BF0862" w:rsidRDefault="009740F0" w:rsidP="00E02E4F">
            <w:pPr>
              <w:rPr>
                <w:color w:val="000000"/>
              </w:rPr>
            </w:pPr>
          </w:p>
        </w:tc>
        <w:tc>
          <w:tcPr>
            <w:tcW w:w="1223" w:type="dxa"/>
          </w:tcPr>
          <w:p w14:paraId="3E073FA2" w14:textId="77777777" w:rsidR="009740F0" w:rsidRPr="00BF0862" w:rsidRDefault="009740F0" w:rsidP="00E02E4F">
            <w:pPr>
              <w:rPr>
                <w:color w:val="000000"/>
              </w:rPr>
            </w:pPr>
          </w:p>
        </w:tc>
        <w:tc>
          <w:tcPr>
            <w:tcW w:w="1223" w:type="dxa"/>
          </w:tcPr>
          <w:p w14:paraId="372100EB" w14:textId="77777777" w:rsidR="009740F0" w:rsidRPr="00BF0862" w:rsidRDefault="009740F0" w:rsidP="00E02E4F">
            <w:pPr>
              <w:rPr>
                <w:color w:val="000000"/>
              </w:rPr>
            </w:pPr>
          </w:p>
        </w:tc>
      </w:tr>
      <w:tr w:rsidR="009740F0" w:rsidRPr="00BF0862" w14:paraId="0E016ED2" w14:textId="77777777" w:rsidTr="00E02E4F">
        <w:trPr>
          <w:jc w:val="center"/>
        </w:trPr>
        <w:tc>
          <w:tcPr>
            <w:tcW w:w="5019" w:type="dxa"/>
          </w:tcPr>
          <w:p w14:paraId="445BD1E4" w14:textId="77777777" w:rsidR="009740F0" w:rsidRPr="00BF0862" w:rsidRDefault="009740F0" w:rsidP="00E02E4F">
            <w:pPr>
              <w:rPr>
                <w:color w:val="000000"/>
              </w:rPr>
            </w:pPr>
            <w:r w:rsidRPr="00BF0862">
              <w:rPr>
                <w:color w:val="000000"/>
              </w:rPr>
              <w:t>Расходы на оплату труда</w:t>
            </w:r>
          </w:p>
        </w:tc>
        <w:tc>
          <w:tcPr>
            <w:tcW w:w="1326" w:type="dxa"/>
          </w:tcPr>
          <w:p w14:paraId="118FFE8F" w14:textId="77777777" w:rsidR="009740F0" w:rsidRPr="00BF0862" w:rsidRDefault="009740F0" w:rsidP="00E02E4F">
            <w:pPr>
              <w:rPr>
                <w:color w:val="000000"/>
              </w:rPr>
            </w:pPr>
          </w:p>
        </w:tc>
        <w:tc>
          <w:tcPr>
            <w:tcW w:w="1223" w:type="dxa"/>
          </w:tcPr>
          <w:p w14:paraId="5C25688C" w14:textId="77777777" w:rsidR="009740F0" w:rsidRPr="00BF0862" w:rsidRDefault="009740F0" w:rsidP="00E02E4F">
            <w:pPr>
              <w:rPr>
                <w:color w:val="000000"/>
              </w:rPr>
            </w:pPr>
          </w:p>
        </w:tc>
        <w:tc>
          <w:tcPr>
            <w:tcW w:w="1223" w:type="dxa"/>
          </w:tcPr>
          <w:p w14:paraId="2228B055" w14:textId="77777777" w:rsidR="009740F0" w:rsidRPr="00BF0862" w:rsidRDefault="009740F0" w:rsidP="00E02E4F">
            <w:pPr>
              <w:rPr>
                <w:color w:val="000000"/>
              </w:rPr>
            </w:pPr>
          </w:p>
        </w:tc>
      </w:tr>
      <w:tr w:rsidR="009740F0" w:rsidRPr="00BF0862" w14:paraId="05576E33" w14:textId="77777777" w:rsidTr="00E02E4F">
        <w:trPr>
          <w:jc w:val="center"/>
        </w:trPr>
        <w:tc>
          <w:tcPr>
            <w:tcW w:w="5019" w:type="dxa"/>
          </w:tcPr>
          <w:p w14:paraId="68051BC5" w14:textId="77777777" w:rsidR="009740F0" w:rsidRPr="00BF0862" w:rsidRDefault="009740F0" w:rsidP="00E02E4F">
            <w:pPr>
              <w:rPr>
                <w:color w:val="000000"/>
              </w:rPr>
            </w:pPr>
            <w:r>
              <w:rPr>
                <w:color w:val="000000"/>
              </w:rPr>
              <w:t>Прочие</w:t>
            </w:r>
            <w:r w:rsidRPr="00BF0862">
              <w:rPr>
                <w:color w:val="000000"/>
              </w:rPr>
              <w:t xml:space="preserve"> расходы</w:t>
            </w:r>
          </w:p>
        </w:tc>
        <w:tc>
          <w:tcPr>
            <w:tcW w:w="1326" w:type="dxa"/>
          </w:tcPr>
          <w:p w14:paraId="27073839" w14:textId="77777777" w:rsidR="009740F0" w:rsidRPr="00BF0862" w:rsidRDefault="009740F0" w:rsidP="00E02E4F">
            <w:pPr>
              <w:rPr>
                <w:color w:val="000000"/>
              </w:rPr>
            </w:pPr>
          </w:p>
        </w:tc>
        <w:tc>
          <w:tcPr>
            <w:tcW w:w="1223" w:type="dxa"/>
          </w:tcPr>
          <w:p w14:paraId="5B04AC83" w14:textId="77777777" w:rsidR="009740F0" w:rsidRPr="00BF0862" w:rsidRDefault="009740F0" w:rsidP="00E02E4F">
            <w:pPr>
              <w:rPr>
                <w:color w:val="000000"/>
              </w:rPr>
            </w:pPr>
          </w:p>
        </w:tc>
        <w:tc>
          <w:tcPr>
            <w:tcW w:w="1223" w:type="dxa"/>
          </w:tcPr>
          <w:p w14:paraId="5D5AF435" w14:textId="77777777" w:rsidR="009740F0" w:rsidRPr="00BF0862" w:rsidRDefault="009740F0" w:rsidP="00E02E4F">
            <w:pPr>
              <w:rPr>
                <w:color w:val="000000"/>
              </w:rPr>
            </w:pPr>
          </w:p>
        </w:tc>
      </w:tr>
      <w:tr w:rsidR="009740F0" w:rsidRPr="00BF0862" w14:paraId="3A684B59" w14:textId="77777777" w:rsidTr="00E02E4F">
        <w:trPr>
          <w:jc w:val="center"/>
        </w:trPr>
        <w:tc>
          <w:tcPr>
            <w:tcW w:w="5019" w:type="dxa"/>
          </w:tcPr>
          <w:p w14:paraId="062B3EF2" w14:textId="77777777" w:rsidR="009740F0" w:rsidRPr="00BF0862" w:rsidRDefault="009740F0" w:rsidP="00E02E4F">
            <w:pPr>
              <w:rPr>
                <w:color w:val="000000"/>
              </w:rPr>
            </w:pPr>
            <w:r w:rsidRPr="00BF0862">
              <w:rPr>
                <w:color w:val="000000"/>
              </w:rPr>
              <w:t>Выплата %</w:t>
            </w:r>
            <w:r>
              <w:rPr>
                <w:color w:val="000000"/>
              </w:rPr>
              <w:t xml:space="preserve"> по привлеченным средствам</w:t>
            </w:r>
          </w:p>
        </w:tc>
        <w:tc>
          <w:tcPr>
            <w:tcW w:w="1326" w:type="dxa"/>
          </w:tcPr>
          <w:p w14:paraId="441A8808" w14:textId="77777777" w:rsidR="009740F0" w:rsidRPr="00BF0862" w:rsidRDefault="009740F0" w:rsidP="00E02E4F">
            <w:pPr>
              <w:rPr>
                <w:color w:val="000000"/>
              </w:rPr>
            </w:pPr>
          </w:p>
        </w:tc>
        <w:tc>
          <w:tcPr>
            <w:tcW w:w="1223" w:type="dxa"/>
          </w:tcPr>
          <w:p w14:paraId="48E164A3" w14:textId="77777777" w:rsidR="009740F0" w:rsidRPr="00BF0862" w:rsidRDefault="009740F0" w:rsidP="00E02E4F">
            <w:pPr>
              <w:rPr>
                <w:color w:val="000000"/>
              </w:rPr>
            </w:pPr>
          </w:p>
        </w:tc>
        <w:tc>
          <w:tcPr>
            <w:tcW w:w="1223" w:type="dxa"/>
          </w:tcPr>
          <w:p w14:paraId="09DE90DE" w14:textId="77777777" w:rsidR="009740F0" w:rsidRPr="00BF0862" w:rsidRDefault="009740F0" w:rsidP="00E02E4F">
            <w:pPr>
              <w:rPr>
                <w:color w:val="000000"/>
              </w:rPr>
            </w:pPr>
          </w:p>
        </w:tc>
      </w:tr>
      <w:tr w:rsidR="009740F0" w:rsidRPr="00BF0862" w14:paraId="53CB77C1" w14:textId="77777777" w:rsidTr="00E02E4F">
        <w:trPr>
          <w:jc w:val="center"/>
        </w:trPr>
        <w:tc>
          <w:tcPr>
            <w:tcW w:w="5019" w:type="dxa"/>
          </w:tcPr>
          <w:p w14:paraId="4E1F5FBC" w14:textId="77777777" w:rsidR="009740F0" w:rsidRPr="00BF0862" w:rsidRDefault="009740F0" w:rsidP="00E02E4F">
            <w:pPr>
              <w:rPr>
                <w:color w:val="000000"/>
              </w:rPr>
            </w:pPr>
            <w:r>
              <w:rPr>
                <w:color w:val="000000"/>
              </w:rPr>
              <w:t>Налоги (в т.ч. страховые взносы от ФОТ)</w:t>
            </w:r>
          </w:p>
        </w:tc>
        <w:tc>
          <w:tcPr>
            <w:tcW w:w="1326" w:type="dxa"/>
          </w:tcPr>
          <w:p w14:paraId="24A8974D" w14:textId="77777777" w:rsidR="009740F0" w:rsidRPr="00BF0862" w:rsidRDefault="009740F0" w:rsidP="00E02E4F">
            <w:pPr>
              <w:rPr>
                <w:color w:val="000000"/>
              </w:rPr>
            </w:pPr>
          </w:p>
        </w:tc>
        <w:tc>
          <w:tcPr>
            <w:tcW w:w="1223" w:type="dxa"/>
          </w:tcPr>
          <w:p w14:paraId="72C11CF1" w14:textId="77777777" w:rsidR="009740F0" w:rsidRPr="00BF0862" w:rsidRDefault="009740F0" w:rsidP="00E02E4F">
            <w:pPr>
              <w:rPr>
                <w:color w:val="000000"/>
              </w:rPr>
            </w:pPr>
          </w:p>
        </w:tc>
        <w:tc>
          <w:tcPr>
            <w:tcW w:w="1223" w:type="dxa"/>
          </w:tcPr>
          <w:p w14:paraId="75803DB0" w14:textId="77777777" w:rsidR="009740F0" w:rsidRPr="00BF0862" w:rsidRDefault="009740F0" w:rsidP="00E02E4F">
            <w:pPr>
              <w:rPr>
                <w:color w:val="000000"/>
              </w:rPr>
            </w:pPr>
          </w:p>
        </w:tc>
      </w:tr>
      <w:tr w:rsidR="009740F0" w:rsidRPr="00BF0862" w14:paraId="2DEF7048" w14:textId="77777777" w:rsidTr="00E02E4F">
        <w:trPr>
          <w:jc w:val="center"/>
        </w:trPr>
        <w:tc>
          <w:tcPr>
            <w:tcW w:w="5019" w:type="dxa"/>
          </w:tcPr>
          <w:p w14:paraId="3FBE19D4" w14:textId="77777777" w:rsidR="009740F0" w:rsidRPr="00BF0862" w:rsidRDefault="009740F0" w:rsidP="00E02E4F">
            <w:pPr>
              <w:rPr>
                <w:b/>
                <w:color w:val="000000"/>
              </w:rPr>
            </w:pPr>
            <w:r w:rsidRPr="00BF0862">
              <w:rPr>
                <w:b/>
                <w:color w:val="000000"/>
              </w:rPr>
              <w:t>ИТОГО РАСХОДЫ</w:t>
            </w:r>
          </w:p>
        </w:tc>
        <w:tc>
          <w:tcPr>
            <w:tcW w:w="1326" w:type="dxa"/>
          </w:tcPr>
          <w:p w14:paraId="7AF1B75F" w14:textId="77777777" w:rsidR="009740F0" w:rsidRPr="00BF0862" w:rsidRDefault="009740F0" w:rsidP="00E02E4F">
            <w:pPr>
              <w:rPr>
                <w:color w:val="000000"/>
              </w:rPr>
            </w:pPr>
          </w:p>
        </w:tc>
        <w:tc>
          <w:tcPr>
            <w:tcW w:w="1223" w:type="dxa"/>
          </w:tcPr>
          <w:p w14:paraId="2614C427" w14:textId="77777777" w:rsidR="009740F0" w:rsidRPr="00BF0862" w:rsidRDefault="009740F0" w:rsidP="00E02E4F">
            <w:pPr>
              <w:rPr>
                <w:color w:val="000000"/>
              </w:rPr>
            </w:pPr>
          </w:p>
        </w:tc>
        <w:tc>
          <w:tcPr>
            <w:tcW w:w="1223" w:type="dxa"/>
          </w:tcPr>
          <w:p w14:paraId="05B5E3C3" w14:textId="77777777" w:rsidR="009740F0" w:rsidRPr="00BF0862" w:rsidRDefault="009740F0" w:rsidP="00E02E4F">
            <w:pPr>
              <w:rPr>
                <w:color w:val="000000"/>
              </w:rPr>
            </w:pPr>
          </w:p>
        </w:tc>
      </w:tr>
      <w:tr w:rsidR="009740F0" w:rsidRPr="00BF0862" w14:paraId="301399CF" w14:textId="77777777" w:rsidTr="00E02E4F">
        <w:trPr>
          <w:jc w:val="center"/>
        </w:trPr>
        <w:tc>
          <w:tcPr>
            <w:tcW w:w="5019" w:type="dxa"/>
          </w:tcPr>
          <w:p w14:paraId="55B335B9" w14:textId="77777777" w:rsidR="009740F0" w:rsidRPr="00BF0862" w:rsidRDefault="009740F0" w:rsidP="00E02E4F">
            <w:pPr>
              <w:rPr>
                <w:color w:val="000000"/>
              </w:rPr>
            </w:pPr>
          </w:p>
        </w:tc>
        <w:tc>
          <w:tcPr>
            <w:tcW w:w="1326" w:type="dxa"/>
          </w:tcPr>
          <w:p w14:paraId="5720E38E" w14:textId="77777777" w:rsidR="009740F0" w:rsidRPr="00BF0862" w:rsidRDefault="009740F0" w:rsidP="00E02E4F">
            <w:pPr>
              <w:rPr>
                <w:color w:val="000000"/>
              </w:rPr>
            </w:pPr>
          </w:p>
        </w:tc>
        <w:tc>
          <w:tcPr>
            <w:tcW w:w="1223" w:type="dxa"/>
          </w:tcPr>
          <w:p w14:paraId="23C6A743" w14:textId="77777777" w:rsidR="009740F0" w:rsidRPr="00BF0862" w:rsidRDefault="009740F0" w:rsidP="00E02E4F">
            <w:pPr>
              <w:rPr>
                <w:color w:val="000000"/>
              </w:rPr>
            </w:pPr>
          </w:p>
        </w:tc>
        <w:tc>
          <w:tcPr>
            <w:tcW w:w="1223" w:type="dxa"/>
          </w:tcPr>
          <w:p w14:paraId="170B85AA" w14:textId="77777777" w:rsidR="009740F0" w:rsidRPr="00BF0862" w:rsidRDefault="009740F0" w:rsidP="00E02E4F">
            <w:pPr>
              <w:rPr>
                <w:color w:val="000000"/>
              </w:rPr>
            </w:pPr>
          </w:p>
        </w:tc>
      </w:tr>
      <w:tr w:rsidR="009740F0" w:rsidRPr="00BF0862" w14:paraId="3A2A7A03" w14:textId="77777777" w:rsidTr="00E02E4F">
        <w:trPr>
          <w:jc w:val="center"/>
        </w:trPr>
        <w:tc>
          <w:tcPr>
            <w:tcW w:w="5019" w:type="dxa"/>
          </w:tcPr>
          <w:p w14:paraId="7B0065E0" w14:textId="77777777" w:rsidR="009740F0" w:rsidRPr="006C08EF" w:rsidRDefault="009740F0" w:rsidP="00E02E4F">
            <w:pPr>
              <w:rPr>
                <w:b/>
                <w:bCs/>
                <w:color w:val="000000"/>
              </w:rPr>
            </w:pPr>
            <w:r w:rsidRPr="006C08EF">
              <w:rPr>
                <w:b/>
                <w:bCs/>
                <w:color w:val="000000"/>
              </w:rPr>
              <w:t>Доходы:</w:t>
            </w:r>
          </w:p>
        </w:tc>
        <w:tc>
          <w:tcPr>
            <w:tcW w:w="1326" w:type="dxa"/>
          </w:tcPr>
          <w:p w14:paraId="59512DBF" w14:textId="77777777" w:rsidR="009740F0" w:rsidRPr="00BF0862" w:rsidRDefault="009740F0" w:rsidP="00E02E4F">
            <w:pPr>
              <w:rPr>
                <w:color w:val="000000"/>
              </w:rPr>
            </w:pPr>
          </w:p>
        </w:tc>
        <w:tc>
          <w:tcPr>
            <w:tcW w:w="1223" w:type="dxa"/>
          </w:tcPr>
          <w:p w14:paraId="1A54DD78" w14:textId="77777777" w:rsidR="009740F0" w:rsidRPr="00BF0862" w:rsidRDefault="009740F0" w:rsidP="00E02E4F">
            <w:pPr>
              <w:rPr>
                <w:color w:val="000000"/>
              </w:rPr>
            </w:pPr>
          </w:p>
        </w:tc>
        <w:tc>
          <w:tcPr>
            <w:tcW w:w="1223" w:type="dxa"/>
          </w:tcPr>
          <w:p w14:paraId="44C0F958" w14:textId="77777777" w:rsidR="009740F0" w:rsidRPr="00BF0862" w:rsidRDefault="009740F0" w:rsidP="00E02E4F">
            <w:pPr>
              <w:rPr>
                <w:color w:val="000000"/>
              </w:rPr>
            </w:pPr>
          </w:p>
        </w:tc>
      </w:tr>
      <w:tr w:rsidR="009740F0" w:rsidRPr="00BF0862" w14:paraId="11F4A4A2" w14:textId="77777777" w:rsidTr="00E02E4F">
        <w:trPr>
          <w:jc w:val="center"/>
        </w:trPr>
        <w:tc>
          <w:tcPr>
            <w:tcW w:w="5019" w:type="dxa"/>
          </w:tcPr>
          <w:p w14:paraId="0A97A527" w14:textId="77777777" w:rsidR="009740F0" w:rsidRPr="00BF0862" w:rsidRDefault="009740F0" w:rsidP="00E02E4F">
            <w:pPr>
              <w:rPr>
                <w:color w:val="000000"/>
              </w:rPr>
            </w:pPr>
            <w:r w:rsidRPr="00BF0862">
              <w:rPr>
                <w:color w:val="000000"/>
              </w:rPr>
              <w:t>Выручка</w:t>
            </w:r>
          </w:p>
        </w:tc>
        <w:tc>
          <w:tcPr>
            <w:tcW w:w="1326" w:type="dxa"/>
          </w:tcPr>
          <w:p w14:paraId="76A77765" w14:textId="77777777" w:rsidR="009740F0" w:rsidRPr="00BF0862" w:rsidRDefault="009740F0" w:rsidP="00E02E4F">
            <w:pPr>
              <w:rPr>
                <w:color w:val="000000"/>
              </w:rPr>
            </w:pPr>
          </w:p>
        </w:tc>
        <w:tc>
          <w:tcPr>
            <w:tcW w:w="1223" w:type="dxa"/>
          </w:tcPr>
          <w:p w14:paraId="119C60AB" w14:textId="77777777" w:rsidR="009740F0" w:rsidRPr="00BF0862" w:rsidRDefault="009740F0" w:rsidP="00E02E4F">
            <w:pPr>
              <w:rPr>
                <w:color w:val="000000"/>
              </w:rPr>
            </w:pPr>
          </w:p>
        </w:tc>
        <w:tc>
          <w:tcPr>
            <w:tcW w:w="1223" w:type="dxa"/>
          </w:tcPr>
          <w:p w14:paraId="37354714" w14:textId="77777777" w:rsidR="009740F0" w:rsidRPr="00BF0862" w:rsidRDefault="009740F0" w:rsidP="00E02E4F">
            <w:pPr>
              <w:rPr>
                <w:color w:val="000000"/>
              </w:rPr>
            </w:pPr>
          </w:p>
        </w:tc>
      </w:tr>
      <w:tr w:rsidR="009740F0" w:rsidRPr="00BF0862" w14:paraId="05818A80" w14:textId="77777777" w:rsidTr="00E02E4F">
        <w:trPr>
          <w:jc w:val="center"/>
        </w:trPr>
        <w:tc>
          <w:tcPr>
            <w:tcW w:w="5019" w:type="dxa"/>
          </w:tcPr>
          <w:p w14:paraId="715C9093" w14:textId="77777777" w:rsidR="009740F0" w:rsidRPr="00BF0862" w:rsidRDefault="009740F0" w:rsidP="00E02E4F">
            <w:pPr>
              <w:rPr>
                <w:color w:val="000000"/>
              </w:rPr>
            </w:pPr>
            <w:r w:rsidRPr="00BF0862">
              <w:rPr>
                <w:color w:val="000000"/>
              </w:rPr>
              <w:t>Прочие (расшифровать)</w:t>
            </w:r>
          </w:p>
        </w:tc>
        <w:tc>
          <w:tcPr>
            <w:tcW w:w="1326" w:type="dxa"/>
          </w:tcPr>
          <w:p w14:paraId="07233A50" w14:textId="77777777" w:rsidR="009740F0" w:rsidRPr="00BF0862" w:rsidRDefault="009740F0" w:rsidP="00E02E4F">
            <w:pPr>
              <w:rPr>
                <w:color w:val="000000"/>
              </w:rPr>
            </w:pPr>
          </w:p>
        </w:tc>
        <w:tc>
          <w:tcPr>
            <w:tcW w:w="1223" w:type="dxa"/>
          </w:tcPr>
          <w:p w14:paraId="6D80B98B" w14:textId="77777777" w:rsidR="009740F0" w:rsidRPr="00BF0862" w:rsidRDefault="009740F0" w:rsidP="00E02E4F">
            <w:pPr>
              <w:rPr>
                <w:color w:val="000000"/>
              </w:rPr>
            </w:pPr>
          </w:p>
        </w:tc>
        <w:tc>
          <w:tcPr>
            <w:tcW w:w="1223" w:type="dxa"/>
          </w:tcPr>
          <w:p w14:paraId="7E5B0952" w14:textId="77777777" w:rsidR="009740F0" w:rsidRPr="00BF0862" w:rsidRDefault="009740F0" w:rsidP="00E02E4F">
            <w:pPr>
              <w:rPr>
                <w:color w:val="000000"/>
              </w:rPr>
            </w:pPr>
          </w:p>
        </w:tc>
      </w:tr>
      <w:tr w:rsidR="009740F0" w:rsidRPr="00BF0862" w14:paraId="589D0722" w14:textId="77777777" w:rsidTr="00E02E4F">
        <w:trPr>
          <w:jc w:val="center"/>
        </w:trPr>
        <w:tc>
          <w:tcPr>
            <w:tcW w:w="5019" w:type="dxa"/>
          </w:tcPr>
          <w:p w14:paraId="55AAFFC7" w14:textId="77777777" w:rsidR="009740F0" w:rsidRPr="00BF0862" w:rsidRDefault="009740F0" w:rsidP="00E02E4F">
            <w:pPr>
              <w:rPr>
                <w:b/>
                <w:color w:val="000000"/>
              </w:rPr>
            </w:pPr>
            <w:r w:rsidRPr="00BF0862">
              <w:rPr>
                <w:b/>
                <w:color w:val="000000"/>
              </w:rPr>
              <w:t>ИТОГО ДОХОДЫ</w:t>
            </w:r>
          </w:p>
        </w:tc>
        <w:tc>
          <w:tcPr>
            <w:tcW w:w="1326" w:type="dxa"/>
          </w:tcPr>
          <w:p w14:paraId="1C2366BD" w14:textId="77777777" w:rsidR="009740F0" w:rsidRPr="00BF0862" w:rsidRDefault="009740F0" w:rsidP="00E02E4F">
            <w:pPr>
              <w:rPr>
                <w:color w:val="000000"/>
              </w:rPr>
            </w:pPr>
          </w:p>
        </w:tc>
        <w:tc>
          <w:tcPr>
            <w:tcW w:w="1223" w:type="dxa"/>
          </w:tcPr>
          <w:p w14:paraId="1529144A" w14:textId="77777777" w:rsidR="009740F0" w:rsidRPr="00BF0862" w:rsidRDefault="009740F0" w:rsidP="00E02E4F">
            <w:pPr>
              <w:rPr>
                <w:color w:val="000000"/>
              </w:rPr>
            </w:pPr>
          </w:p>
        </w:tc>
        <w:tc>
          <w:tcPr>
            <w:tcW w:w="1223" w:type="dxa"/>
          </w:tcPr>
          <w:p w14:paraId="63FC1420" w14:textId="77777777" w:rsidR="009740F0" w:rsidRPr="00BF0862" w:rsidRDefault="009740F0" w:rsidP="00E02E4F">
            <w:pPr>
              <w:rPr>
                <w:color w:val="000000"/>
              </w:rPr>
            </w:pPr>
          </w:p>
        </w:tc>
      </w:tr>
      <w:tr w:rsidR="009740F0" w:rsidRPr="00BF0862" w14:paraId="0624FB21" w14:textId="77777777" w:rsidTr="00E02E4F">
        <w:trPr>
          <w:jc w:val="center"/>
        </w:trPr>
        <w:tc>
          <w:tcPr>
            <w:tcW w:w="5019" w:type="dxa"/>
          </w:tcPr>
          <w:p w14:paraId="1B2798B1" w14:textId="77777777" w:rsidR="009740F0" w:rsidRPr="00BF0862" w:rsidRDefault="009740F0" w:rsidP="00E02E4F">
            <w:pPr>
              <w:rPr>
                <w:color w:val="000000"/>
              </w:rPr>
            </w:pPr>
          </w:p>
        </w:tc>
        <w:tc>
          <w:tcPr>
            <w:tcW w:w="1326" w:type="dxa"/>
          </w:tcPr>
          <w:p w14:paraId="59198302" w14:textId="77777777" w:rsidR="009740F0" w:rsidRPr="00BF0862" w:rsidRDefault="009740F0" w:rsidP="00E02E4F">
            <w:pPr>
              <w:rPr>
                <w:color w:val="000000"/>
              </w:rPr>
            </w:pPr>
          </w:p>
        </w:tc>
        <w:tc>
          <w:tcPr>
            <w:tcW w:w="1223" w:type="dxa"/>
          </w:tcPr>
          <w:p w14:paraId="42C3D338" w14:textId="77777777" w:rsidR="009740F0" w:rsidRPr="00BF0862" w:rsidRDefault="009740F0" w:rsidP="00E02E4F">
            <w:pPr>
              <w:rPr>
                <w:color w:val="000000"/>
              </w:rPr>
            </w:pPr>
          </w:p>
        </w:tc>
        <w:tc>
          <w:tcPr>
            <w:tcW w:w="1223" w:type="dxa"/>
          </w:tcPr>
          <w:p w14:paraId="6D8AEFF8" w14:textId="77777777" w:rsidR="009740F0" w:rsidRPr="00BF0862" w:rsidRDefault="009740F0" w:rsidP="00E02E4F">
            <w:pPr>
              <w:rPr>
                <w:color w:val="000000"/>
              </w:rPr>
            </w:pPr>
          </w:p>
        </w:tc>
      </w:tr>
      <w:tr w:rsidR="009740F0" w:rsidRPr="00BF0862" w14:paraId="06F53EB1" w14:textId="77777777" w:rsidTr="00E02E4F">
        <w:trPr>
          <w:jc w:val="center"/>
        </w:trPr>
        <w:tc>
          <w:tcPr>
            <w:tcW w:w="5019" w:type="dxa"/>
          </w:tcPr>
          <w:p w14:paraId="53C2C22E" w14:textId="77777777" w:rsidR="009740F0" w:rsidRPr="00BF0862" w:rsidRDefault="009740F0" w:rsidP="00E02E4F">
            <w:pPr>
              <w:rPr>
                <w:b/>
                <w:color w:val="000000"/>
              </w:rPr>
            </w:pPr>
            <w:r w:rsidRPr="00BF0862">
              <w:rPr>
                <w:b/>
                <w:color w:val="000000"/>
              </w:rPr>
              <w:t>ПРИБЫЛЬ</w:t>
            </w:r>
          </w:p>
        </w:tc>
        <w:tc>
          <w:tcPr>
            <w:tcW w:w="1326" w:type="dxa"/>
          </w:tcPr>
          <w:p w14:paraId="71A04A75" w14:textId="77777777" w:rsidR="009740F0" w:rsidRPr="00BF0862" w:rsidRDefault="009740F0" w:rsidP="00E02E4F">
            <w:pPr>
              <w:rPr>
                <w:color w:val="000000"/>
              </w:rPr>
            </w:pPr>
          </w:p>
        </w:tc>
        <w:tc>
          <w:tcPr>
            <w:tcW w:w="1223" w:type="dxa"/>
          </w:tcPr>
          <w:p w14:paraId="2D554BFD" w14:textId="77777777" w:rsidR="009740F0" w:rsidRPr="00BF0862" w:rsidRDefault="009740F0" w:rsidP="00E02E4F">
            <w:pPr>
              <w:rPr>
                <w:color w:val="000000"/>
              </w:rPr>
            </w:pPr>
          </w:p>
        </w:tc>
        <w:tc>
          <w:tcPr>
            <w:tcW w:w="1223" w:type="dxa"/>
          </w:tcPr>
          <w:p w14:paraId="3C50E886" w14:textId="77777777" w:rsidR="009740F0" w:rsidRPr="00BF0862" w:rsidRDefault="009740F0" w:rsidP="00E02E4F">
            <w:pPr>
              <w:rPr>
                <w:color w:val="000000"/>
              </w:rPr>
            </w:pPr>
          </w:p>
        </w:tc>
      </w:tr>
      <w:tr w:rsidR="009740F0" w:rsidRPr="00BF0862" w14:paraId="095996F0" w14:textId="77777777" w:rsidTr="00E02E4F">
        <w:trPr>
          <w:jc w:val="center"/>
        </w:trPr>
        <w:tc>
          <w:tcPr>
            <w:tcW w:w="5019" w:type="dxa"/>
          </w:tcPr>
          <w:p w14:paraId="0972AFE5" w14:textId="77777777" w:rsidR="009740F0" w:rsidRPr="00BF0862" w:rsidRDefault="009740F0" w:rsidP="00E02E4F">
            <w:pPr>
              <w:rPr>
                <w:color w:val="000000"/>
              </w:rPr>
            </w:pPr>
          </w:p>
        </w:tc>
        <w:tc>
          <w:tcPr>
            <w:tcW w:w="1326" w:type="dxa"/>
          </w:tcPr>
          <w:p w14:paraId="0FD2A263" w14:textId="77777777" w:rsidR="009740F0" w:rsidRPr="00BF0862" w:rsidRDefault="009740F0" w:rsidP="00E02E4F">
            <w:pPr>
              <w:rPr>
                <w:color w:val="000000"/>
              </w:rPr>
            </w:pPr>
          </w:p>
        </w:tc>
        <w:tc>
          <w:tcPr>
            <w:tcW w:w="1223" w:type="dxa"/>
          </w:tcPr>
          <w:p w14:paraId="1EAC5A4D" w14:textId="77777777" w:rsidR="009740F0" w:rsidRPr="00BF0862" w:rsidRDefault="009740F0" w:rsidP="00E02E4F">
            <w:pPr>
              <w:rPr>
                <w:color w:val="000000"/>
              </w:rPr>
            </w:pPr>
          </w:p>
        </w:tc>
        <w:tc>
          <w:tcPr>
            <w:tcW w:w="1223" w:type="dxa"/>
          </w:tcPr>
          <w:p w14:paraId="55110780" w14:textId="77777777" w:rsidR="009740F0" w:rsidRPr="00BF0862" w:rsidRDefault="009740F0" w:rsidP="00E02E4F">
            <w:pPr>
              <w:rPr>
                <w:color w:val="000000"/>
              </w:rPr>
            </w:pPr>
          </w:p>
        </w:tc>
      </w:tr>
    </w:tbl>
    <w:p w14:paraId="4D003C12" w14:textId="77777777" w:rsidR="009740F0" w:rsidRDefault="009740F0" w:rsidP="009740F0">
      <w:pPr>
        <w:rPr>
          <w:color w:val="000000"/>
          <w:sz w:val="28"/>
          <w:szCs w:val="28"/>
        </w:rPr>
      </w:pPr>
    </w:p>
    <w:p w14:paraId="1D0D51F0" w14:textId="77777777" w:rsidR="009740F0" w:rsidRDefault="009740F0" w:rsidP="009740F0">
      <w:pPr>
        <w:rPr>
          <w:color w:val="000000"/>
          <w:sz w:val="28"/>
          <w:szCs w:val="28"/>
        </w:rPr>
      </w:pPr>
    </w:p>
    <w:p w14:paraId="230D1E09" w14:textId="77777777" w:rsidR="009740F0" w:rsidRDefault="009740F0" w:rsidP="009740F0">
      <w:pPr>
        <w:rPr>
          <w:color w:val="000000"/>
          <w:sz w:val="28"/>
          <w:szCs w:val="28"/>
        </w:rPr>
      </w:pPr>
    </w:p>
    <w:tbl>
      <w:tblPr>
        <w:tblW w:w="10206" w:type="dxa"/>
        <w:jc w:val="center"/>
        <w:tblLook w:val="04A0" w:firstRow="1" w:lastRow="0" w:firstColumn="1" w:lastColumn="0" w:noHBand="0" w:noVBand="1"/>
      </w:tblPr>
      <w:tblGrid>
        <w:gridCol w:w="3402"/>
        <w:gridCol w:w="3402"/>
        <w:gridCol w:w="3402"/>
      </w:tblGrid>
      <w:tr w:rsidR="009740F0" w:rsidRPr="00EA4B48" w14:paraId="703188D9" w14:textId="77777777" w:rsidTr="00E02E4F">
        <w:trPr>
          <w:jc w:val="center"/>
        </w:trPr>
        <w:tc>
          <w:tcPr>
            <w:tcW w:w="3402" w:type="dxa"/>
            <w:tcBorders>
              <w:bottom w:val="single" w:sz="4" w:space="0" w:color="auto"/>
            </w:tcBorders>
          </w:tcPr>
          <w:p w14:paraId="4945FB70" w14:textId="77777777" w:rsidR="009740F0" w:rsidRPr="00EA4B48" w:rsidRDefault="009740F0" w:rsidP="00E02E4F">
            <w:pPr>
              <w:ind w:firstLine="567"/>
              <w:jc w:val="center"/>
              <w:rPr>
                <w:b/>
              </w:rPr>
            </w:pPr>
          </w:p>
        </w:tc>
        <w:tc>
          <w:tcPr>
            <w:tcW w:w="3402" w:type="dxa"/>
            <w:tcBorders>
              <w:bottom w:val="single" w:sz="4" w:space="0" w:color="auto"/>
            </w:tcBorders>
          </w:tcPr>
          <w:p w14:paraId="1CCBCC0F" w14:textId="77777777" w:rsidR="009740F0" w:rsidRPr="00EA4B48" w:rsidRDefault="009740F0" w:rsidP="00E02E4F">
            <w:pPr>
              <w:ind w:firstLine="567"/>
              <w:jc w:val="center"/>
              <w:rPr>
                <w:b/>
              </w:rPr>
            </w:pPr>
          </w:p>
        </w:tc>
        <w:tc>
          <w:tcPr>
            <w:tcW w:w="3402" w:type="dxa"/>
            <w:tcBorders>
              <w:bottom w:val="single" w:sz="4" w:space="0" w:color="auto"/>
            </w:tcBorders>
          </w:tcPr>
          <w:p w14:paraId="51602328" w14:textId="77777777" w:rsidR="009740F0" w:rsidRPr="00EA4B48" w:rsidRDefault="009740F0" w:rsidP="00E02E4F">
            <w:pPr>
              <w:ind w:firstLine="567"/>
              <w:jc w:val="center"/>
              <w:rPr>
                <w:b/>
              </w:rPr>
            </w:pPr>
          </w:p>
        </w:tc>
      </w:tr>
      <w:tr w:rsidR="009740F0" w:rsidRPr="00EA4B48" w14:paraId="5A76CD0B" w14:textId="77777777" w:rsidTr="00E02E4F">
        <w:trPr>
          <w:jc w:val="center"/>
        </w:trPr>
        <w:tc>
          <w:tcPr>
            <w:tcW w:w="3402" w:type="dxa"/>
            <w:tcBorders>
              <w:top w:val="single" w:sz="4" w:space="0" w:color="auto"/>
            </w:tcBorders>
          </w:tcPr>
          <w:p w14:paraId="375BEC70" w14:textId="77777777" w:rsidR="009740F0" w:rsidRPr="00EA4B48" w:rsidRDefault="009740F0" w:rsidP="00E02E4F">
            <w:pPr>
              <w:ind w:firstLine="34"/>
              <w:jc w:val="center"/>
            </w:pPr>
            <w:r w:rsidRPr="00EA4B48">
              <w:t>(должность руководителя Организации</w:t>
            </w:r>
            <w:r w:rsidRPr="00EA4B48">
              <w:rPr>
                <w:lang w:val="en-US"/>
              </w:rPr>
              <w:t>/</w:t>
            </w:r>
            <w:r w:rsidRPr="00EA4B48">
              <w:t>ИП)</w:t>
            </w:r>
          </w:p>
        </w:tc>
        <w:tc>
          <w:tcPr>
            <w:tcW w:w="3402" w:type="dxa"/>
            <w:tcBorders>
              <w:top w:val="single" w:sz="4" w:space="0" w:color="auto"/>
            </w:tcBorders>
          </w:tcPr>
          <w:p w14:paraId="5C8A450D" w14:textId="77777777" w:rsidR="009740F0" w:rsidRPr="00EA4B48" w:rsidRDefault="009740F0" w:rsidP="00E02E4F">
            <w:pPr>
              <w:jc w:val="center"/>
            </w:pPr>
            <w:r w:rsidRPr="00EA4B48">
              <w:t>(подпись руководителя Организации</w:t>
            </w:r>
            <w:r w:rsidRPr="00EA4B48">
              <w:rPr>
                <w:lang w:val="en-US"/>
              </w:rPr>
              <w:t>/</w:t>
            </w:r>
            <w:r w:rsidRPr="00EA4B48">
              <w:t>ИП)</w:t>
            </w:r>
          </w:p>
        </w:tc>
        <w:tc>
          <w:tcPr>
            <w:tcW w:w="3402" w:type="dxa"/>
            <w:tcBorders>
              <w:top w:val="single" w:sz="4" w:space="0" w:color="auto"/>
            </w:tcBorders>
          </w:tcPr>
          <w:p w14:paraId="3F87DEB0" w14:textId="77777777" w:rsidR="009740F0" w:rsidRPr="00EA4B48" w:rsidRDefault="009740F0" w:rsidP="00E02E4F">
            <w:pPr>
              <w:jc w:val="center"/>
            </w:pPr>
            <w:r w:rsidRPr="00EA4B48">
              <w:t>(ФИО руководителя Организации</w:t>
            </w:r>
            <w:r w:rsidRPr="00EA4B48">
              <w:rPr>
                <w:lang w:val="en-US"/>
              </w:rPr>
              <w:t>/</w:t>
            </w:r>
            <w:r w:rsidRPr="00EA4B48">
              <w:t>ИП)</w:t>
            </w:r>
          </w:p>
        </w:tc>
      </w:tr>
      <w:tr w:rsidR="009740F0" w:rsidRPr="00EA4B48" w14:paraId="3B5FEC11" w14:textId="77777777" w:rsidTr="00E02E4F">
        <w:trPr>
          <w:jc w:val="center"/>
        </w:trPr>
        <w:tc>
          <w:tcPr>
            <w:tcW w:w="3402" w:type="dxa"/>
          </w:tcPr>
          <w:p w14:paraId="1AA5074D" w14:textId="77777777" w:rsidR="009740F0" w:rsidRPr="00EA4B48" w:rsidRDefault="009740F0" w:rsidP="00E02E4F"/>
          <w:p w14:paraId="4815C274" w14:textId="77777777" w:rsidR="009740F0" w:rsidRPr="00EA4B48" w:rsidRDefault="009740F0" w:rsidP="00E02E4F">
            <w:r w:rsidRPr="00EA4B48">
              <w:t>Дата __________________</w:t>
            </w:r>
          </w:p>
        </w:tc>
        <w:tc>
          <w:tcPr>
            <w:tcW w:w="3402" w:type="dxa"/>
          </w:tcPr>
          <w:p w14:paraId="05D1BFCD" w14:textId="77777777" w:rsidR="009740F0" w:rsidRPr="00EA4B48" w:rsidRDefault="009740F0" w:rsidP="00E02E4F">
            <w:pPr>
              <w:ind w:left="-107"/>
              <w:jc w:val="center"/>
              <w:rPr>
                <w:b/>
              </w:rPr>
            </w:pPr>
          </w:p>
          <w:p w14:paraId="5AB7BEEA" w14:textId="77777777" w:rsidR="009740F0" w:rsidRPr="00EA4B48" w:rsidRDefault="009740F0" w:rsidP="00E02E4F">
            <w:pPr>
              <w:ind w:left="-107"/>
              <w:jc w:val="center"/>
            </w:pPr>
            <w:r w:rsidRPr="00EA4B48">
              <w:t>М.П.</w:t>
            </w:r>
          </w:p>
        </w:tc>
        <w:tc>
          <w:tcPr>
            <w:tcW w:w="3402" w:type="dxa"/>
          </w:tcPr>
          <w:p w14:paraId="5623EDA0" w14:textId="77777777" w:rsidR="009740F0" w:rsidRPr="00EA4B48" w:rsidRDefault="009740F0" w:rsidP="00E02E4F">
            <w:pPr>
              <w:ind w:firstLine="567"/>
              <w:jc w:val="center"/>
            </w:pPr>
          </w:p>
        </w:tc>
      </w:tr>
    </w:tbl>
    <w:p w14:paraId="69F012F4" w14:textId="77777777" w:rsidR="009740F0" w:rsidRPr="00EA4B48" w:rsidRDefault="009740F0" w:rsidP="009740F0">
      <w:pPr>
        <w:rPr>
          <w:color w:val="000000"/>
          <w:sz w:val="28"/>
          <w:szCs w:val="28"/>
        </w:rPr>
      </w:pPr>
    </w:p>
    <w:p w14:paraId="3A13FF1F" w14:textId="77777777" w:rsidR="009740F0" w:rsidRPr="00EB2585" w:rsidRDefault="009740F0" w:rsidP="009740F0">
      <w:pPr>
        <w:spacing w:line="257" w:lineRule="auto"/>
        <w:jc w:val="right"/>
      </w:pPr>
    </w:p>
    <w:p w14:paraId="2C2F11FE" w14:textId="77777777" w:rsidR="006466E0" w:rsidRDefault="006466E0"/>
    <w:p w14:paraId="24D20CED" w14:textId="77777777" w:rsidR="00AD1279" w:rsidRDefault="00AD1279"/>
    <w:p w14:paraId="294696CC" w14:textId="77777777" w:rsidR="00AD1279" w:rsidRDefault="00AD1279"/>
    <w:p w14:paraId="1413DA84" w14:textId="77777777" w:rsidR="00AD1279" w:rsidRDefault="00AD1279"/>
    <w:p w14:paraId="58B2BB97" w14:textId="77777777" w:rsidR="00AD1279" w:rsidRDefault="00AD1279"/>
    <w:p w14:paraId="5BD36E30" w14:textId="77777777" w:rsidR="00AD1279" w:rsidRDefault="00AD1279"/>
    <w:p w14:paraId="59371B93" w14:textId="77777777" w:rsidR="00AD1279" w:rsidRDefault="00AD1279"/>
    <w:p w14:paraId="3229C513" w14:textId="77777777" w:rsidR="00AD1279" w:rsidRDefault="00AD1279"/>
    <w:p w14:paraId="077A283F" w14:textId="77777777" w:rsidR="006A6BA2" w:rsidRDefault="006A6BA2" w:rsidP="00AD1279">
      <w:pPr>
        <w:jc w:val="right"/>
        <w:rPr>
          <w:bCs/>
          <w:color w:val="0000FF"/>
          <w:sz w:val="20"/>
          <w:szCs w:val="20"/>
        </w:rPr>
      </w:pPr>
    </w:p>
    <w:p w14:paraId="7466B128" w14:textId="77777777" w:rsidR="00313F7C" w:rsidRPr="00BD287A" w:rsidRDefault="00313F7C" w:rsidP="00313F7C">
      <w:pPr>
        <w:jc w:val="right"/>
        <w:rPr>
          <w:b/>
        </w:rPr>
      </w:pPr>
      <w:bookmarkStart w:id="10" w:name="_Hlk37341309"/>
      <w:r w:rsidRPr="00BD287A">
        <w:rPr>
          <w:b/>
        </w:rPr>
        <w:t xml:space="preserve">Приложение №31 </w:t>
      </w:r>
    </w:p>
    <w:p w14:paraId="22A7352F" w14:textId="77777777" w:rsidR="00313F7C" w:rsidRPr="00BD287A" w:rsidRDefault="00313F7C" w:rsidP="00313F7C">
      <w:pPr>
        <w:jc w:val="right"/>
        <w:rPr>
          <w:b/>
          <w:color w:val="0000FF"/>
          <w:sz w:val="18"/>
          <w:szCs w:val="18"/>
        </w:rPr>
      </w:pPr>
    </w:p>
    <w:p w14:paraId="03B0040D" w14:textId="77777777" w:rsidR="00313F7C" w:rsidRDefault="00313F7C" w:rsidP="00313F7C">
      <w:pPr>
        <w:jc w:val="center"/>
        <w:rPr>
          <w:b/>
          <w:bCs/>
        </w:rPr>
      </w:pPr>
    </w:p>
    <w:p w14:paraId="12980E23" w14:textId="77777777" w:rsidR="00313F7C" w:rsidRDefault="00313F7C" w:rsidP="00313F7C">
      <w:pPr>
        <w:jc w:val="center"/>
        <w:rPr>
          <w:b/>
          <w:bCs/>
        </w:rPr>
      </w:pPr>
      <w:r w:rsidRPr="00362CFA">
        <w:rPr>
          <w:b/>
          <w:bCs/>
        </w:rPr>
        <w:t>Программа «АНТИКРИЗИС</w:t>
      </w:r>
      <w:r>
        <w:rPr>
          <w:b/>
          <w:bCs/>
        </w:rPr>
        <w:t>»</w:t>
      </w:r>
    </w:p>
    <w:p w14:paraId="6E631D05" w14:textId="77777777" w:rsidR="00313F7C" w:rsidRDefault="00313F7C" w:rsidP="00313F7C">
      <w:pPr>
        <w:jc w:val="center"/>
        <w:rPr>
          <w:b/>
          <w:bCs/>
        </w:rPr>
      </w:pPr>
    </w:p>
    <w:p w14:paraId="6B5D2D85" w14:textId="77777777" w:rsidR="00313F7C" w:rsidRPr="00027CFD" w:rsidRDefault="00313F7C" w:rsidP="00313F7C">
      <w:pPr>
        <w:jc w:val="center"/>
        <w:rPr>
          <w:b/>
          <w:bCs/>
          <w:sz w:val="22"/>
          <w:szCs w:val="22"/>
        </w:rPr>
      </w:pPr>
      <w:r w:rsidRPr="00027CFD">
        <w:rPr>
          <w:b/>
          <w:bCs/>
          <w:sz w:val="22"/>
          <w:szCs w:val="22"/>
        </w:rPr>
        <w:t xml:space="preserve">Условия для действующих заемщиков Фонда в связи </w:t>
      </w:r>
    </w:p>
    <w:p w14:paraId="70A825F3" w14:textId="77777777" w:rsidR="00313F7C" w:rsidRPr="00027CFD" w:rsidRDefault="00313F7C" w:rsidP="00313F7C">
      <w:pPr>
        <w:jc w:val="center"/>
        <w:rPr>
          <w:b/>
          <w:bCs/>
          <w:sz w:val="22"/>
          <w:szCs w:val="22"/>
        </w:rPr>
      </w:pPr>
      <w:r w:rsidRPr="00027CFD">
        <w:rPr>
          <w:b/>
          <w:bCs/>
          <w:sz w:val="22"/>
          <w:szCs w:val="22"/>
        </w:rPr>
        <w:t>с распространением коронавирусной инфекции</w:t>
      </w:r>
    </w:p>
    <w:p w14:paraId="7DC4C4FF" w14:textId="77777777" w:rsidR="00313F7C" w:rsidRPr="00027CFD" w:rsidRDefault="00313F7C" w:rsidP="00313F7C">
      <w:pPr>
        <w:jc w:val="center"/>
        <w:rPr>
          <w:b/>
          <w:bCs/>
          <w:sz w:val="22"/>
          <w:szCs w:val="22"/>
        </w:rPr>
      </w:pPr>
      <w:r w:rsidRPr="00027CFD">
        <w:rPr>
          <w:b/>
          <w:bCs/>
          <w:sz w:val="22"/>
          <w:szCs w:val="22"/>
        </w:rPr>
        <w:t>(срок действия до 01.10.2020 г.)</w:t>
      </w:r>
    </w:p>
    <w:p w14:paraId="00C6763B" w14:textId="77777777" w:rsidR="00313F7C" w:rsidRPr="00027CFD" w:rsidRDefault="00313F7C" w:rsidP="00313F7C">
      <w:pPr>
        <w:jc w:val="center"/>
        <w:rPr>
          <w:b/>
          <w:bCs/>
          <w:sz w:val="22"/>
          <w:szCs w:val="22"/>
        </w:rPr>
      </w:pPr>
    </w:p>
    <w:p w14:paraId="58B27832" w14:textId="77777777" w:rsidR="00313F7C" w:rsidRDefault="00313F7C" w:rsidP="00313F7C">
      <w:pPr>
        <w:ind w:firstLine="709"/>
        <w:jc w:val="center"/>
        <w:rPr>
          <w:b/>
          <w:bCs/>
        </w:rPr>
      </w:pPr>
    </w:p>
    <w:p w14:paraId="51B9E9EF" w14:textId="43BC5D75" w:rsidR="00313F7C" w:rsidRPr="001D2B5F" w:rsidRDefault="00313F7C" w:rsidP="00313F7C">
      <w:pPr>
        <w:ind w:firstLine="709"/>
        <w:jc w:val="both"/>
      </w:pPr>
      <w:r>
        <w:t xml:space="preserve">1. </w:t>
      </w:r>
      <w:r w:rsidRPr="001D2B5F">
        <w:t>При обращении Заемщика, деятельность которого относится к Перечню</w:t>
      </w:r>
      <w:r w:rsidR="001D2B5F" w:rsidRPr="001D2B5F">
        <w:t xml:space="preserve"> </w:t>
      </w:r>
      <w:r w:rsidRPr="001D2B5F">
        <w:t>отраслей</w:t>
      </w:r>
      <w:r w:rsidR="001D2B5F" w:rsidRPr="001D2B5F">
        <w:rPr>
          <w:vertAlign w:val="superscript"/>
        </w:rPr>
        <w:t>1</w:t>
      </w:r>
      <w:r w:rsidRPr="001D2B5F">
        <w:t xml:space="preserve">, наиболее пострадавших в условиях ухудшения ситуации в связи с распространением коронавирусной инфекции предоставить: </w:t>
      </w:r>
    </w:p>
    <w:p w14:paraId="64505DF9" w14:textId="77777777" w:rsidR="00313F7C" w:rsidRPr="001D2B5F" w:rsidRDefault="00313F7C" w:rsidP="00313F7C">
      <w:pPr>
        <w:ind w:firstLine="709"/>
        <w:jc w:val="both"/>
      </w:pPr>
      <w:r w:rsidRPr="001D2B5F">
        <w:t>1.1.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микрозайма);</w:t>
      </w:r>
    </w:p>
    <w:p w14:paraId="7A3205BA" w14:textId="77777777" w:rsidR="00313F7C" w:rsidRPr="001D2B5F" w:rsidRDefault="00313F7C" w:rsidP="00313F7C">
      <w:pPr>
        <w:ind w:firstLine="709"/>
        <w:jc w:val="both"/>
      </w:pPr>
      <w:r w:rsidRPr="001D2B5F">
        <w:t xml:space="preserve">1.2. отсрочку по погашению процентов на срок до 6 месяцев. </w:t>
      </w:r>
    </w:p>
    <w:p w14:paraId="6C129C77" w14:textId="77777777" w:rsidR="00313F7C" w:rsidRPr="001D2B5F" w:rsidRDefault="00313F7C" w:rsidP="00313F7C">
      <w:pPr>
        <w:ind w:firstLine="709"/>
        <w:jc w:val="both"/>
      </w:pPr>
    </w:p>
    <w:p w14:paraId="210970A7" w14:textId="77777777" w:rsidR="00313F7C" w:rsidRPr="001D2B5F" w:rsidRDefault="00313F7C" w:rsidP="00313F7C">
      <w:pPr>
        <w:ind w:firstLine="709"/>
        <w:jc w:val="both"/>
      </w:pPr>
      <w:r w:rsidRPr="001D2B5F">
        <w:t>2. Отменить комиссию за внесение изменений в договор микрозайма по инициативе Заемщика.</w:t>
      </w:r>
    </w:p>
    <w:p w14:paraId="02336E0B" w14:textId="77777777" w:rsidR="00313F7C" w:rsidRPr="001D2B5F" w:rsidRDefault="00313F7C" w:rsidP="00313F7C">
      <w:pPr>
        <w:ind w:firstLine="709"/>
        <w:jc w:val="both"/>
      </w:pPr>
    </w:p>
    <w:p w14:paraId="0A115864" w14:textId="77777777" w:rsidR="00313F7C" w:rsidRPr="001D2B5F" w:rsidRDefault="00313F7C" w:rsidP="00313F7C">
      <w:pPr>
        <w:ind w:firstLine="709"/>
        <w:jc w:val="both"/>
      </w:pPr>
      <w:r w:rsidRPr="001D2B5F">
        <w:t>3. В случае обращения Заемщика, снизить действующую ставку по микрозайму</w:t>
      </w:r>
      <w:r w:rsidRPr="001D2B5F">
        <w:rPr>
          <w:vertAlign w:val="superscript"/>
        </w:rPr>
        <w:t>2</w:t>
      </w:r>
      <w:r w:rsidRPr="001D2B5F">
        <w:t xml:space="preserve"> до размера ключевой ставки ЦБ (при условии сохранения ФОТ и среднегодовой численности сотрудников</w:t>
      </w:r>
      <w:r w:rsidRPr="001D2B5F">
        <w:rPr>
          <w:vertAlign w:val="superscript"/>
        </w:rPr>
        <w:t>3</w:t>
      </w:r>
      <w:r w:rsidRPr="001D2B5F">
        <w:t>).</w:t>
      </w:r>
    </w:p>
    <w:p w14:paraId="5678B73E" w14:textId="77777777" w:rsidR="00313F7C" w:rsidRPr="00313F7C" w:rsidRDefault="00313F7C" w:rsidP="00313F7C">
      <w:pPr>
        <w:jc w:val="both"/>
      </w:pPr>
    </w:p>
    <w:p w14:paraId="701A97DC" w14:textId="4D643372" w:rsidR="00313F7C" w:rsidRPr="00313F7C" w:rsidRDefault="00313F7C" w:rsidP="00313F7C">
      <w:pPr>
        <w:jc w:val="center"/>
        <w:rPr>
          <w:b/>
          <w:bCs/>
          <w:sz w:val="20"/>
          <w:szCs w:val="20"/>
        </w:rPr>
      </w:pPr>
      <w:r w:rsidRPr="00313F7C">
        <w:rPr>
          <w:b/>
          <w:bCs/>
          <w:sz w:val="20"/>
          <w:szCs w:val="20"/>
        </w:rPr>
        <w:t>ПЕРЕЧЕНЬ</w:t>
      </w:r>
    </w:p>
    <w:p w14:paraId="4740B561" w14:textId="736D5292" w:rsidR="00313F7C" w:rsidRPr="00313F7C" w:rsidRDefault="00313F7C" w:rsidP="00313F7C">
      <w:pPr>
        <w:jc w:val="center"/>
        <w:rPr>
          <w:b/>
          <w:bCs/>
          <w:sz w:val="20"/>
          <w:szCs w:val="20"/>
        </w:rPr>
      </w:pPr>
      <w:r w:rsidRPr="00313F7C">
        <w:rPr>
          <w:b/>
          <w:bCs/>
          <w:sz w:val="20"/>
          <w:szCs w:val="20"/>
        </w:rPr>
        <w:t>ОТРАСЛЕЙ</w:t>
      </w:r>
      <w:r w:rsidR="001D2B5F" w:rsidRPr="00313F7C">
        <w:rPr>
          <w:b/>
          <w:bCs/>
          <w:sz w:val="22"/>
          <w:szCs w:val="22"/>
          <w:vertAlign w:val="superscript"/>
        </w:rPr>
        <w:t>1</w:t>
      </w:r>
      <w:r w:rsidR="001D2B5F">
        <w:rPr>
          <w:b/>
          <w:bCs/>
          <w:sz w:val="22"/>
          <w:szCs w:val="22"/>
          <w:vertAlign w:val="superscript"/>
        </w:rPr>
        <w:t xml:space="preserve"> </w:t>
      </w:r>
      <w:r w:rsidRPr="00313F7C">
        <w:rPr>
          <w:b/>
          <w:bCs/>
          <w:sz w:val="20"/>
          <w:szCs w:val="20"/>
        </w:rPr>
        <w:t>РОССИЙСКОЙ ЭКОНОМИКИ, В НАИБОЛЬШЕЙ СТЕПЕНИ</w:t>
      </w:r>
    </w:p>
    <w:p w14:paraId="187B17CB" w14:textId="77777777" w:rsidR="00313F7C" w:rsidRPr="00313F7C" w:rsidRDefault="00313F7C" w:rsidP="00313F7C">
      <w:pPr>
        <w:jc w:val="center"/>
        <w:rPr>
          <w:b/>
          <w:bCs/>
          <w:sz w:val="20"/>
          <w:szCs w:val="20"/>
        </w:rPr>
      </w:pPr>
      <w:r w:rsidRPr="00313F7C">
        <w:rPr>
          <w:b/>
          <w:bCs/>
          <w:sz w:val="20"/>
          <w:szCs w:val="20"/>
        </w:rPr>
        <w:t>ПОСТРАДАВШИХ В УСЛОВИЯХ УХУДШЕНИЯ СИТУАЦИИ В РЕЗУЛЬТАТЕ</w:t>
      </w:r>
    </w:p>
    <w:p w14:paraId="454C7A26" w14:textId="77777777" w:rsidR="00313F7C" w:rsidRPr="00313F7C" w:rsidRDefault="00313F7C" w:rsidP="00313F7C">
      <w:pPr>
        <w:jc w:val="center"/>
        <w:rPr>
          <w:b/>
          <w:bCs/>
          <w:sz w:val="20"/>
          <w:szCs w:val="20"/>
        </w:rPr>
      </w:pPr>
      <w:r w:rsidRPr="00313F7C">
        <w:rPr>
          <w:b/>
          <w:bCs/>
          <w:sz w:val="20"/>
          <w:szCs w:val="20"/>
        </w:rPr>
        <w:t xml:space="preserve">РАСПРОСТРАНЕНИЯ НОВОЙ КОРОНАВИРУСНОЙ ИНФЕКЦИИ </w:t>
      </w:r>
    </w:p>
    <w:p w14:paraId="21F6CE83" w14:textId="77777777" w:rsidR="00313F7C" w:rsidRPr="00313F7C" w:rsidRDefault="00313F7C" w:rsidP="00313F7C">
      <w:pPr>
        <w:jc w:val="center"/>
        <w:rPr>
          <w:b/>
          <w:bCs/>
          <w:sz w:val="18"/>
          <w:szCs w:val="18"/>
        </w:rPr>
      </w:pPr>
      <w:r w:rsidRPr="00313F7C">
        <w:rPr>
          <w:b/>
          <w:bCs/>
          <w:sz w:val="20"/>
          <w:szCs w:val="20"/>
        </w:rPr>
        <w:t>(в дальнейшем с учетом изменений и дополнений)</w:t>
      </w:r>
    </w:p>
    <w:tbl>
      <w:tblPr>
        <w:tblStyle w:val="af3"/>
        <w:tblW w:w="0" w:type="auto"/>
        <w:tblLook w:val="04A0" w:firstRow="1" w:lastRow="0" w:firstColumn="1" w:lastColumn="0" w:noHBand="0" w:noVBand="1"/>
      </w:tblPr>
      <w:tblGrid>
        <w:gridCol w:w="8133"/>
        <w:gridCol w:w="1778"/>
      </w:tblGrid>
      <w:tr w:rsidR="00313F7C" w:rsidRPr="00EB2272" w14:paraId="7242B4DD" w14:textId="77777777" w:rsidTr="00787AEB">
        <w:trPr>
          <w:trHeight w:val="284"/>
        </w:trPr>
        <w:tc>
          <w:tcPr>
            <w:tcW w:w="8330" w:type="dxa"/>
            <w:shd w:val="clear" w:color="auto" w:fill="D9D9D9" w:themeFill="background1" w:themeFillShade="D9"/>
            <w:vAlign w:val="center"/>
          </w:tcPr>
          <w:p w14:paraId="145D2EBD" w14:textId="77777777" w:rsidR="00313F7C" w:rsidRPr="00EB2272" w:rsidRDefault="00313F7C" w:rsidP="00787AEB">
            <w:pPr>
              <w:jc w:val="center"/>
              <w:rPr>
                <w:b/>
                <w:bCs/>
                <w:sz w:val="20"/>
                <w:szCs w:val="20"/>
              </w:rPr>
            </w:pPr>
            <w:r w:rsidRPr="00EB2272">
              <w:rPr>
                <w:b/>
                <w:bCs/>
                <w:sz w:val="20"/>
                <w:szCs w:val="20"/>
              </w:rPr>
              <w:t>Сфера деятельности, наименование вида экономической деятельности</w:t>
            </w:r>
          </w:p>
          <w:p w14:paraId="55D6D682" w14:textId="77777777" w:rsidR="00313F7C" w:rsidRPr="00EB2272" w:rsidRDefault="00313F7C" w:rsidP="00787AEB">
            <w:pPr>
              <w:jc w:val="center"/>
              <w:rPr>
                <w:b/>
                <w:bCs/>
                <w:sz w:val="20"/>
                <w:szCs w:val="20"/>
              </w:rPr>
            </w:pPr>
            <w:r w:rsidRPr="00EB2272">
              <w:rPr>
                <w:b/>
                <w:bCs/>
                <w:sz w:val="20"/>
                <w:szCs w:val="20"/>
              </w:rPr>
              <w:t>(в ред. Постановлений Правительства РФ от 10.04.2020 N 479, от 18.04.2020 N 540)</w:t>
            </w:r>
          </w:p>
        </w:tc>
        <w:tc>
          <w:tcPr>
            <w:tcW w:w="1807" w:type="dxa"/>
            <w:shd w:val="clear" w:color="auto" w:fill="D9D9D9" w:themeFill="background1" w:themeFillShade="D9"/>
            <w:vAlign w:val="center"/>
          </w:tcPr>
          <w:p w14:paraId="2DF02EDE" w14:textId="77777777" w:rsidR="00313F7C" w:rsidRPr="00EB2272" w:rsidRDefault="00313F7C" w:rsidP="00787AEB">
            <w:pPr>
              <w:jc w:val="center"/>
              <w:rPr>
                <w:b/>
                <w:bCs/>
                <w:sz w:val="20"/>
                <w:szCs w:val="20"/>
              </w:rPr>
            </w:pPr>
            <w:r w:rsidRPr="00EB2272">
              <w:rPr>
                <w:b/>
                <w:bCs/>
                <w:sz w:val="20"/>
                <w:szCs w:val="20"/>
              </w:rPr>
              <w:t xml:space="preserve">Код </w:t>
            </w:r>
            <w:hyperlink r:id="rId25" w:history="1">
              <w:r w:rsidRPr="00EB2272">
                <w:rPr>
                  <w:b/>
                  <w:bCs/>
                  <w:sz w:val="20"/>
                  <w:szCs w:val="20"/>
                </w:rPr>
                <w:t>ОКВЭД 2</w:t>
              </w:r>
            </w:hyperlink>
          </w:p>
        </w:tc>
      </w:tr>
      <w:tr w:rsidR="00313F7C" w:rsidRPr="00EB2272" w14:paraId="155E1E29" w14:textId="77777777" w:rsidTr="00787AEB">
        <w:trPr>
          <w:trHeight w:val="284"/>
        </w:trPr>
        <w:tc>
          <w:tcPr>
            <w:tcW w:w="10137" w:type="dxa"/>
            <w:gridSpan w:val="2"/>
            <w:shd w:val="clear" w:color="auto" w:fill="D9D9D9" w:themeFill="background1" w:themeFillShade="D9"/>
          </w:tcPr>
          <w:p w14:paraId="042187A9" w14:textId="77777777" w:rsidR="00313F7C" w:rsidRPr="00EB2272" w:rsidRDefault="00313F7C" w:rsidP="00787AEB">
            <w:pPr>
              <w:jc w:val="both"/>
              <w:rPr>
                <w:sz w:val="20"/>
                <w:szCs w:val="20"/>
              </w:rPr>
            </w:pPr>
            <w:r w:rsidRPr="00EB2272">
              <w:rPr>
                <w:sz w:val="20"/>
                <w:szCs w:val="20"/>
              </w:rPr>
              <w:t>1. Авиаперевозки, аэропортовая деятельность, автоперевозки</w:t>
            </w:r>
          </w:p>
        </w:tc>
      </w:tr>
      <w:tr w:rsidR="00313F7C" w:rsidRPr="00EB2272" w14:paraId="0AAA2E36" w14:textId="77777777" w:rsidTr="00787AEB">
        <w:trPr>
          <w:trHeight w:val="284"/>
        </w:trPr>
        <w:tc>
          <w:tcPr>
            <w:tcW w:w="8330" w:type="dxa"/>
          </w:tcPr>
          <w:p w14:paraId="56B7D479" w14:textId="77777777" w:rsidR="00313F7C" w:rsidRPr="00EB2272" w:rsidRDefault="00313F7C" w:rsidP="00787AEB">
            <w:pPr>
              <w:jc w:val="both"/>
              <w:rPr>
                <w:sz w:val="20"/>
                <w:szCs w:val="20"/>
              </w:rPr>
            </w:pPr>
            <w:r w:rsidRPr="00EB2272">
              <w:rPr>
                <w:sz w:val="20"/>
                <w:szCs w:val="20"/>
              </w:rPr>
              <w:t>Деятельность прочего сухопутного пассажирского транспорта</w:t>
            </w:r>
          </w:p>
        </w:tc>
        <w:tc>
          <w:tcPr>
            <w:tcW w:w="1807" w:type="dxa"/>
          </w:tcPr>
          <w:p w14:paraId="655F0E08" w14:textId="77777777" w:rsidR="00313F7C" w:rsidRPr="00EB2272" w:rsidRDefault="00035459" w:rsidP="00787AEB">
            <w:pPr>
              <w:jc w:val="both"/>
              <w:rPr>
                <w:sz w:val="20"/>
                <w:szCs w:val="20"/>
              </w:rPr>
            </w:pPr>
            <w:hyperlink r:id="rId26" w:history="1">
              <w:r w:rsidR="00313F7C" w:rsidRPr="00EB2272">
                <w:rPr>
                  <w:sz w:val="20"/>
                  <w:szCs w:val="20"/>
                </w:rPr>
                <w:t>49.3</w:t>
              </w:r>
            </w:hyperlink>
          </w:p>
        </w:tc>
      </w:tr>
      <w:tr w:rsidR="00313F7C" w:rsidRPr="00EB2272" w14:paraId="06AE105C" w14:textId="77777777" w:rsidTr="00787AEB">
        <w:trPr>
          <w:trHeight w:val="284"/>
        </w:trPr>
        <w:tc>
          <w:tcPr>
            <w:tcW w:w="8330" w:type="dxa"/>
          </w:tcPr>
          <w:p w14:paraId="3DBB9746" w14:textId="77777777" w:rsidR="00313F7C" w:rsidRPr="00EB2272" w:rsidRDefault="00313F7C" w:rsidP="00787AEB">
            <w:pPr>
              <w:jc w:val="both"/>
              <w:rPr>
                <w:sz w:val="20"/>
                <w:szCs w:val="20"/>
              </w:rPr>
            </w:pPr>
            <w:r w:rsidRPr="00EB2272">
              <w:rPr>
                <w:sz w:val="20"/>
                <w:szCs w:val="20"/>
              </w:rPr>
              <w:t>Деятельность автомобильного грузового транспорта и услуги по перевозкам</w:t>
            </w:r>
          </w:p>
        </w:tc>
        <w:tc>
          <w:tcPr>
            <w:tcW w:w="1807" w:type="dxa"/>
          </w:tcPr>
          <w:p w14:paraId="60A7211C" w14:textId="77777777" w:rsidR="00313F7C" w:rsidRPr="00EB2272" w:rsidRDefault="00035459" w:rsidP="00787AEB">
            <w:pPr>
              <w:jc w:val="both"/>
              <w:rPr>
                <w:sz w:val="20"/>
                <w:szCs w:val="20"/>
              </w:rPr>
            </w:pPr>
            <w:hyperlink r:id="rId27" w:history="1">
              <w:r w:rsidR="00313F7C" w:rsidRPr="00EB2272">
                <w:rPr>
                  <w:sz w:val="20"/>
                  <w:szCs w:val="20"/>
                </w:rPr>
                <w:t>49.4</w:t>
              </w:r>
            </w:hyperlink>
          </w:p>
        </w:tc>
      </w:tr>
      <w:tr w:rsidR="00313F7C" w:rsidRPr="00EB2272" w14:paraId="434D7488" w14:textId="77777777" w:rsidTr="00787AEB">
        <w:trPr>
          <w:trHeight w:val="284"/>
        </w:trPr>
        <w:tc>
          <w:tcPr>
            <w:tcW w:w="8330" w:type="dxa"/>
          </w:tcPr>
          <w:p w14:paraId="5EB63D16" w14:textId="77777777" w:rsidR="00313F7C" w:rsidRPr="00EB2272" w:rsidRDefault="00313F7C" w:rsidP="00787AEB">
            <w:pPr>
              <w:jc w:val="both"/>
              <w:rPr>
                <w:sz w:val="20"/>
                <w:szCs w:val="20"/>
              </w:rPr>
            </w:pPr>
            <w:r w:rsidRPr="00EB2272">
              <w:rPr>
                <w:sz w:val="20"/>
                <w:szCs w:val="20"/>
              </w:rPr>
              <w:t>Деятельность пассажирского воздушного транспорта</w:t>
            </w:r>
          </w:p>
        </w:tc>
        <w:tc>
          <w:tcPr>
            <w:tcW w:w="1807" w:type="dxa"/>
          </w:tcPr>
          <w:p w14:paraId="10526084" w14:textId="77777777" w:rsidR="00313F7C" w:rsidRPr="00EB2272" w:rsidRDefault="00035459" w:rsidP="00787AEB">
            <w:pPr>
              <w:jc w:val="both"/>
              <w:rPr>
                <w:sz w:val="20"/>
                <w:szCs w:val="20"/>
              </w:rPr>
            </w:pPr>
            <w:hyperlink r:id="rId28" w:history="1">
              <w:r w:rsidR="00313F7C" w:rsidRPr="00EB2272">
                <w:rPr>
                  <w:sz w:val="20"/>
                  <w:szCs w:val="20"/>
                </w:rPr>
                <w:t>51.1</w:t>
              </w:r>
            </w:hyperlink>
          </w:p>
        </w:tc>
      </w:tr>
      <w:tr w:rsidR="00313F7C" w:rsidRPr="00EB2272" w14:paraId="6AA4E8AC" w14:textId="77777777" w:rsidTr="00787AEB">
        <w:trPr>
          <w:trHeight w:val="284"/>
        </w:trPr>
        <w:tc>
          <w:tcPr>
            <w:tcW w:w="8330" w:type="dxa"/>
          </w:tcPr>
          <w:p w14:paraId="0D7C5150" w14:textId="77777777" w:rsidR="00313F7C" w:rsidRPr="00EB2272" w:rsidRDefault="00313F7C" w:rsidP="00787AEB">
            <w:pPr>
              <w:jc w:val="both"/>
              <w:rPr>
                <w:sz w:val="20"/>
                <w:szCs w:val="20"/>
              </w:rPr>
            </w:pPr>
            <w:r w:rsidRPr="00EB2272">
              <w:rPr>
                <w:sz w:val="20"/>
                <w:szCs w:val="20"/>
              </w:rPr>
              <w:t>Деятельность грузового воздушного транспорта</w:t>
            </w:r>
          </w:p>
        </w:tc>
        <w:tc>
          <w:tcPr>
            <w:tcW w:w="1807" w:type="dxa"/>
          </w:tcPr>
          <w:p w14:paraId="75481D9C" w14:textId="77777777" w:rsidR="00313F7C" w:rsidRPr="00EB2272" w:rsidRDefault="00035459" w:rsidP="00787AEB">
            <w:pPr>
              <w:jc w:val="both"/>
              <w:rPr>
                <w:sz w:val="20"/>
                <w:szCs w:val="20"/>
              </w:rPr>
            </w:pPr>
            <w:hyperlink r:id="rId29" w:history="1">
              <w:r w:rsidR="00313F7C" w:rsidRPr="00EB2272">
                <w:rPr>
                  <w:sz w:val="20"/>
                  <w:szCs w:val="20"/>
                </w:rPr>
                <w:t>51.21</w:t>
              </w:r>
            </w:hyperlink>
          </w:p>
        </w:tc>
      </w:tr>
      <w:tr w:rsidR="00313F7C" w:rsidRPr="00EB2272" w14:paraId="3F3E339F" w14:textId="77777777" w:rsidTr="00787AEB">
        <w:trPr>
          <w:trHeight w:val="284"/>
        </w:trPr>
        <w:tc>
          <w:tcPr>
            <w:tcW w:w="8330" w:type="dxa"/>
          </w:tcPr>
          <w:p w14:paraId="537F0A31" w14:textId="77777777" w:rsidR="00313F7C" w:rsidRPr="00EB2272" w:rsidRDefault="00313F7C" w:rsidP="00787AEB">
            <w:pPr>
              <w:jc w:val="both"/>
              <w:rPr>
                <w:sz w:val="20"/>
                <w:szCs w:val="20"/>
              </w:rPr>
            </w:pPr>
            <w:r w:rsidRPr="00EB2272">
              <w:rPr>
                <w:sz w:val="20"/>
                <w:szCs w:val="20"/>
              </w:rPr>
              <w:t>Деятельность автовокзалов и автостанций</w:t>
            </w:r>
          </w:p>
        </w:tc>
        <w:tc>
          <w:tcPr>
            <w:tcW w:w="1807" w:type="dxa"/>
          </w:tcPr>
          <w:p w14:paraId="4BB6CF5E" w14:textId="77777777" w:rsidR="00313F7C" w:rsidRPr="00EB2272" w:rsidRDefault="00035459" w:rsidP="00787AEB">
            <w:pPr>
              <w:jc w:val="both"/>
              <w:rPr>
                <w:sz w:val="20"/>
                <w:szCs w:val="20"/>
              </w:rPr>
            </w:pPr>
            <w:hyperlink r:id="rId30" w:history="1">
              <w:r w:rsidR="00313F7C" w:rsidRPr="00EB2272">
                <w:rPr>
                  <w:sz w:val="20"/>
                  <w:szCs w:val="20"/>
                </w:rPr>
                <w:t>52.21.21</w:t>
              </w:r>
            </w:hyperlink>
          </w:p>
        </w:tc>
      </w:tr>
      <w:tr w:rsidR="00313F7C" w:rsidRPr="00EB2272" w14:paraId="2C6E1F8F" w14:textId="77777777" w:rsidTr="00787AEB">
        <w:trPr>
          <w:trHeight w:val="284"/>
        </w:trPr>
        <w:tc>
          <w:tcPr>
            <w:tcW w:w="8330" w:type="dxa"/>
          </w:tcPr>
          <w:p w14:paraId="504F38DF" w14:textId="77777777" w:rsidR="00313F7C" w:rsidRPr="00EB2272" w:rsidRDefault="00313F7C" w:rsidP="00787AEB">
            <w:pPr>
              <w:ind w:firstLine="708"/>
              <w:jc w:val="both"/>
              <w:rPr>
                <w:sz w:val="20"/>
                <w:szCs w:val="20"/>
              </w:rPr>
            </w:pPr>
            <w:r w:rsidRPr="00EB2272">
              <w:rPr>
                <w:sz w:val="20"/>
                <w:szCs w:val="20"/>
              </w:rPr>
              <w:t>Деятельность вспомогательная, связанная с воздушным транспортом</w:t>
            </w:r>
          </w:p>
        </w:tc>
        <w:tc>
          <w:tcPr>
            <w:tcW w:w="1807" w:type="dxa"/>
          </w:tcPr>
          <w:p w14:paraId="0A45A240" w14:textId="77777777" w:rsidR="00313F7C" w:rsidRPr="00EB2272" w:rsidRDefault="00035459" w:rsidP="00787AEB">
            <w:pPr>
              <w:jc w:val="both"/>
              <w:rPr>
                <w:sz w:val="20"/>
                <w:szCs w:val="20"/>
              </w:rPr>
            </w:pPr>
            <w:hyperlink r:id="rId31" w:history="1">
              <w:r w:rsidR="00313F7C" w:rsidRPr="00EB2272">
                <w:rPr>
                  <w:sz w:val="20"/>
                  <w:szCs w:val="20"/>
                </w:rPr>
                <w:t>52.23.1</w:t>
              </w:r>
            </w:hyperlink>
          </w:p>
        </w:tc>
      </w:tr>
      <w:tr w:rsidR="00313F7C" w:rsidRPr="00EB2272" w14:paraId="59382A75" w14:textId="77777777" w:rsidTr="00787AEB">
        <w:trPr>
          <w:trHeight w:val="284"/>
        </w:trPr>
        <w:tc>
          <w:tcPr>
            <w:tcW w:w="10137" w:type="dxa"/>
            <w:gridSpan w:val="2"/>
            <w:shd w:val="clear" w:color="auto" w:fill="D9D9D9" w:themeFill="background1" w:themeFillShade="D9"/>
          </w:tcPr>
          <w:p w14:paraId="17BD6E2B" w14:textId="77777777" w:rsidR="00313F7C" w:rsidRPr="00EB2272" w:rsidRDefault="00313F7C" w:rsidP="00787AEB">
            <w:pPr>
              <w:jc w:val="both"/>
              <w:rPr>
                <w:sz w:val="20"/>
                <w:szCs w:val="20"/>
              </w:rPr>
            </w:pPr>
            <w:r w:rsidRPr="00EB2272">
              <w:rPr>
                <w:sz w:val="20"/>
                <w:szCs w:val="20"/>
              </w:rPr>
              <w:t>2. Культура, организация досуга и развлечений</w:t>
            </w:r>
          </w:p>
        </w:tc>
      </w:tr>
      <w:tr w:rsidR="00313F7C" w:rsidRPr="00EB2272" w14:paraId="0F2884A9" w14:textId="77777777" w:rsidTr="00787AEB">
        <w:trPr>
          <w:trHeight w:val="284"/>
        </w:trPr>
        <w:tc>
          <w:tcPr>
            <w:tcW w:w="8330" w:type="dxa"/>
          </w:tcPr>
          <w:p w14:paraId="5AC1A53E" w14:textId="77777777" w:rsidR="00313F7C" w:rsidRPr="00EB2272" w:rsidRDefault="00313F7C" w:rsidP="00787AEB">
            <w:pPr>
              <w:jc w:val="both"/>
              <w:rPr>
                <w:sz w:val="20"/>
                <w:szCs w:val="20"/>
              </w:rPr>
            </w:pPr>
            <w:r w:rsidRPr="00EB2272">
              <w:rPr>
                <w:sz w:val="20"/>
                <w:szCs w:val="20"/>
              </w:rPr>
              <w:t>Деятельность творческая, деятельность в области искусства и организации развлечений</w:t>
            </w:r>
          </w:p>
        </w:tc>
        <w:tc>
          <w:tcPr>
            <w:tcW w:w="1807" w:type="dxa"/>
          </w:tcPr>
          <w:p w14:paraId="51ED1417" w14:textId="77777777" w:rsidR="00313F7C" w:rsidRPr="00EB2272" w:rsidRDefault="00035459" w:rsidP="00787AEB">
            <w:pPr>
              <w:jc w:val="both"/>
              <w:rPr>
                <w:sz w:val="20"/>
                <w:szCs w:val="20"/>
              </w:rPr>
            </w:pPr>
            <w:hyperlink r:id="rId32" w:history="1">
              <w:r w:rsidR="00313F7C" w:rsidRPr="00EB2272">
                <w:rPr>
                  <w:sz w:val="20"/>
                  <w:szCs w:val="20"/>
                </w:rPr>
                <w:t>90</w:t>
              </w:r>
            </w:hyperlink>
          </w:p>
        </w:tc>
      </w:tr>
      <w:tr w:rsidR="00313F7C" w:rsidRPr="00EB2272" w14:paraId="24F496B2" w14:textId="77777777" w:rsidTr="00787AEB">
        <w:trPr>
          <w:trHeight w:val="284"/>
        </w:trPr>
        <w:tc>
          <w:tcPr>
            <w:tcW w:w="8330" w:type="dxa"/>
          </w:tcPr>
          <w:p w14:paraId="2075F3C1" w14:textId="77777777" w:rsidR="00313F7C" w:rsidRDefault="00313F7C" w:rsidP="00787AEB">
            <w:pPr>
              <w:jc w:val="both"/>
              <w:rPr>
                <w:sz w:val="20"/>
                <w:szCs w:val="20"/>
              </w:rPr>
            </w:pPr>
            <w:r w:rsidRPr="00EB2272">
              <w:rPr>
                <w:sz w:val="20"/>
                <w:szCs w:val="20"/>
              </w:rPr>
              <w:t>Деятельность в области демонстрации кинофильмов</w:t>
            </w:r>
          </w:p>
          <w:p w14:paraId="6814FAF8" w14:textId="77777777" w:rsidR="00313F7C" w:rsidRPr="00EB2272" w:rsidRDefault="00313F7C" w:rsidP="00787AEB">
            <w:pPr>
              <w:jc w:val="both"/>
              <w:rPr>
                <w:sz w:val="20"/>
                <w:szCs w:val="20"/>
              </w:rPr>
            </w:pPr>
            <w:r>
              <w:rPr>
                <w:sz w:val="20"/>
                <w:szCs w:val="20"/>
              </w:rPr>
              <w:t>(</w:t>
            </w:r>
            <w:r w:rsidRPr="00EB2272">
              <w:rPr>
                <w:sz w:val="20"/>
                <w:szCs w:val="20"/>
              </w:rPr>
              <w:t xml:space="preserve">введено </w:t>
            </w:r>
            <w:hyperlink r:id="rId33" w:history="1">
              <w:r w:rsidRPr="00EB2272">
                <w:rPr>
                  <w:sz w:val="20"/>
                  <w:szCs w:val="20"/>
                </w:rPr>
                <w:t>Постановлением</w:t>
              </w:r>
            </w:hyperlink>
            <w:r w:rsidRPr="00EB2272">
              <w:rPr>
                <w:sz w:val="20"/>
                <w:szCs w:val="20"/>
              </w:rPr>
              <w:t xml:space="preserve"> Правительства РФ от 10.04.2020 N 479)</w:t>
            </w:r>
          </w:p>
        </w:tc>
        <w:tc>
          <w:tcPr>
            <w:tcW w:w="1807" w:type="dxa"/>
          </w:tcPr>
          <w:p w14:paraId="07ECDD5B" w14:textId="77777777" w:rsidR="00313F7C" w:rsidRPr="00EB2272" w:rsidRDefault="00035459" w:rsidP="00787AEB">
            <w:pPr>
              <w:jc w:val="both"/>
              <w:rPr>
                <w:sz w:val="20"/>
                <w:szCs w:val="20"/>
              </w:rPr>
            </w:pPr>
            <w:hyperlink r:id="rId34" w:history="1">
              <w:r w:rsidR="00313F7C" w:rsidRPr="00EB2272">
                <w:rPr>
                  <w:sz w:val="20"/>
                  <w:szCs w:val="20"/>
                </w:rPr>
                <w:t>59.14</w:t>
              </w:r>
            </w:hyperlink>
          </w:p>
        </w:tc>
      </w:tr>
      <w:tr w:rsidR="00313F7C" w:rsidRPr="00EB2272" w14:paraId="37B76701" w14:textId="77777777" w:rsidTr="00787AEB">
        <w:trPr>
          <w:trHeight w:val="284"/>
        </w:trPr>
        <w:tc>
          <w:tcPr>
            <w:tcW w:w="8330" w:type="dxa"/>
          </w:tcPr>
          <w:p w14:paraId="5645EBB3" w14:textId="77777777" w:rsidR="00313F7C" w:rsidRDefault="00313F7C" w:rsidP="00787AEB">
            <w:pPr>
              <w:jc w:val="both"/>
              <w:rPr>
                <w:sz w:val="20"/>
                <w:szCs w:val="20"/>
              </w:rPr>
            </w:pPr>
            <w:r w:rsidRPr="00EB2272">
              <w:rPr>
                <w:sz w:val="20"/>
                <w:szCs w:val="20"/>
              </w:rPr>
              <w:t>Деятельность музеев</w:t>
            </w:r>
          </w:p>
          <w:p w14:paraId="53702557" w14:textId="77777777" w:rsidR="00313F7C" w:rsidRPr="00EB2272" w:rsidRDefault="00313F7C" w:rsidP="00787AEB">
            <w:pPr>
              <w:jc w:val="both"/>
              <w:rPr>
                <w:sz w:val="20"/>
                <w:szCs w:val="20"/>
              </w:rPr>
            </w:pPr>
            <w:r>
              <w:rPr>
                <w:sz w:val="20"/>
                <w:szCs w:val="20"/>
              </w:rPr>
              <w:t>(</w:t>
            </w:r>
            <w:r w:rsidRPr="00EB2272">
              <w:rPr>
                <w:sz w:val="20"/>
                <w:szCs w:val="20"/>
              </w:rPr>
              <w:t xml:space="preserve">введено </w:t>
            </w:r>
            <w:hyperlink r:id="rId35" w:history="1">
              <w:r w:rsidRPr="00EB2272">
                <w:rPr>
                  <w:sz w:val="20"/>
                  <w:szCs w:val="20"/>
                </w:rPr>
                <w:t>Постановлением</w:t>
              </w:r>
            </w:hyperlink>
            <w:r w:rsidRPr="00EB2272">
              <w:rPr>
                <w:sz w:val="20"/>
                <w:szCs w:val="20"/>
              </w:rPr>
              <w:t xml:space="preserve"> Правительства РФ от 18.04.2020 N 540)</w:t>
            </w:r>
          </w:p>
        </w:tc>
        <w:tc>
          <w:tcPr>
            <w:tcW w:w="1807" w:type="dxa"/>
          </w:tcPr>
          <w:p w14:paraId="1055695A" w14:textId="77777777" w:rsidR="00313F7C" w:rsidRPr="00EB2272" w:rsidRDefault="00035459" w:rsidP="00787AEB">
            <w:pPr>
              <w:jc w:val="both"/>
              <w:rPr>
                <w:sz w:val="20"/>
                <w:szCs w:val="20"/>
              </w:rPr>
            </w:pPr>
            <w:hyperlink r:id="rId36" w:history="1">
              <w:r w:rsidR="00313F7C" w:rsidRPr="00EB2272">
                <w:rPr>
                  <w:sz w:val="20"/>
                  <w:szCs w:val="20"/>
                </w:rPr>
                <w:t>91.02</w:t>
              </w:r>
            </w:hyperlink>
          </w:p>
        </w:tc>
      </w:tr>
      <w:tr w:rsidR="00313F7C" w:rsidRPr="00EB2272" w14:paraId="654DC570" w14:textId="77777777" w:rsidTr="00787AEB">
        <w:trPr>
          <w:trHeight w:val="284"/>
        </w:trPr>
        <w:tc>
          <w:tcPr>
            <w:tcW w:w="8330" w:type="dxa"/>
          </w:tcPr>
          <w:p w14:paraId="11F76BE1" w14:textId="77777777" w:rsidR="00313F7C" w:rsidRDefault="00313F7C" w:rsidP="00787AEB">
            <w:pPr>
              <w:jc w:val="both"/>
              <w:rPr>
                <w:sz w:val="20"/>
                <w:szCs w:val="20"/>
              </w:rPr>
            </w:pPr>
            <w:r w:rsidRPr="00EB2272">
              <w:rPr>
                <w:sz w:val="20"/>
                <w:szCs w:val="20"/>
              </w:rPr>
              <w:t>Деятельность зоопарков</w:t>
            </w:r>
          </w:p>
          <w:p w14:paraId="5BF25A66" w14:textId="77777777" w:rsidR="00313F7C" w:rsidRPr="00EB2272" w:rsidRDefault="00313F7C" w:rsidP="00787AEB">
            <w:pPr>
              <w:jc w:val="both"/>
              <w:rPr>
                <w:sz w:val="20"/>
                <w:szCs w:val="20"/>
              </w:rPr>
            </w:pPr>
            <w:r>
              <w:rPr>
                <w:sz w:val="20"/>
                <w:szCs w:val="20"/>
              </w:rPr>
              <w:t>(</w:t>
            </w:r>
            <w:r w:rsidRPr="00EB2272">
              <w:rPr>
                <w:sz w:val="20"/>
                <w:szCs w:val="20"/>
              </w:rPr>
              <w:t xml:space="preserve">введено </w:t>
            </w:r>
            <w:hyperlink r:id="rId37"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c>
          <w:tcPr>
            <w:tcW w:w="1807" w:type="dxa"/>
          </w:tcPr>
          <w:p w14:paraId="7B82D5B7" w14:textId="77777777" w:rsidR="00313F7C" w:rsidRPr="00EB2272" w:rsidRDefault="00035459" w:rsidP="00787AEB">
            <w:pPr>
              <w:jc w:val="both"/>
              <w:rPr>
                <w:sz w:val="20"/>
                <w:szCs w:val="20"/>
              </w:rPr>
            </w:pPr>
            <w:hyperlink r:id="rId38" w:history="1">
              <w:r w:rsidR="00313F7C" w:rsidRPr="00EB2272">
                <w:rPr>
                  <w:sz w:val="20"/>
                  <w:szCs w:val="20"/>
                </w:rPr>
                <w:t>91.04.1</w:t>
              </w:r>
            </w:hyperlink>
          </w:p>
        </w:tc>
      </w:tr>
      <w:tr w:rsidR="00313F7C" w:rsidRPr="00EB2272" w14:paraId="4F179E2C" w14:textId="77777777" w:rsidTr="00787AEB">
        <w:trPr>
          <w:trHeight w:val="284"/>
        </w:trPr>
        <w:tc>
          <w:tcPr>
            <w:tcW w:w="10137" w:type="dxa"/>
            <w:gridSpan w:val="2"/>
            <w:shd w:val="clear" w:color="auto" w:fill="D9D9D9" w:themeFill="background1" w:themeFillShade="D9"/>
          </w:tcPr>
          <w:p w14:paraId="739C528B" w14:textId="77777777" w:rsidR="00313F7C" w:rsidRPr="00EB2272" w:rsidRDefault="00313F7C" w:rsidP="00787AEB">
            <w:pPr>
              <w:jc w:val="both"/>
              <w:rPr>
                <w:sz w:val="20"/>
                <w:szCs w:val="20"/>
              </w:rPr>
            </w:pPr>
            <w:r w:rsidRPr="00EB2272">
              <w:rPr>
                <w:sz w:val="20"/>
                <w:szCs w:val="20"/>
              </w:rPr>
              <w:t>3. Физкультурно-оздоровительная деятельность и спорт</w:t>
            </w:r>
          </w:p>
        </w:tc>
      </w:tr>
      <w:tr w:rsidR="00313F7C" w:rsidRPr="00EB2272" w14:paraId="7011FBAD" w14:textId="77777777" w:rsidTr="00787AEB">
        <w:trPr>
          <w:trHeight w:val="284"/>
        </w:trPr>
        <w:tc>
          <w:tcPr>
            <w:tcW w:w="8330" w:type="dxa"/>
          </w:tcPr>
          <w:p w14:paraId="581BEB9A" w14:textId="77777777" w:rsidR="00313F7C" w:rsidRPr="00EB2272" w:rsidRDefault="00313F7C" w:rsidP="00787AEB">
            <w:pPr>
              <w:jc w:val="both"/>
              <w:rPr>
                <w:sz w:val="20"/>
                <w:szCs w:val="20"/>
              </w:rPr>
            </w:pPr>
            <w:r w:rsidRPr="00EB2272">
              <w:rPr>
                <w:sz w:val="20"/>
                <w:szCs w:val="20"/>
              </w:rPr>
              <w:t>Деятельность в области спорта, отдыха и развлечений</w:t>
            </w:r>
          </w:p>
        </w:tc>
        <w:tc>
          <w:tcPr>
            <w:tcW w:w="1807" w:type="dxa"/>
          </w:tcPr>
          <w:p w14:paraId="422A692F" w14:textId="77777777" w:rsidR="00313F7C" w:rsidRPr="00EB2272" w:rsidRDefault="00035459" w:rsidP="00787AEB">
            <w:pPr>
              <w:jc w:val="both"/>
              <w:rPr>
                <w:sz w:val="20"/>
                <w:szCs w:val="20"/>
              </w:rPr>
            </w:pPr>
            <w:hyperlink r:id="rId39" w:history="1">
              <w:r w:rsidR="00313F7C" w:rsidRPr="00EB2272">
                <w:rPr>
                  <w:sz w:val="20"/>
                  <w:szCs w:val="20"/>
                </w:rPr>
                <w:t>93</w:t>
              </w:r>
            </w:hyperlink>
          </w:p>
        </w:tc>
      </w:tr>
      <w:tr w:rsidR="00313F7C" w:rsidRPr="00EB2272" w14:paraId="4F80B6B8" w14:textId="77777777" w:rsidTr="00787AEB">
        <w:trPr>
          <w:trHeight w:val="284"/>
        </w:trPr>
        <w:tc>
          <w:tcPr>
            <w:tcW w:w="8330" w:type="dxa"/>
          </w:tcPr>
          <w:p w14:paraId="7CF10040" w14:textId="77777777" w:rsidR="00313F7C" w:rsidRPr="00EB2272" w:rsidRDefault="00313F7C" w:rsidP="00787AEB">
            <w:pPr>
              <w:jc w:val="both"/>
              <w:rPr>
                <w:sz w:val="20"/>
                <w:szCs w:val="20"/>
              </w:rPr>
            </w:pPr>
            <w:r w:rsidRPr="00EB2272">
              <w:rPr>
                <w:sz w:val="20"/>
                <w:szCs w:val="20"/>
              </w:rPr>
              <w:t>Деятельность физкультурно-оздоровительная</w:t>
            </w:r>
          </w:p>
        </w:tc>
        <w:tc>
          <w:tcPr>
            <w:tcW w:w="1807" w:type="dxa"/>
          </w:tcPr>
          <w:p w14:paraId="44A38060" w14:textId="77777777" w:rsidR="00313F7C" w:rsidRPr="00EB2272" w:rsidRDefault="00035459" w:rsidP="00787AEB">
            <w:pPr>
              <w:jc w:val="both"/>
              <w:rPr>
                <w:sz w:val="20"/>
                <w:szCs w:val="20"/>
              </w:rPr>
            </w:pPr>
            <w:hyperlink r:id="rId40" w:history="1">
              <w:r w:rsidR="00313F7C" w:rsidRPr="00EB2272">
                <w:rPr>
                  <w:sz w:val="20"/>
                  <w:szCs w:val="20"/>
                </w:rPr>
                <w:t>96.04</w:t>
              </w:r>
            </w:hyperlink>
          </w:p>
        </w:tc>
      </w:tr>
      <w:tr w:rsidR="00313F7C" w:rsidRPr="00EB2272" w14:paraId="0E1BD2F5" w14:textId="77777777" w:rsidTr="00787AEB">
        <w:trPr>
          <w:trHeight w:val="284"/>
        </w:trPr>
        <w:tc>
          <w:tcPr>
            <w:tcW w:w="8330" w:type="dxa"/>
          </w:tcPr>
          <w:p w14:paraId="17EE9480" w14:textId="77777777" w:rsidR="00313F7C" w:rsidRPr="00EB2272" w:rsidRDefault="00313F7C" w:rsidP="00787AEB">
            <w:pPr>
              <w:jc w:val="both"/>
              <w:rPr>
                <w:sz w:val="20"/>
                <w:szCs w:val="20"/>
              </w:rPr>
            </w:pPr>
            <w:r w:rsidRPr="00EB2272">
              <w:rPr>
                <w:sz w:val="20"/>
                <w:szCs w:val="20"/>
              </w:rPr>
              <w:t>Деятельность санаторно-курортных организаций</w:t>
            </w:r>
          </w:p>
        </w:tc>
        <w:tc>
          <w:tcPr>
            <w:tcW w:w="1807" w:type="dxa"/>
          </w:tcPr>
          <w:p w14:paraId="36C3BC4E" w14:textId="77777777" w:rsidR="00313F7C" w:rsidRPr="00EB2272" w:rsidRDefault="00035459" w:rsidP="00787AEB">
            <w:pPr>
              <w:jc w:val="both"/>
              <w:rPr>
                <w:sz w:val="20"/>
                <w:szCs w:val="20"/>
              </w:rPr>
            </w:pPr>
            <w:hyperlink r:id="rId41" w:history="1">
              <w:r w:rsidR="00313F7C" w:rsidRPr="00EB2272">
                <w:rPr>
                  <w:sz w:val="20"/>
                  <w:szCs w:val="20"/>
                </w:rPr>
                <w:t>86.90.4</w:t>
              </w:r>
            </w:hyperlink>
          </w:p>
        </w:tc>
      </w:tr>
      <w:tr w:rsidR="00313F7C" w:rsidRPr="00EB2272" w14:paraId="1D8E25E9" w14:textId="77777777" w:rsidTr="00787AEB">
        <w:trPr>
          <w:trHeight w:val="284"/>
        </w:trPr>
        <w:tc>
          <w:tcPr>
            <w:tcW w:w="10137" w:type="dxa"/>
            <w:gridSpan w:val="2"/>
            <w:shd w:val="clear" w:color="auto" w:fill="D9D9D9" w:themeFill="background1" w:themeFillShade="D9"/>
          </w:tcPr>
          <w:p w14:paraId="5C78B394" w14:textId="77777777" w:rsidR="00313F7C" w:rsidRPr="00EB2272" w:rsidRDefault="00313F7C" w:rsidP="00787AEB">
            <w:pPr>
              <w:jc w:val="both"/>
              <w:rPr>
                <w:sz w:val="20"/>
                <w:szCs w:val="20"/>
              </w:rPr>
            </w:pPr>
            <w:r w:rsidRPr="00EB2272">
              <w:rPr>
                <w:sz w:val="20"/>
                <w:szCs w:val="20"/>
              </w:rPr>
              <w:t>4. Деятельность туристических агентств и прочих организаций, предоставляющих услуги в сфере туризма</w:t>
            </w:r>
          </w:p>
        </w:tc>
      </w:tr>
      <w:tr w:rsidR="00313F7C" w:rsidRPr="00EB2272" w14:paraId="34D30BB0" w14:textId="77777777" w:rsidTr="00787AEB">
        <w:trPr>
          <w:trHeight w:val="284"/>
        </w:trPr>
        <w:tc>
          <w:tcPr>
            <w:tcW w:w="8330" w:type="dxa"/>
          </w:tcPr>
          <w:p w14:paraId="715119C2" w14:textId="77777777" w:rsidR="00313F7C" w:rsidRPr="00EB2272" w:rsidRDefault="00313F7C" w:rsidP="00787AEB">
            <w:pPr>
              <w:jc w:val="both"/>
              <w:rPr>
                <w:sz w:val="20"/>
                <w:szCs w:val="20"/>
              </w:rPr>
            </w:pPr>
            <w:r w:rsidRPr="00EB2272">
              <w:rPr>
                <w:sz w:val="20"/>
                <w:szCs w:val="20"/>
              </w:rPr>
              <w:t>Деятельность туристических агентств и прочих организаций, предоставляющих услуги в сфере туризма</w:t>
            </w:r>
          </w:p>
        </w:tc>
        <w:tc>
          <w:tcPr>
            <w:tcW w:w="1807" w:type="dxa"/>
          </w:tcPr>
          <w:p w14:paraId="4F561792" w14:textId="77777777" w:rsidR="00313F7C" w:rsidRPr="00EB2272" w:rsidRDefault="00035459" w:rsidP="00787AEB">
            <w:pPr>
              <w:jc w:val="both"/>
              <w:rPr>
                <w:sz w:val="20"/>
                <w:szCs w:val="20"/>
              </w:rPr>
            </w:pPr>
            <w:hyperlink r:id="rId42" w:history="1">
              <w:r w:rsidR="00313F7C" w:rsidRPr="00EB2272">
                <w:rPr>
                  <w:sz w:val="20"/>
                  <w:szCs w:val="20"/>
                </w:rPr>
                <w:t>79</w:t>
              </w:r>
            </w:hyperlink>
          </w:p>
        </w:tc>
      </w:tr>
      <w:tr w:rsidR="00313F7C" w:rsidRPr="00EB2272" w14:paraId="492E9667" w14:textId="77777777" w:rsidTr="00787AEB">
        <w:trPr>
          <w:trHeight w:val="284"/>
        </w:trPr>
        <w:tc>
          <w:tcPr>
            <w:tcW w:w="10137" w:type="dxa"/>
            <w:gridSpan w:val="2"/>
            <w:shd w:val="clear" w:color="auto" w:fill="D9D9D9" w:themeFill="background1" w:themeFillShade="D9"/>
          </w:tcPr>
          <w:p w14:paraId="1F743C00" w14:textId="77777777" w:rsidR="00313F7C" w:rsidRPr="00EB2272" w:rsidRDefault="00313F7C" w:rsidP="00787AEB">
            <w:pPr>
              <w:jc w:val="both"/>
              <w:rPr>
                <w:sz w:val="20"/>
                <w:szCs w:val="20"/>
              </w:rPr>
            </w:pPr>
            <w:r w:rsidRPr="00EB2272">
              <w:rPr>
                <w:sz w:val="20"/>
                <w:szCs w:val="20"/>
              </w:rPr>
              <w:t>5. Гостиничный бизнес</w:t>
            </w:r>
          </w:p>
        </w:tc>
      </w:tr>
      <w:tr w:rsidR="00313F7C" w:rsidRPr="00EB2272" w14:paraId="5272E707" w14:textId="77777777" w:rsidTr="00787AEB">
        <w:trPr>
          <w:trHeight w:val="284"/>
        </w:trPr>
        <w:tc>
          <w:tcPr>
            <w:tcW w:w="8330" w:type="dxa"/>
          </w:tcPr>
          <w:p w14:paraId="1B4CD56C" w14:textId="77777777" w:rsidR="00313F7C" w:rsidRPr="00EB2272" w:rsidRDefault="00313F7C" w:rsidP="00787AEB">
            <w:pPr>
              <w:jc w:val="both"/>
              <w:rPr>
                <w:sz w:val="20"/>
                <w:szCs w:val="20"/>
              </w:rPr>
            </w:pPr>
            <w:r w:rsidRPr="00EB2272">
              <w:rPr>
                <w:sz w:val="20"/>
                <w:szCs w:val="20"/>
              </w:rPr>
              <w:t>Деятельность по предоставлению мест для временного проживания</w:t>
            </w:r>
          </w:p>
        </w:tc>
        <w:tc>
          <w:tcPr>
            <w:tcW w:w="1807" w:type="dxa"/>
          </w:tcPr>
          <w:p w14:paraId="6DA44834" w14:textId="77777777" w:rsidR="00313F7C" w:rsidRPr="00EB2272" w:rsidRDefault="00035459" w:rsidP="00787AEB">
            <w:pPr>
              <w:jc w:val="both"/>
              <w:rPr>
                <w:sz w:val="20"/>
                <w:szCs w:val="20"/>
              </w:rPr>
            </w:pPr>
            <w:hyperlink r:id="rId43" w:history="1">
              <w:r w:rsidR="00313F7C" w:rsidRPr="00EB2272">
                <w:rPr>
                  <w:sz w:val="20"/>
                  <w:szCs w:val="20"/>
                </w:rPr>
                <w:t>55</w:t>
              </w:r>
            </w:hyperlink>
          </w:p>
        </w:tc>
      </w:tr>
      <w:tr w:rsidR="00313F7C" w:rsidRPr="00EB2272" w14:paraId="6C334A0F" w14:textId="77777777" w:rsidTr="00787AEB">
        <w:trPr>
          <w:trHeight w:val="284"/>
        </w:trPr>
        <w:tc>
          <w:tcPr>
            <w:tcW w:w="10137" w:type="dxa"/>
            <w:gridSpan w:val="2"/>
            <w:shd w:val="clear" w:color="auto" w:fill="D9D9D9" w:themeFill="background1" w:themeFillShade="D9"/>
          </w:tcPr>
          <w:p w14:paraId="1D15E65D" w14:textId="77777777" w:rsidR="00313F7C" w:rsidRPr="00EB2272" w:rsidRDefault="00313F7C" w:rsidP="00787AEB">
            <w:pPr>
              <w:jc w:val="both"/>
              <w:rPr>
                <w:sz w:val="20"/>
                <w:szCs w:val="20"/>
              </w:rPr>
            </w:pPr>
            <w:r w:rsidRPr="00EB2272">
              <w:rPr>
                <w:sz w:val="20"/>
                <w:szCs w:val="20"/>
              </w:rPr>
              <w:t>6. Общественное питание</w:t>
            </w:r>
          </w:p>
        </w:tc>
      </w:tr>
      <w:tr w:rsidR="00313F7C" w:rsidRPr="00EB2272" w14:paraId="73911CE4" w14:textId="77777777" w:rsidTr="00787AEB">
        <w:trPr>
          <w:trHeight w:val="284"/>
        </w:trPr>
        <w:tc>
          <w:tcPr>
            <w:tcW w:w="8330" w:type="dxa"/>
          </w:tcPr>
          <w:p w14:paraId="06AD1E35" w14:textId="77777777" w:rsidR="00313F7C" w:rsidRPr="00EB2272" w:rsidRDefault="00313F7C" w:rsidP="00787AEB">
            <w:pPr>
              <w:jc w:val="both"/>
              <w:rPr>
                <w:sz w:val="20"/>
                <w:szCs w:val="20"/>
              </w:rPr>
            </w:pPr>
            <w:r w:rsidRPr="00EB2272">
              <w:rPr>
                <w:sz w:val="20"/>
                <w:szCs w:val="20"/>
              </w:rPr>
              <w:t>Деятельность по предоставлению продуктов питания и напитков</w:t>
            </w:r>
          </w:p>
        </w:tc>
        <w:tc>
          <w:tcPr>
            <w:tcW w:w="1807" w:type="dxa"/>
          </w:tcPr>
          <w:p w14:paraId="3A6C9B5D" w14:textId="77777777" w:rsidR="00313F7C" w:rsidRPr="00EB2272" w:rsidRDefault="00035459" w:rsidP="00787AEB">
            <w:pPr>
              <w:jc w:val="both"/>
              <w:rPr>
                <w:sz w:val="20"/>
                <w:szCs w:val="20"/>
              </w:rPr>
            </w:pPr>
            <w:hyperlink r:id="rId44" w:history="1">
              <w:r w:rsidR="00313F7C" w:rsidRPr="00EB2272">
                <w:rPr>
                  <w:sz w:val="20"/>
                  <w:szCs w:val="20"/>
                </w:rPr>
                <w:t>56</w:t>
              </w:r>
            </w:hyperlink>
          </w:p>
        </w:tc>
      </w:tr>
      <w:tr w:rsidR="00313F7C" w:rsidRPr="00EB2272" w14:paraId="3EFC9658" w14:textId="77777777" w:rsidTr="00787AEB">
        <w:trPr>
          <w:trHeight w:val="284"/>
        </w:trPr>
        <w:tc>
          <w:tcPr>
            <w:tcW w:w="10137" w:type="dxa"/>
            <w:gridSpan w:val="2"/>
            <w:shd w:val="clear" w:color="auto" w:fill="D9D9D9" w:themeFill="background1" w:themeFillShade="D9"/>
          </w:tcPr>
          <w:p w14:paraId="210E5C6D" w14:textId="77777777" w:rsidR="00313F7C" w:rsidRPr="00EB2272" w:rsidRDefault="00313F7C" w:rsidP="00787AEB">
            <w:pPr>
              <w:jc w:val="both"/>
              <w:rPr>
                <w:sz w:val="20"/>
                <w:szCs w:val="20"/>
              </w:rPr>
            </w:pPr>
            <w:r w:rsidRPr="00EB2272">
              <w:rPr>
                <w:sz w:val="20"/>
                <w:szCs w:val="20"/>
              </w:rPr>
              <w:t>7. Деятельность организаций дополнительного образования, негосударственных образовательных учреждений</w:t>
            </w:r>
          </w:p>
        </w:tc>
      </w:tr>
      <w:tr w:rsidR="00313F7C" w:rsidRPr="00EB2272" w14:paraId="67967713" w14:textId="77777777" w:rsidTr="00787AEB">
        <w:trPr>
          <w:trHeight w:val="284"/>
        </w:trPr>
        <w:tc>
          <w:tcPr>
            <w:tcW w:w="8330" w:type="dxa"/>
          </w:tcPr>
          <w:p w14:paraId="7B207226" w14:textId="77777777" w:rsidR="00313F7C" w:rsidRPr="00EB2272" w:rsidRDefault="00313F7C" w:rsidP="00787AEB">
            <w:pPr>
              <w:jc w:val="both"/>
              <w:rPr>
                <w:sz w:val="20"/>
                <w:szCs w:val="20"/>
              </w:rPr>
            </w:pPr>
            <w:r w:rsidRPr="00EB2272">
              <w:rPr>
                <w:sz w:val="20"/>
                <w:szCs w:val="20"/>
              </w:rPr>
              <w:t>Образование дополнительное детей и взрослых</w:t>
            </w:r>
          </w:p>
        </w:tc>
        <w:tc>
          <w:tcPr>
            <w:tcW w:w="1807" w:type="dxa"/>
          </w:tcPr>
          <w:p w14:paraId="26C82740" w14:textId="77777777" w:rsidR="00313F7C" w:rsidRPr="00EB2272" w:rsidRDefault="00035459" w:rsidP="00787AEB">
            <w:pPr>
              <w:jc w:val="both"/>
              <w:rPr>
                <w:sz w:val="20"/>
                <w:szCs w:val="20"/>
              </w:rPr>
            </w:pPr>
            <w:hyperlink r:id="rId45" w:history="1">
              <w:r w:rsidR="00313F7C" w:rsidRPr="00EB2272">
                <w:rPr>
                  <w:sz w:val="20"/>
                  <w:szCs w:val="20"/>
                </w:rPr>
                <w:t>85.41</w:t>
              </w:r>
            </w:hyperlink>
          </w:p>
        </w:tc>
      </w:tr>
      <w:tr w:rsidR="00313F7C" w:rsidRPr="00EB2272" w14:paraId="63C27BE2" w14:textId="77777777" w:rsidTr="00787AEB">
        <w:trPr>
          <w:trHeight w:val="284"/>
        </w:trPr>
        <w:tc>
          <w:tcPr>
            <w:tcW w:w="8330" w:type="dxa"/>
          </w:tcPr>
          <w:p w14:paraId="1262EFEB" w14:textId="77777777" w:rsidR="00313F7C" w:rsidRPr="00EB2272" w:rsidRDefault="00313F7C" w:rsidP="00787AEB">
            <w:pPr>
              <w:jc w:val="both"/>
              <w:rPr>
                <w:sz w:val="20"/>
                <w:szCs w:val="20"/>
              </w:rPr>
            </w:pPr>
            <w:r w:rsidRPr="00EB2272">
              <w:rPr>
                <w:sz w:val="20"/>
                <w:szCs w:val="20"/>
              </w:rPr>
              <w:t>Предоставление услуг по дневному уходу за детьми</w:t>
            </w:r>
          </w:p>
        </w:tc>
        <w:tc>
          <w:tcPr>
            <w:tcW w:w="1807" w:type="dxa"/>
          </w:tcPr>
          <w:p w14:paraId="789ABFF1" w14:textId="77777777" w:rsidR="00313F7C" w:rsidRPr="00EB2272" w:rsidRDefault="00035459" w:rsidP="00787AEB">
            <w:pPr>
              <w:jc w:val="both"/>
              <w:rPr>
                <w:sz w:val="20"/>
                <w:szCs w:val="20"/>
              </w:rPr>
            </w:pPr>
            <w:hyperlink r:id="rId46" w:history="1">
              <w:r w:rsidR="00313F7C" w:rsidRPr="00EB2272">
                <w:rPr>
                  <w:sz w:val="20"/>
                  <w:szCs w:val="20"/>
                </w:rPr>
                <w:t>88.91</w:t>
              </w:r>
            </w:hyperlink>
          </w:p>
        </w:tc>
      </w:tr>
      <w:tr w:rsidR="00313F7C" w:rsidRPr="00EB2272" w14:paraId="17BDFE43" w14:textId="77777777" w:rsidTr="00787AEB">
        <w:trPr>
          <w:trHeight w:val="284"/>
        </w:trPr>
        <w:tc>
          <w:tcPr>
            <w:tcW w:w="10137" w:type="dxa"/>
            <w:gridSpan w:val="2"/>
            <w:shd w:val="clear" w:color="auto" w:fill="D9D9D9" w:themeFill="background1" w:themeFillShade="D9"/>
          </w:tcPr>
          <w:p w14:paraId="37176658" w14:textId="77777777" w:rsidR="00313F7C" w:rsidRPr="00EB2272" w:rsidRDefault="00313F7C" w:rsidP="00787AEB">
            <w:pPr>
              <w:jc w:val="both"/>
              <w:rPr>
                <w:sz w:val="20"/>
                <w:szCs w:val="20"/>
              </w:rPr>
            </w:pPr>
            <w:r w:rsidRPr="00EB2272">
              <w:rPr>
                <w:sz w:val="20"/>
                <w:szCs w:val="20"/>
              </w:rPr>
              <w:t>8. Деятельность по организации конференций и выставок</w:t>
            </w:r>
          </w:p>
        </w:tc>
      </w:tr>
      <w:tr w:rsidR="00313F7C" w:rsidRPr="00EB2272" w14:paraId="3E739580" w14:textId="77777777" w:rsidTr="00787AEB">
        <w:trPr>
          <w:trHeight w:val="284"/>
        </w:trPr>
        <w:tc>
          <w:tcPr>
            <w:tcW w:w="8330" w:type="dxa"/>
          </w:tcPr>
          <w:p w14:paraId="6ECFFDF8" w14:textId="77777777" w:rsidR="00313F7C" w:rsidRPr="00EB2272" w:rsidRDefault="00313F7C" w:rsidP="00787AEB">
            <w:pPr>
              <w:jc w:val="both"/>
              <w:rPr>
                <w:sz w:val="20"/>
                <w:szCs w:val="20"/>
              </w:rPr>
            </w:pPr>
            <w:r w:rsidRPr="00EB2272">
              <w:rPr>
                <w:sz w:val="20"/>
                <w:szCs w:val="20"/>
              </w:rPr>
              <w:t>Деятельность по организации конференций и выставок</w:t>
            </w:r>
          </w:p>
        </w:tc>
        <w:tc>
          <w:tcPr>
            <w:tcW w:w="1807" w:type="dxa"/>
          </w:tcPr>
          <w:p w14:paraId="3C4F04B0" w14:textId="77777777" w:rsidR="00313F7C" w:rsidRPr="00EB2272" w:rsidRDefault="00035459" w:rsidP="00787AEB">
            <w:pPr>
              <w:jc w:val="both"/>
              <w:rPr>
                <w:sz w:val="20"/>
                <w:szCs w:val="20"/>
              </w:rPr>
            </w:pPr>
            <w:hyperlink r:id="rId47" w:history="1">
              <w:r w:rsidR="00313F7C" w:rsidRPr="00EB2272">
                <w:rPr>
                  <w:sz w:val="20"/>
                  <w:szCs w:val="20"/>
                </w:rPr>
                <w:t>82.3</w:t>
              </w:r>
            </w:hyperlink>
          </w:p>
        </w:tc>
      </w:tr>
      <w:tr w:rsidR="00313F7C" w:rsidRPr="00EB2272" w14:paraId="3F4EE48C" w14:textId="77777777" w:rsidTr="00787AEB">
        <w:trPr>
          <w:trHeight w:val="284"/>
        </w:trPr>
        <w:tc>
          <w:tcPr>
            <w:tcW w:w="10137" w:type="dxa"/>
            <w:gridSpan w:val="2"/>
            <w:shd w:val="clear" w:color="auto" w:fill="D9D9D9" w:themeFill="background1" w:themeFillShade="D9"/>
          </w:tcPr>
          <w:p w14:paraId="733B26DD" w14:textId="77777777" w:rsidR="00313F7C" w:rsidRPr="00EB2272" w:rsidRDefault="00313F7C" w:rsidP="00787AEB">
            <w:pPr>
              <w:jc w:val="both"/>
              <w:rPr>
                <w:sz w:val="20"/>
                <w:szCs w:val="20"/>
              </w:rPr>
            </w:pPr>
            <w:r w:rsidRPr="00EB2272">
              <w:rPr>
                <w:sz w:val="20"/>
                <w:szCs w:val="20"/>
              </w:rPr>
              <w:t>9. Деятельность по предоставлению бытовых услуг населению (ремонт, стирка, химчистка, услуги парикмахерских и салонов красоты)</w:t>
            </w:r>
          </w:p>
        </w:tc>
      </w:tr>
      <w:tr w:rsidR="00313F7C" w:rsidRPr="00EB2272" w14:paraId="132DB671" w14:textId="77777777" w:rsidTr="00787AEB">
        <w:trPr>
          <w:trHeight w:val="284"/>
        </w:trPr>
        <w:tc>
          <w:tcPr>
            <w:tcW w:w="8330" w:type="dxa"/>
          </w:tcPr>
          <w:p w14:paraId="50A296DD" w14:textId="77777777" w:rsidR="00313F7C" w:rsidRPr="00EB2272" w:rsidRDefault="00313F7C" w:rsidP="00787AEB">
            <w:pPr>
              <w:jc w:val="both"/>
              <w:rPr>
                <w:sz w:val="20"/>
                <w:szCs w:val="20"/>
              </w:rPr>
            </w:pPr>
            <w:r w:rsidRPr="00EB2272">
              <w:rPr>
                <w:sz w:val="20"/>
                <w:szCs w:val="20"/>
              </w:rPr>
              <w:t>Ремонт компьютеров, предметов личного потребления и хозяйственно-бытового назначения</w:t>
            </w:r>
          </w:p>
        </w:tc>
        <w:tc>
          <w:tcPr>
            <w:tcW w:w="1807" w:type="dxa"/>
          </w:tcPr>
          <w:p w14:paraId="08828B7C" w14:textId="77777777" w:rsidR="00313F7C" w:rsidRPr="00EB2272" w:rsidRDefault="00035459" w:rsidP="00787AEB">
            <w:pPr>
              <w:jc w:val="both"/>
              <w:rPr>
                <w:sz w:val="20"/>
                <w:szCs w:val="20"/>
              </w:rPr>
            </w:pPr>
            <w:hyperlink r:id="rId48" w:history="1">
              <w:r w:rsidR="00313F7C" w:rsidRPr="00EB2272">
                <w:rPr>
                  <w:sz w:val="20"/>
                  <w:szCs w:val="20"/>
                </w:rPr>
                <w:t>95</w:t>
              </w:r>
            </w:hyperlink>
          </w:p>
        </w:tc>
      </w:tr>
      <w:tr w:rsidR="00313F7C" w:rsidRPr="00EB2272" w14:paraId="456D62FD" w14:textId="77777777" w:rsidTr="00787AEB">
        <w:trPr>
          <w:trHeight w:val="284"/>
        </w:trPr>
        <w:tc>
          <w:tcPr>
            <w:tcW w:w="8330" w:type="dxa"/>
          </w:tcPr>
          <w:p w14:paraId="5BBCCED6" w14:textId="77777777" w:rsidR="00313F7C" w:rsidRPr="00EB2272" w:rsidRDefault="00313F7C" w:rsidP="00787AEB">
            <w:pPr>
              <w:jc w:val="both"/>
              <w:rPr>
                <w:sz w:val="20"/>
                <w:szCs w:val="20"/>
              </w:rPr>
            </w:pPr>
            <w:r w:rsidRPr="00EB2272">
              <w:rPr>
                <w:sz w:val="20"/>
                <w:szCs w:val="20"/>
              </w:rPr>
              <w:t>Стирка и химическая чистка текстильных и меховых изделий</w:t>
            </w:r>
          </w:p>
        </w:tc>
        <w:tc>
          <w:tcPr>
            <w:tcW w:w="1807" w:type="dxa"/>
          </w:tcPr>
          <w:p w14:paraId="7557D403" w14:textId="77777777" w:rsidR="00313F7C" w:rsidRPr="00EB2272" w:rsidRDefault="00035459" w:rsidP="00787AEB">
            <w:pPr>
              <w:jc w:val="both"/>
              <w:rPr>
                <w:sz w:val="20"/>
                <w:szCs w:val="20"/>
              </w:rPr>
            </w:pPr>
            <w:hyperlink r:id="rId49" w:history="1">
              <w:r w:rsidR="00313F7C" w:rsidRPr="00EB2272">
                <w:rPr>
                  <w:sz w:val="20"/>
                  <w:szCs w:val="20"/>
                </w:rPr>
                <w:t>96.01</w:t>
              </w:r>
            </w:hyperlink>
          </w:p>
        </w:tc>
      </w:tr>
      <w:tr w:rsidR="00313F7C" w:rsidRPr="00EB2272" w14:paraId="0F8B411E" w14:textId="77777777" w:rsidTr="00787AEB">
        <w:trPr>
          <w:trHeight w:val="284"/>
        </w:trPr>
        <w:tc>
          <w:tcPr>
            <w:tcW w:w="8330" w:type="dxa"/>
          </w:tcPr>
          <w:p w14:paraId="107B4CF8" w14:textId="77777777" w:rsidR="00313F7C" w:rsidRPr="00EB2272" w:rsidRDefault="00313F7C" w:rsidP="00787AEB">
            <w:pPr>
              <w:jc w:val="both"/>
              <w:rPr>
                <w:sz w:val="20"/>
                <w:szCs w:val="20"/>
              </w:rPr>
            </w:pPr>
            <w:r w:rsidRPr="00EB2272">
              <w:rPr>
                <w:sz w:val="20"/>
                <w:szCs w:val="20"/>
              </w:rPr>
              <w:t>Предоставление услуг парикмахерскими и салонами красоты</w:t>
            </w:r>
          </w:p>
        </w:tc>
        <w:tc>
          <w:tcPr>
            <w:tcW w:w="1807" w:type="dxa"/>
          </w:tcPr>
          <w:p w14:paraId="65447D64" w14:textId="77777777" w:rsidR="00313F7C" w:rsidRPr="00EB2272" w:rsidRDefault="00035459" w:rsidP="00787AEB">
            <w:pPr>
              <w:jc w:val="both"/>
              <w:rPr>
                <w:sz w:val="20"/>
                <w:szCs w:val="20"/>
              </w:rPr>
            </w:pPr>
            <w:hyperlink r:id="rId50" w:history="1">
              <w:r w:rsidR="00313F7C" w:rsidRPr="00EB2272">
                <w:rPr>
                  <w:sz w:val="20"/>
                  <w:szCs w:val="20"/>
                </w:rPr>
                <w:t>96.02</w:t>
              </w:r>
            </w:hyperlink>
          </w:p>
        </w:tc>
      </w:tr>
      <w:tr w:rsidR="00313F7C" w:rsidRPr="00EB2272" w14:paraId="577034C9" w14:textId="77777777" w:rsidTr="00787AEB">
        <w:trPr>
          <w:trHeight w:val="284"/>
        </w:trPr>
        <w:tc>
          <w:tcPr>
            <w:tcW w:w="10137" w:type="dxa"/>
            <w:gridSpan w:val="2"/>
            <w:shd w:val="clear" w:color="auto" w:fill="D9D9D9" w:themeFill="background1" w:themeFillShade="D9"/>
          </w:tcPr>
          <w:p w14:paraId="6C4DE2EE" w14:textId="77777777" w:rsidR="00313F7C" w:rsidRDefault="00313F7C" w:rsidP="00787AEB">
            <w:pPr>
              <w:jc w:val="both"/>
              <w:rPr>
                <w:sz w:val="20"/>
                <w:szCs w:val="20"/>
              </w:rPr>
            </w:pPr>
            <w:r w:rsidRPr="00EB2272">
              <w:rPr>
                <w:sz w:val="20"/>
                <w:szCs w:val="20"/>
              </w:rPr>
              <w:t xml:space="preserve">10. Деятельность в области здравоохранения </w:t>
            </w:r>
          </w:p>
          <w:p w14:paraId="0307A5CC" w14:textId="77777777" w:rsidR="00313F7C" w:rsidRPr="00EB2272" w:rsidRDefault="00313F7C" w:rsidP="00787AEB">
            <w:pPr>
              <w:jc w:val="both"/>
              <w:rPr>
                <w:sz w:val="20"/>
                <w:szCs w:val="20"/>
              </w:rPr>
            </w:pPr>
            <w:r>
              <w:rPr>
                <w:sz w:val="20"/>
                <w:szCs w:val="20"/>
              </w:rPr>
              <w:t>(</w:t>
            </w:r>
            <w:r w:rsidRPr="00EB2272">
              <w:rPr>
                <w:sz w:val="20"/>
                <w:szCs w:val="20"/>
              </w:rPr>
              <w:t xml:space="preserve">введен </w:t>
            </w:r>
            <w:hyperlink r:id="rId51" w:history="1">
              <w:r w:rsidRPr="00EB2272">
                <w:rPr>
                  <w:sz w:val="20"/>
                  <w:szCs w:val="20"/>
                </w:rPr>
                <w:t>Постановлением</w:t>
              </w:r>
            </w:hyperlink>
            <w:r w:rsidRPr="00EB2272">
              <w:rPr>
                <w:sz w:val="20"/>
                <w:szCs w:val="20"/>
              </w:rPr>
              <w:t xml:space="preserve"> Правительства РФ от 10.04.2020 N 479</w:t>
            </w:r>
            <w:r>
              <w:rPr>
                <w:sz w:val="20"/>
                <w:szCs w:val="20"/>
              </w:rPr>
              <w:t>)</w:t>
            </w:r>
          </w:p>
        </w:tc>
      </w:tr>
      <w:tr w:rsidR="00313F7C" w:rsidRPr="00EB2272" w14:paraId="6FF06FF5" w14:textId="77777777" w:rsidTr="00787AEB">
        <w:trPr>
          <w:trHeight w:val="284"/>
        </w:trPr>
        <w:tc>
          <w:tcPr>
            <w:tcW w:w="8330" w:type="dxa"/>
          </w:tcPr>
          <w:p w14:paraId="06A5ED46" w14:textId="77777777" w:rsidR="00313F7C" w:rsidRPr="00EB2272" w:rsidRDefault="00313F7C" w:rsidP="00787AEB">
            <w:pPr>
              <w:jc w:val="both"/>
              <w:rPr>
                <w:sz w:val="20"/>
                <w:szCs w:val="20"/>
              </w:rPr>
            </w:pPr>
            <w:r w:rsidRPr="00EB2272">
              <w:rPr>
                <w:sz w:val="20"/>
                <w:szCs w:val="20"/>
              </w:rPr>
              <w:t>Стоматологическая практика</w:t>
            </w:r>
          </w:p>
        </w:tc>
        <w:tc>
          <w:tcPr>
            <w:tcW w:w="1807" w:type="dxa"/>
          </w:tcPr>
          <w:p w14:paraId="268C5047" w14:textId="77777777" w:rsidR="00313F7C" w:rsidRPr="00EB2272" w:rsidRDefault="00035459" w:rsidP="00787AEB">
            <w:pPr>
              <w:jc w:val="both"/>
              <w:rPr>
                <w:sz w:val="20"/>
                <w:szCs w:val="20"/>
              </w:rPr>
            </w:pPr>
            <w:hyperlink r:id="rId52" w:history="1">
              <w:r w:rsidR="00313F7C" w:rsidRPr="00EB2272">
                <w:rPr>
                  <w:sz w:val="20"/>
                  <w:szCs w:val="20"/>
                </w:rPr>
                <w:t>86.23</w:t>
              </w:r>
            </w:hyperlink>
          </w:p>
        </w:tc>
      </w:tr>
      <w:tr w:rsidR="00313F7C" w:rsidRPr="00EB2272" w14:paraId="2F063F49" w14:textId="77777777" w:rsidTr="00787AEB">
        <w:trPr>
          <w:trHeight w:val="284"/>
        </w:trPr>
        <w:tc>
          <w:tcPr>
            <w:tcW w:w="10137" w:type="dxa"/>
            <w:gridSpan w:val="2"/>
            <w:shd w:val="clear" w:color="auto" w:fill="D9D9D9" w:themeFill="background1" w:themeFillShade="D9"/>
          </w:tcPr>
          <w:p w14:paraId="760404BC" w14:textId="77777777" w:rsidR="00313F7C" w:rsidRDefault="00313F7C" w:rsidP="00787AEB">
            <w:pPr>
              <w:jc w:val="both"/>
              <w:rPr>
                <w:sz w:val="20"/>
                <w:szCs w:val="20"/>
              </w:rPr>
            </w:pPr>
            <w:r w:rsidRPr="00EB2272">
              <w:rPr>
                <w:sz w:val="20"/>
                <w:szCs w:val="20"/>
              </w:rPr>
              <w:t xml:space="preserve">11. Розничная торговля непродовольственными товарами </w:t>
            </w:r>
          </w:p>
          <w:p w14:paraId="13368E85" w14:textId="77777777" w:rsidR="00313F7C" w:rsidRPr="00EB2272" w:rsidRDefault="00313F7C" w:rsidP="00787AEB">
            <w:pPr>
              <w:jc w:val="both"/>
              <w:rPr>
                <w:sz w:val="20"/>
                <w:szCs w:val="20"/>
              </w:rPr>
            </w:pPr>
            <w:r>
              <w:rPr>
                <w:sz w:val="20"/>
                <w:szCs w:val="20"/>
              </w:rPr>
              <w:t>(</w:t>
            </w:r>
            <w:r w:rsidRPr="00EB2272">
              <w:rPr>
                <w:sz w:val="20"/>
                <w:szCs w:val="20"/>
              </w:rPr>
              <w:t xml:space="preserve">введен </w:t>
            </w:r>
            <w:hyperlink r:id="rId53"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r>
      <w:tr w:rsidR="00313F7C" w:rsidRPr="00EB2272" w14:paraId="67033ED7" w14:textId="77777777" w:rsidTr="00787AEB">
        <w:trPr>
          <w:trHeight w:val="284"/>
        </w:trPr>
        <w:tc>
          <w:tcPr>
            <w:tcW w:w="8330" w:type="dxa"/>
          </w:tcPr>
          <w:p w14:paraId="1DB6AB7D" w14:textId="77777777" w:rsidR="00313F7C" w:rsidRPr="00EB2272" w:rsidRDefault="00313F7C" w:rsidP="00787AEB">
            <w:pPr>
              <w:jc w:val="both"/>
              <w:rPr>
                <w:sz w:val="20"/>
                <w:szCs w:val="20"/>
              </w:rPr>
            </w:pPr>
            <w:r w:rsidRPr="00EB2272">
              <w:rPr>
                <w:sz w:val="20"/>
                <w:szCs w:val="20"/>
              </w:rPr>
              <w:t>Торговля розничная легковыми автомобилями и легкими автотранспортными средствами в специализированных магазинах</w:t>
            </w:r>
          </w:p>
        </w:tc>
        <w:tc>
          <w:tcPr>
            <w:tcW w:w="1807" w:type="dxa"/>
          </w:tcPr>
          <w:p w14:paraId="03DD9755" w14:textId="77777777" w:rsidR="00313F7C" w:rsidRPr="00EB2272" w:rsidRDefault="00035459" w:rsidP="00787AEB">
            <w:pPr>
              <w:jc w:val="both"/>
              <w:rPr>
                <w:sz w:val="20"/>
                <w:szCs w:val="20"/>
              </w:rPr>
            </w:pPr>
            <w:hyperlink r:id="rId54" w:history="1">
              <w:r w:rsidR="00313F7C" w:rsidRPr="00EB2272">
                <w:rPr>
                  <w:sz w:val="20"/>
                  <w:szCs w:val="20"/>
                </w:rPr>
                <w:t>45.11.2</w:t>
              </w:r>
            </w:hyperlink>
          </w:p>
        </w:tc>
      </w:tr>
      <w:tr w:rsidR="00313F7C" w:rsidRPr="00EB2272" w14:paraId="25557A85" w14:textId="77777777" w:rsidTr="00787AEB">
        <w:trPr>
          <w:trHeight w:val="284"/>
        </w:trPr>
        <w:tc>
          <w:tcPr>
            <w:tcW w:w="8330" w:type="dxa"/>
          </w:tcPr>
          <w:p w14:paraId="028EA955" w14:textId="77777777" w:rsidR="00313F7C" w:rsidRPr="00EB2272" w:rsidRDefault="00313F7C" w:rsidP="00787AEB">
            <w:pPr>
              <w:jc w:val="both"/>
              <w:rPr>
                <w:sz w:val="20"/>
                <w:szCs w:val="20"/>
              </w:rPr>
            </w:pPr>
            <w:r w:rsidRPr="00EB2272">
              <w:rPr>
                <w:sz w:val="20"/>
                <w:szCs w:val="20"/>
              </w:rPr>
              <w:t>Торговля розничная легковыми автомобилями и легкими автотранспортными средствами прочая</w:t>
            </w:r>
          </w:p>
        </w:tc>
        <w:tc>
          <w:tcPr>
            <w:tcW w:w="1807" w:type="dxa"/>
          </w:tcPr>
          <w:p w14:paraId="3602D295" w14:textId="77777777" w:rsidR="00313F7C" w:rsidRPr="00EB2272" w:rsidRDefault="00035459" w:rsidP="00787AEB">
            <w:pPr>
              <w:jc w:val="both"/>
              <w:rPr>
                <w:sz w:val="20"/>
                <w:szCs w:val="20"/>
              </w:rPr>
            </w:pPr>
            <w:hyperlink r:id="rId55" w:history="1">
              <w:r w:rsidR="00313F7C" w:rsidRPr="00EB2272">
                <w:rPr>
                  <w:sz w:val="20"/>
                  <w:szCs w:val="20"/>
                </w:rPr>
                <w:t>45.11.3</w:t>
              </w:r>
            </w:hyperlink>
          </w:p>
        </w:tc>
      </w:tr>
      <w:tr w:rsidR="00313F7C" w:rsidRPr="00EB2272" w14:paraId="068DF6C6" w14:textId="77777777" w:rsidTr="00787AEB">
        <w:trPr>
          <w:trHeight w:val="284"/>
        </w:trPr>
        <w:tc>
          <w:tcPr>
            <w:tcW w:w="8330" w:type="dxa"/>
          </w:tcPr>
          <w:p w14:paraId="5B4A095F" w14:textId="77777777" w:rsidR="00313F7C" w:rsidRPr="00EB2272" w:rsidRDefault="00313F7C" w:rsidP="00787AEB">
            <w:pPr>
              <w:jc w:val="both"/>
              <w:rPr>
                <w:sz w:val="20"/>
                <w:szCs w:val="20"/>
              </w:rPr>
            </w:pPr>
            <w:r w:rsidRPr="00EB2272">
              <w:rPr>
                <w:sz w:val="20"/>
                <w:szCs w:val="20"/>
              </w:rPr>
              <w:t>Торговля розничная прочими автотранспортными средствами, кроме пассажирских, в специализированных магазинах</w:t>
            </w:r>
          </w:p>
        </w:tc>
        <w:tc>
          <w:tcPr>
            <w:tcW w:w="1807" w:type="dxa"/>
          </w:tcPr>
          <w:p w14:paraId="42565F2C" w14:textId="77777777" w:rsidR="00313F7C" w:rsidRPr="00EB2272" w:rsidRDefault="00035459" w:rsidP="00787AEB">
            <w:pPr>
              <w:jc w:val="both"/>
              <w:rPr>
                <w:sz w:val="20"/>
                <w:szCs w:val="20"/>
              </w:rPr>
            </w:pPr>
            <w:hyperlink r:id="rId56" w:history="1">
              <w:r w:rsidR="00313F7C" w:rsidRPr="00EB2272">
                <w:rPr>
                  <w:sz w:val="20"/>
                  <w:szCs w:val="20"/>
                </w:rPr>
                <w:t>45.19.2</w:t>
              </w:r>
            </w:hyperlink>
          </w:p>
        </w:tc>
      </w:tr>
      <w:tr w:rsidR="00313F7C" w:rsidRPr="00EB2272" w14:paraId="61E100FE" w14:textId="77777777" w:rsidTr="00787AEB">
        <w:trPr>
          <w:trHeight w:val="284"/>
        </w:trPr>
        <w:tc>
          <w:tcPr>
            <w:tcW w:w="8330" w:type="dxa"/>
          </w:tcPr>
          <w:p w14:paraId="0F40D0F7" w14:textId="77777777" w:rsidR="00313F7C" w:rsidRPr="00EB2272" w:rsidRDefault="00313F7C" w:rsidP="00787AEB">
            <w:pPr>
              <w:jc w:val="both"/>
              <w:rPr>
                <w:sz w:val="20"/>
                <w:szCs w:val="20"/>
              </w:rPr>
            </w:pPr>
            <w:r w:rsidRPr="00EB2272">
              <w:rPr>
                <w:sz w:val="20"/>
                <w:szCs w:val="20"/>
              </w:rPr>
              <w:t>Торговля розничная прочими автотранспортными средствами, кроме пассажирских, прочая</w:t>
            </w:r>
          </w:p>
        </w:tc>
        <w:tc>
          <w:tcPr>
            <w:tcW w:w="1807" w:type="dxa"/>
          </w:tcPr>
          <w:p w14:paraId="449D4EB3" w14:textId="77777777" w:rsidR="00313F7C" w:rsidRPr="00EB2272" w:rsidRDefault="00035459" w:rsidP="00787AEB">
            <w:pPr>
              <w:jc w:val="both"/>
              <w:rPr>
                <w:sz w:val="20"/>
                <w:szCs w:val="20"/>
              </w:rPr>
            </w:pPr>
            <w:hyperlink r:id="rId57" w:history="1">
              <w:r w:rsidR="00313F7C" w:rsidRPr="00EB2272">
                <w:rPr>
                  <w:sz w:val="20"/>
                  <w:szCs w:val="20"/>
                </w:rPr>
                <w:t>45.19.3</w:t>
              </w:r>
            </w:hyperlink>
          </w:p>
        </w:tc>
      </w:tr>
      <w:tr w:rsidR="00313F7C" w:rsidRPr="00EB2272" w14:paraId="7C55E4DD" w14:textId="77777777" w:rsidTr="00787AEB">
        <w:trPr>
          <w:trHeight w:val="284"/>
        </w:trPr>
        <w:tc>
          <w:tcPr>
            <w:tcW w:w="8330" w:type="dxa"/>
          </w:tcPr>
          <w:p w14:paraId="0FEFF38F" w14:textId="77777777" w:rsidR="00313F7C" w:rsidRPr="00EB2272" w:rsidRDefault="00313F7C" w:rsidP="00787AEB">
            <w:pPr>
              <w:jc w:val="both"/>
              <w:rPr>
                <w:sz w:val="20"/>
                <w:szCs w:val="20"/>
              </w:rPr>
            </w:pPr>
            <w:r w:rsidRPr="00EB2272">
              <w:rPr>
                <w:sz w:val="20"/>
                <w:szCs w:val="20"/>
              </w:rPr>
              <w:t>Торговля розничная автомобильными деталями, узлами и принадлежностями</w:t>
            </w:r>
          </w:p>
        </w:tc>
        <w:tc>
          <w:tcPr>
            <w:tcW w:w="1807" w:type="dxa"/>
          </w:tcPr>
          <w:p w14:paraId="035F5BEA" w14:textId="77777777" w:rsidR="00313F7C" w:rsidRPr="00EB2272" w:rsidRDefault="00035459" w:rsidP="00787AEB">
            <w:pPr>
              <w:jc w:val="both"/>
              <w:rPr>
                <w:sz w:val="20"/>
                <w:szCs w:val="20"/>
              </w:rPr>
            </w:pPr>
            <w:hyperlink r:id="rId58" w:history="1">
              <w:r w:rsidR="00313F7C" w:rsidRPr="00EB2272">
                <w:rPr>
                  <w:sz w:val="20"/>
                  <w:szCs w:val="20"/>
                </w:rPr>
                <w:t>45.32</w:t>
              </w:r>
            </w:hyperlink>
          </w:p>
        </w:tc>
      </w:tr>
      <w:tr w:rsidR="00313F7C" w:rsidRPr="00EB2272" w14:paraId="6D75ABCE" w14:textId="77777777" w:rsidTr="00787AEB">
        <w:trPr>
          <w:trHeight w:val="284"/>
        </w:trPr>
        <w:tc>
          <w:tcPr>
            <w:tcW w:w="8330" w:type="dxa"/>
          </w:tcPr>
          <w:p w14:paraId="0639EFB8" w14:textId="77777777" w:rsidR="00313F7C" w:rsidRPr="00EB2272" w:rsidRDefault="00313F7C" w:rsidP="00787AEB">
            <w:pPr>
              <w:jc w:val="both"/>
              <w:rPr>
                <w:sz w:val="20"/>
                <w:szCs w:val="20"/>
              </w:rPr>
            </w:pPr>
            <w:r w:rsidRPr="00EB2272">
              <w:rPr>
                <w:sz w:val="20"/>
                <w:szCs w:val="20"/>
              </w:rPr>
              <w:t>Торговля розничная мотоциклами, их деталями, составными частями и принадлежностями в специализированных магазинах</w:t>
            </w:r>
          </w:p>
        </w:tc>
        <w:tc>
          <w:tcPr>
            <w:tcW w:w="1807" w:type="dxa"/>
          </w:tcPr>
          <w:p w14:paraId="77AE1C04" w14:textId="77777777" w:rsidR="00313F7C" w:rsidRPr="00EB2272" w:rsidRDefault="00035459" w:rsidP="00787AEB">
            <w:pPr>
              <w:jc w:val="both"/>
              <w:rPr>
                <w:sz w:val="20"/>
                <w:szCs w:val="20"/>
              </w:rPr>
            </w:pPr>
            <w:hyperlink r:id="rId59" w:history="1">
              <w:r w:rsidR="00313F7C" w:rsidRPr="00EB2272">
                <w:rPr>
                  <w:sz w:val="20"/>
                  <w:szCs w:val="20"/>
                </w:rPr>
                <w:t>45.40.2</w:t>
              </w:r>
            </w:hyperlink>
          </w:p>
        </w:tc>
      </w:tr>
      <w:tr w:rsidR="00313F7C" w:rsidRPr="00EB2272" w14:paraId="3014F595" w14:textId="77777777" w:rsidTr="00787AEB">
        <w:trPr>
          <w:trHeight w:val="284"/>
        </w:trPr>
        <w:tc>
          <w:tcPr>
            <w:tcW w:w="8330" w:type="dxa"/>
          </w:tcPr>
          <w:p w14:paraId="564CDC78" w14:textId="77777777" w:rsidR="00313F7C" w:rsidRPr="00EB2272" w:rsidRDefault="00313F7C" w:rsidP="00787AEB">
            <w:pPr>
              <w:jc w:val="both"/>
              <w:rPr>
                <w:sz w:val="20"/>
                <w:szCs w:val="20"/>
              </w:rPr>
            </w:pPr>
            <w:r w:rsidRPr="00EB2272">
              <w:rPr>
                <w:sz w:val="20"/>
                <w:szCs w:val="20"/>
              </w:rPr>
              <w:t>Торговля розничная мотоциклами, их деталями, узлами и принадлежностями прочая</w:t>
            </w:r>
          </w:p>
        </w:tc>
        <w:tc>
          <w:tcPr>
            <w:tcW w:w="1807" w:type="dxa"/>
          </w:tcPr>
          <w:p w14:paraId="5DB2D151" w14:textId="77777777" w:rsidR="00313F7C" w:rsidRPr="00EB2272" w:rsidRDefault="00035459" w:rsidP="00787AEB">
            <w:pPr>
              <w:jc w:val="both"/>
              <w:rPr>
                <w:sz w:val="20"/>
                <w:szCs w:val="20"/>
              </w:rPr>
            </w:pPr>
            <w:hyperlink r:id="rId60" w:history="1">
              <w:r w:rsidR="00313F7C" w:rsidRPr="00EB2272">
                <w:rPr>
                  <w:sz w:val="20"/>
                  <w:szCs w:val="20"/>
                </w:rPr>
                <w:t>45.40.3</w:t>
              </w:r>
            </w:hyperlink>
          </w:p>
        </w:tc>
      </w:tr>
      <w:tr w:rsidR="00313F7C" w:rsidRPr="00EB2272" w14:paraId="55AA3D8C" w14:textId="77777777" w:rsidTr="00787AEB">
        <w:trPr>
          <w:trHeight w:val="284"/>
        </w:trPr>
        <w:tc>
          <w:tcPr>
            <w:tcW w:w="8330" w:type="dxa"/>
          </w:tcPr>
          <w:p w14:paraId="2F1E10D9" w14:textId="77777777" w:rsidR="00313F7C" w:rsidRPr="00EB2272" w:rsidRDefault="00313F7C" w:rsidP="00787AEB">
            <w:pPr>
              <w:jc w:val="both"/>
              <w:rPr>
                <w:sz w:val="20"/>
                <w:szCs w:val="20"/>
              </w:rPr>
            </w:pPr>
            <w:r w:rsidRPr="00EB2272">
              <w:rPr>
                <w:sz w:val="20"/>
                <w:szCs w:val="20"/>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807" w:type="dxa"/>
          </w:tcPr>
          <w:p w14:paraId="2F7925C2" w14:textId="77777777" w:rsidR="00313F7C" w:rsidRPr="00EB2272" w:rsidRDefault="00035459" w:rsidP="00787AEB">
            <w:pPr>
              <w:jc w:val="both"/>
              <w:rPr>
                <w:sz w:val="20"/>
                <w:szCs w:val="20"/>
              </w:rPr>
            </w:pPr>
            <w:hyperlink r:id="rId61" w:history="1">
              <w:r w:rsidR="00313F7C" w:rsidRPr="00EB2272">
                <w:rPr>
                  <w:sz w:val="20"/>
                  <w:szCs w:val="20"/>
                </w:rPr>
                <w:t>47.19.1</w:t>
              </w:r>
            </w:hyperlink>
          </w:p>
        </w:tc>
      </w:tr>
      <w:tr w:rsidR="00313F7C" w:rsidRPr="00EB2272" w14:paraId="5AC68048" w14:textId="77777777" w:rsidTr="00787AEB">
        <w:trPr>
          <w:trHeight w:val="284"/>
        </w:trPr>
        <w:tc>
          <w:tcPr>
            <w:tcW w:w="8330" w:type="dxa"/>
          </w:tcPr>
          <w:p w14:paraId="7F07F4EE" w14:textId="77777777" w:rsidR="00313F7C" w:rsidRPr="00EB2272" w:rsidRDefault="00313F7C" w:rsidP="00787AEB">
            <w:pPr>
              <w:jc w:val="both"/>
              <w:rPr>
                <w:sz w:val="20"/>
                <w:szCs w:val="20"/>
              </w:rPr>
            </w:pPr>
            <w:r w:rsidRPr="00EB2272">
              <w:rPr>
                <w:sz w:val="20"/>
                <w:szCs w:val="20"/>
              </w:rPr>
              <w:t>Деятельность универсальных магазинов, торгующих товарами общего ассортимента</w:t>
            </w:r>
          </w:p>
        </w:tc>
        <w:tc>
          <w:tcPr>
            <w:tcW w:w="1807" w:type="dxa"/>
          </w:tcPr>
          <w:p w14:paraId="6F4C3CD4" w14:textId="77777777" w:rsidR="00313F7C" w:rsidRPr="00EB2272" w:rsidRDefault="00035459" w:rsidP="00787AEB">
            <w:pPr>
              <w:jc w:val="both"/>
              <w:rPr>
                <w:sz w:val="20"/>
                <w:szCs w:val="20"/>
              </w:rPr>
            </w:pPr>
            <w:hyperlink r:id="rId62" w:history="1">
              <w:r w:rsidR="00313F7C" w:rsidRPr="00EB2272">
                <w:rPr>
                  <w:sz w:val="20"/>
                  <w:szCs w:val="20"/>
                </w:rPr>
                <w:t>47.19.2</w:t>
              </w:r>
            </w:hyperlink>
          </w:p>
        </w:tc>
      </w:tr>
      <w:tr w:rsidR="00313F7C" w:rsidRPr="00EB2272" w14:paraId="13916DC3" w14:textId="77777777" w:rsidTr="00787AEB">
        <w:trPr>
          <w:trHeight w:val="284"/>
        </w:trPr>
        <w:tc>
          <w:tcPr>
            <w:tcW w:w="8330" w:type="dxa"/>
          </w:tcPr>
          <w:p w14:paraId="0C344052" w14:textId="77777777" w:rsidR="00313F7C" w:rsidRPr="00EB2272" w:rsidRDefault="00313F7C" w:rsidP="00787AEB">
            <w:pPr>
              <w:jc w:val="both"/>
              <w:rPr>
                <w:sz w:val="20"/>
                <w:szCs w:val="20"/>
              </w:rPr>
            </w:pPr>
            <w:r w:rsidRPr="00EB2272">
              <w:rPr>
                <w:sz w:val="20"/>
                <w:szCs w:val="20"/>
              </w:rPr>
              <w:t>Торговля розничная информационным и коммуникационным оборудованием в специализированных магазинах</w:t>
            </w:r>
          </w:p>
        </w:tc>
        <w:tc>
          <w:tcPr>
            <w:tcW w:w="1807" w:type="dxa"/>
          </w:tcPr>
          <w:p w14:paraId="4B944E6C" w14:textId="77777777" w:rsidR="00313F7C" w:rsidRPr="00EB2272" w:rsidRDefault="00035459" w:rsidP="00787AEB">
            <w:pPr>
              <w:jc w:val="both"/>
              <w:rPr>
                <w:sz w:val="20"/>
                <w:szCs w:val="20"/>
              </w:rPr>
            </w:pPr>
            <w:hyperlink r:id="rId63" w:history="1">
              <w:r w:rsidR="00313F7C" w:rsidRPr="00EB2272">
                <w:rPr>
                  <w:sz w:val="20"/>
                  <w:szCs w:val="20"/>
                </w:rPr>
                <w:t>47.4</w:t>
              </w:r>
            </w:hyperlink>
          </w:p>
        </w:tc>
      </w:tr>
      <w:tr w:rsidR="00313F7C" w:rsidRPr="00EB2272" w14:paraId="116156B7" w14:textId="77777777" w:rsidTr="00787AEB">
        <w:trPr>
          <w:trHeight w:val="284"/>
        </w:trPr>
        <w:tc>
          <w:tcPr>
            <w:tcW w:w="8330" w:type="dxa"/>
          </w:tcPr>
          <w:p w14:paraId="4D2C943A" w14:textId="77777777" w:rsidR="00313F7C" w:rsidRPr="00EB2272" w:rsidRDefault="00313F7C" w:rsidP="00787AEB">
            <w:pPr>
              <w:jc w:val="both"/>
              <w:rPr>
                <w:sz w:val="20"/>
                <w:szCs w:val="20"/>
              </w:rPr>
            </w:pPr>
            <w:r w:rsidRPr="00EB2272">
              <w:rPr>
                <w:sz w:val="20"/>
                <w:szCs w:val="20"/>
              </w:rPr>
              <w:t>Торговля розничная прочими бытовыми изделиями в специализированных магазинах</w:t>
            </w:r>
          </w:p>
        </w:tc>
        <w:tc>
          <w:tcPr>
            <w:tcW w:w="1807" w:type="dxa"/>
          </w:tcPr>
          <w:p w14:paraId="423F4C5D" w14:textId="77777777" w:rsidR="00313F7C" w:rsidRPr="00EB2272" w:rsidRDefault="00035459" w:rsidP="00787AEB">
            <w:pPr>
              <w:jc w:val="both"/>
              <w:rPr>
                <w:sz w:val="20"/>
                <w:szCs w:val="20"/>
              </w:rPr>
            </w:pPr>
            <w:hyperlink r:id="rId64" w:history="1">
              <w:r w:rsidR="00313F7C" w:rsidRPr="00EB2272">
                <w:rPr>
                  <w:sz w:val="20"/>
                  <w:szCs w:val="20"/>
                </w:rPr>
                <w:t>47.5</w:t>
              </w:r>
            </w:hyperlink>
          </w:p>
        </w:tc>
      </w:tr>
      <w:tr w:rsidR="00313F7C" w:rsidRPr="00EB2272" w14:paraId="7706DF5F" w14:textId="77777777" w:rsidTr="00787AEB">
        <w:trPr>
          <w:trHeight w:val="284"/>
        </w:trPr>
        <w:tc>
          <w:tcPr>
            <w:tcW w:w="8330" w:type="dxa"/>
          </w:tcPr>
          <w:p w14:paraId="5E487688" w14:textId="77777777" w:rsidR="00313F7C" w:rsidRPr="00EB2272" w:rsidRDefault="00313F7C" w:rsidP="00787AEB">
            <w:pPr>
              <w:jc w:val="both"/>
              <w:rPr>
                <w:sz w:val="20"/>
                <w:szCs w:val="20"/>
              </w:rPr>
            </w:pPr>
            <w:r w:rsidRPr="00EB2272">
              <w:rPr>
                <w:sz w:val="20"/>
                <w:szCs w:val="20"/>
              </w:rPr>
              <w:t>Торговля розничная товарами культурно-развлекательного назначения в специализированных магазинах</w:t>
            </w:r>
          </w:p>
        </w:tc>
        <w:tc>
          <w:tcPr>
            <w:tcW w:w="1807" w:type="dxa"/>
          </w:tcPr>
          <w:p w14:paraId="1CF82742" w14:textId="77777777" w:rsidR="00313F7C" w:rsidRPr="00EB2272" w:rsidRDefault="00035459" w:rsidP="00787AEB">
            <w:pPr>
              <w:jc w:val="both"/>
              <w:rPr>
                <w:sz w:val="20"/>
                <w:szCs w:val="20"/>
              </w:rPr>
            </w:pPr>
            <w:hyperlink r:id="rId65" w:history="1">
              <w:r w:rsidR="00313F7C" w:rsidRPr="00EB2272">
                <w:rPr>
                  <w:sz w:val="20"/>
                  <w:szCs w:val="20"/>
                </w:rPr>
                <w:t>47.6</w:t>
              </w:r>
            </w:hyperlink>
          </w:p>
        </w:tc>
      </w:tr>
      <w:tr w:rsidR="00313F7C" w:rsidRPr="00EB2272" w14:paraId="1FE69623" w14:textId="77777777" w:rsidTr="00787AEB">
        <w:trPr>
          <w:trHeight w:val="284"/>
        </w:trPr>
        <w:tc>
          <w:tcPr>
            <w:tcW w:w="8330" w:type="dxa"/>
          </w:tcPr>
          <w:p w14:paraId="5DB43BE4" w14:textId="77777777" w:rsidR="00313F7C" w:rsidRPr="00EB2272" w:rsidRDefault="00313F7C" w:rsidP="00787AEB">
            <w:pPr>
              <w:jc w:val="both"/>
              <w:rPr>
                <w:sz w:val="20"/>
                <w:szCs w:val="20"/>
              </w:rPr>
            </w:pPr>
            <w:r w:rsidRPr="00EB2272">
              <w:rPr>
                <w:sz w:val="20"/>
                <w:szCs w:val="20"/>
              </w:rPr>
              <w:t>Торговля розничная прочими товарами в специализированных магазинах</w:t>
            </w:r>
          </w:p>
        </w:tc>
        <w:tc>
          <w:tcPr>
            <w:tcW w:w="1807" w:type="dxa"/>
          </w:tcPr>
          <w:p w14:paraId="666A87BF" w14:textId="77777777" w:rsidR="00313F7C" w:rsidRPr="00EB2272" w:rsidRDefault="00035459" w:rsidP="00787AEB">
            <w:pPr>
              <w:jc w:val="both"/>
              <w:rPr>
                <w:sz w:val="20"/>
                <w:szCs w:val="20"/>
              </w:rPr>
            </w:pPr>
            <w:hyperlink r:id="rId66" w:history="1">
              <w:r w:rsidR="00313F7C" w:rsidRPr="00EB2272">
                <w:rPr>
                  <w:sz w:val="20"/>
                  <w:szCs w:val="20"/>
                </w:rPr>
                <w:t>47.7</w:t>
              </w:r>
            </w:hyperlink>
          </w:p>
        </w:tc>
      </w:tr>
      <w:tr w:rsidR="00313F7C" w:rsidRPr="00EB2272" w14:paraId="55080131" w14:textId="77777777" w:rsidTr="00787AEB">
        <w:trPr>
          <w:trHeight w:val="284"/>
        </w:trPr>
        <w:tc>
          <w:tcPr>
            <w:tcW w:w="8330" w:type="dxa"/>
          </w:tcPr>
          <w:p w14:paraId="6C1A77D5" w14:textId="77777777" w:rsidR="00313F7C" w:rsidRPr="00EB2272" w:rsidRDefault="00313F7C" w:rsidP="00787AEB">
            <w:pPr>
              <w:jc w:val="both"/>
              <w:rPr>
                <w:sz w:val="20"/>
                <w:szCs w:val="20"/>
              </w:rPr>
            </w:pPr>
            <w:r w:rsidRPr="00EB2272">
              <w:rPr>
                <w:sz w:val="20"/>
                <w:szCs w:val="20"/>
              </w:rPr>
              <w:t>Торговля розничная в нестационарных торговых объектах и на рынках текстилем, одеждой и обувью</w:t>
            </w:r>
          </w:p>
        </w:tc>
        <w:tc>
          <w:tcPr>
            <w:tcW w:w="1807" w:type="dxa"/>
          </w:tcPr>
          <w:p w14:paraId="4E740C48" w14:textId="77777777" w:rsidR="00313F7C" w:rsidRPr="00EB2272" w:rsidRDefault="00035459" w:rsidP="00787AEB">
            <w:pPr>
              <w:jc w:val="both"/>
              <w:rPr>
                <w:sz w:val="20"/>
                <w:szCs w:val="20"/>
              </w:rPr>
            </w:pPr>
            <w:hyperlink r:id="rId67" w:history="1">
              <w:r w:rsidR="00313F7C" w:rsidRPr="00EB2272">
                <w:rPr>
                  <w:sz w:val="20"/>
                  <w:szCs w:val="20"/>
                </w:rPr>
                <w:t>47.82</w:t>
              </w:r>
            </w:hyperlink>
          </w:p>
        </w:tc>
      </w:tr>
      <w:tr w:rsidR="00313F7C" w:rsidRPr="00EB2272" w14:paraId="674676D3" w14:textId="77777777" w:rsidTr="00787AEB">
        <w:trPr>
          <w:trHeight w:val="284"/>
        </w:trPr>
        <w:tc>
          <w:tcPr>
            <w:tcW w:w="8330" w:type="dxa"/>
          </w:tcPr>
          <w:p w14:paraId="2F22A93E" w14:textId="77777777" w:rsidR="00313F7C" w:rsidRPr="00EB2272" w:rsidRDefault="00313F7C" w:rsidP="00787AEB">
            <w:pPr>
              <w:jc w:val="both"/>
              <w:rPr>
                <w:sz w:val="20"/>
                <w:szCs w:val="20"/>
              </w:rPr>
            </w:pPr>
            <w:r w:rsidRPr="00EB2272">
              <w:rPr>
                <w:sz w:val="20"/>
                <w:szCs w:val="20"/>
              </w:rPr>
              <w:t>Торговля розничная в нестационарных торговых объектах и на рынках прочими товарами</w:t>
            </w:r>
          </w:p>
        </w:tc>
        <w:tc>
          <w:tcPr>
            <w:tcW w:w="1807" w:type="dxa"/>
          </w:tcPr>
          <w:p w14:paraId="5FC36D56" w14:textId="77777777" w:rsidR="00313F7C" w:rsidRPr="00EB2272" w:rsidRDefault="00035459" w:rsidP="00787AEB">
            <w:pPr>
              <w:jc w:val="both"/>
              <w:rPr>
                <w:sz w:val="20"/>
                <w:szCs w:val="20"/>
              </w:rPr>
            </w:pPr>
            <w:hyperlink r:id="rId68" w:history="1">
              <w:r w:rsidR="00313F7C" w:rsidRPr="00EB2272">
                <w:rPr>
                  <w:sz w:val="20"/>
                  <w:szCs w:val="20"/>
                </w:rPr>
                <w:t>47.89</w:t>
              </w:r>
            </w:hyperlink>
          </w:p>
        </w:tc>
      </w:tr>
    </w:tbl>
    <w:p w14:paraId="15495CCA" w14:textId="5248F1AD" w:rsidR="00313F7C" w:rsidRPr="00956834" w:rsidRDefault="00BC0AE9" w:rsidP="00BC0AE9">
      <w:pPr>
        <w:jc w:val="both"/>
        <w:rPr>
          <w:sz w:val="20"/>
          <w:szCs w:val="20"/>
        </w:rPr>
      </w:pPr>
      <w:r w:rsidRPr="00BC0AE9">
        <w:rPr>
          <w:sz w:val="20"/>
          <w:szCs w:val="20"/>
          <w:vertAlign w:val="superscript"/>
        </w:rPr>
        <w:t>1</w:t>
      </w:r>
      <w:r w:rsidRPr="00BC0AE9">
        <w:rPr>
          <w:sz w:val="20"/>
          <w:szCs w:val="20"/>
        </w:rPr>
        <w:t xml:space="preserve"> Перечень отраслей определен Постановлением Правительства Российской Федерации № 434 от 03.04.2020г. (с изменениями и дополнениями).</w:t>
      </w:r>
    </w:p>
    <w:p w14:paraId="3A796695" w14:textId="77777777" w:rsidR="00313F7C" w:rsidRPr="00313F7C" w:rsidRDefault="00313F7C" w:rsidP="00BC0AE9">
      <w:pPr>
        <w:jc w:val="both"/>
        <w:rPr>
          <w:bCs/>
          <w:sz w:val="20"/>
          <w:szCs w:val="20"/>
        </w:rPr>
      </w:pPr>
      <w:r w:rsidRPr="00313F7C">
        <w:rPr>
          <w:bCs/>
          <w:sz w:val="20"/>
          <w:szCs w:val="20"/>
          <w:vertAlign w:val="superscript"/>
        </w:rPr>
        <w:t xml:space="preserve">2 </w:t>
      </w:r>
      <w:r w:rsidRPr="00313F7C">
        <w:rPr>
          <w:bCs/>
          <w:sz w:val="20"/>
          <w:szCs w:val="20"/>
        </w:rPr>
        <w:t>По микрозаймам, оформленным до 03.04.2020г. (Дата вступления в силу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E613A9E" w14:textId="77777777" w:rsidR="00313F7C" w:rsidRPr="00313F7C" w:rsidRDefault="00313F7C" w:rsidP="00313F7C">
      <w:pPr>
        <w:jc w:val="both"/>
        <w:rPr>
          <w:bCs/>
          <w:sz w:val="20"/>
          <w:szCs w:val="20"/>
        </w:rPr>
      </w:pPr>
    </w:p>
    <w:p w14:paraId="5312AD18" w14:textId="77777777" w:rsidR="00313F7C" w:rsidRPr="00313F7C" w:rsidRDefault="00313F7C" w:rsidP="00313F7C">
      <w:pPr>
        <w:jc w:val="both"/>
        <w:rPr>
          <w:bCs/>
          <w:sz w:val="20"/>
          <w:szCs w:val="20"/>
        </w:rPr>
      </w:pPr>
      <w:r w:rsidRPr="00313F7C">
        <w:rPr>
          <w:bCs/>
          <w:sz w:val="20"/>
          <w:szCs w:val="20"/>
          <w:vertAlign w:val="superscript"/>
        </w:rPr>
        <w:t xml:space="preserve">3 </w:t>
      </w:r>
      <w:r w:rsidRPr="00313F7C">
        <w:rPr>
          <w:bCs/>
          <w:sz w:val="20"/>
          <w:szCs w:val="20"/>
        </w:rPr>
        <w:t>Документы на момент подачи заявления на изменение условий договора микрозайма:</w:t>
      </w:r>
    </w:p>
    <w:p w14:paraId="0E874890" w14:textId="77777777" w:rsidR="00313F7C" w:rsidRPr="00313F7C" w:rsidRDefault="00313F7C" w:rsidP="00313F7C">
      <w:pPr>
        <w:jc w:val="both"/>
        <w:rPr>
          <w:bCs/>
          <w:sz w:val="20"/>
          <w:szCs w:val="20"/>
        </w:rPr>
      </w:pPr>
      <w:r w:rsidRPr="00313F7C">
        <w:rPr>
          <w:bCs/>
          <w:sz w:val="20"/>
          <w:szCs w:val="20"/>
        </w:rPr>
        <w:t xml:space="preserve">- форма по КНД 1151111 за 2019 год (Расчет по страховым взносам), </w:t>
      </w:r>
    </w:p>
    <w:p w14:paraId="76F783CB" w14:textId="77777777" w:rsidR="00313F7C" w:rsidRPr="00313F7C" w:rsidRDefault="00313F7C" w:rsidP="00313F7C">
      <w:pPr>
        <w:jc w:val="both"/>
        <w:rPr>
          <w:bCs/>
          <w:sz w:val="20"/>
          <w:szCs w:val="20"/>
        </w:rPr>
      </w:pPr>
      <w:r w:rsidRPr="00313F7C">
        <w:rPr>
          <w:bCs/>
          <w:sz w:val="20"/>
          <w:szCs w:val="20"/>
        </w:rPr>
        <w:t xml:space="preserve">- форма по КНД 1110018 за 2019 год (Сведения о среднесписочной численности работников за предшествующий календарный год), </w:t>
      </w:r>
    </w:p>
    <w:p w14:paraId="1087E787" w14:textId="77777777" w:rsidR="00313F7C" w:rsidRPr="00313F7C" w:rsidRDefault="00313F7C" w:rsidP="00313F7C">
      <w:pPr>
        <w:jc w:val="both"/>
        <w:rPr>
          <w:bCs/>
          <w:sz w:val="20"/>
          <w:szCs w:val="20"/>
        </w:rPr>
      </w:pPr>
      <w:r w:rsidRPr="00313F7C">
        <w:rPr>
          <w:bCs/>
          <w:sz w:val="20"/>
          <w:szCs w:val="20"/>
        </w:rPr>
        <w:t>- штатное расписание, за подписью руководителя на 2020 год;</w:t>
      </w:r>
    </w:p>
    <w:p w14:paraId="0470C08F" w14:textId="77777777" w:rsidR="00313F7C" w:rsidRPr="00313F7C" w:rsidRDefault="00313F7C" w:rsidP="00313F7C">
      <w:pPr>
        <w:jc w:val="both"/>
        <w:rPr>
          <w:bCs/>
          <w:sz w:val="20"/>
          <w:szCs w:val="20"/>
        </w:rPr>
      </w:pPr>
      <w:r w:rsidRPr="00313F7C">
        <w:rPr>
          <w:bCs/>
          <w:sz w:val="20"/>
          <w:szCs w:val="20"/>
          <w:vertAlign w:val="superscript"/>
        </w:rPr>
        <w:t xml:space="preserve">3 </w:t>
      </w:r>
      <w:r w:rsidRPr="00313F7C">
        <w:rPr>
          <w:bCs/>
          <w:sz w:val="20"/>
          <w:szCs w:val="20"/>
        </w:rPr>
        <w:t>Подтверждающие документы (в срок до 15 февраля 2021 года):</w:t>
      </w:r>
    </w:p>
    <w:p w14:paraId="7497E206" w14:textId="77777777" w:rsidR="00313F7C" w:rsidRPr="00313F7C" w:rsidRDefault="00313F7C" w:rsidP="00313F7C">
      <w:pPr>
        <w:jc w:val="both"/>
        <w:rPr>
          <w:bCs/>
          <w:sz w:val="20"/>
          <w:szCs w:val="20"/>
        </w:rPr>
      </w:pPr>
      <w:r w:rsidRPr="00313F7C">
        <w:rPr>
          <w:bCs/>
          <w:sz w:val="20"/>
          <w:szCs w:val="20"/>
        </w:rPr>
        <w:t>- форма по КНД 1151111 за 2020 год (Расчет по страховым взносам),</w:t>
      </w:r>
    </w:p>
    <w:p w14:paraId="01C6E33D" w14:textId="77777777" w:rsidR="00313F7C" w:rsidRPr="00313F7C" w:rsidRDefault="00313F7C" w:rsidP="00313F7C">
      <w:pPr>
        <w:jc w:val="both"/>
        <w:rPr>
          <w:bCs/>
          <w:sz w:val="20"/>
          <w:szCs w:val="20"/>
        </w:rPr>
      </w:pPr>
      <w:r w:rsidRPr="00313F7C">
        <w:rPr>
          <w:bCs/>
          <w:sz w:val="20"/>
          <w:szCs w:val="20"/>
        </w:rPr>
        <w:t>- форма по КНД 1110018 за 2020 год (Сведения о среднесписочной численности работников за предшествующий календарный год),</w:t>
      </w:r>
    </w:p>
    <w:p w14:paraId="460853BB" w14:textId="77777777" w:rsidR="00313F7C" w:rsidRPr="00313F7C" w:rsidRDefault="00313F7C" w:rsidP="00313F7C">
      <w:pPr>
        <w:jc w:val="both"/>
        <w:rPr>
          <w:bCs/>
          <w:sz w:val="20"/>
          <w:szCs w:val="20"/>
        </w:rPr>
      </w:pPr>
      <w:r w:rsidRPr="00313F7C">
        <w:rPr>
          <w:bCs/>
          <w:sz w:val="20"/>
          <w:szCs w:val="20"/>
        </w:rPr>
        <w:t>- штатное расписание, за подписью руководителя на 2021 год;</w:t>
      </w:r>
    </w:p>
    <w:p w14:paraId="48810C18" w14:textId="77777777" w:rsidR="00313F7C" w:rsidRPr="00313F7C" w:rsidRDefault="00313F7C" w:rsidP="00313F7C">
      <w:pPr>
        <w:jc w:val="both"/>
        <w:rPr>
          <w:bCs/>
          <w:sz w:val="20"/>
          <w:szCs w:val="20"/>
        </w:rPr>
      </w:pPr>
      <w:r w:rsidRPr="00313F7C">
        <w:rPr>
          <w:bCs/>
          <w:sz w:val="20"/>
          <w:szCs w:val="20"/>
        </w:rPr>
        <w:t>Примечание: при выявлении неисполнения условий, процентная ставка увеличивается с 01.01.2021г. до размера аналогичных условий согласно Тарифов Фонда (с отражением данной информации в дополнительное соглашение к договору Микрозайма).</w:t>
      </w:r>
    </w:p>
    <w:p w14:paraId="19B9D96D" w14:textId="77777777" w:rsidR="00AD1279" w:rsidRDefault="00AD1279" w:rsidP="00AD1279">
      <w:pPr>
        <w:jc w:val="right"/>
        <w:rPr>
          <w:bCs/>
          <w:sz w:val="18"/>
          <w:szCs w:val="18"/>
        </w:rPr>
      </w:pPr>
    </w:p>
    <w:p w14:paraId="09D6E2DF" w14:textId="77777777" w:rsidR="00AD1279" w:rsidRDefault="00AD1279" w:rsidP="00AD1279">
      <w:pPr>
        <w:jc w:val="right"/>
        <w:rPr>
          <w:bCs/>
          <w:sz w:val="18"/>
          <w:szCs w:val="18"/>
        </w:rPr>
      </w:pPr>
    </w:p>
    <w:p w14:paraId="13CA484D" w14:textId="77777777" w:rsidR="00AD1279" w:rsidRDefault="00AD1279" w:rsidP="00AD1279">
      <w:pPr>
        <w:jc w:val="right"/>
        <w:rPr>
          <w:bCs/>
          <w:sz w:val="18"/>
          <w:szCs w:val="18"/>
        </w:rPr>
      </w:pPr>
    </w:p>
    <w:p w14:paraId="524469CB" w14:textId="77777777" w:rsidR="00AD1279" w:rsidRDefault="00AD1279" w:rsidP="00AD1279">
      <w:pPr>
        <w:jc w:val="right"/>
        <w:rPr>
          <w:bCs/>
          <w:sz w:val="18"/>
          <w:szCs w:val="18"/>
        </w:rPr>
      </w:pPr>
    </w:p>
    <w:p w14:paraId="259B76F3" w14:textId="77777777" w:rsidR="00AD1279" w:rsidRDefault="00AD1279" w:rsidP="00AD1279">
      <w:pPr>
        <w:jc w:val="right"/>
        <w:rPr>
          <w:bCs/>
          <w:sz w:val="18"/>
          <w:szCs w:val="18"/>
        </w:rPr>
      </w:pPr>
    </w:p>
    <w:p w14:paraId="582F18D3" w14:textId="77777777" w:rsidR="00AD1279" w:rsidRDefault="00AD1279" w:rsidP="00AD1279">
      <w:pPr>
        <w:jc w:val="right"/>
        <w:rPr>
          <w:bCs/>
          <w:sz w:val="18"/>
          <w:szCs w:val="18"/>
        </w:rPr>
      </w:pPr>
    </w:p>
    <w:p w14:paraId="21D83A9C" w14:textId="77777777" w:rsidR="00AD1279" w:rsidRPr="006A6BA2" w:rsidRDefault="00AD1279" w:rsidP="00AD1279">
      <w:pPr>
        <w:jc w:val="right"/>
        <w:rPr>
          <w:b/>
          <w:bCs/>
        </w:rPr>
      </w:pPr>
      <w:r w:rsidRPr="006A6BA2">
        <w:rPr>
          <w:b/>
          <w:bCs/>
        </w:rPr>
        <w:t xml:space="preserve">Приложение №32 </w:t>
      </w:r>
    </w:p>
    <w:bookmarkEnd w:id="10"/>
    <w:p w14:paraId="7F4D31FC" w14:textId="77777777" w:rsidR="00AD1279" w:rsidRDefault="00AD1279" w:rsidP="00AD1279">
      <w:pPr>
        <w:ind w:firstLine="567"/>
        <w:jc w:val="center"/>
      </w:pPr>
    </w:p>
    <w:p w14:paraId="4F837D0B" w14:textId="77777777" w:rsidR="00AD1279" w:rsidRDefault="00AD1279" w:rsidP="00AD1279">
      <w:pPr>
        <w:ind w:firstLine="567"/>
        <w:jc w:val="center"/>
        <w:rPr>
          <w:b/>
          <w:bCs/>
        </w:rPr>
      </w:pPr>
      <w:r w:rsidRPr="003F5A3D">
        <w:rPr>
          <w:b/>
          <w:bCs/>
        </w:rPr>
        <w:t xml:space="preserve">Перечень документов, необходимых для </w:t>
      </w:r>
      <w:bookmarkStart w:id="11" w:name="_Hlk37172996"/>
      <w:r>
        <w:rPr>
          <w:b/>
          <w:bCs/>
        </w:rPr>
        <w:t xml:space="preserve">подачи заявления </w:t>
      </w:r>
    </w:p>
    <w:p w14:paraId="0260E970" w14:textId="77777777" w:rsidR="00AD1279" w:rsidRPr="003F5A3D" w:rsidRDefault="00AD1279" w:rsidP="00AD1279">
      <w:pPr>
        <w:ind w:firstLine="567"/>
        <w:jc w:val="center"/>
        <w:rPr>
          <w:b/>
          <w:bCs/>
        </w:rPr>
      </w:pPr>
      <w:r>
        <w:rPr>
          <w:b/>
          <w:bCs/>
        </w:rPr>
        <w:t>по реструктуризации задолженности</w:t>
      </w:r>
    </w:p>
    <w:bookmarkEnd w:id="11"/>
    <w:p w14:paraId="5AE82A61" w14:textId="77777777" w:rsidR="00AD1279" w:rsidRDefault="00AD1279" w:rsidP="00AD1279">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14:paraId="17AEAA07" w14:textId="77777777" w:rsidR="00086F12" w:rsidRDefault="00086F12" w:rsidP="00086F12">
      <w:pPr>
        <w:jc w:val="center"/>
        <w:rPr>
          <w:b/>
          <w:bCs/>
        </w:rPr>
      </w:pPr>
      <w:r>
        <w:rPr>
          <w:b/>
          <w:bCs/>
        </w:rPr>
        <w:t>(срок действия до 01.10.2020 г.)</w:t>
      </w:r>
    </w:p>
    <w:p w14:paraId="22BD9068" w14:textId="77777777" w:rsidR="00AD1279" w:rsidRDefault="00AD1279" w:rsidP="00AD1279">
      <w:pPr>
        <w:ind w:firstLine="567"/>
        <w:jc w:val="both"/>
      </w:pPr>
    </w:p>
    <w:p w14:paraId="5D59B2A8" w14:textId="77777777" w:rsidR="00AD1279" w:rsidRPr="002C68C6" w:rsidRDefault="00AD1279" w:rsidP="00AD1279">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14:paraId="5527BECE" w14:textId="77777777" w:rsidR="00AD1279" w:rsidRPr="002C68C6" w:rsidRDefault="00AD1279" w:rsidP="00AD1279">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b"/>
          <w:color w:val="FFFFFF" w:themeColor="background1"/>
        </w:rPr>
        <w:footnoteReference w:id="26"/>
      </w:r>
    </w:p>
    <w:p w14:paraId="70CFD4A0" w14:textId="77777777" w:rsidR="00AD1279" w:rsidRPr="002C68C6" w:rsidRDefault="00AD1279" w:rsidP="00AD1279">
      <w:pPr>
        <w:ind w:firstLine="709"/>
        <w:jc w:val="both"/>
        <w:rPr>
          <w:vertAlign w:val="superscript"/>
        </w:rPr>
      </w:pPr>
      <w:r>
        <w:t>3</w:t>
      </w:r>
      <w:r w:rsidRPr="002C68C6">
        <w:t>. Копия паспорта (ов) учредителя (ей) заемщика, залогодателей, поручителей</w:t>
      </w:r>
      <w:r>
        <w:t xml:space="preserve"> (все заполненные страницы).</w:t>
      </w:r>
    </w:p>
    <w:p w14:paraId="701CFEA0" w14:textId="77777777" w:rsidR="00AD1279" w:rsidRPr="002C68C6" w:rsidRDefault="00AD1279" w:rsidP="00AD1279">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23612DBF" w14:textId="77777777" w:rsidR="00AD1279" w:rsidRPr="00E44574" w:rsidRDefault="00AD1279" w:rsidP="00AD1279">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14:paraId="6224C855" w14:textId="77777777" w:rsidR="00AD1279" w:rsidRPr="00E44574" w:rsidRDefault="00AD1279" w:rsidP="00AD1279">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14:paraId="38265DD0" w14:textId="77777777" w:rsidR="00AD1279" w:rsidRPr="002C68C6" w:rsidRDefault="00AD1279" w:rsidP="00AD1279">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14:paraId="32E9D4D9" w14:textId="77777777" w:rsidR="00AD1279" w:rsidRPr="002C68C6" w:rsidRDefault="00AD1279" w:rsidP="00AD1279">
      <w:pPr>
        <w:ind w:firstLine="709"/>
        <w:jc w:val="both"/>
      </w:pPr>
      <w:r>
        <w:t>8</w:t>
      </w:r>
      <w:r w:rsidRPr="002C68C6">
        <w:t>. Финансовая отчетность в зависимости от системы налогообложения:</w:t>
      </w:r>
    </w:p>
    <w:p w14:paraId="4F974BF8" w14:textId="77777777" w:rsidR="00AD1279" w:rsidRPr="002C68C6" w:rsidRDefault="00AD1279" w:rsidP="00AD1279">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14:paraId="7A4A3957" w14:textId="77777777" w:rsidR="00AD1279" w:rsidRPr="002C68C6" w:rsidRDefault="00AD1279" w:rsidP="00AD1279">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14:paraId="0C86AD0E" w14:textId="77777777" w:rsidR="00AD1279" w:rsidRPr="002C68C6" w:rsidRDefault="00AD1279" w:rsidP="00AD1279">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14:paraId="25A99BAC" w14:textId="77777777" w:rsidR="00AD1279" w:rsidRPr="002C68C6" w:rsidRDefault="00AD1279" w:rsidP="00AD1279">
      <w:pPr>
        <w:ind w:firstLine="709"/>
        <w:jc w:val="both"/>
      </w:pPr>
      <w:r w:rsidRPr="002C68C6">
        <w:t>- Копия патента.</w:t>
      </w:r>
    </w:p>
    <w:p w14:paraId="76C5E80D" w14:textId="77777777" w:rsidR="00AD1279" w:rsidRPr="002C68C6" w:rsidRDefault="00AD1279" w:rsidP="00AD1279">
      <w:pPr>
        <w:ind w:firstLine="709"/>
        <w:jc w:val="both"/>
      </w:pPr>
      <w:r w:rsidRPr="002C68C6">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2164415F" w14:textId="77777777" w:rsidR="00AD1279" w:rsidRPr="002C68C6" w:rsidRDefault="00AD1279" w:rsidP="00AD1279">
      <w:pPr>
        <w:ind w:firstLine="709"/>
        <w:jc w:val="both"/>
      </w:pPr>
      <w:r>
        <w:t>9</w:t>
      </w:r>
      <w:r w:rsidRPr="002C68C6">
        <w:t>. Технико-экономическое обоснование микрозайма</w:t>
      </w:r>
      <w:r w:rsidRPr="002C68C6">
        <w:rPr>
          <w:i/>
        </w:rPr>
        <w:t xml:space="preserve"> (по форме Фонда).</w:t>
      </w:r>
    </w:p>
    <w:p w14:paraId="1E2C9CBA" w14:textId="77777777" w:rsidR="00AD1279" w:rsidRPr="002C68C6" w:rsidRDefault="00AD1279" w:rsidP="00AD1279">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14:paraId="30853C6D" w14:textId="77777777" w:rsidR="00AD1279" w:rsidRPr="00C04F10" w:rsidRDefault="00AD1279" w:rsidP="00AD1279">
      <w:pPr>
        <w:ind w:firstLine="709"/>
        <w:jc w:val="both"/>
        <w:rPr>
          <w:vertAlign w:val="superscript"/>
        </w:rPr>
      </w:pPr>
      <w:r w:rsidRPr="00C04F10">
        <w:t xml:space="preserve">11. </w:t>
      </w:r>
      <w:bookmarkStart w:id="12"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12"/>
    <w:p w14:paraId="026BE590" w14:textId="77777777" w:rsidR="00AD1279" w:rsidRPr="002C68C6" w:rsidRDefault="00AD1279" w:rsidP="00AD1279">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14:paraId="00526F20" w14:textId="77777777" w:rsidR="00AD1279" w:rsidRPr="002C68C6" w:rsidRDefault="00AD1279" w:rsidP="00AD1279">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14:paraId="757DDFBD" w14:textId="77777777" w:rsidR="00AD1279" w:rsidRDefault="00AD1279" w:rsidP="00AD1279">
      <w:pPr>
        <w:ind w:firstLine="709"/>
        <w:jc w:val="both"/>
        <w:rPr>
          <w:rFonts w:eastAsia="SimSun"/>
        </w:rPr>
      </w:pPr>
      <w:r>
        <w:rPr>
          <w:rFonts w:eastAsia="SimSun"/>
        </w:rPr>
        <w:t>14</w:t>
      </w:r>
      <w:r w:rsidRPr="002C68C6">
        <w:rPr>
          <w:rFonts w:eastAsia="SimSun"/>
        </w:rPr>
        <w:t xml:space="preserve">. </w:t>
      </w:r>
      <w:r w:rsidRPr="002C68C6">
        <w:t>Расшифровка счетов.</w:t>
      </w:r>
    </w:p>
    <w:p w14:paraId="78FD4093" w14:textId="77777777" w:rsidR="00AD1279" w:rsidRDefault="00AD1279" w:rsidP="00AD1279">
      <w:pPr>
        <w:ind w:firstLine="709"/>
        <w:jc w:val="both"/>
        <w:rPr>
          <w:b/>
        </w:rPr>
      </w:pPr>
      <w:r>
        <w:t>15.</w:t>
      </w:r>
      <w:r>
        <w:rPr>
          <w:b/>
        </w:rPr>
        <w:t xml:space="preserve"> </w:t>
      </w:r>
      <w:r>
        <w:rPr>
          <w:rFonts w:eastAsia="SimSun"/>
        </w:rPr>
        <w:t>И иные документы по требованию Фонда</w:t>
      </w:r>
    </w:p>
    <w:p w14:paraId="26A33F37" w14:textId="77777777" w:rsidR="00AD1279" w:rsidRDefault="00AD1279" w:rsidP="00AD1279">
      <w:pPr>
        <w:ind w:firstLine="709"/>
        <w:jc w:val="both"/>
        <w:rPr>
          <w:b/>
        </w:rPr>
      </w:pPr>
    </w:p>
    <w:p w14:paraId="5FBCE58A" w14:textId="77777777" w:rsidR="00AD1279" w:rsidRDefault="00AD1279" w:rsidP="00AD1279">
      <w:pPr>
        <w:ind w:firstLine="709"/>
        <w:jc w:val="both"/>
        <w:rPr>
          <w:b/>
        </w:rPr>
      </w:pPr>
      <w:r>
        <w:rPr>
          <w:b/>
        </w:rPr>
        <w:t>Предоставленные копии должны быть в обязательном порядке заверены подписью и печатью руководителя.</w:t>
      </w:r>
    </w:p>
    <w:p w14:paraId="6CBEC0B0" w14:textId="77777777" w:rsidR="00AD1279" w:rsidRDefault="00AD1279" w:rsidP="00AD1279">
      <w:pPr>
        <w:jc w:val="right"/>
        <w:rPr>
          <w:sz w:val="20"/>
          <w:szCs w:val="20"/>
        </w:rPr>
      </w:pPr>
    </w:p>
    <w:p w14:paraId="6CF30CCE" w14:textId="77777777" w:rsidR="00B2027E" w:rsidRDefault="00B2027E" w:rsidP="00AD1279">
      <w:pPr>
        <w:jc w:val="right"/>
        <w:rPr>
          <w:sz w:val="20"/>
          <w:szCs w:val="20"/>
        </w:rPr>
      </w:pPr>
    </w:p>
    <w:p w14:paraId="433F3831" w14:textId="77777777" w:rsidR="00B2027E" w:rsidRDefault="00B2027E" w:rsidP="00AD1279">
      <w:pPr>
        <w:jc w:val="right"/>
        <w:rPr>
          <w:sz w:val="20"/>
          <w:szCs w:val="20"/>
        </w:rPr>
      </w:pPr>
    </w:p>
    <w:p w14:paraId="6B5B854B" w14:textId="77777777" w:rsidR="00B2027E" w:rsidRDefault="00B2027E" w:rsidP="00AD1279">
      <w:pPr>
        <w:jc w:val="right"/>
        <w:rPr>
          <w:sz w:val="20"/>
          <w:szCs w:val="20"/>
        </w:rPr>
      </w:pPr>
    </w:p>
    <w:p w14:paraId="311571C1" w14:textId="77777777" w:rsidR="00B2027E" w:rsidRDefault="00B2027E" w:rsidP="00AD1279">
      <w:pPr>
        <w:jc w:val="right"/>
        <w:rPr>
          <w:sz w:val="20"/>
          <w:szCs w:val="20"/>
        </w:rPr>
      </w:pPr>
    </w:p>
    <w:p w14:paraId="1EB9B4FC" w14:textId="77777777" w:rsidR="00B2027E" w:rsidRDefault="00B2027E" w:rsidP="00AD1279">
      <w:pPr>
        <w:jc w:val="right"/>
        <w:rPr>
          <w:sz w:val="20"/>
          <w:szCs w:val="20"/>
        </w:rPr>
      </w:pPr>
    </w:p>
    <w:p w14:paraId="5560E00B" w14:textId="77777777" w:rsidR="00AD1279" w:rsidRDefault="00AD1279" w:rsidP="00AD1279">
      <w:pPr>
        <w:jc w:val="right"/>
        <w:rPr>
          <w:sz w:val="20"/>
          <w:szCs w:val="20"/>
        </w:rPr>
      </w:pPr>
    </w:p>
    <w:p w14:paraId="007FDE31" w14:textId="77777777" w:rsidR="00AD1279" w:rsidRDefault="00AD1279" w:rsidP="00AD1279">
      <w:pPr>
        <w:jc w:val="right"/>
        <w:rPr>
          <w:sz w:val="20"/>
          <w:szCs w:val="20"/>
        </w:rPr>
      </w:pPr>
    </w:p>
    <w:p w14:paraId="447BA942" w14:textId="77777777" w:rsidR="00AD1279" w:rsidRPr="006A6BA2" w:rsidRDefault="00AD1279" w:rsidP="006A6BA2">
      <w:pPr>
        <w:jc w:val="right"/>
        <w:rPr>
          <w:b/>
          <w:bCs/>
        </w:rPr>
      </w:pPr>
      <w:r w:rsidRPr="006A6BA2">
        <w:rPr>
          <w:b/>
          <w:bCs/>
        </w:rPr>
        <w:t>Приложение №33</w:t>
      </w:r>
    </w:p>
    <w:p w14:paraId="5719304E" w14:textId="77777777" w:rsidR="00AD1279" w:rsidRDefault="00AD1279" w:rsidP="006A6BA2">
      <w:pPr>
        <w:jc w:val="right"/>
      </w:pPr>
    </w:p>
    <w:tbl>
      <w:tblPr>
        <w:tblW w:w="9606" w:type="dxa"/>
        <w:tblLook w:val="04A0" w:firstRow="1" w:lastRow="0" w:firstColumn="1" w:lastColumn="0" w:noHBand="0" w:noVBand="1"/>
      </w:tblPr>
      <w:tblGrid>
        <w:gridCol w:w="4090"/>
        <w:gridCol w:w="5516"/>
      </w:tblGrid>
      <w:tr w:rsidR="00AD1279" w:rsidRPr="001E470F" w14:paraId="1789F235" w14:textId="77777777" w:rsidTr="00AD1279">
        <w:tc>
          <w:tcPr>
            <w:tcW w:w="4361" w:type="dxa"/>
            <w:shd w:val="clear" w:color="auto" w:fill="auto"/>
          </w:tcPr>
          <w:p w14:paraId="7C5EF1C8" w14:textId="77777777" w:rsidR="00AD1279" w:rsidRDefault="00AD1279" w:rsidP="00AD1279">
            <w:pPr>
              <w:rPr>
                <w:rFonts w:ascii="Calibri" w:eastAsia="Calibri" w:hAnsi="Calibri"/>
                <w:sz w:val="22"/>
              </w:rPr>
            </w:pPr>
            <w:r w:rsidRPr="001E470F">
              <w:rPr>
                <w:rFonts w:ascii="Calibri" w:eastAsia="Calibri" w:hAnsi="Calibri"/>
                <w:sz w:val="22"/>
              </w:rPr>
              <w:br w:type="page"/>
            </w:r>
          </w:p>
          <w:p w14:paraId="616E7081" w14:textId="77777777" w:rsidR="00AD1279" w:rsidRPr="001E470F" w:rsidRDefault="00AD1279" w:rsidP="00AD1279">
            <w:pPr>
              <w:rPr>
                <w:rFonts w:ascii="Calibri" w:eastAsia="Calibri" w:hAnsi="Calibri"/>
                <w:sz w:val="28"/>
                <w:szCs w:val="28"/>
              </w:rPr>
            </w:pPr>
          </w:p>
        </w:tc>
        <w:tc>
          <w:tcPr>
            <w:tcW w:w="5245" w:type="dxa"/>
            <w:shd w:val="clear" w:color="auto" w:fill="auto"/>
          </w:tcPr>
          <w:p w14:paraId="64DEDF99" w14:textId="77777777" w:rsidR="00AD1279" w:rsidRPr="00605679" w:rsidRDefault="00AD1279" w:rsidP="00AD1279">
            <w:pPr>
              <w:jc w:val="center"/>
            </w:pPr>
            <w:r w:rsidRPr="00605679">
              <w:t>Директору</w:t>
            </w:r>
          </w:p>
          <w:p w14:paraId="5534EF82" w14:textId="77777777" w:rsidR="00AD1279" w:rsidRPr="00605679" w:rsidRDefault="00AD1279" w:rsidP="00AD1279">
            <w:pPr>
              <w:jc w:val="center"/>
            </w:pPr>
            <w:r w:rsidRPr="00605679">
              <w:t>Некоммерческой организации «Гарантийный фонд – микрокредитная компания Республики Хакасия»</w:t>
            </w:r>
          </w:p>
          <w:p w14:paraId="6AD542E3" w14:textId="77777777" w:rsidR="00AD1279" w:rsidRDefault="00AD1279" w:rsidP="00AD1279">
            <w:pPr>
              <w:jc w:val="center"/>
            </w:pPr>
            <w:r>
              <w:t>М.Л. Сорокиной</w:t>
            </w:r>
          </w:p>
          <w:p w14:paraId="1273F78D" w14:textId="77777777" w:rsidR="00AD1279" w:rsidRPr="00605679" w:rsidRDefault="00AD1279" w:rsidP="00AD1279">
            <w:pPr>
              <w:jc w:val="center"/>
            </w:pPr>
          </w:p>
          <w:p w14:paraId="05ECA415" w14:textId="77777777" w:rsidR="00AD1279" w:rsidRPr="001E470F" w:rsidRDefault="00AD1279" w:rsidP="00AD1279">
            <w:pPr>
              <w:rPr>
                <w:sz w:val="28"/>
                <w:szCs w:val="28"/>
              </w:rPr>
            </w:pPr>
            <w:r w:rsidRPr="001E470F">
              <w:rPr>
                <w:sz w:val="28"/>
                <w:szCs w:val="28"/>
              </w:rPr>
              <w:t>________________________________</w:t>
            </w:r>
            <w:r>
              <w:rPr>
                <w:sz w:val="28"/>
                <w:szCs w:val="28"/>
              </w:rPr>
              <w:t>____</w:t>
            </w:r>
            <w:r w:rsidRPr="001E470F">
              <w:rPr>
                <w:sz w:val="28"/>
                <w:szCs w:val="28"/>
              </w:rPr>
              <w:t>_</w:t>
            </w:r>
          </w:p>
          <w:p w14:paraId="625F7485" w14:textId="77777777" w:rsidR="00AD1279" w:rsidRPr="001E470F" w:rsidRDefault="00AD1279" w:rsidP="00AD1279">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14:paraId="030609AE" w14:textId="77777777" w:rsidR="00AD1279" w:rsidRPr="001E470F" w:rsidRDefault="00AD1279" w:rsidP="00AD1279">
            <w:pPr>
              <w:rPr>
                <w:sz w:val="28"/>
                <w:szCs w:val="28"/>
              </w:rPr>
            </w:pPr>
          </w:p>
          <w:p w14:paraId="19AE1940" w14:textId="77777777" w:rsidR="00AD1279" w:rsidRPr="001E470F" w:rsidRDefault="00AD1279" w:rsidP="00AD1279">
            <w:pPr>
              <w:rPr>
                <w:sz w:val="28"/>
                <w:szCs w:val="28"/>
              </w:rPr>
            </w:pPr>
            <w:r w:rsidRPr="001E470F">
              <w:rPr>
                <w:sz w:val="28"/>
                <w:szCs w:val="28"/>
              </w:rPr>
              <w:t>___________________________</w:t>
            </w:r>
            <w:r>
              <w:rPr>
                <w:sz w:val="28"/>
                <w:szCs w:val="28"/>
              </w:rPr>
              <w:t>____</w:t>
            </w:r>
            <w:r w:rsidRPr="001E470F">
              <w:rPr>
                <w:sz w:val="28"/>
                <w:szCs w:val="28"/>
              </w:rPr>
              <w:t>______</w:t>
            </w:r>
          </w:p>
          <w:p w14:paraId="470B7934" w14:textId="77777777" w:rsidR="00AD1279" w:rsidRPr="001E470F" w:rsidRDefault="00AD1279" w:rsidP="00AD1279">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14:paraId="1E359F47" w14:textId="77777777" w:rsidR="00AD1279" w:rsidRPr="001E470F" w:rsidRDefault="00AD1279" w:rsidP="00AD1279">
            <w:pPr>
              <w:rPr>
                <w:sz w:val="28"/>
                <w:szCs w:val="28"/>
              </w:rPr>
            </w:pPr>
            <w:r>
              <w:rPr>
                <w:sz w:val="28"/>
                <w:szCs w:val="28"/>
              </w:rPr>
              <w:t>____________________________</w:t>
            </w:r>
            <w:r w:rsidRPr="001E470F">
              <w:rPr>
                <w:sz w:val="28"/>
                <w:szCs w:val="28"/>
              </w:rPr>
              <w:t>________</w:t>
            </w:r>
            <w:r>
              <w:rPr>
                <w:sz w:val="28"/>
                <w:szCs w:val="28"/>
              </w:rPr>
              <w:t>_</w:t>
            </w:r>
          </w:p>
          <w:p w14:paraId="0A2C230A" w14:textId="77777777" w:rsidR="00AD1279" w:rsidRPr="001E470F" w:rsidRDefault="00AD1279" w:rsidP="00AD1279">
            <w:pPr>
              <w:rPr>
                <w:sz w:val="20"/>
                <w:szCs w:val="20"/>
              </w:rPr>
            </w:pPr>
            <w:r w:rsidRPr="001E470F">
              <w:rPr>
                <w:sz w:val="20"/>
                <w:szCs w:val="20"/>
              </w:rPr>
              <w:t xml:space="preserve">                                   (ИНН, ОГРН)</w:t>
            </w:r>
          </w:p>
          <w:p w14:paraId="5A48EB9B" w14:textId="77777777" w:rsidR="00AD1279" w:rsidRPr="001E470F" w:rsidRDefault="00AD1279" w:rsidP="00AD1279">
            <w:pPr>
              <w:rPr>
                <w:sz w:val="20"/>
                <w:szCs w:val="20"/>
              </w:rPr>
            </w:pPr>
          </w:p>
          <w:p w14:paraId="3A838342" w14:textId="77777777" w:rsidR="00AD1279" w:rsidRPr="001E470F" w:rsidRDefault="00AD1279" w:rsidP="00AD1279">
            <w:pPr>
              <w:rPr>
                <w:sz w:val="20"/>
                <w:szCs w:val="20"/>
              </w:rPr>
            </w:pPr>
            <w:r w:rsidRPr="001E470F">
              <w:rPr>
                <w:sz w:val="20"/>
                <w:szCs w:val="20"/>
              </w:rPr>
              <w:t>_____________________________________</w:t>
            </w:r>
            <w:r>
              <w:rPr>
                <w:sz w:val="20"/>
                <w:szCs w:val="20"/>
              </w:rPr>
              <w:t>_____</w:t>
            </w:r>
            <w:r w:rsidRPr="001E470F">
              <w:rPr>
                <w:sz w:val="20"/>
                <w:szCs w:val="20"/>
              </w:rPr>
              <w:t>___________</w:t>
            </w:r>
          </w:p>
          <w:p w14:paraId="624F4EAB" w14:textId="77777777" w:rsidR="00AD1279" w:rsidRPr="001E470F" w:rsidRDefault="00AD1279" w:rsidP="00AD1279">
            <w:pPr>
              <w:rPr>
                <w:rFonts w:ascii="Calibri" w:eastAsia="Calibri" w:hAnsi="Calibri"/>
                <w:sz w:val="20"/>
                <w:szCs w:val="20"/>
                <w:u w:val="single"/>
              </w:rPr>
            </w:pPr>
            <w:r w:rsidRPr="001E470F">
              <w:rPr>
                <w:sz w:val="20"/>
                <w:szCs w:val="20"/>
              </w:rPr>
              <w:t xml:space="preserve">                              (адрес регистрации)</w:t>
            </w:r>
          </w:p>
        </w:tc>
      </w:tr>
    </w:tbl>
    <w:p w14:paraId="221D86F0" w14:textId="77777777" w:rsidR="00AD1279" w:rsidRDefault="00AD1279" w:rsidP="00AD1279">
      <w:pPr>
        <w:ind w:left="4536"/>
        <w:rPr>
          <w:rFonts w:eastAsia="Calibri"/>
          <w:szCs w:val="26"/>
        </w:rPr>
      </w:pPr>
    </w:p>
    <w:p w14:paraId="61CE7B0E" w14:textId="77777777" w:rsidR="00AD1279" w:rsidRDefault="00AD1279" w:rsidP="00AD1279">
      <w:pPr>
        <w:rPr>
          <w:rFonts w:eastAsia="Calibri"/>
          <w:b/>
          <w:szCs w:val="26"/>
        </w:rPr>
      </w:pPr>
    </w:p>
    <w:p w14:paraId="4953A812" w14:textId="77777777" w:rsidR="00AD1279" w:rsidRDefault="00AD1279" w:rsidP="00AD1279">
      <w:pPr>
        <w:jc w:val="center"/>
        <w:rPr>
          <w:rFonts w:eastAsia="Calibri"/>
          <w:bCs/>
        </w:rPr>
      </w:pPr>
      <w:r>
        <w:rPr>
          <w:rFonts w:eastAsia="Calibri"/>
          <w:bCs/>
        </w:rPr>
        <w:t>СПРАВКА</w:t>
      </w:r>
    </w:p>
    <w:p w14:paraId="2963882B" w14:textId="77777777" w:rsidR="00AD1279" w:rsidRPr="00B36300" w:rsidRDefault="00AD1279" w:rsidP="00AD1279">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14:paraId="6A6B93FD" w14:textId="77777777" w:rsidR="00AD1279" w:rsidRDefault="00AD1279" w:rsidP="00AD1279">
      <w:pPr>
        <w:rPr>
          <w:rFonts w:eastAsia="Calibri"/>
          <w:bCs/>
          <w:sz w:val="20"/>
          <w:szCs w:val="20"/>
        </w:rPr>
      </w:pPr>
    </w:p>
    <w:p w14:paraId="3C193DDB" w14:textId="77777777" w:rsidR="00AD1279" w:rsidRDefault="00AD1279" w:rsidP="00AD1279">
      <w:pPr>
        <w:jc w:val="center"/>
        <w:rPr>
          <w:rFonts w:eastAsia="Calibri"/>
          <w:sz w:val="16"/>
          <w:szCs w:val="16"/>
        </w:rPr>
      </w:pPr>
    </w:p>
    <w:p w14:paraId="2F66D872" w14:textId="77777777" w:rsidR="00AD1279" w:rsidRDefault="00AD1279" w:rsidP="00AD1279">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14:paraId="178A57BF" w14:textId="77777777" w:rsidR="00AD1279" w:rsidRDefault="00AD1279" w:rsidP="00AD1279">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14:paraId="3154F50F" w14:textId="77777777" w:rsidR="00AD1279" w:rsidRDefault="00AD1279" w:rsidP="00AD1279">
      <w:pPr>
        <w:jc w:val="both"/>
        <w:rPr>
          <w:rFonts w:eastAsia="Calibri"/>
          <w:sz w:val="16"/>
          <w:szCs w:val="16"/>
        </w:rPr>
      </w:pPr>
    </w:p>
    <w:p w14:paraId="2349FC8B" w14:textId="77777777" w:rsidR="00AD1279" w:rsidRDefault="00AD1279" w:rsidP="00AD1279">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«___»______________ 2020г. имеет следующие открытые расчетные счета в банках:</w:t>
      </w:r>
    </w:p>
    <w:p w14:paraId="686A2DE5" w14:textId="77777777" w:rsidR="00AD1279" w:rsidRDefault="00AD1279" w:rsidP="00AD1279">
      <w:pPr>
        <w:jc w:val="both"/>
        <w:rPr>
          <w:rFonts w:eastAsia="Calibri"/>
        </w:rPr>
      </w:pPr>
    </w:p>
    <w:tbl>
      <w:tblPr>
        <w:tblStyle w:val="af3"/>
        <w:tblW w:w="0" w:type="auto"/>
        <w:tblLook w:val="04A0" w:firstRow="1" w:lastRow="0" w:firstColumn="1" w:lastColumn="0" w:noHBand="0" w:noVBand="1"/>
      </w:tblPr>
      <w:tblGrid>
        <w:gridCol w:w="540"/>
        <w:gridCol w:w="2125"/>
        <w:gridCol w:w="1264"/>
        <w:gridCol w:w="1471"/>
        <w:gridCol w:w="1547"/>
        <w:gridCol w:w="1414"/>
        <w:gridCol w:w="1550"/>
      </w:tblGrid>
      <w:tr w:rsidR="00AD1279" w14:paraId="7517CFA2" w14:textId="77777777" w:rsidTr="00AD1279">
        <w:tc>
          <w:tcPr>
            <w:tcW w:w="540" w:type="dxa"/>
          </w:tcPr>
          <w:p w14:paraId="4C6F9C62" w14:textId="77777777" w:rsidR="00AD1279" w:rsidRDefault="00AD1279" w:rsidP="00AD1279">
            <w:pPr>
              <w:jc w:val="center"/>
              <w:rPr>
                <w:rFonts w:eastAsia="Calibri"/>
              </w:rPr>
            </w:pPr>
            <w:r>
              <w:rPr>
                <w:rFonts w:eastAsia="Calibri"/>
              </w:rPr>
              <w:t>№ п/п</w:t>
            </w:r>
          </w:p>
        </w:tc>
        <w:tc>
          <w:tcPr>
            <w:tcW w:w="2150" w:type="dxa"/>
          </w:tcPr>
          <w:p w14:paraId="70CF2E8B" w14:textId="77777777" w:rsidR="00AD1279" w:rsidRDefault="00AD1279" w:rsidP="00AD1279">
            <w:pPr>
              <w:jc w:val="center"/>
              <w:rPr>
                <w:rFonts w:eastAsia="Calibri"/>
              </w:rPr>
            </w:pPr>
            <w:r>
              <w:rPr>
                <w:rFonts w:eastAsia="Calibri"/>
              </w:rPr>
              <w:t>Наименование банка</w:t>
            </w:r>
          </w:p>
        </w:tc>
        <w:tc>
          <w:tcPr>
            <w:tcW w:w="1299" w:type="dxa"/>
          </w:tcPr>
          <w:p w14:paraId="57398D9F" w14:textId="77777777" w:rsidR="00AD1279" w:rsidRDefault="00AD1279" w:rsidP="00AD1279">
            <w:pPr>
              <w:jc w:val="center"/>
              <w:rPr>
                <w:rFonts w:eastAsia="Calibri"/>
              </w:rPr>
            </w:pPr>
            <w:r>
              <w:rPr>
                <w:rFonts w:eastAsia="Calibri"/>
              </w:rPr>
              <w:t>БИК</w:t>
            </w:r>
          </w:p>
        </w:tc>
        <w:tc>
          <w:tcPr>
            <w:tcW w:w="1506" w:type="dxa"/>
          </w:tcPr>
          <w:p w14:paraId="55FAE1CE" w14:textId="77777777" w:rsidR="00AD1279" w:rsidRDefault="00AD1279" w:rsidP="00AD1279">
            <w:pPr>
              <w:jc w:val="center"/>
              <w:rPr>
                <w:rFonts w:eastAsia="Calibri"/>
              </w:rPr>
            </w:pPr>
            <w:r>
              <w:rPr>
                <w:rFonts w:eastAsia="Calibri"/>
              </w:rPr>
              <w:t>Номер счета</w:t>
            </w:r>
          </w:p>
        </w:tc>
        <w:tc>
          <w:tcPr>
            <w:tcW w:w="1559" w:type="dxa"/>
          </w:tcPr>
          <w:p w14:paraId="14B57BE6" w14:textId="77777777" w:rsidR="00AD1279" w:rsidRDefault="00AD1279" w:rsidP="00AD1279">
            <w:pPr>
              <w:jc w:val="center"/>
              <w:rPr>
                <w:rFonts w:eastAsia="Calibri"/>
              </w:rPr>
            </w:pPr>
            <w:r>
              <w:rPr>
                <w:rFonts w:eastAsia="Calibri"/>
              </w:rPr>
              <w:t>Дата договора расчетного счета</w:t>
            </w:r>
          </w:p>
        </w:tc>
        <w:tc>
          <w:tcPr>
            <w:tcW w:w="1418" w:type="dxa"/>
          </w:tcPr>
          <w:p w14:paraId="115ED4CA" w14:textId="77777777" w:rsidR="00AD1279" w:rsidRDefault="00AD1279" w:rsidP="00AD1279">
            <w:pPr>
              <w:jc w:val="center"/>
              <w:rPr>
                <w:rFonts w:eastAsia="Calibri"/>
              </w:rPr>
            </w:pPr>
            <w:r>
              <w:rPr>
                <w:rFonts w:eastAsia="Calibri"/>
              </w:rPr>
              <w:t>Номер договора расчетного счета</w:t>
            </w:r>
          </w:p>
        </w:tc>
        <w:tc>
          <w:tcPr>
            <w:tcW w:w="1559" w:type="dxa"/>
          </w:tcPr>
          <w:p w14:paraId="7E15FFA1" w14:textId="77777777" w:rsidR="00AD1279" w:rsidRDefault="00AD1279" w:rsidP="00AD1279">
            <w:pPr>
              <w:jc w:val="center"/>
              <w:rPr>
                <w:rFonts w:eastAsia="Calibri"/>
              </w:rPr>
            </w:pPr>
            <w:r>
              <w:rPr>
                <w:rFonts w:eastAsia="Calibri"/>
              </w:rPr>
              <w:t>Вид счета</w:t>
            </w:r>
          </w:p>
          <w:p w14:paraId="2CFCB0CF" w14:textId="77777777" w:rsidR="00AD1279" w:rsidRPr="00B36300" w:rsidRDefault="00AD1279" w:rsidP="00AD1279">
            <w:pPr>
              <w:jc w:val="center"/>
              <w:rPr>
                <w:rFonts w:eastAsia="Calibri"/>
                <w:sz w:val="20"/>
                <w:szCs w:val="20"/>
              </w:rPr>
            </w:pPr>
            <w:r w:rsidRPr="00B36300">
              <w:rPr>
                <w:rFonts w:eastAsia="Calibri"/>
                <w:sz w:val="20"/>
                <w:szCs w:val="20"/>
              </w:rPr>
              <w:t>(расчетный, специальный, и т.д.)</w:t>
            </w:r>
          </w:p>
        </w:tc>
      </w:tr>
      <w:tr w:rsidR="00AD1279" w14:paraId="22CD1759" w14:textId="77777777" w:rsidTr="00AD1279">
        <w:tc>
          <w:tcPr>
            <w:tcW w:w="540" w:type="dxa"/>
          </w:tcPr>
          <w:p w14:paraId="2D858346" w14:textId="77777777" w:rsidR="00AD1279" w:rsidRDefault="00AD1279" w:rsidP="00AD1279">
            <w:pPr>
              <w:jc w:val="both"/>
              <w:rPr>
                <w:rFonts w:eastAsia="Calibri"/>
              </w:rPr>
            </w:pPr>
            <w:r>
              <w:rPr>
                <w:rFonts w:eastAsia="Calibri"/>
              </w:rPr>
              <w:t>1</w:t>
            </w:r>
          </w:p>
        </w:tc>
        <w:tc>
          <w:tcPr>
            <w:tcW w:w="2150" w:type="dxa"/>
          </w:tcPr>
          <w:p w14:paraId="7609CCFF" w14:textId="77777777" w:rsidR="00AD1279" w:rsidRDefault="00AD1279" w:rsidP="00AD1279">
            <w:pPr>
              <w:jc w:val="both"/>
              <w:rPr>
                <w:rFonts w:eastAsia="Calibri"/>
              </w:rPr>
            </w:pPr>
          </w:p>
        </w:tc>
        <w:tc>
          <w:tcPr>
            <w:tcW w:w="1299" w:type="dxa"/>
          </w:tcPr>
          <w:p w14:paraId="710A5828" w14:textId="77777777" w:rsidR="00AD1279" w:rsidRDefault="00AD1279" w:rsidP="00AD1279">
            <w:pPr>
              <w:jc w:val="both"/>
              <w:rPr>
                <w:rFonts w:eastAsia="Calibri"/>
              </w:rPr>
            </w:pPr>
          </w:p>
        </w:tc>
        <w:tc>
          <w:tcPr>
            <w:tcW w:w="1506" w:type="dxa"/>
          </w:tcPr>
          <w:p w14:paraId="34E4EABF" w14:textId="77777777" w:rsidR="00AD1279" w:rsidRDefault="00AD1279" w:rsidP="00AD1279">
            <w:pPr>
              <w:jc w:val="both"/>
              <w:rPr>
                <w:rFonts w:eastAsia="Calibri"/>
              </w:rPr>
            </w:pPr>
          </w:p>
        </w:tc>
        <w:tc>
          <w:tcPr>
            <w:tcW w:w="1559" w:type="dxa"/>
          </w:tcPr>
          <w:p w14:paraId="4D0E70BC" w14:textId="77777777" w:rsidR="00AD1279" w:rsidRDefault="00AD1279" w:rsidP="00AD1279">
            <w:pPr>
              <w:jc w:val="both"/>
              <w:rPr>
                <w:rFonts w:eastAsia="Calibri"/>
              </w:rPr>
            </w:pPr>
          </w:p>
        </w:tc>
        <w:tc>
          <w:tcPr>
            <w:tcW w:w="1418" w:type="dxa"/>
          </w:tcPr>
          <w:p w14:paraId="3E07C3D9" w14:textId="77777777" w:rsidR="00AD1279" w:rsidRDefault="00AD1279" w:rsidP="00AD1279">
            <w:pPr>
              <w:jc w:val="both"/>
              <w:rPr>
                <w:rFonts w:eastAsia="Calibri"/>
              </w:rPr>
            </w:pPr>
          </w:p>
        </w:tc>
        <w:tc>
          <w:tcPr>
            <w:tcW w:w="1559" w:type="dxa"/>
          </w:tcPr>
          <w:p w14:paraId="4AF136B8" w14:textId="77777777" w:rsidR="00AD1279" w:rsidRDefault="00AD1279" w:rsidP="00AD1279">
            <w:pPr>
              <w:jc w:val="both"/>
              <w:rPr>
                <w:rFonts w:eastAsia="Calibri"/>
              </w:rPr>
            </w:pPr>
          </w:p>
        </w:tc>
      </w:tr>
      <w:tr w:rsidR="00AD1279" w14:paraId="3D73425B" w14:textId="77777777" w:rsidTr="00AD1279">
        <w:tc>
          <w:tcPr>
            <w:tcW w:w="540" w:type="dxa"/>
          </w:tcPr>
          <w:p w14:paraId="31057764" w14:textId="77777777" w:rsidR="00AD1279" w:rsidRDefault="00AD1279" w:rsidP="00AD1279">
            <w:pPr>
              <w:jc w:val="both"/>
              <w:rPr>
                <w:rFonts w:eastAsia="Calibri"/>
              </w:rPr>
            </w:pPr>
            <w:r>
              <w:rPr>
                <w:rFonts w:eastAsia="Calibri"/>
              </w:rPr>
              <w:t>2</w:t>
            </w:r>
          </w:p>
        </w:tc>
        <w:tc>
          <w:tcPr>
            <w:tcW w:w="2150" w:type="dxa"/>
          </w:tcPr>
          <w:p w14:paraId="39C20ACD" w14:textId="77777777" w:rsidR="00AD1279" w:rsidRDefault="00AD1279" w:rsidP="00AD1279">
            <w:pPr>
              <w:jc w:val="both"/>
              <w:rPr>
                <w:rFonts w:eastAsia="Calibri"/>
              </w:rPr>
            </w:pPr>
          </w:p>
        </w:tc>
        <w:tc>
          <w:tcPr>
            <w:tcW w:w="1299" w:type="dxa"/>
          </w:tcPr>
          <w:p w14:paraId="64251B49" w14:textId="77777777" w:rsidR="00AD1279" w:rsidRDefault="00AD1279" w:rsidP="00AD1279">
            <w:pPr>
              <w:jc w:val="both"/>
              <w:rPr>
                <w:rFonts w:eastAsia="Calibri"/>
              </w:rPr>
            </w:pPr>
          </w:p>
        </w:tc>
        <w:tc>
          <w:tcPr>
            <w:tcW w:w="1506" w:type="dxa"/>
          </w:tcPr>
          <w:p w14:paraId="7E949DED" w14:textId="77777777" w:rsidR="00AD1279" w:rsidRDefault="00AD1279" w:rsidP="00AD1279">
            <w:pPr>
              <w:jc w:val="both"/>
              <w:rPr>
                <w:rFonts w:eastAsia="Calibri"/>
              </w:rPr>
            </w:pPr>
          </w:p>
        </w:tc>
        <w:tc>
          <w:tcPr>
            <w:tcW w:w="1559" w:type="dxa"/>
          </w:tcPr>
          <w:p w14:paraId="267B8835" w14:textId="77777777" w:rsidR="00AD1279" w:rsidRDefault="00AD1279" w:rsidP="00AD1279">
            <w:pPr>
              <w:jc w:val="both"/>
              <w:rPr>
                <w:rFonts w:eastAsia="Calibri"/>
              </w:rPr>
            </w:pPr>
          </w:p>
        </w:tc>
        <w:tc>
          <w:tcPr>
            <w:tcW w:w="1418" w:type="dxa"/>
          </w:tcPr>
          <w:p w14:paraId="6C251D83" w14:textId="77777777" w:rsidR="00AD1279" w:rsidRDefault="00AD1279" w:rsidP="00AD1279">
            <w:pPr>
              <w:jc w:val="both"/>
              <w:rPr>
                <w:rFonts w:eastAsia="Calibri"/>
              </w:rPr>
            </w:pPr>
          </w:p>
        </w:tc>
        <w:tc>
          <w:tcPr>
            <w:tcW w:w="1559" w:type="dxa"/>
          </w:tcPr>
          <w:p w14:paraId="66EA16A2" w14:textId="77777777" w:rsidR="00AD1279" w:rsidRDefault="00AD1279" w:rsidP="00AD1279">
            <w:pPr>
              <w:jc w:val="both"/>
              <w:rPr>
                <w:rFonts w:eastAsia="Calibri"/>
              </w:rPr>
            </w:pPr>
          </w:p>
        </w:tc>
      </w:tr>
    </w:tbl>
    <w:p w14:paraId="09C5806B" w14:textId="77777777" w:rsidR="00AD1279" w:rsidRDefault="00AD1279" w:rsidP="00AD1279">
      <w:pPr>
        <w:jc w:val="both"/>
        <w:rPr>
          <w:rFonts w:eastAsia="Calibri"/>
        </w:rPr>
      </w:pPr>
    </w:p>
    <w:p w14:paraId="78DC36CD" w14:textId="77777777" w:rsidR="00AD1279" w:rsidRDefault="00AD1279" w:rsidP="00AD1279">
      <w:pPr>
        <w:jc w:val="both"/>
        <w:rPr>
          <w:rFonts w:eastAsia="Calibri"/>
        </w:rPr>
      </w:pPr>
    </w:p>
    <w:p w14:paraId="332F3D93" w14:textId="77777777" w:rsidR="00AD1279" w:rsidRDefault="00AD1279" w:rsidP="00AD1279">
      <w:pPr>
        <w:jc w:val="both"/>
        <w:rPr>
          <w:rFonts w:eastAsia="Calibri"/>
        </w:rPr>
      </w:pPr>
    </w:p>
    <w:p w14:paraId="365A07D8" w14:textId="77777777" w:rsidR="00AD1279" w:rsidRDefault="00AD1279" w:rsidP="00AD1279">
      <w:pPr>
        <w:jc w:val="both"/>
        <w:rPr>
          <w:rFonts w:eastAsia="Calibri"/>
        </w:rPr>
      </w:pPr>
    </w:p>
    <w:p w14:paraId="36EBC256" w14:textId="77777777" w:rsidR="00AD1279" w:rsidRDefault="00AD1279" w:rsidP="00AD1279">
      <w:pPr>
        <w:jc w:val="both"/>
        <w:rPr>
          <w:rFonts w:eastAsia="Calibri"/>
        </w:rPr>
      </w:pPr>
      <w:r>
        <w:rPr>
          <w:rFonts w:eastAsia="Calibri"/>
        </w:rPr>
        <w:t>________________________               __________________         _______________________</w:t>
      </w:r>
    </w:p>
    <w:p w14:paraId="0D8B210E" w14:textId="77777777" w:rsidR="00AD1279" w:rsidRPr="00410E23" w:rsidRDefault="00AD1279" w:rsidP="00AD1279">
      <w:pPr>
        <w:autoSpaceDE w:val="0"/>
        <w:autoSpaceDN w:val="0"/>
        <w:adjustRightInd w:val="0"/>
        <w:ind w:hanging="142"/>
        <w:rPr>
          <w:sz w:val="22"/>
        </w:rPr>
      </w:pPr>
      <w:r w:rsidRPr="00410E23">
        <w:rPr>
          <w:sz w:val="22"/>
        </w:rPr>
        <w:t xml:space="preserve"> (должность руководителя)                             (подпись)                                          (Ф.И.О.)                           </w:t>
      </w:r>
    </w:p>
    <w:p w14:paraId="2D7FD853" w14:textId="77777777" w:rsidR="00AD1279" w:rsidRPr="00410E23" w:rsidRDefault="00AD1279" w:rsidP="00AD1279">
      <w:pPr>
        <w:autoSpaceDE w:val="0"/>
        <w:autoSpaceDN w:val="0"/>
        <w:adjustRightInd w:val="0"/>
        <w:rPr>
          <w:szCs w:val="26"/>
        </w:rPr>
      </w:pPr>
    </w:p>
    <w:p w14:paraId="1C9AB182" w14:textId="77777777" w:rsidR="00AD1279" w:rsidRPr="00410E23" w:rsidRDefault="00AD1279" w:rsidP="00AD1279">
      <w:pPr>
        <w:autoSpaceDE w:val="0"/>
        <w:autoSpaceDN w:val="0"/>
        <w:adjustRightInd w:val="0"/>
        <w:ind w:left="-142"/>
        <w:rPr>
          <w:szCs w:val="26"/>
        </w:rPr>
      </w:pPr>
      <w:r w:rsidRPr="00410E23">
        <w:rPr>
          <w:szCs w:val="26"/>
        </w:rPr>
        <w:t xml:space="preserve"> «___» ___________ 20__ г.                   </w:t>
      </w:r>
    </w:p>
    <w:p w14:paraId="75989B65" w14:textId="77777777" w:rsidR="00AD1279" w:rsidRDefault="00AD1279" w:rsidP="00AD1279">
      <w:pPr>
        <w:autoSpaceDE w:val="0"/>
        <w:autoSpaceDN w:val="0"/>
        <w:adjustRightInd w:val="0"/>
        <w:ind w:left="-142"/>
        <w:outlineLvl w:val="0"/>
        <w:rPr>
          <w:szCs w:val="26"/>
        </w:rPr>
      </w:pPr>
    </w:p>
    <w:p w14:paraId="7A8E635B" w14:textId="77777777" w:rsidR="00AD1279" w:rsidRPr="00025C83" w:rsidRDefault="00AD1279" w:rsidP="00AD1279">
      <w:pPr>
        <w:autoSpaceDE w:val="0"/>
        <w:autoSpaceDN w:val="0"/>
        <w:adjustRightInd w:val="0"/>
        <w:ind w:left="-142"/>
        <w:outlineLvl w:val="0"/>
        <w:rPr>
          <w:rFonts w:eastAsia="Calibri"/>
          <w:szCs w:val="26"/>
        </w:rPr>
      </w:pPr>
      <w:r w:rsidRPr="00410E23">
        <w:rPr>
          <w:szCs w:val="26"/>
        </w:rPr>
        <w:t>М.П</w:t>
      </w:r>
      <w:r>
        <w:rPr>
          <w:szCs w:val="26"/>
        </w:rPr>
        <w:t>.</w:t>
      </w:r>
    </w:p>
    <w:p w14:paraId="43868907" w14:textId="77777777" w:rsidR="00AD1279" w:rsidRDefault="00AD1279" w:rsidP="00AD1279"/>
    <w:p w14:paraId="1B43ABD6" w14:textId="77777777" w:rsidR="00AD1279" w:rsidRDefault="00AD1279"/>
    <w:sectPr w:rsidR="00AD1279" w:rsidSect="00E02E4F">
      <w:pgSz w:w="11906" w:h="16838" w:code="9"/>
      <w:pgMar w:top="709"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D853" w14:textId="77777777" w:rsidR="00A34D65" w:rsidRDefault="00A34D65" w:rsidP="009740F0">
      <w:r>
        <w:separator/>
      </w:r>
    </w:p>
  </w:endnote>
  <w:endnote w:type="continuationSeparator" w:id="0">
    <w:p w14:paraId="775985E0" w14:textId="77777777" w:rsidR="00A34D65" w:rsidRDefault="00A34D65"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FE61" w14:textId="77777777" w:rsidR="00A34D65" w:rsidRDefault="00A34D65" w:rsidP="009740F0">
      <w:r>
        <w:separator/>
      </w:r>
    </w:p>
  </w:footnote>
  <w:footnote w:type="continuationSeparator" w:id="0">
    <w:p w14:paraId="1E9A266C" w14:textId="77777777" w:rsidR="00A34D65" w:rsidRDefault="00A34D65" w:rsidP="009740F0">
      <w:r>
        <w:continuationSeparator/>
      </w:r>
    </w:p>
  </w:footnote>
  <w:footnote w:id="1">
    <w:p w14:paraId="12144E2B" w14:textId="77777777" w:rsidR="00A34D65" w:rsidRDefault="00A34D65" w:rsidP="009740F0">
      <w:pPr>
        <w:jc w:val="both"/>
        <w:rPr>
          <w:sz w:val="20"/>
        </w:rPr>
      </w:pPr>
      <w:r>
        <w:rPr>
          <w:rStyle w:val="afb"/>
        </w:rPr>
        <w:footnoteRef/>
      </w:r>
      <w:r>
        <w:rPr>
          <w:sz w:val="20"/>
        </w:rPr>
        <w:t>К группе связанных заемщиков относятся:</w:t>
      </w:r>
    </w:p>
    <w:p w14:paraId="30078E6E" w14:textId="77777777" w:rsidR="00A34D65" w:rsidRDefault="00A34D65" w:rsidP="009740F0">
      <w:pPr>
        <w:pStyle w:val="a3"/>
        <w:numPr>
          <w:ilvl w:val="0"/>
          <w:numId w:val="19"/>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A34D65" w:rsidRDefault="00A34D65" w:rsidP="009740F0">
      <w:pPr>
        <w:pStyle w:val="a3"/>
        <w:numPr>
          <w:ilvl w:val="0"/>
          <w:numId w:val="19"/>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933604C" w14:textId="77777777" w:rsidR="00A34D65" w:rsidRDefault="00A34D65" w:rsidP="009740F0">
      <w:pPr>
        <w:pStyle w:val="af9"/>
        <w:jc w:val="both"/>
      </w:pPr>
      <w:r w:rsidRPr="000203C3">
        <w:rPr>
          <w:rStyle w:val="afb"/>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14:paraId="1301FF68" w14:textId="77777777" w:rsidR="00A34D65" w:rsidRDefault="00A34D65" w:rsidP="009740F0">
      <w:pPr>
        <w:pStyle w:val="af9"/>
      </w:pPr>
      <w:r>
        <w:rPr>
          <w:rStyle w:val="afb"/>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14:paraId="4EAFEA4F" w14:textId="77777777" w:rsidR="00A34D65" w:rsidRPr="002A7BFE" w:rsidRDefault="00A34D65"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14:paraId="4DBCB503" w14:textId="77777777" w:rsidR="00A34D65" w:rsidRPr="002A7BFE" w:rsidRDefault="00A34D65"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14:paraId="5B790589" w14:textId="77777777" w:rsidR="00A34D65" w:rsidRPr="002A7BFE" w:rsidRDefault="00A34D65" w:rsidP="009740F0">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CD6439E" w14:textId="77777777" w:rsidR="00A34D65" w:rsidRPr="00115E81" w:rsidRDefault="00A34D65" w:rsidP="009740F0">
      <w:pPr>
        <w:pStyle w:val="af9"/>
        <w:ind w:left="142"/>
        <w:jc w:val="both"/>
        <w:rPr>
          <w:sz w:val="18"/>
          <w:szCs w:val="18"/>
        </w:rPr>
      </w:pPr>
    </w:p>
  </w:footnote>
  <w:footnote w:id="7">
    <w:p w14:paraId="52ECDEFC" w14:textId="77777777" w:rsidR="00A34D65" w:rsidRPr="00F97D48" w:rsidRDefault="00A34D65" w:rsidP="009740F0">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14:paraId="64335A89" w14:textId="77777777" w:rsidR="00A34D65" w:rsidRPr="00893EC3" w:rsidRDefault="00A34D65" w:rsidP="009740F0">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14:paraId="212536AD" w14:textId="77777777" w:rsidR="00A34D65" w:rsidRDefault="00A34D65" w:rsidP="009740F0">
      <w:pPr>
        <w:pStyle w:val="af9"/>
      </w:pPr>
    </w:p>
  </w:footnote>
  <w:footnote w:id="9">
    <w:p w14:paraId="2BAF5CD2" w14:textId="77777777" w:rsidR="00A34D65" w:rsidRPr="00875CFD" w:rsidRDefault="00A34D65" w:rsidP="009740F0">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0">
    <w:p w14:paraId="0188B331" w14:textId="77777777" w:rsidR="00A34D65" w:rsidRPr="00C56C53" w:rsidRDefault="00A34D65" w:rsidP="009740F0">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1">
    <w:p w14:paraId="744F1C8A" w14:textId="77777777" w:rsidR="00A34D65" w:rsidRPr="00582862" w:rsidRDefault="00A34D65" w:rsidP="009740F0">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2">
    <w:p w14:paraId="1A06CDC0" w14:textId="77777777" w:rsidR="00A34D65" w:rsidRPr="00370708" w:rsidRDefault="00A34D65" w:rsidP="009740F0">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14:paraId="12100842" w14:textId="77777777" w:rsidR="00A34D65" w:rsidRPr="00370708" w:rsidRDefault="00A34D65"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14:paraId="0C1986B9" w14:textId="77777777" w:rsidR="00A34D65" w:rsidRPr="00370708" w:rsidRDefault="00A34D65" w:rsidP="009740F0">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14:paraId="4A522A44" w14:textId="77777777" w:rsidR="00A34D65" w:rsidRPr="00370708" w:rsidRDefault="00A34D65"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4D2C6259" w14:textId="77777777" w:rsidR="00A34D65" w:rsidRDefault="00A34D65" w:rsidP="009740F0">
      <w:pPr>
        <w:pStyle w:val="af9"/>
      </w:pPr>
    </w:p>
  </w:footnote>
  <w:footnote w:id="16">
    <w:p w14:paraId="3AC5BC89" w14:textId="77777777" w:rsidR="00A34D65" w:rsidRPr="00787E23" w:rsidRDefault="00A34D65" w:rsidP="009740F0">
      <w:pPr>
        <w:pStyle w:val="af9"/>
        <w:jc w:val="both"/>
        <w:rPr>
          <w:sz w:val="16"/>
          <w:szCs w:val="16"/>
        </w:rPr>
      </w:pPr>
      <w:r w:rsidRPr="00787E23">
        <w:rPr>
          <w:rStyle w:val="afb"/>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14:paraId="4EDEA331" w14:textId="77777777" w:rsidR="00A34D65" w:rsidRPr="00B01BAA" w:rsidRDefault="00A34D65" w:rsidP="009740F0">
      <w:pPr>
        <w:pStyle w:val="af9"/>
        <w:jc w:val="both"/>
        <w:rPr>
          <w:sz w:val="16"/>
          <w:szCs w:val="16"/>
        </w:rPr>
      </w:pPr>
      <w:r w:rsidRPr="00B01BAA">
        <w:rPr>
          <w:rStyle w:val="afb"/>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14:paraId="4E277D52" w14:textId="77777777" w:rsidR="00A34D65" w:rsidRPr="00D176BA" w:rsidRDefault="00A34D65" w:rsidP="009740F0">
      <w:pPr>
        <w:pStyle w:val="af9"/>
        <w:jc w:val="both"/>
        <w:rPr>
          <w:sz w:val="16"/>
          <w:szCs w:val="16"/>
        </w:rPr>
      </w:pPr>
      <w:r w:rsidRPr="00D176BA">
        <w:rPr>
          <w:rStyle w:val="afb"/>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14:paraId="5BFF898E" w14:textId="77777777" w:rsidR="00A34D65" w:rsidRPr="00427E10" w:rsidRDefault="00A34D65" w:rsidP="009740F0">
      <w:pPr>
        <w:pStyle w:val="af9"/>
        <w:jc w:val="both"/>
        <w:rPr>
          <w:sz w:val="16"/>
          <w:szCs w:val="16"/>
        </w:rPr>
      </w:pPr>
      <w:r w:rsidRPr="00427E10">
        <w:rPr>
          <w:rStyle w:val="afb"/>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14:paraId="754CF376" w14:textId="77777777" w:rsidR="00A34D65" w:rsidRPr="002A7BFE" w:rsidRDefault="00A34D65"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14:paraId="2424DEC5" w14:textId="77777777" w:rsidR="00A34D65" w:rsidRPr="002A7BFE" w:rsidRDefault="00A34D65"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14:paraId="3582EA6F" w14:textId="77777777" w:rsidR="00A34D65" w:rsidRPr="002A7BFE" w:rsidRDefault="00A34D65" w:rsidP="009740F0">
      <w:pPr>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A686702" w14:textId="77777777" w:rsidR="00A34D65" w:rsidRPr="00115E81" w:rsidRDefault="00A34D65" w:rsidP="009740F0">
      <w:pPr>
        <w:pStyle w:val="af9"/>
        <w:jc w:val="both"/>
        <w:rPr>
          <w:sz w:val="18"/>
          <w:szCs w:val="18"/>
        </w:rPr>
      </w:pPr>
    </w:p>
  </w:footnote>
  <w:footnote w:id="23">
    <w:p w14:paraId="1244AAE5" w14:textId="77777777" w:rsidR="00A34D65" w:rsidRPr="00893EC3" w:rsidRDefault="00A34D65" w:rsidP="009740F0">
      <w:pPr>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14:paraId="6F5CCDB5" w14:textId="77777777" w:rsidR="00A34D65" w:rsidRDefault="00A34D65" w:rsidP="009740F0">
      <w:pPr>
        <w:pStyle w:val="af9"/>
      </w:pPr>
    </w:p>
  </w:footnote>
  <w:footnote w:id="24">
    <w:p w14:paraId="564C93A3" w14:textId="77777777" w:rsidR="00A34D65" w:rsidRPr="008C699E" w:rsidRDefault="00A34D65" w:rsidP="009740F0">
      <w:pPr>
        <w:pStyle w:val="a3"/>
        <w:jc w:val="both"/>
        <w:rPr>
          <w:sz w:val="16"/>
          <w:szCs w:val="16"/>
        </w:rPr>
      </w:pPr>
      <w:r w:rsidRPr="008C699E">
        <w:rPr>
          <w:rStyle w:val="afb"/>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14:paraId="52C8A9DB" w14:textId="77777777" w:rsidR="00A34D65" w:rsidRDefault="00A34D65" w:rsidP="009740F0">
      <w:pPr>
        <w:pStyle w:val="af9"/>
      </w:pPr>
    </w:p>
  </w:footnote>
  <w:footnote w:id="25">
    <w:p w14:paraId="772927FF" w14:textId="77777777" w:rsidR="00A34D65" w:rsidRDefault="00A34D65" w:rsidP="009740F0">
      <w:pPr>
        <w:pStyle w:val="a3"/>
        <w:jc w:val="both"/>
      </w:pPr>
      <w:r>
        <w:rPr>
          <w:rStyle w:val="afb"/>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 w:id="26">
    <w:p w14:paraId="00F061FE" w14:textId="77777777" w:rsidR="00A34D65" w:rsidRDefault="00A34D65" w:rsidP="00AD1279">
      <w:pPr>
        <w:pStyle w:val="af9"/>
      </w:pPr>
      <w:r>
        <w:rPr>
          <w:rStyle w:val="afb"/>
        </w:rPr>
        <w:t>1</w:t>
      </w:r>
      <w:r>
        <w:t xml:space="preserve"> В случае внесения изменений с момента последнего предоставления документа в Фонд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6601"/>
      <w:docPartObj>
        <w:docPartGallery w:val="Page Numbers (Top of Page)"/>
        <w:docPartUnique/>
      </w:docPartObj>
    </w:sdtPr>
    <w:sdtEndPr>
      <w:rPr>
        <w:sz w:val="20"/>
        <w:szCs w:val="20"/>
      </w:rPr>
    </w:sdtEndPr>
    <w:sdtContent>
      <w:p w14:paraId="6B5ABFD2" w14:textId="3D45951B" w:rsidR="00A34D65" w:rsidRPr="00F7543C" w:rsidRDefault="00A34D65">
        <w:pPr>
          <w:pStyle w:val="af4"/>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sidR="00035459">
          <w:rPr>
            <w:noProof/>
            <w:sz w:val="20"/>
            <w:szCs w:val="20"/>
          </w:rPr>
          <w:t>1</w:t>
        </w:r>
        <w:r w:rsidRPr="00F7543C">
          <w:rPr>
            <w:sz w:val="20"/>
            <w:szCs w:val="20"/>
          </w:rPr>
          <w:fldChar w:fldCharType="end"/>
        </w:r>
      </w:p>
    </w:sdtContent>
  </w:sdt>
  <w:p w14:paraId="042A240F" w14:textId="77777777" w:rsidR="00A34D65" w:rsidRDefault="00A34D65">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54"/>
        </w:tabs>
        <w:ind w:left="3054"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5181B"/>
    <w:multiLevelType w:val="hybridMultilevel"/>
    <w:tmpl w:val="7676324A"/>
    <w:lvl w:ilvl="0" w:tplc="8F82E5D4">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2"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62A6E47"/>
    <w:multiLevelType w:val="hybridMultilevel"/>
    <w:tmpl w:val="E076C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2"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5" w15:restartNumberingAfterBreak="0">
    <w:nsid w:val="53FD5D1A"/>
    <w:multiLevelType w:val="hybridMultilevel"/>
    <w:tmpl w:val="E1065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1"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60"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51"/>
  </w:num>
  <w:num w:numId="3">
    <w:abstractNumId w:val="56"/>
  </w:num>
  <w:num w:numId="4">
    <w:abstractNumId w:val="36"/>
  </w:num>
  <w:num w:numId="5">
    <w:abstractNumId w:val="13"/>
  </w:num>
  <w:num w:numId="6">
    <w:abstractNumId w:val="48"/>
  </w:num>
  <w:num w:numId="7">
    <w:abstractNumId w:val="23"/>
  </w:num>
  <w:num w:numId="8">
    <w:abstractNumId w:val="21"/>
  </w:num>
  <w:num w:numId="9">
    <w:abstractNumId w:val="30"/>
  </w:num>
  <w:num w:numId="10">
    <w:abstractNumId w:val="18"/>
  </w:num>
  <w:num w:numId="11">
    <w:abstractNumId w:val="34"/>
  </w:num>
  <w:num w:numId="12">
    <w:abstractNumId w:val="26"/>
  </w:num>
  <w:num w:numId="13">
    <w:abstractNumId w:val="3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9"/>
  </w:num>
  <w:num w:numId="17">
    <w:abstractNumId w:val="5"/>
  </w:num>
  <w:num w:numId="18">
    <w:abstractNumId w:val="41"/>
  </w:num>
  <w:num w:numId="19">
    <w:abstractNumId w:val="35"/>
  </w:num>
  <w:num w:numId="20">
    <w:abstractNumId w:val="55"/>
  </w:num>
  <w:num w:numId="21">
    <w:abstractNumId w:val="49"/>
  </w:num>
  <w:num w:numId="22">
    <w:abstractNumId w:val="20"/>
  </w:num>
  <w:num w:numId="23">
    <w:abstractNumId w:val="11"/>
  </w:num>
  <w:num w:numId="24">
    <w:abstractNumId w:val="24"/>
  </w:num>
  <w:num w:numId="25">
    <w:abstractNumId w:val="50"/>
  </w:num>
  <w:num w:numId="26">
    <w:abstractNumId w:val="12"/>
  </w:num>
  <w:num w:numId="27">
    <w:abstractNumId w:val="22"/>
  </w:num>
  <w:num w:numId="28">
    <w:abstractNumId w:val="31"/>
  </w:num>
  <w:num w:numId="29">
    <w:abstractNumId w:val="43"/>
  </w:num>
  <w:num w:numId="30">
    <w:abstractNumId w:val="2"/>
  </w:num>
  <w:num w:numId="31">
    <w:abstractNumId w:val="33"/>
  </w:num>
  <w:num w:numId="32">
    <w:abstractNumId w:val="58"/>
  </w:num>
  <w:num w:numId="33">
    <w:abstractNumId w:val="4"/>
    <w:lvlOverride w:ilvl="0">
      <w:startOverride w:val="1"/>
    </w:lvlOverride>
  </w:num>
  <w:num w:numId="34">
    <w:abstractNumId w:val="1"/>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7"/>
  </w:num>
  <w:num w:numId="38">
    <w:abstractNumId w:val="57"/>
  </w:num>
  <w:num w:numId="39">
    <w:abstractNumId w:val="61"/>
  </w:num>
  <w:num w:numId="40">
    <w:abstractNumId w:val="62"/>
  </w:num>
  <w:num w:numId="41">
    <w:abstractNumId w:val="42"/>
  </w:num>
  <w:num w:numId="42">
    <w:abstractNumId w:val="28"/>
  </w:num>
  <w:num w:numId="43">
    <w:abstractNumId w:val="52"/>
  </w:num>
  <w:num w:numId="44">
    <w:abstractNumId w:val="53"/>
  </w:num>
  <w:num w:numId="45">
    <w:abstractNumId w:val="38"/>
  </w:num>
  <w:num w:numId="46">
    <w:abstractNumId w:val="25"/>
  </w:num>
  <w:num w:numId="47">
    <w:abstractNumId w:val="17"/>
  </w:num>
  <w:num w:numId="48">
    <w:abstractNumId w:val="15"/>
  </w:num>
  <w:num w:numId="49">
    <w:abstractNumId w:val="9"/>
  </w:num>
  <w:num w:numId="50">
    <w:abstractNumId w:val="6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5"/>
  </w:num>
  <w:num w:numId="55">
    <w:abstractNumId w:val="54"/>
  </w:num>
  <w:num w:numId="56">
    <w:abstractNumId w:val="46"/>
  </w:num>
  <w:num w:numId="57">
    <w:abstractNumId w:val="6"/>
  </w:num>
  <w:num w:numId="58">
    <w:abstractNumId w:val="16"/>
  </w:num>
  <w:num w:numId="59">
    <w:abstractNumId w:val="10"/>
  </w:num>
  <w:num w:numId="60">
    <w:abstractNumId w:val="29"/>
  </w:num>
  <w:num w:numId="61">
    <w:abstractNumId w:val="59"/>
  </w:num>
  <w:num w:numId="62">
    <w:abstractNumId w:val="19"/>
  </w:num>
  <w:num w:numId="63">
    <w:abstractNumId w:val="7"/>
  </w:num>
  <w:num w:numId="64">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3464"/>
    <w:rsid w:val="00015CBF"/>
    <w:rsid w:val="00035459"/>
    <w:rsid w:val="0004469B"/>
    <w:rsid w:val="000467D3"/>
    <w:rsid w:val="00086F12"/>
    <w:rsid w:val="000912DF"/>
    <w:rsid w:val="00095424"/>
    <w:rsid w:val="000B5FF4"/>
    <w:rsid w:val="000C59F8"/>
    <w:rsid w:val="000E0117"/>
    <w:rsid w:val="00133AA5"/>
    <w:rsid w:val="00156D5D"/>
    <w:rsid w:val="00162DC5"/>
    <w:rsid w:val="001A178F"/>
    <w:rsid w:val="001A1F6B"/>
    <w:rsid w:val="001B3F03"/>
    <w:rsid w:val="001B589B"/>
    <w:rsid w:val="001D2B5F"/>
    <w:rsid w:val="001D4316"/>
    <w:rsid w:val="001F02CD"/>
    <w:rsid w:val="002172B5"/>
    <w:rsid w:val="002265D8"/>
    <w:rsid w:val="00250BF6"/>
    <w:rsid w:val="002523E9"/>
    <w:rsid w:val="0025420F"/>
    <w:rsid w:val="00255F48"/>
    <w:rsid w:val="002572C8"/>
    <w:rsid w:val="002573AA"/>
    <w:rsid w:val="00263DBD"/>
    <w:rsid w:val="00270924"/>
    <w:rsid w:val="00290261"/>
    <w:rsid w:val="0029099A"/>
    <w:rsid w:val="002E541E"/>
    <w:rsid w:val="002E5DDA"/>
    <w:rsid w:val="002F4724"/>
    <w:rsid w:val="00313B84"/>
    <w:rsid w:val="00313F7C"/>
    <w:rsid w:val="00330CCF"/>
    <w:rsid w:val="00336F5B"/>
    <w:rsid w:val="003460DE"/>
    <w:rsid w:val="0034683F"/>
    <w:rsid w:val="00355BE6"/>
    <w:rsid w:val="00384820"/>
    <w:rsid w:val="00385889"/>
    <w:rsid w:val="003876CD"/>
    <w:rsid w:val="003978B9"/>
    <w:rsid w:val="003B63EB"/>
    <w:rsid w:val="003C71AD"/>
    <w:rsid w:val="00436A02"/>
    <w:rsid w:val="00436B41"/>
    <w:rsid w:val="004962A1"/>
    <w:rsid w:val="004A3632"/>
    <w:rsid w:val="004B7D0E"/>
    <w:rsid w:val="004C0353"/>
    <w:rsid w:val="004D2ADE"/>
    <w:rsid w:val="00515D0A"/>
    <w:rsid w:val="00522A14"/>
    <w:rsid w:val="00554829"/>
    <w:rsid w:val="00563265"/>
    <w:rsid w:val="005835D2"/>
    <w:rsid w:val="005867FB"/>
    <w:rsid w:val="00590C53"/>
    <w:rsid w:val="005A2C29"/>
    <w:rsid w:val="005A619A"/>
    <w:rsid w:val="005B1809"/>
    <w:rsid w:val="005C7D06"/>
    <w:rsid w:val="005E63E4"/>
    <w:rsid w:val="005F28BA"/>
    <w:rsid w:val="005F290F"/>
    <w:rsid w:val="005F345F"/>
    <w:rsid w:val="005F40DD"/>
    <w:rsid w:val="0061101A"/>
    <w:rsid w:val="006466E0"/>
    <w:rsid w:val="006554A1"/>
    <w:rsid w:val="006A1FD0"/>
    <w:rsid w:val="006A6BA2"/>
    <w:rsid w:val="006D29C6"/>
    <w:rsid w:val="006D5BC3"/>
    <w:rsid w:val="00704A76"/>
    <w:rsid w:val="007135A4"/>
    <w:rsid w:val="00713A9D"/>
    <w:rsid w:val="00715C6C"/>
    <w:rsid w:val="0075092F"/>
    <w:rsid w:val="00755746"/>
    <w:rsid w:val="00771B46"/>
    <w:rsid w:val="00787AEB"/>
    <w:rsid w:val="0079492A"/>
    <w:rsid w:val="007A16FA"/>
    <w:rsid w:val="007B0B60"/>
    <w:rsid w:val="007D3541"/>
    <w:rsid w:val="007E519B"/>
    <w:rsid w:val="00804F87"/>
    <w:rsid w:val="00851A02"/>
    <w:rsid w:val="0085329A"/>
    <w:rsid w:val="00857F3D"/>
    <w:rsid w:val="00870D81"/>
    <w:rsid w:val="008743B9"/>
    <w:rsid w:val="0088007F"/>
    <w:rsid w:val="00884C56"/>
    <w:rsid w:val="008A2CA2"/>
    <w:rsid w:val="008D0A9D"/>
    <w:rsid w:val="008E5E45"/>
    <w:rsid w:val="008E7381"/>
    <w:rsid w:val="008F3F42"/>
    <w:rsid w:val="00920418"/>
    <w:rsid w:val="0093065A"/>
    <w:rsid w:val="00952402"/>
    <w:rsid w:val="00957451"/>
    <w:rsid w:val="009740F0"/>
    <w:rsid w:val="00984249"/>
    <w:rsid w:val="009A6ACE"/>
    <w:rsid w:val="009A7C8B"/>
    <w:rsid w:val="009D29C3"/>
    <w:rsid w:val="009E4D7B"/>
    <w:rsid w:val="00A05764"/>
    <w:rsid w:val="00A34D65"/>
    <w:rsid w:val="00A3725F"/>
    <w:rsid w:val="00A55629"/>
    <w:rsid w:val="00A57DF7"/>
    <w:rsid w:val="00AD1279"/>
    <w:rsid w:val="00AF6FC1"/>
    <w:rsid w:val="00B12D77"/>
    <w:rsid w:val="00B2027E"/>
    <w:rsid w:val="00B5103D"/>
    <w:rsid w:val="00B76A01"/>
    <w:rsid w:val="00B91924"/>
    <w:rsid w:val="00B930D2"/>
    <w:rsid w:val="00BA079A"/>
    <w:rsid w:val="00BA2BBB"/>
    <w:rsid w:val="00BC0AE9"/>
    <w:rsid w:val="00BC0B28"/>
    <w:rsid w:val="00BD287A"/>
    <w:rsid w:val="00BF1C45"/>
    <w:rsid w:val="00C260CA"/>
    <w:rsid w:val="00C804F0"/>
    <w:rsid w:val="00CE5266"/>
    <w:rsid w:val="00CE6BCF"/>
    <w:rsid w:val="00CE7CFE"/>
    <w:rsid w:val="00D24360"/>
    <w:rsid w:val="00D24914"/>
    <w:rsid w:val="00D26077"/>
    <w:rsid w:val="00D430D8"/>
    <w:rsid w:val="00D447C0"/>
    <w:rsid w:val="00DE6842"/>
    <w:rsid w:val="00E02E4F"/>
    <w:rsid w:val="00E44574"/>
    <w:rsid w:val="00E9739A"/>
    <w:rsid w:val="00EC09FB"/>
    <w:rsid w:val="00EC2C7D"/>
    <w:rsid w:val="00EF49E6"/>
    <w:rsid w:val="00F0581F"/>
    <w:rsid w:val="00F23CEC"/>
    <w:rsid w:val="00F42ED9"/>
    <w:rsid w:val="00F6101A"/>
    <w:rsid w:val="00F7543C"/>
    <w:rsid w:val="00FB29EA"/>
    <w:rsid w:val="00FC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basedOn w:val="a"/>
    <w:link w:val="afa"/>
    <w:uiPriority w:val="99"/>
    <w:rsid w:val="009740F0"/>
    <w:rPr>
      <w:sz w:val="20"/>
      <w:szCs w:val="20"/>
    </w:rPr>
  </w:style>
  <w:style w:type="character" w:customStyle="1" w:styleId="afa">
    <w:name w:val="Текст сноски Знак"/>
    <w:basedOn w:val="a0"/>
    <w:link w:val="af9"/>
    <w:uiPriority w:val="9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http://www.zakupki.gov.ru/" TargetMode="External"/><Relationship Id="rId26" Type="http://schemas.openxmlformats.org/officeDocument/2006/relationships/hyperlink" Target="https://login.consultant.ru/link/?req=doc&amp;base=RZR&amp;n=350817&amp;date=27.04.2020&amp;dst=103940&amp;fld=134" TargetMode="External"/><Relationship Id="rId39" Type="http://schemas.openxmlformats.org/officeDocument/2006/relationships/hyperlink" Target="https://login.consultant.ru/link/?req=doc&amp;base=RZR&amp;n=350817&amp;date=27.04.2020&amp;dst=105507&amp;fld=134" TargetMode="External"/><Relationship Id="rId21" Type="http://schemas.openxmlformats.org/officeDocument/2006/relationships/image" Target="media/image2.gif"/><Relationship Id="rId34" Type="http://schemas.openxmlformats.org/officeDocument/2006/relationships/hyperlink" Target="https://login.consultant.ru/link/?req=doc&amp;base=RZR&amp;n=350817&amp;date=27.04.2020&amp;dst=104420&amp;fld=134" TargetMode="External"/><Relationship Id="rId42" Type="http://schemas.openxmlformats.org/officeDocument/2006/relationships/hyperlink" Target="https://login.consultant.ru/link/?req=doc&amp;base=RZR&amp;n=350817&amp;date=27.04.2020&amp;dst=105118&amp;fld=134" TargetMode="External"/><Relationship Id="rId47" Type="http://schemas.openxmlformats.org/officeDocument/2006/relationships/hyperlink" Target="https://login.consultant.ru/link/?req=doc&amp;base=RZR&amp;n=350817&amp;date=27.04.2020&amp;dst=105198&amp;fld=134" TargetMode="External"/><Relationship Id="rId50" Type="http://schemas.openxmlformats.org/officeDocument/2006/relationships/hyperlink" Target="https://login.consultant.ru/link/?req=doc&amp;base=RZR&amp;n=350817&amp;date=27.04.2020&amp;dst=105599&amp;fld=134" TargetMode="External"/><Relationship Id="rId55" Type="http://schemas.openxmlformats.org/officeDocument/2006/relationships/hyperlink" Target="https://login.consultant.ru/link/?req=doc&amp;base=RZR&amp;n=350817&amp;date=27.04.2020&amp;dst=103030&amp;fld=134" TargetMode="External"/><Relationship Id="rId63" Type="http://schemas.openxmlformats.org/officeDocument/2006/relationships/hyperlink" Target="https://login.consultant.ru/link/?req=doc&amp;base=RZR&amp;n=350817&amp;date=27.04.2020&amp;dst=103672&amp;fld=134" TargetMode="External"/><Relationship Id="rId68" Type="http://schemas.openxmlformats.org/officeDocument/2006/relationships/hyperlink" Target="https://login.consultant.ru/link/?req=doc&amp;base=RZR&amp;n=350817&amp;date=27.04.2020&amp;dst=103884&amp;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login.consultant.ru/link/?req=doc&amp;base=RZR&amp;n=350817&amp;date=27.04.2020&amp;dst=10412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6A6C6A079EDFB873BAAF84E2387657F6B2705340E2035356566C2E5602BA2583555DFCC17A0F9D1FH0d2I" TargetMode="External"/><Relationship Id="rId32" Type="http://schemas.openxmlformats.org/officeDocument/2006/relationships/hyperlink" Target="https://login.consultant.ru/link/?req=doc&amp;base=RZR&amp;n=350817&amp;date=27.04.2020&amp;dst=105444&amp;fld=134" TargetMode="External"/><Relationship Id="rId37" Type="http://schemas.openxmlformats.org/officeDocument/2006/relationships/hyperlink" Target="https://login.consultant.ru/link/?req=doc&amp;base=RZR&amp;n=350641&amp;date=27.04.2020&amp;dst=100014&amp;fld=134" TargetMode="External"/><Relationship Id="rId40" Type="http://schemas.openxmlformats.org/officeDocument/2006/relationships/hyperlink" Target="https://login.consultant.ru/link/?req=doc&amp;base=RZR&amp;n=350817&amp;date=27.04.2020&amp;dst=105871&amp;fld=134" TargetMode="External"/><Relationship Id="rId45" Type="http://schemas.openxmlformats.org/officeDocument/2006/relationships/hyperlink" Target="https://login.consultant.ru/link/?req=doc&amp;base=RZR&amp;n=350817&amp;date=27.04.2020&amp;dst=105361&amp;fld=134" TargetMode="External"/><Relationship Id="rId53" Type="http://schemas.openxmlformats.org/officeDocument/2006/relationships/hyperlink" Target="https://login.consultant.ru/link/?req=doc&amp;base=RZR&amp;n=350641&amp;date=27.04.2020&amp;dst=100016&amp;fld=134" TargetMode="External"/><Relationship Id="rId58" Type="http://schemas.openxmlformats.org/officeDocument/2006/relationships/hyperlink" Target="https://login.consultant.ru/link/?req=doc&amp;base=RZR&amp;n=350817&amp;date=27.04.2020&amp;dst=103078&amp;fld=134" TargetMode="External"/><Relationship Id="rId66" Type="http://schemas.openxmlformats.org/officeDocument/2006/relationships/hyperlink" Target="https://login.consultant.ru/link/?req=doc&amp;base=RZR&amp;n=350817&amp;date=27.04.2020&amp;dst=103780&amp;fld=134"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www.fondrh.ru" TargetMode="External"/><Relationship Id="rId28" Type="http://schemas.openxmlformats.org/officeDocument/2006/relationships/hyperlink" Target="https://login.consultant.ru/link/?req=doc&amp;base=RZR&amp;n=350817&amp;date=27.04.2020&amp;dst=104112&amp;fld=134" TargetMode="External"/><Relationship Id="rId36" Type="http://schemas.openxmlformats.org/officeDocument/2006/relationships/hyperlink" Target="https://login.consultant.ru/link/?req=doc&amp;base=RZR&amp;n=350817&amp;date=27.04.2020&amp;dst=105470&amp;fld=134" TargetMode="External"/><Relationship Id="rId49" Type="http://schemas.openxmlformats.org/officeDocument/2006/relationships/hyperlink" Target="https://login.consultant.ru/link/?req=doc&amp;base=RZR&amp;n=350817&amp;date=27.04.2020&amp;dst=105863&amp;fld=134" TargetMode="External"/><Relationship Id="rId57" Type="http://schemas.openxmlformats.org/officeDocument/2006/relationships/hyperlink" Target="https://login.consultant.ru/link/?req=doc&amp;base=RZR&amp;n=350817&amp;date=27.04.2020&amp;dst=103048&amp;fld=134" TargetMode="External"/><Relationship Id="rId61" Type="http://schemas.openxmlformats.org/officeDocument/2006/relationships/hyperlink" Target="https://login.consultant.ru/link/?req=doc&amp;base=RZR&amp;n=350817&amp;date=27.04.2020&amp;dst=103580&amp;fld=134" TargetMode="External"/><Relationship Id="rId10" Type="http://schemas.openxmlformats.org/officeDocument/2006/relationships/oleObject" Target="embeddings/oleObject1.bin"/><Relationship Id="rId19" Type="http://schemas.openxmlformats.org/officeDocument/2006/relationships/hyperlink" Target="https://kad.arbitr.ru/" TargetMode="External"/><Relationship Id="rId31" Type="http://schemas.openxmlformats.org/officeDocument/2006/relationships/hyperlink" Target="https://login.consultant.ru/link/?req=doc&amp;base=RZR&amp;n=350817&amp;date=27.04.2020&amp;dst=104237&amp;fld=134" TargetMode="External"/><Relationship Id="rId44" Type="http://schemas.openxmlformats.org/officeDocument/2006/relationships/hyperlink" Target="https://login.consultant.ru/link/?req=doc&amp;base=RZR&amp;n=350817&amp;date=27.04.2020&amp;dst=104326&amp;fld=134" TargetMode="External"/><Relationship Id="rId52" Type="http://schemas.openxmlformats.org/officeDocument/2006/relationships/hyperlink" Target="https://login.consultant.ru/link/?req=doc&amp;base=RZR&amp;n=350817&amp;date=27.04.2020&amp;dst=105393&amp;fld=134" TargetMode="External"/><Relationship Id="rId60" Type="http://schemas.openxmlformats.org/officeDocument/2006/relationships/hyperlink" Target="https://login.consultant.ru/link/?req=doc&amp;base=RZR&amp;n=350817&amp;date=27.04.2020&amp;dst=103098&amp;fld=134" TargetMode="External"/><Relationship Id="rId65" Type="http://schemas.openxmlformats.org/officeDocument/2006/relationships/hyperlink" Target="https://login.consultant.ru/link/?req=doc&amp;base=RZR&amp;n=350817&amp;date=27.04.2020&amp;dst=103750&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fondrh.ru" TargetMode="External"/><Relationship Id="rId27" Type="http://schemas.openxmlformats.org/officeDocument/2006/relationships/hyperlink" Target="https://login.consultant.ru/link/?req=doc&amp;base=RZR&amp;n=350817&amp;date=27.04.2020&amp;dst=103990&amp;fld=134" TargetMode="External"/><Relationship Id="rId30" Type="http://schemas.openxmlformats.org/officeDocument/2006/relationships/hyperlink" Target="https://login.consultant.ru/link/?req=doc&amp;base=RZR&amp;n=350817&amp;date=27.04.2020&amp;dst=39&amp;fld=134" TargetMode="External"/><Relationship Id="rId35" Type="http://schemas.openxmlformats.org/officeDocument/2006/relationships/hyperlink" Target="https://login.consultant.ru/link/?req=doc&amp;base=RZR&amp;n=350641&amp;date=27.04.2020&amp;dst=100011&amp;fld=134" TargetMode="External"/><Relationship Id="rId43" Type="http://schemas.openxmlformats.org/officeDocument/2006/relationships/hyperlink" Target="https://login.consultant.ru/link/?req=doc&amp;base=RZR&amp;n=350817&amp;date=27.04.2020&amp;dst=104307&amp;fld=134" TargetMode="External"/><Relationship Id="rId48" Type="http://schemas.openxmlformats.org/officeDocument/2006/relationships/hyperlink" Target="https://login.consultant.ru/link/?req=doc&amp;base=RZR&amp;n=350817&amp;date=27.04.2020&amp;dst=105555&amp;fld=134" TargetMode="External"/><Relationship Id="rId56" Type="http://schemas.openxmlformats.org/officeDocument/2006/relationships/hyperlink" Target="https://login.consultant.ru/link/?req=doc&amp;base=RZR&amp;n=350817&amp;date=27.04.2020&amp;dst=103046&amp;fld=134" TargetMode="External"/><Relationship Id="rId64" Type="http://schemas.openxmlformats.org/officeDocument/2006/relationships/hyperlink" Target="https://login.consultant.ru/link/?req=doc&amp;base=RZR&amp;n=350817&amp;date=27.04.2020&amp;dst=103688&amp;fld=134" TargetMode="External"/><Relationship Id="rId69" Type="http://schemas.openxmlformats.org/officeDocument/2006/relationships/fontTable" Target="fontTable.xml"/><Relationship Id="rId8" Type="http://schemas.openxmlformats.org/officeDocument/2006/relationships/hyperlink" Target="http://www.fondrh.ru" TargetMode="External"/><Relationship Id="rId51" Type="http://schemas.openxmlformats.org/officeDocument/2006/relationships/hyperlink" Target="https://login.consultant.ru/link/?req=doc&amp;base=RZR&amp;n=350081&amp;date=27.04.2020&amp;dst=100009&amp;fld=134"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http://www.nalog.ru/" TargetMode="External"/><Relationship Id="rId25" Type="http://schemas.openxmlformats.org/officeDocument/2006/relationships/hyperlink" Target="https://login.consultant.ru/link/?req=doc&amp;base=RZR&amp;n=350817&amp;date=27.04.2020" TargetMode="External"/><Relationship Id="rId33" Type="http://schemas.openxmlformats.org/officeDocument/2006/relationships/hyperlink" Target="https://login.consultant.ru/link/?req=doc&amp;base=RZR&amp;n=350081&amp;date=27.04.2020&amp;dst=100006&amp;fld=134" TargetMode="External"/><Relationship Id="rId38" Type="http://schemas.openxmlformats.org/officeDocument/2006/relationships/hyperlink" Target="https://login.consultant.ru/link/?req=doc&amp;base=RZR&amp;n=350817&amp;date=27.04.2020&amp;dst=105476&amp;fld=134" TargetMode="External"/><Relationship Id="rId46" Type="http://schemas.openxmlformats.org/officeDocument/2006/relationships/hyperlink" Target="https://login.consultant.ru/link/?req=doc&amp;base=RZR&amp;n=350817&amp;date=27.04.2020&amp;dst=105437&amp;fld=134" TargetMode="External"/><Relationship Id="rId59" Type="http://schemas.openxmlformats.org/officeDocument/2006/relationships/hyperlink" Target="https://login.consultant.ru/link/?req=doc&amp;base=RZR&amp;n=350817&amp;date=27.04.2020&amp;dst=103096&amp;fld=134" TargetMode="External"/><Relationship Id="rId67" Type="http://schemas.openxmlformats.org/officeDocument/2006/relationships/hyperlink" Target="https://login.consultant.ru/link/?req=doc&amp;base=RZR&amp;n=350817&amp;date=27.04.2020&amp;dst=103878&amp;fld=134" TargetMode="External"/><Relationship Id="rId20" Type="http://schemas.openxmlformats.org/officeDocument/2006/relationships/hyperlink" Target="http://fssprus.ru/iss/ip/" TargetMode="External"/><Relationship Id="rId41" Type="http://schemas.openxmlformats.org/officeDocument/2006/relationships/hyperlink" Target="https://login.consultant.ru/link/?req=doc&amp;base=RZR&amp;n=350817&amp;date=27.04.2020&amp;dst=105405&amp;fld=134" TargetMode="External"/><Relationship Id="rId54" Type="http://schemas.openxmlformats.org/officeDocument/2006/relationships/hyperlink" Target="https://login.consultant.ru/link/?req=doc&amp;base=RZR&amp;n=350817&amp;date=27.04.2020&amp;dst=103028&amp;fld=134" TargetMode="External"/><Relationship Id="rId62" Type="http://schemas.openxmlformats.org/officeDocument/2006/relationships/hyperlink" Target="https://login.consultant.ru/link/?req=doc&amp;base=RZR&amp;n=350817&amp;date=27.04.2020&amp;dst=103582&amp;fld=13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2491-233E-4360-AF63-B0294FDB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45808</Words>
  <Characters>261112</Characters>
  <Application>Microsoft Office Word</Application>
  <DocSecurity>4</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2</cp:revision>
  <cp:lastPrinted>2020-06-09T08:04:00Z</cp:lastPrinted>
  <dcterms:created xsi:type="dcterms:W3CDTF">2020-07-20T05:30:00Z</dcterms:created>
  <dcterms:modified xsi:type="dcterms:W3CDTF">2020-07-20T05:30:00Z</dcterms:modified>
</cp:coreProperties>
</file>