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A4" w:rsidRDefault="00516DA4" w:rsidP="00516DA4">
      <w:pPr>
        <w:jc w:val="right"/>
      </w:pPr>
      <w:r>
        <w:t>Приложение №23</w:t>
      </w:r>
    </w:p>
    <w:p w:rsidR="00516DA4" w:rsidRPr="00DD2C9C" w:rsidRDefault="00516DA4" w:rsidP="00516DA4">
      <w:pPr>
        <w:jc w:val="right"/>
        <w:rPr>
          <w:sz w:val="20"/>
          <w:szCs w:val="20"/>
        </w:rPr>
      </w:pPr>
      <w:r w:rsidRPr="00DD2C9C">
        <w:rPr>
          <w:sz w:val="20"/>
          <w:szCs w:val="20"/>
        </w:rPr>
        <w:t xml:space="preserve">К положению о порядке и об условиях </w:t>
      </w:r>
    </w:p>
    <w:p w:rsidR="00516DA4" w:rsidRPr="00DD2C9C" w:rsidRDefault="00516DA4" w:rsidP="00516DA4">
      <w:pPr>
        <w:jc w:val="right"/>
        <w:rPr>
          <w:sz w:val="20"/>
          <w:szCs w:val="20"/>
        </w:rPr>
      </w:pPr>
      <w:r w:rsidRPr="00DD2C9C">
        <w:rPr>
          <w:sz w:val="20"/>
          <w:szCs w:val="20"/>
        </w:rPr>
        <w:t xml:space="preserve">предоставления </w:t>
      </w:r>
      <w:proofErr w:type="spellStart"/>
      <w:r w:rsidRPr="00DD2C9C">
        <w:rPr>
          <w:sz w:val="20"/>
          <w:szCs w:val="20"/>
        </w:rPr>
        <w:t>микрозаймов</w:t>
      </w:r>
      <w:proofErr w:type="spellEnd"/>
      <w:r w:rsidRPr="00DD2C9C">
        <w:rPr>
          <w:sz w:val="20"/>
          <w:szCs w:val="20"/>
        </w:rPr>
        <w:t xml:space="preserve"> СМСП РХ</w:t>
      </w:r>
    </w:p>
    <w:p w:rsidR="00516DA4" w:rsidRDefault="00516DA4" w:rsidP="002350B1">
      <w:pPr>
        <w:widowControl w:val="0"/>
        <w:suppressAutoHyphens/>
        <w:jc w:val="center"/>
        <w:rPr>
          <w:rFonts w:eastAsia="MS Mincho"/>
          <w:b/>
          <w:color w:val="000000"/>
          <w:lang w:eastAsia="en-US"/>
        </w:rPr>
      </w:pPr>
    </w:p>
    <w:p w:rsidR="004825AD" w:rsidRPr="00CD1E96" w:rsidRDefault="004825AD" w:rsidP="004825AD">
      <w:pPr>
        <w:widowControl w:val="0"/>
        <w:suppressAutoHyphens/>
        <w:jc w:val="center"/>
        <w:rPr>
          <w:rFonts w:eastAsia="MS Mincho"/>
          <w:b/>
          <w:color w:val="000000"/>
          <w:lang w:eastAsia="en-US"/>
        </w:rPr>
      </w:pPr>
      <w:r w:rsidRPr="00CD1E96">
        <w:rPr>
          <w:rFonts w:eastAsia="MS Mincho"/>
          <w:b/>
          <w:color w:val="000000"/>
          <w:lang w:eastAsia="en-US"/>
        </w:rPr>
        <w:t xml:space="preserve">ПЕРЕЧЕНЬ ДОКУМЕНТОВ </w:t>
      </w:r>
    </w:p>
    <w:p w:rsidR="004825AD" w:rsidRPr="00CD1E96" w:rsidRDefault="004825AD" w:rsidP="004825AD">
      <w:pPr>
        <w:widowControl w:val="0"/>
        <w:suppressAutoHyphens/>
        <w:jc w:val="center"/>
        <w:rPr>
          <w:rFonts w:eastAsia="MS Mincho"/>
          <w:b/>
          <w:color w:val="000000"/>
          <w:lang w:eastAsia="en-US"/>
        </w:rPr>
      </w:pPr>
      <w:r w:rsidRPr="00CD1E96">
        <w:rPr>
          <w:rFonts w:eastAsia="MS Mincho"/>
          <w:b/>
          <w:color w:val="000000"/>
          <w:lang w:eastAsia="en-US"/>
        </w:rPr>
        <w:t xml:space="preserve">необходимых для мониторинга целевого использования выданного </w:t>
      </w:r>
      <w:r>
        <w:rPr>
          <w:rFonts w:eastAsia="MS Mincho"/>
          <w:b/>
          <w:color w:val="000000"/>
          <w:lang w:eastAsia="en-US"/>
        </w:rPr>
        <w:t>микро</w:t>
      </w:r>
      <w:r w:rsidRPr="00CD1E96">
        <w:rPr>
          <w:rFonts w:eastAsia="MS Mincho"/>
          <w:b/>
          <w:color w:val="000000"/>
          <w:lang w:eastAsia="en-US"/>
        </w:rPr>
        <w:t xml:space="preserve">займа, а также достижение целевых показателей </w:t>
      </w:r>
    </w:p>
    <w:p w:rsidR="004825AD" w:rsidRPr="00CD1E96" w:rsidRDefault="004825AD" w:rsidP="004825AD">
      <w:pPr>
        <w:widowControl w:val="0"/>
        <w:suppressAutoHyphens/>
        <w:jc w:val="center"/>
        <w:rPr>
          <w:b/>
          <w:color w:val="000000"/>
          <w:lang w:eastAsia="en-US"/>
        </w:rPr>
      </w:pPr>
    </w:p>
    <w:p w:rsidR="004825AD" w:rsidRPr="00CD1E96" w:rsidRDefault="004825AD" w:rsidP="004825AD">
      <w:pPr>
        <w:widowControl w:val="0"/>
        <w:numPr>
          <w:ilvl w:val="0"/>
          <w:numId w:val="17"/>
        </w:numPr>
        <w:tabs>
          <w:tab w:val="num" w:pos="0"/>
          <w:tab w:val="left" w:pos="993"/>
        </w:tabs>
        <w:suppressAutoHyphens/>
        <w:ind w:left="0" w:firstLine="567"/>
        <w:jc w:val="both"/>
        <w:rPr>
          <w:color w:val="000000"/>
          <w:lang w:eastAsia="en-US"/>
        </w:rPr>
      </w:pPr>
      <w:r w:rsidRPr="00CD1E96">
        <w:rPr>
          <w:color w:val="000000"/>
          <w:lang w:eastAsia="en-US"/>
        </w:rPr>
        <w:t>При приобретении оборудования, стройматериалов:  предоставляется  договор купли-продажи, договор поставки, счет-фактура,  документ, подтверждающий оплату по данному счету.</w:t>
      </w:r>
    </w:p>
    <w:p w:rsidR="004825AD" w:rsidRPr="00CD1E96" w:rsidRDefault="004825AD" w:rsidP="004825AD">
      <w:pPr>
        <w:widowControl w:val="0"/>
        <w:numPr>
          <w:ilvl w:val="0"/>
          <w:numId w:val="17"/>
        </w:numPr>
        <w:tabs>
          <w:tab w:val="num" w:pos="0"/>
          <w:tab w:val="left" w:pos="993"/>
        </w:tabs>
        <w:suppressAutoHyphens/>
        <w:ind w:left="0" w:firstLine="567"/>
        <w:jc w:val="both"/>
        <w:rPr>
          <w:color w:val="000000"/>
          <w:lang w:eastAsia="en-US"/>
        </w:rPr>
      </w:pPr>
      <w:r w:rsidRPr="00CD1E96">
        <w:rPr>
          <w:color w:val="000000"/>
          <w:lang w:eastAsia="en-US"/>
        </w:rPr>
        <w:t>При приобретении автотранспорта: предоставляется  договор купли-продажи, договор поставки, счет-фактура, товаротранспортная накладная, документ, подтверждающий оплату по данному счету.</w:t>
      </w:r>
    </w:p>
    <w:p w:rsidR="004825AD" w:rsidRPr="00CD1E96" w:rsidRDefault="004825AD" w:rsidP="004825AD">
      <w:pPr>
        <w:widowControl w:val="0"/>
        <w:numPr>
          <w:ilvl w:val="0"/>
          <w:numId w:val="17"/>
        </w:numPr>
        <w:tabs>
          <w:tab w:val="num" w:pos="0"/>
          <w:tab w:val="left" w:pos="993"/>
        </w:tabs>
        <w:suppressAutoHyphens/>
        <w:ind w:left="0" w:firstLine="567"/>
        <w:jc w:val="both"/>
        <w:rPr>
          <w:color w:val="000000"/>
          <w:lang w:eastAsia="en-US"/>
        </w:rPr>
      </w:pPr>
      <w:r w:rsidRPr="00CD1E96">
        <w:rPr>
          <w:color w:val="000000"/>
          <w:lang w:eastAsia="en-US"/>
        </w:rPr>
        <w:t>На капитальный ремонт: предоставляется сметный проект, договор подряда,   документ, подтверждающий оплату  по договору подряда.</w:t>
      </w:r>
    </w:p>
    <w:p w:rsidR="004825AD" w:rsidRPr="00CD1E96" w:rsidRDefault="004825AD" w:rsidP="004825AD">
      <w:pPr>
        <w:widowControl w:val="0"/>
        <w:numPr>
          <w:ilvl w:val="0"/>
          <w:numId w:val="17"/>
        </w:numPr>
        <w:tabs>
          <w:tab w:val="num" w:pos="0"/>
          <w:tab w:val="left" w:pos="993"/>
        </w:tabs>
        <w:suppressAutoHyphens/>
        <w:ind w:left="0" w:firstLine="567"/>
        <w:jc w:val="both"/>
        <w:rPr>
          <w:color w:val="000000"/>
          <w:lang w:eastAsia="en-US"/>
        </w:rPr>
      </w:pPr>
      <w:r w:rsidRPr="00CD1E96">
        <w:rPr>
          <w:color w:val="000000"/>
          <w:lang w:eastAsia="en-US"/>
        </w:rPr>
        <w:t xml:space="preserve">Организация производства:  </w:t>
      </w:r>
      <w:proofErr w:type="gramStart"/>
      <w:r w:rsidRPr="00CD1E96">
        <w:rPr>
          <w:color w:val="000000"/>
          <w:lang w:eastAsia="en-US"/>
        </w:rPr>
        <w:t>предоставляются документы</w:t>
      </w:r>
      <w:proofErr w:type="gramEnd"/>
      <w:r w:rsidRPr="00CD1E96">
        <w:rPr>
          <w:color w:val="000000"/>
          <w:lang w:eastAsia="en-US"/>
        </w:rPr>
        <w:t>, необходимые при предоставлении отчета о целевом использовании на приобретение оборудование, капитальный ремонт помещения в зависимости от бизнес-плана (согласно пп.1,3 настоящего Приложения).</w:t>
      </w:r>
    </w:p>
    <w:p w:rsidR="004825AD" w:rsidRPr="00CD1E96" w:rsidRDefault="004825AD" w:rsidP="004825AD">
      <w:pPr>
        <w:widowControl w:val="0"/>
        <w:numPr>
          <w:ilvl w:val="0"/>
          <w:numId w:val="17"/>
        </w:numPr>
        <w:tabs>
          <w:tab w:val="num" w:pos="0"/>
          <w:tab w:val="left" w:pos="993"/>
        </w:tabs>
        <w:suppressAutoHyphens/>
        <w:ind w:left="0" w:firstLine="567"/>
        <w:jc w:val="both"/>
        <w:rPr>
          <w:color w:val="000000"/>
          <w:lang w:eastAsia="en-US"/>
        </w:rPr>
      </w:pPr>
      <w:r w:rsidRPr="00CD1E96">
        <w:rPr>
          <w:color w:val="000000"/>
          <w:lang w:eastAsia="en-US"/>
        </w:rPr>
        <w:t>Закупка сельхозпродукции: предоставляется  договор купли</w:t>
      </w:r>
      <w:r>
        <w:rPr>
          <w:color w:val="000000"/>
          <w:lang w:eastAsia="en-US"/>
        </w:rPr>
        <w:t xml:space="preserve"> </w:t>
      </w:r>
      <w:r w:rsidRPr="00CD1E96">
        <w:rPr>
          <w:color w:val="000000"/>
          <w:lang w:eastAsia="en-US"/>
        </w:rPr>
        <w:t>- продажи, договор поставки, счет-фактура, документ, подтверждающий оплату по данному счету.</w:t>
      </w:r>
    </w:p>
    <w:p w:rsidR="004825AD" w:rsidRPr="00CD1E96" w:rsidRDefault="004825AD" w:rsidP="004825AD">
      <w:pPr>
        <w:widowControl w:val="0"/>
        <w:numPr>
          <w:ilvl w:val="0"/>
          <w:numId w:val="17"/>
        </w:numPr>
        <w:tabs>
          <w:tab w:val="num" w:pos="0"/>
          <w:tab w:val="left" w:pos="993"/>
        </w:tabs>
        <w:suppressAutoHyphens/>
        <w:ind w:left="0" w:firstLine="567"/>
        <w:jc w:val="both"/>
        <w:rPr>
          <w:color w:val="000000"/>
          <w:lang w:eastAsia="en-US"/>
        </w:rPr>
      </w:pPr>
      <w:r w:rsidRPr="00CD1E96">
        <w:rPr>
          <w:color w:val="000000"/>
          <w:lang w:eastAsia="en-US"/>
        </w:rPr>
        <w:t>Модернизация цеха: предоставляется сметный проект, договор подряда, документ, подтверждающий оплату  по договору подряда.</w:t>
      </w:r>
    </w:p>
    <w:p w:rsidR="004825AD" w:rsidRPr="00CD1E96" w:rsidRDefault="004825AD" w:rsidP="004825AD">
      <w:pPr>
        <w:widowControl w:val="0"/>
        <w:numPr>
          <w:ilvl w:val="0"/>
          <w:numId w:val="17"/>
        </w:numPr>
        <w:tabs>
          <w:tab w:val="clear" w:pos="720"/>
          <w:tab w:val="left" w:pos="993"/>
        </w:tabs>
        <w:suppressAutoHyphens/>
        <w:ind w:left="0" w:firstLine="567"/>
        <w:jc w:val="both"/>
        <w:rPr>
          <w:color w:val="000000"/>
          <w:lang w:eastAsia="en-US"/>
        </w:rPr>
      </w:pPr>
      <w:r w:rsidRPr="00CD1E96">
        <w:rPr>
          <w:color w:val="000000"/>
          <w:lang w:eastAsia="en-US"/>
        </w:rPr>
        <w:t>При достижении целевых показателей:</w:t>
      </w:r>
    </w:p>
    <w:p w:rsidR="004825AD" w:rsidRPr="00CD1E96" w:rsidRDefault="004825AD" w:rsidP="004825AD">
      <w:pPr>
        <w:widowControl w:val="0"/>
        <w:tabs>
          <w:tab w:val="left" w:pos="993"/>
        </w:tabs>
        <w:suppressAutoHyphens/>
        <w:ind w:firstLine="567"/>
        <w:jc w:val="both"/>
        <w:rPr>
          <w:color w:val="000000"/>
          <w:lang w:eastAsia="en-US"/>
        </w:rPr>
      </w:pPr>
      <w:r w:rsidRPr="00CD1E96">
        <w:rPr>
          <w:color w:val="000000"/>
          <w:lang w:eastAsia="en-US"/>
        </w:rPr>
        <w:t xml:space="preserve">- по увеличению оборота субъектов МСП получивших микрозайм, в постоянных ценах по отношению к показателю 2014 года; </w:t>
      </w:r>
    </w:p>
    <w:p w:rsidR="004825AD" w:rsidRPr="00CD1E96" w:rsidRDefault="004825AD" w:rsidP="004825AD">
      <w:pPr>
        <w:widowControl w:val="0"/>
        <w:tabs>
          <w:tab w:val="left" w:pos="993"/>
        </w:tabs>
        <w:suppressAutoHyphens/>
        <w:ind w:firstLine="567"/>
        <w:jc w:val="both"/>
        <w:rPr>
          <w:color w:val="000000"/>
          <w:lang w:eastAsia="en-US"/>
        </w:rPr>
      </w:pPr>
      <w:r w:rsidRPr="00CD1E96">
        <w:rPr>
          <w:color w:val="000000"/>
          <w:lang w:eastAsia="en-US"/>
        </w:rPr>
        <w:t>- количество вновь созданных рабочих мест (включая вновь зарегистрированных индивидуальных предпринимателей) субъектов МСП получившими микрозайм</w:t>
      </w:r>
      <w:r w:rsidRPr="00CD1E96">
        <w:t xml:space="preserve"> (</w:t>
      </w:r>
      <w:r>
        <w:t>форма КНД 1151111</w:t>
      </w:r>
      <w:r w:rsidRPr="00811500">
        <w:t xml:space="preserve"> </w:t>
      </w:r>
      <w:r w:rsidRPr="00CD1E96">
        <w:t>утвержденная приказом ФНС России № ММ-</w:t>
      </w:r>
      <w:r>
        <w:t>7</w:t>
      </w:r>
      <w:r w:rsidRPr="00CD1E96">
        <w:t>-</w:t>
      </w:r>
      <w:r>
        <w:t>6</w:t>
      </w:r>
      <w:r w:rsidRPr="00CD1E96">
        <w:t>/</w:t>
      </w:r>
      <w:r>
        <w:t>85</w:t>
      </w:r>
      <w:r w:rsidRPr="00811500">
        <w:t>@</w:t>
      </w:r>
      <w:r>
        <w:t xml:space="preserve">, СЗВ-М </w:t>
      </w:r>
      <w:r w:rsidR="0099299C">
        <w:t>и иные документы</w:t>
      </w:r>
      <w:bookmarkStart w:id="0" w:name="_GoBack"/>
      <w:bookmarkEnd w:id="0"/>
      <w:r w:rsidRPr="00CD1E96">
        <w:t>);</w:t>
      </w:r>
    </w:p>
    <w:p w:rsidR="004825AD" w:rsidRPr="00CD1E96" w:rsidRDefault="004825AD" w:rsidP="004825AD">
      <w:pPr>
        <w:widowControl w:val="0"/>
        <w:tabs>
          <w:tab w:val="left" w:pos="993"/>
        </w:tabs>
        <w:suppressAutoHyphens/>
        <w:ind w:firstLine="567"/>
        <w:jc w:val="both"/>
      </w:pPr>
      <w:r w:rsidRPr="00CD1E96">
        <w:rPr>
          <w:color w:val="000000"/>
          <w:lang w:eastAsia="en-US"/>
        </w:rPr>
        <w:t>- прирост среднесписочной численности работников (без внешних совместителей) занятых у субъектов МСП получивших микрозайм</w:t>
      </w:r>
      <w:r w:rsidRPr="00CD1E96">
        <w:t xml:space="preserve"> (форма </w:t>
      </w:r>
      <w:r>
        <w:t xml:space="preserve">по КНД 1110018 </w:t>
      </w:r>
      <w:r w:rsidRPr="00CD1E96">
        <w:t xml:space="preserve">утвержденная приказом ФНС </w:t>
      </w:r>
      <w:r>
        <w:t>России от 29.03.07 №ММ-3-25/174</w:t>
      </w:r>
      <w:r w:rsidR="0099299C">
        <w:t xml:space="preserve"> или иные формы, содержащие информацию о среднесписочной численности работников</w:t>
      </w:r>
      <w:r w:rsidRPr="00CD1E96">
        <w:t>);</w:t>
      </w:r>
    </w:p>
    <w:p w:rsidR="004825AD" w:rsidRPr="00CD1E96" w:rsidRDefault="004825AD" w:rsidP="004825AD">
      <w:pPr>
        <w:widowControl w:val="0"/>
        <w:tabs>
          <w:tab w:val="left" w:pos="993"/>
        </w:tabs>
        <w:suppressAutoHyphens/>
        <w:ind w:firstLine="567"/>
        <w:jc w:val="both"/>
        <w:rPr>
          <w:color w:val="000000"/>
          <w:lang w:eastAsia="en-US"/>
        </w:rPr>
      </w:pPr>
      <w:r w:rsidRPr="00CD1E96">
        <w:t>- д</w:t>
      </w:r>
      <w:r w:rsidRPr="00CD1E96">
        <w:rPr>
          <w:rFonts w:eastAsia="Calibri"/>
          <w:lang w:eastAsia="en-US"/>
        </w:rPr>
        <w:t>оля обрабатывающей промышленности в обороте субъектов МСП (без учета индивидуальных предпринимателей), получивших микрозайм.</w:t>
      </w:r>
    </w:p>
    <w:p w:rsidR="004825AD" w:rsidRPr="00CD1E96" w:rsidRDefault="004825AD" w:rsidP="004825AD">
      <w:pPr>
        <w:widowControl w:val="0"/>
        <w:tabs>
          <w:tab w:val="left" w:pos="993"/>
        </w:tabs>
        <w:suppressAutoHyphens/>
        <w:ind w:firstLine="567"/>
        <w:jc w:val="both"/>
        <w:rPr>
          <w:color w:val="000000"/>
          <w:lang w:eastAsia="en-US"/>
        </w:rPr>
      </w:pPr>
    </w:p>
    <w:p w:rsidR="000F3CC6" w:rsidRDefault="000F3CC6">
      <w:pPr>
        <w:spacing w:line="257" w:lineRule="auto"/>
        <w:jc w:val="right"/>
        <w:rPr>
          <w:b/>
          <w:sz w:val="22"/>
          <w:szCs w:val="22"/>
        </w:rPr>
      </w:pPr>
    </w:p>
    <w:p w:rsidR="000F3CC6" w:rsidRDefault="000F3CC6">
      <w:pPr>
        <w:spacing w:line="257" w:lineRule="auto"/>
        <w:jc w:val="right"/>
        <w:rPr>
          <w:b/>
          <w:sz w:val="22"/>
          <w:szCs w:val="22"/>
        </w:rPr>
      </w:pPr>
    </w:p>
    <w:p w:rsidR="000F3CC6" w:rsidRDefault="000F3CC6">
      <w:pPr>
        <w:spacing w:line="257" w:lineRule="auto"/>
        <w:jc w:val="right"/>
        <w:rPr>
          <w:b/>
          <w:sz w:val="22"/>
          <w:szCs w:val="22"/>
        </w:rPr>
      </w:pPr>
    </w:p>
    <w:p w:rsidR="000F3CC6" w:rsidRDefault="000F3CC6">
      <w:pPr>
        <w:spacing w:line="257" w:lineRule="auto"/>
        <w:jc w:val="right"/>
        <w:rPr>
          <w:b/>
          <w:sz w:val="22"/>
          <w:szCs w:val="22"/>
        </w:rPr>
      </w:pPr>
    </w:p>
    <w:p w:rsidR="000F3CC6" w:rsidRDefault="000F3CC6">
      <w:pPr>
        <w:spacing w:line="257" w:lineRule="auto"/>
        <w:jc w:val="right"/>
        <w:rPr>
          <w:b/>
          <w:sz w:val="22"/>
          <w:szCs w:val="22"/>
        </w:rPr>
      </w:pPr>
    </w:p>
    <w:p w:rsidR="000F3CC6" w:rsidRDefault="000F3CC6">
      <w:pPr>
        <w:spacing w:line="257" w:lineRule="auto"/>
        <w:jc w:val="right"/>
        <w:rPr>
          <w:b/>
          <w:sz w:val="22"/>
          <w:szCs w:val="22"/>
        </w:rPr>
      </w:pPr>
    </w:p>
    <w:p w:rsidR="000F3CC6" w:rsidRDefault="000F3CC6">
      <w:pPr>
        <w:spacing w:line="257" w:lineRule="auto"/>
        <w:jc w:val="right"/>
        <w:rPr>
          <w:b/>
          <w:sz w:val="22"/>
          <w:szCs w:val="22"/>
        </w:rPr>
      </w:pPr>
    </w:p>
    <w:sectPr w:rsidR="000F3CC6" w:rsidSect="003B5553">
      <w:pgSz w:w="11906" w:h="16838"/>
      <w:pgMar w:top="709" w:right="849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2E" w:rsidRDefault="0011052E" w:rsidP="00B453B3">
      <w:r>
        <w:separator/>
      </w:r>
    </w:p>
  </w:endnote>
  <w:endnote w:type="continuationSeparator" w:id="0">
    <w:p w:rsidR="0011052E" w:rsidRDefault="0011052E" w:rsidP="00B4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2E" w:rsidRDefault="0011052E" w:rsidP="00B453B3">
      <w:r>
        <w:separator/>
      </w:r>
    </w:p>
  </w:footnote>
  <w:footnote w:type="continuationSeparator" w:id="0">
    <w:p w:rsidR="0011052E" w:rsidRDefault="0011052E" w:rsidP="00B4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4AB430FA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6"/>
    <w:multiLevelType w:val="multilevel"/>
    <w:tmpl w:val="4A9EF3D8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5">
    <w:nsid w:val="02BD40F1"/>
    <w:multiLevelType w:val="hybridMultilevel"/>
    <w:tmpl w:val="1824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C091D"/>
    <w:multiLevelType w:val="hybridMultilevel"/>
    <w:tmpl w:val="B6B84CBE"/>
    <w:lvl w:ilvl="0" w:tplc="839C98C2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FFF4C21"/>
    <w:multiLevelType w:val="hybridMultilevel"/>
    <w:tmpl w:val="50DC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E21D8"/>
    <w:multiLevelType w:val="multilevel"/>
    <w:tmpl w:val="818E96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9">
    <w:nsid w:val="225F582F"/>
    <w:multiLevelType w:val="hybridMultilevel"/>
    <w:tmpl w:val="CAFCAF6A"/>
    <w:lvl w:ilvl="0" w:tplc="E5B25B0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4F22409"/>
    <w:multiLevelType w:val="hybridMultilevel"/>
    <w:tmpl w:val="8DD0F68E"/>
    <w:lvl w:ilvl="0" w:tplc="B3D6B766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FF46450"/>
    <w:multiLevelType w:val="hybridMultilevel"/>
    <w:tmpl w:val="A51CC820"/>
    <w:lvl w:ilvl="0" w:tplc="F4981D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73389D"/>
    <w:multiLevelType w:val="hybridMultilevel"/>
    <w:tmpl w:val="DB90A320"/>
    <w:lvl w:ilvl="0" w:tplc="B0204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729E4"/>
    <w:multiLevelType w:val="multilevel"/>
    <w:tmpl w:val="889C6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D06F8"/>
    <w:multiLevelType w:val="hybridMultilevel"/>
    <w:tmpl w:val="60923074"/>
    <w:lvl w:ilvl="0" w:tplc="57B4EAFC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8001ECB"/>
    <w:multiLevelType w:val="hybridMultilevel"/>
    <w:tmpl w:val="C47A0DC2"/>
    <w:lvl w:ilvl="0" w:tplc="42AC4F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84258"/>
    <w:multiLevelType w:val="multilevel"/>
    <w:tmpl w:val="F4B21744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 CYR" w:eastAsia="SimSun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ascii="Times New Roman CYR" w:eastAsia="SimSun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 CYR" w:eastAsia="SimSun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 CYR" w:eastAsia="SimSun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 CYR" w:eastAsia="SimSun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 CYR" w:eastAsia="SimSun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 CYR" w:eastAsia="SimSun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 CYR" w:eastAsia="SimSun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 CYR" w:eastAsia="SimSun" w:hAnsi="Times New Roman CYR" w:cs="Times New Roman CYR" w:hint="default"/>
      </w:rPr>
    </w:lvl>
  </w:abstractNum>
  <w:abstractNum w:abstractNumId="21">
    <w:nsid w:val="38F42F4A"/>
    <w:multiLevelType w:val="hybridMultilevel"/>
    <w:tmpl w:val="CAC6BCDC"/>
    <w:lvl w:ilvl="0" w:tplc="FB78DA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258FB"/>
    <w:multiLevelType w:val="multilevel"/>
    <w:tmpl w:val="80A84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D9B2561"/>
    <w:multiLevelType w:val="multilevel"/>
    <w:tmpl w:val="0AF222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>
    <w:nsid w:val="4030409C"/>
    <w:multiLevelType w:val="multilevel"/>
    <w:tmpl w:val="396679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6">
    <w:nsid w:val="41E65D52"/>
    <w:multiLevelType w:val="multilevel"/>
    <w:tmpl w:val="A16A1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41EB1071"/>
    <w:multiLevelType w:val="multilevel"/>
    <w:tmpl w:val="C80CE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>
    <w:nsid w:val="42FC10C9"/>
    <w:multiLevelType w:val="hybridMultilevel"/>
    <w:tmpl w:val="9D22C93A"/>
    <w:lvl w:ilvl="0" w:tplc="3CE0B07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442D363E"/>
    <w:multiLevelType w:val="hybridMultilevel"/>
    <w:tmpl w:val="3392E96E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28382E"/>
    <w:multiLevelType w:val="hybridMultilevel"/>
    <w:tmpl w:val="F50EC850"/>
    <w:lvl w:ilvl="0" w:tplc="5FFE18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6E74F2A"/>
    <w:multiLevelType w:val="multilevel"/>
    <w:tmpl w:val="14D239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76F3E16"/>
    <w:multiLevelType w:val="hybridMultilevel"/>
    <w:tmpl w:val="3030F18C"/>
    <w:lvl w:ilvl="0" w:tplc="0C78B4B0">
      <w:start w:val="1"/>
      <w:numFmt w:val="decimal"/>
      <w:lvlText w:val="%1."/>
      <w:lvlJc w:val="left"/>
      <w:pPr>
        <w:ind w:left="3131" w:hanging="360"/>
      </w:pPr>
      <w:rPr>
        <w:rFonts w:hint="default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3">
    <w:nsid w:val="47B77C42"/>
    <w:multiLevelType w:val="multilevel"/>
    <w:tmpl w:val="30B84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4AA4411E"/>
    <w:multiLevelType w:val="multilevel"/>
    <w:tmpl w:val="BD2234D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35">
    <w:nsid w:val="4BC918B2"/>
    <w:multiLevelType w:val="multilevel"/>
    <w:tmpl w:val="AE0A3F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4FAE07DB"/>
    <w:multiLevelType w:val="multilevel"/>
    <w:tmpl w:val="25186B5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581561A8"/>
    <w:multiLevelType w:val="multilevel"/>
    <w:tmpl w:val="574EE2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533417"/>
    <w:multiLevelType w:val="hybridMultilevel"/>
    <w:tmpl w:val="8A4289DC"/>
    <w:lvl w:ilvl="0" w:tplc="50FE8586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62360957"/>
    <w:multiLevelType w:val="hybridMultilevel"/>
    <w:tmpl w:val="5EEE3274"/>
    <w:lvl w:ilvl="0" w:tplc="C7548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0E0141"/>
    <w:multiLevelType w:val="multilevel"/>
    <w:tmpl w:val="543A8A6A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3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440"/>
      </w:pPr>
      <w:rPr>
        <w:rFonts w:hint="default"/>
      </w:rPr>
    </w:lvl>
  </w:abstractNum>
  <w:abstractNum w:abstractNumId="42">
    <w:nsid w:val="69D970CD"/>
    <w:multiLevelType w:val="hybridMultilevel"/>
    <w:tmpl w:val="80CC8B8A"/>
    <w:lvl w:ilvl="0" w:tplc="F8D48A5E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A26788E"/>
    <w:multiLevelType w:val="multilevel"/>
    <w:tmpl w:val="C03A02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6B73798E"/>
    <w:multiLevelType w:val="multilevel"/>
    <w:tmpl w:val="87D8E5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F2649FB"/>
    <w:multiLevelType w:val="multilevel"/>
    <w:tmpl w:val="E60AA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6">
    <w:nsid w:val="6F51363C"/>
    <w:multiLevelType w:val="hybridMultilevel"/>
    <w:tmpl w:val="901A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D82B96"/>
    <w:multiLevelType w:val="multilevel"/>
    <w:tmpl w:val="C5C22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43D0ABB"/>
    <w:multiLevelType w:val="hybridMultilevel"/>
    <w:tmpl w:val="AD0E8EEC"/>
    <w:lvl w:ilvl="0" w:tplc="839C98C2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>
    <w:nsid w:val="74832753"/>
    <w:multiLevelType w:val="multilevel"/>
    <w:tmpl w:val="8AAC7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755C2AB1"/>
    <w:multiLevelType w:val="multilevel"/>
    <w:tmpl w:val="E2D80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1">
    <w:nsid w:val="76A445D1"/>
    <w:multiLevelType w:val="hybridMultilevel"/>
    <w:tmpl w:val="A24CD7BA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4C7B1B"/>
    <w:multiLevelType w:val="multilevel"/>
    <w:tmpl w:val="E5ACA9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7C3C53E3"/>
    <w:multiLevelType w:val="hybridMultilevel"/>
    <w:tmpl w:val="54BC2726"/>
    <w:lvl w:ilvl="0" w:tplc="8F8A43D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>
    <w:nsid w:val="7F907C3D"/>
    <w:multiLevelType w:val="multilevel"/>
    <w:tmpl w:val="50D0B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2"/>
  </w:num>
  <w:num w:numId="3">
    <w:abstractNumId w:val="48"/>
  </w:num>
  <w:num w:numId="4">
    <w:abstractNumId w:val="30"/>
  </w:num>
  <w:num w:numId="5">
    <w:abstractNumId w:val="10"/>
  </w:num>
  <w:num w:numId="6">
    <w:abstractNumId w:val="12"/>
  </w:num>
  <w:num w:numId="7">
    <w:abstractNumId w:val="38"/>
  </w:num>
  <w:num w:numId="8">
    <w:abstractNumId w:val="17"/>
  </w:num>
  <w:num w:numId="9">
    <w:abstractNumId w:val="15"/>
  </w:num>
  <w:num w:numId="10">
    <w:abstractNumId w:val="24"/>
  </w:num>
  <w:num w:numId="11">
    <w:abstractNumId w:val="11"/>
  </w:num>
  <w:num w:numId="12">
    <w:abstractNumId w:val="28"/>
  </w:num>
  <w:num w:numId="13">
    <w:abstractNumId w:val="20"/>
  </w:num>
  <w:num w:numId="14">
    <w:abstractNumId w:val="53"/>
  </w:num>
  <w:num w:numId="15">
    <w:abstractNumId w:val="47"/>
  </w:num>
  <w:num w:numId="16">
    <w:abstractNumId w:val="2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9"/>
  </w:num>
  <w:num w:numId="24">
    <w:abstractNumId w:val="51"/>
  </w:num>
  <w:num w:numId="25">
    <w:abstractNumId w:val="32"/>
  </w:num>
  <w:num w:numId="26">
    <w:abstractNumId w:val="5"/>
  </w:num>
  <w:num w:numId="27">
    <w:abstractNumId w:val="34"/>
  </w:num>
  <w:num w:numId="28">
    <w:abstractNumId w:val="29"/>
  </w:num>
  <w:num w:numId="29">
    <w:abstractNumId w:val="46"/>
  </w:num>
  <w:num w:numId="30">
    <w:abstractNumId w:val="40"/>
  </w:num>
  <w:num w:numId="31">
    <w:abstractNumId w:val="14"/>
  </w:num>
  <w:num w:numId="32">
    <w:abstractNumId w:val="7"/>
  </w:num>
  <w:num w:numId="33">
    <w:abstractNumId w:val="18"/>
  </w:num>
  <w:num w:numId="34">
    <w:abstractNumId w:val="41"/>
  </w:num>
  <w:num w:numId="35">
    <w:abstractNumId w:val="8"/>
  </w:num>
  <w:num w:numId="36">
    <w:abstractNumId w:val="16"/>
  </w:num>
  <w:num w:numId="37">
    <w:abstractNumId w:val="25"/>
  </w:num>
  <w:num w:numId="38">
    <w:abstractNumId w:val="36"/>
  </w:num>
  <w:num w:numId="39">
    <w:abstractNumId w:val="2"/>
  </w:num>
  <w:num w:numId="40">
    <w:abstractNumId w:val="27"/>
  </w:num>
  <w:num w:numId="41">
    <w:abstractNumId w:val="45"/>
  </w:num>
  <w:num w:numId="42">
    <w:abstractNumId w:val="50"/>
  </w:num>
  <w:num w:numId="43">
    <w:abstractNumId w:val="4"/>
    <w:lvlOverride w:ilvl="0">
      <w:startOverride w:val="1"/>
    </w:lvlOverride>
  </w:num>
  <w:num w:numId="44">
    <w:abstractNumId w:val="1"/>
  </w:num>
  <w:num w:numId="4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7"/>
  </w:num>
  <w:num w:numId="48">
    <w:abstractNumId w:val="49"/>
  </w:num>
  <w:num w:numId="49">
    <w:abstractNumId w:val="52"/>
  </w:num>
  <w:num w:numId="50">
    <w:abstractNumId w:val="54"/>
  </w:num>
  <w:num w:numId="51">
    <w:abstractNumId w:val="35"/>
  </w:num>
  <w:num w:numId="52">
    <w:abstractNumId w:val="23"/>
  </w:num>
  <w:num w:numId="53">
    <w:abstractNumId w:val="43"/>
  </w:num>
  <w:num w:numId="54">
    <w:abstractNumId w:val="44"/>
  </w:num>
  <w:num w:numId="55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33"/>
    <w:rsid w:val="00010517"/>
    <w:rsid w:val="00011121"/>
    <w:rsid w:val="000116A4"/>
    <w:rsid w:val="00011926"/>
    <w:rsid w:val="00011AF0"/>
    <w:rsid w:val="00011DE0"/>
    <w:rsid w:val="00013B96"/>
    <w:rsid w:val="0001413B"/>
    <w:rsid w:val="00014326"/>
    <w:rsid w:val="0001664B"/>
    <w:rsid w:val="000203C3"/>
    <w:rsid w:val="00023706"/>
    <w:rsid w:val="00025884"/>
    <w:rsid w:val="00034C0B"/>
    <w:rsid w:val="00037A7C"/>
    <w:rsid w:val="00037CE6"/>
    <w:rsid w:val="000408FF"/>
    <w:rsid w:val="00045B93"/>
    <w:rsid w:val="00047449"/>
    <w:rsid w:val="0004772D"/>
    <w:rsid w:val="00047DD7"/>
    <w:rsid w:val="0005357B"/>
    <w:rsid w:val="000555A3"/>
    <w:rsid w:val="000579CF"/>
    <w:rsid w:val="00064BBD"/>
    <w:rsid w:val="00064F71"/>
    <w:rsid w:val="00073053"/>
    <w:rsid w:val="000740FD"/>
    <w:rsid w:val="00081185"/>
    <w:rsid w:val="00081B15"/>
    <w:rsid w:val="00082CF3"/>
    <w:rsid w:val="00087406"/>
    <w:rsid w:val="00090DC4"/>
    <w:rsid w:val="000921FC"/>
    <w:rsid w:val="000922D1"/>
    <w:rsid w:val="00092D9D"/>
    <w:rsid w:val="00093E22"/>
    <w:rsid w:val="00094B90"/>
    <w:rsid w:val="000954A9"/>
    <w:rsid w:val="000979CD"/>
    <w:rsid w:val="000A241D"/>
    <w:rsid w:val="000A6321"/>
    <w:rsid w:val="000A662A"/>
    <w:rsid w:val="000A6819"/>
    <w:rsid w:val="000B0504"/>
    <w:rsid w:val="000B0C13"/>
    <w:rsid w:val="000B709A"/>
    <w:rsid w:val="000C368F"/>
    <w:rsid w:val="000C64C3"/>
    <w:rsid w:val="000C650E"/>
    <w:rsid w:val="000D4AA6"/>
    <w:rsid w:val="000D5A92"/>
    <w:rsid w:val="000D5D78"/>
    <w:rsid w:val="000E1D6B"/>
    <w:rsid w:val="000E3859"/>
    <w:rsid w:val="000E54DA"/>
    <w:rsid w:val="000E695C"/>
    <w:rsid w:val="000F39FC"/>
    <w:rsid w:val="000F3CC6"/>
    <w:rsid w:val="000F3DAA"/>
    <w:rsid w:val="000F69E6"/>
    <w:rsid w:val="00103690"/>
    <w:rsid w:val="001043A1"/>
    <w:rsid w:val="00105FE8"/>
    <w:rsid w:val="0010616E"/>
    <w:rsid w:val="0011052E"/>
    <w:rsid w:val="001113E6"/>
    <w:rsid w:val="00117D57"/>
    <w:rsid w:val="0012382A"/>
    <w:rsid w:val="001273CA"/>
    <w:rsid w:val="00134A24"/>
    <w:rsid w:val="00135181"/>
    <w:rsid w:val="00136A05"/>
    <w:rsid w:val="0013731E"/>
    <w:rsid w:val="00137404"/>
    <w:rsid w:val="00137C89"/>
    <w:rsid w:val="00143C5D"/>
    <w:rsid w:val="00145D4A"/>
    <w:rsid w:val="00150057"/>
    <w:rsid w:val="001501D1"/>
    <w:rsid w:val="00153EE0"/>
    <w:rsid w:val="00157924"/>
    <w:rsid w:val="0017070E"/>
    <w:rsid w:val="001718E6"/>
    <w:rsid w:val="00176606"/>
    <w:rsid w:val="00177605"/>
    <w:rsid w:val="001779B9"/>
    <w:rsid w:val="00177EC9"/>
    <w:rsid w:val="00182991"/>
    <w:rsid w:val="0018522D"/>
    <w:rsid w:val="0018701F"/>
    <w:rsid w:val="001916F6"/>
    <w:rsid w:val="001A0176"/>
    <w:rsid w:val="001A05D3"/>
    <w:rsid w:val="001A3A1C"/>
    <w:rsid w:val="001A3BEF"/>
    <w:rsid w:val="001B10F0"/>
    <w:rsid w:val="001B40E4"/>
    <w:rsid w:val="001C2A70"/>
    <w:rsid w:val="001C4549"/>
    <w:rsid w:val="001C5FE8"/>
    <w:rsid w:val="001C6754"/>
    <w:rsid w:val="001C7112"/>
    <w:rsid w:val="001D0FC9"/>
    <w:rsid w:val="001D1A63"/>
    <w:rsid w:val="001D3715"/>
    <w:rsid w:val="001D700F"/>
    <w:rsid w:val="001E0B85"/>
    <w:rsid w:val="001E2805"/>
    <w:rsid w:val="001E30A4"/>
    <w:rsid w:val="001E3114"/>
    <w:rsid w:val="001E3160"/>
    <w:rsid w:val="001E4703"/>
    <w:rsid w:val="001E4A6A"/>
    <w:rsid w:val="001E4EF4"/>
    <w:rsid w:val="001E5893"/>
    <w:rsid w:val="001E7A31"/>
    <w:rsid w:val="001F0574"/>
    <w:rsid w:val="001F07FC"/>
    <w:rsid w:val="001F30A5"/>
    <w:rsid w:val="001F3EF6"/>
    <w:rsid w:val="001F4DDA"/>
    <w:rsid w:val="002032E5"/>
    <w:rsid w:val="0020476B"/>
    <w:rsid w:val="00210420"/>
    <w:rsid w:val="002129CF"/>
    <w:rsid w:val="00214A5A"/>
    <w:rsid w:val="00215FEE"/>
    <w:rsid w:val="00216FE5"/>
    <w:rsid w:val="00220F2A"/>
    <w:rsid w:val="00224DB8"/>
    <w:rsid w:val="002314E3"/>
    <w:rsid w:val="00232F34"/>
    <w:rsid w:val="00234A8C"/>
    <w:rsid w:val="002350B1"/>
    <w:rsid w:val="00236443"/>
    <w:rsid w:val="00237C11"/>
    <w:rsid w:val="00241783"/>
    <w:rsid w:val="00242B48"/>
    <w:rsid w:val="00245C76"/>
    <w:rsid w:val="00245DB4"/>
    <w:rsid w:val="00251623"/>
    <w:rsid w:val="00251863"/>
    <w:rsid w:val="002551CA"/>
    <w:rsid w:val="00260E3E"/>
    <w:rsid w:val="00262702"/>
    <w:rsid w:val="00262864"/>
    <w:rsid w:val="002629E7"/>
    <w:rsid w:val="002669A9"/>
    <w:rsid w:val="002675D9"/>
    <w:rsid w:val="002676DD"/>
    <w:rsid w:val="0026798A"/>
    <w:rsid w:val="00270D48"/>
    <w:rsid w:val="00272809"/>
    <w:rsid w:val="002740C7"/>
    <w:rsid w:val="00275B0C"/>
    <w:rsid w:val="002816B0"/>
    <w:rsid w:val="00281EDB"/>
    <w:rsid w:val="002842D8"/>
    <w:rsid w:val="00285AD3"/>
    <w:rsid w:val="0028637D"/>
    <w:rsid w:val="002870FF"/>
    <w:rsid w:val="00292699"/>
    <w:rsid w:val="002942D5"/>
    <w:rsid w:val="0029543E"/>
    <w:rsid w:val="00295514"/>
    <w:rsid w:val="0029751E"/>
    <w:rsid w:val="00297B3A"/>
    <w:rsid w:val="002A2CED"/>
    <w:rsid w:val="002A7762"/>
    <w:rsid w:val="002B13ED"/>
    <w:rsid w:val="002B1F70"/>
    <w:rsid w:val="002B46E5"/>
    <w:rsid w:val="002B4B8F"/>
    <w:rsid w:val="002B4D55"/>
    <w:rsid w:val="002B7454"/>
    <w:rsid w:val="002C2643"/>
    <w:rsid w:val="002C530D"/>
    <w:rsid w:val="002C6DFB"/>
    <w:rsid w:val="002D1B0B"/>
    <w:rsid w:val="002D2F75"/>
    <w:rsid w:val="002D41E6"/>
    <w:rsid w:val="002E123C"/>
    <w:rsid w:val="002E125C"/>
    <w:rsid w:val="002E3EEF"/>
    <w:rsid w:val="002E5CCA"/>
    <w:rsid w:val="002E6015"/>
    <w:rsid w:val="002E7978"/>
    <w:rsid w:val="002F155D"/>
    <w:rsid w:val="002F2E2B"/>
    <w:rsid w:val="002F5820"/>
    <w:rsid w:val="002F664E"/>
    <w:rsid w:val="00301977"/>
    <w:rsid w:val="003035D0"/>
    <w:rsid w:val="0030694D"/>
    <w:rsid w:val="00307A62"/>
    <w:rsid w:val="00311545"/>
    <w:rsid w:val="00316581"/>
    <w:rsid w:val="003176E4"/>
    <w:rsid w:val="00317B0E"/>
    <w:rsid w:val="00322B1E"/>
    <w:rsid w:val="00322F77"/>
    <w:rsid w:val="003237F1"/>
    <w:rsid w:val="00331EAF"/>
    <w:rsid w:val="00333279"/>
    <w:rsid w:val="003354CC"/>
    <w:rsid w:val="00336D51"/>
    <w:rsid w:val="003375B0"/>
    <w:rsid w:val="0034046C"/>
    <w:rsid w:val="003409C3"/>
    <w:rsid w:val="0034105B"/>
    <w:rsid w:val="00344082"/>
    <w:rsid w:val="00344E10"/>
    <w:rsid w:val="003517A2"/>
    <w:rsid w:val="00354B18"/>
    <w:rsid w:val="003577A9"/>
    <w:rsid w:val="003579B6"/>
    <w:rsid w:val="00361FC7"/>
    <w:rsid w:val="00365118"/>
    <w:rsid w:val="0037074F"/>
    <w:rsid w:val="003709B6"/>
    <w:rsid w:val="0037249D"/>
    <w:rsid w:val="00380097"/>
    <w:rsid w:val="00385558"/>
    <w:rsid w:val="00386802"/>
    <w:rsid w:val="00391805"/>
    <w:rsid w:val="00393F24"/>
    <w:rsid w:val="00394DE9"/>
    <w:rsid w:val="00396629"/>
    <w:rsid w:val="003A1526"/>
    <w:rsid w:val="003A1C26"/>
    <w:rsid w:val="003A2E5C"/>
    <w:rsid w:val="003A6C72"/>
    <w:rsid w:val="003B0F35"/>
    <w:rsid w:val="003B2AFC"/>
    <w:rsid w:val="003B5553"/>
    <w:rsid w:val="003B7BB4"/>
    <w:rsid w:val="003C1AA9"/>
    <w:rsid w:val="003C2149"/>
    <w:rsid w:val="003C3A11"/>
    <w:rsid w:val="003C43BB"/>
    <w:rsid w:val="003C4DAC"/>
    <w:rsid w:val="003C5500"/>
    <w:rsid w:val="003C584F"/>
    <w:rsid w:val="003D0458"/>
    <w:rsid w:val="003D1B6E"/>
    <w:rsid w:val="003D3182"/>
    <w:rsid w:val="003D3775"/>
    <w:rsid w:val="003D5672"/>
    <w:rsid w:val="003D7FEB"/>
    <w:rsid w:val="003E0C8F"/>
    <w:rsid w:val="003E2A1E"/>
    <w:rsid w:val="003E3D2E"/>
    <w:rsid w:val="003E5075"/>
    <w:rsid w:val="003E6283"/>
    <w:rsid w:val="003F143D"/>
    <w:rsid w:val="003F4588"/>
    <w:rsid w:val="003F7EBC"/>
    <w:rsid w:val="00400B18"/>
    <w:rsid w:val="00402FCA"/>
    <w:rsid w:val="00404F9A"/>
    <w:rsid w:val="004136B2"/>
    <w:rsid w:val="004166C0"/>
    <w:rsid w:val="00424BA7"/>
    <w:rsid w:val="00426CE3"/>
    <w:rsid w:val="0043073C"/>
    <w:rsid w:val="0043086E"/>
    <w:rsid w:val="00430B97"/>
    <w:rsid w:val="00432182"/>
    <w:rsid w:val="00432EE5"/>
    <w:rsid w:val="00433BE1"/>
    <w:rsid w:val="00443625"/>
    <w:rsid w:val="00443DEF"/>
    <w:rsid w:val="004442E0"/>
    <w:rsid w:val="00445ADE"/>
    <w:rsid w:val="004528CC"/>
    <w:rsid w:val="004530FF"/>
    <w:rsid w:val="004539C0"/>
    <w:rsid w:val="00455B82"/>
    <w:rsid w:val="00457E07"/>
    <w:rsid w:val="004619B8"/>
    <w:rsid w:val="00461D0E"/>
    <w:rsid w:val="0046216A"/>
    <w:rsid w:val="0046284B"/>
    <w:rsid w:val="00463E66"/>
    <w:rsid w:val="0046418D"/>
    <w:rsid w:val="00464D13"/>
    <w:rsid w:val="0047184D"/>
    <w:rsid w:val="00474B43"/>
    <w:rsid w:val="004825AD"/>
    <w:rsid w:val="00490772"/>
    <w:rsid w:val="00490EC2"/>
    <w:rsid w:val="004917B3"/>
    <w:rsid w:val="00492940"/>
    <w:rsid w:val="00492F10"/>
    <w:rsid w:val="00494467"/>
    <w:rsid w:val="004A144C"/>
    <w:rsid w:val="004A6547"/>
    <w:rsid w:val="004A7D10"/>
    <w:rsid w:val="004B3E84"/>
    <w:rsid w:val="004C01D0"/>
    <w:rsid w:val="004C117D"/>
    <w:rsid w:val="004C11C7"/>
    <w:rsid w:val="004C17F7"/>
    <w:rsid w:val="004C3793"/>
    <w:rsid w:val="004C435B"/>
    <w:rsid w:val="004C6801"/>
    <w:rsid w:val="004D2412"/>
    <w:rsid w:val="004D6153"/>
    <w:rsid w:val="004D6369"/>
    <w:rsid w:val="004E4113"/>
    <w:rsid w:val="004E4B55"/>
    <w:rsid w:val="004E5275"/>
    <w:rsid w:val="004E57B4"/>
    <w:rsid w:val="004E70C5"/>
    <w:rsid w:val="004E77E0"/>
    <w:rsid w:val="004E7CE7"/>
    <w:rsid w:val="004F1084"/>
    <w:rsid w:val="004F259C"/>
    <w:rsid w:val="004F4391"/>
    <w:rsid w:val="004F6DB8"/>
    <w:rsid w:val="004F7DF3"/>
    <w:rsid w:val="00500AE0"/>
    <w:rsid w:val="005066AA"/>
    <w:rsid w:val="00510206"/>
    <w:rsid w:val="00512A8B"/>
    <w:rsid w:val="00512E42"/>
    <w:rsid w:val="00515506"/>
    <w:rsid w:val="005159FE"/>
    <w:rsid w:val="00516B94"/>
    <w:rsid w:val="00516DA4"/>
    <w:rsid w:val="00516DAB"/>
    <w:rsid w:val="005172DF"/>
    <w:rsid w:val="0052055F"/>
    <w:rsid w:val="005215E1"/>
    <w:rsid w:val="0052401F"/>
    <w:rsid w:val="00527A25"/>
    <w:rsid w:val="005304A8"/>
    <w:rsid w:val="005329F4"/>
    <w:rsid w:val="00533BBF"/>
    <w:rsid w:val="0054156F"/>
    <w:rsid w:val="005418F5"/>
    <w:rsid w:val="00542339"/>
    <w:rsid w:val="005423DE"/>
    <w:rsid w:val="0054584B"/>
    <w:rsid w:val="00550F2C"/>
    <w:rsid w:val="00551CCE"/>
    <w:rsid w:val="00553EBA"/>
    <w:rsid w:val="005545DE"/>
    <w:rsid w:val="00554808"/>
    <w:rsid w:val="005556BA"/>
    <w:rsid w:val="00556034"/>
    <w:rsid w:val="00561178"/>
    <w:rsid w:val="00561DBD"/>
    <w:rsid w:val="00562F41"/>
    <w:rsid w:val="00564F50"/>
    <w:rsid w:val="00566302"/>
    <w:rsid w:val="00570767"/>
    <w:rsid w:val="005741E9"/>
    <w:rsid w:val="0057527D"/>
    <w:rsid w:val="00580A96"/>
    <w:rsid w:val="00583FCF"/>
    <w:rsid w:val="00585BC7"/>
    <w:rsid w:val="005862B8"/>
    <w:rsid w:val="00586615"/>
    <w:rsid w:val="00587077"/>
    <w:rsid w:val="0058784C"/>
    <w:rsid w:val="005952A8"/>
    <w:rsid w:val="005968F9"/>
    <w:rsid w:val="005A373F"/>
    <w:rsid w:val="005A482B"/>
    <w:rsid w:val="005A4C1E"/>
    <w:rsid w:val="005A57EB"/>
    <w:rsid w:val="005A5D9B"/>
    <w:rsid w:val="005B0664"/>
    <w:rsid w:val="005B0C84"/>
    <w:rsid w:val="005B1649"/>
    <w:rsid w:val="005B7239"/>
    <w:rsid w:val="005B7C0B"/>
    <w:rsid w:val="005C08DF"/>
    <w:rsid w:val="005C0CC6"/>
    <w:rsid w:val="005C2970"/>
    <w:rsid w:val="005C370C"/>
    <w:rsid w:val="005C5372"/>
    <w:rsid w:val="005C551F"/>
    <w:rsid w:val="005C644B"/>
    <w:rsid w:val="005C74D1"/>
    <w:rsid w:val="005C763F"/>
    <w:rsid w:val="005D2EA3"/>
    <w:rsid w:val="005D48A0"/>
    <w:rsid w:val="005E0386"/>
    <w:rsid w:val="005E4771"/>
    <w:rsid w:val="005F1CC8"/>
    <w:rsid w:val="005F1CCC"/>
    <w:rsid w:val="005F3A56"/>
    <w:rsid w:val="005F63A9"/>
    <w:rsid w:val="005F7F49"/>
    <w:rsid w:val="005F7FC8"/>
    <w:rsid w:val="00601DF8"/>
    <w:rsid w:val="00601FBE"/>
    <w:rsid w:val="006058C9"/>
    <w:rsid w:val="00606D9B"/>
    <w:rsid w:val="00612203"/>
    <w:rsid w:val="0061362E"/>
    <w:rsid w:val="0061472C"/>
    <w:rsid w:val="006170E7"/>
    <w:rsid w:val="00626499"/>
    <w:rsid w:val="00626DD3"/>
    <w:rsid w:val="006330B0"/>
    <w:rsid w:val="0063681F"/>
    <w:rsid w:val="006458B1"/>
    <w:rsid w:val="00645D3D"/>
    <w:rsid w:val="00647245"/>
    <w:rsid w:val="00651945"/>
    <w:rsid w:val="00653380"/>
    <w:rsid w:val="00653627"/>
    <w:rsid w:val="00654D7B"/>
    <w:rsid w:val="00662062"/>
    <w:rsid w:val="006623A3"/>
    <w:rsid w:val="00665A62"/>
    <w:rsid w:val="006664E0"/>
    <w:rsid w:val="00666CD2"/>
    <w:rsid w:val="006679BF"/>
    <w:rsid w:val="00671844"/>
    <w:rsid w:val="00671892"/>
    <w:rsid w:val="00677CDE"/>
    <w:rsid w:val="00683FA8"/>
    <w:rsid w:val="0068687B"/>
    <w:rsid w:val="00687FDD"/>
    <w:rsid w:val="0069449B"/>
    <w:rsid w:val="006A6468"/>
    <w:rsid w:val="006A76DB"/>
    <w:rsid w:val="006B0F0E"/>
    <w:rsid w:val="006B117C"/>
    <w:rsid w:val="006B1383"/>
    <w:rsid w:val="006B241A"/>
    <w:rsid w:val="006B3EDF"/>
    <w:rsid w:val="006B4AD1"/>
    <w:rsid w:val="006B5FA1"/>
    <w:rsid w:val="006B7138"/>
    <w:rsid w:val="006D349D"/>
    <w:rsid w:val="006D7003"/>
    <w:rsid w:val="006E3793"/>
    <w:rsid w:val="006E7471"/>
    <w:rsid w:val="006F04B9"/>
    <w:rsid w:val="006F1D96"/>
    <w:rsid w:val="006F4FB2"/>
    <w:rsid w:val="006F7E69"/>
    <w:rsid w:val="00702D32"/>
    <w:rsid w:val="00703369"/>
    <w:rsid w:val="00705229"/>
    <w:rsid w:val="0070589A"/>
    <w:rsid w:val="00705CC5"/>
    <w:rsid w:val="00710181"/>
    <w:rsid w:val="00710356"/>
    <w:rsid w:val="00711E0C"/>
    <w:rsid w:val="00712D98"/>
    <w:rsid w:val="00716ADE"/>
    <w:rsid w:val="00726F45"/>
    <w:rsid w:val="007318C6"/>
    <w:rsid w:val="00732A50"/>
    <w:rsid w:val="00732CD4"/>
    <w:rsid w:val="0074321E"/>
    <w:rsid w:val="00743701"/>
    <w:rsid w:val="00746C6B"/>
    <w:rsid w:val="00746FE3"/>
    <w:rsid w:val="00750528"/>
    <w:rsid w:val="007513B1"/>
    <w:rsid w:val="00752325"/>
    <w:rsid w:val="00753BBB"/>
    <w:rsid w:val="007553ED"/>
    <w:rsid w:val="00755D06"/>
    <w:rsid w:val="00755ED1"/>
    <w:rsid w:val="00756D77"/>
    <w:rsid w:val="007574B3"/>
    <w:rsid w:val="0076110B"/>
    <w:rsid w:val="00763082"/>
    <w:rsid w:val="0076350F"/>
    <w:rsid w:val="007635A4"/>
    <w:rsid w:val="00763F25"/>
    <w:rsid w:val="00765501"/>
    <w:rsid w:val="00767B63"/>
    <w:rsid w:val="00772267"/>
    <w:rsid w:val="007737EF"/>
    <w:rsid w:val="00774938"/>
    <w:rsid w:val="00777BC4"/>
    <w:rsid w:val="00781505"/>
    <w:rsid w:val="00782C02"/>
    <w:rsid w:val="00786489"/>
    <w:rsid w:val="00786E64"/>
    <w:rsid w:val="007908B2"/>
    <w:rsid w:val="00790C5E"/>
    <w:rsid w:val="007923D3"/>
    <w:rsid w:val="00792CFC"/>
    <w:rsid w:val="00792FF6"/>
    <w:rsid w:val="00795812"/>
    <w:rsid w:val="00795B8A"/>
    <w:rsid w:val="007965DD"/>
    <w:rsid w:val="007A0835"/>
    <w:rsid w:val="007A723C"/>
    <w:rsid w:val="007B2945"/>
    <w:rsid w:val="007B3D76"/>
    <w:rsid w:val="007B5A53"/>
    <w:rsid w:val="007C0ECA"/>
    <w:rsid w:val="007C338C"/>
    <w:rsid w:val="007C7FA9"/>
    <w:rsid w:val="007D3B90"/>
    <w:rsid w:val="007E48DC"/>
    <w:rsid w:val="007E498C"/>
    <w:rsid w:val="007E7013"/>
    <w:rsid w:val="007F3189"/>
    <w:rsid w:val="007F405E"/>
    <w:rsid w:val="007F552A"/>
    <w:rsid w:val="008003FF"/>
    <w:rsid w:val="00800C35"/>
    <w:rsid w:val="00801557"/>
    <w:rsid w:val="00802759"/>
    <w:rsid w:val="00806D76"/>
    <w:rsid w:val="0081128D"/>
    <w:rsid w:val="008126CD"/>
    <w:rsid w:val="008145A0"/>
    <w:rsid w:val="00816A3D"/>
    <w:rsid w:val="00817559"/>
    <w:rsid w:val="00817625"/>
    <w:rsid w:val="00817831"/>
    <w:rsid w:val="00821BA2"/>
    <w:rsid w:val="00822C89"/>
    <w:rsid w:val="00826338"/>
    <w:rsid w:val="0082785F"/>
    <w:rsid w:val="0083382D"/>
    <w:rsid w:val="008355F0"/>
    <w:rsid w:val="0083644A"/>
    <w:rsid w:val="008374B2"/>
    <w:rsid w:val="008377C8"/>
    <w:rsid w:val="008433DC"/>
    <w:rsid w:val="00843D7E"/>
    <w:rsid w:val="0085029B"/>
    <w:rsid w:val="00851DF4"/>
    <w:rsid w:val="008527E9"/>
    <w:rsid w:val="008551FB"/>
    <w:rsid w:val="00860A62"/>
    <w:rsid w:val="0086240D"/>
    <w:rsid w:val="00862686"/>
    <w:rsid w:val="00865FE3"/>
    <w:rsid w:val="00867D5C"/>
    <w:rsid w:val="00870997"/>
    <w:rsid w:val="0087144D"/>
    <w:rsid w:val="0087395E"/>
    <w:rsid w:val="008759E6"/>
    <w:rsid w:val="0087739D"/>
    <w:rsid w:val="00880239"/>
    <w:rsid w:val="008822EA"/>
    <w:rsid w:val="00882E8D"/>
    <w:rsid w:val="00883A80"/>
    <w:rsid w:val="0088528E"/>
    <w:rsid w:val="008862A7"/>
    <w:rsid w:val="008864D4"/>
    <w:rsid w:val="0088733E"/>
    <w:rsid w:val="00892062"/>
    <w:rsid w:val="0089378B"/>
    <w:rsid w:val="00896DAF"/>
    <w:rsid w:val="0089788A"/>
    <w:rsid w:val="00897F0F"/>
    <w:rsid w:val="008A1003"/>
    <w:rsid w:val="008A6602"/>
    <w:rsid w:val="008A7E56"/>
    <w:rsid w:val="008B083E"/>
    <w:rsid w:val="008B17F0"/>
    <w:rsid w:val="008B2181"/>
    <w:rsid w:val="008B5F71"/>
    <w:rsid w:val="008B7443"/>
    <w:rsid w:val="008C0FAC"/>
    <w:rsid w:val="008C11FD"/>
    <w:rsid w:val="008C4878"/>
    <w:rsid w:val="008C5F31"/>
    <w:rsid w:val="008C7747"/>
    <w:rsid w:val="008C7DEA"/>
    <w:rsid w:val="008D0D9A"/>
    <w:rsid w:val="008D1AFC"/>
    <w:rsid w:val="008D1C9E"/>
    <w:rsid w:val="008D2AF1"/>
    <w:rsid w:val="008D3B29"/>
    <w:rsid w:val="008D7388"/>
    <w:rsid w:val="008E00DE"/>
    <w:rsid w:val="008E44F5"/>
    <w:rsid w:val="008E6DA6"/>
    <w:rsid w:val="008F2C5E"/>
    <w:rsid w:val="008F2EBF"/>
    <w:rsid w:val="008F31F7"/>
    <w:rsid w:val="008F33E8"/>
    <w:rsid w:val="008F3874"/>
    <w:rsid w:val="008F42BA"/>
    <w:rsid w:val="008F4E2A"/>
    <w:rsid w:val="009007E9"/>
    <w:rsid w:val="0090200D"/>
    <w:rsid w:val="009025DB"/>
    <w:rsid w:val="00917535"/>
    <w:rsid w:val="009212DB"/>
    <w:rsid w:val="00921E74"/>
    <w:rsid w:val="0092407E"/>
    <w:rsid w:val="00924112"/>
    <w:rsid w:val="00927BE3"/>
    <w:rsid w:val="00930425"/>
    <w:rsid w:val="009320A2"/>
    <w:rsid w:val="00934707"/>
    <w:rsid w:val="00934CD3"/>
    <w:rsid w:val="0093519A"/>
    <w:rsid w:val="00936F1C"/>
    <w:rsid w:val="0094344E"/>
    <w:rsid w:val="00943AC0"/>
    <w:rsid w:val="0094546A"/>
    <w:rsid w:val="00947FF4"/>
    <w:rsid w:val="00951BBC"/>
    <w:rsid w:val="00960891"/>
    <w:rsid w:val="00961274"/>
    <w:rsid w:val="00963CBF"/>
    <w:rsid w:val="00965560"/>
    <w:rsid w:val="00967E89"/>
    <w:rsid w:val="00970498"/>
    <w:rsid w:val="00970996"/>
    <w:rsid w:val="00970CD7"/>
    <w:rsid w:val="009726E4"/>
    <w:rsid w:val="00975D01"/>
    <w:rsid w:val="009809EE"/>
    <w:rsid w:val="009861AA"/>
    <w:rsid w:val="00986A5B"/>
    <w:rsid w:val="0099299C"/>
    <w:rsid w:val="009940A1"/>
    <w:rsid w:val="00996599"/>
    <w:rsid w:val="00997167"/>
    <w:rsid w:val="00997DE7"/>
    <w:rsid w:val="009A1732"/>
    <w:rsid w:val="009A7399"/>
    <w:rsid w:val="009A73B4"/>
    <w:rsid w:val="009A764B"/>
    <w:rsid w:val="009B2811"/>
    <w:rsid w:val="009B35BF"/>
    <w:rsid w:val="009B3DDA"/>
    <w:rsid w:val="009B4E2F"/>
    <w:rsid w:val="009D184D"/>
    <w:rsid w:val="009D61F6"/>
    <w:rsid w:val="009E0D7B"/>
    <w:rsid w:val="009E0F3E"/>
    <w:rsid w:val="009E4900"/>
    <w:rsid w:val="009E6238"/>
    <w:rsid w:val="009E711D"/>
    <w:rsid w:val="009E723B"/>
    <w:rsid w:val="009F0056"/>
    <w:rsid w:val="009F1CBA"/>
    <w:rsid w:val="009F1E85"/>
    <w:rsid w:val="009F7284"/>
    <w:rsid w:val="00A0050E"/>
    <w:rsid w:val="00A025CB"/>
    <w:rsid w:val="00A0722B"/>
    <w:rsid w:val="00A11FF1"/>
    <w:rsid w:val="00A1353E"/>
    <w:rsid w:val="00A13937"/>
    <w:rsid w:val="00A1420B"/>
    <w:rsid w:val="00A158E0"/>
    <w:rsid w:val="00A21C63"/>
    <w:rsid w:val="00A222C0"/>
    <w:rsid w:val="00A23384"/>
    <w:rsid w:val="00A240EA"/>
    <w:rsid w:val="00A25938"/>
    <w:rsid w:val="00A3189D"/>
    <w:rsid w:val="00A378A0"/>
    <w:rsid w:val="00A37A25"/>
    <w:rsid w:val="00A44CCB"/>
    <w:rsid w:val="00A52354"/>
    <w:rsid w:val="00A606DE"/>
    <w:rsid w:val="00A65AB3"/>
    <w:rsid w:val="00A669D1"/>
    <w:rsid w:val="00A7046D"/>
    <w:rsid w:val="00A77A75"/>
    <w:rsid w:val="00A817AA"/>
    <w:rsid w:val="00A83B57"/>
    <w:rsid w:val="00A84DB8"/>
    <w:rsid w:val="00A84EF8"/>
    <w:rsid w:val="00A8598C"/>
    <w:rsid w:val="00A87C0B"/>
    <w:rsid w:val="00A90509"/>
    <w:rsid w:val="00A9172D"/>
    <w:rsid w:val="00A91D60"/>
    <w:rsid w:val="00A9672C"/>
    <w:rsid w:val="00AA127D"/>
    <w:rsid w:val="00AA1C6A"/>
    <w:rsid w:val="00AA7579"/>
    <w:rsid w:val="00AB2579"/>
    <w:rsid w:val="00AB2B33"/>
    <w:rsid w:val="00AB3716"/>
    <w:rsid w:val="00AB4F06"/>
    <w:rsid w:val="00AB632E"/>
    <w:rsid w:val="00AC01C0"/>
    <w:rsid w:val="00AC7150"/>
    <w:rsid w:val="00AD0A18"/>
    <w:rsid w:val="00AD1EA5"/>
    <w:rsid w:val="00AD42AD"/>
    <w:rsid w:val="00AD714F"/>
    <w:rsid w:val="00AE0D75"/>
    <w:rsid w:val="00AE133F"/>
    <w:rsid w:val="00AE1A94"/>
    <w:rsid w:val="00AE1D7A"/>
    <w:rsid w:val="00AE6686"/>
    <w:rsid w:val="00AF12B3"/>
    <w:rsid w:val="00AF1965"/>
    <w:rsid w:val="00AF1A5C"/>
    <w:rsid w:val="00AF2797"/>
    <w:rsid w:val="00AF49FB"/>
    <w:rsid w:val="00B001FD"/>
    <w:rsid w:val="00B02ACF"/>
    <w:rsid w:val="00B02D16"/>
    <w:rsid w:val="00B101F5"/>
    <w:rsid w:val="00B10B93"/>
    <w:rsid w:val="00B11CE9"/>
    <w:rsid w:val="00B1302E"/>
    <w:rsid w:val="00B13662"/>
    <w:rsid w:val="00B13D2F"/>
    <w:rsid w:val="00B17B36"/>
    <w:rsid w:val="00B20671"/>
    <w:rsid w:val="00B20F19"/>
    <w:rsid w:val="00B227B0"/>
    <w:rsid w:val="00B23B0B"/>
    <w:rsid w:val="00B2668E"/>
    <w:rsid w:val="00B32109"/>
    <w:rsid w:val="00B321B1"/>
    <w:rsid w:val="00B32C74"/>
    <w:rsid w:val="00B35474"/>
    <w:rsid w:val="00B371CC"/>
    <w:rsid w:val="00B415D3"/>
    <w:rsid w:val="00B41A67"/>
    <w:rsid w:val="00B43A9A"/>
    <w:rsid w:val="00B453B3"/>
    <w:rsid w:val="00B45ACA"/>
    <w:rsid w:val="00B5024B"/>
    <w:rsid w:val="00B52471"/>
    <w:rsid w:val="00B539C5"/>
    <w:rsid w:val="00B56D9B"/>
    <w:rsid w:val="00B613CE"/>
    <w:rsid w:val="00B62177"/>
    <w:rsid w:val="00B6272D"/>
    <w:rsid w:val="00B64DFB"/>
    <w:rsid w:val="00B679B7"/>
    <w:rsid w:val="00B70F58"/>
    <w:rsid w:val="00B71557"/>
    <w:rsid w:val="00B7163C"/>
    <w:rsid w:val="00B7235B"/>
    <w:rsid w:val="00B733B3"/>
    <w:rsid w:val="00B76956"/>
    <w:rsid w:val="00B774D6"/>
    <w:rsid w:val="00B77C3E"/>
    <w:rsid w:val="00B77E61"/>
    <w:rsid w:val="00B8360D"/>
    <w:rsid w:val="00B83D0A"/>
    <w:rsid w:val="00B87CF0"/>
    <w:rsid w:val="00B92DB9"/>
    <w:rsid w:val="00BA0BD6"/>
    <w:rsid w:val="00BA3062"/>
    <w:rsid w:val="00BA32B4"/>
    <w:rsid w:val="00BA5B73"/>
    <w:rsid w:val="00BB06AB"/>
    <w:rsid w:val="00BB3A8D"/>
    <w:rsid w:val="00BB5A6C"/>
    <w:rsid w:val="00BB7B2C"/>
    <w:rsid w:val="00BC15EE"/>
    <w:rsid w:val="00BD4F47"/>
    <w:rsid w:val="00BD6201"/>
    <w:rsid w:val="00BE7884"/>
    <w:rsid w:val="00BF024D"/>
    <w:rsid w:val="00BF1DCE"/>
    <w:rsid w:val="00BF2FAF"/>
    <w:rsid w:val="00BF6008"/>
    <w:rsid w:val="00BF6D85"/>
    <w:rsid w:val="00C00F13"/>
    <w:rsid w:val="00C010DC"/>
    <w:rsid w:val="00C0159A"/>
    <w:rsid w:val="00C01B52"/>
    <w:rsid w:val="00C03898"/>
    <w:rsid w:val="00C07A08"/>
    <w:rsid w:val="00C1030F"/>
    <w:rsid w:val="00C14BD2"/>
    <w:rsid w:val="00C20278"/>
    <w:rsid w:val="00C20C7B"/>
    <w:rsid w:val="00C2106A"/>
    <w:rsid w:val="00C210D5"/>
    <w:rsid w:val="00C26DF0"/>
    <w:rsid w:val="00C27968"/>
    <w:rsid w:val="00C32528"/>
    <w:rsid w:val="00C32E21"/>
    <w:rsid w:val="00C3304B"/>
    <w:rsid w:val="00C37E5B"/>
    <w:rsid w:val="00C407FF"/>
    <w:rsid w:val="00C4123E"/>
    <w:rsid w:val="00C418F0"/>
    <w:rsid w:val="00C42824"/>
    <w:rsid w:val="00C42BA2"/>
    <w:rsid w:val="00C42FED"/>
    <w:rsid w:val="00C515A9"/>
    <w:rsid w:val="00C52C34"/>
    <w:rsid w:val="00C55EE2"/>
    <w:rsid w:val="00C600CF"/>
    <w:rsid w:val="00C654F5"/>
    <w:rsid w:val="00C668B1"/>
    <w:rsid w:val="00C70242"/>
    <w:rsid w:val="00C70C18"/>
    <w:rsid w:val="00C72047"/>
    <w:rsid w:val="00C81D5A"/>
    <w:rsid w:val="00C90D6B"/>
    <w:rsid w:val="00C93775"/>
    <w:rsid w:val="00C967DC"/>
    <w:rsid w:val="00CA06A3"/>
    <w:rsid w:val="00CA1499"/>
    <w:rsid w:val="00CA42D7"/>
    <w:rsid w:val="00CA5013"/>
    <w:rsid w:val="00CA61EB"/>
    <w:rsid w:val="00CA74B3"/>
    <w:rsid w:val="00CB3630"/>
    <w:rsid w:val="00CB4371"/>
    <w:rsid w:val="00CB712D"/>
    <w:rsid w:val="00CB7E00"/>
    <w:rsid w:val="00CC1D69"/>
    <w:rsid w:val="00CC594A"/>
    <w:rsid w:val="00CC72ED"/>
    <w:rsid w:val="00CC7F2C"/>
    <w:rsid w:val="00CD04C9"/>
    <w:rsid w:val="00CD1A20"/>
    <w:rsid w:val="00CD2F47"/>
    <w:rsid w:val="00CD6252"/>
    <w:rsid w:val="00CE260B"/>
    <w:rsid w:val="00CE4C93"/>
    <w:rsid w:val="00CE6A69"/>
    <w:rsid w:val="00CE6DEF"/>
    <w:rsid w:val="00CE71BA"/>
    <w:rsid w:val="00CF1D37"/>
    <w:rsid w:val="00CF304F"/>
    <w:rsid w:val="00CF7BE8"/>
    <w:rsid w:val="00CF7F8B"/>
    <w:rsid w:val="00D01626"/>
    <w:rsid w:val="00D032F3"/>
    <w:rsid w:val="00D0363A"/>
    <w:rsid w:val="00D05F61"/>
    <w:rsid w:val="00D06D77"/>
    <w:rsid w:val="00D119F2"/>
    <w:rsid w:val="00D12B76"/>
    <w:rsid w:val="00D13D05"/>
    <w:rsid w:val="00D1427C"/>
    <w:rsid w:val="00D20241"/>
    <w:rsid w:val="00D20975"/>
    <w:rsid w:val="00D21742"/>
    <w:rsid w:val="00D22C87"/>
    <w:rsid w:val="00D26068"/>
    <w:rsid w:val="00D319AF"/>
    <w:rsid w:val="00D31C2F"/>
    <w:rsid w:val="00D43E2A"/>
    <w:rsid w:val="00D50216"/>
    <w:rsid w:val="00D539B0"/>
    <w:rsid w:val="00D61230"/>
    <w:rsid w:val="00D626C6"/>
    <w:rsid w:val="00D63097"/>
    <w:rsid w:val="00D63D99"/>
    <w:rsid w:val="00D677BF"/>
    <w:rsid w:val="00D67E57"/>
    <w:rsid w:val="00D707E1"/>
    <w:rsid w:val="00D71FC9"/>
    <w:rsid w:val="00D766C9"/>
    <w:rsid w:val="00D83A07"/>
    <w:rsid w:val="00D841A4"/>
    <w:rsid w:val="00D84C6D"/>
    <w:rsid w:val="00D85DF3"/>
    <w:rsid w:val="00D8631B"/>
    <w:rsid w:val="00D87A7D"/>
    <w:rsid w:val="00D90FC4"/>
    <w:rsid w:val="00D91985"/>
    <w:rsid w:val="00D920E5"/>
    <w:rsid w:val="00D94CCE"/>
    <w:rsid w:val="00D95420"/>
    <w:rsid w:val="00D955ED"/>
    <w:rsid w:val="00D95956"/>
    <w:rsid w:val="00DA068D"/>
    <w:rsid w:val="00DA11E4"/>
    <w:rsid w:val="00DA26EB"/>
    <w:rsid w:val="00DB3900"/>
    <w:rsid w:val="00DB7EAB"/>
    <w:rsid w:val="00DC34F1"/>
    <w:rsid w:val="00DD2A0C"/>
    <w:rsid w:val="00DD43AA"/>
    <w:rsid w:val="00DD47BF"/>
    <w:rsid w:val="00DE3230"/>
    <w:rsid w:val="00DE3485"/>
    <w:rsid w:val="00DE763A"/>
    <w:rsid w:val="00DE7AA2"/>
    <w:rsid w:val="00DF216C"/>
    <w:rsid w:val="00DF2895"/>
    <w:rsid w:val="00DF3B62"/>
    <w:rsid w:val="00DF6571"/>
    <w:rsid w:val="00E01B90"/>
    <w:rsid w:val="00E06DF1"/>
    <w:rsid w:val="00E11006"/>
    <w:rsid w:val="00E12D36"/>
    <w:rsid w:val="00E1491D"/>
    <w:rsid w:val="00E150AF"/>
    <w:rsid w:val="00E16458"/>
    <w:rsid w:val="00E16A9C"/>
    <w:rsid w:val="00E21B8E"/>
    <w:rsid w:val="00E35653"/>
    <w:rsid w:val="00E35D1B"/>
    <w:rsid w:val="00E433BE"/>
    <w:rsid w:val="00E4375E"/>
    <w:rsid w:val="00E44C45"/>
    <w:rsid w:val="00E45615"/>
    <w:rsid w:val="00E456F1"/>
    <w:rsid w:val="00E46A63"/>
    <w:rsid w:val="00E5298F"/>
    <w:rsid w:val="00E53080"/>
    <w:rsid w:val="00E5402D"/>
    <w:rsid w:val="00E60B08"/>
    <w:rsid w:val="00E62CA4"/>
    <w:rsid w:val="00E64221"/>
    <w:rsid w:val="00E6708B"/>
    <w:rsid w:val="00E75336"/>
    <w:rsid w:val="00E757E0"/>
    <w:rsid w:val="00E75F8F"/>
    <w:rsid w:val="00E777E8"/>
    <w:rsid w:val="00E81B74"/>
    <w:rsid w:val="00E81D6B"/>
    <w:rsid w:val="00E83989"/>
    <w:rsid w:val="00E84949"/>
    <w:rsid w:val="00E87333"/>
    <w:rsid w:val="00E8775C"/>
    <w:rsid w:val="00E87951"/>
    <w:rsid w:val="00E903F5"/>
    <w:rsid w:val="00E92AF6"/>
    <w:rsid w:val="00E93F22"/>
    <w:rsid w:val="00E953B2"/>
    <w:rsid w:val="00E97DDE"/>
    <w:rsid w:val="00EA5DF5"/>
    <w:rsid w:val="00EB2042"/>
    <w:rsid w:val="00EB2585"/>
    <w:rsid w:val="00EB640F"/>
    <w:rsid w:val="00EC00D2"/>
    <w:rsid w:val="00EC070D"/>
    <w:rsid w:val="00EC1AE1"/>
    <w:rsid w:val="00EC408F"/>
    <w:rsid w:val="00EC45F6"/>
    <w:rsid w:val="00ED2F73"/>
    <w:rsid w:val="00ED3334"/>
    <w:rsid w:val="00ED3F10"/>
    <w:rsid w:val="00ED4D6D"/>
    <w:rsid w:val="00EE0D51"/>
    <w:rsid w:val="00EE15E8"/>
    <w:rsid w:val="00EE160F"/>
    <w:rsid w:val="00EE1A65"/>
    <w:rsid w:val="00EE2C85"/>
    <w:rsid w:val="00EE5493"/>
    <w:rsid w:val="00EF0F85"/>
    <w:rsid w:val="00EF2630"/>
    <w:rsid w:val="00EF322E"/>
    <w:rsid w:val="00EF5731"/>
    <w:rsid w:val="00EF5EB6"/>
    <w:rsid w:val="00F00A73"/>
    <w:rsid w:val="00F02FA6"/>
    <w:rsid w:val="00F03755"/>
    <w:rsid w:val="00F03AC0"/>
    <w:rsid w:val="00F06307"/>
    <w:rsid w:val="00F11305"/>
    <w:rsid w:val="00F12530"/>
    <w:rsid w:val="00F133A8"/>
    <w:rsid w:val="00F20648"/>
    <w:rsid w:val="00F20975"/>
    <w:rsid w:val="00F218C3"/>
    <w:rsid w:val="00F2579A"/>
    <w:rsid w:val="00F25B78"/>
    <w:rsid w:val="00F30B9A"/>
    <w:rsid w:val="00F32EFC"/>
    <w:rsid w:val="00F33F66"/>
    <w:rsid w:val="00F40D75"/>
    <w:rsid w:val="00F44489"/>
    <w:rsid w:val="00F44EFE"/>
    <w:rsid w:val="00F46901"/>
    <w:rsid w:val="00F47256"/>
    <w:rsid w:val="00F519B2"/>
    <w:rsid w:val="00F527E8"/>
    <w:rsid w:val="00F5379F"/>
    <w:rsid w:val="00F54044"/>
    <w:rsid w:val="00F54358"/>
    <w:rsid w:val="00F56C7C"/>
    <w:rsid w:val="00F60918"/>
    <w:rsid w:val="00F61DF9"/>
    <w:rsid w:val="00F6369E"/>
    <w:rsid w:val="00F63F65"/>
    <w:rsid w:val="00F65756"/>
    <w:rsid w:val="00F66041"/>
    <w:rsid w:val="00F7080B"/>
    <w:rsid w:val="00F72643"/>
    <w:rsid w:val="00F748C9"/>
    <w:rsid w:val="00F771A8"/>
    <w:rsid w:val="00F773B6"/>
    <w:rsid w:val="00F82D95"/>
    <w:rsid w:val="00F93FE6"/>
    <w:rsid w:val="00F95510"/>
    <w:rsid w:val="00FA0E57"/>
    <w:rsid w:val="00FA123A"/>
    <w:rsid w:val="00FA2074"/>
    <w:rsid w:val="00FA32DA"/>
    <w:rsid w:val="00FA345C"/>
    <w:rsid w:val="00FA357A"/>
    <w:rsid w:val="00FA486F"/>
    <w:rsid w:val="00FA5203"/>
    <w:rsid w:val="00FA620A"/>
    <w:rsid w:val="00FA6F1F"/>
    <w:rsid w:val="00FB317E"/>
    <w:rsid w:val="00FB4335"/>
    <w:rsid w:val="00FC2675"/>
    <w:rsid w:val="00FC3B7A"/>
    <w:rsid w:val="00FC6899"/>
    <w:rsid w:val="00FC68DE"/>
    <w:rsid w:val="00FD553D"/>
    <w:rsid w:val="00FD6EF8"/>
    <w:rsid w:val="00FD7BDF"/>
    <w:rsid w:val="00FE04C5"/>
    <w:rsid w:val="00FE1F1B"/>
    <w:rsid w:val="00FE4253"/>
    <w:rsid w:val="00FE4C25"/>
    <w:rsid w:val="00FE592C"/>
    <w:rsid w:val="00FE5F52"/>
    <w:rsid w:val="00FF05E9"/>
    <w:rsid w:val="00FF33A9"/>
    <w:rsid w:val="00FF3A35"/>
    <w:rsid w:val="00FF54D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3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5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2B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00A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73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87333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D12B76"/>
    <w:pPr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link w:val="a4"/>
    <w:rsid w:val="00D12B76"/>
    <w:rPr>
      <w:b/>
      <w:sz w:val="28"/>
      <w:lang w:val="ru-RU" w:eastAsia="ar-SA" w:bidi="ar-SA"/>
    </w:rPr>
  </w:style>
  <w:style w:type="paragraph" w:styleId="a5">
    <w:name w:val="Subtitle"/>
    <w:basedOn w:val="a"/>
    <w:qFormat/>
    <w:rsid w:val="00D12B7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12B76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7">
    <w:name w:val="Body Text Indent"/>
    <w:basedOn w:val="a"/>
    <w:semiHidden/>
    <w:rsid w:val="00D12B76"/>
    <w:pPr>
      <w:spacing w:after="120"/>
      <w:ind w:left="283"/>
    </w:pPr>
    <w:rPr>
      <w:lang w:eastAsia="ar-SA"/>
    </w:rPr>
  </w:style>
  <w:style w:type="character" w:styleId="a8">
    <w:name w:val="annotation reference"/>
    <w:rsid w:val="00FE4C25"/>
    <w:rPr>
      <w:sz w:val="16"/>
      <w:szCs w:val="16"/>
    </w:rPr>
  </w:style>
  <w:style w:type="paragraph" w:styleId="a9">
    <w:name w:val="annotation text"/>
    <w:basedOn w:val="a"/>
    <w:link w:val="aa"/>
    <w:rsid w:val="00FE4C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4C25"/>
  </w:style>
  <w:style w:type="paragraph" w:styleId="ab">
    <w:name w:val="annotation subject"/>
    <w:basedOn w:val="a9"/>
    <w:next w:val="a9"/>
    <w:link w:val="ac"/>
    <w:rsid w:val="00FE4C25"/>
    <w:rPr>
      <w:b/>
      <w:bCs/>
    </w:rPr>
  </w:style>
  <w:style w:type="character" w:customStyle="1" w:styleId="ac">
    <w:name w:val="Тема примечания Знак"/>
    <w:link w:val="ab"/>
    <w:rsid w:val="00FE4C25"/>
    <w:rPr>
      <w:b/>
      <w:bCs/>
    </w:rPr>
  </w:style>
  <w:style w:type="paragraph" w:styleId="ad">
    <w:name w:val="Revision"/>
    <w:hidden/>
    <w:uiPriority w:val="99"/>
    <w:semiHidden/>
    <w:rsid w:val="00FE4C25"/>
    <w:rPr>
      <w:sz w:val="24"/>
      <w:szCs w:val="24"/>
    </w:rPr>
  </w:style>
  <w:style w:type="paragraph" w:styleId="ae">
    <w:name w:val="Balloon Text"/>
    <w:basedOn w:val="a"/>
    <w:link w:val="af"/>
    <w:uiPriority w:val="99"/>
    <w:rsid w:val="00FE4C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FE4C25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DB390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Îñíîâíîé òåêñò 21"/>
    <w:basedOn w:val="a"/>
    <w:rsid w:val="00DB3900"/>
    <w:pPr>
      <w:widowControl w:val="0"/>
      <w:ind w:firstLine="709"/>
      <w:jc w:val="both"/>
    </w:pPr>
    <w:rPr>
      <w:sz w:val="28"/>
      <w:szCs w:val="28"/>
      <w:lang w:eastAsia="ar-SA"/>
    </w:rPr>
  </w:style>
  <w:style w:type="table" w:styleId="af1">
    <w:name w:val="Table Grid"/>
    <w:basedOn w:val="a1"/>
    <w:uiPriority w:val="59"/>
    <w:rsid w:val="00B62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rsid w:val="00B453B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453B3"/>
    <w:rPr>
      <w:sz w:val="24"/>
      <w:szCs w:val="24"/>
    </w:rPr>
  </w:style>
  <w:style w:type="paragraph" w:styleId="af4">
    <w:name w:val="footer"/>
    <w:basedOn w:val="a"/>
    <w:link w:val="af5"/>
    <w:uiPriority w:val="99"/>
    <w:rsid w:val="00B453B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53B3"/>
    <w:rPr>
      <w:sz w:val="24"/>
      <w:szCs w:val="24"/>
    </w:rPr>
  </w:style>
  <w:style w:type="character" w:styleId="af6">
    <w:name w:val="Hyperlink"/>
    <w:basedOn w:val="a0"/>
    <w:uiPriority w:val="99"/>
    <w:unhideWhenUsed/>
    <w:rsid w:val="008D7388"/>
    <w:rPr>
      <w:color w:val="0000FF" w:themeColor="hyperlink"/>
      <w:u w:val="single"/>
    </w:rPr>
  </w:style>
  <w:style w:type="paragraph" w:styleId="af7">
    <w:name w:val="footnote text"/>
    <w:basedOn w:val="a"/>
    <w:link w:val="af8"/>
    <w:rsid w:val="00B23B0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B23B0B"/>
  </w:style>
  <w:style w:type="character" w:styleId="af9">
    <w:name w:val="footnote reference"/>
    <w:rsid w:val="00B23B0B"/>
    <w:rPr>
      <w:vertAlign w:val="superscript"/>
    </w:rPr>
  </w:style>
  <w:style w:type="character" w:styleId="afa">
    <w:name w:val="Emphasis"/>
    <w:basedOn w:val="a0"/>
    <w:uiPriority w:val="20"/>
    <w:qFormat/>
    <w:rsid w:val="00EA5DF5"/>
    <w:rPr>
      <w:i/>
      <w:iCs/>
    </w:rPr>
  </w:style>
  <w:style w:type="character" w:customStyle="1" w:styleId="WW8Num3z0">
    <w:name w:val="WW8Num3z0"/>
    <w:rsid w:val="008B083E"/>
    <w:rPr>
      <w:rFonts w:ascii="Symbol" w:hAnsi="Symbol" w:cs="Times New Roman"/>
    </w:rPr>
  </w:style>
  <w:style w:type="paragraph" w:styleId="afb">
    <w:name w:val="endnote text"/>
    <w:basedOn w:val="a"/>
    <w:link w:val="afc"/>
    <w:rsid w:val="00216FE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16FE5"/>
  </w:style>
  <w:style w:type="character" w:styleId="afd">
    <w:name w:val="endnote reference"/>
    <w:basedOn w:val="a0"/>
    <w:rsid w:val="00216FE5"/>
    <w:rPr>
      <w:vertAlign w:val="superscript"/>
    </w:rPr>
  </w:style>
  <w:style w:type="paragraph" w:styleId="afe">
    <w:name w:val="Body Text"/>
    <w:basedOn w:val="a"/>
    <w:link w:val="aff"/>
    <w:rsid w:val="00934CD3"/>
    <w:pPr>
      <w:spacing w:after="120"/>
    </w:pPr>
  </w:style>
  <w:style w:type="character" w:customStyle="1" w:styleId="aff">
    <w:name w:val="Основной текст Знак"/>
    <w:basedOn w:val="a0"/>
    <w:link w:val="afe"/>
    <w:rsid w:val="00934CD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A5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C117D"/>
    <w:pPr>
      <w:autoSpaceDE w:val="0"/>
      <w:autoSpaceDN w:val="0"/>
      <w:adjustRightInd w:val="0"/>
    </w:pPr>
    <w:rPr>
      <w:sz w:val="24"/>
      <w:szCs w:val="24"/>
    </w:rPr>
  </w:style>
  <w:style w:type="character" w:styleId="aff0">
    <w:name w:val="Strong"/>
    <w:basedOn w:val="a0"/>
    <w:qFormat/>
    <w:rsid w:val="006F1D96"/>
    <w:rPr>
      <w:b/>
      <w:bCs/>
    </w:rPr>
  </w:style>
  <w:style w:type="character" w:customStyle="1" w:styleId="a00">
    <w:name w:val="a0"/>
    <w:basedOn w:val="a0"/>
    <w:rsid w:val="00E35D1B"/>
  </w:style>
  <w:style w:type="table" w:customStyle="1" w:styleId="11">
    <w:name w:val="Сетка таблицы1"/>
    <w:basedOn w:val="a1"/>
    <w:next w:val="af1"/>
    <w:uiPriority w:val="39"/>
    <w:rsid w:val="00037A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F00A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2B4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"/>
    <w:basedOn w:val="a"/>
    <w:rsid w:val="00CB4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rsid w:val="00EB2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ПВК 33"/>
    <w:basedOn w:val="a"/>
    <w:link w:val="330"/>
    <w:qFormat/>
    <w:rsid w:val="0046418D"/>
    <w:pPr>
      <w:jc w:val="center"/>
    </w:pPr>
    <w:rPr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46418D"/>
    <w:rPr>
      <w:b/>
      <w:color w:val="000000"/>
      <w:lang w:eastAsia="en-US"/>
    </w:rPr>
  </w:style>
  <w:style w:type="paragraph" w:styleId="aff2">
    <w:name w:val="Normal (Web)"/>
    <w:basedOn w:val="a"/>
    <w:rsid w:val="00023706"/>
    <w:pPr>
      <w:spacing w:before="100" w:beforeAutospacing="1" w:after="119"/>
    </w:pPr>
  </w:style>
  <w:style w:type="paragraph" w:customStyle="1" w:styleId="Standard">
    <w:name w:val="Standard"/>
    <w:rsid w:val="0002370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ff3">
    <w:name w:val="No Spacing"/>
    <w:uiPriority w:val="1"/>
    <w:qFormat/>
    <w:rsid w:val="000237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3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5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2B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00A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73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87333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D12B76"/>
    <w:pPr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link w:val="a4"/>
    <w:rsid w:val="00D12B76"/>
    <w:rPr>
      <w:b/>
      <w:sz w:val="28"/>
      <w:lang w:val="ru-RU" w:eastAsia="ar-SA" w:bidi="ar-SA"/>
    </w:rPr>
  </w:style>
  <w:style w:type="paragraph" w:styleId="a5">
    <w:name w:val="Subtitle"/>
    <w:basedOn w:val="a"/>
    <w:qFormat/>
    <w:rsid w:val="00D12B7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12B76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7">
    <w:name w:val="Body Text Indent"/>
    <w:basedOn w:val="a"/>
    <w:semiHidden/>
    <w:rsid w:val="00D12B76"/>
    <w:pPr>
      <w:spacing w:after="120"/>
      <w:ind w:left="283"/>
    </w:pPr>
    <w:rPr>
      <w:lang w:eastAsia="ar-SA"/>
    </w:rPr>
  </w:style>
  <w:style w:type="character" w:styleId="a8">
    <w:name w:val="annotation reference"/>
    <w:rsid w:val="00FE4C25"/>
    <w:rPr>
      <w:sz w:val="16"/>
      <w:szCs w:val="16"/>
    </w:rPr>
  </w:style>
  <w:style w:type="paragraph" w:styleId="a9">
    <w:name w:val="annotation text"/>
    <w:basedOn w:val="a"/>
    <w:link w:val="aa"/>
    <w:rsid w:val="00FE4C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4C25"/>
  </w:style>
  <w:style w:type="paragraph" w:styleId="ab">
    <w:name w:val="annotation subject"/>
    <w:basedOn w:val="a9"/>
    <w:next w:val="a9"/>
    <w:link w:val="ac"/>
    <w:rsid w:val="00FE4C25"/>
    <w:rPr>
      <w:b/>
      <w:bCs/>
    </w:rPr>
  </w:style>
  <w:style w:type="character" w:customStyle="1" w:styleId="ac">
    <w:name w:val="Тема примечания Знак"/>
    <w:link w:val="ab"/>
    <w:rsid w:val="00FE4C25"/>
    <w:rPr>
      <w:b/>
      <w:bCs/>
    </w:rPr>
  </w:style>
  <w:style w:type="paragraph" w:styleId="ad">
    <w:name w:val="Revision"/>
    <w:hidden/>
    <w:uiPriority w:val="99"/>
    <w:semiHidden/>
    <w:rsid w:val="00FE4C25"/>
    <w:rPr>
      <w:sz w:val="24"/>
      <w:szCs w:val="24"/>
    </w:rPr>
  </w:style>
  <w:style w:type="paragraph" w:styleId="ae">
    <w:name w:val="Balloon Text"/>
    <w:basedOn w:val="a"/>
    <w:link w:val="af"/>
    <w:uiPriority w:val="99"/>
    <w:rsid w:val="00FE4C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FE4C25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DB390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Îñíîâíîé òåêñò 21"/>
    <w:basedOn w:val="a"/>
    <w:rsid w:val="00DB3900"/>
    <w:pPr>
      <w:widowControl w:val="0"/>
      <w:ind w:firstLine="709"/>
      <w:jc w:val="both"/>
    </w:pPr>
    <w:rPr>
      <w:sz w:val="28"/>
      <w:szCs w:val="28"/>
      <w:lang w:eastAsia="ar-SA"/>
    </w:rPr>
  </w:style>
  <w:style w:type="table" w:styleId="af1">
    <w:name w:val="Table Grid"/>
    <w:basedOn w:val="a1"/>
    <w:uiPriority w:val="59"/>
    <w:rsid w:val="00B62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rsid w:val="00B453B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453B3"/>
    <w:rPr>
      <w:sz w:val="24"/>
      <w:szCs w:val="24"/>
    </w:rPr>
  </w:style>
  <w:style w:type="paragraph" w:styleId="af4">
    <w:name w:val="footer"/>
    <w:basedOn w:val="a"/>
    <w:link w:val="af5"/>
    <w:uiPriority w:val="99"/>
    <w:rsid w:val="00B453B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53B3"/>
    <w:rPr>
      <w:sz w:val="24"/>
      <w:szCs w:val="24"/>
    </w:rPr>
  </w:style>
  <w:style w:type="character" w:styleId="af6">
    <w:name w:val="Hyperlink"/>
    <w:basedOn w:val="a0"/>
    <w:uiPriority w:val="99"/>
    <w:unhideWhenUsed/>
    <w:rsid w:val="008D7388"/>
    <w:rPr>
      <w:color w:val="0000FF" w:themeColor="hyperlink"/>
      <w:u w:val="single"/>
    </w:rPr>
  </w:style>
  <w:style w:type="paragraph" w:styleId="af7">
    <w:name w:val="footnote text"/>
    <w:basedOn w:val="a"/>
    <w:link w:val="af8"/>
    <w:rsid w:val="00B23B0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B23B0B"/>
  </w:style>
  <w:style w:type="character" w:styleId="af9">
    <w:name w:val="footnote reference"/>
    <w:rsid w:val="00B23B0B"/>
    <w:rPr>
      <w:vertAlign w:val="superscript"/>
    </w:rPr>
  </w:style>
  <w:style w:type="character" w:styleId="afa">
    <w:name w:val="Emphasis"/>
    <w:basedOn w:val="a0"/>
    <w:uiPriority w:val="20"/>
    <w:qFormat/>
    <w:rsid w:val="00EA5DF5"/>
    <w:rPr>
      <w:i/>
      <w:iCs/>
    </w:rPr>
  </w:style>
  <w:style w:type="character" w:customStyle="1" w:styleId="WW8Num3z0">
    <w:name w:val="WW8Num3z0"/>
    <w:rsid w:val="008B083E"/>
    <w:rPr>
      <w:rFonts w:ascii="Symbol" w:hAnsi="Symbol" w:cs="Times New Roman"/>
    </w:rPr>
  </w:style>
  <w:style w:type="paragraph" w:styleId="afb">
    <w:name w:val="endnote text"/>
    <w:basedOn w:val="a"/>
    <w:link w:val="afc"/>
    <w:rsid w:val="00216FE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16FE5"/>
  </w:style>
  <w:style w:type="character" w:styleId="afd">
    <w:name w:val="endnote reference"/>
    <w:basedOn w:val="a0"/>
    <w:rsid w:val="00216FE5"/>
    <w:rPr>
      <w:vertAlign w:val="superscript"/>
    </w:rPr>
  </w:style>
  <w:style w:type="paragraph" w:styleId="afe">
    <w:name w:val="Body Text"/>
    <w:basedOn w:val="a"/>
    <w:link w:val="aff"/>
    <w:rsid w:val="00934CD3"/>
    <w:pPr>
      <w:spacing w:after="120"/>
    </w:pPr>
  </w:style>
  <w:style w:type="character" w:customStyle="1" w:styleId="aff">
    <w:name w:val="Основной текст Знак"/>
    <w:basedOn w:val="a0"/>
    <w:link w:val="afe"/>
    <w:rsid w:val="00934CD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A5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C117D"/>
    <w:pPr>
      <w:autoSpaceDE w:val="0"/>
      <w:autoSpaceDN w:val="0"/>
      <w:adjustRightInd w:val="0"/>
    </w:pPr>
    <w:rPr>
      <w:sz w:val="24"/>
      <w:szCs w:val="24"/>
    </w:rPr>
  </w:style>
  <w:style w:type="character" w:styleId="aff0">
    <w:name w:val="Strong"/>
    <w:basedOn w:val="a0"/>
    <w:qFormat/>
    <w:rsid w:val="006F1D96"/>
    <w:rPr>
      <w:b/>
      <w:bCs/>
    </w:rPr>
  </w:style>
  <w:style w:type="character" w:customStyle="1" w:styleId="a00">
    <w:name w:val="a0"/>
    <w:basedOn w:val="a0"/>
    <w:rsid w:val="00E35D1B"/>
  </w:style>
  <w:style w:type="table" w:customStyle="1" w:styleId="11">
    <w:name w:val="Сетка таблицы1"/>
    <w:basedOn w:val="a1"/>
    <w:next w:val="af1"/>
    <w:uiPriority w:val="39"/>
    <w:rsid w:val="00037A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F00A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2B4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"/>
    <w:basedOn w:val="a"/>
    <w:rsid w:val="00CB4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rsid w:val="00EB2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ПВК 33"/>
    <w:basedOn w:val="a"/>
    <w:link w:val="330"/>
    <w:qFormat/>
    <w:rsid w:val="0046418D"/>
    <w:pPr>
      <w:jc w:val="center"/>
    </w:pPr>
    <w:rPr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46418D"/>
    <w:rPr>
      <w:b/>
      <w:color w:val="000000"/>
      <w:lang w:eastAsia="en-US"/>
    </w:rPr>
  </w:style>
  <w:style w:type="paragraph" w:styleId="aff2">
    <w:name w:val="Normal (Web)"/>
    <w:basedOn w:val="a"/>
    <w:rsid w:val="00023706"/>
    <w:pPr>
      <w:spacing w:before="100" w:beforeAutospacing="1" w:after="119"/>
    </w:pPr>
  </w:style>
  <w:style w:type="paragraph" w:customStyle="1" w:styleId="Standard">
    <w:name w:val="Standard"/>
    <w:rsid w:val="0002370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ff3">
    <w:name w:val="No Spacing"/>
    <w:uiPriority w:val="1"/>
    <w:qFormat/>
    <w:rsid w:val="00023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51EA-297A-40B0-8174-2D3CD38E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4[5]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4[5]</dc:title>
  <dc:creator>532Pesochinskaya</dc:creator>
  <cp:lastModifiedBy>Юлия</cp:lastModifiedBy>
  <cp:revision>8</cp:revision>
  <cp:lastPrinted>2017-04-18T10:06:00Z</cp:lastPrinted>
  <dcterms:created xsi:type="dcterms:W3CDTF">2017-09-01T01:58:00Z</dcterms:created>
  <dcterms:modified xsi:type="dcterms:W3CDTF">2019-02-20T03:46:00Z</dcterms:modified>
</cp:coreProperties>
</file>